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A6433" w:rsidRPr="00147186" w:rsidRDefault="002A6433" w:rsidP="006B27F3">
      <w:pPr>
        <w:autoSpaceDE w:val="0"/>
        <w:autoSpaceDN w:val="0"/>
        <w:adjustRightInd w:val="0"/>
        <w:rPr>
          <w:b/>
          <w:szCs w:val="24"/>
        </w:rPr>
      </w:pPr>
    </w:p>
    <w:p w14:paraId="45685906" w14:textId="77777777" w:rsidR="00AB1A79" w:rsidRPr="00147186" w:rsidRDefault="00AB1A79" w:rsidP="00AB1A79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147186">
        <w:rPr>
          <w:b/>
          <w:szCs w:val="24"/>
        </w:rPr>
        <w:t xml:space="preserve">Załącznik nr </w:t>
      </w:r>
      <w:r w:rsidR="009D488D" w:rsidRPr="00147186">
        <w:rPr>
          <w:b/>
          <w:szCs w:val="24"/>
        </w:rPr>
        <w:t>2</w:t>
      </w:r>
      <w:r w:rsidRPr="00147186">
        <w:rPr>
          <w:b/>
          <w:szCs w:val="24"/>
        </w:rPr>
        <w:t xml:space="preserve"> </w:t>
      </w:r>
    </w:p>
    <w:p w14:paraId="3B23D982" w14:textId="51974175" w:rsidR="00335621" w:rsidRPr="00147186" w:rsidRDefault="00AB1A79" w:rsidP="00AB1A79">
      <w:pPr>
        <w:autoSpaceDE w:val="0"/>
        <w:autoSpaceDN w:val="0"/>
        <w:adjustRightInd w:val="0"/>
        <w:ind w:firstLine="5"/>
        <w:jc w:val="right"/>
      </w:pPr>
      <w:r w:rsidRPr="49B674B3">
        <w:rPr>
          <w:b/>
          <w:bCs/>
        </w:rPr>
        <w:t xml:space="preserve">Zam. </w:t>
      </w:r>
      <w:r w:rsidR="46EB06E6" w:rsidRPr="49B674B3">
        <w:rPr>
          <w:b/>
          <w:bCs/>
        </w:rPr>
        <w:t>157</w:t>
      </w:r>
      <w:r w:rsidR="009D03C7" w:rsidRPr="49B674B3">
        <w:rPr>
          <w:b/>
          <w:bCs/>
        </w:rPr>
        <w:t>/2022</w:t>
      </w:r>
      <w:r w:rsidRPr="49B674B3">
        <w:rPr>
          <w:b/>
          <w:bCs/>
        </w:rPr>
        <w:t xml:space="preserve">/TP/DZP   </w:t>
      </w:r>
    </w:p>
    <w:p w14:paraId="0A37501D" w14:textId="77777777" w:rsidR="00653CD7" w:rsidRPr="00147186" w:rsidRDefault="00653CD7" w:rsidP="006B27F3">
      <w:pPr>
        <w:autoSpaceDE w:val="0"/>
        <w:autoSpaceDN w:val="0"/>
        <w:adjustRightInd w:val="0"/>
        <w:ind w:firstLine="5"/>
        <w:rPr>
          <w:szCs w:val="24"/>
        </w:rPr>
      </w:pPr>
    </w:p>
    <w:p w14:paraId="5DAB6C7B" w14:textId="77777777" w:rsidR="00AB1A79" w:rsidRPr="00147186" w:rsidRDefault="00AB1A79" w:rsidP="006B27F3">
      <w:pPr>
        <w:autoSpaceDE w:val="0"/>
        <w:autoSpaceDN w:val="0"/>
        <w:adjustRightInd w:val="0"/>
        <w:ind w:firstLine="5"/>
        <w:rPr>
          <w:szCs w:val="24"/>
        </w:rPr>
      </w:pPr>
    </w:p>
    <w:p w14:paraId="02EB378F" w14:textId="77777777" w:rsidR="00AB1A79" w:rsidRPr="00147186" w:rsidRDefault="00AB1A79" w:rsidP="006B27F3">
      <w:pPr>
        <w:autoSpaceDE w:val="0"/>
        <w:autoSpaceDN w:val="0"/>
        <w:adjustRightInd w:val="0"/>
        <w:ind w:firstLine="5"/>
        <w:rPr>
          <w:szCs w:val="24"/>
        </w:rPr>
      </w:pPr>
    </w:p>
    <w:p w14:paraId="37EB41A2" w14:textId="77777777" w:rsidR="00653CD7" w:rsidRPr="00147186" w:rsidRDefault="00AB1A79" w:rsidP="006B27F3">
      <w:pPr>
        <w:pStyle w:val="Nagwek5"/>
        <w:spacing w:before="0" w:after="0"/>
        <w:jc w:val="center"/>
        <w:rPr>
          <w:i w:val="0"/>
          <w:sz w:val="24"/>
          <w:szCs w:val="24"/>
        </w:rPr>
      </w:pPr>
      <w:r w:rsidRPr="00147186">
        <w:rPr>
          <w:i w:val="0"/>
          <w:sz w:val="24"/>
          <w:szCs w:val="24"/>
        </w:rPr>
        <w:t xml:space="preserve">FORMULARZ OFERTOWY </w:t>
      </w:r>
    </w:p>
    <w:p w14:paraId="6A05A809" w14:textId="77777777" w:rsidR="00AB1A79" w:rsidRPr="00147186" w:rsidRDefault="00AB1A79" w:rsidP="00AB1A79">
      <w:pPr>
        <w:rPr>
          <w:szCs w:val="24"/>
        </w:rPr>
      </w:pPr>
    </w:p>
    <w:p w14:paraId="5A39BBE3" w14:textId="77777777" w:rsidR="00AB1A79" w:rsidRPr="00147186" w:rsidRDefault="00AB1A79" w:rsidP="00AB1A79">
      <w:pPr>
        <w:rPr>
          <w:szCs w:val="24"/>
        </w:rPr>
      </w:pPr>
    </w:p>
    <w:p w14:paraId="2066690B" w14:textId="77777777" w:rsidR="00102072" w:rsidRPr="00147186" w:rsidRDefault="00102072" w:rsidP="006B27F3">
      <w:pPr>
        <w:jc w:val="both"/>
        <w:rPr>
          <w:b/>
          <w:szCs w:val="24"/>
        </w:rPr>
      </w:pPr>
      <w:r w:rsidRPr="00147186">
        <w:rPr>
          <w:b/>
          <w:szCs w:val="24"/>
        </w:rPr>
        <w:t xml:space="preserve">Dane </w:t>
      </w:r>
      <w:r w:rsidR="00BA6DBE" w:rsidRPr="00147186">
        <w:rPr>
          <w:b/>
          <w:szCs w:val="24"/>
        </w:rPr>
        <w:t>W</w:t>
      </w:r>
      <w:r w:rsidRPr="00147186">
        <w:rPr>
          <w:b/>
          <w:szCs w:val="24"/>
        </w:rPr>
        <w:t>ykonawcy:</w:t>
      </w:r>
    </w:p>
    <w:p w14:paraId="04E3E306" w14:textId="77777777" w:rsidR="00102072" w:rsidRPr="00147186" w:rsidRDefault="00BA6DBE" w:rsidP="006B27F3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147186">
        <w:rPr>
          <w:szCs w:val="24"/>
        </w:rPr>
        <w:t>Nazwa:</w:t>
      </w:r>
      <w:r w:rsidRPr="00147186">
        <w:rPr>
          <w:szCs w:val="24"/>
        </w:rPr>
        <w:tab/>
      </w:r>
      <w:r w:rsidRPr="00147186">
        <w:rPr>
          <w:szCs w:val="24"/>
        </w:rPr>
        <w:tab/>
      </w:r>
    </w:p>
    <w:p w14:paraId="264FC817" w14:textId="77777777" w:rsidR="00EC694A" w:rsidRPr="00147186" w:rsidRDefault="00EC694A" w:rsidP="006B27F3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147186">
        <w:rPr>
          <w:szCs w:val="24"/>
        </w:rPr>
        <w:t>Adres:</w:t>
      </w:r>
      <w:r w:rsidRPr="00147186">
        <w:rPr>
          <w:szCs w:val="24"/>
        </w:rPr>
        <w:tab/>
        <w:t>………………………………………………………………………………………</w:t>
      </w:r>
    </w:p>
    <w:p w14:paraId="3400BB85" w14:textId="77777777" w:rsidR="00EC694A" w:rsidRPr="00147186" w:rsidRDefault="00EC694A" w:rsidP="006B27F3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147186">
        <w:rPr>
          <w:szCs w:val="24"/>
        </w:rPr>
        <w:t>Numer telefonu: …………………………… nr faksu: ……..………………………………….</w:t>
      </w:r>
    </w:p>
    <w:p w14:paraId="53B179D0" w14:textId="77777777" w:rsidR="00EC694A" w:rsidRPr="00147186" w:rsidRDefault="00EC694A" w:rsidP="006B27F3">
      <w:pPr>
        <w:tabs>
          <w:tab w:val="left" w:pos="1134"/>
          <w:tab w:val="right" w:leader="dot" w:pos="9072"/>
        </w:tabs>
        <w:jc w:val="both"/>
        <w:rPr>
          <w:szCs w:val="24"/>
          <w:lang w:val="en-US"/>
        </w:rPr>
      </w:pPr>
      <w:r w:rsidRPr="00147186">
        <w:rPr>
          <w:szCs w:val="24"/>
          <w:lang w:val="en-US"/>
        </w:rPr>
        <w:t>Adres e-mail:</w:t>
      </w:r>
      <w:r w:rsidRPr="00147186">
        <w:rPr>
          <w:szCs w:val="24"/>
          <w:lang w:val="en-US"/>
        </w:rPr>
        <w:tab/>
        <w:t>………………………………………………………</w:t>
      </w:r>
    </w:p>
    <w:p w14:paraId="52F0D7B9" w14:textId="77777777" w:rsidR="00EC694A" w:rsidRPr="00147186" w:rsidRDefault="00EC694A" w:rsidP="006B27F3">
      <w:pPr>
        <w:ind w:left="280" w:hanging="280"/>
        <w:jc w:val="both"/>
        <w:rPr>
          <w:szCs w:val="24"/>
          <w:lang w:val="en-US"/>
        </w:rPr>
      </w:pPr>
      <w:r w:rsidRPr="00147186">
        <w:rPr>
          <w:szCs w:val="24"/>
          <w:lang w:val="en-US"/>
        </w:rPr>
        <w:t>NIP: ……………………………………… REGON: ………………………………………….</w:t>
      </w:r>
    </w:p>
    <w:p w14:paraId="2721FDBF" w14:textId="77777777" w:rsidR="00EC694A" w:rsidRPr="00147186" w:rsidRDefault="00EC694A" w:rsidP="006B27F3">
      <w:pPr>
        <w:ind w:left="280" w:hanging="280"/>
        <w:jc w:val="both"/>
        <w:rPr>
          <w:szCs w:val="24"/>
        </w:rPr>
      </w:pPr>
      <w:r w:rsidRPr="00147186">
        <w:rPr>
          <w:szCs w:val="24"/>
        </w:rPr>
        <w:t>KRS nr………………………………………………………..</w:t>
      </w:r>
      <w:r w:rsidR="00AB1A79" w:rsidRPr="00147186">
        <w:rPr>
          <w:szCs w:val="24"/>
        </w:rPr>
        <w:t>/</w:t>
      </w:r>
    </w:p>
    <w:p w14:paraId="2FFE600E" w14:textId="77777777" w:rsidR="00AB1A79" w:rsidRPr="00147186" w:rsidRDefault="00AB1A79" w:rsidP="006B27F3">
      <w:pPr>
        <w:ind w:left="280" w:hanging="280"/>
        <w:jc w:val="both"/>
        <w:rPr>
          <w:szCs w:val="24"/>
        </w:rPr>
      </w:pPr>
      <w:r w:rsidRPr="00147186">
        <w:rPr>
          <w:szCs w:val="24"/>
        </w:rPr>
        <w:t>Nr CEiDG…………………………………………………….</w:t>
      </w:r>
    </w:p>
    <w:p w14:paraId="29D6B04F" w14:textId="77777777" w:rsidR="00EC694A" w:rsidRPr="00147186" w:rsidRDefault="00EC694A" w:rsidP="006B27F3">
      <w:pPr>
        <w:rPr>
          <w:i/>
          <w:szCs w:val="24"/>
        </w:rPr>
      </w:pPr>
      <w:r w:rsidRPr="00147186">
        <w:rPr>
          <w:i/>
          <w:szCs w:val="24"/>
        </w:rPr>
        <w:t xml:space="preserve"> </w:t>
      </w:r>
    </w:p>
    <w:p w14:paraId="53AFF017" w14:textId="77777777" w:rsidR="00EC694A" w:rsidRPr="00147186" w:rsidRDefault="00EC694A" w:rsidP="00AB1A79">
      <w:pPr>
        <w:rPr>
          <w:szCs w:val="24"/>
          <w:u w:val="single"/>
        </w:rPr>
      </w:pPr>
      <w:r w:rsidRPr="00147186">
        <w:rPr>
          <w:szCs w:val="24"/>
          <w:u w:val="single"/>
        </w:rPr>
        <w:t>reprezentowany przez:</w:t>
      </w:r>
    </w:p>
    <w:p w14:paraId="2F65C124" w14:textId="77777777" w:rsidR="00EC694A" w:rsidRPr="00147186" w:rsidRDefault="00EC694A" w:rsidP="00AB1A79">
      <w:pPr>
        <w:rPr>
          <w:szCs w:val="24"/>
        </w:rPr>
      </w:pPr>
      <w:r w:rsidRPr="00147186">
        <w:rPr>
          <w:szCs w:val="24"/>
        </w:rPr>
        <w:t>imię i nazwisko: ……………………………………………………..</w:t>
      </w:r>
    </w:p>
    <w:p w14:paraId="3BD164B7" w14:textId="77777777" w:rsidR="00EC694A" w:rsidRPr="00147186" w:rsidRDefault="00EC694A" w:rsidP="00AB1A79">
      <w:pPr>
        <w:rPr>
          <w:szCs w:val="24"/>
        </w:rPr>
      </w:pPr>
      <w:r w:rsidRPr="00147186">
        <w:rPr>
          <w:szCs w:val="24"/>
        </w:rPr>
        <w:t>stanowisko:…………………………………………………………..</w:t>
      </w:r>
    </w:p>
    <w:p w14:paraId="6A5F85A0" w14:textId="77777777" w:rsidR="00EC694A" w:rsidRPr="00147186" w:rsidRDefault="00EC694A" w:rsidP="00AB1A79">
      <w:pPr>
        <w:rPr>
          <w:szCs w:val="24"/>
        </w:rPr>
      </w:pPr>
      <w:r w:rsidRPr="00147186">
        <w:rPr>
          <w:szCs w:val="24"/>
        </w:rPr>
        <w:t>podstawa do reprezentacji: …………………………………………..</w:t>
      </w:r>
    </w:p>
    <w:p w14:paraId="41C8F396" w14:textId="77777777" w:rsidR="00EC694A" w:rsidRPr="00147186" w:rsidRDefault="00EC694A" w:rsidP="00AB1A79">
      <w:pPr>
        <w:pStyle w:val="BodyText20"/>
        <w:widowControl/>
        <w:ind w:left="0" w:firstLine="0"/>
        <w:rPr>
          <w:rFonts w:ascii="Times New Roman" w:hAnsi="Times New Roman"/>
          <w:szCs w:val="24"/>
        </w:rPr>
      </w:pPr>
    </w:p>
    <w:p w14:paraId="5D60063E" w14:textId="77777777" w:rsidR="00653CD7" w:rsidRPr="00147186" w:rsidRDefault="00BA0865" w:rsidP="00AB1A79">
      <w:pPr>
        <w:pStyle w:val="BodyText20"/>
        <w:widowControl/>
        <w:ind w:left="0" w:firstLine="0"/>
        <w:rPr>
          <w:rFonts w:ascii="Times New Roman" w:hAnsi="Times New Roman"/>
          <w:szCs w:val="24"/>
        </w:rPr>
      </w:pPr>
      <w:r w:rsidRPr="00147186">
        <w:rPr>
          <w:rFonts w:ascii="Times New Roman" w:hAnsi="Times New Roman"/>
          <w:szCs w:val="24"/>
        </w:rPr>
        <w:t>Ja</w:t>
      </w:r>
      <w:r w:rsidR="00BA6DBE" w:rsidRPr="00147186">
        <w:rPr>
          <w:rFonts w:ascii="Times New Roman" w:hAnsi="Times New Roman"/>
          <w:szCs w:val="24"/>
        </w:rPr>
        <w:t xml:space="preserve"> niżej podpisan</w:t>
      </w:r>
      <w:r w:rsidRPr="00147186">
        <w:rPr>
          <w:rFonts w:ascii="Times New Roman" w:hAnsi="Times New Roman"/>
          <w:szCs w:val="24"/>
        </w:rPr>
        <w:t>y</w:t>
      </w:r>
      <w:r w:rsidR="00BA6DBE" w:rsidRPr="00147186">
        <w:rPr>
          <w:rFonts w:ascii="Times New Roman" w:hAnsi="Times New Roman"/>
          <w:szCs w:val="24"/>
        </w:rPr>
        <w:t xml:space="preserve">, </w:t>
      </w:r>
      <w:r w:rsidR="00653CD7" w:rsidRPr="00147186">
        <w:rPr>
          <w:rFonts w:ascii="Times New Roman" w:hAnsi="Times New Roman"/>
          <w:szCs w:val="24"/>
        </w:rPr>
        <w:t>działając w imieniu i na rzecz</w:t>
      </w:r>
      <w:r w:rsidR="00BA6DBE" w:rsidRPr="00147186">
        <w:rPr>
          <w:rFonts w:ascii="Times New Roman" w:hAnsi="Times New Roman"/>
          <w:szCs w:val="24"/>
        </w:rPr>
        <w:t xml:space="preserve"> </w:t>
      </w:r>
      <w:r w:rsidR="00240438" w:rsidRPr="00147186">
        <w:rPr>
          <w:rFonts w:ascii="Times New Roman" w:hAnsi="Times New Roman"/>
          <w:szCs w:val="24"/>
        </w:rPr>
        <w:t>……</w:t>
      </w:r>
      <w:r w:rsidR="00653CD7" w:rsidRPr="00147186">
        <w:rPr>
          <w:rFonts w:ascii="Times New Roman" w:hAnsi="Times New Roman"/>
          <w:szCs w:val="24"/>
        </w:rPr>
        <w:t>........................................</w:t>
      </w:r>
      <w:r w:rsidR="00BA6DBE" w:rsidRPr="00147186">
        <w:rPr>
          <w:rFonts w:ascii="Times New Roman" w:hAnsi="Times New Roman"/>
          <w:szCs w:val="24"/>
        </w:rPr>
        <w:t>.....................</w:t>
      </w:r>
      <w:r w:rsidR="00240438" w:rsidRPr="00147186">
        <w:rPr>
          <w:rFonts w:ascii="Times New Roman" w:hAnsi="Times New Roman"/>
          <w:szCs w:val="24"/>
        </w:rPr>
        <w:t xml:space="preserve"> .</w:t>
      </w:r>
      <w:r w:rsidR="00BA6DBE" w:rsidRPr="00147186">
        <w:rPr>
          <w:rFonts w:ascii="Times New Roman" w:hAnsi="Times New Roman"/>
          <w:szCs w:val="24"/>
        </w:rPr>
        <w:t>..........</w:t>
      </w:r>
      <w:r w:rsidR="00653CD7" w:rsidRPr="00147186">
        <w:rPr>
          <w:rFonts w:ascii="Times New Roman" w:hAnsi="Times New Roman"/>
          <w:szCs w:val="24"/>
        </w:rPr>
        <w:t>....................................</w:t>
      </w:r>
      <w:r w:rsidR="001139F6" w:rsidRPr="00147186">
        <w:rPr>
          <w:rFonts w:ascii="Times New Roman" w:hAnsi="Times New Roman"/>
          <w:szCs w:val="24"/>
        </w:rPr>
        <w:t>...</w:t>
      </w:r>
      <w:r w:rsidR="00653CD7" w:rsidRPr="00147186">
        <w:rPr>
          <w:rFonts w:ascii="Times New Roman" w:hAnsi="Times New Roman"/>
          <w:szCs w:val="24"/>
        </w:rPr>
        <w:t>......................</w:t>
      </w:r>
      <w:r w:rsidR="00240438" w:rsidRPr="00147186">
        <w:rPr>
          <w:rFonts w:ascii="Times New Roman" w:hAnsi="Times New Roman"/>
          <w:szCs w:val="24"/>
        </w:rPr>
        <w:t>..........................................................................</w:t>
      </w:r>
    </w:p>
    <w:p w14:paraId="4AC97EA5" w14:textId="7F36AF90" w:rsidR="001905B8" w:rsidRPr="00147186" w:rsidRDefault="00751185" w:rsidP="005B032B">
      <w:pPr>
        <w:jc w:val="both"/>
        <w:rPr>
          <w:szCs w:val="24"/>
        </w:rPr>
      </w:pPr>
      <w:r w:rsidRPr="00147186">
        <w:rPr>
          <w:szCs w:val="24"/>
        </w:rPr>
        <w:t>w odpowiedzi na ogłoszenie</w:t>
      </w:r>
      <w:r w:rsidR="00653CD7" w:rsidRPr="00147186">
        <w:rPr>
          <w:szCs w:val="24"/>
        </w:rPr>
        <w:t xml:space="preserve"> o </w:t>
      </w:r>
      <w:r w:rsidR="00AB1A79" w:rsidRPr="00147186">
        <w:rPr>
          <w:szCs w:val="24"/>
        </w:rPr>
        <w:t>zamówieniu publicznym realizowanym w trybie podstawowym</w:t>
      </w:r>
      <w:r w:rsidR="00653CD7" w:rsidRPr="00147186">
        <w:rPr>
          <w:szCs w:val="24"/>
        </w:rPr>
        <w:t xml:space="preserve"> </w:t>
      </w:r>
      <w:r w:rsidR="00AB1A79" w:rsidRPr="00147186">
        <w:rPr>
          <w:szCs w:val="24"/>
        </w:rPr>
        <w:t>pt.</w:t>
      </w:r>
      <w:r w:rsidR="005B032B" w:rsidRPr="00147186">
        <w:rPr>
          <w:szCs w:val="24"/>
        </w:rPr>
        <w:t xml:space="preserve"> „</w:t>
      </w:r>
      <w:r w:rsidR="009D03C7" w:rsidRPr="00F45F2A">
        <w:rPr>
          <w:b/>
          <w:bCs/>
          <w:i/>
          <w:iCs/>
          <w:szCs w:val="24"/>
        </w:rPr>
        <w:t xml:space="preserve">Dostawa sukcesywna  krzeseł </w:t>
      </w:r>
      <w:r w:rsidR="008D34B7">
        <w:rPr>
          <w:b/>
          <w:bCs/>
          <w:i/>
          <w:iCs/>
          <w:szCs w:val="24"/>
        </w:rPr>
        <w:t>obrotowych</w:t>
      </w:r>
      <w:r w:rsidR="009D03C7" w:rsidRPr="00F45F2A">
        <w:rPr>
          <w:b/>
          <w:bCs/>
          <w:i/>
          <w:iCs/>
          <w:szCs w:val="24"/>
        </w:rPr>
        <w:t xml:space="preserve"> biurowych na potrzeby jednostek organizacyjnych Uniwersytetu Warmińsko-Mazurskiego w Olsztynie</w:t>
      </w:r>
      <w:r w:rsidR="005B032B" w:rsidRPr="00F45F2A">
        <w:rPr>
          <w:b/>
          <w:bCs/>
          <w:i/>
          <w:iCs/>
          <w:szCs w:val="24"/>
        </w:rPr>
        <w:t>”,</w:t>
      </w:r>
      <w:r w:rsidR="005B032B" w:rsidRPr="00147186">
        <w:rPr>
          <w:szCs w:val="24"/>
        </w:rPr>
        <w:t xml:space="preserve"> </w:t>
      </w:r>
      <w:r w:rsidR="00653CD7" w:rsidRPr="00147186">
        <w:rPr>
          <w:szCs w:val="24"/>
        </w:rPr>
        <w:t>oświadczam, że oferuje</w:t>
      </w:r>
      <w:r w:rsidR="0068102B" w:rsidRPr="00147186">
        <w:rPr>
          <w:szCs w:val="24"/>
        </w:rPr>
        <w:t>my</w:t>
      </w:r>
      <w:r w:rsidR="00653CD7" w:rsidRPr="00147186">
        <w:rPr>
          <w:szCs w:val="24"/>
        </w:rPr>
        <w:t xml:space="preserve"> </w:t>
      </w:r>
      <w:r w:rsidR="00653CD7" w:rsidRPr="00147186">
        <w:rPr>
          <w:bCs/>
          <w:szCs w:val="24"/>
        </w:rPr>
        <w:t>wykonanie przedmiotu zamów</w:t>
      </w:r>
      <w:r w:rsidR="00BA6DBE" w:rsidRPr="00147186">
        <w:rPr>
          <w:bCs/>
          <w:szCs w:val="24"/>
        </w:rPr>
        <w:t>ienia, zgodnie z </w:t>
      </w:r>
      <w:r w:rsidR="003B4474" w:rsidRPr="00147186">
        <w:rPr>
          <w:bCs/>
          <w:szCs w:val="24"/>
        </w:rPr>
        <w:t>wymaganiami zawartymi w S</w:t>
      </w:r>
      <w:r w:rsidR="00653CD7" w:rsidRPr="00147186">
        <w:rPr>
          <w:bCs/>
          <w:szCs w:val="24"/>
        </w:rPr>
        <w:t>WZ za cenę</w:t>
      </w:r>
      <w:r w:rsidR="003C11D5" w:rsidRPr="00147186">
        <w:rPr>
          <w:szCs w:val="24"/>
        </w:rPr>
        <w:t>:</w:t>
      </w:r>
    </w:p>
    <w:p w14:paraId="72A3D3EC" w14:textId="77777777" w:rsidR="005F295E" w:rsidRPr="00147186" w:rsidRDefault="005F295E" w:rsidP="00B25E22">
      <w:pPr>
        <w:jc w:val="both"/>
        <w:rPr>
          <w:b/>
          <w:szCs w:val="24"/>
        </w:rPr>
      </w:pPr>
    </w:p>
    <w:p w14:paraId="26C29EF0" w14:textId="213EAB5F" w:rsidR="00C553D2" w:rsidRPr="00147186" w:rsidRDefault="00C553D2" w:rsidP="49B674B3">
      <w:pPr>
        <w:pStyle w:val="Normal0"/>
        <w:jc w:val="both"/>
        <w:rPr>
          <w:b/>
          <w:bCs/>
        </w:rPr>
      </w:pPr>
      <w:r w:rsidRPr="49B674B3">
        <w:rPr>
          <w:b/>
          <w:bCs/>
        </w:rPr>
        <w:t>….…………………..…. PLN</w:t>
      </w:r>
      <w:r>
        <w:t>, słownie złotych: ………………………………………………</w:t>
      </w:r>
    </w:p>
    <w:p w14:paraId="146BE7C9" w14:textId="709D17D9" w:rsidR="00BA1E50" w:rsidRPr="00147186" w:rsidRDefault="00BA1E50" w:rsidP="49B674B3">
      <w:pPr>
        <w:jc w:val="both"/>
      </w:pPr>
      <w:r>
        <w:t xml:space="preserve">Gwarantowany termin realizacji dostaw sukcesywnych wynosi ………………   (zgodnie ze Specyfikacją Warunków Zamówienia </w:t>
      </w:r>
      <w:r w:rsidR="7CE519AE">
        <w:t xml:space="preserve"> maksyma</w:t>
      </w:r>
      <w:r w:rsidR="45AB7B3E">
        <w:t xml:space="preserve">lnie </w:t>
      </w:r>
      <w:r>
        <w:t>30 dni)</w:t>
      </w:r>
    </w:p>
    <w:p w14:paraId="0E27B00A" w14:textId="77777777" w:rsidR="00BA1E50" w:rsidRPr="00147186" w:rsidRDefault="00BA1E50" w:rsidP="006E0E29">
      <w:pPr>
        <w:jc w:val="both"/>
        <w:rPr>
          <w:szCs w:val="24"/>
        </w:rPr>
      </w:pPr>
    </w:p>
    <w:p w14:paraId="39A6535A" w14:textId="77777777" w:rsidR="006E0E29" w:rsidRPr="00147186" w:rsidRDefault="006E0E29" w:rsidP="006E0E29">
      <w:pPr>
        <w:jc w:val="both"/>
        <w:rPr>
          <w:szCs w:val="24"/>
        </w:rPr>
      </w:pPr>
      <w:r w:rsidRPr="00147186">
        <w:rPr>
          <w:szCs w:val="24"/>
        </w:rPr>
        <w:t xml:space="preserve">Udzielimy …………………………………………………………………………………….. miesięcznej gwarancji na wykonany przedmiot zamówienia   (minimalny okres gwarancji na oferowany przedmiot zamówienia  wraz z montażem wynosi:                                </w:t>
      </w:r>
    </w:p>
    <w:p w14:paraId="7FAF5EE1" w14:textId="77777777" w:rsidR="00C553D2" w:rsidRPr="00147186" w:rsidRDefault="00C553D2" w:rsidP="00C553D2">
      <w:pPr>
        <w:jc w:val="both"/>
        <w:rPr>
          <w:szCs w:val="24"/>
        </w:rPr>
      </w:pPr>
      <w:r w:rsidRPr="00147186">
        <w:rPr>
          <w:szCs w:val="24"/>
        </w:rPr>
        <w:t>Pozycja 1, 2, 3, 4</w:t>
      </w:r>
      <w:r w:rsidR="00C83B1C">
        <w:rPr>
          <w:szCs w:val="24"/>
        </w:rPr>
        <w:t>, 5</w:t>
      </w:r>
      <w:r w:rsidRPr="00147186">
        <w:rPr>
          <w:szCs w:val="24"/>
        </w:rPr>
        <w:t xml:space="preserve"> - </w:t>
      </w:r>
      <w:r w:rsidRPr="00147186">
        <w:rPr>
          <w:b/>
          <w:bCs/>
          <w:szCs w:val="24"/>
        </w:rPr>
        <w:t>36 miesięcznej gwarancji</w:t>
      </w:r>
      <w:r w:rsidRPr="00147186">
        <w:rPr>
          <w:szCs w:val="24"/>
        </w:rPr>
        <w:t xml:space="preserve"> na wykonany przedmiot zamówienia wraz z montażem.</w:t>
      </w:r>
      <w:r w:rsidR="006E0E29" w:rsidRPr="00147186">
        <w:rPr>
          <w:szCs w:val="24"/>
        </w:rPr>
        <w:t>)</w:t>
      </w:r>
    </w:p>
    <w:p w14:paraId="15090196" w14:textId="77777777" w:rsidR="00C553D2" w:rsidRPr="00147186" w:rsidRDefault="00C553D2" w:rsidP="00C553D2">
      <w:pPr>
        <w:jc w:val="both"/>
        <w:rPr>
          <w:szCs w:val="24"/>
        </w:rPr>
      </w:pPr>
      <w:r w:rsidRPr="00147186">
        <w:rPr>
          <w:szCs w:val="24"/>
        </w:rPr>
        <w:t>Serwis gwarancyjny i pogwarancyjny prowadzić będzie: ……………………………………………</w:t>
      </w:r>
    </w:p>
    <w:p w14:paraId="3D816812" w14:textId="52E810D9" w:rsidR="00242C7C" w:rsidRPr="00147186" w:rsidRDefault="00C553D2" w:rsidP="00C553D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49B674B3">
        <w:rPr>
          <w:rFonts w:ascii="Times New Roman" w:hAnsi="Times New Roman"/>
          <w:sz w:val="24"/>
          <w:szCs w:val="24"/>
        </w:rPr>
        <w:t>Zgłoszenia usterki dokonuje przedstawiciel Zamawiającego w formie elektronicznej na adres poczty  email: ……………………………………………………...</w:t>
      </w:r>
    </w:p>
    <w:p w14:paraId="60061E4C" w14:textId="77777777" w:rsidR="00BA1E50" w:rsidRPr="00147186" w:rsidRDefault="00BA1E50" w:rsidP="00B25E22">
      <w:pPr>
        <w:jc w:val="both"/>
        <w:rPr>
          <w:b/>
          <w:szCs w:val="24"/>
        </w:rPr>
      </w:pPr>
    </w:p>
    <w:p w14:paraId="4B94D5A5" w14:textId="77777777" w:rsidR="00B25E22" w:rsidRPr="00147186" w:rsidRDefault="00B25E22" w:rsidP="00B25E22">
      <w:pPr>
        <w:jc w:val="both"/>
        <w:rPr>
          <w:b/>
          <w:szCs w:val="24"/>
        </w:rPr>
      </w:pPr>
    </w:p>
    <w:p w14:paraId="3DEEC669" w14:textId="77777777" w:rsidR="00CD6AB5" w:rsidRPr="00147186" w:rsidRDefault="00CD6AB5" w:rsidP="006B27F3">
      <w:pPr>
        <w:pStyle w:val="Lista2"/>
        <w:ind w:left="0" w:firstLine="0"/>
        <w:rPr>
          <w:rFonts w:ascii="Times New Roman" w:hAnsi="Times New Roman"/>
          <w:bCs/>
          <w:szCs w:val="24"/>
          <w:u w:val="single"/>
        </w:rPr>
      </w:pPr>
    </w:p>
    <w:p w14:paraId="004E9E86" w14:textId="77777777" w:rsidR="003C7C1E" w:rsidRPr="00147186" w:rsidRDefault="003C7C1E" w:rsidP="003C7C1E">
      <w:pPr>
        <w:keepNext/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Ponadto oświadczamy, że:</w:t>
      </w:r>
    </w:p>
    <w:p w14:paraId="27070800" w14:textId="77777777" w:rsidR="00147186" w:rsidRPr="00147186" w:rsidRDefault="00147186" w:rsidP="00147186">
      <w:pPr>
        <w:numPr>
          <w:ilvl w:val="0"/>
          <w:numId w:val="7"/>
        </w:numPr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przedmiot zamówienia zrealizujemy siłami własnymi* /z pomocą podwykonawców*, którym powierzymy do wykonania:</w:t>
      </w:r>
    </w:p>
    <w:p w14:paraId="72E75EB1" w14:textId="77777777" w:rsidR="00147186" w:rsidRPr="00147186" w:rsidRDefault="00147186" w:rsidP="00147186">
      <w:pPr>
        <w:ind w:left="360"/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a/</w:t>
      </w:r>
      <w:r w:rsidRPr="00147186">
        <w:rPr>
          <w:color w:val="000000"/>
          <w:szCs w:val="24"/>
        </w:rPr>
        <w:tab/>
        <w:t>………………………………………...........................................................................</w:t>
      </w:r>
    </w:p>
    <w:p w14:paraId="7C6B09A0" w14:textId="77777777" w:rsidR="00147186" w:rsidRPr="00147186" w:rsidRDefault="00147186" w:rsidP="00147186">
      <w:pPr>
        <w:ind w:left="360"/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b/</w:t>
      </w:r>
      <w:r w:rsidRPr="00147186">
        <w:rPr>
          <w:color w:val="000000"/>
          <w:szCs w:val="24"/>
        </w:rPr>
        <w:tab/>
        <w:t>…………………………………………………………………………………………</w:t>
      </w:r>
    </w:p>
    <w:p w14:paraId="28C8C45E" w14:textId="77777777" w:rsidR="00147186" w:rsidRPr="00147186" w:rsidRDefault="00147186" w:rsidP="00147186">
      <w:pPr>
        <w:ind w:left="360"/>
        <w:jc w:val="center"/>
        <w:rPr>
          <w:i/>
          <w:color w:val="000000"/>
          <w:szCs w:val="24"/>
        </w:rPr>
      </w:pPr>
      <w:r w:rsidRPr="00147186">
        <w:rPr>
          <w:i/>
          <w:color w:val="000000"/>
          <w:szCs w:val="24"/>
        </w:rPr>
        <w:t>(Nazwa i adres podwykonawcy)</w:t>
      </w:r>
    </w:p>
    <w:p w14:paraId="3656B9AB" w14:textId="77777777" w:rsidR="00147186" w:rsidRPr="00147186" w:rsidRDefault="00147186" w:rsidP="00147186">
      <w:pPr>
        <w:ind w:left="360"/>
        <w:jc w:val="center"/>
        <w:rPr>
          <w:color w:val="000000"/>
          <w:szCs w:val="24"/>
        </w:rPr>
      </w:pPr>
    </w:p>
    <w:p w14:paraId="0301F249" w14:textId="77777777" w:rsidR="00147186" w:rsidRPr="00147186" w:rsidRDefault="00147186" w:rsidP="00147186">
      <w:pPr>
        <w:numPr>
          <w:ilvl w:val="0"/>
          <w:numId w:val="7"/>
        </w:numPr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 xml:space="preserve">jesteśmy związani niniejszą ofertą na czas wskazany w Specyfikacji Warunków Zamówienia.   </w:t>
      </w:r>
    </w:p>
    <w:p w14:paraId="2516ABEC" w14:textId="77777777" w:rsidR="00147186" w:rsidRPr="00147186" w:rsidRDefault="00147186" w:rsidP="001471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 xml:space="preserve">zapoznaliśmy się z projektowanymi postanowieniami umowy i zobowiązujemy się, </w:t>
      </w:r>
      <w:r w:rsidRPr="00147186">
        <w:rPr>
          <w:color w:val="000000"/>
          <w:szCs w:val="24"/>
        </w:rPr>
        <w:br/>
        <w:t xml:space="preserve">w przypadku wyboru naszej oferty, do zawarcia umowy na zawartych tam warunkach </w:t>
      </w:r>
      <w:r w:rsidRPr="00147186">
        <w:rPr>
          <w:color w:val="000000"/>
          <w:szCs w:val="24"/>
        </w:rPr>
        <w:br/>
        <w:t>w miejscu i terminie wyznaczonym przez zamawiającego;</w:t>
      </w:r>
    </w:p>
    <w:p w14:paraId="71C4AA04" w14:textId="77777777" w:rsidR="00147186" w:rsidRPr="00147186" w:rsidRDefault="00147186" w:rsidP="00147186">
      <w:pPr>
        <w:numPr>
          <w:ilvl w:val="0"/>
          <w:numId w:val="7"/>
        </w:numPr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wypełniliśmy obowiązki informacyjne przewidziane w art. 13 lub art. 14 RODO</w:t>
      </w:r>
      <w:r w:rsidRPr="00147186">
        <w:rPr>
          <w:rStyle w:val="Odwoanieprzypisudolnego"/>
          <w:color w:val="000000"/>
          <w:szCs w:val="24"/>
        </w:rPr>
        <w:footnoteReference w:id="1"/>
      </w:r>
      <w:r w:rsidRPr="00147186">
        <w:rPr>
          <w:color w:val="000000"/>
          <w:szCs w:val="24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398DF3A8" w14:textId="77777777" w:rsidR="00147186" w:rsidRPr="00147186" w:rsidRDefault="00147186" w:rsidP="00147186">
      <w:pPr>
        <w:numPr>
          <w:ilvl w:val="0"/>
          <w:numId w:val="7"/>
        </w:numPr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 xml:space="preserve">Zgodnie z art. 225 ustawy Pzp wybór naszej oferty, będzie prowadził do powstania </w:t>
      </w:r>
      <w:r w:rsidRPr="00147186">
        <w:rPr>
          <w:color w:val="000000"/>
          <w:szCs w:val="24"/>
        </w:rPr>
        <w:br/>
        <w:t>u zamawiającego obowiązku podatkowego TAK/NIE</w:t>
      </w:r>
      <w:r w:rsidRPr="00147186">
        <w:rPr>
          <w:i/>
          <w:color w:val="000000"/>
          <w:szCs w:val="24"/>
        </w:rPr>
        <w:t xml:space="preserve"> *</w:t>
      </w:r>
    </w:p>
    <w:p w14:paraId="0D57739B" w14:textId="77777777" w:rsidR="00147186" w:rsidRPr="00147186" w:rsidRDefault="00147186" w:rsidP="00147186">
      <w:pPr>
        <w:tabs>
          <w:tab w:val="num" w:pos="360"/>
        </w:tabs>
        <w:ind w:left="720" w:hanging="360"/>
        <w:jc w:val="both"/>
        <w:rPr>
          <w:color w:val="000000"/>
          <w:szCs w:val="24"/>
        </w:rPr>
      </w:pPr>
      <w:r w:rsidRPr="00147186">
        <w:rPr>
          <w:b/>
          <w:bCs/>
          <w:color w:val="000000"/>
          <w:szCs w:val="24"/>
        </w:rPr>
        <w:t xml:space="preserve">Wykonawca wypełnia poniższą część zgodnie z art. 225 ustawy pzp: </w:t>
      </w:r>
    </w:p>
    <w:p w14:paraId="7857B74D" w14:textId="77777777" w:rsidR="00147186" w:rsidRPr="00147186" w:rsidRDefault="00147186" w:rsidP="00147186">
      <w:pPr>
        <w:tabs>
          <w:tab w:val="num" w:pos="360"/>
        </w:tabs>
        <w:autoSpaceDE w:val="0"/>
        <w:autoSpaceDN w:val="0"/>
        <w:adjustRightInd w:val="0"/>
        <w:ind w:left="720" w:hanging="360"/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Nazwa (rodzaj) dostawy /usługi, która będzie prowadzić do powstania u Zamawiającego obowiązku podatkowego ............................................................... (</w:t>
      </w:r>
      <w:r w:rsidRPr="00147186">
        <w:rPr>
          <w:i/>
          <w:iCs/>
          <w:color w:val="000000"/>
          <w:szCs w:val="24"/>
        </w:rPr>
        <w:t>jeśli dotyczy</w:t>
      </w:r>
      <w:r w:rsidRPr="00147186">
        <w:rPr>
          <w:color w:val="000000"/>
          <w:szCs w:val="24"/>
        </w:rPr>
        <w:t xml:space="preserve">) </w:t>
      </w:r>
    </w:p>
    <w:p w14:paraId="3308BE8D" w14:textId="77777777" w:rsidR="00147186" w:rsidRPr="00147186" w:rsidRDefault="00147186" w:rsidP="00147186">
      <w:pPr>
        <w:tabs>
          <w:tab w:val="num" w:pos="360"/>
        </w:tabs>
        <w:autoSpaceDE w:val="0"/>
        <w:autoSpaceDN w:val="0"/>
        <w:adjustRightInd w:val="0"/>
        <w:ind w:left="720" w:hanging="360"/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Kwota netto dostawy/usługi, która będzie prowadzić do powstania u zamawiającego obowiązku podatkowego .................................................................. (</w:t>
      </w:r>
      <w:r w:rsidRPr="00147186">
        <w:rPr>
          <w:i/>
          <w:iCs/>
          <w:color w:val="000000"/>
          <w:szCs w:val="24"/>
        </w:rPr>
        <w:t>jeśli dotyczy</w:t>
      </w:r>
      <w:r w:rsidRPr="00147186">
        <w:rPr>
          <w:color w:val="000000"/>
          <w:szCs w:val="24"/>
        </w:rPr>
        <w:t xml:space="preserve">) </w:t>
      </w:r>
    </w:p>
    <w:p w14:paraId="3FF98BA2" w14:textId="77777777" w:rsidR="00147186" w:rsidRPr="00147186" w:rsidRDefault="00147186" w:rsidP="00147186">
      <w:pPr>
        <w:pStyle w:val="Default"/>
        <w:tabs>
          <w:tab w:val="num" w:pos="360"/>
        </w:tabs>
        <w:ind w:left="426"/>
        <w:jc w:val="both"/>
        <w:rPr>
          <w:rFonts w:ascii="Times New Roman" w:hAnsi="Times New Roman" w:cs="Times New Roman"/>
        </w:rPr>
      </w:pPr>
      <w:r w:rsidRPr="00147186">
        <w:rPr>
          <w:rFonts w:ascii="Times New Roman" w:hAnsi="Times New Roman" w:cs="Times New Roman"/>
          <w:b/>
          <w:bCs/>
        </w:rPr>
        <w:t xml:space="preserve">Uwaga! Ceny należy podać z dokładnością do dwóch miejsc po przecinku, wykonawca zobowiązany jest podać podstawę prawną zastosowania stawki podatku od towarów </w:t>
      </w:r>
      <w:r w:rsidRPr="00147186">
        <w:rPr>
          <w:rFonts w:ascii="Times New Roman" w:hAnsi="Times New Roman" w:cs="Times New Roman"/>
          <w:b/>
          <w:bCs/>
        </w:rPr>
        <w:br/>
        <w:t xml:space="preserve">i usług (VAT) innej niż stawka podstawowa lub zwolnienia z ww. podatku. </w:t>
      </w:r>
      <w:r w:rsidRPr="00147186">
        <w:rPr>
          <w:rFonts w:ascii="Times New Roman" w:hAnsi="Times New Roman" w:cs="Times New Roman"/>
          <w:i/>
          <w:iCs/>
        </w:rPr>
        <w:t>Dotyczy wewnątrzwspólnotowego nabycia towarów, importu usług lub importu towarów, z którymi wiąże się obowiązek doliczania przez zamawiającego przy porównaniu ofert podatku VAT.</w:t>
      </w:r>
    </w:p>
    <w:p w14:paraId="151C977E" w14:textId="77777777" w:rsidR="00147186" w:rsidRPr="00147186" w:rsidRDefault="00147186" w:rsidP="001471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w rozumieniu przepisów art. 104 – 106 ustawy z dnia 02 lipca 2004 r. o swobodzie działalności gospodarczej (tekst jednolity Dz. U. z 2015 r., poz. 584 z późn. zm.) jesteśmy:</w:t>
      </w:r>
    </w:p>
    <w:p w14:paraId="3A7A411D" w14:textId="77777777" w:rsidR="00147186" w:rsidRPr="00147186" w:rsidRDefault="00147186" w:rsidP="00147186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mikro przedsiębiorcą*</w:t>
      </w:r>
    </w:p>
    <w:p w14:paraId="13F50CE0" w14:textId="77777777" w:rsidR="00147186" w:rsidRPr="00147186" w:rsidRDefault="00147186" w:rsidP="00147186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małym przedsiębiorcą*</w:t>
      </w:r>
    </w:p>
    <w:p w14:paraId="41BD0060" w14:textId="77777777" w:rsidR="00147186" w:rsidRPr="00147186" w:rsidRDefault="00147186" w:rsidP="00147186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średnim przedsiębiorcą*</w:t>
      </w:r>
    </w:p>
    <w:p w14:paraId="31975AF7" w14:textId="77777777" w:rsidR="00147186" w:rsidRPr="00147186" w:rsidRDefault="00147186" w:rsidP="00147186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jednoosobowa działalność gospodarcza*</w:t>
      </w:r>
    </w:p>
    <w:p w14:paraId="5CB2D21A" w14:textId="77777777" w:rsidR="00147186" w:rsidRPr="00147186" w:rsidRDefault="00147186" w:rsidP="00147186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osoba fizyczna  nieprowadząca działalności gospodarczej*</w:t>
      </w:r>
    </w:p>
    <w:p w14:paraId="78864996" w14:textId="77777777" w:rsidR="00147186" w:rsidRPr="00147186" w:rsidRDefault="00147186" w:rsidP="00147186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inny rodzaj ………………………………..</w:t>
      </w:r>
    </w:p>
    <w:p w14:paraId="45FB0818" w14:textId="77777777" w:rsidR="00147186" w:rsidRPr="00147186" w:rsidRDefault="00147186" w:rsidP="00147186">
      <w:pPr>
        <w:jc w:val="both"/>
        <w:rPr>
          <w:color w:val="000000"/>
          <w:szCs w:val="24"/>
        </w:rPr>
      </w:pPr>
    </w:p>
    <w:p w14:paraId="78AAF16A" w14:textId="77777777" w:rsidR="00147186" w:rsidRPr="00147186" w:rsidRDefault="00147186" w:rsidP="00147186">
      <w:pPr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Załącznikami do niniejszego formularza stanowiącymi integralną część oferty są:</w:t>
      </w:r>
    </w:p>
    <w:p w14:paraId="4ADCFA55" w14:textId="77777777" w:rsidR="00147186" w:rsidRPr="00147186" w:rsidRDefault="00147186" w:rsidP="00147186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…...........................................................</w:t>
      </w:r>
    </w:p>
    <w:p w14:paraId="268F281F" w14:textId="77777777" w:rsidR="00147186" w:rsidRPr="00147186" w:rsidRDefault="00147186" w:rsidP="00147186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…..........................................................</w:t>
      </w:r>
    </w:p>
    <w:p w14:paraId="3EEA7E14" w14:textId="77777777" w:rsidR="00147186" w:rsidRPr="00147186" w:rsidRDefault="00147186" w:rsidP="00147186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…..........................................................</w:t>
      </w:r>
    </w:p>
    <w:p w14:paraId="611DAA7D" w14:textId="77777777" w:rsidR="00147186" w:rsidRDefault="00147186" w:rsidP="00F71A5A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color w:val="000000"/>
          <w:szCs w:val="24"/>
        </w:rPr>
      </w:pPr>
      <w:r w:rsidRPr="00F45F2A">
        <w:rPr>
          <w:color w:val="000000"/>
          <w:szCs w:val="24"/>
        </w:rPr>
        <w:t>….........................................................</w:t>
      </w:r>
    </w:p>
    <w:p w14:paraId="049F31CB" w14:textId="77777777" w:rsidR="00F45F2A" w:rsidRPr="00F45F2A" w:rsidRDefault="00F45F2A" w:rsidP="00F45F2A">
      <w:pPr>
        <w:ind w:left="360"/>
        <w:jc w:val="both"/>
        <w:rPr>
          <w:color w:val="000000"/>
          <w:szCs w:val="24"/>
        </w:rPr>
      </w:pPr>
    </w:p>
    <w:p w14:paraId="3F4A34D1" w14:textId="77777777" w:rsidR="00147186" w:rsidRPr="00147186" w:rsidRDefault="00147186" w:rsidP="00147186">
      <w:pPr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Ofertę niniejszą wraz z załącznikami i dokumentami składamy na …… kolejno ponumerowanych stronach.</w:t>
      </w:r>
    </w:p>
    <w:p w14:paraId="53128261" w14:textId="77777777" w:rsidR="00147186" w:rsidRPr="00147186" w:rsidRDefault="00147186" w:rsidP="00147186">
      <w:pPr>
        <w:jc w:val="both"/>
        <w:rPr>
          <w:color w:val="000000"/>
          <w:szCs w:val="24"/>
        </w:rPr>
      </w:pPr>
    </w:p>
    <w:p w14:paraId="219AA4F4" w14:textId="77777777" w:rsidR="00147186" w:rsidRPr="00147186" w:rsidRDefault="00147186" w:rsidP="00147186">
      <w:pPr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Imię i nazwisko osoby wyznaczonej do kontaktów z zamawiającym, odpowiedzialna za wykonanie zobowiązań umowy:</w:t>
      </w:r>
    </w:p>
    <w:p w14:paraId="07284DAA" w14:textId="77777777" w:rsidR="00147186" w:rsidRPr="00147186" w:rsidRDefault="00147186" w:rsidP="00147186">
      <w:pPr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>…………………………..……tel. kontaktowy…………………, e-mail:……………..………….</w:t>
      </w:r>
    </w:p>
    <w:p w14:paraId="62486C05" w14:textId="77777777" w:rsidR="00147186" w:rsidRPr="00147186" w:rsidRDefault="00147186" w:rsidP="00147186">
      <w:pPr>
        <w:jc w:val="both"/>
        <w:rPr>
          <w:color w:val="000000"/>
          <w:szCs w:val="24"/>
        </w:rPr>
      </w:pPr>
    </w:p>
    <w:p w14:paraId="4101652C" w14:textId="77777777" w:rsidR="00147186" w:rsidRPr="00147186" w:rsidRDefault="00147186" w:rsidP="00147186">
      <w:pPr>
        <w:spacing w:line="276" w:lineRule="auto"/>
        <w:rPr>
          <w:color w:val="000000"/>
          <w:szCs w:val="24"/>
        </w:rPr>
      </w:pPr>
    </w:p>
    <w:p w14:paraId="03E648B1" w14:textId="77777777" w:rsidR="00147186" w:rsidRPr="00147186" w:rsidRDefault="00147186" w:rsidP="00147186">
      <w:pPr>
        <w:spacing w:line="276" w:lineRule="auto"/>
        <w:jc w:val="both"/>
        <w:rPr>
          <w:color w:val="000000"/>
          <w:szCs w:val="24"/>
        </w:rPr>
      </w:pPr>
      <w:r w:rsidRPr="00147186">
        <w:rPr>
          <w:color w:val="000000"/>
          <w:szCs w:val="24"/>
        </w:rPr>
        <w:t xml:space="preserve">…..................., dnia …................. </w:t>
      </w:r>
    </w:p>
    <w:p w14:paraId="4B99056E" w14:textId="77777777" w:rsidR="00147186" w:rsidRPr="00147186" w:rsidRDefault="00147186" w:rsidP="00147186">
      <w:pPr>
        <w:spacing w:line="276" w:lineRule="auto"/>
        <w:ind w:left="4963"/>
        <w:jc w:val="right"/>
        <w:rPr>
          <w:color w:val="000000"/>
          <w:szCs w:val="24"/>
        </w:rPr>
      </w:pPr>
    </w:p>
    <w:p w14:paraId="1299C43A" w14:textId="77777777" w:rsidR="00147186" w:rsidRPr="00147186" w:rsidRDefault="00147186" w:rsidP="00147186">
      <w:pPr>
        <w:spacing w:line="276" w:lineRule="auto"/>
        <w:ind w:left="4963"/>
        <w:jc w:val="right"/>
        <w:rPr>
          <w:color w:val="000000"/>
          <w:szCs w:val="24"/>
        </w:rPr>
      </w:pPr>
    </w:p>
    <w:p w14:paraId="39926207" w14:textId="77777777" w:rsidR="00147186" w:rsidRPr="00147186" w:rsidRDefault="00147186" w:rsidP="00147186">
      <w:pPr>
        <w:spacing w:line="276" w:lineRule="auto"/>
        <w:ind w:left="4963"/>
        <w:jc w:val="right"/>
        <w:rPr>
          <w:color w:val="000000"/>
          <w:szCs w:val="24"/>
        </w:rPr>
      </w:pPr>
      <w:r w:rsidRPr="00147186">
        <w:rPr>
          <w:color w:val="000000"/>
          <w:szCs w:val="24"/>
        </w:rPr>
        <w:lastRenderedPageBreak/>
        <w:t>……………………………………</w:t>
      </w:r>
    </w:p>
    <w:p w14:paraId="5315FD0E" w14:textId="77777777" w:rsidR="00147186" w:rsidRPr="00147186" w:rsidRDefault="00147186" w:rsidP="00147186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Cs w:val="24"/>
        </w:rPr>
      </w:pPr>
      <w:r w:rsidRPr="00147186">
        <w:rPr>
          <w:b/>
          <w:bCs/>
          <w:iCs/>
          <w:color w:val="000000"/>
          <w:szCs w:val="24"/>
        </w:rPr>
        <w:t xml:space="preserve">Dokument należy wypełnić </w:t>
      </w:r>
    </w:p>
    <w:p w14:paraId="0771CC33" w14:textId="77777777" w:rsidR="00147186" w:rsidRPr="00147186" w:rsidRDefault="00147186" w:rsidP="00147186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Cs w:val="24"/>
        </w:rPr>
      </w:pPr>
      <w:r w:rsidRPr="00147186">
        <w:rPr>
          <w:b/>
          <w:bCs/>
          <w:iCs/>
          <w:color w:val="000000"/>
          <w:szCs w:val="24"/>
        </w:rPr>
        <w:t xml:space="preserve">i podpisać podpisem elektronicznym </w:t>
      </w:r>
    </w:p>
    <w:p w14:paraId="2F1E93EA" w14:textId="77777777" w:rsidR="00147186" w:rsidRPr="00147186" w:rsidRDefault="00147186" w:rsidP="00147186">
      <w:pPr>
        <w:tabs>
          <w:tab w:val="left" w:pos="1140"/>
          <w:tab w:val="left" w:pos="1224"/>
        </w:tabs>
        <w:jc w:val="right"/>
        <w:rPr>
          <w:b/>
          <w:bCs/>
          <w:color w:val="000000"/>
          <w:szCs w:val="24"/>
        </w:rPr>
      </w:pPr>
      <w:r w:rsidRPr="00147186">
        <w:rPr>
          <w:b/>
          <w:bCs/>
          <w:color w:val="000000"/>
          <w:szCs w:val="24"/>
          <w:lang w:eastAsia="en-US"/>
        </w:rPr>
        <w:t>lub podpisem zaufanym lub podpisem osobistym</w:t>
      </w:r>
    </w:p>
    <w:p w14:paraId="4DDBEF00" w14:textId="77777777" w:rsidR="00147186" w:rsidRPr="00147186" w:rsidRDefault="00147186" w:rsidP="00147186">
      <w:pPr>
        <w:ind w:left="4963"/>
        <w:jc w:val="right"/>
        <w:rPr>
          <w:rFonts w:eastAsia="Calibri"/>
          <w:i/>
          <w:color w:val="000000"/>
          <w:szCs w:val="24"/>
        </w:rPr>
      </w:pPr>
    </w:p>
    <w:p w14:paraId="3461D779" w14:textId="77777777" w:rsidR="00147186" w:rsidRPr="00147186" w:rsidRDefault="00147186" w:rsidP="00147186">
      <w:pPr>
        <w:ind w:left="4963"/>
        <w:jc w:val="center"/>
        <w:rPr>
          <w:i/>
          <w:color w:val="000000"/>
          <w:szCs w:val="24"/>
        </w:rPr>
      </w:pPr>
    </w:p>
    <w:p w14:paraId="3CF2D8B6" w14:textId="77777777" w:rsidR="00147186" w:rsidRPr="00147186" w:rsidRDefault="00147186" w:rsidP="00147186">
      <w:pPr>
        <w:rPr>
          <w:i/>
          <w:color w:val="000000"/>
          <w:szCs w:val="24"/>
        </w:rPr>
      </w:pPr>
    </w:p>
    <w:p w14:paraId="1DBD841D" w14:textId="77777777" w:rsidR="00147186" w:rsidRPr="00147186" w:rsidRDefault="00147186" w:rsidP="00147186">
      <w:pPr>
        <w:tabs>
          <w:tab w:val="left" w:pos="342"/>
        </w:tabs>
        <w:jc w:val="both"/>
        <w:rPr>
          <w:i/>
          <w:color w:val="000000"/>
          <w:szCs w:val="24"/>
        </w:rPr>
      </w:pPr>
      <w:r w:rsidRPr="00147186">
        <w:rPr>
          <w:i/>
          <w:color w:val="000000"/>
          <w:szCs w:val="24"/>
        </w:rPr>
        <w:t>*) niepotrzebne skreślić</w:t>
      </w:r>
    </w:p>
    <w:p w14:paraId="0FB78278" w14:textId="77777777" w:rsidR="00147186" w:rsidRPr="00147186" w:rsidRDefault="00147186" w:rsidP="00147186">
      <w:pPr>
        <w:tabs>
          <w:tab w:val="left" w:pos="342"/>
        </w:tabs>
        <w:jc w:val="both"/>
        <w:rPr>
          <w:i/>
          <w:color w:val="000000"/>
          <w:szCs w:val="24"/>
        </w:rPr>
      </w:pPr>
    </w:p>
    <w:p w14:paraId="41746FFC" w14:textId="77777777" w:rsidR="00147186" w:rsidRPr="00147186" w:rsidRDefault="00147186" w:rsidP="00147186">
      <w:pPr>
        <w:jc w:val="both"/>
        <w:rPr>
          <w:b/>
          <w:color w:val="000000"/>
          <w:szCs w:val="24"/>
        </w:rPr>
      </w:pPr>
      <w:r w:rsidRPr="00147186">
        <w:rPr>
          <w:b/>
          <w:color w:val="000000"/>
          <w:szCs w:val="24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C39945" w14:textId="77777777" w:rsidR="00147186" w:rsidRPr="00147186" w:rsidRDefault="00147186" w:rsidP="00147186">
      <w:pPr>
        <w:rPr>
          <w:rFonts w:eastAsia="Calibri"/>
          <w:szCs w:val="24"/>
        </w:rPr>
      </w:pPr>
    </w:p>
    <w:p w14:paraId="0562CB0E" w14:textId="77777777" w:rsidR="00AB1A79" w:rsidRPr="00147186" w:rsidRDefault="00AB1A79" w:rsidP="00A34CC7">
      <w:pPr>
        <w:suppressAutoHyphens/>
        <w:ind w:left="360"/>
        <w:jc w:val="both"/>
        <w:rPr>
          <w:i/>
          <w:szCs w:val="24"/>
        </w:rPr>
      </w:pPr>
    </w:p>
    <w:sectPr w:rsidR="00AB1A79" w:rsidRPr="00147186" w:rsidSect="00915AD6">
      <w:footerReference w:type="even" r:id="rId8"/>
      <w:footerReference w:type="default" r:id="rId9"/>
      <w:pgSz w:w="11906" w:h="16838" w:code="9"/>
      <w:pgMar w:top="851" w:right="1418" w:bottom="1276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3BF8" w14:textId="77777777" w:rsidR="005E4B6B" w:rsidRDefault="005E4B6B">
      <w:r>
        <w:separator/>
      </w:r>
    </w:p>
  </w:endnote>
  <w:endnote w:type="continuationSeparator" w:id="0">
    <w:p w14:paraId="6C0B83B3" w14:textId="77777777" w:rsidR="005E4B6B" w:rsidRDefault="005E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CE0A41" w14:textId="77777777" w:rsidR="00FE6D7C" w:rsidRDefault="00FE6D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87E8" w14:textId="77777777" w:rsidR="00BA0865" w:rsidRPr="00BA0865" w:rsidRDefault="00BA0865">
    <w:pPr>
      <w:pStyle w:val="Stopka"/>
      <w:jc w:val="right"/>
      <w:rPr>
        <w:i/>
        <w:sz w:val="18"/>
        <w:szCs w:val="18"/>
      </w:rPr>
    </w:pPr>
    <w:r w:rsidRPr="00BA0865">
      <w:rPr>
        <w:i/>
        <w:sz w:val="18"/>
        <w:szCs w:val="18"/>
      </w:rPr>
      <w:t xml:space="preserve">Strona </w:t>
    </w:r>
    <w:r w:rsidRPr="00BA0865">
      <w:rPr>
        <w:i/>
        <w:sz w:val="18"/>
        <w:szCs w:val="18"/>
      </w:rPr>
      <w:fldChar w:fldCharType="begin"/>
    </w:r>
    <w:r w:rsidRPr="00BA0865">
      <w:rPr>
        <w:i/>
        <w:sz w:val="18"/>
        <w:szCs w:val="18"/>
      </w:rPr>
      <w:instrText>PAGE</w:instrText>
    </w:r>
    <w:r w:rsidRPr="00BA0865">
      <w:rPr>
        <w:i/>
        <w:sz w:val="18"/>
        <w:szCs w:val="18"/>
      </w:rPr>
      <w:fldChar w:fldCharType="separate"/>
    </w:r>
    <w:r w:rsidR="005861C5">
      <w:rPr>
        <w:i/>
        <w:noProof/>
        <w:sz w:val="18"/>
        <w:szCs w:val="18"/>
      </w:rPr>
      <w:t>5</w:t>
    </w:r>
    <w:r w:rsidRPr="00BA0865">
      <w:rPr>
        <w:i/>
        <w:sz w:val="18"/>
        <w:szCs w:val="18"/>
      </w:rPr>
      <w:fldChar w:fldCharType="end"/>
    </w:r>
    <w:r w:rsidRPr="00BA0865">
      <w:rPr>
        <w:i/>
        <w:sz w:val="18"/>
        <w:szCs w:val="18"/>
      </w:rPr>
      <w:t xml:space="preserve"> z </w:t>
    </w:r>
    <w:r w:rsidRPr="00BA0865">
      <w:rPr>
        <w:i/>
        <w:sz w:val="18"/>
        <w:szCs w:val="18"/>
      </w:rPr>
      <w:fldChar w:fldCharType="begin"/>
    </w:r>
    <w:r w:rsidRPr="00BA0865">
      <w:rPr>
        <w:i/>
        <w:sz w:val="18"/>
        <w:szCs w:val="18"/>
      </w:rPr>
      <w:instrText>NUMPAGES</w:instrText>
    </w:r>
    <w:r w:rsidRPr="00BA0865">
      <w:rPr>
        <w:i/>
        <w:sz w:val="18"/>
        <w:szCs w:val="18"/>
      </w:rPr>
      <w:fldChar w:fldCharType="separate"/>
    </w:r>
    <w:r w:rsidR="005861C5">
      <w:rPr>
        <w:i/>
        <w:noProof/>
        <w:sz w:val="18"/>
        <w:szCs w:val="18"/>
      </w:rPr>
      <w:t>8</w:t>
    </w:r>
    <w:r w:rsidRPr="00BA0865">
      <w:rPr>
        <w:i/>
        <w:sz w:val="18"/>
        <w:szCs w:val="18"/>
      </w:rPr>
      <w:fldChar w:fldCharType="end"/>
    </w:r>
  </w:p>
  <w:p w14:paraId="110FFD37" w14:textId="77777777" w:rsidR="00BA0865" w:rsidRPr="00BA0865" w:rsidRDefault="00BA0865" w:rsidP="00BA0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9F67" w14:textId="77777777" w:rsidR="005E4B6B" w:rsidRDefault="005E4B6B">
      <w:r>
        <w:separator/>
      </w:r>
    </w:p>
  </w:footnote>
  <w:footnote w:type="continuationSeparator" w:id="0">
    <w:p w14:paraId="76ADAD02" w14:textId="77777777" w:rsidR="005E4B6B" w:rsidRDefault="005E4B6B">
      <w:r>
        <w:continuationSeparator/>
      </w:r>
    </w:p>
  </w:footnote>
  <w:footnote w:id="1">
    <w:p w14:paraId="58FBD703" w14:textId="77777777" w:rsidR="00147186" w:rsidRDefault="00147186" w:rsidP="001471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9314110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9177821"/>
    <w:multiLevelType w:val="hybridMultilevel"/>
    <w:tmpl w:val="78CE0F9C"/>
    <w:lvl w:ilvl="0" w:tplc="02BAFE5A">
      <w:start w:val="1"/>
      <w:numFmt w:val="lowerLetter"/>
      <w:lvlText w:val="%1)"/>
      <w:lvlJc w:val="left"/>
      <w:pPr>
        <w:ind w:left="5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7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 w16cid:durableId="385765667">
    <w:abstractNumId w:val="12"/>
  </w:num>
  <w:num w:numId="2" w16cid:durableId="2040735653">
    <w:abstractNumId w:val="1"/>
  </w:num>
  <w:num w:numId="3" w16cid:durableId="205261925">
    <w:abstractNumId w:val="13"/>
  </w:num>
  <w:num w:numId="4" w16cid:durableId="614749133">
    <w:abstractNumId w:val="14"/>
  </w:num>
  <w:num w:numId="5" w16cid:durableId="592396988">
    <w:abstractNumId w:val="11"/>
  </w:num>
  <w:num w:numId="6" w16cid:durableId="1628313377">
    <w:abstractNumId w:val="16"/>
  </w:num>
  <w:num w:numId="7" w16cid:durableId="19060613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51520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36535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D7"/>
    <w:rsid w:val="00003543"/>
    <w:rsid w:val="000052EC"/>
    <w:rsid w:val="00007388"/>
    <w:rsid w:val="00007AF9"/>
    <w:rsid w:val="00011820"/>
    <w:rsid w:val="00012CDE"/>
    <w:rsid w:val="00012F9F"/>
    <w:rsid w:val="00014CA6"/>
    <w:rsid w:val="0002041C"/>
    <w:rsid w:val="00021C10"/>
    <w:rsid w:val="00024335"/>
    <w:rsid w:val="000302EA"/>
    <w:rsid w:val="00030C5A"/>
    <w:rsid w:val="0003168B"/>
    <w:rsid w:val="00032BF6"/>
    <w:rsid w:val="00033A4C"/>
    <w:rsid w:val="00036A64"/>
    <w:rsid w:val="00037FEF"/>
    <w:rsid w:val="0004123B"/>
    <w:rsid w:val="0004247E"/>
    <w:rsid w:val="00042A6C"/>
    <w:rsid w:val="00043197"/>
    <w:rsid w:val="000434F9"/>
    <w:rsid w:val="00043FA1"/>
    <w:rsid w:val="00044B0E"/>
    <w:rsid w:val="00044D24"/>
    <w:rsid w:val="00046913"/>
    <w:rsid w:val="000472FC"/>
    <w:rsid w:val="00053D7A"/>
    <w:rsid w:val="00057FE3"/>
    <w:rsid w:val="00064115"/>
    <w:rsid w:val="00067E4D"/>
    <w:rsid w:val="000702B9"/>
    <w:rsid w:val="00071B42"/>
    <w:rsid w:val="0007250D"/>
    <w:rsid w:val="00074213"/>
    <w:rsid w:val="00077855"/>
    <w:rsid w:val="00077A44"/>
    <w:rsid w:val="00081317"/>
    <w:rsid w:val="0008309F"/>
    <w:rsid w:val="000832B2"/>
    <w:rsid w:val="000834A6"/>
    <w:rsid w:val="00083D1A"/>
    <w:rsid w:val="00083E49"/>
    <w:rsid w:val="000857CC"/>
    <w:rsid w:val="00086B4D"/>
    <w:rsid w:val="00086DEC"/>
    <w:rsid w:val="00087FB1"/>
    <w:rsid w:val="00092D23"/>
    <w:rsid w:val="0009335C"/>
    <w:rsid w:val="000946FC"/>
    <w:rsid w:val="00096500"/>
    <w:rsid w:val="000A5060"/>
    <w:rsid w:val="000A5927"/>
    <w:rsid w:val="000A6967"/>
    <w:rsid w:val="000B1026"/>
    <w:rsid w:val="000B1F93"/>
    <w:rsid w:val="000B552B"/>
    <w:rsid w:val="000B5D27"/>
    <w:rsid w:val="000B5D4F"/>
    <w:rsid w:val="000B5F21"/>
    <w:rsid w:val="000B677D"/>
    <w:rsid w:val="000B68B6"/>
    <w:rsid w:val="000B721F"/>
    <w:rsid w:val="000B7679"/>
    <w:rsid w:val="000C60C8"/>
    <w:rsid w:val="000C777F"/>
    <w:rsid w:val="000D08DE"/>
    <w:rsid w:val="000D7C5E"/>
    <w:rsid w:val="000E0342"/>
    <w:rsid w:val="000E0CAC"/>
    <w:rsid w:val="000E2324"/>
    <w:rsid w:val="000E2A24"/>
    <w:rsid w:val="000E3661"/>
    <w:rsid w:val="000E4A72"/>
    <w:rsid w:val="000E4F63"/>
    <w:rsid w:val="000E5205"/>
    <w:rsid w:val="000E58AD"/>
    <w:rsid w:val="000E5DF2"/>
    <w:rsid w:val="000E5EDC"/>
    <w:rsid w:val="000E620A"/>
    <w:rsid w:val="000F2474"/>
    <w:rsid w:val="000F4848"/>
    <w:rsid w:val="000F4A01"/>
    <w:rsid w:val="000F565F"/>
    <w:rsid w:val="000F6DA3"/>
    <w:rsid w:val="000F7EA5"/>
    <w:rsid w:val="001002B5"/>
    <w:rsid w:val="00102072"/>
    <w:rsid w:val="00102590"/>
    <w:rsid w:val="00104E79"/>
    <w:rsid w:val="001057DC"/>
    <w:rsid w:val="0010723F"/>
    <w:rsid w:val="00111000"/>
    <w:rsid w:val="00111E4F"/>
    <w:rsid w:val="0011219A"/>
    <w:rsid w:val="00112CEC"/>
    <w:rsid w:val="001139F6"/>
    <w:rsid w:val="001146AD"/>
    <w:rsid w:val="00120B35"/>
    <w:rsid w:val="001240F0"/>
    <w:rsid w:val="00124810"/>
    <w:rsid w:val="00124EA5"/>
    <w:rsid w:val="001250B1"/>
    <w:rsid w:val="001302F6"/>
    <w:rsid w:val="00133FF1"/>
    <w:rsid w:val="0013639D"/>
    <w:rsid w:val="0013650A"/>
    <w:rsid w:val="001379BF"/>
    <w:rsid w:val="00137C7E"/>
    <w:rsid w:val="00141909"/>
    <w:rsid w:val="0014392B"/>
    <w:rsid w:val="001467CB"/>
    <w:rsid w:val="00147186"/>
    <w:rsid w:val="001502F3"/>
    <w:rsid w:val="0015122E"/>
    <w:rsid w:val="00151232"/>
    <w:rsid w:val="00151D70"/>
    <w:rsid w:val="00152EBA"/>
    <w:rsid w:val="001531AE"/>
    <w:rsid w:val="00156435"/>
    <w:rsid w:val="00156B1D"/>
    <w:rsid w:val="0015757D"/>
    <w:rsid w:val="00161A1F"/>
    <w:rsid w:val="00171BE5"/>
    <w:rsid w:val="001721EE"/>
    <w:rsid w:val="00173602"/>
    <w:rsid w:val="00175C63"/>
    <w:rsid w:val="0018136D"/>
    <w:rsid w:val="00181F7F"/>
    <w:rsid w:val="00182DC3"/>
    <w:rsid w:val="00184632"/>
    <w:rsid w:val="00184985"/>
    <w:rsid w:val="00184FC6"/>
    <w:rsid w:val="00187568"/>
    <w:rsid w:val="001905B8"/>
    <w:rsid w:val="00190B52"/>
    <w:rsid w:val="0019124A"/>
    <w:rsid w:val="0019133A"/>
    <w:rsid w:val="001915EB"/>
    <w:rsid w:val="00192EBE"/>
    <w:rsid w:val="0019724A"/>
    <w:rsid w:val="00197A22"/>
    <w:rsid w:val="001A16D6"/>
    <w:rsid w:val="001A3332"/>
    <w:rsid w:val="001A445F"/>
    <w:rsid w:val="001A5FA2"/>
    <w:rsid w:val="001A6871"/>
    <w:rsid w:val="001A7FF0"/>
    <w:rsid w:val="001B14A1"/>
    <w:rsid w:val="001B45D4"/>
    <w:rsid w:val="001B4D45"/>
    <w:rsid w:val="001B4EB6"/>
    <w:rsid w:val="001B648E"/>
    <w:rsid w:val="001B73CF"/>
    <w:rsid w:val="001B7B19"/>
    <w:rsid w:val="001C113A"/>
    <w:rsid w:val="001C285E"/>
    <w:rsid w:val="001C496F"/>
    <w:rsid w:val="001C630D"/>
    <w:rsid w:val="001C76FF"/>
    <w:rsid w:val="001D24BF"/>
    <w:rsid w:val="001D2AD4"/>
    <w:rsid w:val="001D5C32"/>
    <w:rsid w:val="001D6AD3"/>
    <w:rsid w:val="001D6CD8"/>
    <w:rsid w:val="001E1EF4"/>
    <w:rsid w:val="001E220E"/>
    <w:rsid w:val="001E2FD4"/>
    <w:rsid w:val="001E30BE"/>
    <w:rsid w:val="001E3AE7"/>
    <w:rsid w:val="001E60A7"/>
    <w:rsid w:val="001E69C3"/>
    <w:rsid w:val="001E6AE0"/>
    <w:rsid w:val="001F242A"/>
    <w:rsid w:val="001F2B57"/>
    <w:rsid w:val="001F3DD1"/>
    <w:rsid w:val="001F54CC"/>
    <w:rsid w:val="001F5728"/>
    <w:rsid w:val="001F594F"/>
    <w:rsid w:val="001F651D"/>
    <w:rsid w:val="001F7BC7"/>
    <w:rsid w:val="00200652"/>
    <w:rsid w:val="00201D0C"/>
    <w:rsid w:val="00206D82"/>
    <w:rsid w:val="00207174"/>
    <w:rsid w:val="00210C14"/>
    <w:rsid w:val="00212F98"/>
    <w:rsid w:val="00213190"/>
    <w:rsid w:val="00213B59"/>
    <w:rsid w:val="00215116"/>
    <w:rsid w:val="0022462D"/>
    <w:rsid w:val="0022508A"/>
    <w:rsid w:val="00225B2F"/>
    <w:rsid w:val="00231FD6"/>
    <w:rsid w:val="002322CC"/>
    <w:rsid w:val="00232AC4"/>
    <w:rsid w:val="00236162"/>
    <w:rsid w:val="00237E4A"/>
    <w:rsid w:val="00240438"/>
    <w:rsid w:val="00242C7C"/>
    <w:rsid w:val="0024400D"/>
    <w:rsid w:val="00246017"/>
    <w:rsid w:val="002474F3"/>
    <w:rsid w:val="0025241C"/>
    <w:rsid w:val="00254D7E"/>
    <w:rsid w:val="002602E2"/>
    <w:rsid w:val="00260A1C"/>
    <w:rsid w:val="00260ED6"/>
    <w:rsid w:val="00260F33"/>
    <w:rsid w:val="00261E5D"/>
    <w:rsid w:val="0026457E"/>
    <w:rsid w:val="00265580"/>
    <w:rsid w:val="00270CB9"/>
    <w:rsid w:val="00272CAD"/>
    <w:rsid w:val="00273C8C"/>
    <w:rsid w:val="002747C7"/>
    <w:rsid w:val="00275CB7"/>
    <w:rsid w:val="0027712B"/>
    <w:rsid w:val="00282200"/>
    <w:rsid w:val="002842BD"/>
    <w:rsid w:val="00284BD8"/>
    <w:rsid w:val="00285C6F"/>
    <w:rsid w:val="00285E14"/>
    <w:rsid w:val="00286EEC"/>
    <w:rsid w:val="00287AF1"/>
    <w:rsid w:val="00287AF4"/>
    <w:rsid w:val="00295194"/>
    <w:rsid w:val="00295409"/>
    <w:rsid w:val="00296750"/>
    <w:rsid w:val="00297142"/>
    <w:rsid w:val="002A4318"/>
    <w:rsid w:val="002A4562"/>
    <w:rsid w:val="002A6433"/>
    <w:rsid w:val="002B1354"/>
    <w:rsid w:val="002B30CD"/>
    <w:rsid w:val="002B55E0"/>
    <w:rsid w:val="002B6742"/>
    <w:rsid w:val="002B7058"/>
    <w:rsid w:val="002B7089"/>
    <w:rsid w:val="002C0A4B"/>
    <w:rsid w:val="002C0ACC"/>
    <w:rsid w:val="002C26D4"/>
    <w:rsid w:val="002C37C8"/>
    <w:rsid w:val="002D3AE3"/>
    <w:rsid w:val="002D4AFB"/>
    <w:rsid w:val="002D4C71"/>
    <w:rsid w:val="002D5477"/>
    <w:rsid w:val="002D7482"/>
    <w:rsid w:val="002E06EA"/>
    <w:rsid w:val="002E1122"/>
    <w:rsid w:val="002E1766"/>
    <w:rsid w:val="002E179C"/>
    <w:rsid w:val="002E21E5"/>
    <w:rsid w:val="002E3C02"/>
    <w:rsid w:val="002E433B"/>
    <w:rsid w:val="002E4A73"/>
    <w:rsid w:val="002E6384"/>
    <w:rsid w:val="002F1713"/>
    <w:rsid w:val="002F2403"/>
    <w:rsid w:val="002F4D25"/>
    <w:rsid w:val="002F5906"/>
    <w:rsid w:val="002F6D61"/>
    <w:rsid w:val="002F715E"/>
    <w:rsid w:val="003005D8"/>
    <w:rsid w:val="0030157F"/>
    <w:rsid w:val="003059B8"/>
    <w:rsid w:val="003068B7"/>
    <w:rsid w:val="00312080"/>
    <w:rsid w:val="003140EB"/>
    <w:rsid w:val="0031596E"/>
    <w:rsid w:val="00322AC7"/>
    <w:rsid w:val="003238D2"/>
    <w:rsid w:val="0032450A"/>
    <w:rsid w:val="00327A6D"/>
    <w:rsid w:val="00332171"/>
    <w:rsid w:val="003332FB"/>
    <w:rsid w:val="00333CF4"/>
    <w:rsid w:val="00334867"/>
    <w:rsid w:val="00334876"/>
    <w:rsid w:val="003354A5"/>
    <w:rsid w:val="00335621"/>
    <w:rsid w:val="003362E9"/>
    <w:rsid w:val="0033702E"/>
    <w:rsid w:val="00337489"/>
    <w:rsid w:val="003379F0"/>
    <w:rsid w:val="00345758"/>
    <w:rsid w:val="00350C9E"/>
    <w:rsid w:val="00355709"/>
    <w:rsid w:val="00355C9A"/>
    <w:rsid w:val="00361909"/>
    <w:rsid w:val="00361BF0"/>
    <w:rsid w:val="003643E1"/>
    <w:rsid w:val="00364881"/>
    <w:rsid w:val="00365385"/>
    <w:rsid w:val="00365597"/>
    <w:rsid w:val="00365E7D"/>
    <w:rsid w:val="00365F06"/>
    <w:rsid w:val="0037066B"/>
    <w:rsid w:val="00370E38"/>
    <w:rsid w:val="0037116F"/>
    <w:rsid w:val="00371DBB"/>
    <w:rsid w:val="00373809"/>
    <w:rsid w:val="00373945"/>
    <w:rsid w:val="003842BC"/>
    <w:rsid w:val="003843E2"/>
    <w:rsid w:val="003848F4"/>
    <w:rsid w:val="00385F4D"/>
    <w:rsid w:val="00386D82"/>
    <w:rsid w:val="003870F5"/>
    <w:rsid w:val="00390A85"/>
    <w:rsid w:val="00390CB9"/>
    <w:rsid w:val="00392F74"/>
    <w:rsid w:val="003950D2"/>
    <w:rsid w:val="003A3FD4"/>
    <w:rsid w:val="003A60C2"/>
    <w:rsid w:val="003A634A"/>
    <w:rsid w:val="003A6442"/>
    <w:rsid w:val="003A76D1"/>
    <w:rsid w:val="003B4474"/>
    <w:rsid w:val="003B52D0"/>
    <w:rsid w:val="003B5E3E"/>
    <w:rsid w:val="003B6B5E"/>
    <w:rsid w:val="003B6CBA"/>
    <w:rsid w:val="003C11D5"/>
    <w:rsid w:val="003C552E"/>
    <w:rsid w:val="003C7C1E"/>
    <w:rsid w:val="003D15F0"/>
    <w:rsid w:val="003D279E"/>
    <w:rsid w:val="003D335B"/>
    <w:rsid w:val="003D4800"/>
    <w:rsid w:val="003D65F4"/>
    <w:rsid w:val="003D7364"/>
    <w:rsid w:val="003D7FA2"/>
    <w:rsid w:val="003E0AA0"/>
    <w:rsid w:val="003E49F8"/>
    <w:rsid w:val="003E4C30"/>
    <w:rsid w:val="003F0EC0"/>
    <w:rsid w:val="003F1087"/>
    <w:rsid w:val="003F5A2C"/>
    <w:rsid w:val="003F6936"/>
    <w:rsid w:val="00400A3F"/>
    <w:rsid w:val="00403004"/>
    <w:rsid w:val="00405260"/>
    <w:rsid w:val="004103D5"/>
    <w:rsid w:val="00410B94"/>
    <w:rsid w:val="00412691"/>
    <w:rsid w:val="00416899"/>
    <w:rsid w:val="004231AF"/>
    <w:rsid w:val="00425906"/>
    <w:rsid w:val="00426044"/>
    <w:rsid w:val="00430F45"/>
    <w:rsid w:val="0043440A"/>
    <w:rsid w:val="004358FE"/>
    <w:rsid w:val="004359F0"/>
    <w:rsid w:val="00436AFB"/>
    <w:rsid w:val="00443221"/>
    <w:rsid w:val="00444E55"/>
    <w:rsid w:val="00446B99"/>
    <w:rsid w:val="0045012B"/>
    <w:rsid w:val="004527C8"/>
    <w:rsid w:val="0045285B"/>
    <w:rsid w:val="00452994"/>
    <w:rsid w:val="00452EFF"/>
    <w:rsid w:val="004570C4"/>
    <w:rsid w:val="004571C1"/>
    <w:rsid w:val="00457840"/>
    <w:rsid w:val="00457E01"/>
    <w:rsid w:val="00462652"/>
    <w:rsid w:val="00462FD8"/>
    <w:rsid w:val="00465696"/>
    <w:rsid w:val="004658D7"/>
    <w:rsid w:val="00465BA6"/>
    <w:rsid w:val="00471178"/>
    <w:rsid w:val="00472CF6"/>
    <w:rsid w:val="0047369A"/>
    <w:rsid w:val="00473FF3"/>
    <w:rsid w:val="00477443"/>
    <w:rsid w:val="00477573"/>
    <w:rsid w:val="0048283F"/>
    <w:rsid w:val="00482CA1"/>
    <w:rsid w:val="00486D73"/>
    <w:rsid w:val="004876A5"/>
    <w:rsid w:val="00491A08"/>
    <w:rsid w:val="00491F6C"/>
    <w:rsid w:val="00493612"/>
    <w:rsid w:val="0049561B"/>
    <w:rsid w:val="00495AB3"/>
    <w:rsid w:val="00496758"/>
    <w:rsid w:val="004A2AFD"/>
    <w:rsid w:val="004A3863"/>
    <w:rsid w:val="004A53F0"/>
    <w:rsid w:val="004A554E"/>
    <w:rsid w:val="004B06B5"/>
    <w:rsid w:val="004B1226"/>
    <w:rsid w:val="004B5B22"/>
    <w:rsid w:val="004C1111"/>
    <w:rsid w:val="004C532D"/>
    <w:rsid w:val="004C76AF"/>
    <w:rsid w:val="004D07EF"/>
    <w:rsid w:val="004D1AB6"/>
    <w:rsid w:val="004D3405"/>
    <w:rsid w:val="004D4B81"/>
    <w:rsid w:val="004D53E5"/>
    <w:rsid w:val="004D61C7"/>
    <w:rsid w:val="004D7813"/>
    <w:rsid w:val="004E01A5"/>
    <w:rsid w:val="004E02A6"/>
    <w:rsid w:val="004E6F0B"/>
    <w:rsid w:val="004F20C1"/>
    <w:rsid w:val="00501D55"/>
    <w:rsid w:val="0050297F"/>
    <w:rsid w:val="00502CEA"/>
    <w:rsid w:val="00506E63"/>
    <w:rsid w:val="005100E8"/>
    <w:rsid w:val="0052233D"/>
    <w:rsid w:val="0052349B"/>
    <w:rsid w:val="00526005"/>
    <w:rsid w:val="005266F7"/>
    <w:rsid w:val="00526EA2"/>
    <w:rsid w:val="00527823"/>
    <w:rsid w:val="00527910"/>
    <w:rsid w:val="00531699"/>
    <w:rsid w:val="0053335E"/>
    <w:rsid w:val="005351E6"/>
    <w:rsid w:val="0053539E"/>
    <w:rsid w:val="005419AD"/>
    <w:rsid w:val="00541EFA"/>
    <w:rsid w:val="00543D16"/>
    <w:rsid w:val="0054568C"/>
    <w:rsid w:val="00546924"/>
    <w:rsid w:val="00546B8E"/>
    <w:rsid w:val="00547BBE"/>
    <w:rsid w:val="00551051"/>
    <w:rsid w:val="00551336"/>
    <w:rsid w:val="0055213C"/>
    <w:rsid w:val="00552640"/>
    <w:rsid w:val="00552D97"/>
    <w:rsid w:val="0055451B"/>
    <w:rsid w:val="00555F09"/>
    <w:rsid w:val="00556BD9"/>
    <w:rsid w:val="005576C0"/>
    <w:rsid w:val="005611EA"/>
    <w:rsid w:val="00561BEC"/>
    <w:rsid w:val="00563B88"/>
    <w:rsid w:val="0056583C"/>
    <w:rsid w:val="00565D97"/>
    <w:rsid w:val="00570CDE"/>
    <w:rsid w:val="00571532"/>
    <w:rsid w:val="0057199A"/>
    <w:rsid w:val="00572A08"/>
    <w:rsid w:val="0057452E"/>
    <w:rsid w:val="00574BCD"/>
    <w:rsid w:val="005756C9"/>
    <w:rsid w:val="005776BC"/>
    <w:rsid w:val="005806B4"/>
    <w:rsid w:val="005807EB"/>
    <w:rsid w:val="00581278"/>
    <w:rsid w:val="00581BD2"/>
    <w:rsid w:val="00582678"/>
    <w:rsid w:val="0058300B"/>
    <w:rsid w:val="00585061"/>
    <w:rsid w:val="005861C5"/>
    <w:rsid w:val="005867C1"/>
    <w:rsid w:val="005918F1"/>
    <w:rsid w:val="00591D4F"/>
    <w:rsid w:val="00592FC8"/>
    <w:rsid w:val="00593B17"/>
    <w:rsid w:val="00594D2C"/>
    <w:rsid w:val="005961CA"/>
    <w:rsid w:val="00597DAB"/>
    <w:rsid w:val="005A2B91"/>
    <w:rsid w:val="005A332F"/>
    <w:rsid w:val="005A364B"/>
    <w:rsid w:val="005A4B60"/>
    <w:rsid w:val="005A521A"/>
    <w:rsid w:val="005A6A0F"/>
    <w:rsid w:val="005A7192"/>
    <w:rsid w:val="005B032B"/>
    <w:rsid w:val="005B0AF2"/>
    <w:rsid w:val="005B2C63"/>
    <w:rsid w:val="005B6388"/>
    <w:rsid w:val="005B63C0"/>
    <w:rsid w:val="005C01DF"/>
    <w:rsid w:val="005C21A9"/>
    <w:rsid w:val="005C5AFF"/>
    <w:rsid w:val="005D00E0"/>
    <w:rsid w:val="005D04B2"/>
    <w:rsid w:val="005D3A59"/>
    <w:rsid w:val="005D48CB"/>
    <w:rsid w:val="005D4BAE"/>
    <w:rsid w:val="005E0AE8"/>
    <w:rsid w:val="005E14C5"/>
    <w:rsid w:val="005E2148"/>
    <w:rsid w:val="005E46C9"/>
    <w:rsid w:val="005E4B6B"/>
    <w:rsid w:val="005E4BCD"/>
    <w:rsid w:val="005E683D"/>
    <w:rsid w:val="005E786D"/>
    <w:rsid w:val="005F1CA3"/>
    <w:rsid w:val="005F295E"/>
    <w:rsid w:val="005F2EEF"/>
    <w:rsid w:val="005F3FA8"/>
    <w:rsid w:val="005F42F0"/>
    <w:rsid w:val="005F48A2"/>
    <w:rsid w:val="005F62A9"/>
    <w:rsid w:val="005F6516"/>
    <w:rsid w:val="005F693C"/>
    <w:rsid w:val="005F75CB"/>
    <w:rsid w:val="00600D52"/>
    <w:rsid w:val="00600E8D"/>
    <w:rsid w:val="006011DB"/>
    <w:rsid w:val="00603E08"/>
    <w:rsid w:val="0060564F"/>
    <w:rsid w:val="0060677D"/>
    <w:rsid w:val="00607D11"/>
    <w:rsid w:val="006102F9"/>
    <w:rsid w:val="006141C6"/>
    <w:rsid w:val="006160DA"/>
    <w:rsid w:val="00616425"/>
    <w:rsid w:val="006177D1"/>
    <w:rsid w:val="00620B52"/>
    <w:rsid w:val="0062498B"/>
    <w:rsid w:val="00627875"/>
    <w:rsid w:val="00627F5B"/>
    <w:rsid w:val="006308EC"/>
    <w:rsid w:val="006314E1"/>
    <w:rsid w:val="00633AEA"/>
    <w:rsid w:val="00635D21"/>
    <w:rsid w:val="00644D1F"/>
    <w:rsid w:val="00645AA1"/>
    <w:rsid w:val="00645CDD"/>
    <w:rsid w:val="00647834"/>
    <w:rsid w:val="00650C29"/>
    <w:rsid w:val="0065151B"/>
    <w:rsid w:val="006538D2"/>
    <w:rsid w:val="00653AFC"/>
    <w:rsid w:val="00653CD7"/>
    <w:rsid w:val="00654763"/>
    <w:rsid w:val="006630D4"/>
    <w:rsid w:val="00664222"/>
    <w:rsid w:val="00670043"/>
    <w:rsid w:val="006712AF"/>
    <w:rsid w:val="00671529"/>
    <w:rsid w:val="00673108"/>
    <w:rsid w:val="00673365"/>
    <w:rsid w:val="006772DB"/>
    <w:rsid w:val="0068102B"/>
    <w:rsid w:val="006832F3"/>
    <w:rsid w:val="0068508C"/>
    <w:rsid w:val="00687EFD"/>
    <w:rsid w:val="0069001F"/>
    <w:rsid w:val="0069175D"/>
    <w:rsid w:val="00691C33"/>
    <w:rsid w:val="00693AD1"/>
    <w:rsid w:val="00695A61"/>
    <w:rsid w:val="00696128"/>
    <w:rsid w:val="006970BE"/>
    <w:rsid w:val="006A0905"/>
    <w:rsid w:val="006A37C6"/>
    <w:rsid w:val="006A6EE3"/>
    <w:rsid w:val="006B1B0E"/>
    <w:rsid w:val="006B2424"/>
    <w:rsid w:val="006B2628"/>
    <w:rsid w:val="006B27F3"/>
    <w:rsid w:val="006B37C2"/>
    <w:rsid w:val="006B4416"/>
    <w:rsid w:val="006B4C1E"/>
    <w:rsid w:val="006B6137"/>
    <w:rsid w:val="006B62B8"/>
    <w:rsid w:val="006C1C52"/>
    <w:rsid w:val="006C3E01"/>
    <w:rsid w:val="006C3FBA"/>
    <w:rsid w:val="006C7BA3"/>
    <w:rsid w:val="006D1148"/>
    <w:rsid w:val="006D1638"/>
    <w:rsid w:val="006D2D6E"/>
    <w:rsid w:val="006D3A84"/>
    <w:rsid w:val="006D403A"/>
    <w:rsid w:val="006D48C7"/>
    <w:rsid w:val="006D4B1C"/>
    <w:rsid w:val="006D5C63"/>
    <w:rsid w:val="006D7624"/>
    <w:rsid w:val="006E0E29"/>
    <w:rsid w:val="006E155B"/>
    <w:rsid w:val="006E1C8B"/>
    <w:rsid w:val="006E3873"/>
    <w:rsid w:val="006E44CD"/>
    <w:rsid w:val="006E4751"/>
    <w:rsid w:val="006E5708"/>
    <w:rsid w:val="006E6100"/>
    <w:rsid w:val="006E714D"/>
    <w:rsid w:val="006E7C58"/>
    <w:rsid w:val="006F0ACC"/>
    <w:rsid w:val="006F2036"/>
    <w:rsid w:val="006F388C"/>
    <w:rsid w:val="006F42CB"/>
    <w:rsid w:val="006F49FA"/>
    <w:rsid w:val="006F585D"/>
    <w:rsid w:val="006F6AD6"/>
    <w:rsid w:val="00702138"/>
    <w:rsid w:val="00703428"/>
    <w:rsid w:val="00704D92"/>
    <w:rsid w:val="00706B1F"/>
    <w:rsid w:val="007073F8"/>
    <w:rsid w:val="00710316"/>
    <w:rsid w:val="00710460"/>
    <w:rsid w:val="00711ED4"/>
    <w:rsid w:val="00712457"/>
    <w:rsid w:val="00712980"/>
    <w:rsid w:val="007130C0"/>
    <w:rsid w:val="00713ED3"/>
    <w:rsid w:val="007143F5"/>
    <w:rsid w:val="00714E12"/>
    <w:rsid w:val="007154BD"/>
    <w:rsid w:val="0071641D"/>
    <w:rsid w:val="00716D0D"/>
    <w:rsid w:val="00721733"/>
    <w:rsid w:val="00724322"/>
    <w:rsid w:val="00724930"/>
    <w:rsid w:val="00724CDC"/>
    <w:rsid w:val="00724F77"/>
    <w:rsid w:val="0072522B"/>
    <w:rsid w:val="00725D4B"/>
    <w:rsid w:val="0073241C"/>
    <w:rsid w:val="007337A1"/>
    <w:rsid w:val="00734946"/>
    <w:rsid w:val="00737CB7"/>
    <w:rsid w:val="0074296F"/>
    <w:rsid w:val="00742BF2"/>
    <w:rsid w:val="00747F2F"/>
    <w:rsid w:val="007510BC"/>
    <w:rsid w:val="00751185"/>
    <w:rsid w:val="0075160C"/>
    <w:rsid w:val="0075230D"/>
    <w:rsid w:val="007529C8"/>
    <w:rsid w:val="0075432D"/>
    <w:rsid w:val="00755A0F"/>
    <w:rsid w:val="00755BD8"/>
    <w:rsid w:val="00756AE0"/>
    <w:rsid w:val="007571AF"/>
    <w:rsid w:val="0076005A"/>
    <w:rsid w:val="007646E6"/>
    <w:rsid w:val="00764A7D"/>
    <w:rsid w:val="00770145"/>
    <w:rsid w:val="00771234"/>
    <w:rsid w:val="007714B3"/>
    <w:rsid w:val="007721F0"/>
    <w:rsid w:val="007730FC"/>
    <w:rsid w:val="0077384E"/>
    <w:rsid w:val="00777FE9"/>
    <w:rsid w:val="00782533"/>
    <w:rsid w:val="00782824"/>
    <w:rsid w:val="00785296"/>
    <w:rsid w:val="00785637"/>
    <w:rsid w:val="007860F6"/>
    <w:rsid w:val="00786350"/>
    <w:rsid w:val="00787B13"/>
    <w:rsid w:val="0079063B"/>
    <w:rsid w:val="0079291B"/>
    <w:rsid w:val="007933DF"/>
    <w:rsid w:val="0079455F"/>
    <w:rsid w:val="0079622B"/>
    <w:rsid w:val="00796D28"/>
    <w:rsid w:val="00796FCB"/>
    <w:rsid w:val="007A07B8"/>
    <w:rsid w:val="007A0A0B"/>
    <w:rsid w:val="007A462C"/>
    <w:rsid w:val="007A4DA6"/>
    <w:rsid w:val="007A556A"/>
    <w:rsid w:val="007A5AAD"/>
    <w:rsid w:val="007A61DD"/>
    <w:rsid w:val="007B056A"/>
    <w:rsid w:val="007B1488"/>
    <w:rsid w:val="007B2658"/>
    <w:rsid w:val="007B29E4"/>
    <w:rsid w:val="007B4553"/>
    <w:rsid w:val="007B5D54"/>
    <w:rsid w:val="007B6BC5"/>
    <w:rsid w:val="007B7629"/>
    <w:rsid w:val="007B7A82"/>
    <w:rsid w:val="007B7E4B"/>
    <w:rsid w:val="007B7ED4"/>
    <w:rsid w:val="007C6D11"/>
    <w:rsid w:val="007C7D3A"/>
    <w:rsid w:val="007C7F4F"/>
    <w:rsid w:val="007D0E00"/>
    <w:rsid w:val="007D0E72"/>
    <w:rsid w:val="007D1579"/>
    <w:rsid w:val="007D3D1A"/>
    <w:rsid w:val="007D6EC9"/>
    <w:rsid w:val="007D7086"/>
    <w:rsid w:val="007E3A12"/>
    <w:rsid w:val="007E4876"/>
    <w:rsid w:val="007E5145"/>
    <w:rsid w:val="007E55EC"/>
    <w:rsid w:val="007E783A"/>
    <w:rsid w:val="007F1D0A"/>
    <w:rsid w:val="007F2D38"/>
    <w:rsid w:val="007F31EB"/>
    <w:rsid w:val="00800500"/>
    <w:rsid w:val="00800AB7"/>
    <w:rsid w:val="00800CFE"/>
    <w:rsid w:val="00802E31"/>
    <w:rsid w:val="008068B7"/>
    <w:rsid w:val="008128F1"/>
    <w:rsid w:val="008137CA"/>
    <w:rsid w:val="00815911"/>
    <w:rsid w:val="00815BBE"/>
    <w:rsid w:val="008174F3"/>
    <w:rsid w:val="00817A9B"/>
    <w:rsid w:val="00820CCE"/>
    <w:rsid w:val="008214D8"/>
    <w:rsid w:val="00824212"/>
    <w:rsid w:val="00824373"/>
    <w:rsid w:val="00825CEB"/>
    <w:rsid w:val="00826FD7"/>
    <w:rsid w:val="008270FA"/>
    <w:rsid w:val="00832451"/>
    <w:rsid w:val="008326A2"/>
    <w:rsid w:val="00833615"/>
    <w:rsid w:val="008345D7"/>
    <w:rsid w:val="00835112"/>
    <w:rsid w:val="00835B3E"/>
    <w:rsid w:val="00836FB6"/>
    <w:rsid w:val="00840E0C"/>
    <w:rsid w:val="00842FBB"/>
    <w:rsid w:val="00845DBA"/>
    <w:rsid w:val="00846996"/>
    <w:rsid w:val="00846AE3"/>
    <w:rsid w:val="008517EC"/>
    <w:rsid w:val="0085440B"/>
    <w:rsid w:val="008547F9"/>
    <w:rsid w:val="008565FC"/>
    <w:rsid w:val="008627A8"/>
    <w:rsid w:val="008655A6"/>
    <w:rsid w:val="008661B9"/>
    <w:rsid w:val="00866971"/>
    <w:rsid w:val="00867D87"/>
    <w:rsid w:val="0087006B"/>
    <w:rsid w:val="00870087"/>
    <w:rsid w:val="00872E67"/>
    <w:rsid w:val="00873930"/>
    <w:rsid w:val="00874001"/>
    <w:rsid w:val="00874DE8"/>
    <w:rsid w:val="008750E7"/>
    <w:rsid w:val="00882B10"/>
    <w:rsid w:val="0088313C"/>
    <w:rsid w:val="008831D1"/>
    <w:rsid w:val="00885152"/>
    <w:rsid w:val="00886902"/>
    <w:rsid w:val="00887141"/>
    <w:rsid w:val="008915C7"/>
    <w:rsid w:val="00892E84"/>
    <w:rsid w:val="00895CB7"/>
    <w:rsid w:val="008A002A"/>
    <w:rsid w:val="008A0BEB"/>
    <w:rsid w:val="008A2810"/>
    <w:rsid w:val="008A2923"/>
    <w:rsid w:val="008A2E76"/>
    <w:rsid w:val="008A712D"/>
    <w:rsid w:val="008C2053"/>
    <w:rsid w:val="008C315C"/>
    <w:rsid w:val="008C456D"/>
    <w:rsid w:val="008C6EB3"/>
    <w:rsid w:val="008C7642"/>
    <w:rsid w:val="008C774F"/>
    <w:rsid w:val="008C7B05"/>
    <w:rsid w:val="008C7D17"/>
    <w:rsid w:val="008D0547"/>
    <w:rsid w:val="008D0F41"/>
    <w:rsid w:val="008D1332"/>
    <w:rsid w:val="008D1681"/>
    <w:rsid w:val="008D1E4B"/>
    <w:rsid w:val="008D34B7"/>
    <w:rsid w:val="008D4892"/>
    <w:rsid w:val="008D5AB1"/>
    <w:rsid w:val="008D7EDB"/>
    <w:rsid w:val="008E0D4E"/>
    <w:rsid w:val="008E0E4B"/>
    <w:rsid w:val="008E32DF"/>
    <w:rsid w:val="008E5754"/>
    <w:rsid w:val="008E693A"/>
    <w:rsid w:val="008E7ED2"/>
    <w:rsid w:val="008F2074"/>
    <w:rsid w:val="008F20C5"/>
    <w:rsid w:val="008F3726"/>
    <w:rsid w:val="008F39DA"/>
    <w:rsid w:val="008F3DBE"/>
    <w:rsid w:val="008F577E"/>
    <w:rsid w:val="008F6BFA"/>
    <w:rsid w:val="008F7537"/>
    <w:rsid w:val="008F7797"/>
    <w:rsid w:val="0090176F"/>
    <w:rsid w:val="00902A83"/>
    <w:rsid w:val="009133BC"/>
    <w:rsid w:val="00915492"/>
    <w:rsid w:val="00915AD6"/>
    <w:rsid w:val="009160C5"/>
    <w:rsid w:val="009213F4"/>
    <w:rsid w:val="00923E4E"/>
    <w:rsid w:val="0092620D"/>
    <w:rsid w:val="00927FDA"/>
    <w:rsid w:val="00930DFA"/>
    <w:rsid w:val="0093172A"/>
    <w:rsid w:val="00932C0E"/>
    <w:rsid w:val="00932C3C"/>
    <w:rsid w:val="009351D2"/>
    <w:rsid w:val="00935D7D"/>
    <w:rsid w:val="009377A1"/>
    <w:rsid w:val="00937D6C"/>
    <w:rsid w:val="00941619"/>
    <w:rsid w:val="009438EB"/>
    <w:rsid w:val="00945377"/>
    <w:rsid w:val="00946214"/>
    <w:rsid w:val="009468F4"/>
    <w:rsid w:val="00946D4C"/>
    <w:rsid w:val="00952334"/>
    <w:rsid w:val="00953880"/>
    <w:rsid w:val="00953B50"/>
    <w:rsid w:val="009574E2"/>
    <w:rsid w:val="00962D7E"/>
    <w:rsid w:val="009633D2"/>
    <w:rsid w:val="00965559"/>
    <w:rsid w:val="00970FBD"/>
    <w:rsid w:val="00972A96"/>
    <w:rsid w:val="009735E0"/>
    <w:rsid w:val="00973DB0"/>
    <w:rsid w:val="00974239"/>
    <w:rsid w:val="00975DCD"/>
    <w:rsid w:val="0097614A"/>
    <w:rsid w:val="009802CE"/>
    <w:rsid w:val="00980700"/>
    <w:rsid w:val="00981B89"/>
    <w:rsid w:val="00982431"/>
    <w:rsid w:val="00984FB5"/>
    <w:rsid w:val="009861C4"/>
    <w:rsid w:val="009867FD"/>
    <w:rsid w:val="00986943"/>
    <w:rsid w:val="009870D6"/>
    <w:rsid w:val="009874B1"/>
    <w:rsid w:val="00987EE0"/>
    <w:rsid w:val="009902A6"/>
    <w:rsid w:val="0099229D"/>
    <w:rsid w:val="00996815"/>
    <w:rsid w:val="009A0235"/>
    <w:rsid w:val="009A0C2A"/>
    <w:rsid w:val="009A106F"/>
    <w:rsid w:val="009A118B"/>
    <w:rsid w:val="009A32EE"/>
    <w:rsid w:val="009A44A5"/>
    <w:rsid w:val="009A5A18"/>
    <w:rsid w:val="009A77A1"/>
    <w:rsid w:val="009A7AD9"/>
    <w:rsid w:val="009A7BC5"/>
    <w:rsid w:val="009B0F6F"/>
    <w:rsid w:val="009B2CDA"/>
    <w:rsid w:val="009B4BB1"/>
    <w:rsid w:val="009B6D2C"/>
    <w:rsid w:val="009B6D38"/>
    <w:rsid w:val="009B7787"/>
    <w:rsid w:val="009B7CC7"/>
    <w:rsid w:val="009B7F86"/>
    <w:rsid w:val="009C1F53"/>
    <w:rsid w:val="009C4DD3"/>
    <w:rsid w:val="009C7C56"/>
    <w:rsid w:val="009D0187"/>
    <w:rsid w:val="009D03C7"/>
    <w:rsid w:val="009D0D27"/>
    <w:rsid w:val="009D2DFB"/>
    <w:rsid w:val="009D488D"/>
    <w:rsid w:val="009E225A"/>
    <w:rsid w:val="009E3A4F"/>
    <w:rsid w:val="009E6A95"/>
    <w:rsid w:val="009F02D7"/>
    <w:rsid w:val="009F0555"/>
    <w:rsid w:val="009F1E02"/>
    <w:rsid w:val="009F31E1"/>
    <w:rsid w:val="009F3721"/>
    <w:rsid w:val="009F4046"/>
    <w:rsid w:val="009F4315"/>
    <w:rsid w:val="009F4881"/>
    <w:rsid w:val="009F78D3"/>
    <w:rsid w:val="00A071F4"/>
    <w:rsid w:val="00A0750F"/>
    <w:rsid w:val="00A1038F"/>
    <w:rsid w:val="00A10A98"/>
    <w:rsid w:val="00A13ECB"/>
    <w:rsid w:val="00A16007"/>
    <w:rsid w:val="00A160D0"/>
    <w:rsid w:val="00A1678C"/>
    <w:rsid w:val="00A17E47"/>
    <w:rsid w:val="00A21A22"/>
    <w:rsid w:val="00A2261E"/>
    <w:rsid w:val="00A237DE"/>
    <w:rsid w:val="00A238B3"/>
    <w:rsid w:val="00A251B4"/>
    <w:rsid w:val="00A253B7"/>
    <w:rsid w:val="00A303F4"/>
    <w:rsid w:val="00A32350"/>
    <w:rsid w:val="00A332D1"/>
    <w:rsid w:val="00A33CC6"/>
    <w:rsid w:val="00A34CC7"/>
    <w:rsid w:val="00A40854"/>
    <w:rsid w:val="00A40DF0"/>
    <w:rsid w:val="00A41563"/>
    <w:rsid w:val="00A43F83"/>
    <w:rsid w:val="00A46969"/>
    <w:rsid w:val="00A4774F"/>
    <w:rsid w:val="00A5018C"/>
    <w:rsid w:val="00A51DC1"/>
    <w:rsid w:val="00A52A43"/>
    <w:rsid w:val="00A53B95"/>
    <w:rsid w:val="00A547B2"/>
    <w:rsid w:val="00A55DC8"/>
    <w:rsid w:val="00A57388"/>
    <w:rsid w:val="00A61A5E"/>
    <w:rsid w:val="00A648C8"/>
    <w:rsid w:val="00A700A1"/>
    <w:rsid w:val="00A70187"/>
    <w:rsid w:val="00A7245B"/>
    <w:rsid w:val="00A749A3"/>
    <w:rsid w:val="00A771CA"/>
    <w:rsid w:val="00A808E3"/>
    <w:rsid w:val="00A80C71"/>
    <w:rsid w:val="00A82388"/>
    <w:rsid w:val="00A82B26"/>
    <w:rsid w:val="00A82DC9"/>
    <w:rsid w:val="00A8351F"/>
    <w:rsid w:val="00A83B5F"/>
    <w:rsid w:val="00A8425B"/>
    <w:rsid w:val="00A907CF"/>
    <w:rsid w:val="00A9408D"/>
    <w:rsid w:val="00A95B09"/>
    <w:rsid w:val="00AA1BB8"/>
    <w:rsid w:val="00AA31E1"/>
    <w:rsid w:val="00AA3994"/>
    <w:rsid w:val="00AA441E"/>
    <w:rsid w:val="00AA4DDD"/>
    <w:rsid w:val="00AB0080"/>
    <w:rsid w:val="00AB0EA4"/>
    <w:rsid w:val="00AB1636"/>
    <w:rsid w:val="00AB1A79"/>
    <w:rsid w:val="00AB3F0D"/>
    <w:rsid w:val="00AB4080"/>
    <w:rsid w:val="00AB6A41"/>
    <w:rsid w:val="00AC0148"/>
    <w:rsid w:val="00AC146D"/>
    <w:rsid w:val="00AC1B79"/>
    <w:rsid w:val="00AC2EBF"/>
    <w:rsid w:val="00AC3FE8"/>
    <w:rsid w:val="00AC4583"/>
    <w:rsid w:val="00AC46FF"/>
    <w:rsid w:val="00AC516B"/>
    <w:rsid w:val="00AC522C"/>
    <w:rsid w:val="00AC5DE2"/>
    <w:rsid w:val="00AC6C88"/>
    <w:rsid w:val="00AC75E7"/>
    <w:rsid w:val="00AD124A"/>
    <w:rsid w:val="00AD1267"/>
    <w:rsid w:val="00AD17FF"/>
    <w:rsid w:val="00AD37F3"/>
    <w:rsid w:val="00AD4B87"/>
    <w:rsid w:val="00AD54B2"/>
    <w:rsid w:val="00AD7D71"/>
    <w:rsid w:val="00AE4DDC"/>
    <w:rsid w:val="00AF4578"/>
    <w:rsid w:val="00AF6B50"/>
    <w:rsid w:val="00AF727B"/>
    <w:rsid w:val="00AF75B1"/>
    <w:rsid w:val="00AF7F61"/>
    <w:rsid w:val="00B00947"/>
    <w:rsid w:val="00B01D06"/>
    <w:rsid w:val="00B05218"/>
    <w:rsid w:val="00B06466"/>
    <w:rsid w:val="00B06790"/>
    <w:rsid w:val="00B06B0F"/>
    <w:rsid w:val="00B06B2B"/>
    <w:rsid w:val="00B074A3"/>
    <w:rsid w:val="00B07F6E"/>
    <w:rsid w:val="00B108BF"/>
    <w:rsid w:val="00B1165C"/>
    <w:rsid w:val="00B147A5"/>
    <w:rsid w:val="00B14AC6"/>
    <w:rsid w:val="00B15C52"/>
    <w:rsid w:val="00B15CA9"/>
    <w:rsid w:val="00B16B87"/>
    <w:rsid w:val="00B20749"/>
    <w:rsid w:val="00B222EB"/>
    <w:rsid w:val="00B25E22"/>
    <w:rsid w:val="00B3640D"/>
    <w:rsid w:val="00B36827"/>
    <w:rsid w:val="00B36F9A"/>
    <w:rsid w:val="00B406AE"/>
    <w:rsid w:val="00B45535"/>
    <w:rsid w:val="00B457E5"/>
    <w:rsid w:val="00B46D28"/>
    <w:rsid w:val="00B54B85"/>
    <w:rsid w:val="00B6302B"/>
    <w:rsid w:val="00B6463B"/>
    <w:rsid w:val="00B654EA"/>
    <w:rsid w:val="00B67402"/>
    <w:rsid w:val="00B701F4"/>
    <w:rsid w:val="00B7315F"/>
    <w:rsid w:val="00B7331B"/>
    <w:rsid w:val="00B73C52"/>
    <w:rsid w:val="00B7400F"/>
    <w:rsid w:val="00B7463A"/>
    <w:rsid w:val="00B75113"/>
    <w:rsid w:val="00B75363"/>
    <w:rsid w:val="00B75CD2"/>
    <w:rsid w:val="00B8046E"/>
    <w:rsid w:val="00B832B2"/>
    <w:rsid w:val="00B83517"/>
    <w:rsid w:val="00B842C4"/>
    <w:rsid w:val="00B842CD"/>
    <w:rsid w:val="00B86F5B"/>
    <w:rsid w:val="00B87E1C"/>
    <w:rsid w:val="00B92615"/>
    <w:rsid w:val="00B95A3E"/>
    <w:rsid w:val="00BA0865"/>
    <w:rsid w:val="00BA1E50"/>
    <w:rsid w:val="00BA555E"/>
    <w:rsid w:val="00BA58CF"/>
    <w:rsid w:val="00BA6CD7"/>
    <w:rsid w:val="00BA6DBE"/>
    <w:rsid w:val="00BB1366"/>
    <w:rsid w:val="00BB1449"/>
    <w:rsid w:val="00BB168A"/>
    <w:rsid w:val="00BB2255"/>
    <w:rsid w:val="00BB4C67"/>
    <w:rsid w:val="00BB6952"/>
    <w:rsid w:val="00BB72C8"/>
    <w:rsid w:val="00BB762E"/>
    <w:rsid w:val="00BC244E"/>
    <w:rsid w:val="00BC35A4"/>
    <w:rsid w:val="00BC36AD"/>
    <w:rsid w:val="00BC3CD0"/>
    <w:rsid w:val="00BC40F4"/>
    <w:rsid w:val="00BC5D3C"/>
    <w:rsid w:val="00BC6821"/>
    <w:rsid w:val="00BD163D"/>
    <w:rsid w:val="00BD1B89"/>
    <w:rsid w:val="00BD1BE2"/>
    <w:rsid w:val="00BD426D"/>
    <w:rsid w:val="00BD4AF3"/>
    <w:rsid w:val="00BD5E1F"/>
    <w:rsid w:val="00BD662D"/>
    <w:rsid w:val="00BE1665"/>
    <w:rsid w:val="00BE1C13"/>
    <w:rsid w:val="00BE253C"/>
    <w:rsid w:val="00BE38F5"/>
    <w:rsid w:val="00BE4BFC"/>
    <w:rsid w:val="00BE65B0"/>
    <w:rsid w:val="00BF5D51"/>
    <w:rsid w:val="00BF6854"/>
    <w:rsid w:val="00BF739D"/>
    <w:rsid w:val="00C00280"/>
    <w:rsid w:val="00C026B5"/>
    <w:rsid w:val="00C030C7"/>
    <w:rsid w:val="00C04ACF"/>
    <w:rsid w:val="00C056DD"/>
    <w:rsid w:val="00C05F68"/>
    <w:rsid w:val="00C0785D"/>
    <w:rsid w:val="00C07FFD"/>
    <w:rsid w:val="00C12289"/>
    <w:rsid w:val="00C13757"/>
    <w:rsid w:val="00C13FC3"/>
    <w:rsid w:val="00C14E7B"/>
    <w:rsid w:val="00C16140"/>
    <w:rsid w:val="00C20BBD"/>
    <w:rsid w:val="00C22F71"/>
    <w:rsid w:val="00C26427"/>
    <w:rsid w:val="00C26494"/>
    <w:rsid w:val="00C27C83"/>
    <w:rsid w:val="00C30CC7"/>
    <w:rsid w:val="00C3172F"/>
    <w:rsid w:val="00C32858"/>
    <w:rsid w:val="00C33FDB"/>
    <w:rsid w:val="00C368A5"/>
    <w:rsid w:val="00C419A4"/>
    <w:rsid w:val="00C51E38"/>
    <w:rsid w:val="00C52646"/>
    <w:rsid w:val="00C5316F"/>
    <w:rsid w:val="00C553D2"/>
    <w:rsid w:val="00C561B0"/>
    <w:rsid w:val="00C569CB"/>
    <w:rsid w:val="00C5739F"/>
    <w:rsid w:val="00C61270"/>
    <w:rsid w:val="00C61DF9"/>
    <w:rsid w:val="00C63120"/>
    <w:rsid w:val="00C655C7"/>
    <w:rsid w:val="00C6713C"/>
    <w:rsid w:val="00C702E7"/>
    <w:rsid w:val="00C707FF"/>
    <w:rsid w:val="00C732CE"/>
    <w:rsid w:val="00C77A14"/>
    <w:rsid w:val="00C83B1C"/>
    <w:rsid w:val="00C84CB4"/>
    <w:rsid w:val="00C86499"/>
    <w:rsid w:val="00C90679"/>
    <w:rsid w:val="00C90A63"/>
    <w:rsid w:val="00C913E6"/>
    <w:rsid w:val="00C91EA7"/>
    <w:rsid w:val="00C9268F"/>
    <w:rsid w:val="00C94EF3"/>
    <w:rsid w:val="00C94F29"/>
    <w:rsid w:val="00C97650"/>
    <w:rsid w:val="00CA166F"/>
    <w:rsid w:val="00CA1AA7"/>
    <w:rsid w:val="00CA24C6"/>
    <w:rsid w:val="00CA3AA5"/>
    <w:rsid w:val="00CA582D"/>
    <w:rsid w:val="00CA5CD4"/>
    <w:rsid w:val="00CA6065"/>
    <w:rsid w:val="00CA6B48"/>
    <w:rsid w:val="00CA7106"/>
    <w:rsid w:val="00CB6414"/>
    <w:rsid w:val="00CB7072"/>
    <w:rsid w:val="00CB78B1"/>
    <w:rsid w:val="00CC35CF"/>
    <w:rsid w:val="00CC42F0"/>
    <w:rsid w:val="00CC5FAA"/>
    <w:rsid w:val="00CC62D1"/>
    <w:rsid w:val="00CC71B3"/>
    <w:rsid w:val="00CD0B11"/>
    <w:rsid w:val="00CD33EA"/>
    <w:rsid w:val="00CD4CEC"/>
    <w:rsid w:val="00CD6AB5"/>
    <w:rsid w:val="00CD7350"/>
    <w:rsid w:val="00CD7990"/>
    <w:rsid w:val="00CE19AD"/>
    <w:rsid w:val="00CE32EE"/>
    <w:rsid w:val="00CE6DB3"/>
    <w:rsid w:val="00CE79E3"/>
    <w:rsid w:val="00CE7D53"/>
    <w:rsid w:val="00CF3D90"/>
    <w:rsid w:val="00CF4921"/>
    <w:rsid w:val="00D0184E"/>
    <w:rsid w:val="00D0553E"/>
    <w:rsid w:val="00D05ED9"/>
    <w:rsid w:val="00D100DC"/>
    <w:rsid w:val="00D1044E"/>
    <w:rsid w:val="00D108CB"/>
    <w:rsid w:val="00D12E8D"/>
    <w:rsid w:val="00D12F35"/>
    <w:rsid w:val="00D153FA"/>
    <w:rsid w:val="00D16BBB"/>
    <w:rsid w:val="00D16BC9"/>
    <w:rsid w:val="00D2001D"/>
    <w:rsid w:val="00D202B3"/>
    <w:rsid w:val="00D20AA2"/>
    <w:rsid w:val="00D259E3"/>
    <w:rsid w:val="00D2633D"/>
    <w:rsid w:val="00D30308"/>
    <w:rsid w:val="00D31432"/>
    <w:rsid w:val="00D34AE1"/>
    <w:rsid w:val="00D40083"/>
    <w:rsid w:val="00D40BD5"/>
    <w:rsid w:val="00D4172E"/>
    <w:rsid w:val="00D446C6"/>
    <w:rsid w:val="00D446DA"/>
    <w:rsid w:val="00D4527C"/>
    <w:rsid w:val="00D45C6C"/>
    <w:rsid w:val="00D460BA"/>
    <w:rsid w:val="00D4627B"/>
    <w:rsid w:val="00D47696"/>
    <w:rsid w:val="00D47DE5"/>
    <w:rsid w:val="00D47F7F"/>
    <w:rsid w:val="00D504C0"/>
    <w:rsid w:val="00D51485"/>
    <w:rsid w:val="00D51FC5"/>
    <w:rsid w:val="00D56547"/>
    <w:rsid w:val="00D572A6"/>
    <w:rsid w:val="00D60646"/>
    <w:rsid w:val="00D62719"/>
    <w:rsid w:val="00D645A7"/>
    <w:rsid w:val="00D64BD5"/>
    <w:rsid w:val="00D705AE"/>
    <w:rsid w:val="00D7103C"/>
    <w:rsid w:val="00D73C23"/>
    <w:rsid w:val="00D776DB"/>
    <w:rsid w:val="00D80638"/>
    <w:rsid w:val="00D8209D"/>
    <w:rsid w:val="00D8400B"/>
    <w:rsid w:val="00D86C11"/>
    <w:rsid w:val="00D86D1A"/>
    <w:rsid w:val="00D90BF6"/>
    <w:rsid w:val="00D922B3"/>
    <w:rsid w:val="00D92994"/>
    <w:rsid w:val="00D92BF5"/>
    <w:rsid w:val="00D9367C"/>
    <w:rsid w:val="00D93F73"/>
    <w:rsid w:val="00D94C94"/>
    <w:rsid w:val="00D94D98"/>
    <w:rsid w:val="00D96386"/>
    <w:rsid w:val="00D9750D"/>
    <w:rsid w:val="00DA0EF4"/>
    <w:rsid w:val="00DA217C"/>
    <w:rsid w:val="00DB39F3"/>
    <w:rsid w:val="00DB4F7A"/>
    <w:rsid w:val="00DB5623"/>
    <w:rsid w:val="00DB5B10"/>
    <w:rsid w:val="00DB5E2D"/>
    <w:rsid w:val="00DC0AC3"/>
    <w:rsid w:val="00DC24B3"/>
    <w:rsid w:val="00DC43CF"/>
    <w:rsid w:val="00DC66AA"/>
    <w:rsid w:val="00DC7EF4"/>
    <w:rsid w:val="00DD05C1"/>
    <w:rsid w:val="00DD1363"/>
    <w:rsid w:val="00DD1B60"/>
    <w:rsid w:val="00DD1F82"/>
    <w:rsid w:val="00DE3BA9"/>
    <w:rsid w:val="00DE4E49"/>
    <w:rsid w:val="00DE5BE4"/>
    <w:rsid w:val="00DE6014"/>
    <w:rsid w:val="00DF2B20"/>
    <w:rsid w:val="00DF3141"/>
    <w:rsid w:val="00DF398E"/>
    <w:rsid w:val="00DF469C"/>
    <w:rsid w:val="00DF4E64"/>
    <w:rsid w:val="00DF4FAA"/>
    <w:rsid w:val="00DF5452"/>
    <w:rsid w:val="00DF77E2"/>
    <w:rsid w:val="00E02760"/>
    <w:rsid w:val="00E03CB2"/>
    <w:rsid w:val="00E049F3"/>
    <w:rsid w:val="00E11B9F"/>
    <w:rsid w:val="00E12A6B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4702"/>
    <w:rsid w:val="00E255F7"/>
    <w:rsid w:val="00E273AD"/>
    <w:rsid w:val="00E27FA1"/>
    <w:rsid w:val="00E30EDB"/>
    <w:rsid w:val="00E35BB2"/>
    <w:rsid w:val="00E36475"/>
    <w:rsid w:val="00E36A65"/>
    <w:rsid w:val="00E37217"/>
    <w:rsid w:val="00E376B4"/>
    <w:rsid w:val="00E408A7"/>
    <w:rsid w:val="00E40CD8"/>
    <w:rsid w:val="00E433A7"/>
    <w:rsid w:val="00E4349B"/>
    <w:rsid w:val="00E43C44"/>
    <w:rsid w:val="00E43CF2"/>
    <w:rsid w:val="00E4400D"/>
    <w:rsid w:val="00E452D1"/>
    <w:rsid w:val="00E50CB1"/>
    <w:rsid w:val="00E50EA3"/>
    <w:rsid w:val="00E51508"/>
    <w:rsid w:val="00E52F9A"/>
    <w:rsid w:val="00E5403A"/>
    <w:rsid w:val="00E555F1"/>
    <w:rsid w:val="00E566F1"/>
    <w:rsid w:val="00E57597"/>
    <w:rsid w:val="00E6030C"/>
    <w:rsid w:val="00E60FC7"/>
    <w:rsid w:val="00E610CD"/>
    <w:rsid w:val="00E61BF1"/>
    <w:rsid w:val="00E62DCD"/>
    <w:rsid w:val="00E66BA5"/>
    <w:rsid w:val="00E674C3"/>
    <w:rsid w:val="00E67B5F"/>
    <w:rsid w:val="00E726B8"/>
    <w:rsid w:val="00E73045"/>
    <w:rsid w:val="00E762C8"/>
    <w:rsid w:val="00E77251"/>
    <w:rsid w:val="00E77253"/>
    <w:rsid w:val="00E80EA0"/>
    <w:rsid w:val="00E821CD"/>
    <w:rsid w:val="00E82B4F"/>
    <w:rsid w:val="00E84A13"/>
    <w:rsid w:val="00E8511B"/>
    <w:rsid w:val="00E85B34"/>
    <w:rsid w:val="00E86BD1"/>
    <w:rsid w:val="00E91FBB"/>
    <w:rsid w:val="00E932BE"/>
    <w:rsid w:val="00E93DD3"/>
    <w:rsid w:val="00EA380C"/>
    <w:rsid w:val="00EA4A7B"/>
    <w:rsid w:val="00EA50D6"/>
    <w:rsid w:val="00EA51FA"/>
    <w:rsid w:val="00EA5DD1"/>
    <w:rsid w:val="00EA702A"/>
    <w:rsid w:val="00EB3EBC"/>
    <w:rsid w:val="00EB468E"/>
    <w:rsid w:val="00EB49FE"/>
    <w:rsid w:val="00EB5402"/>
    <w:rsid w:val="00EB72A4"/>
    <w:rsid w:val="00EB7714"/>
    <w:rsid w:val="00EB7D46"/>
    <w:rsid w:val="00EC1088"/>
    <w:rsid w:val="00EC3FC2"/>
    <w:rsid w:val="00EC694A"/>
    <w:rsid w:val="00ED0AB8"/>
    <w:rsid w:val="00ED1822"/>
    <w:rsid w:val="00ED34FB"/>
    <w:rsid w:val="00ED5B3A"/>
    <w:rsid w:val="00ED64F7"/>
    <w:rsid w:val="00ED684B"/>
    <w:rsid w:val="00ED6EF2"/>
    <w:rsid w:val="00EE1DC0"/>
    <w:rsid w:val="00EE3DB3"/>
    <w:rsid w:val="00EE3FCD"/>
    <w:rsid w:val="00EF3667"/>
    <w:rsid w:val="00EF4C4D"/>
    <w:rsid w:val="00EF6786"/>
    <w:rsid w:val="00EF6D06"/>
    <w:rsid w:val="00EF7719"/>
    <w:rsid w:val="00EF7A80"/>
    <w:rsid w:val="00F010AA"/>
    <w:rsid w:val="00F01C54"/>
    <w:rsid w:val="00F05906"/>
    <w:rsid w:val="00F123A6"/>
    <w:rsid w:val="00F12CFC"/>
    <w:rsid w:val="00F12D49"/>
    <w:rsid w:val="00F149DF"/>
    <w:rsid w:val="00F14D31"/>
    <w:rsid w:val="00F16D91"/>
    <w:rsid w:val="00F256EF"/>
    <w:rsid w:val="00F25FB5"/>
    <w:rsid w:val="00F27B85"/>
    <w:rsid w:val="00F32292"/>
    <w:rsid w:val="00F35150"/>
    <w:rsid w:val="00F35372"/>
    <w:rsid w:val="00F3577D"/>
    <w:rsid w:val="00F35B83"/>
    <w:rsid w:val="00F36DEB"/>
    <w:rsid w:val="00F37AE0"/>
    <w:rsid w:val="00F403F6"/>
    <w:rsid w:val="00F45F2A"/>
    <w:rsid w:val="00F46840"/>
    <w:rsid w:val="00F46DAE"/>
    <w:rsid w:val="00F51EB9"/>
    <w:rsid w:val="00F57B79"/>
    <w:rsid w:val="00F619CE"/>
    <w:rsid w:val="00F61DED"/>
    <w:rsid w:val="00F6205F"/>
    <w:rsid w:val="00F62170"/>
    <w:rsid w:val="00F62582"/>
    <w:rsid w:val="00F6285A"/>
    <w:rsid w:val="00F642A3"/>
    <w:rsid w:val="00F67808"/>
    <w:rsid w:val="00F7198F"/>
    <w:rsid w:val="00F71A5A"/>
    <w:rsid w:val="00F75A92"/>
    <w:rsid w:val="00F77680"/>
    <w:rsid w:val="00F80D12"/>
    <w:rsid w:val="00F81538"/>
    <w:rsid w:val="00F81559"/>
    <w:rsid w:val="00F81AC4"/>
    <w:rsid w:val="00F84D0E"/>
    <w:rsid w:val="00F9135F"/>
    <w:rsid w:val="00F940F4"/>
    <w:rsid w:val="00F94B4D"/>
    <w:rsid w:val="00F95745"/>
    <w:rsid w:val="00F96EEE"/>
    <w:rsid w:val="00FA1CF2"/>
    <w:rsid w:val="00FA47F5"/>
    <w:rsid w:val="00FA663B"/>
    <w:rsid w:val="00FA6DD3"/>
    <w:rsid w:val="00FA6DFC"/>
    <w:rsid w:val="00FA6E01"/>
    <w:rsid w:val="00FB047A"/>
    <w:rsid w:val="00FB0E69"/>
    <w:rsid w:val="00FB1B83"/>
    <w:rsid w:val="00FB1C00"/>
    <w:rsid w:val="00FB36D3"/>
    <w:rsid w:val="00FB77F5"/>
    <w:rsid w:val="00FB7FB4"/>
    <w:rsid w:val="00FC078B"/>
    <w:rsid w:val="00FC267D"/>
    <w:rsid w:val="00FC4D66"/>
    <w:rsid w:val="00FC5338"/>
    <w:rsid w:val="00FC655C"/>
    <w:rsid w:val="00FD1893"/>
    <w:rsid w:val="00FD2945"/>
    <w:rsid w:val="00FD3A84"/>
    <w:rsid w:val="00FD6A18"/>
    <w:rsid w:val="00FE2655"/>
    <w:rsid w:val="00FE2C12"/>
    <w:rsid w:val="00FE6D7C"/>
    <w:rsid w:val="00FF066D"/>
    <w:rsid w:val="00FF0C12"/>
    <w:rsid w:val="00FF1AAA"/>
    <w:rsid w:val="00FF334A"/>
    <w:rsid w:val="00FF4C28"/>
    <w:rsid w:val="00FF6F6C"/>
    <w:rsid w:val="00FF7B25"/>
    <w:rsid w:val="363E1085"/>
    <w:rsid w:val="45AB7B3E"/>
    <w:rsid w:val="46EB06E6"/>
    <w:rsid w:val="49B674B3"/>
    <w:rsid w:val="7848EE79"/>
    <w:rsid w:val="7CE5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7F96B"/>
  <w15:chartTrackingRefBased/>
  <w15:docId w15:val="{21B21144-838E-4502-819D-AA710013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3CD7"/>
    <w:rPr>
      <w:sz w:val="24"/>
      <w:lang w:eastAsia="pl-PL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  <w:lang w:eastAsia="pl-PL"/>
    </w:rPr>
  </w:style>
  <w:style w:type="paragraph" w:customStyle="1" w:styleId="BodyText20">
    <w:name w:val="Body Text 20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"/>
    <w:basedOn w:val="Normalny"/>
    <w:link w:val="AkapitzlistZnak"/>
    <w:uiPriority w:val="34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0">
    <w:name w:val="Normal0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BodyText30">
    <w:name w:val="Body Text 30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link w:val="Plan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styleId="NormalnyWeb">
    <w:name w:val="Normal (Web)"/>
    <w:basedOn w:val="Normalny"/>
    <w:rsid w:val="00800500"/>
    <w:pPr>
      <w:spacing w:before="100" w:beforeAutospacing="1" w:after="100" w:afterAutospacing="1"/>
      <w:jc w:val="both"/>
    </w:pPr>
    <w:rPr>
      <w:sz w:val="20"/>
    </w:rPr>
  </w:style>
  <w:style w:type="character" w:customStyle="1" w:styleId="Teksttreci">
    <w:name w:val="Tekst treści_"/>
    <w:link w:val="Teksttreci0"/>
    <w:locked/>
    <w:rsid w:val="008068B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68B7"/>
    <w:pPr>
      <w:widowControl w:val="0"/>
      <w:shd w:val="clear" w:color="auto" w:fill="FFFFFF"/>
      <w:spacing w:line="317" w:lineRule="exact"/>
      <w:ind w:hanging="400"/>
      <w:jc w:val="both"/>
    </w:pPr>
    <w:rPr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302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02F6"/>
  </w:style>
  <w:style w:type="character" w:styleId="Odwoanieprzypisudolnego">
    <w:name w:val="footnote reference"/>
    <w:rsid w:val="001302F6"/>
    <w:rPr>
      <w:vertAlign w:val="superscript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D16B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6D64B-E98C-40C8-9A74-84DAA6B2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4359</Characters>
  <Application>Microsoft Office Word</Application>
  <DocSecurity>0</DocSecurity>
  <Lines>36</Lines>
  <Paragraphs>10</Paragraphs>
  <ScaleCrop>false</ScaleCrop>
  <Company>w Olsztynie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cp:lastModifiedBy>Barbara Drozd</cp:lastModifiedBy>
  <cp:revision>52</cp:revision>
  <cp:lastPrinted>2020-12-11T01:18:00Z</cp:lastPrinted>
  <dcterms:created xsi:type="dcterms:W3CDTF">2023-05-01T20:30:00Z</dcterms:created>
  <dcterms:modified xsi:type="dcterms:W3CDTF">2023-05-04T06:34:00Z</dcterms:modified>
</cp:coreProperties>
</file>