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09193B24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368D5DF2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</w:t>
      </w:r>
      <w:r w:rsidR="00DA4CCA">
        <w:rPr>
          <w:rFonts w:ascii="Arial" w:hAnsi="Arial" w:cs="Arial"/>
          <w:b/>
        </w:rPr>
        <w:t>/</w:t>
      </w:r>
      <w:r w:rsidR="00D5424F">
        <w:rPr>
          <w:rFonts w:ascii="Arial" w:hAnsi="Arial" w:cs="Arial"/>
          <w:b/>
        </w:rPr>
        <w:t>3</w:t>
      </w:r>
      <w:r w:rsidR="00141F7B">
        <w:rPr>
          <w:rFonts w:ascii="Arial" w:hAnsi="Arial" w:cs="Arial"/>
          <w:b/>
        </w:rPr>
        <w:t>31</w:t>
      </w:r>
      <w:r w:rsidR="00EF3C1C">
        <w:rPr>
          <w:rFonts w:ascii="Arial" w:hAnsi="Arial" w:cs="Arial"/>
          <w:b/>
        </w:rPr>
        <w:t>/</w:t>
      </w:r>
      <w:r w:rsidR="00702728" w:rsidRPr="00702728">
        <w:rPr>
          <w:rFonts w:ascii="Arial" w:hAnsi="Arial" w:cs="Arial"/>
          <w:b/>
        </w:rPr>
        <w:t>202</w:t>
      </w:r>
      <w:r w:rsidR="007041C1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17F5003C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2E566690" w:rsidR="00172B2C" w:rsidRDefault="00172B2C" w:rsidP="0095204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2E60EE">
        <w:rPr>
          <w:rFonts w:ascii="Arial" w:hAnsi="Arial" w:cs="Arial"/>
        </w:rPr>
        <w:t xml:space="preserve">:             </w:t>
      </w:r>
      <w:r w:rsidR="00D619B6" w:rsidRPr="00C91E3C">
        <w:rPr>
          <w:rFonts w:ascii="Arial" w:hAnsi="Arial" w:cs="Arial"/>
          <w:b/>
          <w:i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5C00F3" w:rsidRPr="00952047">
        <w:rPr>
          <w:rFonts w:ascii="Arial" w:hAnsi="Arial" w:cs="Arial"/>
          <w:b/>
        </w:rPr>
        <w:t>”</w:t>
      </w:r>
      <w:r w:rsidR="00173A0E" w:rsidRPr="00952047">
        <w:rPr>
          <w:rFonts w:ascii="Arial" w:hAnsi="Arial" w:cs="Arial"/>
        </w:rPr>
        <w:t>,</w:t>
      </w:r>
      <w:r w:rsidR="00173A0E" w:rsidRPr="00C91E3C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zgodnie z wymogami określonymi </w:t>
      </w:r>
      <w:r w:rsidR="00952047">
        <w:rPr>
          <w:rFonts w:ascii="Arial" w:hAnsi="Arial" w:cs="Arial"/>
        </w:rPr>
        <w:t xml:space="preserve">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 xml:space="preserve">amówienia i </w:t>
      </w:r>
      <w:r w:rsidR="002E60EE">
        <w:rPr>
          <w:rFonts w:ascii="Arial" w:hAnsi="Arial" w:cs="Arial"/>
        </w:rPr>
        <w:t xml:space="preserve">w </w:t>
      </w:r>
      <w:r w:rsidRPr="007A6E3F">
        <w:rPr>
          <w:rFonts w:ascii="Arial" w:hAnsi="Arial" w:cs="Arial"/>
        </w:rPr>
        <w:t>projekcie umowy.</w:t>
      </w:r>
    </w:p>
    <w:p w14:paraId="4014DFF1" w14:textId="07B42AEE" w:rsidR="00C56081" w:rsidRPr="007A6E3F" w:rsidRDefault="00172B2C" w:rsidP="007041C1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3DA9161C" w14:textId="647F507A" w:rsidR="007041C1" w:rsidRPr="007041C1" w:rsidRDefault="000E50E4" w:rsidP="00A63791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0E50E4">
        <w:rPr>
          <w:rFonts w:ascii="Arial" w:hAnsi="Arial" w:cs="Arial"/>
          <w:b/>
        </w:rPr>
        <w:t xml:space="preserve">Całość robót </w:t>
      </w:r>
      <w:r w:rsidR="007041C1" w:rsidRPr="000E50E4">
        <w:rPr>
          <w:rFonts w:ascii="Arial" w:hAnsi="Arial" w:cs="Arial"/>
          <w:b/>
        </w:rPr>
        <w:t>b</w:t>
      </w:r>
      <w:r w:rsidR="00C56081" w:rsidRPr="000E50E4">
        <w:rPr>
          <w:rFonts w:ascii="Arial" w:hAnsi="Arial" w:cs="Arial"/>
          <w:b/>
        </w:rPr>
        <w:t>rutto</w:t>
      </w:r>
      <w:r>
        <w:rPr>
          <w:rFonts w:ascii="Arial" w:hAnsi="Arial" w:cs="Arial"/>
        </w:rPr>
        <w:t xml:space="preserve"> (zadanie 1 + zadanie 2)</w:t>
      </w:r>
      <w:r w:rsidR="00C56081" w:rsidRPr="00952047">
        <w:rPr>
          <w:rFonts w:ascii="Arial" w:hAnsi="Arial" w:cs="Arial"/>
        </w:rPr>
        <w:tab/>
        <w:t>………………………………… zł</w:t>
      </w:r>
      <w:r w:rsidR="00C56081" w:rsidRPr="00952047">
        <w:rPr>
          <w:rFonts w:ascii="Arial" w:hAnsi="Arial" w:cs="Arial"/>
        </w:rPr>
        <w:br/>
        <w:t xml:space="preserve"> </w:t>
      </w:r>
      <w:r w:rsidR="00C56081" w:rsidRPr="00952047">
        <w:rPr>
          <w:rFonts w:ascii="Arial" w:hAnsi="Arial" w:cs="Arial"/>
        </w:rPr>
        <w:br/>
        <w:t>słownie złotych: ………</w:t>
      </w:r>
      <w:r w:rsidR="00574205" w:rsidRPr="00952047">
        <w:rPr>
          <w:rFonts w:ascii="Arial" w:hAnsi="Arial" w:cs="Arial"/>
        </w:rPr>
        <w:t>……..………………………………………………………………………</w:t>
      </w:r>
    </w:p>
    <w:p w14:paraId="5AF5EBB4" w14:textId="4F5837BD" w:rsidR="00C56081" w:rsidRDefault="00172B2C" w:rsidP="007041C1">
      <w:pPr>
        <w:ind w:left="720"/>
        <w:rPr>
          <w:rFonts w:ascii="Arial" w:hAnsi="Arial" w:cs="Arial"/>
          <w:color w:val="000000"/>
        </w:rPr>
      </w:pPr>
      <w:r w:rsidRPr="00952047">
        <w:rPr>
          <w:rFonts w:ascii="Arial" w:hAnsi="Arial" w:cs="Arial"/>
        </w:rPr>
        <w:t>(na powyższą kwotę składa się cena netto + należny podatek VAT</w:t>
      </w:r>
      <w:r w:rsidRPr="00952047">
        <w:rPr>
          <w:rFonts w:ascii="Arial" w:hAnsi="Arial" w:cs="Arial"/>
          <w:color w:val="000000"/>
        </w:rPr>
        <w:t>)</w:t>
      </w:r>
      <w:r w:rsidR="00C56081" w:rsidRPr="00952047">
        <w:rPr>
          <w:rFonts w:ascii="Arial" w:hAnsi="Arial" w:cs="Arial"/>
          <w:color w:val="000000"/>
        </w:rPr>
        <w:t xml:space="preserve"> </w:t>
      </w:r>
    </w:p>
    <w:p w14:paraId="46EBAD9E" w14:textId="77777777" w:rsidR="00EF3C1C" w:rsidRDefault="00EF3C1C" w:rsidP="007041C1">
      <w:pPr>
        <w:ind w:left="720"/>
        <w:rPr>
          <w:rFonts w:ascii="Arial" w:hAnsi="Arial" w:cs="Arial"/>
        </w:rPr>
      </w:pPr>
    </w:p>
    <w:p w14:paraId="2BE41A48" w14:textId="77777777" w:rsidR="00EF3C1C" w:rsidRPr="000E50E4" w:rsidRDefault="00EF3C1C" w:rsidP="00EF3C1C">
      <w:pPr>
        <w:ind w:left="720"/>
        <w:rPr>
          <w:rFonts w:ascii="Arial" w:hAnsi="Arial" w:cs="Arial"/>
          <w:b/>
        </w:rPr>
      </w:pPr>
      <w:r w:rsidRPr="000E50E4">
        <w:rPr>
          <w:rFonts w:ascii="Arial" w:hAnsi="Arial" w:cs="Arial"/>
          <w:b/>
        </w:rPr>
        <w:t>w tym:</w:t>
      </w:r>
    </w:p>
    <w:p w14:paraId="2F2E704E" w14:textId="77777777" w:rsidR="00EF3C1C" w:rsidRDefault="00EF3C1C" w:rsidP="00EF3C1C">
      <w:pPr>
        <w:ind w:left="720"/>
        <w:rPr>
          <w:rFonts w:ascii="Arial" w:hAnsi="Arial" w:cs="Arial"/>
          <w:b/>
        </w:rPr>
      </w:pPr>
    </w:p>
    <w:p w14:paraId="4376849F" w14:textId="0DCDF548" w:rsidR="00EF3C1C" w:rsidRDefault="00EF3C1C" w:rsidP="00EF3C1C">
      <w:pPr>
        <w:ind w:left="720"/>
        <w:rPr>
          <w:rFonts w:ascii="Arial" w:hAnsi="Arial" w:cs="Arial"/>
          <w:lang w:eastAsia="en-US"/>
        </w:rPr>
      </w:pPr>
      <w:r w:rsidRPr="00F333B3">
        <w:rPr>
          <w:rFonts w:ascii="Arial" w:hAnsi="Arial" w:cs="Arial"/>
          <w:b/>
        </w:rPr>
        <w:t>ZADANIE I :</w:t>
      </w:r>
      <w:r w:rsidRPr="00F333B3">
        <w:rPr>
          <w:rFonts w:ascii="Arial" w:hAnsi="Arial" w:cs="Arial"/>
        </w:rPr>
        <w:t xml:space="preserve">     </w:t>
      </w:r>
      <w:r w:rsidR="00F2431F" w:rsidRPr="00F333B3">
        <w:rPr>
          <w:rFonts w:ascii="Arial" w:hAnsi="Arial" w:cs="Arial"/>
          <w:b/>
        </w:rPr>
        <w:t>:</w:t>
      </w:r>
      <w:r w:rsidR="00F2431F" w:rsidRPr="00F333B3">
        <w:rPr>
          <w:rFonts w:ascii="Arial" w:hAnsi="Arial" w:cs="Arial"/>
        </w:rPr>
        <w:t xml:space="preserve">     </w:t>
      </w:r>
      <w:r w:rsidR="00F2431F" w:rsidRPr="00A96EE1">
        <w:rPr>
          <w:rFonts w:ascii="Arial" w:hAnsi="Arial" w:cs="Arial"/>
          <w:lang w:eastAsia="en-US"/>
        </w:rPr>
        <w:t xml:space="preserve">BO - L3/08/IX - Świetliki </w:t>
      </w:r>
      <w:r w:rsidR="00F2431F">
        <w:rPr>
          <w:rFonts w:ascii="Arial" w:hAnsi="Arial" w:cs="Arial"/>
          <w:lang w:eastAsia="en-US"/>
        </w:rPr>
        <w:t xml:space="preserve"> - </w:t>
      </w:r>
      <w:r w:rsidR="00F2431F" w:rsidRPr="00F3642A">
        <w:rPr>
          <w:rFonts w:ascii="Arial" w:hAnsi="Arial" w:cs="Arial"/>
          <w:lang w:eastAsia="en-US"/>
        </w:rPr>
        <w:t xml:space="preserve">Remont świetlicy z zapleczem, holu przy świetlicy i zaplecza </w:t>
      </w:r>
      <w:r w:rsidR="00F2431F">
        <w:rPr>
          <w:rFonts w:ascii="Arial" w:hAnsi="Arial" w:cs="Arial"/>
          <w:lang w:eastAsia="en-US"/>
        </w:rPr>
        <w:t>s</w:t>
      </w:r>
      <w:r w:rsidR="00F2431F" w:rsidRPr="00F3642A">
        <w:rPr>
          <w:rFonts w:ascii="Arial" w:hAnsi="Arial" w:cs="Arial"/>
          <w:lang w:eastAsia="en-US"/>
        </w:rPr>
        <w:t>ali</w:t>
      </w:r>
      <w:r w:rsidR="00F2431F">
        <w:rPr>
          <w:rFonts w:ascii="Arial" w:hAnsi="Arial" w:cs="Arial"/>
          <w:lang w:eastAsia="en-US"/>
        </w:rPr>
        <w:t xml:space="preserve"> </w:t>
      </w:r>
      <w:r w:rsidR="00F2431F" w:rsidRPr="00F3642A">
        <w:rPr>
          <w:rFonts w:ascii="Arial" w:hAnsi="Arial" w:cs="Arial"/>
          <w:lang w:eastAsia="en-US"/>
        </w:rPr>
        <w:t>gimnastycznej</w:t>
      </w:r>
      <w:r w:rsidR="000E50E4">
        <w:rPr>
          <w:rFonts w:ascii="Arial" w:hAnsi="Arial" w:cs="Arial"/>
          <w:lang w:eastAsia="en-US"/>
        </w:rPr>
        <w:t>:</w:t>
      </w:r>
    </w:p>
    <w:p w14:paraId="2A175844" w14:textId="7D50F7E5" w:rsidR="000E50E4" w:rsidRPr="00F2431F" w:rsidRDefault="000E50E4" w:rsidP="00212D3A">
      <w:pPr>
        <w:numPr>
          <w:ilvl w:val="0"/>
          <w:numId w:val="12"/>
        </w:numPr>
        <w:rPr>
          <w:rFonts w:ascii="Arial" w:hAnsi="Arial" w:cs="Arial"/>
          <w:lang w:eastAsia="en-US"/>
        </w:rPr>
      </w:pPr>
      <w:r w:rsidRPr="00F2431F">
        <w:rPr>
          <w:rFonts w:ascii="Arial" w:hAnsi="Arial" w:cs="Arial"/>
        </w:rPr>
        <w:t>brutto</w:t>
      </w:r>
      <w:r w:rsidRPr="00F2431F">
        <w:rPr>
          <w:rFonts w:ascii="Arial" w:hAnsi="Arial" w:cs="Arial"/>
        </w:rPr>
        <w:tab/>
        <w:t>………………………………… zł</w:t>
      </w:r>
      <w:r w:rsidRPr="00F2431F">
        <w:rPr>
          <w:rFonts w:ascii="Arial" w:hAnsi="Arial" w:cs="Arial"/>
        </w:rPr>
        <w:br/>
        <w:t>(na powyższą kwotę składa się cena netto + należny podatek VAT</w:t>
      </w:r>
      <w:r w:rsidRPr="00F2431F">
        <w:rPr>
          <w:rFonts w:ascii="Arial" w:hAnsi="Arial" w:cs="Arial"/>
          <w:color w:val="000000"/>
        </w:rPr>
        <w:t>)</w:t>
      </w:r>
    </w:p>
    <w:p w14:paraId="06080C17" w14:textId="77777777" w:rsidR="00EF3C1C" w:rsidRDefault="00EF3C1C" w:rsidP="00EF3C1C">
      <w:pPr>
        <w:ind w:left="720"/>
        <w:rPr>
          <w:rFonts w:ascii="Arial" w:hAnsi="Arial" w:cs="Arial"/>
          <w:b/>
        </w:rPr>
      </w:pPr>
    </w:p>
    <w:p w14:paraId="73A9A7A9" w14:textId="01209C45" w:rsidR="00EF3C1C" w:rsidRPr="00F333B3" w:rsidRDefault="00EF3C1C" w:rsidP="00EF3C1C">
      <w:pPr>
        <w:ind w:left="720"/>
        <w:rPr>
          <w:rFonts w:ascii="Arial" w:hAnsi="Arial" w:cs="Arial"/>
        </w:rPr>
      </w:pPr>
      <w:r w:rsidRPr="00F333B3">
        <w:rPr>
          <w:rFonts w:ascii="Arial" w:hAnsi="Arial" w:cs="Arial"/>
          <w:b/>
        </w:rPr>
        <w:t xml:space="preserve">ZADANIE II:     </w:t>
      </w:r>
      <w:r w:rsidR="00F2431F" w:rsidRPr="00A96EE1">
        <w:rPr>
          <w:rFonts w:ascii="Arial" w:hAnsi="Arial" w:cs="Arial"/>
          <w:lang w:eastAsia="en-US"/>
        </w:rPr>
        <w:t xml:space="preserve">BO - L3/08/IX - Świetliki </w:t>
      </w:r>
      <w:r w:rsidR="00F2431F">
        <w:rPr>
          <w:rFonts w:ascii="Arial" w:hAnsi="Arial" w:cs="Arial"/>
          <w:lang w:eastAsia="en-US"/>
        </w:rPr>
        <w:t xml:space="preserve"> - </w:t>
      </w:r>
      <w:r w:rsidR="00F2431F" w:rsidRPr="00F3642A">
        <w:rPr>
          <w:rFonts w:ascii="Arial" w:hAnsi="Arial" w:cs="Arial"/>
        </w:rPr>
        <w:t>Modernizacja oświetlenia w świetlicy, zapleczu</w:t>
      </w:r>
      <w:r w:rsidR="00F2431F">
        <w:rPr>
          <w:rFonts w:ascii="Arial" w:hAnsi="Arial" w:cs="Arial"/>
        </w:rPr>
        <w:t xml:space="preserve"> </w:t>
      </w:r>
      <w:r w:rsidR="00F2431F" w:rsidRPr="00F3642A">
        <w:rPr>
          <w:rFonts w:ascii="Arial" w:hAnsi="Arial" w:cs="Arial"/>
        </w:rPr>
        <w:t>świetlicy i holu przy świetlicy oraz w zapleczu sali gimnastycznej</w:t>
      </w:r>
      <w:r w:rsidR="000E50E4">
        <w:rPr>
          <w:rFonts w:ascii="Arial" w:hAnsi="Arial" w:cs="Arial"/>
        </w:rPr>
        <w:t>:</w:t>
      </w:r>
    </w:p>
    <w:p w14:paraId="6A961FBF" w14:textId="3B078703" w:rsidR="000E50E4" w:rsidRPr="00B94E51" w:rsidRDefault="000E50E4" w:rsidP="000E788A">
      <w:pPr>
        <w:numPr>
          <w:ilvl w:val="0"/>
          <w:numId w:val="12"/>
        </w:numPr>
        <w:rPr>
          <w:rFonts w:ascii="Arial" w:hAnsi="Arial" w:cs="Arial"/>
          <w:lang w:eastAsia="en-US"/>
        </w:rPr>
      </w:pPr>
      <w:r w:rsidRPr="00F2431F">
        <w:rPr>
          <w:rFonts w:ascii="Arial" w:hAnsi="Arial" w:cs="Arial"/>
        </w:rPr>
        <w:t>brutto</w:t>
      </w:r>
      <w:r w:rsidRPr="00F2431F">
        <w:rPr>
          <w:rFonts w:ascii="Arial" w:hAnsi="Arial" w:cs="Arial"/>
        </w:rPr>
        <w:tab/>
        <w:t>………………………………… zł</w:t>
      </w:r>
      <w:r w:rsidRPr="00F2431F">
        <w:rPr>
          <w:rFonts w:ascii="Arial" w:hAnsi="Arial" w:cs="Arial"/>
        </w:rPr>
        <w:br/>
        <w:t>(na powyższą kwotę składa się cena netto + należny podatek VAT</w:t>
      </w:r>
      <w:r w:rsidRPr="00F2431F">
        <w:rPr>
          <w:rFonts w:ascii="Arial" w:hAnsi="Arial" w:cs="Arial"/>
          <w:color w:val="000000"/>
        </w:rPr>
        <w:t>)</w:t>
      </w:r>
    </w:p>
    <w:p w14:paraId="2AD36425" w14:textId="77777777" w:rsidR="00B94E51" w:rsidRPr="00F2431F" w:rsidRDefault="00B94E51" w:rsidP="00B94E51">
      <w:pPr>
        <w:ind w:left="720"/>
        <w:rPr>
          <w:rFonts w:ascii="Arial" w:hAnsi="Arial" w:cs="Arial"/>
          <w:lang w:eastAsia="en-US"/>
        </w:rPr>
      </w:pPr>
    </w:p>
    <w:p w14:paraId="276044D0" w14:textId="00066AEF" w:rsidR="00497861" w:rsidRPr="007A6E3F" w:rsidRDefault="00D619B6" w:rsidP="00333BAC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DA4ACC">
        <w:rPr>
          <w:rFonts w:ascii="Arial" w:hAnsi="Arial" w:cs="Arial"/>
        </w:rPr>
        <w:t xml:space="preserve">do </w:t>
      </w:r>
      <w:r w:rsidR="00141F7B">
        <w:rPr>
          <w:rFonts w:ascii="Arial" w:hAnsi="Arial" w:cs="Arial"/>
        </w:rPr>
        <w:t>42 dni od daty zawarcia umowy</w:t>
      </w:r>
      <w:r w:rsidR="00333BAC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7041C1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41C1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170B" w:rsidRPr="006871B6" w14:paraId="2C89D6AA" w14:textId="77777777" w:rsidTr="00EC7D3A">
        <w:trPr>
          <w:trHeight w:val="643"/>
        </w:trPr>
        <w:tc>
          <w:tcPr>
            <w:tcW w:w="495" w:type="dxa"/>
            <w:shd w:val="clear" w:color="auto" w:fill="auto"/>
            <w:vAlign w:val="center"/>
          </w:tcPr>
          <w:p w14:paraId="43E60E89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6A4C00D" w14:textId="509D3826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EF3C1C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744EEF5" w14:textId="73783C0D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A8FD6BC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170B" w:rsidRPr="006871B6" w14:paraId="40EB4AF8" w14:textId="77777777" w:rsidTr="00EC7D3A">
        <w:trPr>
          <w:trHeight w:val="580"/>
        </w:trPr>
        <w:tc>
          <w:tcPr>
            <w:tcW w:w="495" w:type="dxa"/>
            <w:shd w:val="clear" w:color="auto" w:fill="auto"/>
            <w:vAlign w:val="center"/>
          </w:tcPr>
          <w:p w14:paraId="3EFCFBB8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398E36C5" w:rsidR="0075170B" w:rsidRPr="006871B6" w:rsidRDefault="0075170B" w:rsidP="00EF3C1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EF3C1C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170B" w:rsidRPr="006871B6" w14:paraId="056A37F3" w14:textId="77777777" w:rsidTr="00EC7D3A">
        <w:trPr>
          <w:trHeight w:val="561"/>
        </w:trPr>
        <w:tc>
          <w:tcPr>
            <w:tcW w:w="495" w:type="dxa"/>
            <w:shd w:val="clear" w:color="auto" w:fill="auto"/>
            <w:vAlign w:val="center"/>
          </w:tcPr>
          <w:p w14:paraId="1DA7E317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1D02A62D" w14:textId="10C060BC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EF3C1C"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64153798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5BFBFDA" w:rsidR="00DA540A" w:rsidRPr="007A6E3F" w:rsidRDefault="00EE62F7" w:rsidP="007041C1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EF3C1C">
        <w:rPr>
          <w:rFonts w:ascii="Arial" w:hAnsi="Arial" w:cs="Arial"/>
          <w:sz w:val="18"/>
          <w:szCs w:val="18"/>
        </w:rPr>
        <w:t>48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EF3C1C">
        <w:rPr>
          <w:rFonts w:ascii="Arial" w:hAnsi="Arial" w:cs="Arial"/>
          <w:sz w:val="18"/>
          <w:szCs w:val="18"/>
        </w:rPr>
        <w:t>72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4331F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4331F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7041C1">
        <w:trPr>
          <w:trHeight w:val="772"/>
        </w:trPr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704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7041C1">
        <w:trPr>
          <w:trHeight w:val="614"/>
        </w:trPr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2B81E8FF" w:rsidR="00574205" w:rsidRDefault="000577E8" w:rsidP="0097063A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D43F60" w14:textId="36901D51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51C1854A" w14:textId="0823520F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E0FCBAF" w14:textId="77777777" w:rsidR="007041C1" w:rsidRPr="00C91E3C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4331FB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4331FB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7041C1">
        <w:trPr>
          <w:trHeight w:val="535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B4438A8" w:rsidR="003E31B1" w:rsidRDefault="003E31B1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262752" w:rsidRPr="00262752">
        <w:rPr>
          <w:rFonts w:ascii="Arial" w:hAnsi="Arial" w:cs="Arial"/>
          <w:b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C91E3C" w:rsidRPr="00262752">
        <w:rPr>
          <w:rFonts w:ascii="Arial" w:hAnsi="Arial" w:cs="Arial"/>
          <w:b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p w14:paraId="3F7E7FCE" w14:textId="77777777" w:rsidR="007041C1" w:rsidRPr="007041C1" w:rsidRDefault="007041C1" w:rsidP="0095204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4331FB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79A7438F" w14:textId="1D325269" w:rsidR="00885E5B" w:rsidRPr="00D439A5" w:rsidRDefault="00885E5B" w:rsidP="004331FB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4331FB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6678DC6" w14:textId="7DB6ECEC" w:rsidR="007041C1" w:rsidRPr="007A6E3F" w:rsidRDefault="005601B2" w:rsidP="007041C1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4331FB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4331FB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4331FB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407FE0C0" w:rsidR="00570064" w:rsidRDefault="00570064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262752">
        <w:rPr>
          <w:rFonts w:ascii="Arial" w:hAnsi="Arial" w:cs="Arial"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C91E3C" w:rsidRPr="007041C1">
        <w:rPr>
          <w:rFonts w:ascii="Arial" w:hAnsi="Arial" w:cs="Arial"/>
          <w:b/>
          <w:i/>
        </w:rPr>
        <w:t>”</w:t>
      </w:r>
      <w:r w:rsidRPr="007041C1">
        <w:rPr>
          <w:rFonts w:ascii="Arial" w:hAnsi="Arial" w:cs="Arial"/>
        </w:rPr>
        <w:t>,</w:t>
      </w:r>
      <w:r w:rsidRPr="007041C1">
        <w:rPr>
          <w:rFonts w:ascii="Arial" w:hAnsi="Arial" w:cs="Arial"/>
          <w:i/>
        </w:rPr>
        <w:t xml:space="preserve"> </w:t>
      </w:r>
      <w:r w:rsidRPr="007041C1">
        <w:rPr>
          <w:rFonts w:ascii="Arial" w:hAnsi="Arial" w:cs="Arial"/>
        </w:rPr>
        <w:t>oświadczam</w:t>
      </w:r>
      <w:r w:rsidRPr="007A6E3F">
        <w:rPr>
          <w:rFonts w:ascii="Arial" w:hAnsi="Arial" w:cs="Arial"/>
        </w:rPr>
        <w:t>, co następuje:</w:t>
      </w:r>
    </w:p>
    <w:p w14:paraId="193AC3FB" w14:textId="77777777" w:rsidR="009841EC" w:rsidRPr="00952047" w:rsidRDefault="009841EC" w:rsidP="00952047">
      <w:pPr>
        <w:spacing w:line="360" w:lineRule="auto"/>
        <w:ind w:firstLine="708"/>
        <w:jc w:val="both"/>
        <w:rPr>
          <w:rFonts w:ascii="Arial" w:hAnsi="Arial" w:cs="Arial"/>
          <w:b/>
          <w:i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5170B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EEDBD1F" w14:textId="49A801C1" w:rsidR="00885E5B" w:rsidRPr="00D439A5" w:rsidRDefault="00885E5B" w:rsidP="0075170B">
      <w:pPr>
        <w:pStyle w:val="Akapitzlist2"/>
        <w:numPr>
          <w:ilvl w:val="0"/>
          <w:numId w:val="7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75170B">
      <w:pPr>
        <w:pStyle w:val="Akapitzlist2"/>
        <w:numPr>
          <w:ilvl w:val="0"/>
          <w:numId w:val="7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5170B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5170B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8BB3502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204616">
        <w:rPr>
          <w:rFonts w:ascii="Arial" w:hAnsi="Arial" w:cs="Arial"/>
          <w:bCs/>
        </w:rPr>
        <w:br/>
      </w:r>
      <w:r w:rsidR="00204616" w:rsidRPr="00204616">
        <w:rPr>
          <w:rFonts w:ascii="Arial" w:hAnsi="Arial" w:cs="Arial"/>
          <w:b/>
          <w:i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F2431F" w:rsidRPr="007A6E3F" w14:paraId="334A6B28" w14:textId="77777777" w:rsidTr="00F2431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972D" w14:textId="77777777" w:rsidR="00F2431F" w:rsidRPr="007A6E3F" w:rsidRDefault="00F2431F" w:rsidP="004C4AA5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9E6C" w14:textId="77777777" w:rsidR="00F2431F" w:rsidRPr="007A6E3F" w:rsidRDefault="00F2431F" w:rsidP="004C4A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D7692" w14:textId="77777777" w:rsidR="00F2431F" w:rsidRPr="007A6E3F" w:rsidRDefault="00F2431F" w:rsidP="004C4AA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2FA70A4" w14:textId="77777777" w:rsidR="00F2431F" w:rsidRPr="007A6E3F" w:rsidRDefault="00F2431F" w:rsidP="004C4AA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CC026DC" w14:textId="77777777" w:rsidR="00F2431F" w:rsidRPr="007A6E3F" w:rsidRDefault="00F2431F" w:rsidP="004C4AA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129F9340" w14:textId="77777777" w:rsidR="00F2431F" w:rsidRPr="007A6E3F" w:rsidRDefault="00F2431F" w:rsidP="004C4AA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EE0C31D" w14:textId="77777777" w:rsidR="00F2431F" w:rsidRPr="007A6E3F" w:rsidRDefault="00F2431F" w:rsidP="004C4AA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FA9E03D" w14:textId="77777777" w:rsidR="00F2431F" w:rsidRPr="007A6E3F" w:rsidRDefault="00F2431F" w:rsidP="004C4AA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30C608D" w14:textId="77777777" w:rsidR="00F2431F" w:rsidRPr="00F2431F" w:rsidRDefault="00F2431F" w:rsidP="004C4A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346" w14:textId="77777777" w:rsidR="00F2431F" w:rsidRPr="007A6E3F" w:rsidRDefault="00F2431F" w:rsidP="004C4AA5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64556614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3043654" w14:textId="7F5B0826" w:rsidR="00964810" w:rsidRDefault="00964810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6254A41F" w14:textId="77777777" w:rsidR="004331FB" w:rsidRPr="007A6E3F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8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1872"/>
        <w:gridCol w:w="1843"/>
        <w:gridCol w:w="1955"/>
        <w:gridCol w:w="1984"/>
        <w:gridCol w:w="1589"/>
        <w:gridCol w:w="2934"/>
        <w:gridCol w:w="2367"/>
        <w:gridCol w:w="2367"/>
      </w:tblGrid>
      <w:tr w:rsidR="00C91E3C" w:rsidRPr="00207E1B" w14:paraId="056FD4F1" w14:textId="77777777" w:rsidTr="00DD1084">
        <w:trPr>
          <w:trHeight w:val="350"/>
        </w:trPr>
        <w:tc>
          <w:tcPr>
            <w:tcW w:w="472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60DCC19B" w14:textId="56FE944F" w:rsidR="00C91E3C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204616">
              <w:rPr>
                <w:rFonts w:ascii="Arial" w:hAnsi="Arial" w:cs="Arial"/>
              </w:rPr>
              <w:br/>
            </w:r>
            <w:r w:rsidR="00204616" w:rsidRPr="00204616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141F7B" w:rsidRPr="00141F7B">
              <w:rPr>
                <w:rFonts w:ascii="Arial" w:hAnsi="Arial" w:cs="Arial"/>
                <w:b/>
                <w:lang w:eastAsia="en-US"/>
              </w:rPr>
              <w:t>BO - L3/08/IX - Świetliki w Zespole Szkolno-Przedszkolnym nr 6 (Szkoła Podstawowa nr 31 i Miejskie Przedszkole nr 19) 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  <w:p w14:paraId="0AB619B6" w14:textId="77777777" w:rsidR="00DD1084" w:rsidRDefault="00DD1084" w:rsidP="00C91E3C">
            <w:pPr>
              <w:ind w:left="-25"/>
              <w:jc w:val="both"/>
              <w:rPr>
                <w:rFonts w:ascii="Arial" w:hAnsi="Arial" w:cs="Arial"/>
              </w:rPr>
            </w:pPr>
          </w:p>
          <w:p w14:paraId="298EF854" w14:textId="4CE2091A" w:rsidR="00DD1084" w:rsidRPr="00207E1B" w:rsidRDefault="00DD1084" w:rsidP="00DD1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D1084" w:rsidRPr="007A6E3F" w14:paraId="3E8FEA3B" w14:textId="77777777" w:rsidTr="00DD1084">
        <w:trPr>
          <w:trHeight w:val="350"/>
        </w:trPr>
        <w:tc>
          <w:tcPr>
            <w:tcW w:w="472" w:type="dxa"/>
          </w:tcPr>
          <w:p w14:paraId="41DBF30D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3" w:type="dxa"/>
            <w:gridSpan w:val="5"/>
          </w:tcPr>
          <w:p w14:paraId="4EB5B5CE" w14:textId="39944079" w:rsidR="00DD1084" w:rsidRPr="007A6E3F" w:rsidRDefault="00DD1084" w:rsidP="00725595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4" w:type="dxa"/>
          </w:tcPr>
          <w:p w14:paraId="2C0C81D8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76DE056C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E82E4CA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DD1084" w:rsidRPr="007A6E3F" w14:paraId="75F4A94E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</w:tcPr>
          <w:p w14:paraId="3219B2E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1EF0F6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1D36EB62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5EF0DAF4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590CA0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54630647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F7342" w14:paraId="3B02B160" w14:textId="77777777" w:rsidTr="00DD1084">
        <w:trPr>
          <w:gridAfter w:val="3"/>
          <w:wAfter w:w="7668" w:type="dxa"/>
          <w:trHeight w:val="29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1B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D16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4F59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Przedmiot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F18E" w14:textId="1D135510" w:rsidR="00DD1084" w:rsidRPr="007F7342" w:rsidRDefault="00DD1084" w:rsidP="00141F7B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Wartość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</w:t>
            </w:r>
            <w:r w:rsidR="00141F7B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ne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C7E7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Termin realizacji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(od-do)</w:t>
            </w:r>
          </w:p>
        </w:tc>
      </w:tr>
      <w:tr w:rsidR="00EF3C1C" w:rsidRPr="007A6E3F" w14:paraId="38116460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D0FB3" w14:textId="77777777" w:rsidR="00EF3C1C" w:rsidRPr="007A6E3F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4CFB3E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7284805A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C12AE52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970D314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638AA3C4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CD0287C" w14:textId="3CE5B1BD" w:rsidR="00EF3C1C" w:rsidRPr="007A6E3F" w:rsidRDefault="00EF3C1C" w:rsidP="00EF3C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ADEA73" w14:textId="77777777" w:rsidR="00EF3C1C" w:rsidRPr="007A6E3F" w:rsidRDefault="00EF3C1C" w:rsidP="004331FB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8099A" w14:textId="77777777" w:rsidR="00EF3C1C" w:rsidRPr="007A6E3F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655241" w14:textId="77777777" w:rsidR="00EF3C1C" w:rsidRPr="007A6E3F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357E9B3C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5B7C2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B6BA8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3C2FE" w14:textId="77777777" w:rsidR="00DD1084" w:rsidRPr="007A6E3F" w:rsidRDefault="00DD1084" w:rsidP="004331FB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C401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2DC6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0D077960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51626A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D50CE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5C39DC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2454C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ED56EC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A2476BF" w14:textId="77777777" w:rsidTr="00DD1084">
        <w:trPr>
          <w:gridAfter w:val="3"/>
          <w:wAfter w:w="7668" w:type="dxa"/>
          <w:trHeight w:val="337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72C80A7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F45CE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1FF2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893C1BE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77C646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34CC344D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3EC411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98B23E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ECD5A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DCDD3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C47AD3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4AAA824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3F5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F6D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C18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BB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8ED1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C27AEFB" w14:textId="30539B04" w:rsidR="00C91E3C" w:rsidRDefault="00C91E3C" w:rsidP="00C91E3C">
      <w:pPr>
        <w:rPr>
          <w:rFonts w:ascii="Arial" w:hAnsi="Arial" w:cs="Arial"/>
          <w:sz w:val="16"/>
          <w:szCs w:val="16"/>
        </w:rPr>
      </w:pPr>
    </w:p>
    <w:p w14:paraId="126EAA78" w14:textId="72435022" w:rsidR="007F7342" w:rsidRDefault="007F7342" w:rsidP="00C91E3C">
      <w:pPr>
        <w:rPr>
          <w:rFonts w:ascii="Arial" w:hAnsi="Arial" w:cs="Arial"/>
          <w:sz w:val="16"/>
          <w:szCs w:val="16"/>
        </w:rPr>
      </w:pPr>
    </w:p>
    <w:p w14:paraId="51F244A3" w14:textId="77777777" w:rsidR="007F7342" w:rsidRDefault="007F7342" w:rsidP="00C91E3C">
      <w:pPr>
        <w:rPr>
          <w:rFonts w:ascii="Arial" w:hAnsi="Arial" w:cs="Arial"/>
        </w:rPr>
      </w:pPr>
    </w:p>
    <w:p w14:paraId="6970951E" w14:textId="315CD8B4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4668B6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5B780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0E7C3359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B7AF5C2" w14:textId="77777777" w:rsidR="007F7342" w:rsidRDefault="007F73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304E00A1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37CBEDF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A8489A">
        <w:rPr>
          <w:rFonts w:ascii="Arial" w:hAnsi="Arial" w:cs="Arial"/>
          <w:b/>
          <w:i/>
        </w:rPr>
        <w:br/>
      </w:r>
      <w:r w:rsidR="00A8489A" w:rsidRPr="00A8489A">
        <w:rPr>
          <w:rFonts w:ascii="Arial" w:hAnsi="Arial" w:cs="Arial"/>
          <w:b/>
          <w:i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4331FB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4331FB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D10E15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A8489A" w:rsidRPr="00A8489A">
        <w:rPr>
          <w:rFonts w:ascii="Arial" w:hAnsi="Arial" w:cs="Arial"/>
          <w:b/>
          <w:i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5170B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75170B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6B44A665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D3E056C" w14:textId="57548852" w:rsidR="00702728" w:rsidRDefault="00D02290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60FE90F2" w14:textId="271C3649" w:rsidR="004331FB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005B5AA7" w14:textId="1D3017C0" w:rsidR="004331FB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590BE0BD" w14:textId="77777777" w:rsidR="004331FB" w:rsidRPr="00702728" w:rsidRDefault="004331FB" w:rsidP="004331FB">
      <w:pPr>
        <w:pStyle w:val="Tekstpodstawowy3"/>
        <w:spacing w:after="0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6652889" w:rsidR="000E6507" w:rsidRDefault="000E6507">
      <w:pPr>
        <w:rPr>
          <w:rFonts w:ascii="Arial" w:hAnsi="Arial" w:cs="Arial"/>
          <w:sz w:val="16"/>
          <w:szCs w:val="16"/>
        </w:rPr>
      </w:pPr>
    </w:p>
    <w:p w14:paraId="51D11045" w14:textId="5979A626" w:rsidR="00A8489A" w:rsidRDefault="00A8489A">
      <w:pPr>
        <w:rPr>
          <w:rFonts w:ascii="Arial" w:hAnsi="Arial" w:cs="Arial"/>
          <w:sz w:val="16"/>
          <w:szCs w:val="16"/>
        </w:rPr>
      </w:pPr>
    </w:p>
    <w:p w14:paraId="2AE7E855" w14:textId="1B46D880" w:rsidR="00A8489A" w:rsidRDefault="00A8489A">
      <w:pPr>
        <w:rPr>
          <w:rFonts w:ascii="Arial" w:hAnsi="Arial" w:cs="Arial"/>
          <w:sz w:val="16"/>
          <w:szCs w:val="16"/>
        </w:rPr>
      </w:pPr>
    </w:p>
    <w:p w14:paraId="07EC5782" w14:textId="6C99B134" w:rsidR="00A8489A" w:rsidRDefault="00A8489A">
      <w:pPr>
        <w:rPr>
          <w:rFonts w:ascii="Arial" w:hAnsi="Arial" w:cs="Arial"/>
          <w:sz w:val="16"/>
          <w:szCs w:val="16"/>
        </w:rPr>
      </w:pPr>
    </w:p>
    <w:p w14:paraId="6A791303" w14:textId="57768479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78C4F530" w14:textId="765505DA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36CE66AB" w14:textId="77777777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41DB4370" w14:textId="77777777" w:rsidR="00A8489A" w:rsidRPr="005D39B0" w:rsidRDefault="00A8489A" w:rsidP="00A8489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3B7085E" w14:textId="0BF08B88" w:rsidR="00A8489A" w:rsidRPr="005D39B0" w:rsidRDefault="00A8489A" w:rsidP="00A8489A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D707DE">
        <w:rPr>
          <w:rFonts w:ascii="Arial" w:hAnsi="Arial" w:cs="Arial"/>
          <w:b/>
          <w:lang w:eastAsia="en-US"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>
        <w:rPr>
          <w:rFonts w:ascii="Arial" w:hAnsi="Arial" w:cs="Arial"/>
          <w:b/>
        </w:rPr>
        <w:t>”</w:t>
      </w:r>
      <w:r w:rsidRPr="005D39B0">
        <w:rPr>
          <w:rFonts w:ascii="Arial" w:hAnsi="Arial" w:cs="Arial"/>
        </w:rPr>
        <w:t>, ja/my*:</w:t>
      </w:r>
    </w:p>
    <w:p w14:paraId="6FC8A81B" w14:textId="77777777" w:rsidR="00A8489A" w:rsidRPr="005D39B0" w:rsidRDefault="00A8489A" w:rsidP="0075170B">
      <w:pPr>
        <w:pStyle w:val="Akapitzlist"/>
        <w:numPr>
          <w:ilvl w:val="0"/>
          <w:numId w:val="85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7FE60938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6FC9B76" w14:textId="77777777" w:rsidR="00A8489A" w:rsidRPr="005D39B0" w:rsidRDefault="00A8489A" w:rsidP="0075170B">
      <w:pPr>
        <w:pStyle w:val="Akapitzlist"/>
        <w:numPr>
          <w:ilvl w:val="0"/>
          <w:numId w:val="85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E4C9E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232439" w14:textId="77777777" w:rsidR="00A8489A" w:rsidRPr="005D39B0" w:rsidRDefault="00A8489A" w:rsidP="00A8489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1E316F1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698034D3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</w:p>
    <w:p w14:paraId="76777092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F267CC9" w14:textId="77777777" w:rsidR="00A8489A" w:rsidRPr="005D39B0" w:rsidRDefault="00A8489A" w:rsidP="00A8489A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28E0CA6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E883024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49ABCE3D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5F13C90F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515288E" w14:textId="77777777" w:rsidR="00A8489A" w:rsidRPr="005D39B0" w:rsidRDefault="00A8489A" w:rsidP="00A8489A">
      <w:pPr>
        <w:rPr>
          <w:rFonts w:ascii="Arial" w:hAnsi="Arial" w:cs="Arial"/>
        </w:rPr>
      </w:pPr>
    </w:p>
    <w:p w14:paraId="67C19CD6" w14:textId="77777777" w:rsidR="00A8489A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09AAA200" w14:textId="77777777" w:rsidR="00A8489A" w:rsidRPr="00520F41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2158ED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01510AA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32D25B3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760BF2A1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36809F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952524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362AF43D" w14:textId="77777777" w:rsidR="00A8489A" w:rsidRPr="00D439A5" w:rsidRDefault="00A8489A" w:rsidP="00A8489A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8E89377" w14:textId="77777777" w:rsidR="00A8489A" w:rsidRDefault="00A8489A" w:rsidP="00A8489A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7D6E04C2" w14:textId="77777777" w:rsidR="00A8489A" w:rsidRPr="00520F41" w:rsidRDefault="00A8489A" w:rsidP="00A8489A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0B98017" w14:textId="77777777" w:rsidR="00A8489A" w:rsidRPr="00520F41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67739E5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598E3AFC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88E9381" w14:textId="23AF1EF5" w:rsidR="00A8489A" w:rsidRDefault="00A8489A">
      <w:pPr>
        <w:rPr>
          <w:rFonts w:ascii="Arial" w:hAnsi="Arial" w:cs="Arial"/>
          <w:sz w:val="16"/>
          <w:szCs w:val="16"/>
        </w:rPr>
      </w:pPr>
    </w:p>
    <w:p w14:paraId="10435C8C" w14:textId="77777777" w:rsidR="00A8489A" w:rsidRDefault="00A8489A">
      <w:pPr>
        <w:rPr>
          <w:rFonts w:ascii="Arial" w:hAnsi="Arial" w:cs="Arial"/>
          <w:sz w:val="16"/>
          <w:szCs w:val="16"/>
        </w:rPr>
      </w:pPr>
    </w:p>
    <w:sectPr w:rsidR="00A8489A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A96EE1" w:rsidRDefault="00A96EE1">
      <w:r>
        <w:separator/>
      </w:r>
    </w:p>
  </w:endnote>
  <w:endnote w:type="continuationSeparator" w:id="0">
    <w:p w14:paraId="2E32AD71" w14:textId="77777777" w:rsidR="00A96EE1" w:rsidRDefault="00A9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9BBA19E" w:rsidR="00A96EE1" w:rsidRDefault="00A96EE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67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A96EE1" w:rsidRDefault="00A96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A96EE1" w:rsidRDefault="00A96EE1">
      <w:r>
        <w:separator/>
      </w:r>
    </w:p>
  </w:footnote>
  <w:footnote w:type="continuationSeparator" w:id="0">
    <w:p w14:paraId="352761D4" w14:textId="77777777" w:rsidR="00A96EE1" w:rsidRDefault="00A96EE1">
      <w:r>
        <w:continuationSeparator/>
      </w:r>
    </w:p>
  </w:footnote>
  <w:footnote w:id="1">
    <w:p w14:paraId="66E3A0AB" w14:textId="77777777" w:rsidR="00A96EE1" w:rsidRPr="00C454B5" w:rsidRDefault="00A96EE1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A96EE1" w:rsidRPr="001B263D" w:rsidRDefault="00A96EE1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A96EE1" w:rsidRPr="00716048" w:rsidRDefault="00A96EE1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A96EE1" w:rsidRPr="00D12250" w:rsidRDefault="00A96EE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F514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A96EE1" w:rsidRDefault="00A9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A96EE1" w:rsidRPr="00D12250" w:rsidRDefault="00A96EE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481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A96EE1" w:rsidRDefault="00A96EE1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1AB2E0F"/>
    <w:multiLevelType w:val="hybridMultilevel"/>
    <w:tmpl w:val="546A029A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5C174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73B019E"/>
    <w:multiLevelType w:val="multilevel"/>
    <w:tmpl w:val="338E5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2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4" w15:restartNumberingAfterBreak="0">
    <w:nsid w:val="0F492814"/>
    <w:multiLevelType w:val="multilevel"/>
    <w:tmpl w:val="8D36F454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5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 w15:restartNumberingAfterBreak="0">
    <w:nsid w:val="123F22BA"/>
    <w:multiLevelType w:val="multilevel"/>
    <w:tmpl w:val="775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1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5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1F09632C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0" w15:restartNumberingAfterBreak="0">
    <w:nsid w:val="217C562B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0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1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0357681"/>
    <w:multiLevelType w:val="hybridMultilevel"/>
    <w:tmpl w:val="873ED8B4"/>
    <w:lvl w:ilvl="0" w:tplc="295E7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1ED6F87"/>
    <w:multiLevelType w:val="hybridMultilevel"/>
    <w:tmpl w:val="98B4A1C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2" w15:restartNumberingAfterBreak="0">
    <w:nsid w:val="438C0182"/>
    <w:multiLevelType w:val="hybridMultilevel"/>
    <w:tmpl w:val="2BBE6B8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6" w15:restartNumberingAfterBreak="0">
    <w:nsid w:val="46085DEC"/>
    <w:multiLevelType w:val="hybridMultilevel"/>
    <w:tmpl w:val="F3CA43A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7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543599"/>
    <w:multiLevelType w:val="hybridMultilevel"/>
    <w:tmpl w:val="EF566C7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4EB256BC"/>
    <w:multiLevelType w:val="hybridMultilevel"/>
    <w:tmpl w:val="44A4970C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8" w15:restartNumberingAfterBreak="0">
    <w:nsid w:val="570510D1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80E4E18"/>
    <w:multiLevelType w:val="multilevel"/>
    <w:tmpl w:val="5C3E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5" w15:restartNumberingAfterBreak="0">
    <w:nsid w:val="5E3E4DF7"/>
    <w:multiLevelType w:val="multilevel"/>
    <w:tmpl w:val="D3E21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913F9"/>
    <w:multiLevelType w:val="hybridMultilevel"/>
    <w:tmpl w:val="98B4A1C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3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6E447C63"/>
    <w:multiLevelType w:val="multilevel"/>
    <w:tmpl w:val="0415001D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)"/>
      <w:lvlJc w:val="left"/>
      <w:pPr>
        <w:ind w:left="1872" w:hanging="360"/>
      </w:pPr>
    </w:lvl>
    <w:lvl w:ilvl="2">
      <w:start w:val="1"/>
      <w:numFmt w:val="lowerRoman"/>
      <w:lvlText w:val="%3)"/>
      <w:lvlJc w:val="left"/>
      <w:pPr>
        <w:ind w:left="2232" w:hanging="360"/>
      </w:pPr>
    </w:lvl>
    <w:lvl w:ilvl="3">
      <w:start w:val="1"/>
      <w:numFmt w:val="decimal"/>
      <w:lvlText w:val="(%4)"/>
      <w:lvlJc w:val="left"/>
      <w:pPr>
        <w:ind w:left="2592" w:hanging="360"/>
      </w:pPr>
    </w:lvl>
    <w:lvl w:ilvl="4">
      <w:start w:val="1"/>
      <w:numFmt w:val="lowerLetter"/>
      <w:lvlText w:val="(%5)"/>
      <w:lvlJc w:val="left"/>
      <w:pPr>
        <w:ind w:left="2952" w:hanging="360"/>
      </w:pPr>
    </w:lvl>
    <w:lvl w:ilvl="5">
      <w:start w:val="1"/>
      <w:numFmt w:val="lowerRoman"/>
      <w:lvlText w:val="(%6)"/>
      <w:lvlJc w:val="left"/>
      <w:pPr>
        <w:ind w:left="3312" w:hanging="360"/>
      </w:pPr>
    </w:lvl>
    <w:lvl w:ilvl="6">
      <w:start w:val="1"/>
      <w:numFmt w:val="decimal"/>
      <w:lvlText w:val="%7."/>
      <w:lvlJc w:val="left"/>
      <w:pPr>
        <w:ind w:left="367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left"/>
      <w:pPr>
        <w:ind w:left="4392" w:hanging="360"/>
      </w:pPr>
    </w:lvl>
  </w:abstractNum>
  <w:abstractNum w:abstractNumId="11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8" w15:restartNumberingAfterBreak="0">
    <w:nsid w:val="71FB0C07"/>
    <w:multiLevelType w:val="hybridMultilevel"/>
    <w:tmpl w:val="1C14A8B6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9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1" w15:restartNumberingAfterBreak="0">
    <w:nsid w:val="734F67E7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4" w15:restartNumberingAfterBreak="0">
    <w:nsid w:val="760B63ED"/>
    <w:multiLevelType w:val="multilevel"/>
    <w:tmpl w:val="B8AC3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90"/>
  </w:num>
  <w:num w:numId="2">
    <w:abstractNumId w:val="51"/>
  </w:num>
  <w:num w:numId="3">
    <w:abstractNumId w:val="95"/>
  </w:num>
  <w:num w:numId="4">
    <w:abstractNumId w:val="94"/>
  </w:num>
  <w:num w:numId="5">
    <w:abstractNumId w:val="36"/>
  </w:num>
  <w:num w:numId="6">
    <w:abstractNumId w:val="96"/>
  </w:num>
  <w:num w:numId="7">
    <w:abstractNumId w:val="67"/>
  </w:num>
  <w:num w:numId="8">
    <w:abstractNumId w:val="73"/>
  </w:num>
  <w:num w:numId="9">
    <w:abstractNumId w:val="127"/>
  </w:num>
  <w:num w:numId="10">
    <w:abstractNumId w:val="56"/>
  </w:num>
  <w:num w:numId="11">
    <w:abstractNumId w:val="122"/>
  </w:num>
  <w:num w:numId="12">
    <w:abstractNumId w:val="101"/>
  </w:num>
  <w:num w:numId="13">
    <w:abstractNumId w:val="128"/>
  </w:num>
  <w:num w:numId="14">
    <w:abstractNumId w:val="69"/>
  </w:num>
  <w:num w:numId="15">
    <w:abstractNumId w:val="126"/>
  </w:num>
  <w:num w:numId="16">
    <w:abstractNumId w:val="53"/>
  </w:num>
  <w:num w:numId="17">
    <w:abstractNumId w:val="92"/>
  </w:num>
  <w:num w:numId="18">
    <w:abstractNumId w:val="103"/>
  </w:num>
  <w:num w:numId="19">
    <w:abstractNumId w:val="68"/>
  </w:num>
  <w:num w:numId="20">
    <w:abstractNumId w:val="63"/>
  </w:num>
  <w:num w:numId="21">
    <w:abstractNumId w:val="105"/>
  </w:num>
  <w:num w:numId="22">
    <w:abstractNumId w:val="48"/>
  </w:num>
  <w:num w:numId="23">
    <w:abstractNumId w:val="119"/>
  </w:num>
  <w:num w:numId="24">
    <w:abstractNumId w:val="84"/>
  </w:num>
  <w:num w:numId="25">
    <w:abstractNumId w:val="78"/>
  </w:num>
  <w:num w:numId="26">
    <w:abstractNumId w:val="112"/>
  </w:num>
  <w:num w:numId="27">
    <w:abstractNumId w:val="80"/>
  </w:num>
  <w:num w:numId="28">
    <w:abstractNumId w:val="38"/>
  </w:num>
  <w:num w:numId="29">
    <w:abstractNumId w:val="114"/>
  </w:num>
  <w:num w:numId="30">
    <w:abstractNumId w:val="107"/>
  </w:num>
  <w:num w:numId="31">
    <w:abstractNumId w:val="75"/>
  </w:num>
  <w:num w:numId="32">
    <w:abstractNumId w:val="108"/>
  </w:num>
  <w:num w:numId="33">
    <w:abstractNumId w:val="116"/>
  </w:num>
  <w:num w:numId="34">
    <w:abstractNumId w:val="106"/>
  </w:num>
  <w:num w:numId="35">
    <w:abstractNumId w:val="125"/>
  </w:num>
  <w:num w:numId="36">
    <w:abstractNumId w:val="85"/>
  </w:num>
  <w:num w:numId="37">
    <w:abstractNumId w:val="66"/>
  </w:num>
  <w:num w:numId="38">
    <w:abstractNumId w:val="47"/>
  </w:num>
  <w:num w:numId="39">
    <w:abstractNumId w:val="64"/>
  </w:num>
  <w:num w:numId="40">
    <w:abstractNumId w:val="129"/>
  </w:num>
  <w:num w:numId="41">
    <w:abstractNumId w:val="97"/>
  </w:num>
  <w:num w:numId="42">
    <w:abstractNumId w:val="61"/>
  </w:num>
  <w:num w:numId="43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20"/>
  </w:num>
  <w:num w:numId="45">
    <w:abstractNumId w:val="100"/>
  </w:num>
  <w:num w:numId="46">
    <w:abstractNumId w:val="123"/>
  </w:num>
  <w:num w:numId="47">
    <w:abstractNumId w:val="52"/>
  </w:num>
  <w:num w:numId="48">
    <w:abstractNumId w:val="5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7"/>
  </w:num>
  <w:num w:numId="50">
    <w:abstractNumId w:val="59"/>
  </w:num>
  <w:num w:numId="51">
    <w:abstractNumId w:val="102"/>
  </w:num>
  <w:num w:numId="52">
    <w:abstractNumId w:val="110"/>
  </w:num>
  <w:num w:numId="53">
    <w:abstractNumId w:val="50"/>
  </w:num>
  <w:num w:numId="54">
    <w:abstractNumId w:val="91"/>
  </w:num>
  <w:num w:numId="55">
    <w:abstractNumId w:val="11"/>
  </w:num>
  <w:num w:numId="56">
    <w:abstractNumId w:val="34"/>
  </w:num>
  <w:num w:numId="57">
    <w:abstractNumId w:val="99"/>
  </w:num>
  <w:num w:numId="58">
    <w:abstractNumId w:val="117"/>
  </w:num>
  <w:num w:numId="59">
    <w:abstractNumId w:val="42"/>
  </w:num>
  <w:num w:numId="60">
    <w:abstractNumId w:val="72"/>
  </w:num>
  <w:num w:numId="61">
    <w:abstractNumId w:val="46"/>
  </w:num>
  <w:num w:numId="62">
    <w:abstractNumId w:val="111"/>
  </w:num>
  <w:num w:numId="63">
    <w:abstractNumId w:val="104"/>
  </w:num>
  <w:num w:numId="64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43"/>
  </w:num>
  <w:num w:numId="66">
    <w:abstractNumId w:val="89"/>
  </w:num>
  <w:num w:numId="67">
    <w:abstractNumId w:val="55"/>
  </w:num>
  <w:num w:numId="68">
    <w:abstractNumId w:val="35"/>
  </w:num>
  <w:num w:numId="69">
    <w:abstractNumId w:val="70"/>
  </w:num>
  <w:num w:numId="70">
    <w:abstractNumId w:val="71"/>
  </w:num>
  <w:num w:numId="71">
    <w:abstractNumId w:val="79"/>
  </w:num>
  <w:num w:numId="72">
    <w:abstractNumId w:val="83"/>
  </w:num>
  <w:num w:numId="73">
    <w:abstractNumId w:val="65"/>
  </w:num>
  <w:num w:numId="74">
    <w:abstractNumId w:val="77"/>
  </w:num>
  <w:num w:numId="75">
    <w:abstractNumId w:val="13"/>
  </w:num>
  <w:num w:numId="76">
    <w:abstractNumId w:val="87"/>
  </w:num>
  <w:num w:numId="77">
    <w:abstractNumId w:val="58"/>
  </w:num>
  <w:num w:numId="78">
    <w:abstractNumId w:val="49"/>
  </w:num>
  <w:num w:numId="79">
    <w:abstractNumId w:val="60"/>
  </w:num>
  <w:num w:numId="80">
    <w:abstractNumId w:val="45"/>
  </w:num>
  <w:num w:numId="81">
    <w:abstractNumId w:val="44"/>
  </w:num>
  <w:num w:numId="82">
    <w:abstractNumId w:val="124"/>
  </w:num>
  <w:num w:numId="83">
    <w:abstractNumId w:val="40"/>
  </w:num>
  <w:num w:numId="84">
    <w:abstractNumId w:val="76"/>
  </w:num>
  <w:num w:numId="85">
    <w:abstractNumId w:val="74"/>
  </w:num>
  <w:num w:numId="86">
    <w:abstractNumId w:val="41"/>
  </w:num>
  <w:num w:numId="87">
    <w:abstractNumId w:val="118"/>
  </w:num>
  <w:num w:numId="88">
    <w:abstractNumId w:val="39"/>
  </w:num>
  <w:num w:numId="89">
    <w:abstractNumId w:val="98"/>
  </w:num>
  <w:num w:numId="90">
    <w:abstractNumId w:val="121"/>
  </w:num>
  <w:num w:numId="91">
    <w:abstractNumId w:val="57"/>
  </w:num>
  <w:num w:numId="92">
    <w:abstractNumId w:val="115"/>
  </w:num>
  <w:num w:numId="93">
    <w:abstractNumId w:val="37"/>
  </w:num>
  <w:num w:numId="94">
    <w:abstractNumId w:val="62"/>
  </w:num>
  <w:num w:numId="95">
    <w:abstractNumId w:val="82"/>
  </w:num>
  <w:num w:numId="96">
    <w:abstractNumId w:val="86"/>
  </w:num>
  <w:num w:numId="97">
    <w:abstractNumId w:val="93"/>
  </w:num>
  <w:num w:numId="98">
    <w:abstractNumId w:val="81"/>
  </w:num>
  <w:num w:numId="99">
    <w:abstractNumId w:val="109"/>
  </w:num>
  <w:num w:numId="100">
    <w:abstractNumId w:val="88"/>
  </w:num>
  <w:num w:numId="101">
    <w:abstractNumId w:val="1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6EB0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4C6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61C4"/>
    <w:rsid w:val="000A0895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0D7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D2B"/>
    <w:rsid w:val="000E2E23"/>
    <w:rsid w:val="000E50E4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4AF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07EF"/>
    <w:rsid w:val="00121011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9B4"/>
    <w:rsid w:val="00136F5F"/>
    <w:rsid w:val="00137468"/>
    <w:rsid w:val="00137694"/>
    <w:rsid w:val="00140041"/>
    <w:rsid w:val="00141203"/>
    <w:rsid w:val="00141F7B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330F"/>
    <w:rsid w:val="0016480F"/>
    <w:rsid w:val="00166F2A"/>
    <w:rsid w:val="00166F49"/>
    <w:rsid w:val="001677E5"/>
    <w:rsid w:val="00167BFF"/>
    <w:rsid w:val="00167E92"/>
    <w:rsid w:val="00172297"/>
    <w:rsid w:val="00172B2C"/>
    <w:rsid w:val="00173038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6FD9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D3B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5680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1CF1"/>
    <w:rsid w:val="001F1E6F"/>
    <w:rsid w:val="001F3170"/>
    <w:rsid w:val="001F3A85"/>
    <w:rsid w:val="001F4211"/>
    <w:rsid w:val="001F6BC5"/>
    <w:rsid w:val="001F6C6F"/>
    <w:rsid w:val="001F7DBF"/>
    <w:rsid w:val="002029A4"/>
    <w:rsid w:val="0020461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A2C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2BDB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752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0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87A79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07EE"/>
    <w:rsid w:val="002B13A0"/>
    <w:rsid w:val="002B1B09"/>
    <w:rsid w:val="002B22A0"/>
    <w:rsid w:val="002B2347"/>
    <w:rsid w:val="002B24FD"/>
    <w:rsid w:val="002B257F"/>
    <w:rsid w:val="002B2B4F"/>
    <w:rsid w:val="002B3609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8F4"/>
    <w:rsid w:val="002C1AA6"/>
    <w:rsid w:val="002C1C7D"/>
    <w:rsid w:val="002C212A"/>
    <w:rsid w:val="002C2B03"/>
    <w:rsid w:val="002C2C08"/>
    <w:rsid w:val="002C45CD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0EE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D2D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2D"/>
    <w:rsid w:val="00325BDA"/>
    <w:rsid w:val="0032677F"/>
    <w:rsid w:val="003268AC"/>
    <w:rsid w:val="00327CA4"/>
    <w:rsid w:val="003303C4"/>
    <w:rsid w:val="0033219C"/>
    <w:rsid w:val="00332B56"/>
    <w:rsid w:val="00333890"/>
    <w:rsid w:val="00333BAC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C55"/>
    <w:rsid w:val="00365F2C"/>
    <w:rsid w:val="003678C1"/>
    <w:rsid w:val="00367AA9"/>
    <w:rsid w:val="0037121D"/>
    <w:rsid w:val="00372B0D"/>
    <w:rsid w:val="0037352E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0999"/>
    <w:rsid w:val="003914AE"/>
    <w:rsid w:val="0039216D"/>
    <w:rsid w:val="003927E0"/>
    <w:rsid w:val="00393614"/>
    <w:rsid w:val="003947B2"/>
    <w:rsid w:val="0039575C"/>
    <w:rsid w:val="003A1B35"/>
    <w:rsid w:val="003A1B87"/>
    <w:rsid w:val="003A2138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0CF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2AEE"/>
    <w:rsid w:val="004132AA"/>
    <w:rsid w:val="00413E9C"/>
    <w:rsid w:val="00414841"/>
    <w:rsid w:val="004159DC"/>
    <w:rsid w:val="00416317"/>
    <w:rsid w:val="0041651C"/>
    <w:rsid w:val="00416A4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1FB"/>
    <w:rsid w:val="00433276"/>
    <w:rsid w:val="00433846"/>
    <w:rsid w:val="00433C65"/>
    <w:rsid w:val="00434277"/>
    <w:rsid w:val="004345DA"/>
    <w:rsid w:val="004348BB"/>
    <w:rsid w:val="004349E5"/>
    <w:rsid w:val="00435BA0"/>
    <w:rsid w:val="00436886"/>
    <w:rsid w:val="0044028F"/>
    <w:rsid w:val="00440727"/>
    <w:rsid w:val="00440A9A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4BD"/>
    <w:rsid w:val="00497861"/>
    <w:rsid w:val="004A05CD"/>
    <w:rsid w:val="004A0972"/>
    <w:rsid w:val="004A18EE"/>
    <w:rsid w:val="004A1D97"/>
    <w:rsid w:val="004A1ECB"/>
    <w:rsid w:val="004A2B3B"/>
    <w:rsid w:val="004A3A0B"/>
    <w:rsid w:val="004A3AB5"/>
    <w:rsid w:val="004A424A"/>
    <w:rsid w:val="004A499E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B4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3893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0774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77B24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0BDE"/>
    <w:rsid w:val="005A1153"/>
    <w:rsid w:val="005A1BCC"/>
    <w:rsid w:val="005A20C4"/>
    <w:rsid w:val="005A2260"/>
    <w:rsid w:val="005A2E62"/>
    <w:rsid w:val="005A6859"/>
    <w:rsid w:val="005A6FC4"/>
    <w:rsid w:val="005B174F"/>
    <w:rsid w:val="005B2C62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83"/>
    <w:rsid w:val="00624FEE"/>
    <w:rsid w:val="0062733A"/>
    <w:rsid w:val="006315EB"/>
    <w:rsid w:val="006316FF"/>
    <w:rsid w:val="00632B4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B32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7734A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87E2F"/>
    <w:rsid w:val="00690309"/>
    <w:rsid w:val="006909ED"/>
    <w:rsid w:val="00690A95"/>
    <w:rsid w:val="006919CE"/>
    <w:rsid w:val="00691B0F"/>
    <w:rsid w:val="00693387"/>
    <w:rsid w:val="00693E71"/>
    <w:rsid w:val="00694874"/>
    <w:rsid w:val="0069686E"/>
    <w:rsid w:val="00696DDB"/>
    <w:rsid w:val="0069716E"/>
    <w:rsid w:val="00697FF3"/>
    <w:rsid w:val="006A0F31"/>
    <w:rsid w:val="006A1103"/>
    <w:rsid w:val="006A2157"/>
    <w:rsid w:val="006A23BB"/>
    <w:rsid w:val="006A24E0"/>
    <w:rsid w:val="006A2B38"/>
    <w:rsid w:val="006A2DC0"/>
    <w:rsid w:val="006A33FA"/>
    <w:rsid w:val="006A3814"/>
    <w:rsid w:val="006A3F00"/>
    <w:rsid w:val="006A473D"/>
    <w:rsid w:val="006A5D78"/>
    <w:rsid w:val="006A6247"/>
    <w:rsid w:val="006A7AEB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5FF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5B7"/>
    <w:rsid w:val="006F3A3F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097"/>
    <w:rsid w:val="0070349E"/>
    <w:rsid w:val="007034E4"/>
    <w:rsid w:val="00703D9B"/>
    <w:rsid w:val="00703F6C"/>
    <w:rsid w:val="007041C1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1925"/>
    <w:rsid w:val="007228CF"/>
    <w:rsid w:val="007231C3"/>
    <w:rsid w:val="00725595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37B14"/>
    <w:rsid w:val="00740DC9"/>
    <w:rsid w:val="00741D61"/>
    <w:rsid w:val="00742B4B"/>
    <w:rsid w:val="00743BA6"/>
    <w:rsid w:val="00744038"/>
    <w:rsid w:val="007441CC"/>
    <w:rsid w:val="007442EC"/>
    <w:rsid w:val="00744EA4"/>
    <w:rsid w:val="00745017"/>
    <w:rsid w:val="00747B7D"/>
    <w:rsid w:val="00747F19"/>
    <w:rsid w:val="00750B14"/>
    <w:rsid w:val="00751256"/>
    <w:rsid w:val="0075170B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5DD7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07A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4D45"/>
    <w:rsid w:val="007A5630"/>
    <w:rsid w:val="007A5C89"/>
    <w:rsid w:val="007A6E3F"/>
    <w:rsid w:val="007A735D"/>
    <w:rsid w:val="007A7EE4"/>
    <w:rsid w:val="007B0A2A"/>
    <w:rsid w:val="007B0EA1"/>
    <w:rsid w:val="007B1085"/>
    <w:rsid w:val="007B45E7"/>
    <w:rsid w:val="007B4B08"/>
    <w:rsid w:val="007B5578"/>
    <w:rsid w:val="007B6964"/>
    <w:rsid w:val="007B7216"/>
    <w:rsid w:val="007B72E0"/>
    <w:rsid w:val="007C04EA"/>
    <w:rsid w:val="007C055B"/>
    <w:rsid w:val="007C1229"/>
    <w:rsid w:val="007C1DA2"/>
    <w:rsid w:val="007C23AA"/>
    <w:rsid w:val="007C29C6"/>
    <w:rsid w:val="007C39AC"/>
    <w:rsid w:val="007C39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192C"/>
    <w:rsid w:val="007E2381"/>
    <w:rsid w:val="007E2CEA"/>
    <w:rsid w:val="007E309F"/>
    <w:rsid w:val="007E3A3E"/>
    <w:rsid w:val="007E4260"/>
    <w:rsid w:val="007E51E4"/>
    <w:rsid w:val="007E579E"/>
    <w:rsid w:val="007E5C52"/>
    <w:rsid w:val="007E6F59"/>
    <w:rsid w:val="007E7C79"/>
    <w:rsid w:val="007F0677"/>
    <w:rsid w:val="007F1416"/>
    <w:rsid w:val="007F176D"/>
    <w:rsid w:val="007F3797"/>
    <w:rsid w:val="007F388B"/>
    <w:rsid w:val="007F4C35"/>
    <w:rsid w:val="007F4E5F"/>
    <w:rsid w:val="007F59B7"/>
    <w:rsid w:val="007F5B5F"/>
    <w:rsid w:val="007F7342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75"/>
    <w:rsid w:val="00831FA8"/>
    <w:rsid w:val="008327CB"/>
    <w:rsid w:val="00832B54"/>
    <w:rsid w:val="00832CE7"/>
    <w:rsid w:val="00834B03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9CF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0D7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7EF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5E5B"/>
    <w:rsid w:val="0088681C"/>
    <w:rsid w:val="00886DDC"/>
    <w:rsid w:val="0089060E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2365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6D9C"/>
    <w:rsid w:val="008D08D9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DF4"/>
    <w:rsid w:val="008D5F07"/>
    <w:rsid w:val="008D697A"/>
    <w:rsid w:val="008D6E20"/>
    <w:rsid w:val="008D71AA"/>
    <w:rsid w:val="008E19B2"/>
    <w:rsid w:val="008E1B21"/>
    <w:rsid w:val="008E1DAE"/>
    <w:rsid w:val="008E2880"/>
    <w:rsid w:val="008E2A86"/>
    <w:rsid w:val="008E4848"/>
    <w:rsid w:val="008E56D1"/>
    <w:rsid w:val="008E5DCB"/>
    <w:rsid w:val="008E676A"/>
    <w:rsid w:val="008E6ED2"/>
    <w:rsid w:val="008E73EA"/>
    <w:rsid w:val="008E7605"/>
    <w:rsid w:val="008E76CF"/>
    <w:rsid w:val="008E781C"/>
    <w:rsid w:val="008F05A1"/>
    <w:rsid w:val="008F090F"/>
    <w:rsid w:val="008F0D5F"/>
    <w:rsid w:val="008F0DF3"/>
    <w:rsid w:val="008F17FC"/>
    <w:rsid w:val="008F1D08"/>
    <w:rsid w:val="008F1D51"/>
    <w:rsid w:val="008F2E4E"/>
    <w:rsid w:val="008F2E51"/>
    <w:rsid w:val="008F4248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5A5"/>
    <w:rsid w:val="00911B8B"/>
    <w:rsid w:val="00911DAE"/>
    <w:rsid w:val="00913CF9"/>
    <w:rsid w:val="00914696"/>
    <w:rsid w:val="00914FB7"/>
    <w:rsid w:val="00916166"/>
    <w:rsid w:val="009175F7"/>
    <w:rsid w:val="00917E28"/>
    <w:rsid w:val="00920724"/>
    <w:rsid w:val="00920B0A"/>
    <w:rsid w:val="0092138D"/>
    <w:rsid w:val="0092232E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327"/>
    <w:rsid w:val="00946668"/>
    <w:rsid w:val="009469B6"/>
    <w:rsid w:val="009471D9"/>
    <w:rsid w:val="0094735C"/>
    <w:rsid w:val="0094777A"/>
    <w:rsid w:val="0095057E"/>
    <w:rsid w:val="009515BB"/>
    <w:rsid w:val="00951D99"/>
    <w:rsid w:val="00952047"/>
    <w:rsid w:val="00952897"/>
    <w:rsid w:val="00952E7C"/>
    <w:rsid w:val="00954D62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BE4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1C0"/>
    <w:rsid w:val="00983615"/>
    <w:rsid w:val="0098399E"/>
    <w:rsid w:val="009841EC"/>
    <w:rsid w:val="009857ED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01C5"/>
    <w:rsid w:val="009C1E5A"/>
    <w:rsid w:val="009C2BD8"/>
    <w:rsid w:val="009C4DCD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2A"/>
    <w:rsid w:val="009E609F"/>
    <w:rsid w:val="009E687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010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791"/>
    <w:rsid w:val="00A639F1"/>
    <w:rsid w:val="00A63A5D"/>
    <w:rsid w:val="00A6405A"/>
    <w:rsid w:val="00A64EEC"/>
    <w:rsid w:val="00A6560B"/>
    <w:rsid w:val="00A659D6"/>
    <w:rsid w:val="00A65FD4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489A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6EE1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170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0EA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976"/>
    <w:rsid w:val="00B10EB7"/>
    <w:rsid w:val="00B143CB"/>
    <w:rsid w:val="00B14985"/>
    <w:rsid w:val="00B16840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1CE"/>
    <w:rsid w:val="00B251FA"/>
    <w:rsid w:val="00B26122"/>
    <w:rsid w:val="00B261C5"/>
    <w:rsid w:val="00B263AF"/>
    <w:rsid w:val="00B30904"/>
    <w:rsid w:val="00B30EE1"/>
    <w:rsid w:val="00B312E2"/>
    <w:rsid w:val="00B32655"/>
    <w:rsid w:val="00B326CE"/>
    <w:rsid w:val="00B331FA"/>
    <w:rsid w:val="00B354B9"/>
    <w:rsid w:val="00B35918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8C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9AC"/>
    <w:rsid w:val="00B62A72"/>
    <w:rsid w:val="00B65064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A92"/>
    <w:rsid w:val="00B91F79"/>
    <w:rsid w:val="00B92B3E"/>
    <w:rsid w:val="00B93290"/>
    <w:rsid w:val="00B94E51"/>
    <w:rsid w:val="00B959C0"/>
    <w:rsid w:val="00B961D3"/>
    <w:rsid w:val="00B965BF"/>
    <w:rsid w:val="00B97B54"/>
    <w:rsid w:val="00BA13F9"/>
    <w:rsid w:val="00BA145F"/>
    <w:rsid w:val="00BA1D14"/>
    <w:rsid w:val="00BA2400"/>
    <w:rsid w:val="00BA2A2A"/>
    <w:rsid w:val="00BA2A6E"/>
    <w:rsid w:val="00BA4345"/>
    <w:rsid w:val="00BA6749"/>
    <w:rsid w:val="00BA691E"/>
    <w:rsid w:val="00BA6D62"/>
    <w:rsid w:val="00BB21BD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D9C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4CCE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44B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06F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8F1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86B"/>
    <w:rsid w:val="00CA4C16"/>
    <w:rsid w:val="00CA5882"/>
    <w:rsid w:val="00CA5EC7"/>
    <w:rsid w:val="00CA5FAC"/>
    <w:rsid w:val="00CA69B8"/>
    <w:rsid w:val="00CA7D1F"/>
    <w:rsid w:val="00CB0723"/>
    <w:rsid w:val="00CB0BA9"/>
    <w:rsid w:val="00CB1492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3E56"/>
    <w:rsid w:val="00CD4ABB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4D1A"/>
    <w:rsid w:val="00CE5BAB"/>
    <w:rsid w:val="00CE6460"/>
    <w:rsid w:val="00CE7DC4"/>
    <w:rsid w:val="00CF05A1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7BA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17535"/>
    <w:rsid w:val="00D2004E"/>
    <w:rsid w:val="00D20E06"/>
    <w:rsid w:val="00D20E8F"/>
    <w:rsid w:val="00D2163B"/>
    <w:rsid w:val="00D21A7F"/>
    <w:rsid w:val="00D21F4E"/>
    <w:rsid w:val="00D22803"/>
    <w:rsid w:val="00D2288C"/>
    <w:rsid w:val="00D22901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24F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973"/>
    <w:rsid w:val="00D65E62"/>
    <w:rsid w:val="00D6641C"/>
    <w:rsid w:val="00D66928"/>
    <w:rsid w:val="00D676A2"/>
    <w:rsid w:val="00D67762"/>
    <w:rsid w:val="00D7060F"/>
    <w:rsid w:val="00D71145"/>
    <w:rsid w:val="00D713B3"/>
    <w:rsid w:val="00D71667"/>
    <w:rsid w:val="00D724F1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2BEB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ACC"/>
    <w:rsid w:val="00DA4CCA"/>
    <w:rsid w:val="00DA540A"/>
    <w:rsid w:val="00DA5B13"/>
    <w:rsid w:val="00DA5B6A"/>
    <w:rsid w:val="00DA5E33"/>
    <w:rsid w:val="00DA628E"/>
    <w:rsid w:val="00DB05EB"/>
    <w:rsid w:val="00DB0F12"/>
    <w:rsid w:val="00DB1514"/>
    <w:rsid w:val="00DB1B54"/>
    <w:rsid w:val="00DB1CF7"/>
    <w:rsid w:val="00DB200E"/>
    <w:rsid w:val="00DB2B0E"/>
    <w:rsid w:val="00DB3C69"/>
    <w:rsid w:val="00DB3F4B"/>
    <w:rsid w:val="00DB4CE3"/>
    <w:rsid w:val="00DB7376"/>
    <w:rsid w:val="00DC0C0E"/>
    <w:rsid w:val="00DC19C0"/>
    <w:rsid w:val="00DC3B0B"/>
    <w:rsid w:val="00DC4170"/>
    <w:rsid w:val="00DC55C8"/>
    <w:rsid w:val="00DD1084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3A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9D3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4E66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480"/>
    <w:rsid w:val="00EA75BF"/>
    <w:rsid w:val="00EA7B70"/>
    <w:rsid w:val="00EB181A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C7D3A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04C"/>
    <w:rsid w:val="00EE62F7"/>
    <w:rsid w:val="00EE6523"/>
    <w:rsid w:val="00EE7AA5"/>
    <w:rsid w:val="00EE7EB3"/>
    <w:rsid w:val="00EF29F7"/>
    <w:rsid w:val="00EF2ECA"/>
    <w:rsid w:val="00EF3C1C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E7D"/>
    <w:rsid w:val="00F21C85"/>
    <w:rsid w:val="00F224E9"/>
    <w:rsid w:val="00F23265"/>
    <w:rsid w:val="00F24104"/>
    <w:rsid w:val="00F2431F"/>
    <w:rsid w:val="00F24EDB"/>
    <w:rsid w:val="00F25512"/>
    <w:rsid w:val="00F25B4E"/>
    <w:rsid w:val="00F264DC"/>
    <w:rsid w:val="00F26B22"/>
    <w:rsid w:val="00F277E0"/>
    <w:rsid w:val="00F27A5E"/>
    <w:rsid w:val="00F3027B"/>
    <w:rsid w:val="00F31AA9"/>
    <w:rsid w:val="00F32BC2"/>
    <w:rsid w:val="00F32D2A"/>
    <w:rsid w:val="00F333B3"/>
    <w:rsid w:val="00F33488"/>
    <w:rsid w:val="00F33CDD"/>
    <w:rsid w:val="00F3506F"/>
    <w:rsid w:val="00F352AA"/>
    <w:rsid w:val="00F3610F"/>
    <w:rsid w:val="00F3642A"/>
    <w:rsid w:val="00F3664F"/>
    <w:rsid w:val="00F41A74"/>
    <w:rsid w:val="00F41C9E"/>
    <w:rsid w:val="00F45F5E"/>
    <w:rsid w:val="00F46C67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67ABA"/>
    <w:rsid w:val="00F716ED"/>
    <w:rsid w:val="00F71B11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7FB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41A8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A67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7B09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  <w14:docId w14:val="68F96B57"/>
  <w15:docId w15:val="{9B8B7AC8-A73F-46EE-925B-31D7F60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1">
    <w:name w:val="Akapit z listą1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14"/>
    <w:rPr>
      <w:rFonts w:ascii="Tahoma" w:hAnsi="Tahoma" w:cs="Tahoma"/>
      <w:sz w:val="16"/>
      <w:szCs w:val="16"/>
    </w:rPr>
  </w:style>
  <w:style w:type="numbering" w:customStyle="1" w:styleId="WWNum2">
    <w:name w:val="WWNum2"/>
    <w:rsid w:val="004F3893"/>
    <w:pPr>
      <w:numPr>
        <w:numId w:val="8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3609"/>
    <w:rPr>
      <w:color w:val="605E5C"/>
      <w:shd w:val="clear" w:color="auto" w:fill="E1DFDD"/>
    </w:rPr>
  </w:style>
  <w:style w:type="character" w:customStyle="1" w:styleId="elementor-icon-list-text">
    <w:name w:val="elementor-icon-list-text"/>
    <w:basedOn w:val="Domylnaczcionkaakapitu"/>
    <w:rsid w:val="00A9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92A7-654A-4BBA-90AB-41641736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3327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23245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Adelajda BELLA</cp:lastModifiedBy>
  <cp:revision>2</cp:revision>
  <cp:lastPrinted>2023-06-30T08:42:00Z</cp:lastPrinted>
  <dcterms:created xsi:type="dcterms:W3CDTF">2023-06-30T08:45:00Z</dcterms:created>
  <dcterms:modified xsi:type="dcterms:W3CDTF">2023-06-30T08:45:00Z</dcterms:modified>
</cp:coreProperties>
</file>