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70B4CC8E" w:rsidR="00A9249A" w:rsidRPr="009E7134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spacing w:val="-4"/>
          <w:w w:val="105"/>
          <w:lang w:eastAsia="en-US"/>
        </w:rPr>
      </w:pPr>
      <w:r w:rsidRPr="009E7134">
        <w:rPr>
          <w:rFonts w:ascii="Open Sans" w:hAnsi="Open Sans" w:cs="Open Sans"/>
          <w:spacing w:val="-4"/>
          <w:w w:val="105"/>
          <w:lang w:eastAsia="en-US"/>
        </w:rPr>
        <w:t>Koszalin, dnia</w:t>
      </w:r>
      <w:r w:rsidR="004D580C" w:rsidRPr="009E7134">
        <w:rPr>
          <w:rFonts w:ascii="Open Sans" w:hAnsi="Open Sans" w:cs="Open Sans"/>
          <w:spacing w:val="-4"/>
          <w:w w:val="105"/>
          <w:lang w:eastAsia="en-US"/>
        </w:rPr>
        <w:t xml:space="preserve"> </w:t>
      </w:r>
      <w:r w:rsidR="003D080C">
        <w:rPr>
          <w:rFonts w:ascii="Open Sans" w:hAnsi="Open Sans" w:cs="Open Sans"/>
          <w:spacing w:val="-4"/>
          <w:w w:val="105"/>
          <w:lang w:eastAsia="en-US"/>
        </w:rPr>
        <w:t>07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.0</w:t>
      </w:r>
      <w:r w:rsidR="003D080C">
        <w:rPr>
          <w:rFonts w:ascii="Open Sans" w:hAnsi="Open Sans" w:cs="Open Sans"/>
          <w:spacing w:val="-4"/>
          <w:w w:val="105"/>
          <w:lang w:eastAsia="en-US"/>
        </w:rPr>
        <w:t>7</w:t>
      </w:r>
      <w:r w:rsidR="00997A0B" w:rsidRPr="009E7134">
        <w:rPr>
          <w:rFonts w:ascii="Open Sans" w:hAnsi="Open Sans" w:cs="Open Sans"/>
          <w:spacing w:val="-4"/>
          <w:w w:val="105"/>
          <w:lang w:eastAsia="en-US"/>
        </w:rPr>
        <w:t>.2023</w:t>
      </w:r>
      <w:r w:rsidRPr="009E7134">
        <w:rPr>
          <w:rFonts w:ascii="Open Sans" w:hAnsi="Open Sans" w:cs="Open Sans"/>
          <w:spacing w:val="-4"/>
          <w:w w:val="105"/>
          <w:lang w:eastAsia="en-US"/>
        </w:rPr>
        <w:t xml:space="preserve"> r.</w:t>
      </w:r>
    </w:p>
    <w:p w14:paraId="4C43107F" w14:textId="77777777" w:rsidR="00911638" w:rsidRPr="009E7134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lang w:eastAsia="pl-PL"/>
        </w:rPr>
      </w:pPr>
      <w:bookmarkStart w:id="0" w:name="_Hlk72488743"/>
    </w:p>
    <w:bookmarkEnd w:id="0"/>
    <w:p w14:paraId="50617E9D" w14:textId="77777777" w:rsidR="00AF4A8A" w:rsidRPr="00AF4A8A" w:rsidRDefault="00AF4A8A" w:rsidP="00AF4A8A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color w:val="FF0000"/>
          <w:sz w:val="22"/>
          <w:szCs w:val="22"/>
          <w:lang w:eastAsia="en-US"/>
        </w:rPr>
      </w:pPr>
    </w:p>
    <w:p w14:paraId="4743254D" w14:textId="77777777" w:rsidR="00AF4A8A" w:rsidRPr="00AF4A8A" w:rsidRDefault="00AF4A8A" w:rsidP="00AF4A8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AF4A8A">
        <w:rPr>
          <w:rFonts w:ascii="Open Sans" w:hAnsi="Open Sans" w:cs="Open Sans"/>
          <w:sz w:val="18"/>
          <w:szCs w:val="18"/>
          <w:lang w:eastAsia="pl-PL"/>
        </w:rPr>
        <w:t xml:space="preserve">Nr postępowania: </w:t>
      </w:r>
      <w:r w:rsidRPr="00AF4A8A">
        <w:rPr>
          <w:rFonts w:ascii="Open Sans" w:eastAsiaTheme="minorHAnsi" w:hAnsi="Open Sans" w:cs="Open Sans"/>
          <w:sz w:val="18"/>
          <w:szCs w:val="18"/>
          <w:lang w:eastAsia="en-US"/>
        </w:rPr>
        <w:t xml:space="preserve"> 2023/BZP 00274564/01</w:t>
      </w:r>
    </w:p>
    <w:p w14:paraId="75FAD3C2" w14:textId="77777777" w:rsidR="00AF4A8A" w:rsidRPr="00AF4A8A" w:rsidRDefault="00AF4A8A" w:rsidP="00AF4A8A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b/>
          <w:bCs/>
          <w:sz w:val="18"/>
          <w:szCs w:val="18"/>
          <w:lang w:eastAsia="pl-PL"/>
        </w:rPr>
      </w:pPr>
      <w:r w:rsidRPr="00AF4A8A">
        <w:rPr>
          <w:rFonts w:ascii="Open Sans" w:hAnsi="Open Sans" w:cs="Open Sans"/>
          <w:sz w:val="18"/>
          <w:szCs w:val="18"/>
          <w:lang w:eastAsia="pl-PL"/>
        </w:rPr>
        <w:t xml:space="preserve">Nr referencyjny  : 64/S  </w:t>
      </w:r>
    </w:p>
    <w:p w14:paraId="329AC30C" w14:textId="77777777" w:rsidR="00AF4A8A" w:rsidRPr="00AF4A8A" w:rsidRDefault="00AF4A8A" w:rsidP="00AF4A8A">
      <w:pPr>
        <w:suppressAutoHyphens w:val="0"/>
        <w:overflowPunct/>
        <w:autoSpaceDE/>
        <w:ind w:right="51"/>
        <w:textAlignment w:val="auto"/>
        <w:rPr>
          <w:rFonts w:ascii="Open Sans" w:hAnsi="Open Sans" w:cs="Open Sans"/>
          <w:sz w:val="18"/>
          <w:szCs w:val="18"/>
          <w:lang w:eastAsia="pl-PL"/>
        </w:rPr>
      </w:pPr>
      <w:r w:rsidRPr="00AF4A8A">
        <w:rPr>
          <w:rFonts w:ascii="Open Sans" w:hAnsi="Open Sans" w:cs="Open Sans"/>
          <w:sz w:val="18"/>
          <w:szCs w:val="18"/>
          <w:lang w:eastAsia="pl-PL"/>
        </w:rPr>
        <w:t xml:space="preserve">Identyfikator postępowania: </w:t>
      </w:r>
      <w:r w:rsidRPr="00AF4A8A">
        <w:rPr>
          <w:rFonts w:ascii="Open Sans" w:eastAsiaTheme="minorHAnsi" w:hAnsi="Open Sans" w:cs="Open Sans"/>
          <w:sz w:val="18"/>
          <w:szCs w:val="18"/>
          <w:lang w:eastAsia="en-US"/>
        </w:rPr>
        <w:t>ocds-148610-0bbf5455-13e9-11ee-9aa3-96d3b4440790</w:t>
      </w:r>
    </w:p>
    <w:p w14:paraId="1BC129A8" w14:textId="77777777" w:rsidR="008062C3" w:rsidRDefault="008062C3" w:rsidP="008062C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18762A02" w14:textId="77777777" w:rsidR="00442917" w:rsidRPr="008062C3" w:rsidRDefault="00442917" w:rsidP="008062C3">
      <w:pPr>
        <w:suppressAutoHyphens w:val="0"/>
        <w:overflowPunct/>
        <w:autoSpaceDE/>
        <w:ind w:right="51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5C67D6F7" w14:textId="35196F04" w:rsidR="008062C3" w:rsidRPr="008062C3" w:rsidRDefault="008062C3" w:rsidP="008062C3">
      <w:pPr>
        <w:suppressAutoHyphens w:val="0"/>
        <w:overflowPunct/>
        <w:autoSpaceDE/>
        <w:ind w:right="51"/>
        <w:jc w:val="center"/>
        <w:textAlignment w:val="auto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mallCaps/>
          <w:sz w:val="22"/>
          <w:szCs w:val="22"/>
          <w:lang w:eastAsia="en-US"/>
        </w:rPr>
        <w:t xml:space="preserve">INFORMACJA </w:t>
      </w:r>
      <w:r w:rsidR="008F6B68">
        <w:rPr>
          <w:rFonts w:ascii="Open Sans" w:eastAsiaTheme="minorHAnsi" w:hAnsi="Open Sans" w:cs="Open Sans"/>
          <w:smallCaps/>
          <w:sz w:val="22"/>
          <w:szCs w:val="22"/>
          <w:lang w:eastAsia="en-US"/>
        </w:rPr>
        <w:t>O ZŁOŻONYCH OFERTACH</w:t>
      </w:r>
    </w:p>
    <w:p w14:paraId="16AE9FC5" w14:textId="77777777" w:rsidR="008062C3" w:rsidRPr="008062C3" w:rsidRDefault="008062C3" w:rsidP="008062C3">
      <w:pPr>
        <w:suppressAutoHyphens w:val="0"/>
        <w:overflowPunct/>
        <w:autoSpaceDE/>
        <w:ind w:right="-427"/>
        <w:jc w:val="both"/>
        <w:textAlignment w:val="auto"/>
        <w:rPr>
          <w:rFonts w:ascii="Open Sans" w:eastAsiaTheme="minorHAnsi" w:hAnsi="Open Sans" w:cs="Open Sans"/>
          <w:lang w:eastAsia="en-US"/>
        </w:rPr>
      </w:pPr>
    </w:p>
    <w:p w14:paraId="4433FA78" w14:textId="36C39866" w:rsidR="008062C3" w:rsidRPr="007A63A2" w:rsidRDefault="008062C3" w:rsidP="007A63A2">
      <w:pPr>
        <w:jc w:val="both"/>
        <w:rPr>
          <w:rFonts w:ascii="Open Sans" w:hAnsi="Open Sans" w:cs="Open Sans"/>
          <w:b/>
          <w:bCs/>
          <w:iCs/>
          <w:lang w:eastAsia="pl-PL"/>
        </w:rPr>
      </w:pPr>
      <w:r w:rsidRPr="007A63A2">
        <w:rPr>
          <w:rFonts w:ascii="Open Sans" w:hAnsi="Open Sans" w:cs="Open Sans"/>
          <w:lang w:eastAsia="zh-CN"/>
        </w:rPr>
        <w:t xml:space="preserve">           Postępowanie o udzielenie zamówienia publicznego prowadzone w trybie podstawowym bez przeprowadzenia negocjacji,  o szacunkowej wartości poniżej 5 382 000 euro na zasadach określonych w ustawie z dnia 11 września 2019 r. Prawo zamówień publicznych (Dz.U. z 2022 r. poz. 1710 z </w:t>
      </w:r>
      <w:proofErr w:type="spellStart"/>
      <w:r w:rsidRPr="007A63A2">
        <w:rPr>
          <w:rFonts w:ascii="Open Sans" w:hAnsi="Open Sans" w:cs="Open Sans"/>
          <w:lang w:eastAsia="zh-CN"/>
        </w:rPr>
        <w:t>późn</w:t>
      </w:r>
      <w:proofErr w:type="spellEnd"/>
      <w:r w:rsidRPr="007A63A2">
        <w:rPr>
          <w:rFonts w:ascii="Open Sans" w:hAnsi="Open Sans" w:cs="Open Sans"/>
          <w:lang w:eastAsia="zh-CN"/>
        </w:rPr>
        <w:t xml:space="preserve">. zm.)  zwanej dalej Ustawą PZP , na podstawie wymagań zawartych  w art. 275 pkt </w:t>
      </w:r>
      <w:r w:rsidRPr="00CD4D76">
        <w:rPr>
          <w:rFonts w:ascii="Open Sans" w:hAnsi="Open Sans" w:cs="Open Sans"/>
          <w:lang w:eastAsia="zh-CN"/>
        </w:rPr>
        <w:t xml:space="preserve">1 w/w ustawy </w:t>
      </w:r>
      <w:proofErr w:type="spellStart"/>
      <w:r w:rsidRPr="00CD4D76">
        <w:rPr>
          <w:rFonts w:ascii="Open Sans" w:hAnsi="Open Sans" w:cs="Open Sans"/>
          <w:lang w:eastAsia="zh-CN"/>
        </w:rPr>
        <w:t>pn</w:t>
      </w:r>
      <w:proofErr w:type="spellEnd"/>
      <w:r w:rsidRPr="00CD4D76">
        <w:rPr>
          <w:rFonts w:ascii="Open Sans" w:hAnsi="Open Sans" w:cs="Open Sans"/>
          <w:lang w:eastAsia="zh-CN"/>
        </w:rPr>
        <w:t>:</w:t>
      </w:r>
      <w:r w:rsidR="004D5F4A" w:rsidRPr="00CD4D76">
        <w:rPr>
          <w:rFonts w:ascii="Open Sans" w:hAnsi="Open Sans" w:cs="Open Sans"/>
          <w:b/>
          <w:bCs/>
        </w:rPr>
        <w:t xml:space="preserve"> </w:t>
      </w:r>
      <w:r w:rsidR="00CD4D76" w:rsidRPr="00CD4D76">
        <w:rPr>
          <w:rFonts w:ascii="Open Sans" w:hAnsi="Open Sans" w:cs="Open Sans"/>
          <w:lang w:eastAsia="pl-PL"/>
        </w:rPr>
        <w:t>„Wykonywanie bieżących prac remontowych i stałej konserwacji o charakterze instalacji sanitarnych w obiektach budowlanych i pozostałych nieruchomościach</w:t>
      </w:r>
      <w:r w:rsidR="001826F5">
        <w:rPr>
          <w:rFonts w:ascii="Open Sans" w:hAnsi="Open Sans" w:cs="Open Sans"/>
          <w:lang w:eastAsia="pl-PL"/>
        </w:rPr>
        <w:t xml:space="preserve"> a</w:t>
      </w:r>
      <w:r w:rsidR="00CD4D76" w:rsidRPr="00CD4D76">
        <w:rPr>
          <w:rFonts w:ascii="Open Sans" w:hAnsi="Open Sans" w:cs="Open Sans"/>
          <w:lang w:eastAsia="pl-PL"/>
        </w:rPr>
        <w:t>dministrowanych przez Przedsiębiorstwo Gospodarki Komunalnej Spółkę z o. o. w Koszalinie, ul. Komunalna 5 oraz w zakresie pilnych robót instalacji sanitarnych”.</w:t>
      </w:r>
    </w:p>
    <w:p w14:paraId="5945892B" w14:textId="3FCCD1FD" w:rsidR="001A11C3" w:rsidRPr="007A63A2" w:rsidRDefault="001A11C3" w:rsidP="007A63A2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695128EA" w14:textId="45E9C365" w:rsidR="00800E61" w:rsidRPr="007A63A2" w:rsidRDefault="00BD3AFF" w:rsidP="007A63A2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A63A2">
        <w:rPr>
          <w:rFonts w:ascii="Open Sans" w:hAnsi="Open Sans" w:cs="Open Sans"/>
        </w:rPr>
        <w:t xml:space="preserve">W dniu </w:t>
      </w:r>
      <w:r w:rsidR="00AF4A8A">
        <w:rPr>
          <w:rFonts w:ascii="Open Sans" w:hAnsi="Open Sans" w:cs="Open Sans"/>
        </w:rPr>
        <w:t>07</w:t>
      </w:r>
      <w:r w:rsidR="00FB4FC1" w:rsidRPr="007A63A2">
        <w:rPr>
          <w:rFonts w:ascii="Open Sans" w:hAnsi="Open Sans" w:cs="Open Sans"/>
        </w:rPr>
        <w:t>.</w:t>
      </w:r>
      <w:r w:rsidR="00DC1A9D" w:rsidRPr="007A63A2">
        <w:rPr>
          <w:rFonts w:ascii="Open Sans" w:hAnsi="Open Sans" w:cs="Open Sans"/>
        </w:rPr>
        <w:t>0</w:t>
      </w:r>
      <w:r w:rsidR="007832D8">
        <w:rPr>
          <w:rFonts w:ascii="Open Sans" w:hAnsi="Open Sans" w:cs="Open Sans"/>
        </w:rPr>
        <w:t>7</w:t>
      </w:r>
      <w:r w:rsidRPr="007A63A2">
        <w:rPr>
          <w:rFonts w:ascii="Open Sans" w:hAnsi="Open Sans" w:cs="Open Sans"/>
        </w:rPr>
        <w:t>.2023 roku dokonano otwarcia</w:t>
      </w:r>
      <w:r w:rsidR="00F3388F" w:rsidRPr="007A63A2">
        <w:rPr>
          <w:rFonts w:ascii="Open Sans" w:hAnsi="Open Sans" w:cs="Open Sans"/>
        </w:rPr>
        <w:t xml:space="preserve"> ofert na przedmiotowe postępowanie</w:t>
      </w:r>
      <w:r w:rsidR="00FF6925" w:rsidRPr="007A63A2">
        <w:rPr>
          <w:rFonts w:ascii="Open Sans" w:hAnsi="Open Sans" w:cs="Open Sans"/>
        </w:rPr>
        <w:t>, w którym wpłynęła</w:t>
      </w:r>
      <w:r w:rsidR="006B6ABA">
        <w:rPr>
          <w:rFonts w:ascii="Open Sans" w:hAnsi="Open Sans" w:cs="Open Sans"/>
        </w:rPr>
        <w:t xml:space="preserve"> jedna</w:t>
      </w:r>
      <w:r w:rsidR="00FF6925" w:rsidRPr="007A63A2">
        <w:rPr>
          <w:rFonts w:ascii="Open Sans" w:hAnsi="Open Sans" w:cs="Open Sans"/>
        </w:rPr>
        <w:t xml:space="preserve"> oferta </w:t>
      </w:r>
      <w:r w:rsidR="00800E61" w:rsidRPr="007A63A2">
        <w:rPr>
          <w:rFonts w:ascii="Open Sans" w:hAnsi="Open Sans" w:cs="Open Sans"/>
          <w:color w:val="000000"/>
          <w:spacing w:val="1"/>
          <w:w w:val="105"/>
          <w:lang w:eastAsia="en-US"/>
        </w:rPr>
        <w:t>Wykonawc</w:t>
      </w:r>
      <w:r w:rsidR="007A63A2" w:rsidRPr="007A63A2">
        <w:rPr>
          <w:rFonts w:ascii="Open Sans" w:hAnsi="Open Sans" w:cs="Open Sans"/>
          <w:spacing w:val="1"/>
          <w:w w:val="105"/>
          <w:lang w:eastAsia="en-US"/>
        </w:rPr>
        <w:t>y</w:t>
      </w:r>
      <w:r w:rsidR="00800E61" w:rsidRPr="007A63A2"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36566EAB" w14:textId="77777777" w:rsidR="00384CBD" w:rsidRPr="00F3388F" w:rsidRDefault="00384CBD" w:rsidP="00F27249">
      <w:pPr>
        <w:jc w:val="both"/>
        <w:rPr>
          <w:rFonts w:ascii="Open Sans" w:hAnsi="Open Sans" w:cs="Open Sans"/>
          <w:spacing w:val="1"/>
          <w:w w:val="105"/>
          <w:lang w:eastAsia="en-US"/>
        </w:rPr>
      </w:pPr>
    </w:p>
    <w:p w14:paraId="36ACCBEA" w14:textId="77777777" w:rsidR="00D808B2" w:rsidRDefault="00542529" w:rsidP="00FE49A9">
      <w:pPr>
        <w:spacing w:line="276" w:lineRule="auto"/>
        <w:jc w:val="both"/>
        <w:rPr>
          <w:rFonts w:ascii="Open Sans" w:hAnsi="Open Sans" w:cs="Open Sans"/>
          <w:b/>
          <w:bCs/>
        </w:rPr>
      </w:pPr>
      <w:proofErr w:type="spellStart"/>
      <w:r w:rsidRPr="00D808B2">
        <w:rPr>
          <w:rFonts w:ascii="Open Sans" w:hAnsi="Open Sans" w:cs="Open Sans"/>
          <w:b/>
          <w:bCs/>
        </w:rPr>
        <w:t>Aqua</w:t>
      </w:r>
      <w:proofErr w:type="spellEnd"/>
      <w:r w:rsidRPr="00D808B2">
        <w:rPr>
          <w:rFonts w:ascii="Open Sans" w:hAnsi="Open Sans" w:cs="Open Sans"/>
          <w:b/>
          <w:bCs/>
        </w:rPr>
        <w:t>-Bud Patryk Kucharski</w:t>
      </w:r>
      <w:r w:rsidR="00E11F8B" w:rsidRPr="00D808B2">
        <w:rPr>
          <w:rFonts w:ascii="Open Sans" w:hAnsi="Open Sans" w:cs="Open Sans"/>
          <w:b/>
          <w:bCs/>
        </w:rPr>
        <w:t xml:space="preserve">, </w:t>
      </w:r>
      <w:r w:rsidR="00E11F8B" w:rsidRPr="00D808B2">
        <w:rPr>
          <w:rFonts w:ascii="Open Sans" w:hAnsi="Open Sans" w:cs="Open Sans"/>
          <w:b/>
          <w:bCs/>
        </w:rPr>
        <w:t xml:space="preserve">Nowe Bielice ul. Klonowa </w:t>
      </w:r>
      <w:r w:rsidR="00C3538F" w:rsidRPr="00D808B2">
        <w:rPr>
          <w:rFonts w:ascii="Open Sans" w:hAnsi="Open Sans" w:cs="Open Sans"/>
          <w:b/>
          <w:bCs/>
        </w:rPr>
        <w:t>½,</w:t>
      </w:r>
      <w:r w:rsidR="00E11F8B" w:rsidRPr="00D808B2">
        <w:rPr>
          <w:rFonts w:ascii="Open Sans" w:hAnsi="Open Sans" w:cs="Open Sans"/>
          <w:b/>
          <w:bCs/>
        </w:rPr>
        <w:t xml:space="preserve"> 76-039 Biesiekierz</w:t>
      </w:r>
      <w:r w:rsidR="00934F9F" w:rsidRPr="00D808B2">
        <w:rPr>
          <w:rFonts w:ascii="Open Sans" w:hAnsi="Open Sans" w:cs="Open Sans"/>
          <w:b/>
          <w:bCs/>
        </w:rPr>
        <w:t xml:space="preserve">, </w:t>
      </w:r>
    </w:p>
    <w:p w14:paraId="5E8F1519" w14:textId="12BB4E05" w:rsidR="00C8364F" w:rsidRPr="00D808B2" w:rsidRDefault="00934F9F" w:rsidP="00FE49A9">
      <w:pPr>
        <w:spacing w:line="276" w:lineRule="auto"/>
        <w:jc w:val="both"/>
        <w:rPr>
          <w:rFonts w:ascii="Open Sans" w:hAnsi="Open Sans" w:cs="Open Sans"/>
          <w:b/>
          <w:bCs/>
        </w:rPr>
      </w:pPr>
      <w:r w:rsidRPr="00D808B2">
        <w:rPr>
          <w:rFonts w:ascii="Open Sans" w:hAnsi="Open Sans" w:cs="Open Sans"/>
          <w:b/>
          <w:bCs/>
        </w:rPr>
        <w:t>REGON 364682115</w:t>
      </w:r>
    </w:p>
    <w:p w14:paraId="64669651" w14:textId="77777777" w:rsidR="001E1410" w:rsidRPr="003C1EC5" w:rsidRDefault="00241FDB" w:rsidP="00D808B2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b/>
          <w:bCs/>
        </w:rPr>
      </w:pPr>
      <w:r w:rsidRPr="003C1EC5">
        <w:rPr>
          <w:rFonts w:ascii="Open Sans" w:hAnsi="Open Sans" w:cs="Open Sans"/>
          <w:b/>
          <w:bCs/>
        </w:rPr>
        <w:t xml:space="preserve">za wykonanie bieżących prac remontowych i stałej konserwacji o charakterze instalacji sanitarnych w obiektach budowlanych i pozostałych nieruchomościach: </w:t>
      </w:r>
    </w:p>
    <w:p w14:paraId="462E8019" w14:textId="77777777" w:rsidR="00326121" w:rsidRDefault="00241FDB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Cena jednostkowa roboczogodziny kosztorysowej netto (bez narzutów) [Rb]: </w:t>
      </w:r>
    </w:p>
    <w:p w14:paraId="25672157" w14:textId="1A0DF3BE" w:rsidR="001E1410" w:rsidRPr="00326121" w:rsidRDefault="00241FDB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326121">
        <w:rPr>
          <w:rFonts w:ascii="Open Sans" w:hAnsi="Open Sans" w:cs="Open Sans"/>
          <w:b/>
          <w:bCs/>
        </w:rPr>
        <w:t>35,80 zł (słownie złotych: trzydzieści pięć zł 80/100)</w:t>
      </w:r>
      <w:r w:rsidR="00326121" w:rsidRPr="00326121">
        <w:rPr>
          <w:rFonts w:ascii="Open Sans" w:hAnsi="Open Sans" w:cs="Open Sans"/>
          <w:b/>
          <w:bCs/>
        </w:rPr>
        <w:t>.</w:t>
      </w:r>
      <w:r w:rsidRPr="00326121">
        <w:rPr>
          <w:rFonts w:ascii="Open Sans" w:hAnsi="Open Sans" w:cs="Open Sans"/>
          <w:b/>
          <w:bCs/>
        </w:rPr>
        <w:t xml:space="preserve"> </w:t>
      </w:r>
    </w:p>
    <w:p w14:paraId="25F11990" w14:textId="77777777" w:rsidR="00FE49A9" w:rsidRDefault="00241FDB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>Narzuty: koszty pośrednie [</w:t>
      </w:r>
      <w:proofErr w:type="spellStart"/>
      <w:r w:rsidRPr="003C1EC5">
        <w:rPr>
          <w:rFonts w:ascii="Open Sans" w:hAnsi="Open Sans" w:cs="Open Sans"/>
        </w:rPr>
        <w:t>Kp</w:t>
      </w:r>
      <w:proofErr w:type="spellEnd"/>
      <w:r w:rsidRPr="003C1EC5">
        <w:rPr>
          <w:rFonts w:ascii="Open Sans" w:hAnsi="Open Sans" w:cs="Open Sans"/>
        </w:rPr>
        <w:t xml:space="preserve">] do [R i S (sprzętu)] - </w:t>
      </w:r>
      <w:r w:rsidRPr="00EE52A3">
        <w:rPr>
          <w:rFonts w:ascii="Open Sans" w:hAnsi="Open Sans" w:cs="Open Sans"/>
          <w:b/>
          <w:bCs/>
        </w:rPr>
        <w:t>70 %</w:t>
      </w:r>
      <w:r w:rsidRPr="003C1EC5">
        <w:rPr>
          <w:rFonts w:ascii="Open Sans" w:hAnsi="Open Sans" w:cs="Open Sans"/>
        </w:rPr>
        <w:t xml:space="preserve"> (słownie: siedemdziesiąt %)</w:t>
      </w:r>
      <w:r w:rsidR="00FE49A9">
        <w:rPr>
          <w:rFonts w:ascii="Open Sans" w:hAnsi="Open Sans" w:cs="Open Sans"/>
        </w:rPr>
        <w:t>.</w:t>
      </w:r>
      <w:r w:rsidRPr="003C1EC5">
        <w:rPr>
          <w:rFonts w:ascii="Open Sans" w:hAnsi="Open Sans" w:cs="Open Sans"/>
        </w:rPr>
        <w:t xml:space="preserve"> </w:t>
      </w:r>
    </w:p>
    <w:p w14:paraId="69A49D12" w14:textId="6497930C" w:rsidR="001E1410" w:rsidRPr="003C1EC5" w:rsidRDefault="00241FDB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>Z od R+S+(R+S)×</w:t>
      </w:r>
      <w:proofErr w:type="spellStart"/>
      <w:r w:rsidRPr="003C1EC5">
        <w:rPr>
          <w:rFonts w:ascii="Open Sans" w:hAnsi="Open Sans" w:cs="Open Sans"/>
        </w:rPr>
        <w:t>Kp</w:t>
      </w:r>
      <w:proofErr w:type="spellEnd"/>
      <w:r w:rsidRPr="003C1EC5">
        <w:rPr>
          <w:rFonts w:ascii="Open Sans" w:hAnsi="Open Sans" w:cs="Open Sans"/>
        </w:rPr>
        <w:t xml:space="preserve">. – </w:t>
      </w:r>
      <w:r w:rsidRPr="00EE52A3">
        <w:rPr>
          <w:rFonts w:ascii="Open Sans" w:hAnsi="Open Sans" w:cs="Open Sans"/>
          <w:b/>
          <w:bCs/>
        </w:rPr>
        <w:t>15 %</w:t>
      </w:r>
      <w:r w:rsidRPr="003C1EC5">
        <w:rPr>
          <w:rFonts w:ascii="Open Sans" w:hAnsi="Open Sans" w:cs="Open Sans"/>
        </w:rPr>
        <w:t xml:space="preserve"> (słownie: piętnaście %) </w:t>
      </w:r>
    </w:p>
    <w:p w14:paraId="57455656" w14:textId="77777777" w:rsidR="00326121" w:rsidRDefault="00241FDB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Cena roboczogodziny kosztorysowej z narzutami [Rb]: </w:t>
      </w:r>
    </w:p>
    <w:p w14:paraId="057FE112" w14:textId="259B744B" w:rsidR="00934F9F" w:rsidRPr="00326121" w:rsidRDefault="00241FDB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326121">
        <w:rPr>
          <w:rFonts w:ascii="Open Sans" w:hAnsi="Open Sans" w:cs="Open Sans"/>
          <w:b/>
          <w:bCs/>
        </w:rPr>
        <w:t>wynosi 69,99 zł (słownie złotych: siedemdziesiąt zł 00/100)</w:t>
      </w:r>
      <w:r w:rsidR="00326121" w:rsidRPr="00326121">
        <w:rPr>
          <w:rFonts w:ascii="Open Sans" w:hAnsi="Open Sans" w:cs="Open Sans"/>
          <w:b/>
          <w:bCs/>
        </w:rPr>
        <w:t>.</w:t>
      </w:r>
    </w:p>
    <w:p w14:paraId="5D2176D2" w14:textId="77777777" w:rsidR="001E1410" w:rsidRPr="003C1EC5" w:rsidRDefault="00166ED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0DC4EE58" w14:textId="6B2A9EF8" w:rsidR="00241FDB" w:rsidRPr="003C1EC5" w:rsidRDefault="00166ED1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3C1EC5">
        <w:rPr>
          <w:rFonts w:ascii="Open Sans" w:hAnsi="Open Sans" w:cs="Open Sans"/>
          <w:b/>
          <w:bCs/>
        </w:rPr>
        <w:t>Cena roboczogodziny kosztorysowej brutto (wraz z narzutami i podatkiem VAT) [Rb=</w:t>
      </w:r>
      <w:proofErr w:type="spellStart"/>
      <w:r w:rsidRPr="003C1EC5">
        <w:rPr>
          <w:rFonts w:ascii="Open Sans" w:hAnsi="Open Sans" w:cs="Open Sans"/>
          <w:b/>
          <w:bCs/>
        </w:rPr>
        <w:t>R×Kp×Z</w:t>
      </w:r>
      <w:proofErr w:type="spellEnd"/>
      <w:r w:rsidRPr="003C1EC5">
        <w:rPr>
          <w:rFonts w:ascii="Open Sans" w:hAnsi="Open Sans" w:cs="Open Sans"/>
          <w:b/>
          <w:bCs/>
        </w:rPr>
        <w:t>]: wynosi 86,09 zł (słownie złotych: osiemdziesiąt sześć zł 09/100)</w:t>
      </w:r>
      <w:r w:rsidRPr="003C1EC5">
        <w:rPr>
          <w:rFonts w:ascii="Open Sans" w:hAnsi="Open Sans" w:cs="Open Sans"/>
          <w:b/>
          <w:bCs/>
        </w:rPr>
        <w:t>.</w:t>
      </w:r>
    </w:p>
    <w:p w14:paraId="123EAF16" w14:textId="77777777" w:rsidR="00166ED1" w:rsidRPr="003C1EC5" w:rsidRDefault="00166ED1" w:rsidP="00D808B2">
      <w:pPr>
        <w:pStyle w:val="Akapitzlist"/>
        <w:ind w:left="720"/>
        <w:jc w:val="both"/>
        <w:rPr>
          <w:rFonts w:ascii="Open Sans" w:hAnsi="Open Sans" w:cs="Open Sans"/>
        </w:rPr>
      </w:pPr>
    </w:p>
    <w:p w14:paraId="0046D9DF" w14:textId="77777777" w:rsidR="00B868F6" w:rsidRPr="003C1EC5" w:rsidRDefault="00593F51" w:rsidP="00D808B2">
      <w:pPr>
        <w:pStyle w:val="Akapitzlist"/>
        <w:numPr>
          <w:ilvl w:val="0"/>
          <w:numId w:val="20"/>
        </w:numPr>
        <w:jc w:val="both"/>
        <w:rPr>
          <w:rFonts w:ascii="Open Sans" w:hAnsi="Open Sans" w:cs="Open Sans"/>
          <w:b/>
          <w:bCs/>
        </w:rPr>
      </w:pPr>
      <w:r w:rsidRPr="003C1EC5">
        <w:rPr>
          <w:rFonts w:ascii="Open Sans" w:hAnsi="Open Sans" w:cs="Open Sans"/>
          <w:b/>
          <w:bCs/>
        </w:rPr>
        <w:t xml:space="preserve">za wykonanie pilnych robót instalacji sanitarnych: </w:t>
      </w:r>
    </w:p>
    <w:p w14:paraId="59ED3AB4" w14:textId="77777777" w:rsidR="00326121" w:rsidRDefault="00593F5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Cena jednostkowa roboczogodziny kosztorysowej netto (bez narzutów) [Rb]: </w:t>
      </w:r>
    </w:p>
    <w:p w14:paraId="3D77F31F" w14:textId="55E157A9" w:rsidR="00B868F6" w:rsidRPr="00D808B2" w:rsidRDefault="00593F51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D808B2">
        <w:rPr>
          <w:rFonts w:ascii="Open Sans" w:hAnsi="Open Sans" w:cs="Open Sans"/>
          <w:b/>
          <w:bCs/>
        </w:rPr>
        <w:lastRenderedPageBreak/>
        <w:t>35,80 zł (słownie złotych: trzydzieści pięć zł 80/100)</w:t>
      </w:r>
      <w:r w:rsidR="00326121" w:rsidRPr="00D808B2">
        <w:rPr>
          <w:rFonts w:ascii="Open Sans" w:hAnsi="Open Sans" w:cs="Open Sans"/>
          <w:b/>
          <w:bCs/>
        </w:rPr>
        <w:t>.</w:t>
      </w:r>
      <w:r w:rsidRPr="00D808B2">
        <w:rPr>
          <w:rFonts w:ascii="Open Sans" w:hAnsi="Open Sans" w:cs="Open Sans"/>
          <w:b/>
          <w:bCs/>
        </w:rPr>
        <w:t xml:space="preserve"> </w:t>
      </w:r>
    </w:p>
    <w:p w14:paraId="07498D0E" w14:textId="77777777" w:rsidR="00EE52A3" w:rsidRDefault="00593F5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>Narzuty: koszty pośrednie [</w:t>
      </w:r>
      <w:proofErr w:type="spellStart"/>
      <w:r w:rsidRPr="003C1EC5">
        <w:rPr>
          <w:rFonts w:ascii="Open Sans" w:hAnsi="Open Sans" w:cs="Open Sans"/>
        </w:rPr>
        <w:t>Kp</w:t>
      </w:r>
      <w:proofErr w:type="spellEnd"/>
      <w:r w:rsidRPr="003C1EC5">
        <w:rPr>
          <w:rFonts w:ascii="Open Sans" w:hAnsi="Open Sans" w:cs="Open Sans"/>
        </w:rPr>
        <w:t xml:space="preserve">] do [R i S (sprzętu)] - </w:t>
      </w:r>
      <w:r w:rsidRPr="00EE52A3">
        <w:rPr>
          <w:rFonts w:ascii="Open Sans" w:hAnsi="Open Sans" w:cs="Open Sans"/>
          <w:b/>
          <w:bCs/>
        </w:rPr>
        <w:t>70 %</w:t>
      </w:r>
      <w:r w:rsidRPr="003C1EC5">
        <w:rPr>
          <w:rFonts w:ascii="Open Sans" w:hAnsi="Open Sans" w:cs="Open Sans"/>
        </w:rPr>
        <w:t xml:space="preserve"> (słownie: siedemdziesiąt %)</w:t>
      </w:r>
      <w:r w:rsidR="00EE52A3">
        <w:rPr>
          <w:rFonts w:ascii="Open Sans" w:hAnsi="Open Sans" w:cs="Open Sans"/>
        </w:rPr>
        <w:t>.</w:t>
      </w:r>
      <w:r w:rsidRPr="003C1EC5">
        <w:rPr>
          <w:rFonts w:ascii="Open Sans" w:hAnsi="Open Sans" w:cs="Open Sans"/>
        </w:rPr>
        <w:t xml:space="preserve"> </w:t>
      </w:r>
    </w:p>
    <w:p w14:paraId="5C2B7593" w14:textId="71B6A7A0" w:rsidR="003C1EC5" w:rsidRPr="003C1EC5" w:rsidRDefault="00593F5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>Z od R+S+(R+S)×</w:t>
      </w:r>
      <w:proofErr w:type="spellStart"/>
      <w:r w:rsidRPr="003C1EC5">
        <w:rPr>
          <w:rFonts w:ascii="Open Sans" w:hAnsi="Open Sans" w:cs="Open Sans"/>
        </w:rPr>
        <w:t>Kp</w:t>
      </w:r>
      <w:proofErr w:type="spellEnd"/>
      <w:r w:rsidRPr="003C1EC5">
        <w:rPr>
          <w:rFonts w:ascii="Open Sans" w:hAnsi="Open Sans" w:cs="Open Sans"/>
        </w:rPr>
        <w:t xml:space="preserve">. – </w:t>
      </w:r>
      <w:r w:rsidRPr="00EE52A3">
        <w:rPr>
          <w:rFonts w:ascii="Open Sans" w:hAnsi="Open Sans" w:cs="Open Sans"/>
          <w:b/>
          <w:bCs/>
        </w:rPr>
        <w:t>15 %</w:t>
      </w:r>
      <w:r w:rsidRPr="003C1EC5">
        <w:rPr>
          <w:rFonts w:ascii="Open Sans" w:hAnsi="Open Sans" w:cs="Open Sans"/>
        </w:rPr>
        <w:t xml:space="preserve"> (słownie: piętnaście %)</w:t>
      </w:r>
      <w:r w:rsidR="00326121">
        <w:rPr>
          <w:rFonts w:ascii="Open Sans" w:hAnsi="Open Sans" w:cs="Open Sans"/>
        </w:rPr>
        <w:t>.</w:t>
      </w:r>
      <w:r w:rsidRPr="003C1EC5">
        <w:rPr>
          <w:rFonts w:ascii="Open Sans" w:hAnsi="Open Sans" w:cs="Open Sans"/>
        </w:rPr>
        <w:t xml:space="preserve"> </w:t>
      </w:r>
    </w:p>
    <w:p w14:paraId="68470AD8" w14:textId="77777777" w:rsidR="00326121" w:rsidRDefault="00593F5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Cena roboczogodziny kosztorysowej z narzutami [Rb]: </w:t>
      </w:r>
    </w:p>
    <w:p w14:paraId="500E7668" w14:textId="77777777" w:rsidR="00326121" w:rsidRPr="00D808B2" w:rsidRDefault="00593F51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D808B2">
        <w:rPr>
          <w:rFonts w:ascii="Open Sans" w:hAnsi="Open Sans" w:cs="Open Sans"/>
          <w:b/>
          <w:bCs/>
        </w:rPr>
        <w:t>wynosi 69,99 zł (słownie złotych: siedemdziesiąt zł 00/100)</w:t>
      </w:r>
      <w:r w:rsidR="00326121" w:rsidRPr="00D808B2">
        <w:rPr>
          <w:rFonts w:ascii="Open Sans" w:hAnsi="Open Sans" w:cs="Open Sans"/>
          <w:b/>
          <w:bCs/>
        </w:rPr>
        <w:t>.</w:t>
      </w:r>
      <w:r w:rsidRPr="00D808B2">
        <w:rPr>
          <w:rFonts w:ascii="Open Sans" w:hAnsi="Open Sans" w:cs="Open Sans"/>
          <w:b/>
          <w:bCs/>
        </w:rPr>
        <w:t xml:space="preserve"> </w:t>
      </w:r>
    </w:p>
    <w:p w14:paraId="655C7707" w14:textId="7ACAC5AD" w:rsidR="003C1EC5" w:rsidRPr="003C1EC5" w:rsidRDefault="00593F51" w:rsidP="00D808B2">
      <w:pPr>
        <w:pStyle w:val="Akapitzlist"/>
        <w:ind w:left="720"/>
        <w:jc w:val="both"/>
        <w:rPr>
          <w:rFonts w:ascii="Open Sans" w:hAnsi="Open Sans" w:cs="Open Sans"/>
        </w:rPr>
      </w:pPr>
      <w:r w:rsidRPr="003C1EC5">
        <w:rPr>
          <w:rFonts w:ascii="Open Sans" w:hAnsi="Open Sans" w:cs="Open Sans"/>
        </w:rPr>
        <w:t xml:space="preserve">Podatek VAT w wysokości 23 % (podatek VAT obowiązujący w momencie podpisania końcowego protokołu odbioru robót) </w:t>
      </w:r>
    </w:p>
    <w:p w14:paraId="123957FA" w14:textId="0A4A744D" w:rsidR="00166ED1" w:rsidRPr="003C1EC5" w:rsidRDefault="00593F51" w:rsidP="00D808B2">
      <w:pPr>
        <w:pStyle w:val="Akapitzlist"/>
        <w:ind w:left="720"/>
        <w:jc w:val="both"/>
        <w:rPr>
          <w:rFonts w:ascii="Open Sans" w:hAnsi="Open Sans" w:cs="Open Sans"/>
          <w:b/>
          <w:bCs/>
        </w:rPr>
      </w:pPr>
      <w:r w:rsidRPr="003C1EC5">
        <w:rPr>
          <w:rFonts w:ascii="Open Sans" w:hAnsi="Open Sans" w:cs="Open Sans"/>
          <w:b/>
          <w:bCs/>
        </w:rPr>
        <w:t>Cena roboczogodziny kosztorysowej brutto (wraz z narzutami i podatkiem VAT) [Rb=</w:t>
      </w:r>
      <w:proofErr w:type="spellStart"/>
      <w:r w:rsidRPr="003C1EC5">
        <w:rPr>
          <w:rFonts w:ascii="Open Sans" w:hAnsi="Open Sans" w:cs="Open Sans"/>
          <w:b/>
          <w:bCs/>
        </w:rPr>
        <w:t>R×Kp×Z</w:t>
      </w:r>
      <w:proofErr w:type="spellEnd"/>
      <w:r w:rsidRPr="003C1EC5">
        <w:rPr>
          <w:rFonts w:ascii="Open Sans" w:hAnsi="Open Sans" w:cs="Open Sans"/>
          <w:b/>
          <w:bCs/>
        </w:rPr>
        <w:t>]: wynosi 86,09 zł (słownie złotych: osiemdziesiąt sześć zł 09/100)</w:t>
      </w:r>
      <w:r w:rsidR="001E1410" w:rsidRPr="003C1EC5">
        <w:rPr>
          <w:rFonts w:ascii="Open Sans" w:hAnsi="Open Sans" w:cs="Open Sans"/>
          <w:b/>
          <w:bCs/>
        </w:rPr>
        <w:t>.</w:t>
      </w:r>
    </w:p>
    <w:p w14:paraId="44D77698" w14:textId="77777777" w:rsidR="00C3538F" w:rsidRPr="00C3538F" w:rsidRDefault="00C3538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76125CB3" w14:textId="77777777" w:rsidR="00C8364F" w:rsidRPr="004F742D" w:rsidRDefault="00C8364F" w:rsidP="005E33A9">
      <w:pPr>
        <w:spacing w:line="276" w:lineRule="auto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5BFF40DF" w14:textId="1EDD482C" w:rsidR="001D63F3" w:rsidRDefault="00B1332A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222C29">
        <w:rPr>
          <w:rFonts w:ascii="Open Sans" w:hAnsi="Open Sans" w:cs="Open Sans"/>
        </w:rPr>
        <w:tab/>
      </w:r>
      <w:r w:rsidRPr="00B7582E">
        <w:rPr>
          <w:rFonts w:ascii="Open Sans" w:hAnsi="Open Sans" w:cs="Open Sans"/>
          <w:sz w:val="24"/>
          <w:szCs w:val="24"/>
        </w:rPr>
        <w:t>Zamawiający</w:t>
      </w:r>
      <w:r w:rsidR="00DF060E" w:rsidRPr="00B7582E">
        <w:rPr>
          <w:rFonts w:ascii="Open Sans" w:hAnsi="Open Sans" w:cs="Open Sans"/>
          <w:sz w:val="24"/>
          <w:szCs w:val="24"/>
        </w:rPr>
        <w:t>:</w:t>
      </w:r>
    </w:p>
    <w:p w14:paraId="467B53D7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7DD4EF31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AB07FA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E1CAFE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5F739476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347D335C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1885AE0D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623C8DC4" w14:textId="77777777" w:rsidR="001D63F3" w:rsidRDefault="001D63F3" w:rsidP="00955C36">
      <w:pPr>
        <w:spacing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695E0A2" w14:textId="77777777" w:rsidR="001D63F3" w:rsidRPr="00CE4EA3" w:rsidRDefault="001D63F3" w:rsidP="00955C36">
      <w:pPr>
        <w:spacing w:line="276" w:lineRule="auto"/>
        <w:jc w:val="both"/>
        <w:rPr>
          <w:rFonts w:ascii="Open Sans" w:hAnsi="Open Sans" w:cs="Open Sans"/>
        </w:rPr>
      </w:pPr>
    </w:p>
    <w:p w14:paraId="2D2E8F70" w14:textId="65F77E4B" w:rsidR="001D63F3" w:rsidRPr="00CE4EA3" w:rsidRDefault="00CE4EA3" w:rsidP="00955C36">
      <w:pPr>
        <w:spacing w:line="276" w:lineRule="auto"/>
        <w:jc w:val="both"/>
        <w:rPr>
          <w:rFonts w:ascii="Open Sans" w:hAnsi="Open Sans" w:cs="Open Sans"/>
        </w:rPr>
      </w:pPr>
      <w:r w:rsidRPr="00CE4EA3">
        <w:rPr>
          <w:rFonts w:ascii="Open Sans" w:hAnsi="Open Sans" w:cs="Open Sans"/>
        </w:rPr>
        <w:t>W.S.</w:t>
      </w:r>
      <w:r w:rsidR="007832D8">
        <w:rPr>
          <w:rFonts w:ascii="Open Sans" w:hAnsi="Open Sans" w:cs="Open Sans"/>
        </w:rPr>
        <w:t>07</w:t>
      </w:r>
      <w:r w:rsidRPr="00CE4EA3">
        <w:rPr>
          <w:rFonts w:ascii="Open Sans" w:hAnsi="Open Sans" w:cs="Open Sans"/>
        </w:rPr>
        <w:t>.0</w:t>
      </w:r>
      <w:r w:rsidR="00703099">
        <w:rPr>
          <w:rFonts w:ascii="Open Sans" w:hAnsi="Open Sans" w:cs="Open Sans"/>
        </w:rPr>
        <w:t>7</w:t>
      </w:r>
      <w:r w:rsidRPr="00CE4EA3">
        <w:rPr>
          <w:rFonts w:ascii="Open Sans" w:hAnsi="Open Sans" w:cs="Open Sans"/>
        </w:rPr>
        <w:t xml:space="preserve">.2023 r. </w:t>
      </w:r>
    </w:p>
    <w:sectPr w:rsidR="001D63F3" w:rsidRPr="00CE4EA3" w:rsidSect="009E7134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F3F9" w14:textId="77777777" w:rsidR="00E0085C" w:rsidRDefault="00E0085C">
      <w:r>
        <w:separator/>
      </w:r>
    </w:p>
  </w:endnote>
  <w:endnote w:type="continuationSeparator" w:id="0">
    <w:p w14:paraId="35543929" w14:textId="77777777" w:rsidR="00E0085C" w:rsidRDefault="00E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25FD" w14:textId="77777777" w:rsidR="00E0085C" w:rsidRDefault="00E0085C">
      <w:r>
        <w:separator/>
      </w:r>
    </w:p>
  </w:footnote>
  <w:footnote w:type="continuationSeparator" w:id="0">
    <w:p w14:paraId="385930D1" w14:textId="77777777" w:rsidR="00E0085C" w:rsidRDefault="00E00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245C56"/>
    <w:multiLevelType w:val="hybridMultilevel"/>
    <w:tmpl w:val="FE22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82494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D5E58"/>
    <w:multiLevelType w:val="hybridMultilevel"/>
    <w:tmpl w:val="FEA81D4E"/>
    <w:lvl w:ilvl="0" w:tplc="3696A734">
      <w:start w:val="2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2A152783"/>
    <w:multiLevelType w:val="hybridMultilevel"/>
    <w:tmpl w:val="30F80F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D6E7E"/>
    <w:multiLevelType w:val="multilevel"/>
    <w:tmpl w:val="3A22A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B79ED"/>
    <w:multiLevelType w:val="hybridMultilevel"/>
    <w:tmpl w:val="D09C9550"/>
    <w:lvl w:ilvl="0" w:tplc="A34E5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705C25"/>
    <w:multiLevelType w:val="hybridMultilevel"/>
    <w:tmpl w:val="69A2C9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82DE0"/>
    <w:multiLevelType w:val="hybridMultilevel"/>
    <w:tmpl w:val="F362AE7E"/>
    <w:lvl w:ilvl="0" w:tplc="EB9A01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C6F31"/>
    <w:multiLevelType w:val="hybridMultilevel"/>
    <w:tmpl w:val="A5AE7DE0"/>
    <w:lvl w:ilvl="0" w:tplc="85801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1504E"/>
    <w:multiLevelType w:val="hybridMultilevel"/>
    <w:tmpl w:val="30F80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B2F94"/>
    <w:multiLevelType w:val="hybridMultilevel"/>
    <w:tmpl w:val="A254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4537130">
    <w:abstractNumId w:val="20"/>
  </w:num>
  <w:num w:numId="2" w16cid:durableId="1554539121">
    <w:abstractNumId w:val="32"/>
  </w:num>
  <w:num w:numId="3" w16cid:durableId="1663310297">
    <w:abstractNumId w:val="29"/>
  </w:num>
  <w:num w:numId="4" w16cid:durableId="1650354604">
    <w:abstractNumId w:val="37"/>
  </w:num>
  <w:num w:numId="5" w16cid:durableId="1155490501">
    <w:abstractNumId w:val="38"/>
  </w:num>
  <w:num w:numId="6" w16cid:durableId="1877624249">
    <w:abstractNumId w:val="27"/>
  </w:num>
  <w:num w:numId="7" w16cid:durableId="130943283">
    <w:abstractNumId w:val="23"/>
  </w:num>
  <w:num w:numId="8" w16cid:durableId="1436944190">
    <w:abstractNumId w:val="34"/>
  </w:num>
  <w:num w:numId="9" w16cid:durableId="828863719">
    <w:abstractNumId w:val="39"/>
  </w:num>
  <w:num w:numId="10" w16cid:durableId="57562369">
    <w:abstractNumId w:val="21"/>
  </w:num>
  <w:num w:numId="11" w16cid:durableId="677542640">
    <w:abstractNumId w:val="36"/>
  </w:num>
  <w:num w:numId="12" w16cid:durableId="167452474">
    <w:abstractNumId w:val="28"/>
  </w:num>
  <w:num w:numId="13" w16cid:durableId="309405780">
    <w:abstractNumId w:val="26"/>
  </w:num>
  <w:num w:numId="14" w16cid:durableId="1940411657">
    <w:abstractNumId w:val="24"/>
  </w:num>
  <w:num w:numId="15" w16cid:durableId="281310180">
    <w:abstractNumId w:val="31"/>
  </w:num>
  <w:num w:numId="16" w16cid:durableId="13311196">
    <w:abstractNumId w:val="30"/>
  </w:num>
  <w:num w:numId="17" w16cid:durableId="391200294">
    <w:abstractNumId w:val="33"/>
  </w:num>
  <w:num w:numId="18" w16cid:durableId="1638484333">
    <w:abstractNumId w:val="25"/>
  </w:num>
  <w:num w:numId="19" w16cid:durableId="1111239520">
    <w:abstractNumId w:val="35"/>
  </w:num>
  <w:num w:numId="20" w16cid:durableId="1311983570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2DE9"/>
    <w:rsid w:val="00005DA9"/>
    <w:rsid w:val="00011E92"/>
    <w:rsid w:val="00015911"/>
    <w:rsid w:val="00023ABF"/>
    <w:rsid w:val="00024106"/>
    <w:rsid w:val="00037601"/>
    <w:rsid w:val="000431B8"/>
    <w:rsid w:val="00044217"/>
    <w:rsid w:val="00044C14"/>
    <w:rsid w:val="00050DDE"/>
    <w:rsid w:val="0005209B"/>
    <w:rsid w:val="00055EA1"/>
    <w:rsid w:val="00055F9B"/>
    <w:rsid w:val="00056558"/>
    <w:rsid w:val="00061193"/>
    <w:rsid w:val="00071CFF"/>
    <w:rsid w:val="00071F11"/>
    <w:rsid w:val="00073DFD"/>
    <w:rsid w:val="000741DB"/>
    <w:rsid w:val="00075DA4"/>
    <w:rsid w:val="000760A3"/>
    <w:rsid w:val="000812F6"/>
    <w:rsid w:val="00083863"/>
    <w:rsid w:val="00083E0F"/>
    <w:rsid w:val="00087513"/>
    <w:rsid w:val="00087FB0"/>
    <w:rsid w:val="00093868"/>
    <w:rsid w:val="00094D12"/>
    <w:rsid w:val="000A0927"/>
    <w:rsid w:val="000A35E4"/>
    <w:rsid w:val="000A4D88"/>
    <w:rsid w:val="000A5017"/>
    <w:rsid w:val="000B1198"/>
    <w:rsid w:val="000B4B3B"/>
    <w:rsid w:val="000B7D22"/>
    <w:rsid w:val="000B7DD8"/>
    <w:rsid w:val="000C12C4"/>
    <w:rsid w:val="000C29FF"/>
    <w:rsid w:val="000C2A26"/>
    <w:rsid w:val="000C5FB8"/>
    <w:rsid w:val="000D0494"/>
    <w:rsid w:val="000D35D2"/>
    <w:rsid w:val="000E24A7"/>
    <w:rsid w:val="000E4812"/>
    <w:rsid w:val="000E48CE"/>
    <w:rsid w:val="000E6DAE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05"/>
    <w:rsid w:val="001150F2"/>
    <w:rsid w:val="001174CF"/>
    <w:rsid w:val="0012006F"/>
    <w:rsid w:val="00122FF6"/>
    <w:rsid w:val="00124957"/>
    <w:rsid w:val="00131BFF"/>
    <w:rsid w:val="0013353B"/>
    <w:rsid w:val="001345C9"/>
    <w:rsid w:val="0013523B"/>
    <w:rsid w:val="00137DD4"/>
    <w:rsid w:val="001440CE"/>
    <w:rsid w:val="00147B31"/>
    <w:rsid w:val="00150688"/>
    <w:rsid w:val="0015209D"/>
    <w:rsid w:val="00152169"/>
    <w:rsid w:val="00153193"/>
    <w:rsid w:val="00164941"/>
    <w:rsid w:val="00164F4F"/>
    <w:rsid w:val="0016521D"/>
    <w:rsid w:val="00166C4C"/>
    <w:rsid w:val="00166ED1"/>
    <w:rsid w:val="001705CC"/>
    <w:rsid w:val="00171197"/>
    <w:rsid w:val="00174717"/>
    <w:rsid w:val="0017506F"/>
    <w:rsid w:val="001752C7"/>
    <w:rsid w:val="0017574B"/>
    <w:rsid w:val="0018181B"/>
    <w:rsid w:val="001826F5"/>
    <w:rsid w:val="00183AB8"/>
    <w:rsid w:val="00184382"/>
    <w:rsid w:val="001846FD"/>
    <w:rsid w:val="00184BF4"/>
    <w:rsid w:val="001876E9"/>
    <w:rsid w:val="001902F5"/>
    <w:rsid w:val="001915F5"/>
    <w:rsid w:val="00194F76"/>
    <w:rsid w:val="0019731F"/>
    <w:rsid w:val="001A0BC9"/>
    <w:rsid w:val="001A11C3"/>
    <w:rsid w:val="001A134D"/>
    <w:rsid w:val="001A14E3"/>
    <w:rsid w:val="001A25AF"/>
    <w:rsid w:val="001B0B8B"/>
    <w:rsid w:val="001B171E"/>
    <w:rsid w:val="001B5EF5"/>
    <w:rsid w:val="001C1977"/>
    <w:rsid w:val="001C3B87"/>
    <w:rsid w:val="001C5925"/>
    <w:rsid w:val="001C5A81"/>
    <w:rsid w:val="001C64E8"/>
    <w:rsid w:val="001C654A"/>
    <w:rsid w:val="001C7AEC"/>
    <w:rsid w:val="001D02B0"/>
    <w:rsid w:val="001D044F"/>
    <w:rsid w:val="001D2EBC"/>
    <w:rsid w:val="001D5316"/>
    <w:rsid w:val="001D63F3"/>
    <w:rsid w:val="001D662C"/>
    <w:rsid w:val="001D6D56"/>
    <w:rsid w:val="001D72A1"/>
    <w:rsid w:val="001E1410"/>
    <w:rsid w:val="001E244E"/>
    <w:rsid w:val="001E3EC2"/>
    <w:rsid w:val="001E7563"/>
    <w:rsid w:val="001F0536"/>
    <w:rsid w:val="001F54E7"/>
    <w:rsid w:val="001F5B55"/>
    <w:rsid w:val="0020113E"/>
    <w:rsid w:val="002040E2"/>
    <w:rsid w:val="002045D1"/>
    <w:rsid w:val="0020468A"/>
    <w:rsid w:val="00204E95"/>
    <w:rsid w:val="002054B2"/>
    <w:rsid w:val="00212A07"/>
    <w:rsid w:val="002162EB"/>
    <w:rsid w:val="00216C3C"/>
    <w:rsid w:val="00222C29"/>
    <w:rsid w:val="00222D05"/>
    <w:rsid w:val="00222D4F"/>
    <w:rsid w:val="00223705"/>
    <w:rsid w:val="00223B46"/>
    <w:rsid w:val="00225378"/>
    <w:rsid w:val="00226CD6"/>
    <w:rsid w:val="00227E25"/>
    <w:rsid w:val="00231AF6"/>
    <w:rsid w:val="00233B7A"/>
    <w:rsid w:val="00234970"/>
    <w:rsid w:val="00235043"/>
    <w:rsid w:val="002369F3"/>
    <w:rsid w:val="00237489"/>
    <w:rsid w:val="00241FDB"/>
    <w:rsid w:val="0024358B"/>
    <w:rsid w:val="00244C34"/>
    <w:rsid w:val="00247A03"/>
    <w:rsid w:val="0025166C"/>
    <w:rsid w:val="00252B53"/>
    <w:rsid w:val="00253CD3"/>
    <w:rsid w:val="00253EE7"/>
    <w:rsid w:val="002575D6"/>
    <w:rsid w:val="00261708"/>
    <w:rsid w:val="00261B2D"/>
    <w:rsid w:val="00262045"/>
    <w:rsid w:val="002659E4"/>
    <w:rsid w:val="002668B8"/>
    <w:rsid w:val="00267C4B"/>
    <w:rsid w:val="00271D03"/>
    <w:rsid w:val="00274AF9"/>
    <w:rsid w:val="00274D26"/>
    <w:rsid w:val="002775D7"/>
    <w:rsid w:val="00281302"/>
    <w:rsid w:val="002842F2"/>
    <w:rsid w:val="00287647"/>
    <w:rsid w:val="00291430"/>
    <w:rsid w:val="002922A2"/>
    <w:rsid w:val="00294D40"/>
    <w:rsid w:val="002954F0"/>
    <w:rsid w:val="002A45D5"/>
    <w:rsid w:val="002B092A"/>
    <w:rsid w:val="002B2851"/>
    <w:rsid w:val="002B4D04"/>
    <w:rsid w:val="002B4D86"/>
    <w:rsid w:val="002B773D"/>
    <w:rsid w:val="002B7DC6"/>
    <w:rsid w:val="002C242A"/>
    <w:rsid w:val="002D58F2"/>
    <w:rsid w:val="002D71BC"/>
    <w:rsid w:val="002D7E75"/>
    <w:rsid w:val="002E074F"/>
    <w:rsid w:val="002E3F03"/>
    <w:rsid w:val="002E728D"/>
    <w:rsid w:val="002E7E82"/>
    <w:rsid w:val="002F2B82"/>
    <w:rsid w:val="002F736B"/>
    <w:rsid w:val="00302847"/>
    <w:rsid w:val="00305DE6"/>
    <w:rsid w:val="003060A0"/>
    <w:rsid w:val="003071E8"/>
    <w:rsid w:val="0031169B"/>
    <w:rsid w:val="00311C95"/>
    <w:rsid w:val="00312315"/>
    <w:rsid w:val="003143A2"/>
    <w:rsid w:val="003165A8"/>
    <w:rsid w:val="003217E6"/>
    <w:rsid w:val="003239EB"/>
    <w:rsid w:val="00326121"/>
    <w:rsid w:val="00330700"/>
    <w:rsid w:val="00333170"/>
    <w:rsid w:val="003357DC"/>
    <w:rsid w:val="003405CB"/>
    <w:rsid w:val="00342B37"/>
    <w:rsid w:val="003458B2"/>
    <w:rsid w:val="00346026"/>
    <w:rsid w:val="00346C06"/>
    <w:rsid w:val="00350224"/>
    <w:rsid w:val="00350B63"/>
    <w:rsid w:val="003547AB"/>
    <w:rsid w:val="00355550"/>
    <w:rsid w:val="00356807"/>
    <w:rsid w:val="00356E59"/>
    <w:rsid w:val="003577C9"/>
    <w:rsid w:val="00362655"/>
    <w:rsid w:val="0036611E"/>
    <w:rsid w:val="003714BF"/>
    <w:rsid w:val="00373957"/>
    <w:rsid w:val="00377AC9"/>
    <w:rsid w:val="00384CBD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A6174"/>
    <w:rsid w:val="003B24F9"/>
    <w:rsid w:val="003B451A"/>
    <w:rsid w:val="003B50D4"/>
    <w:rsid w:val="003B7E70"/>
    <w:rsid w:val="003C0F5A"/>
    <w:rsid w:val="003C1599"/>
    <w:rsid w:val="003C1EC5"/>
    <w:rsid w:val="003C1FAD"/>
    <w:rsid w:val="003C7EE6"/>
    <w:rsid w:val="003D080C"/>
    <w:rsid w:val="003D283E"/>
    <w:rsid w:val="003D6CCD"/>
    <w:rsid w:val="003E3200"/>
    <w:rsid w:val="003E3DCC"/>
    <w:rsid w:val="003F1BF9"/>
    <w:rsid w:val="003F2EA8"/>
    <w:rsid w:val="003F5BF4"/>
    <w:rsid w:val="003F65D9"/>
    <w:rsid w:val="0040075D"/>
    <w:rsid w:val="00410618"/>
    <w:rsid w:val="004117EA"/>
    <w:rsid w:val="00411B4F"/>
    <w:rsid w:val="00413DAD"/>
    <w:rsid w:val="00416714"/>
    <w:rsid w:val="004201E9"/>
    <w:rsid w:val="004207AA"/>
    <w:rsid w:val="0042694B"/>
    <w:rsid w:val="004277E7"/>
    <w:rsid w:val="00432DB7"/>
    <w:rsid w:val="0043391C"/>
    <w:rsid w:val="00436A23"/>
    <w:rsid w:val="0044265B"/>
    <w:rsid w:val="00442917"/>
    <w:rsid w:val="00443A57"/>
    <w:rsid w:val="00443B0D"/>
    <w:rsid w:val="00444151"/>
    <w:rsid w:val="00447A0C"/>
    <w:rsid w:val="00453475"/>
    <w:rsid w:val="00454E76"/>
    <w:rsid w:val="0045585B"/>
    <w:rsid w:val="004602E6"/>
    <w:rsid w:val="00460F01"/>
    <w:rsid w:val="00461371"/>
    <w:rsid w:val="004839FC"/>
    <w:rsid w:val="004846E7"/>
    <w:rsid w:val="00494CC7"/>
    <w:rsid w:val="00495D39"/>
    <w:rsid w:val="00497299"/>
    <w:rsid w:val="004A1778"/>
    <w:rsid w:val="004A1FE8"/>
    <w:rsid w:val="004A2BBC"/>
    <w:rsid w:val="004A432F"/>
    <w:rsid w:val="004A49CE"/>
    <w:rsid w:val="004B1E51"/>
    <w:rsid w:val="004B2032"/>
    <w:rsid w:val="004B3218"/>
    <w:rsid w:val="004B5C73"/>
    <w:rsid w:val="004B7DFC"/>
    <w:rsid w:val="004C3E16"/>
    <w:rsid w:val="004C42D1"/>
    <w:rsid w:val="004C78E1"/>
    <w:rsid w:val="004D580C"/>
    <w:rsid w:val="004D5F4A"/>
    <w:rsid w:val="004E0172"/>
    <w:rsid w:val="004E342D"/>
    <w:rsid w:val="004E69C7"/>
    <w:rsid w:val="004E73E4"/>
    <w:rsid w:val="004F0DA5"/>
    <w:rsid w:val="004F412F"/>
    <w:rsid w:val="004F4484"/>
    <w:rsid w:val="004F4626"/>
    <w:rsid w:val="004F742D"/>
    <w:rsid w:val="00501283"/>
    <w:rsid w:val="00502A9F"/>
    <w:rsid w:val="00505AD2"/>
    <w:rsid w:val="005074A4"/>
    <w:rsid w:val="00507569"/>
    <w:rsid w:val="00511898"/>
    <w:rsid w:val="00513AFF"/>
    <w:rsid w:val="00522384"/>
    <w:rsid w:val="005236E1"/>
    <w:rsid w:val="00523DA0"/>
    <w:rsid w:val="00524515"/>
    <w:rsid w:val="0052468B"/>
    <w:rsid w:val="00527797"/>
    <w:rsid w:val="005325D7"/>
    <w:rsid w:val="00532B0B"/>
    <w:rsid w:val="00533777"/>
    <w:rsid w:val="0053387E"/>
    <w:rsid w:val="00535AED"/>
    <w:rsid w:val="00542529"/>
    <w:rsid w:val="005436F6"/>
    <w:rsid w:val="005464D4"/>
    <w:rsid w:val="005527B9"/>
    <w:rsid w:val="00553A8E"/>
    <w:rsid w:val="00554E77"/>
    <w:rsid w:val="00560A81"/>
    <w:rsid w:val="00562488"/>
    <w:rsid w:val="00562AA3"/>
    <w:rsid w:val="00563E03"/>
    <w:rsid w:val="00565F67"/>
    <w:rsid w:val="00566480"/>
    <w:rsid w:val="00570E8E"/>
    <w:rsid w:val="00574BF9"/>
    <w:rsid w:val="00574E22"/>
    <w:rsid w:val="00576296"/>
    <w:rsid w:val="00580B1A"/>
    <w:rsid w:val="00587B85"/>
    <w:rsid w:val="00593F51"/>
    <w:rsid w:val="005949CF"/>
    <w:rsid w:val="00596FBB"/>
    <w:rsid w:val="005A53A5"/>
    <w:rsid w:val="005A6300"/>
    <w:rsid w:val="005A74D7"/>
    <w:rsid w:val="005B3121"/>
    <w:rsid w:val="005C0DB1"/>
    <w:rsid w:val="005C2E05"/>
    <w:rsid w:val="005C49C7"/>
    <w:rsid w:val="005C61C7"/>
    <w:rsid w:val="005C779A"/>
    <w:rsid w:val="005D1073"/>
    <w:rsid w:val="005D2392"/>
    <w:rsid w:val="005D44F0"/>
    <w:rsid w:val="005D49AB"/>
    <w:rsid w:val="005D4D73"/>
    <w:rsid w:val="005D7D8F"/>
    <w:rsid w:val="005E33A9"/>
    <w:rsid w:val="005F6EDD"/>
    <w:rsid w:val="005F72F5"/>
    <w:rsid w:val="0060401B"/>
    <w:rsid w:val="006070C5"/>
    <w:rsid w:val="0060770F"/>
    <w:rsid w:val="00610553"/>
    <w:rsid w:val="00610F03"/>
    <w:rsid w:val="00611C0A"/>
    <w:rsid w:val="00611FDF"/>
    <w:rsid w:val="006130B8"/>
    <w:rsid w:val="0061768C"/>
    <w:rsid w:val="00617E86"/>
    <w:rsid w:val="006213A2"/>
    <w:rsid w:val="0062161C"/>
    <w:rsid w:val="0062175D"/>
    <w:rsid w:val="00624928"/>
    <w:rsid w:val="00625A08"/>
    <w:rsid w:val="00632E8E"/>
    <w:rsid w:val="00635763"/>
    <w:rsid w:val="0064079D"/>
    <w:rsid w:val="00641299"/>
    <w:rsid w:val="00642613"/>
    <w:rsid w:val="00643497"/>
    <w:rsid w:val="00643BFF"/>
    <w:rsid w:val="006472BB"/>
    <w:rsid w:val="00647323"/>
    <w:rsid w:val="00653E78"/>
    <w:rsid w:val="0065734F"/>
    <w:rsid w:val="00657EEE"/>
    <w:rsid w:val="0066347F"/>
    <w:rsid w:val="00663926"/>
    <w:rsid w:val="00670106"/>
    <w:rsid w:val="0067062F"/>
    <w:rsid w:val="006740D7"/>
    <w:rsid w:val="00674389"/>
    <w:rsid w:val="00677D44"/>
    <w:rsid w:val="00677F1A"/>
    <w:rsid w:val="006814DF"/>
    <w:rsid w:val="00686F88"/>
    <w:rsid w:val="00690637"/>
    <w:rsid w:val="00692A99"/>
    <w:rsid w:val="00693322"/>
    <w:rsid w:val="00694FB3"/>
    <w:rsid w:val="00696140"/>
    <w:rsid w:val="00696334"/>
    <w:rsid w:val="006A1D1C"/>
    <w:rsid w:val="006A5B84"/>
    <w:rsid w:val="006A6AE7"/>
    <w:rsid w:val="006A791A"/>
    <w:rsid w:val="006B2606"/>
    <w:rsid w:val="006B30FA"/>
    <w:rsid w:val="006B4950"/>
    <w:rsid w:val="006B4F30"/>
    <w:rsid w:val="006B57FB"/>
    <w:rsid w:val="006B6ABA"/>
    <w:rsid w:val="006C23E8"/>
    <w:rsid w:val="006C2ED9"/>
    <w:rsid w:val="006C49FC"/>
    <w:rsid w:val="006D207B"/>
    <w:rsid w:val="006D4B33"/>
    <w:rsid w:val="006D601D"/>
    <w:rsid w:val="006E1492"/>
    <w:rsid w:val="006E357F"/>
    <w:rsid w:val="006E4A65"/>
    <w:rsid w:val="006E749C"/>
    <w:rsid w:val="00700EEB"/>
    <w:rsid w:val="00703099"/>
    <w:rsid w:val="00705938"/>
    <w:rsid w:val="00706A3A"/>
    <w:rsid w:val="0070779F"/>
    <w:rsid w:val="00707DA6"/>
    <w:rsid w:val="0071249C"/>
    <w:rsid w:val="00712847"/>
    <w:rsid w:val="00714717"/>
    <w:rsid w:val="00715E25"/>
    <w:rsid w:val="0072290D"/>
    <w:rsid w:val="00723289"/>
    <w:rsid w:val="00723D96"/>
    <w:rsid w:val="00731EA0"/>
    <w:rsid w:val="00740AE1"/>
    <w:rsid w:val="00743F29"/>
    <w:rsid w:val="00744AB9"/>
    <w:rsid w:val="007450F4"/>
    <w:rsid w:val="007462F9"/>
    <w:rsid w:val="00747B88"/>
    <w:rsid w:val="00755011"/>
    <w:rsid w:val="0075782D"/>
    <w:rsid w:val="007645F3"/>
    <w:rsid w:val="00765B77"/>
    <w:rsid w:val="0076646F"/>
    <w:rsid w:val="00767502"/>
    <w:rsid w:val="007737DF"/>
    <w:rsid w:val="007739AF"/>
    <w:rsid w:val="00777287"/>
    <w:rsid w:val="0077755B"/>
    <w:rsid w:val="00780046"/>
    <w:rsid w:val="00782243"/>
    <w:rsid w:val="007832D8"/>
    <w:rsid w:val="00785493"/>
    <w:rsid w:val="00786FA5"/>
    <w:rsid w:val="00791ECB"/>
    <w:rsid w:val="00796A85"/>
    <w:rsid w:val="007973FF"/>
    <w:rsid w:val="0079741A"/>
    <w:rsid w:val="007A0D3A"/>
    <w:rsid w:val="007A1022"/>
    <w:rsid w:val="007A5901"/>
    <w:rsid w:val="007A63A2"/>
    <w:rsid w:val="007A67F2"/>
    <w:rsid w:val="007A7B51"/>
    <w:rsid w:val="007B14B6"/>
    <w:rsid w:val="007B156B"/>
    <w:rsid w:val="007B745E"/>
    <w:rsid w:val="007C245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E6F7D"/>
    <w:rsid w:val="0080071B"/>
    <w:rsid w:val="00800E61"/>
    <w:rsid w:val="008019F4"/>
    <w:rsid w:val="00802B2F"/>
    <w:rsid w:val="00804908"/>
    <w:rsid w:val="008058FE"/>
    <w:rsid w:val="008062C3"/>
    <w:rsid w:val="00806DE1"/>
    <w:rsid w:val="008078CB"/>
    <w:rsid w:val="008104B7"/>
    <w:rsid w:val="00813129"/>
    <w:rsid w:val="00816094"/>
    <w:rsid w:val="008234E0"/>
    <w:rsid w:val="00826E81"/>
    <w:rsid w:val="008273F7"/>
    <w:rsid w:val="00832501"/>
    <w:rsid w:val="00832F91"/>
    <w:rsid w:val="00840713"/>
    <w:rsid w:val="008413A5"/>
    <w:rsid w:val="008415C8"/>
    <w:rsid w:val="00843642"/>
    <w:rsid w:val="008456D9"/>
    <w:rsid w:val="0084575A"/>
    <w:rsid w:val="008469D2"/>
    <w:rsid w:val="00850417"/>
    <w:rsid w:val="00852D66"/>
    <w:rsid w:val="00854619"/>
    <w:rsid w:val="00854A6B"/>
    <w:rsid w:val="00855B77"/>
    <w:rsid w:val="00862E5E"/>
    <w:rsid w:val="008636F8"/>
    <w:rsid w:val="0086483E"/>
    <w:rsid w:val="00867AD4"/>
    <w:rsid w:val="00875E97"/>
    <w:rsid w:val="00876FD0"/>
    <w:rsid w:val="0087749C"/>
    <w:rsid w:val="00881582"/>
    <w:rsid w:val="00882B51"/>
    <w:rsid w:val="008900FD"/>
    <w:rsid w:val="008913A7"/>
    <w:rsid w:val="00891BEE"/>
    <w:rsid w:val="00891EDF"/>
    <w:rsid w:val="008932C9"/>
    <w:rsid w:val="00895A1D"/>
    <w:rsid w:val="0089733E"/>
    <w:rsid w:val="008A0818"/>
    <w:rsid w:val="008A1300"/>
    <w:rsid w:val="008A178B"/>
    <w:rsid w:val="008A1AEC"/>
    <w:rsid w:val="008A1F02"/>
    <w:rsid w:val="008A4B9F"/>
    <w:rsid w:val="008A5143"/>
    <w:rsid w:val="008B0693"/>
    <w:rsid w:val="008B0A6B"/>
    <w:rsid w:val="008B356D"/>
    <w:rsid w:val="008B3614"/>
    <w:rsid w:val="008B3819"/>
    <w:rsid w:val="008B50CD"/>
    <w:rsid w:val="008C2122"/>
    <w:rsid w:val="008C2927"/>
    <w:rsid w:val="008D4590"/>
    <w:rsid w:val="008D597A"/>
    <w:rsid w:val="008E36EE"/>
    <w:rsid w:val="008E4A03"/>
    <w:rsid w:val="008E4DE8"/>
    <w:rsid w:val="008E5BD8"/>
    <w:rsid w:val="008E63DD"/>
    <w:rsid w:val="008E6621"/>
    <w:rsid w:val="008E6787"/>
    <w:rsid w:val="008F083D"/>
    <w:rsid w:val="008F27DC"/>
    <w:rsid w:val="008F3D38"/>
    <w:rsid w:val="008F6B68"/>
    <w:rsid w:val="00900772"/>
    <w:rsid w:val="00901DCB"/>
    <w:rsid w:val="00911638"/>
    <w:rsid w:val="0091372A"/>
    <w:rsid w:val="009147DF"/>
    <w:rsid w:val="0091587E"/>
    <w:rsid w:val="00915DB5"/>
    <w:rsid w:val="00921F7B"/>
    <w:rsid w:val="0092512E"/>
    <w:rsid w:val="00925937"/>
    <w:rsid w:val="009273A6"/>
    <w:rsid w:val="00927CAF"/>
    <w:rsid w:val="00927F62"/>
    <w:rsid w:val="00934F9F"/>
    <w:rsid w:val="00936D23"/>
    <w:rsid w:val="009415E0"/>
    <w:rsid w:val="0094180C"/>
    <w:rsid w:val="00941F4B"/>
    <w:rsid w:val="009447E1"/>
    <w:rsid w:val="00944A92"/>
    <w:rsid w:val="00945525"/>
    <w:rsid w:val="00952426"/>
    <w:rsid w:val="00953174"/>
    <w:rsid w:val="009531FB"/>
    <w:rsid w:val="00955C36"/>
    <w:rsid w:val="00957029"/>
    <w:rsid w:val="00957C8C"/>
    <w:rsid w:val="009608FF"/>
    <w:rsid w:val="00964B97"/>
    <w:rsid w:val="00965E73"/>
    <w:rsid w:val="00966E12"/>
    <w:rsid w:val="009679CD"/>
    <w:rsid w:val="00971350"/>
    <w:rsid w:val="009836BE"/>
    <w:rsid w:val="00986F99"/>
    <w:rsid w:val="00987409"/>
    <w:rsid w:val="00991A2E"/>
    <w:rsid w:val="00992FE6"/>
    <w:rsid w:val="00995BC0"/>
    <w:rsid w:val="00995D55"/>
    <w:rsid w:val="00997A0B"/>
    <w:rsid w:val="009A0287"/>
    <w:rsid w:val="009A1A20"/>
    <w:rsid w:val="009A4B4D"/>
    <w:rsid w:val="009A6EA2"/>
    <w:rsid w:val="009B1C0F"/>
    <w:rsid w:val="009B5AE0"/>
    <w:rsid w:val="009C0C79"/>
    <w:rsid w:val="009C287A"/>
    <w:rsid w:val="009C3E2B"/>
    <w:rsid w:val="009C5D0E"/>
    <w:rsid w:val="009D6735"/>
    <w:rsid w:val="009D67AA"/>
    <w:rsid w:val="009D749F"/>
    <w:rsid w:val="009D7F5C"/>
    <w:rsid w:val="009E01E2"/>
    <w:rsid w:val="009E0978"/>
    <w:rsid w:val="009E0CF1"/>
    <w:rsid w:val="009E38BB"/>
    <w:rsid w:val="009E3994"/>
    <w:rsid w:val="009E39BB"/>
    <w:rsid w:val="009E4E15"/>
    <w:rsid w:val="009E7134"/>
    <w:rsid w:val="009E795D"/>
    <w:rsid w:val="009E7C67"/>
    <w:rsid w:val="009F2138"/>
    <w:rsid w:val="009F686E"/>
    <w:rsid w:val="009F73E5"/>
    <w:rsid w:val="00A07C4E"/>
    <w:rsid w:val="00A10B33"/>
    <w:rsid w:val="00A12AC1"/>
    <w:rsid w:val="00A13FED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5046"/>
    <w:rsid w:val="00A574D8"/>
    <w:rsid w:val="00A57CE7"/>
    <w:rsid w:val="00A6171C"/>
    <w:rsid w:val="00A62244"/>
    <w:rsid w:val="00A67D31"/>
    <w:rsid w:val="00A7008C"/>
    <w:rsid w:val="00A8052D"/>
    <w:rsid w:val="00A809F1"/>
    <w:rsid w:val="00A80FEE"/>
    <w:rsid w:val="00A8190D"/>
    <w:rsid w:val="00A81B16"/>
    <w:rsid w:val="00A83F75"/>
    <w:rsid w:val="00A87CFC"/>
    <w:rsid w:val="00A87D1C"/>
    <w:rsid w:val="00A9249A"/>
    <w:rsid w:val="00A92AB5"/>
    <w:rsid w:val="00A9320E"/>
    <w:rsid w:val="00AA16C0"/>
    <w:rsid w:val="00AA3A2E"/>
    <w:rsid w:val="00AA76BB"/>
    <w:rsid w:val="00AB29E3"/>
    <w:rsid w:val="00AB3920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846"/>
    <w:rsid w:val="00AE22B2"/>
    <w:rsid w:val="00AE4CC2"/>
    <w:rsid w:val="00AE52EF"/>
    <w:rsid w:val="00AE6CDC"/>
    <w:rsid w:val="00AF22B1"/>
    <w:rsid w:val="00AF3D86"/>
    <w:rsid w:val="00AF4A8A"/>
    <w:rsid w:val="00AF69DF"/>
    <w:rsid w:val="00B050DA"/>
    <w:rsid w:val="00B076DF"/>
    <w:rsid w:val="00B0790B"/>
    <w:rsid w:val="00B12207"/>
    <w:rsid w:val="00B12528"/>
    <w:rsid w:val="00B1311A"/>
    <w:rsid w:val="00B1332A"/>
    <w:rsid w:val="00B152C8"/>
    <w:rsid w:val="00B175F3"/>
    <w:rsid w:val="00B2278E"/>
    <w:rsid w:val="00B22866"/>
    <w:rsid w:val="00B26B24"/>
    <w:rsid w:val="00B27A57"/>
    <w:rsid w:val="00B3026D"/>
    <w:rsid w:val="00B34EB1"/>
    <w:rsid w:val="00B362D9"/>
    <w:rsid w:val="00B365DD"/>
    <w:rsid w:val="00B372BA"/>
    <w:rsid w:val="00B40513"/>
    <w:rsid w:val="00B41840"/>
    <w:rsid w:val="00B45712"/>
    <w:rsid w:val="00B46033"/>
    <w:rsid w:val="00B46219"/>
    <w:rsid w:val="00B462C4"/>
    <w:rsid w:val="00B4743A"/>
    <w:rsid w:val="00B521B6"/>
    <w:rsid w:val="00B546DE"/>
    <w:rsid w:val="00B61D5A"/>
    <w:rsid w:val="00B626F5"/>
    <w:rsid w:val="00B62DE1"/>
    <w:rsid w:val="00B644CE"/>
    <w:rsid w:val="00B70252"/>
    <w:rsid w:val="00B73FEC"/>
    <w:rsid w:val="00B7582E"/>
    <w:rsid w:val="00B75CE0"/>
    <w:rsid w:val="00B80C51"/>
    <w:rsid w:val="00B84CF8"/>
    <w:rsid w:val="00B868F6"/>
    <w:rsid w:val="00B91622"/>
    <w:rsid w:val="00B927B1"/>
    <w:rsid w:val="00B94E3E"/>
    <w:rsid w:val="00B952DB"/>
    <w:rsid w:val="00BA1AB6"/>
    <w:rsid w:val="00BA5CEB"/>
    <w:rsid w:val="00BA66B4"/>
    <w:rsid w:val="00BB50F7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3AFF"/>
    <w:rsid w:val="00BD59B2"/>
    <w:rsid w:val="00BD72FF"/>
    <w:rsid w:val="00BE1885"/>
    <w:rsid w:val="00BE37BE"/>
    <w:rsid w:val="00BE3938"/>
    <w:rsid w:val="00BE49AE"/>
    <w:rsid w:val="00BE6323"/>
    <w:rsid w:val="00BE6A77"/>
    <w:rsid w:val="00BF0C27"/>
    <w:rsid w:val="00BF142A"/>
    <w:rsid w:val="00BF1984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0C62"/>
    <w:rsid w:val="00C2374A"/>
    <w:rsid w:val="00C246F3"/>
    <w:rsid w:val="00C25285"/>
    <w:rsid w:val="00C27365"/>
    <w:rsid w:val="00C27BA6"/>
    <w:rsid w:val="00C30C74"/>
    <w:rsid w:val="00C31B1F"/>
    <w:rsid w:val="00C3464A"/>
    <w:rsid w:val="00C3538F"/>
    <w:rsid w:val="00C35431"/>
    <w:rsid w:val="00C35573"/>
    <w:rsid w:val="00C361C5"/>
    <w:rsid w:val="00C365BA"/>
    <w:rsid w:val="00C3788F"/>
    <w:rsid w:val="00C445EF"/>
    <w:rsid w:val="00C44DE1"/>
    <w:rsid w:val="00C4502D"/>
    <w:rsid w:val="00C45481"/>
    <w:rsid w:val="00C45ACC"/>
    <w:rsid w:val="00C47210"/>
    <w:rsid w:val="00C477BB"/>
    <w:rsid w:val="00C47EEC"/>
    <w:rsid w:val="00C51BAA"/>
    <w:rsid w:val="00C533FF"/>
    <w:rsid w:val="00C60AE0"/>
    <w:rsid w:val="00C61093"/>
    <w:rsid w:val="00C6359A"/>
    <w:rsid w:val="00C63B93"/>
    <w:rsid w:val="00C651F9"/>
    <w:rsid w:val="00C659F5"/>
    <w:rsid w:val="00C668A2"/>
    <w:rsid w:val="00C67EC4"/>
    <w:rsid w:val="00C70C09"/>
    <w:rsid w:val="00C72133"/>
    <w:rsid w:val="00C80035"/>
    <w:rsid w:val="00C8364F"/>
    <w:rsid w:val="00C83AA7"/>
    <w:rsid w:val="00C83CC6"/>
    <w:rsid w:val="00C83E7C"/>
    <w:rsid w:val="00C92AED"/>
    <w:rsid w:val="00C9301B"/>
    <w:rsid w:val="00C949B7"/>
    <w:rsid w:val="00C95293"/>
    <w:rsid w:val="00C95E57"/>
    <w:rsid w:val="00C9659B"/>
    <w:rsid w:val="00CA1807"/>
    <w:rsid w:val="00CA50C2"/>
    <w:rsid w:val="00CB1B49"/>
    <w:rsid w:val="00CB3AEB"/>
    <w:rsid w:val="00CB42E9"/>
    <w:rsid w:val="00CC2680"/>
    <w:rsid w:val="00CC7EFF"/>
    <w:rsid w:val="00CD04FE"/>
    <w:rsid w:val="00CD09A0"/>
    <w:rsid w:val="00CD2966"/>
    <w:rsid w:val="00CD4D76"/>
    <w:rsid w:val="00CE0679"/>
    <w:rsid w:val="00CE1850"/>
    <w:rsid w:val="00CE2997"/>
    <w:rsid w:val="00CE4EA3"/>
    <w:rsid w:val="00CE5DF0"/>
    <w:rsid w:val="00CF0774"/>
    <w:rsid w:val="00CF2450"/>
    <w:rsid w:val="00CF416D"/>
    <w:rsid w:val="00CF528A"/>
    <w:rsid w:val="00D0023F"/>
    <w:rsid w:val="00D05FE0"/>
    <w:rsid w:val="00D071C5"/>
    <w:rsid w:val="00D13D32"/>
    <w:rsid w:val="00D2095C"/>
    <w:rsid w:val="00D21061"/>
    <w:rsid w:val="00D22468"/>
    <w:rsid w:val="00D25C80"/>
    <w:rsid w:val="00D27F44"/>
    <w:rsid w:val="00D3101F"/>
    <w:rsid w:val="00D3289C"/>
    <w:rsid w:val="00D32BEC"/>
    <w:rsid w:val="00D32E42"/>
    <w:rsid w:val="00D34026"/>
    <w:rsid w:val="00D414B5"/>
    <w:rsid w:val="00D41904"/>
    <w:rsid w:val="00D41FD9"/>
    <w:rsid w:val="00D4279D"/>
    <w:rsid w:val="00D457B6"/>
    <w:rsid w:val="00D45C41"/>
    <w:rsid w:val="00D507D4"/>
    <w:rsid w:val="00D509F0"/>
    <w:rsid w:val="00D54E21"/>
    <w:rsid w:val="00D55CE3"/>
    <w:rsid w:val="00D56E27"/>
    <w:rsid w:val="00D5768D"/>
    <w:rsid w:val="00D61C9B"/>
    <w:rsid w:val="00D654A8"/>
    <w:rsid w:val="00D6725F"/>
    <w:rsid w:val="00D73479"/>
    <w:rsid w:val="00D757F7"/>
    <w:rsid w:val="00D75CB2"/>
    <w:rsid w:val="00D76EFF"/>
    <w:rsid w:val="00D77EB2"/>
    <w:rsid w:val="00D808B2"/>
    <w:rsid w:val="00D824EE"/>
    <w:rsid w:val="00D8397A"/>
    <w:rsid w:val="00D85686"/>
    <w:rsid w:val="00D90911"/>
    <w:rsid w:val="00D927E2"/>
    <w:rsid w:val="00D93009"/>
    <w:rsid w:val="00D95489"/>
    <w:rsid w:val="00D95502"/>
    <w:rsid w:val="00D96335"/>
    <w:rsid w:val="00DA22BC"/>
    <w:rsid w:val="00DA4F36"/>
    <w:rsid w:val="00DA66E5"/>
    <w:rsid w:val="00DB0561"/>
    <w:rsid w:val="00DB3ADB"/>
    <w:rsid w:val="00DB5535"/>
    <w:rsid w:val="00DB5664"/>
    <w:rsid w:val="00DB7543"/>
    <w:rsid w:val="00DC076E"/>
    <w:rsid w:val="00DC1A9D"/>
    <w:rsid w:val="00DC2B24"/>
    <w:rsid w:val="00DC2F31"/>
    <w:rsid w:val="00DD5A14"/>
    <w:rsid w:val="00DE0A3D"/>
    <w:rsid w:val="00DE39B4"/>
    <w:rsid w:val="00DE4674"/>
    <w:rsid w:val="00DE6A8D"/>
    <w:rsid w:val="00DF060E"/>
    <w:rsid w:val="00DF299A"/>
    <w:rsid w:val="00DF2C96"/>
    <w:rsid w:val="00DF402A"/>
    <w:rsid w:val="00DF4DC7"/>
    <w:rsid w:val="00DF5FDD"/>
    <w:rsid w:val="00DF68A0"/>
    <w:rsid w:val="00DF7834"/>
    <w:rsid w:val="00E0085C"/>
    <w:rsid w:val="00E01888"/>
    <w:rsid w:val="00E01DAF"/>
    <w:rsid w:val="00E03DA4"/>
    <w:rsid w:val="00E048A9"/>
    <w:rsid w:val="00E1111B"/>
    <w:rsid w:val="00E11F8B"/>
    <w:rsid w:val="00E13966"/>
    <w:rsid w:val="00E20FBD"/>
    <w:rsid w:val="00E22820"/>
    <w:rsid w:val="00E228A1"/>
    <w:rsid w:val="00E23DE1"/>
    <w:rsid w:val="00E25CFB"/>
    <w:rsid w:val="00E26403"/>
    <w:rsid w:val="00E27A96"/>
    <w:rsid w:val="00E3331C"/>
    <w:rsid w:val="00E35BCD"/>
    <w:rsid w:val="00E36BBD"/>
    <w:rsid w:val="00E4069E"/>
    <w:rsid w:val="00E46184"/>
    <w:rsid w:val="00E51CD0"/>
    <w:rsid w:val="00E53801"/>
    <w:rsid w:val="00E576FE"/>
    <w:rsid w:val="00E651EE"/>
    <w:rsid w:val="00E70929"/>
    <w:rsid w:val="00E70A37"/>
    <w:rsid w:val="00E82AE5"/>
    <w:rsid w:val="00E83521"/>
    <w:rsid w:val="00E959F9"/>
    <w:rsid w:val="00E95D22"/>
    <w:rsid w:val="00EA03F6"/>
    <w:rsid w:val="00EA4669"/>
    <w:rsid w:val="00EA6552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D585E"/>
    <w:rsid w:val="00ED699E"/>
    <w:rsid w:val="00EE03FC"/>
    <w:rsid w:val="00EE20BF"/>
    <w:rsid w:val="00EE50C3"/>
    <w:rsid w:val="00EE52A3"/>
    <w:rsid w:val="00EE6FF9"/>
    <w:rsid w:val="00EE7713"/>
    <w:rsid w:val="00EE7E4C"/>
    <w:rsid w:val="00EF11BE"/>
    <w:rsid w:val="00EF3C99"/>
    <w:rsid w:val="00EF5B0A"/>
    <w:rsid w:val="00EF64C0"/>
    <w:rsid w:val="00EF7489"/>
    <w:rsid w:val="00F00053"/>
    <w:rsid w:val="00F02CF6"/>
    <w:rsid w:val="00F02EDD"/>
    <w:rsid w:val="00F03138"/>
    <w:rsid w:val="00F05F70"/>
    <w:rsid w:val="00F07470"/>
    <w:rsid w:val="00F07A4C"/>
    <w:rsid w:val="00F10B45"/>
    <w:rsid w:val="00F142C2"/>
    <w:rsid w:val="00F21EB8"/>
    <w:rsid w:val="00F232FF"/>
    <w:rsid w:val="00F27249"/>
    <w:rsid w:val="00F3342E"/>
    <w:rsid w:val="00F3388F"/>
    <w:rsid w:val="00F34CAF"/>
    <w:rsid w:val="00F35CE1"/>
    <w:rsid w:val="00F379B5"/>
    <w:rsid w:val="00F402D8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A14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2D3D"/>
    <w:rsid w:val="00F8477A"/>
    <w:rsid w:val="00F84D0B"/>
    <w:rsid w:val="00F90CE3"/>
    <w:rsid w:val="00F90E54"/>
    <w:rsid w:val="00F90E5C"/>
    <w:rsid w:val="00F94AFD"/>
    <w:rsid w:val="00F96F88"/>
    <w:rsid w:val="00FA0667"/>
    <w:rsid w:val="00FA11A0"/>
    <w:rsid w:val="00FA326A"/>
    <w:rsid w:val="00FA5C00"/>
    <w:rsid w:val="00FA6931"/>
    <w:rsid w:val="00FB1542"/>
    <w:rsid w:val="00FB48D3"/>
    <w:rsid w:val="00FB4FC1"/>
    <w:rsid w:val="00FC0E2F"/>
    <w:rsid w:val="00FC1182"/>
    <w:rsid w:val="00FC3A43"/>
    <w:rsid w:val="00FC3F80"/>
    <w:rsid w:val="00FC431B"/>
    <w:rsid w:val="00FC4970"/>
    <w:rsid w:val="00FC6610"/>
    <w:rsid w:val="00FC70E9"/>
    <w:rsid w:val="00FD1DEB"/>
    <w:rsid w:val="00FE49A9"/>
    <w:rsid w:val="00FE78ED"/>
    <w:rsid w:val="00FF025F"/>
    <w:rsid w:val="00FF0F7A"/>
    <w:rsid w:val="00FF54B3"/>
    <w:rsid w:val="00FF692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393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23</cp:revision>
  <cp:lastPrinted>2022-11-07T13:22:00Z</cp:lastPrinted>
  <dcterms:created xsi:type="dcterms:W3CDTF">2023-07-07T05:49:00Z</dcterms:created>
  <dcterms:modified xsi:type="dcterms:W3CDTF">2023-07-07T08:15:00Z</dcterms:modified>
</cp:coreProperties>
</file>