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07686D8A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3A39C4">
        <w:rPr>
          <w:sz w:val="24"/>
          <w:lang w:val="pl-PL"/>
        </w:rPr>
        <w:t>19</w:t>
      </w:r>
      <w:r w:rsidR="0039075B">
        <w:rPr>
          <w:sz w:val="24"/>
          <w:lang w:val="pl-PL"/>
        </w:rPr>
        <w:t>.0</w:t>
      </w:r>
      <w:r w:rsidR="00A54830">
        <w:rPr>
          <w:sz w:val="24"/>
          <w:lang w:val="pl-PL"/>
        </w:rPr>
        <w:t>4</w:t>
      </w:r>
      <w:r w:rsidR="0039075B">
        <w:rPr>
          <w:sz w:val="24"/>
          <w:lang w:val="pl-PL"/>
        </w:rPr>
        <w:t>.2022 r.</w:t>
      </w:r>
    </w:p>
    <w:p w14:paraId="174122ED" w14:textId="33B1D100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7ABB156" w14:textId="20BEFCE5" w:rsidR="0022121E" w:rsidRDefault="0022121E" w:rsidP="0022121E">
      <w:pPr>
        <w:rPr>
          <w:lang w:val="x-none"/>
        </w:rPr>
      </w:pPr>
    </w:p>
    <w:p w14:paraId="59F8B010" w14:textId="77777777" w:rsidR="0022121E" w:rsidRPr="0022121E" w:rsidRDefault="0022121E" w:rsidP="0022121E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02AFEAF5" w:rsidR="0077270D" w:rsidRPr="0039075B" w:rsidRDefault="0077270D" w:rsidP="005B3AB4">
      <w:pPr>
        <w:pStyle w:val="Tekstpodstawowywcity2"/>
        <w:spacing w:after="0" w:line="240" w:lineRule="auto"/>
        <w:jc w:val="center"/>
        <w:rPr>
          <w:sz w:val="24"/>
        </w:rPr>
      </w:pPr>
      <w:r w:rsidRPr="0039075B">
        <w:rPr>
          <w:i/>
          <w:sz w:val="24"/>
        </w:rPr>
        <w:t>“</w:t>
      </w:r>
      <w:r w:rsidR="00A54830" w:rsidRPr="00A54830">
        <w:rPr>
          <w:i/>
          <w:sz w:val="24"/>
        </w:rPr>
        <w:t>Usługa prania i dezynfekcji dla Szpitala</w:t>
      </w:r>
      <w:r w:rsidR="00EC0375" w:rsidRPr="0039075B">
        <w:rPr>
          <w:i/>
          <w:sz w:val="24"/>
        </w:rPr>
        <w:t>”</w:t>
      </w:r>
    </w:p>
    <w:p w14:paraId="01EEBF5E" w14:textId="64E00F18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A54830">
        <w:rPr>
          <w:i/>
          <w:sz w:val="24"/>
        </w:rPr>
        <w:t>5</w:t>
      </w:r>
      <w:r w:rsidRPr="0039075B">
        <w:rPr>
          <w:i/>
          <w:sz w:val="24"/>
        </w:rPr>
        <w:t>/202</w:t>
      </w:r>
      <w:r w:rsidR="00CD02B1" w:rsidRPr="0039075B">
        <w:rPr>
          <w:i/>
          <w:sz w:val="24"/>
        </w:rPr>
        <w:t>2</w:t>
      </w:r>
    </w:p>
    <w:p w14:paraId="3F303923" w14:textId="687522F2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3A39C4">
        <w:rPr>
          <w:i/>
          <w:sz w:val="24"/>
        </w:rPr>
        <w:t>19.</w:t>
      </w:r>
      <w:r w:rsidR="0039075B" w:rsidRPr="0039075B">
        <w:rPr>
          <w:i/>
          <w:sz w:val="24"/>
        </w:rPr>
        <w:t>0</w:t>
      </w:r>
      <w:r w:rsidR="00A54830">
        <w:rPr>
          <w:i/>
          <w:sz w:val="24"/>
        </w:rPr>
        <w:t>4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Pr="003A39C4">
        <w:rPr>
          <w:i/>
          <w:sz w:val="24"/>
        </w:rPr>
        <w:t>1</w:t>
      </w:r>
      <w:r w:rsidR="00A54830" w:rsidRPr="003A39C4">
        <w:rPr>
          <w:i/>
          <w:sz w:val="24"/>
        </w:rPr>
        <w:t>0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34872B9B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0A0B253" w14:textId="77777777" w:rsidR="0022121E" w:rsidRPr="00BC67C0" w:rsidRDefault="0022121E" w:rsidP="005B3AB4">
      <w:pPr>
        <w:pStyle w:val="Tekstpodstawowywcity2"/>
        <w:spacing w:line="240" w:lineRule="auto"/>
        <w:ind w:left="0"/>
        <w:rPr>
          <w:sz w:val="24"/>
        </w:rPr>
      </w:pPr>
    </w:p>
    <w:p w14:paraId="0DFA9862" w14:textId="2A761C25" w:rsidR="0077270D" w:rsidRPr="00BC67C0" w:rsidRDefault="0077270D" w:rsidP="005B3AB4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BC67C0">
        <w:rPr>
          <w:sz w:val="24"/>
        </w:rPr>
        <w:t>Bezpośrednio przed otwarciem podano kwotę, jaką Zamawiający zamierza przeznaczyć na realizację zamówienia</w:t>
      </w:r>
      <w:r w:rsidRPr="00BC67C0">
        <w:rPr>
          <w:bCs/>
          <w:sz w:val="24"/>
        </w:rPr>
        <w:t xml:space="preserve">: </w:t>
      </w:r>
      <w:r w:rsidR="00A54830" w:rsidRPr="00A54830">
        <w:rPr>
          <w:b/>
          <w:sz w:val="24"/>
        </w:rPr>
        <w:t>918 929,33 zł brutto</w:t>
      </w:r>
      <w:r w:rsidR="00A54830">
        <w:rPr>
          <w:bCs/>
          <w:sz w:val="24"/>
        </w:rPr>
        <w:t>.</w:t>
      </w: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6E4C059" w14:textId="5EB0412D" w:rsidR="007D0C2F" w:rsidRDefault="0077270D" w:rsidP="007D0C2F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220ABB">
        <w:rPr>
          <w:sz w:val="24"/>
        </w:rPr>
        <w:t xml:space="preserve">Do </w:t>
      </w:r>
      <w:r w:rsidRPr="0039075B">
        <w:rPr>
          <w:sz w:val="24"/>
        </w:rPr>
        <w:t xml:space="preserve">dnia </w:t>
      </w:r>
      <w:r w:rsidR="003A39C4">
        <w:rPr>
          <w:sz w:val="24"/>
        </w:rPr>
        <w:t>19.</w:t>
      </w:r>
      <w:r w:rsidR="0039075B" w:rsidRPr="0039075B">
        <w:rPr>
          <w:sz w:val="24"/>
        </w:rPr>
        <w:t>0</w:t>
      </w:r>
      <w:r w:rsidR="00A54830">
        <w:rPr>
          <w:sz w:val="24"/>
        </w:rPr>
        <w:t>4</w:t>
      </w:r>
      <w:r w:rsidR="00CD02B1" w:rsidRPr="0039075B">
        <w:rPr>
          <w:sz w:val="24"/>
        </w:rPr>
        <w:t>.2022</w:t>
      </w:r>
      <w:r w:rsidRPr="0039075B">
        <w:rPr>
          <w:sz w:val="24"/>
        </w:rPr>
        <w:t xml:space="preserve"> r., do godz. </w:t>
      </w:r>
      <w:r w:rsidRPr="003A39C4">
        <w:rPr>
          <w:sz w:val="24"/>
        </w:rPr>
        <w:t>1</w:t>
      </w:r>
      <w:r w:rsidR="00A54830" w:rsidRPr="003A39C4">
        <w:rPr>
          <w:sz w:val="24"/>
        </w:rPr>
        <w:t>0</w:t>
      </w:r>
      <w:r w:rsidRPr="003A39C4">
        <w:rPr>
          <w:sz w:val="24"/>
        </w:rPr>
        <w:t>:00 tj</w:t>
      </w:r>
      <w:r w:rsidRPr="0039075B">
        <w:rPr>
          <w:sz w:val="24"/>
        </w:rPr>
        <w:t xml:space="preserve">. do wyznaczonego terminu składania ofert, </w:t>
      </w:r>
      <w:r w:rsidR="0039075B" w:rsidRPr="0039075B">
        <w:rPr>
          <w:sz w:val="24"/>
        </w:rPr>
        <w:t>wpłynęł</w:t>
      </w:r>
      <w:r w:rsidR="007D0C2F">
        <w:rPr>
          <w:sz w:val="24"/>
        </w:rPr>
        <w:t>y</w:t>
      </w:r>
      <w:r w:rsidR="00115AEF">
        <w:rPr>
          <w:sz w:val="24"/>
        </w:rPr>
        <w:t xml:space="preserve"> 3</w:t>
      </w:r>
      <w:r w:rsidR="007D0C2F">
        <w:rPr>
          <w:sz w:val="24"/>
        </w:rPr>
        <w:t xml:space="preserve"> oferty,</w:t>
      </w:r>
      <w:r w:rsidR="0039075B" w:rsidRPr="0039075B">
        <w:rPr>
          <w:sz w:val="24"/>
        </w:rPr>
        <w:t xml:space="preserve"> </w:t>
      </w:r>
      <w:r w:rsidR="007D0C2F" w:rsidRPr="00356537">
        <w:rPr>
          <w:sz w:val="24"/>
        </w:rPr>
        <w:t>zestawienie złożonych ofert przedstawia poniższa tabela.</w:t>
      </w:r>
    </w:p>
    <w:p w14:paraId="6B6CBCB2" w14:textId="6FE5EBE6" w:rsidR="007D0C2F" w:rsidRDefault="007D0C2F" w:rsidP="007D0C2F">
      <w:pPr>
        <w:widowControl w:val="0"/>
        <w:suppressAutoHyphens w:val="0"/>
        <w:jc w:val="both"/>
        <w:rPr>
          <w:sz w:val="24"/>
        </w:rPr>
      </w:pPr>
    </w:p>
    <w:p w14:paraId="6297B6E9" w14:textId="77777777" w:rsidR="0022121E" w:rsidRPr="00FF5171" w:rsidRDefault="0022121E" w:rsidP="007D0C2F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7621"/>
        <w:gridCol w:w="1832"/>
      </w:tblGrid>
      <w:tr w:rsidR="007D0C2F" w:rsidRPr="008F3CFB" w14:paraId="7C9F33B6" w14:textId="77777777" w:rsidTr="008A32A6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F5173D" w14:textId="77777777" w:rsidR="007D0C2F" w:rsidRPr="008F3CFB" w:rsidRDefault="007D0C2F" w:rsidP="008A32A6">
            <w:pPr>
              <w:jc w:val="center"/>
              <w:rPr>
                <w:sz w:val="24"/>
              </w:rPr>
            </w:pPr>
            <w:r w:rsidRPr="008F3CFB">
              <w:rPr>
                <w:sz w:val="24"/>
              </w:rPr>
              <w:t> 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95242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Wykonawca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257251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Cena brutto</w:t>
            </w:r>
          </w:p>
        </w:tc>
      </w:tr>
      <w:tr w:rsidR="007D0C2F" w:rsidRPr="008F3CFB" w14:paraId="77CE1620" w14:textId="77777777" w:rsidTr="008A32A6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8FC65B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1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15A" w14:textId="77777777" w:rsidR="00005FD0" w:rsidRPr="008F3CFB" w:rsidRDefault="00005FD0" w:rsidP="008A32A6">
            <w:pPr>
              <w:pStyle w:val="Default"/>
            </w:pPr>
            <w:r w:rsidRPr="008F3CFB">
              <w:t xml:space="preserve">Konsorcjum firm: </w:t>
            </w:r>
          </w:p>
          <w:p w14:paraId="60B940A3" w14:textId="4CB7BF3C" w:rsidR="007D0C2F" w:rsidRPr="008F3CFB" w:rsidRDefault="00005FD0" w:rsidP="008A32A6">
            <w:pPr>
              <w:pStyle w:val="Default"/>
            </w:pPr>
            <w:proofErr w:type="spellStart"/>
            <w:r w:rsidRPr="008F3CFB">
              <w:t>Citonet</w:t>
            </w:r>
            <w:proofErr w:type="spellEnd"/>
            <w:r w:rsidRPr="008F3CFB">
              <w:t xml:space="preserve"> Kraków Sp. z o. o. – Lider Toruńskie Zakłady Materiałów Opatrunkowych S.A. – Członek Konsorcjum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942B" w14:textId="67AC5A04" w:rsidR="007D0C2F" w:rsidRPr="008F3CFB" w:rsidRDefault="00005FD0" w:rsidP="008A32A6">
            <w:pPr>
              <w:jc w:val="center"/>
              <w:rPr>
                <w:sz w:val="24"/>
              </w:rPr>
            </w:pPr>
            <w:r w:rsidRPr="008F3CFB">
              <w:rPr>
                <w:sz w:val="24"/>
              </w:rPr>
              <w:t>1 080 382,43</w:t>
            </w:r>
          </w:p>
        </w:tc>
      </w:tr>
      <w:tr w:rsidR="00115AEF" w:rsidRPr="008F3CFB" w14:paraId="77302C34" w14:textId="77777777" w:rsidTr="008A32A6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F2976F" w14:textId="0E1CC23A" w:rsidR="00115AEF" w:rsidRPr="008F3CFB" w:rsidRDefault="00115AE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2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4F25" w14:textId="40303624" w:rsidR="00005FD0" w:rsidRPr="008F3CFB" w:rsidRDefault="00005FD0" w:rsidP="00005FD0">
            <w:pPr>
              <w:pStyle w:val="Default"/>
            </w:pPr>
            <w:r w:rsidRPr="008F3CFB">
              <w:t>Konsorcjum Firm:</w:t>
            </w:r>
          </w:p>
          <w:p w14:paraId="79C34888" w14:textId="77777777" w:rsidR="00005FD0" w:rsidRPr="008F3CFB" w:rsidRDefault="00005FD0" w:rsidP="00005FD0">
            <w:pPr>
              <w:pStyle w:val="Default"/>
            </w:pPr>
            <w:r w:rsidRPr="008F3CFB">
              <w:t>Tom-</w:t>
            </w:r>
            <w:proofErr w:type="spellStart"/>
            <w:r w:rsidRPr="008F3CFB">
              <w:t>Marg</w:t>
            </w:r>
            <w:proofErr w:type="spellEnd"/>
            <w:r w:rsidRPr="008F3CFB">
              <w:t xml:space="preserve"> ZPCH Sp. z o.o. – Lider Konsorcjum</w:t>
            </w:r>
          </w:p>
          <w:p w14:paraId="6CA875CE" w14:textId="53C2809E" w:rsidR="00115AEF" w:rsidRPr="008F3CFB" w:rsidRDefault="00005FD0" w:rsidP="00005FD0">
            <w:pPr>
              <w:pStyle w:val="Default"/>
            </w:pPr>
            <w:r w:rsidRPr="008F3CFB">
              <w:t>Wrotom Sp. z o.o. – Członek Konsorcjum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C630A" w14:textId="0D254038" w:rsidR="00115AEF" w:rsidRPr="008F3CFB" w:rsidRDefault="00005FD0" w:rsidP="008A32A6">
            <w:pPr>
              <w:jc w:val="center"/>
              <w:rPr>
                <w:sz w:val="24"/>
              </w:rPr>
            </w:pPr>
            <w:r w:rsidRPr="008F3CFB">
              <w:rPr>
                <w:sz w:val="24"/>
              </w:rPr>
              <w:t>1 214 091,86</w:t>
            </w:r>
          </w:p>
        </w:tc>
      </w:tr>
      <w:tr w:rsidR="007D0C2F" w:rsidRPr="008F3CFB" w14:paraId="4DB8B1C4" w14:textId="77777777" w:rsidTr="008A32A6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33C808" w14:textId="2C767391" w:rsidR="007D0C2F" w:rsidRPr="008F3CFB" w:rsidRDefault="00115AE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3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EDE" w14:textId="22497933" w:rsidR="007D0C2F" w:rsidRPr="008F3CFB" w:rsidRDefault="00005FD0" w:rsidP="008A32A6">
            <w:pPr>
              <w:pStyle w:val="Default"/>
            </w:pPr>
            <w:proofErr w:type="spellStart"/>
            <w:r w:rsidRPr="008F3CFB">
              <w:t>Praxima</w:t>
            </w:r>
            <w:proofErr w:type="spellEnd"/>
            <w:r w:rsidRPr="008F3CFB">
              <w:t xml:space="preserve"> </w:t>
            </w:r>
            <w:proofErr w:type="spellStart"/>
            <w:r w:rsidRPr="008F3CFB">
              <w:t>Krakpol</w:t>
            </w:r>
            <w:proofErr w:type="spellEnd"/>
            <w:r w:rsidRPr="008F3CFB">
              <w:t xml:space="preserve"> Spółka z ograniczoną odpowiedzialnością, ul. Dworcowa 2, 32-540 Trzebinia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47AD3" w14:textId="7DC585CD" w:rsidR="007D0C2F" w:rsidRPr="008F3CFB" w:rsidRDefault="00510054" w:rsidP="008A32A6">
            <w:pPr>
              <w:jc w:val="center"/>
              <w:rPr>
                <w:sz w:val="24"/>
              </w:rPr>
            </w:pPr>
            <w:r w:rsidRPr="008F3CFB">
              <w:rPr>
                <w:sz w:val="24"/>
              </w:rPr>
              <w:t xml:space="preserve">  </w:t>
            </w:r>
            <w:r w:rsidR="00005FD0" w:rsidRPr="008F3CFB">
              <w:rPr>
                <w:sz w:val="24"/>
              </w:rPr>
              <w:t>978 084,32</w:t>
            </w:r>
          </w:p>
        </w:tc>
      </w:tr>
    </w:tbl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03EF6BF7" w14:textId="77777777" w:rsidR="007D0C2F" w:rsidRPr="0039075B" w:rsidRDefault="007D0C2F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00CA78B4" w14:textId="77777777" w:rsidR="00BD375E" w:rsidRPr="00EC0375" w:rsidRDefault="00BD375E" w:rsidP="005B3AB4">
      <w:pPr>
        <w:widowControl w:val="0"/>
        <w:jc w:val="both"/>
        <w:rPr>
          <w:color w:val="FF0000"/>
          <w:sz w:val="24"/>
        </w:rPr>
      </w:pPr>
    </w:p>
    <w:p w14:paraId="5A383124" w14:textId="77777777" w:rsidR="007D0C2F" w:rsidRPr="005B3AB4" w:rsidRDefault="007D0C2F">
      <w:pPr>
        <w:widowControl w:val="0"/>
        <w:ind w:left="360" w:right="69"/>
        <w:jc w:val="both"/>
        <w:rPr>
          <w:sz w:val="24"/>
        </w:rPr>
      </w:pPr>
    </w:p>
    <w:sectPr w:rsidR="007D0C2F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2121E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11868726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B48DC"/>
    <w:rsid w:val="000C1121"/>
    <w:rsid w:val="000C30A1"/>
    <w:rsid w:val="000D191B"/>
    <w:rsid w:val="000D7BCF"/>
    <w:rsid w:val="000E079E"/>
    <w:rsid w:val="001014C5"/>
    <w:rsid w:val="00115AEF"/>
    <w:rsid w:val="00140350"/>
    <w:rsid w:val="00160FE8"/>
    <w:rsid w:val="00167628"/>
    <w:rsid w:val="001B4A7F"/>
    <w:rsid w:val="001E2812"/>
    <w:rsid w:val="00220ABB"/>
    <w:rsid w:val="0022121E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3313"/>
    <w:rsid w:val="00323179"/>
    <w:rsid w:val="00334CD3"/>
    <w:rsid w:val="0039075B"/>
    <w:rsid w:val="003A39C4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A5203"/>
    <w:rsid w:val="004B33A2"/>
    <w:rsid w:val="0050330D"/>
    <w:rsid w:val="00510054"/>
    <w:rsid w:val="00563EB5"/>
    <w:rsid w:val="00576027"/>
    <w:rsid w:val="00583B59"/>
    <w:rsid w:val="00587A0E"/>
    <w:rsid w:val="005B3AB4"/>
    <w:rsid w:val="005B665F"/>
    <w:rsid w:val="005C13A0"/>
    <w:rsid w:val="005C6BFD"/>
    <w:rsid w:val="006131C5"/>
    <w:rsid w:val="0061427E"/>
    <w:rsid w:val="00620309"/>
    <w:rsid w:val="00624A77"/>
    <w:rsid w:val="006276CC"/>
    <w:rsid w:val="00633E82"/>
    <w:rsid w:val="0064194D"/>
    <w:rsid w:val="00663B68"/>
    <w:rsid w:val="00663FD6"/>
    <w:rsid w:val="006A504A"/>
    <w:rsid w:val="006A727B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57A5"/>
    <w:rsid w:val="009A60CE"/>
    <w:rsid w:val="009C1F95"/>
    <w:rsid w:val="009C28DA"/>
    <w:rsid w:val="009D57AA"/>
    <w:rsid w:val="009E493C"/>
    <w:rsid w:val="00A05121"/>
    <w:rsid w:val="00A16DF7"/>
    <w:rsid w:val="00A17119"/>
    <w:rsid w:val="00A35E16"/>
    <w:rsid w:val="00A4712B"/>
    <w:rsid w:val="00A54830"/>
    <w:rsid w:val="00A76AE2"/>
    <w:rsid w:val="00A85F07"/>
    <w:rsid w:val="00AB5441"/>
    <w:rsid w:val="00AC6540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563B9"/>
    <w:rsid w:val="00C56928"/>
    <w:rsid w:val="00C74803"/>
    <w:rsid w:val="00C83153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D31"/>
    <w:rsid w:val="00D13467"/>
    <w:rsid w:val="00D23B81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30F9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836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152</cp:revision>
  <cp:lastPrinted>2021-09-14T08:25:00Z</cp:lastPrinted>
  <dcterms:created xsi:type="dcterms:W3CDTF">2021-05-05T07:46:00Z</dcterms:created>
  <dcterms:modified xsi:type="dcterms:W3CDTF">2022-04-19T08:19:00Z</dcterms:modified>
</cp:coreProperties>
</file>