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7C1218EE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</w:t>
      </w:r>
      <w:r w:rsidRPr="00E1484C">
        <w:rPr>
          <w:rFonts w:asciiTheme="minorHAnsi" w:eastAsia="Calibri" w:hAnsiTheme="minorHAnsi" w:cstheme="minorHAnsi"/>
          <w:sz w:val="22"/>
          <w:szCs w:val="22"/>
        </w:rPr>
        <w:t xml:space="preserve">dnia </w:t>
      </w:r>
      <w:r w:rsidR="00C6196F" w:rsidRPr="00E1484C">
        <w:rPr>
          <w:rFonts w:asciiTheme="minorHAnsi" w:eastAsia="Calibri" w:hAnsiTheme="minorHAnsi" w:cstheme="minorHAnsi"/>
          <w:sz w:val="22"/>
          <w:szCs w:val="22"/>
        </w:rPr>
        <w:t>2</w:t>
      </w:r>
      <w:r w:rsidR="00E1484C" w:rsidRPr="00E1484C">
        <w:rPr>
          <w:rFonts w:asciiTheme="minorHAnsi" w:eastAsia="Calibri" w:hAnsiTheme="minorHAnsi" w:cstheme="minorHAnsi"/>
          <w:sz w:val="22"/>
          <w:szCs w:val="22"/>
        </w:rPr>
        <w:t>6</w:t>
      </w:r>
      <w:r w:rsidR="00E66015" w:rsidRPr="00E1484C">
        <w:rPr>
          <w:rFonts w:asciiTheme="minorHAnsi" w:eastAsia="Calibri" w:hAnsiTheme="minorHAnsi" w:cstheme="minorHAnsi"/>
          <w:sz w:val="22"/>
          <w:szCs w:val="22"/>
        </w:rPr>
        <w:t>.0</w:t>
      </w:r>
      <w:r w:rsidR="00C6196F" w:rsidRPr="00E1484C">
        <w:rPr>
          <w:rFonts w:asciiTheme="minorHAnsi" w:eastAsia="Calibri" w:hAnsiTheme="minorHAnsi" w:cstheme="minorHAnsi"/>
          <w:sz w:val="22"/>
          <w:szCs w:val="22"/>
        </w:rPr>
        <w:t>6</w:t>
      </w:r>
      <w:r w:rsidR="002E2047" w:rsidRPr="00E1484C">
        <w:rPr>
          <w:rFonts w:asciiTheme="minorHAnsi" w:eastAsia="Calibri" w:hAnsiTheme="minorHAnsi" w:cstheme="minorHAnsi"/>
          <w:sz w:val="22"/>
          <w:szCs w:val="22"/>
        </w:rPr>
        <w:t>.2024</w:t>
      </w:r>
      <w:r w:rsidR="00E66015" w:rsidRPr="00E1484C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F733" w14:textId="05D4381B" w:rsidR="004E6B4C" w:rsidRDefault="005E4033" w:rsidP="003678B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B4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  <w:r w:rsidR="003271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1C23D18C" w14:textId="77777777" w:rsidR="00D15F93" w:rsidRPr="003678B5" w:rsidRDefault="00D15F93" w:rsidP="003678B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C1816B3" w14:textId="486BA756" w:rsidR="00706865" w:rsidRPr="00C6196F" w:rsidRDefault="003F283B" w:rsidP="00C6196F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38320481"/>
      <w:r w:rsidRPr="00C619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6865" w:rsidRPr="00C6196F">
        <w:rPr>
          <w:rFonts w:asciiTheme="minorHAnsi" w:hAnsiTheme="minorHAnsi" w:cstheme="minorHAnsi"/>
          <w:b/>
          <w:sz w:val="22"/>
          <w:szCs w:val="22"/>
        </w:rPr>
        <w:t>„</w:t>
      </w:r>
      <w:r w:rsidR="00C6196F" w:rsidRPr="00C6196F">
        <w:rPr>
          <w:rFonts w:asciiTheme="minorHAnsi" w:hAnsiTheme="minorHAnsi" w:cstheme="minorHAnsi"/>
          <w:b/>
          <w:sz w:val="22"/>
          <w:szCs w:val="22"/>
        </w:rPr>
        <w:t xml:space="preserve">Wykonanie badań ścieków w ramach IV stopnia oczyszczania dla Oczyszczalni Ścieków </w:t>
      </w:r>
      <w:r w:rsidR="00C6196F">
        <w:rPr>
          <w:rFonts w:asciiTheme="minorHAnsi" w:hAnsiTheme="minorHAnsi" w:cstheme="minorHAnsi"/>
          <w:b/>
          <w:sz w:val="22"/>
          <w:szCs w:val="22"/>
        </w:rPr>
        <w:t>„</w:t>
      </w:r>
      <w:r w:rsidR="00C6196F" w:rsidRPr="00C6196F">
        <w:rPr>
          <w:rFonts w:asciiTheme="minorHAnsi" w:hAnsiTheme="minorHAnsi" w:cstheme="minorHAnsi"/>
          <w:b/>
          <w:sz w:val="22"/>
          <w:szCs w:val="22"/>
        </w:rPr>
        <w:t>Pomorzany</w:t>
      </w:r>
      <w:r w:rsidR="00F704BD" w:rsidRPr="00C6196F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F704BD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F704BD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F704BD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 w:rsidRPr="00F704BD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F704BD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F704BD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F704BD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F704BD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616424E" w14:textId="27BB3261" w:rsidR="00D74F71" w:rsidRPr="00DF5A8E" w:rsidRDefault="00ED6272" w:rsidP="00FF4450">
      <w:pPr>
        <w:pStyle w:val="Akapitzlist"/>
        <w:numPr>
          <w:ilvl w:val="0"/>
          <w:numId w:val="18"/>
        </w:numPr>
        <w:spacing w:before="60" w:after="120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 xml:space="preserve">Przedmiotem zamówienia jest usługa </w:t>
      </w:r>
      <w:r w:rsidR="00BB4B71">
        <w:rPr>
          <w:rFonts w:asciiTheme="minorHAnsi" w:hAnsiTheme="minorHAnsi" w:cstheme="minorHAnsi"/>
          <w:sz w:val="22"/>
          <w:szCs w:val="20"/>
          <w:lang w:eastAsia="pl-PL"/>
        </w:rPr>
        <w:t xml:space="preserve">polegająca </w:t>
      </w:r>
      <w:r w:rsidR="00DF5A8E">
        <w:rPr>
          <w:rFonts w:asciiTheme="minorHAnsi" w:hAnsiTheme="minorHAnsi" w:cstheme="minorHAnsi"/>
          <w:sz w:val="22"/>
          <w:szCs w:val="20"/>
          <w:lang w:eastAsia="pl-PL"/>
        </w:rPr>
        <w:t>wykonaniu badań ścieków w ramach IV stopnia oczyszczalnia dla Oczyszczalni Ścieków „Pomorzany”.</w:t>
      </w:r>
    </w:p>
    <w:p w14:paraId="2849868A" w14:textId="5A26576F" w:rsidR="00DF5A8E" w:rsidRPr="002E0652" w:rsidRDefault="00DF5A8E" w:rsidP="00DF5A8E">
      <w:pPr>
        <w:pStyle w:val="Akapitzlist"/>
        <w:spacing w:before="60" w:after="120"/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Szczegółowy zakres przedmiotu zamówienia stanowi załącznik nr 2 do ZO.</w:t>
      </w:r>
    </w:p>
    <w:p w14:paraId="7DFA7AF6" w14:textId="77777777" w:rsidR="00492290" w:rsidRPr="002E0652" w:rsidRDefault="00492290" w:rsidP="002E06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E854189" w14:textId="1C909990" w:rsidR="002E0652" w:rsidRDefault="00186A22" w:rsidP="00FF4450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0652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2E0652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2E065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F5A8E">
        <w:rPr>
          <w:rFonts w:asciiTheme="minorHAnsi" w:hAnsiTheme="minorHAnsi" w:cstheme="minorHAnsi"/>
          <w:sz w:val="22"/>
          <w:szCs w:val="22"/>
          <w:lang w:eastAsia="pl-PL"/>
        </w:rPr>
        <w:t xml:space="preserve">w okresie </w:t>
      </w:r>
      <w:bookmarkStart w:id="1" w:name="_Hlk170394226"/>
      <w:r w:rsidR="00C362D7">
        <w:rPr>
          <w:rFonts w:asciiTheme="minorHAnsi" w:hAnsiTheme="minorHAnsi" w:cstheme="minorHAnsi"/>
          <w:sz w:val="22"/>
          <w:szCs w:val="22"/>
          <w:lang w:eastAsia="pl-PL"/>
        </w:rPr>
        <w:t>od 01.09.2024 r. do</w:t>
      </w:r>
      <w:r w:rsidR="00DF5A8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362D7">
        <w:rPr>
          <w:rFonts w:asciiTheme="minorHAnsi" w:hAnsiTheme="minorHAnsi" w:cstheme="minorHAnsi"/>
          <w:sz w:val="22"/>
          <w:szCs w:val="22"/>
          <w:lang w:eastAsia="pl-PL"/>
        </w:rPr>
        <w:t>31.12.</w:t>
      </w:r>
      <w:r w:rsidR="00DF5A8E">
        <w:rPr>
          <w:rFonts w:asciiTheme="minorHAnsi" w:hAnsiTheme="minorHAnsi" w:cstheme="minorHAnsi"/>
          <w:sz w:val="22"/>
          <w:szCs w:val="22"/>
          <w:lang w:eastAsia="pl-PL"/>
        </w:rPr>
        <w:t>2024 r.</w:t>
      </w:r>
      <w:bookmarkEnd w:id="1"/>
    </w:p>
    <w:p w14:paraId="100FDD4A" w14:textId="738A224F" w:rsidR="00E1484C" w:rsidRDefault="003F283B" w:rsidP="00E1484C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927C1B" w:rsidRPr="00413525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="00E16C73"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 dni </w:t>
      </w:r>
      <w:bookmarkStart w:id="2" w:name="_Hlk170284541"/>
      <w:r w:rsidR="00E16C73"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od daty </w:t>
      </w:r>
      <w:r w:rsidR="000F6E13"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13525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13525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2E0652" w:rsidRPr="0041352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484C">
        <w:rPr>
          <w:rFonts w:asciiTheme="minorHAnsi" w:hAnsiTheme="minorHAnsi" w:cstheme="minorHAnsi"/>
          <w:sz w:val="22"/>
          <w:szCs w:val="22"/>
        </w:rPr>
        <w:t xml:space="preserve"> na koniec każdego miesiąca, w którym wykonywane były analizy.</w:t>
      </w:r>
      <w:r w:rsidR="002E0652" w:rsidRPr="002E0652">
        <w:rPr>
          <w:rFonts w:asciiTheme="minorHAnsi" w:hAnsiTheme="minorHAnsi" w:cstheme="minorHAnsi"/>
          <w:sz w:val="22"/>
          <w:szCs w:val="22"/>
        </w:rPr>
        <w:t xml:space="preserve"> </w:t>
      </w:r>
      <w:r w:rsidR="00E16C73" w:rsidRPr="002E0652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2E0652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CD0F65" w:rsidRPr="002E065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2E0652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15532CA2" w14:textId="77777777" w:rsidR="008E545D" w:rsidRDefault="008E545D" w:rsidP="008E545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47B477F" w14:textId="4DD49B40" w:rsidR="00E1484C" w:rsidRPr="00FC160E" w:rsidRDefault="00E1484C" w:rsidP="00E1484C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160E">
        <w:rPr>
          <w:rFonts w:asciiTheme="minorHAnsi" w:hAnsiTheme="minorHAnsi" w:cstheme="minorHAnsi"/>
          <w:bCs/>
          <w:sz w:val="22"/>
          <w:szCs w:val="22"/>
          <w:u w:val="single"/>
        </w:rPr>
        <w:t>Zamawiający informuje, że zamierza przeznaczyć nie więcej niż 115 927,50 zł netto na sfinansowanie przedmiotu zamówienia.</w:t>
      </w:r>
    </w:p>
    <w:p w14:paraId="1DFEF20D" w14:textId="77777777" w:rsidR="00E16C73" w:rsidRPr="00F704BD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F704BD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585F7567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6127CE3A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4F1F70CB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043700E7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lastRenderedPageBreak/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4D2A59A3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6CBD9323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3FC28626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4A130F4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56DFCF9D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32CA51B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42C6EC4D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4642A99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1C32D9C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B9A771" w14:textId="77777777" w:rsidR="00DF5A8E" w:rsidRPr="006A175D" w:rsidRDefault="00DF5A8E" w:rsidP="00DF5A8E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85977EF" w14:textId="77777777" w:rsidR="00DF5A8E" w:rsidRDefault="00DF5A8E" w:rsidP="00DF5A8E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7B5AFC83" w14:textId="77777777" w:rsidR="00DF5A8E" w:rsidRPr="009A6342" w:rsidRDefault="00DF5A8E" w:rsidP="00DF5A8E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F704BD" w:rsidRDefault="00C8234C" w:rsidP="00C9372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F704BD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III.</w:t>
      </w:r>
      <w:r w:rsidRPr="00F704BD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F704B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F704BD">
        <w:rPr>
          <w:rFonts w:asciiTheme="minorHAnsi" w:hAnsiTheme="minorHAnsi" w:cstheme="minorHAnsi"/>
          <w:b/>
          <w:sz w:val="22"/>
          <w:szCs w:val="22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520BFC8A" w:rsidR="007A1106" w:rsidRDefault="002C4C3D" w:rsidP="00FF4450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7A1106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C745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nie </w:t>
      </w:r>
      <w:r w:rsidR="007A1106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określa warunk</w:t>
      </w:r>
      <w:r w:rsidR="00AC7456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="007A1106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F704BD" w:rsidRDefault="007A1106" w:rsidP="00FF4450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F704B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F704BD" w:rsidRDefault="007A1106" w:rsidP="00FF4450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F704BD" w:rsidRDefault="0030182F" w:rsidP="00FF4450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F704BD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F704BD">
        <w:rPr>
          <w:rFonts w:asciiTheme="minorHAnsi" w:hAnsiTheme="minorHAnsi" w:cstheme="minorHAnsi"/>
          <w:sz w:val="22"/>
          <w:szCs w:val="22"/>
        </w:rPr>
        <w:br/>
      </w:r>
      <w:r w:rsidR="00D24A98" w:rsidRPr="00F704BD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F704BD" w:rsidRDefault="007A1106" w:rsidP="00FF4450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Pełnomocnictwo/upoważnienie musi zostać podpisane przez osoby uprawnion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2F91093" w14:textId="1B6F804D" w:rsidR="002C4C3D" w:rsidRPr="00AC7456" w:rsidRDefault="00900DF2" w:rsidP="00AC745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F704BD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AC7456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</w:t>
      </w:r>
      <w:r w:rsidR="00C153E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E795AE1" w14:textId="77777777" w:rsidR="008B3804" w:rsidRPr="008B3804" w:rsidRDefault="008B3804" w:rsidP="008B3804">
      <w:pPr>
        <w:tabs>
          <w:tab w:val="left" w:pos="-1560"/>
        </w:tabs>
        <w:ind w:left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F704BD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F704BD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1B15CB" w14:textId="6D5EFCED" w:rsidR="00DF5A8E" w:rsidRPr="00E1484C" w:rsidRDefault="00DF5A8E" w:rsidP="00DF5A8E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</w:t>
      </w: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>należy złożyć na Platformie w terminie do dnia</w:t>
      </w:r>
      <w:r w:rsidR="009469A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469A8" w:rsidRPr="009469A8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11</w:t>
      </w:r>
      <w:r w:rsidRPr="00E1484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.07.2024 r.</w:t>
      </w: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E148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81FDC18" w14:textId="1409CAEA" w:rsidR="00DF5A8E" w:rsidRPr="00E1484C" w:rsidRDefault="00DF5A8E" w:rsidP="00DF5A8E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9469A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11</w:t>
      </w:r>
      <w:r w:rsidRPr="00E1484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.07.2024 r.</w:t>
      </w: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E148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E148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94B6C46" w14:textId="77777777" w:rsidR="00DF5A8E" w:rsidRPr="00D30B2C" w:rsidRDefault="00DF5A8E" w:rsidP="00DF5A8E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F0789B4" w14:textId="6B356206" w:rsidR="00FB453A" w:rsidRPr="00F704BD" w:rsidRDefault="00025C26" w:rsidP="00B41A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8EF7A9" w14:textId="77777777" w:rsidR="00A1274A" w:rsidRPr="00F704BD" w:rsidRDefault="00A1274A" w:rsidP="00FF4450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69B9B8C4" w14:textId="77777777" w:rsidR="006922A5" w:rsidRPr="00582AA3" w:rsidRDefault="006922A5" w:rsidP="006922A5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14F21CCF" w14:textId="77777777" w:rsidR="006922A5" w:rsidRPr="00582AA3" w:rsidRDefault="006922A5" w:rsidP="006922A5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747F05E" w14:textId="77777777" w:rsidR="006922A5" w:rsidRPr="00582AA3" w:rsidRDefault="006922A5" w:rsidP="006922A5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0DDCFE59" w14:textId="77777777" w:rsidR="006922A5" w:rsidRDefault="006922A5" w:rsidP="006922A5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58A87A8D" w14:textId="77777777" w:rsidR="00A1274A" w:rsidRPr="00F704BD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F704BD" w:rsidRDefault="00FB453A" w:rsidP="00FF4450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535669B6" w:rsidR="00B46EC3" w:rsidRPr="00F704BD" w:rsidRDefault="00FB453A" w:rsidP="00FF4450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F704BD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F704BD">
        <w:rPr>
          <w:rFonts w:asciiTheme="minorHAnsi" w:hAnsiTheme="minorHAnsi" w:cstheme="minorHAnsi"/>
          <w:sz w:val="22"/>
          <w:szCs w:val="22"/>
        </w:rPr>
        <w:t>l</w:t>
      </w:r>
      <w:r w:rsidRPr="00F704BD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F704BD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 a końcówki 0,5 grosza i wyższe zaokrągla się do 1 grosza. </w:t>
      </w:r>
    </w:p>
    <w:p w14:paraId="639EB572" w14:textId="77777777" w:rsidR="003E669F" w:rsidRPr="00F704BD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F704BD" w:rsidRDefault="003B089B" w:rsidP="00FF4450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4D3908A5" w14:textId="77777777" w:rsidR="00C362D7" w:rsidRPr="00C362D7" w:rsidRDefault="003B089B" w:rsidP="00E1484C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3D41">
        <w:rPr>
          <w:rFonts w:asciiTheme="minorHAnsi" w:eastAsia="Calibri" w:hAnsiTheme="minorHAnsi" w:cstheme="minorHAnsi"/>
          <w:sz w:val="22"/>
          <w:szCs w:val="22"/>
        </w:rPr>
        <w:t>Zamawiający dokona oceny ofert na podstawie kryteri</w:t>
      </w:r>
      <w:r w:rsidR="00C362D7">
        <w:rPr>
          <w:rFonts w:asciiTheme="minorHAnsi" w:eastAsia="Calibri" w:hAnsiTheme="minorHAnsi" w:cstheme="minorHAnsi"/>
          <w:sz w:val="22"/>
          <w:szCs w:val="22"/>
        </w:rPr>
        <w:t>ów:</w:t>
      </w:r>
    </w:p>
    <w:p w14:paraId="3977207B" w14:textId="5288D418" w:rsidR="00C362D7" w:rsidRPr="00C87933" w:rsidRDefault="00C362D7" w:rsidP="00C362D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7933">
        <w:rPr>
          <w:rFonts w:asciiTheme="minorHAnsi" w:hAnsiTheme="minorHAnsi" w:cstheme="minorHAnsi"/>
          <w:sz w:val="22"/>
          <w:szCs w:val="22"/>
        </w:rPr>
        <w:t xml:space="preserve">C1 = cena przedmiotu zamówienia – waga - </w:t>
      </w:r>
      <w:r w:rsidR="00FC160E">
        <w:rPr>
          <w:rFonts w:asciiTheme="minorHAnsi" w:hAnsiTheme="minorHAnsi" w:cstheme="minorHAnsi"/>
          <w:sz w:val="22"/>
          <w:szCs w:val="22"/>
        </w:rPr>
        <w:t>75</w:t>
      </w:r>
      <w:r w:rsidRPr="00C87933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- max. </w:t>
      </w:r>
      <w:r w:rsidR="00FC160E">
        <w:rPr>
          <w:rFonts w:asciiTheme="minorHAnsi" w:hAnsiTheme="minorHAnsi" w:cstheme="minorHAnsi"/>
          <w:sz w:val="22"/>
          <w:szCs w:val="22"/>
        </w:rPr>
        <w:t>75</w:t>
      </w:r>
      <w:r>
        <w:rPr>
          <w:rFonts w:asciiTheme="minorHAnsi" w:hAnsiTheme="minorHAnsi" w:cstheme="minorHAnsi"/>
          <w:sz w:val="22"/>
          <w:szCs w:val="22"/>
        </w:rPr>
        <w:t xml:space="preserve"> pkt.</w:t>
      </w:r>
    </w:p>
    <w:p w14:paraId="2A25DA70" w14:textId="77777777" w:rsidR="00C362D7" w:rsidRPr="00C87933" w:rsidRDefault="00C362D7" w:rsidP="00C362D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39C6AB" w14:textId="77777777" w:rsidR="00C362D7" w:rsidRPr="00C87933" w:rsidRDefault="00C362D7" w:rsidP="00C362D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7933">
        <w:rPr>
          <w:rFonts w:asciiTheme="minorHAnsi" w:hAnsiTheme="minorHAnsi" w:cstheme="minorHAnsi"/>
          <w:sz w:val="22"/>
          <w:szCs w:val="22"/>
        </w:rPr>
        <w:t>Sposób obliczenia punktów w kryterium cena:</w:t>
      </w:r>
    </w:p>
    <w:p w14:paraId="088748A5" w14:textId="77777777" w:rsidR="00C362D7" w:rsidRPr="00C87933" w:rsidRDefault="00C362D7" w:rsidP="00C362D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FA9019" w14:textId="3C988BB1" w:rsidR="00C362D7" w:rsidRPr="00C87933" w:rsidRDefault="00C362D7" w:rsidP="00C362D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7933">
        <w:rPr>
          <w:rFonts w:asciiTheme="minorHAnsi" w:hAnsiTheme="minorHAnsi" w:cstheme="minorHAnsi"/>
          <w:sz w:val="22"/>
          <w:szCs w:val="22"/>
        </w:rPr>
        <w:t xml:space="preserve">C1 = </w:t>
      </w:r>
      <m:oMath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cena netto oferty najniższej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cena netto oferty ocenianej</m:t>
            </m:r>
          </m:den>
        </m:f>
      </m:oMath>
      <w:r w:rsidRPr="001648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335AD">
        <w:rPr>
          <w:rFonts w:asciiTheme="minorHAnsi" w:hAnsiTheme="minorHAnsi" w:cstheme="minorHAnsi"/>
          <w:sz w:val="22"/>
          <w:szCs w:val="22"/>
        </w:rPr>
        <w:t>x</w:t>
      </w:r>
      <w:r w:rsidRPr="004335AD">
        <w:rPr>
          <w:rFonts w:asciiTheme="minorHAnsi" w:hAnsiTheme="minorHAnsi" w:cstheme="minorHAnsi"/>
          <w:b/>
        </w:rPr>
        <w:t xml:space="preserve"> </w:t>
      </w:r>
      <w:r w:rsidRPr="004335AD">
        <w:rPr>
          <w:rFonts w:asciiTheme="minorHAnsi" w:hAnsiTheme="minorHAnsi" w:cstheme="minorHAnsi"/>
          <w:sz w:val="22"/>
        </w:rPr>
        <w:t xml:space="preserve">100 pkt. x </w:t>
      </w:r>
      <w:r w:rsidR="00FC160E">
        <w:rPr>
          <w:rFonts w:asciiTheme="minorHAnsi" w:hAnsiTheme="minorHAnsi" w:cstheme="minorHAnsi"/>
          <w:sz w:val="22"/>
        </w:rPr>
        <w:t>75</w:t>
      </w:r>
      <w:r w:rsidRPr="004335AD">
        <w:rPr>
          <w:rFonts w:asciiTheme="minorHAnsi" w:hAnsiTheme="minorHAnsi" w:cstheme="minorHAnsi"/>
          <w:sz w:val="22"/>
        </w:rPr>
        <w:t xml:space="preserve"> %</w:t>
      </w:r>
    </w:p>
    <w:p w14:paraId="4F76E4B9" w14:textId="77777777" w:rsidR="00C362D7" w:rsidRPr="001A1B20" w:rsidRDefault="00C362D7" w:rsidP="00C362D7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F317EA7" w14:textId="659D7C7B" w:rsidR="00C362D7" w:rsidRPr="009E3633" w:rsidRDefault="00FC160E" w:rsidP="00C362D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362D7">
        <w:rPr>
          <w:rFonts w:asciiTheme="minorHAnsi" w:hAnsiTheme="minorHAnsi" w:cstheme="minorHAnsi"/>
          <w:sz w:val="22"/>
          <w:szCs w:val="22"/>
        </w:rPr>
        <w:t>2</w:t>
      </w:r>
      <w:r w:rsidR="00C362D7" w:rsidRPr="009E3633">
        <w:rPr>
          <w:rFonts w:asciiTheme="minorHAnsi" w:hAnsiTheme="minorHAnsi" w:cstheme="minorHAnsi"/>
          <w:sz w:val="22"/>
          <w:szCs w:val="22"/>
        </w:rPr>
        <w:t xml:space="preserve"> = </w:t>
      </w:r>
      <w:r w:rsidR="00C362D7">
        <w:rPr>
          <w:rFonts w:asciiTheme="minorHAnsi" w:hAnsiTheme="minorHAnsi" w:cstheme="minorHAnsi"/>
          <w:sz w:val="22"/>
          <w:szCs w:val="22"/>
        </w:rPr>
        <w:t xml:space="preserve">ilość serii badań dla Grupy II – 12 mikrozanieczyszczeń </w:t>
      </w:r>
      <w:r w:rsidR="00C362D7" w:rsidRPr="009E3633">
        <w:rPr>
          <w:rFonts w:asciiTheme="minorHAnsi" w:hAnsiTheme="minorHAnsi" w:cstheme="minorHAnsi"/>
          <w:sz w:val="22"/>
          <w:szCs w:val="22"/>
        </w:rPr>
        <w:t xml:space="preserve">– waga </w:t>
      </w:r>
      <w:r w:rsidR="00C362D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="00C362D7" w:rsidRPr="009E3633">
        <w:rPr>
          <w:rFonts w:asciiTheme="minorHAnsi" w:hAnsiTheme="minorHAnsi" w:cstheme="minorHAnsi"/>
          <w:sz w:val="22"/>
          <w:szCs w:val="22"/>
        </w:rPr>
        <w:t xml:space="preserve">% - max. </w:t>
      </w:r>
      <w:r w:rsidR="00C362D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="00C362D7" w:rsidRPr="009E3633">
        <w:rPr>
          <w:rFonts w:asciiTheme="minorHAnsi" w:hAnsiTheme="minorHAnsi" w:cstheme="minorHAnsi"/>
          <w:sz w:val="22"/>
          <w:szCs w:val="22"/>
        </w:rPr>
        <w:t xml:space="preserve"> pkt.</w:t>
      </w:r>
    </w:p>
    <w:p w14:paraId="48D4804B" w14:textId="1CFB82E3" w:rsidR="00C362D7" w:rsidRPr="00EB1987" w:rsidRDefault="00C362D7" w:rsidP="00C362D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1987">
        <w:rPr>
          <w:rFonts w:asciiTheme="minorHAnsi" w:hAnsiTheme="minorHAnsi" w:cstheme="minorHAnsi"/>
          <w:sz w:val="22"/>
          <w:szCs w:val="22"/>
        </w:rPr>
        <w:t xml:space="preserve">Sposób obliczenia punktów w kryterium </w:t>
      </w:r>
      <w:r>
        <w:rPr>
          <w:rFonts w:asciiTheme="minorHAnsi" w:hAnsiTheme="minorHAnsi" w:cstheme="minorHAnsi"/>
          <w:sz w:val="22"/>
          <w:szCs w:val="22"/>
        </w:rPr>
        <w:t>ilość serii badań</w:t>
      </w:r>
      <w:r w:rsidRPr="00EB1987">
        <w:rPr>
          <w:rFonts w:asciiTheme="minorHAnsi" w:hAnsiTheme="minorHAnsi" w:cstheme="minorHAnsi"/>
          <w:sz w:val="22"/>
          <w:szCs w:val="22"/>
        </w:rPr>
        <w:t>:</w:t>
      </w:r>
    </w:p>
    <w:p w14:paraId="7DD3E1B0" w14:textId="0BFD48CD" w:rsidR="00FC160E" w:rsidRDefault="00FC160E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serii badań – 6 serii – 25 pkt</w:t>
      </w:r>
    </w:p>
    <w:p w14:paraId="3B6D7182" w14:textId="0C824D15" w:rsidR="00C362D7" w:rsidRPr="00C362D7" w:rsidRDefault="00C362D7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serii badań - 5 serii </w:t>
      </w:r>
      <w:r w:rsidRPr="00EB1987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B1987">
        <w:rPr>
          <w:rFonts w:asciiTheme="minorHAnsi" w:hAnsiTheme="minorHAnsi" w:cstheme="minorHAnsi"/>
          <w:sz w:val="22"/>
          <w:szCs w:val="22"/>
        </w:rPr>
        <w:t>0 pkt</w:t>
      </w:r>
    </w:p>
    <w:p w14:paraId="1B4A9CDB" w14:textId="70605A19" w:rsidR="00C362D7" w:rsidRPr="00EB1987" w:rsidRDefault="00C362D7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serii badań - 4 serie </w:t>
      </w:r>
      <w:r w:rsidRPr="00EB1987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EB1987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03E7274A" w14:textId="79754B40" w:rsidR="00C362D7" w:rsidRPr="00EB1987" w:rsidRDefault="00C362D7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Ilość serii badań - 3 serie </w:t>
      </w:r>
      <w:r w:rsidRPr="00EB1987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EB1987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02B22B2F" w14:textId="033C760A" w:rsidR="00C362D7" w:rsidRPr="00EB1987" w:rsidRDefault="00C362D7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serii badań - 2 serie </w:t>
      </w:r>
      <w:r w:rsidRPr="00EB1987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B1987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51220C1A" w14:textId="5EF9C563" w:rsidR="00C362D7" w:rsidRPr="00EB1987" w:rsidRDefault="00C362D7" w:rsidP="00C362D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serii badań – 1 seria </w:t>
      </w:r>
      <w:r w:rsidRPr="00EB1987">
        <w:rPr>
          <w:rFonts w:asciiTheme="minorHAnsi" w:hAnsiTheme="minorHAnsi" w:cstheme="minorHAnsi"/>
          <w:sz w:val="22"/>
          <w:szCs w:val="22"/>
        </w:rPr>
        <w:t xml:space="preserve"> - 0 pkt</w:t>
      </w:r>
      <w:r w:rsidR="00FC160E">
        <w:rPr>
          <w:rFonts w:asciiTheme="minorHAnsi" w:hAnsiTheme="minorHAnsi" w:cstheme="minorHAnsi"/>
          <w:sz w:val="22"/>
          <w:szCs w:val="22"/>
        </w:rPr>
        <w:t>, przy czym 1 seria jest minimalnie wymagana. Jeżeli Wykonawca nie zaoferuje minimalnej jednej serii, jego oferta zostanie odrzucona jako niezgodna z treścią zapytania ofertowego.</w:t>
      </w:r>
    </w:p>
    <w:p w14:paraId="102E221C" w14:textId="77777777" w:rsidR="00C362D7" w:rsidRDefault="00C362D7" w:rsidP="00C362D7">
      <w:pPr>
        <w:spacing w:before="60" w:after="60"/>
        <w:ind w:left="720"/>
        <w:rPr>
          <w:rFonts w:asciiTheme="minorHAnsi" w:eastAsia="Calibri" w:hAnsiTheme="minorHAnsi" w:cstheme="minorHAnsi"/>
          <w:b/>
          <w:szCs w:val="22"/>
        </w:rPr>
      </w:pPr>
    </w:p>
    <w:p w14:paraId="704E7983" w14:textId="0B8B46B4" w:rsidR="00C362D7" w:rsidRPr="001A1B20" w:rsidRDefault="00C362D7" w:rsidP="00C362D7">
      <w:pPr>
        <w:spacing w:before="60" w:after="60"/>
        <w:ind w:left="720"/>
        <w:rPr>
          <w:rFonts w:asciiTheme="minorHAnsi" w:hAnsiTheme="minorHAnsi" w:cstheme="minorHAnsi"/>
          <w:szCs w:val="22"/>
        </w:rPr>
      </w:pPr>
      <w:r w:rsidRPr="001A1B20">
        <w:rPr>
          <w:rFonts w:asciiTheme="minorHAnsi" w:eastAsia="Calibri" w:hAnsiTheme="minorHAnsi" w:cstheme="minorHAnsi"/>
          <w:b/>
          <w:szCs w:val="22"/>
        </w:rPr>
        <w:t xml:space="preserve">gdzie C = C1 + </w:t>
      </w:r>
      <w:r w:rsidR="00FC160E">
        <w:rPr>
          <w:rFonts w:asciiTheme="minorHAnsi" w:eastAsia="Calibri" w:hAnsiTheme="minorHAnsi" w:cstheme="minorHAnsi"/>
          <w:b/>
          <w:szCs w:val="22"/>
        </w:rPr>
        <w:t>L</w:t>
      </w:r>
      <w:r w:rsidRPr="001A1B20">
        <w:rPr>
          <w:rFonts w:asciiTheme="minorHAnsi" w:eastAsia="Calibri" w:hAnsiTheme="minorHAnsi" w:cstheme="minorHAnsi"/>
          <w:b/>
          <w:szCs w:val="22"/>
        </w:rPr>
        <w:t>2.</w:t>
      </w:r>
    </w:p>
    <w:p w14:paraId="0D987740" w14:textId="77777777" w:rsidR="00C362D7" w:rsidRPr="00312A88" w:rsidRDefault="00C362D7" w:rsidP="00C362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927672C" w14:textId="77777777" w:rsidR="009B2D2D" w:rsidRDefault="00C362D7" w:rsidP="009B2D2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4868">
        <w:rPr>
          <w:rFonts w:asciiTheme="minorHAnsi" w:eastAsia="Calibri" w:hAnsiTheme="minorHAnsi" w:cstheme="minorHAnsi"/>
          <w:sz w:val="22"/>
          <w:szCs w:val="22"/>
        </w:rPr>
        <w:t>Za najkorzystniejszą uznana zostanie oferta, która uzyskała</w:t>
      </w:r>
      <w:r w:rsidRPr="00164868">
        <w:rPr>
          <w:rFonts w:asciiTheme="minorHAnsi" w:hAnsiTheme="minorHAnsi" w:cstheme="minorHAnsi"/>
          <w:sz w:val="22"/>
          <w:szCs w:val="22"/>
        </w:rPr>
        <w:t xml:space="preserve"> największa suma punktów / liczba punktów</w:t>
      </w:r>
      <w:r w:rsidRPr="0016486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64868">
        <w:rPr>
          <w:rFonts w:asciiTheme="minorHAnsi" w:hAnsiTheme="minorHAnsi" w:cstheme="minorHAnsi"/>
          <w:sz w:val="22"/>
          <w:szCs w:val="22"/>
        </w:rPr>
        <w:t xml:space="preserve">wyliczonych w powyższy sposób. W przypadku uzyskania takiej samej liczby punktów przez dwie lub więcej ofert przy wyliczeniu do dwóch miejsc po przecinku powoduje ustalenie kolejności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164868">
        <w:rPr>
          <w:rFonts w:asciiTheme="minorHAnsi" w:hAnsiTheme="minorHAnsi" w:cstheme="minorHAnsi"/>
          <w:sz w:val="22"/>
          <w:szCs w:val="22"/>
        </w:rPr>
        <w:t>z uwzględnieniem kolejnych miejsc po przecinku.</w:t>
      </w:r>
    </w:p>
    <w:p w14:paraId="44107EE5" w14:textId="4F263E0D" w:rsidR="009B2D2D" w:rsidRPr="009B2D2D" w:rsidRDefault="009B2D2D" w:rsidP="009B2D2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2D2D">
        <w:rPr>
          <w:rFonts w:asciiTheme="minorHAnsi" w:hAnsiTheme="minorHAnsi" w:cstheme="minorHAnsi"/>
          <w:sz w:val="22"/>
          <w:szCs w:val="22"/>
        </w:rPr>
        <w:t>W przypadku, gdy dwaj oferenci złożą propozycję na wykonanie takiej samej ilości badań mikrozanieczyszczeń Zamawiający wystąpi o złożenie oferty dodatkowej na nadliczbową ilość  badań. Dodatkowa oferta nie może być dla Zamawiającego gorsza od oferty pierwotnej.</w:t>
      </w:r>
    </w:p>
    <w:p w14:paraId="0D54B3FC" w14:textId="77777777" w:rsidR="00C362D7" w:rsidRDefault="00C362D7" w:rsidP="00C362D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672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Pr="000F5672">
        <w:rPr>
          <w:rFonts w:asciiTheme="minorHAnsi" w:hAnsiTheme="minorHAnsi" w:cstheme="minorHAnsi"/>
          <w:sz w:val="22"/>
          <w:szCs w:val="22"/>
        </w:rPr>
        <w:br/>
        <w:t>w złożonych pierwotnie ofertach.</w:t>
      </w:r>
    </w:p>
    <w:p w14:paraId="0589897E" w14:textId="77777777" w:rsidR="00C362D7" w:rsidRPr="000F5672" w:rsidRDefault="00C362D7" w:rsidP="00C362D7">
      <w:pPr>
        <w:numPr>
          <w:ilvl w:val="0"/>
          <w:numId w:val="2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5672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693CEE45" w14:textId="77777777" w:rsidR="0055331A" w:rsidRPr="00F704BD" w:rsidRDefault="0055331A" w:rsidP="00C93729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F704BD" w:rsidRDefault="003B089B" w:rsidP="00FF4450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F704BD" w:rsidRDefault="003B089B" w:rsidP="00FF4450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F704BD" w:rsidRDefault="003B089B" w:rsidP="00FF4450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może </w:t>
      </w:r>
      <w:r w:rsidRPr="00F704BD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F704BD">
        <w:rPr>
          <w:rFonts w:asciiTheme="minorHAnsi" w:hAnsiTheme="minorHAnsi" w:cstheme="minorHAnsi"/>
          <w:sz w:val="22"/>
          <w:szCs w:val="22"/>
        </w:rPr>
        <w:t>ć</w:t>
      </w:r>
      <w:r w:rsidRPr="00F704BD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F704BD" w:rsidRDefault="003B089B" w:rsidP="00FF4450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F704BD" w:rsidRDefault="003B089B" w:rsidP="00FF4450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F704BD" w:rsidRDefault="003B089B" w:rsidP="00FF4450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F704BD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72D81024" w14:textId="77777777" w:rsidR="00DF5A8E" w:rsidRPr="0027151B" w:rsidRDefault="00DF5A8E" w:rsidP="00DF5A8E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F704BD" w:rsidRDefault="003B089B" w:rsidP="00FF4450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F704BD" w:rsidRDefault="003B089B" w:rsidP="00FF4450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640207A8" w:rsidR="0019326C" w:rsidRPr="00F704BD" w:rsidRDefault="0019326C" w:rsidP="00FF4450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F704BD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="00072D92" w:rsidRPr="00F704BD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, jeżeli może </w:t>
      </w:r>
      <w:r w:rsidRPr="00F704BD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je uzyskać za pomocą bezpłatnych i ogólnodostępnych baz danych, w szczególności rejestrów publicznych w rozumieniu </w:t>
      </w:r>
      <w:hyperlink r:id="rId10" w:anchor="/document/17181936?cm=DOCUMENT" w:history="1">
        <w:r w:rsidRPr="00F704BD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F704BD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F704BD" w:rsidRDefault="003B089B" w:rsidP="00FF4450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F704BD" w:rsidRDefault="003B089B" w:rsidP="00FF4450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F704BD" w:rsidRDefault="003B089B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F704BD" w:rsidRDefault="001F3CD7" w:rsidP="00FF4450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F704BD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F704BD" w:rsidRDefault="003B089B" w:rsidP="00FF4450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4841FF0B" w:rsidR="003B089B" w:rsidRPr="00F704BD" w:rsidRDefault="003B089B" w:rsidP="00FF4450">
      <w:pPr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DF5A8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E6531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37CFF71A" w:rsidR="003B089B" w:rsidRDefault="003B089B" w:rsidP="00FF4450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56DA0B98" w14:textId="2062AD42" w:rsidR="00D22035" w:rsidRDefault="00D22035" w:rsidP="00C9372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9D8A4E" w14:textId="77777777" w:rsidR="00E1484C" w:rsidRPr="002112E3" w:rsidRDefault="00E1484C" w:rsidP="00C9372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F704BD" w:rsidRDefault="003B089B" w:rsidP="00FF4450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F704BD" w:rsidRDefault="003B089B" w:rsidP="00FF4450">
      <w:pPr>
        <w:numPr>
          <w:ilvl w:val="3"/>
          <w:numId w:val="9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F704BD" w:rsidRDefault="003B089B" w:rsidP="00FF4450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F704BD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F704BD" w:rsidRDefault="003B089B" w:rsidP="00FF4450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F704BD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F704BD" w:rsidRDefault="003B089B" w:rsidP="00FF4450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5FB9E6A" w14:textId="77777777" w:rsidR="00D22035" w:rsidRPr="00F704BD" w:rsidRDefault="00D22035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F704BD" w:rsidRDefault="003B089B" w:rsidP="00FF4450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F704BD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F704BD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F704BD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F704BD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64DB7E3" w14:textId="77777777" w:rsidR="00E51735" w:rsidRPr="004E6B4C" w:rsidRDefault="00E51735" w:rsidP="00E51735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3E944E11" w14:textId="7FFA00BA" w:rsidR="00E51735" w:rsidRPr="004E6B4C" w:rsidRDefault="00E51735" w:rsidP="00E51735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="00DF5A8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ałącznik nr 3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ofertowego. </w:t>
      </w:r>
    </w:p>
    <w:p w14:paraId="5A83AA68" w14:textId="77777777" w:rsidR="00E51735" w:rsidRPr="004E6B4C" w:rsidRDefault="00E51735" w:rsidP="00E51735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14:paraId="082D3585" w14:textId="77777777" w:rsidR="00E51735" w:rsidRPr="004E6B4C" w:rsidRDefault="00E51735" w:rsidP="00E5173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5360B640" w14:textId="4527283B" w:rsidR="00E51735" w:rsidRPr="00DF5A8E" w:rsidRDefault="00E51735" w:rsidP="00DF5A8E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03C89B2" w14:textId="77777777" w:rsidR="00E51735" w:rsidRPr="002C4C3D" w:rsidRDefault="00E51735" w:rsidP="00AC7456">
      <w:pPr>
        <w:pStyle w:val="Akapitzlist"/>
        <w:suppressAutoHyphens/>
        <w:spacing w:before="60" w:after="60"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F704BD" w:rsidRDefault="00D5069C" w:rsidP="00FF4450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2C4C3D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C3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2C4C3D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C3D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2C4C3D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2C4C3D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2C4C3D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2C4C3D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CD0F65" w:rsidRDefault="006B1429" w:rsidP="00FF445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danych osobowych jest: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Zakład Wodociągów i Kanalizacji Sp. z o. o.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Szczecinie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, ul. M. </w:t>
      </w:r>
      <w:proofErr w:type="spellStart"/>
      <w:r w:rsidRPr="00CD0F65">
        <w:rPr>
          <w:rFonts w:asciiTheme="minorHAnsi" w:hAnsiTheme="minorHAnsi" w:cstheme="minorHAnsi"/>
          <w:sz w:val="20"/>
          <w:szCs w:val="20"/>
          <w:lang w:eastAsia="pl-PL"/>
        </w:rPr>
        <w:t>Golisza</w:t>
      </w:r>
      <w:proofErr w:type="spellEnd"/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10, 71-682 Szczecin.</w:t>
      </w:r>
    </w:p>
    <w:p w14:paraId="038C8048" w14:textId="1A1AD94A" w:rsidR="006B1429" w:rsidRPr="00CD0F65" w:rsidRDefault="006B1429" w:rsidP="00FF445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>Kontakt do inspektora ochrony danych osobowych w: Zakładzie Wodociągów i Kanalizacji Sp. z o.</w:t>
      </w:r>
      <w:r w:rsidR="006A7D1D"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o. w Szczecinie tel. 91 44 26 231, adres e-mail: </w:t>
      </w:r>
      <w:hyperlink r:id="rId11" w:history="1">
        <w:r w:rsidRPr="00CD0F65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iod@zwik.szczecin.pl</w:t>
        </w:r>
      </w:hyperlink>
      <w:r w:rsidRPr="00CD0F65">
        <w:rPr>
          <w:rFonts w:asciiTheme="minorHAnsi" w:hAnsiTheme="minorHAnsi" w:cstheme="minorHAnsi"/>
          <w:sz w:val="20"/>
          <w:szCs w:val="20"/>
          <w:u w:val="single"/>
          <w:lang w:eastAsia="pl-PL"/>
        </w:rPr>
        <w:t>.</w:t>
      </w:r>
    </w:p>
    <w:p w14:paraId="4021EFFF" w14:textId="396C7B26" w:rsidR="006B1429" w:rsidRPr="00CD0F65" w:rsidRDefault="006B1429" w:rsidP="00FF445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przetwarzane w celu przeprowadzenia postępowania o udzielenie zamówienia publicznego, wyłączonego ze stosowania 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CD0F65">
        <w:rPr>
          <w:rFonts w:asciiTheme="minorHAnsi" w:hAnsiTheme="minorHAnsi" w:cstheme="minorHAnsi"/>
          <w:bCs/>
          <w:sz w:val="20"/>
          <w:szCs w:val="20"/>
          <w:u w:val="single"/>
          <w:lang w:eastAsia="pl-PL"/>
        </w:rPr>
        <w:t>zamówienie sektorowe o wartości mniejszej niż progi unijne dla zamawiających sektorowych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);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CD0F65">
        <w:rPr>
          <w:rFonts w:asciiTheme="minorHAnsi" w:hAnsiTheme="minorHAnsi" w:cstheme="minorHAnsi"/>
          <w:sz w:val="20"/>
          <w:szCs w:val="20"/>
          <w:lang w:eastAsia="pl-PL"/>
        </w:rPr>
        <w:t>ZWiK</w:t>
      </w:r>
      <w:proofErr w:type="spellEnd"/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Sp. z o.o. w Szczecinie</w:t>
      </w:r>
    </w:p>
    <w:p w14:paraId="7100D90F" w14:textId="77777777" w:rsidR="006B1429" w:rsidRPr="00CD0F65" w:rsidRDefault="006B1429" w:rsidP="00FF445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CD0F65" w:rsidRDefault="006B1429" w:rsidP="00FF4450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odpowiednio: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a)  do czasu zakończenia niniejszego postępowania, </w:t>
      </w:r>
    </w:p>
    <w:p w14:paraId="7142BAEF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b)  przez cały czas trwania umowy i okres jej rozliczania,</w:t>
      </w:r>
    </w:p>
    <w:p w14:paraId="280A50AC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CD0F65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F704BD" w:rsidRDefault="006B1429" w:rsidP="00FF4450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Zamawiający nie planuje przekazywania danych do państwa trzeciego lub organizacji międzynarodowej.</w:t>
      </w:r>
    </w:p>
    <w:p w14:paraId="30B5B84F" w14:textId="77777777" w:rsidR="00FB4D7D" w:rsidRPr="00F704BD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6C8491" w14:textId="46F00340" w:rsidR="00FB4D7D" w:rsidRPr="00FC160E" w:rsidRDefault="00C053D0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C160E"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21B68838" w:rsidR="00FB4D7D" w:rsidRPr="00FC160E" w:rsidRDefault="00C053D0" w:rsidP="00FF4450">
      <w:pPr>
        <w:pStyle w:val="pkt"/>
        <w:numPr>
          <w:ilvl w:val="0"/>
          <w:numId w:val="1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C160E">
        <w:rPr>
          <w:rFonts w:asciiTheme="minorHAnsi" w:hAnsiTheme="minorHAnsi" w:cstheme="minorHAnsi"/>
          <w:sz w:val="22"/>
          <w:szCs w:val="22"/>
        </w:rPr>
        <w:t>Załącznik nr 1 – formularz oferty cenowej</w:t>
      </w:r>
      <w:r w:rsidR="00CA4C0C" w:rsidRPr="00FC160E">
        <w:rPr>
          <w:rFonts w:asciiTheme="minorHAnsi" w:hAnsiTheme="minorHAnsi" w:cstheme="minorHAnsi"/>
          <w:sz w:val="22"/>
          <w:szCs w:val="22"/>
        </w:rPr>
        <w:t>,</w:t>
      </w:r>
    </w:p>
    <w:p w14:paraId="0A3F3A53" w14:textId="09B79627" w:rsidR="00DF5A8E" w:rsidRPr="00FC160E" w:rsidRDefault="00DF5A8E" w:rsidP="00FF4450">
      <w:pPr>
        <w:pStyle w:val="pkt"/>
        <w:numPr>
          <w:ilvl w:val="0"/>
          <w:numId w:val="1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C160E">
        <w:rPr>
          <w:rFonts w:asciiTheme="minorHAnsi" w:hAnsiTheme="minorHAnsi" w:cstheme="minorHAnsi"/>
          <w:sz w:val="22"/>
          <w:szCs w:val="22"/>
        </w:rPr>
        <w:t>Załącznik nr 2 – opis przedmiotu zamówienia,</w:t>
      </w:r>
    </w:p>
    <w:p w14:paraId="25FACDD1" w14:textId="17DAA3CF" w:rsidR="00CA4C0C" w:rsidRPr="00FC160E" w:rsidRDefault="00CA4C0C" w:rsidP="00FF4450">
      <w:pPr>
        <w:pStyle w:val="pkt"/>
        <w:numPr>
          <w:ilvl w:val="0"/>
          <w:numId w:val="1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C160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31A" w:rsidRPr="00FC160E">
        <w:rPr>
          <w:rFonts w:asciiTheme="minorHAnsi" w:hAnsiTheme="minorHAnsi" w:cstheme="minorHAnsi"/>
          <w:sz w:val="22"/>
          <w:szCs w:val="22"/>
        </w:rPr>
        <w:t>3</w:t>
      </w:r>
      <w:r w:rsidRPr="00FC160E">
        <w:rPr>
          <w:rFonts w:asciiTheme="minorHAnsi" w:hAnsiTheme="minorHAnsi" w:cstheme="minorHAnsi"/>
          <w:sz w:val="22"/>
          <w:szCs w:val="22"/>
        </w:rPr>
        <w:t xml:space="preserve"> – wzór umowy.</w:t>
      </w:r>
    </w:p>
    <w:sectPr w:rsidR="00CA4C0C" w:rsidRPr="00FC160E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63C" w14:textId="77777777" w:rsidR="00E4697F" w:rsidRDefault="00E4697F">
      <w:r>
        <w:separator/>
      </w:r>
    </w:p>
  </w:endnote>
  <w:endnote w:type="continuationSeparator" w:id="0">
    <w:p w14:paraId="5656D89A" w14:textId="77777777" w:rsidR="00E4697F" w:rsidRDefault="00E4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F5A8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F5A8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EB46" w14:textId="77777777" w:rsidR="00E4697F" w:rsidRDefault="00E4697F">
      <w:r>
        <w:separator/>
      </w:r>
    </w:p>
  </w:footnote>
  <w:footnote w:type="continuationSeparator" w:id="0">
    <w:p w14:paraId="1061703D" w14:textId="77777777" w:rsidR="00E4697F" w:rsidRDefault="00E4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BB308FC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B5904C3"/>
    <w:multiLevelType w:val="hybridMultilevel"/>
    <w:tmpl w:val="D53E60CA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 w15:restartNumberingAfterBreak="0">
    <w:nsid w:val="107B6101"/>
    <w:multiLevelType w:val="hybridMultilevel"/>
    <w:tmpl w:val="FF60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36300"/>
    <w:multiLevelType w:val="hybridMultilevel"/>
    <w:tmpl w:val="712067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FDB2EE4"/>
    <w:multiLevelType w:val="hybridMultilevel"/>
    <w:tmpl w:val="BD4EE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539BA"/>
    <w:multiLevelType w:val="hybridMultilevel"/>
    <w:tmpl w:val="A0927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6435"/>
    <w:multiLevelType w:val="hybridMultilevel"/>
    <w:tmpl w:val="33CC6EC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48C7399D"/>
    <w:multiLevelType w:val="hybridMultilevel"/>
    <w:tmpl w:val="283CD58C"/>
    <w:lvl w:ilvl="0" w:tplc="2004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34E55"/>
    <w:multiLevelType w:val="hybridMultilevel"/>
    <w:tmpl w:val="E622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B4320"/>
    <w:multiLevelType w:val="hybridMultilevel"/>
    <w:tmpl w:val="EC144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AE40425"/>
    <w:multiLevelType w:val="hybridMultilevel"/>
    <w:tmpl w:val="3D6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82F9B"/>
    <w:multiLevelType w:val="hybridMultilevel"/>
    <w:tmpl w:val="134A866C"/>
    <w:lvl w:ilvl="0" w:tplc="5DE47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14"/>
  </w:num>
  <w:num w:numId="5">
    <w:abstractNumId w:val="19"/>
  </w:num>
  <w:num w:numId="6">
    <w:abstractNumId w:val="2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7"/>
  </w:num>
  <w:num w:numId="10">
    <w:abstractNumId w:val="26"/>
  </w:num>
  <w:num w:numId="11">
    <w:abstractNumId w:val="40"/>
  </w:num>
  <w:num w:numId="12">
    <w:abstractNumId w:val="18"/>
  </w:num>
  <w:num w:numId="13">
    <w:abstractNumId w:val="28"/>
  </w:num>
  <w:num w:numId="14">
    <w:abstractNumId w:val="23"/>
  </w:num>
  <w:num w:numId="15">
    <w:abstractNumId w:val="22"/>
  </w:num>
  <w:num w:numId="16">
    <w:abstractNumId w:val="15"/>
  </w:num>
  <w:num w:numId="17">
    <w:abstractNumId w:val="38"/>
  </w:num>
  <w:num w:numId="18">
    <w:abstractNumId w:val="17"/>
  </w:num>
  <w:num w:numId="19">
    <w:abstractNumId w:val="16"/>
  </w:num>
  <w:num w:numId="20">
    <w:abstractNumId w:val="35"/>
  </w:num>
  <w:num w:numId="21">
    <w:abstractNumId w:val="29"/>
  </w:num>
  <w:num w:numId="22">
    <w:abstractNumId w:val="20"/>
  </w:num>
  <w:num w:numId="23">
    <w:abstractNumId w:val="25"/>
  </w:num>
  <w:num w:numId="24">
    <w:abstractNumId w:val="30"/>
  </w:num>
  <w:num w:numId="25">
    <w:abstractNumId w:val="31"/>
  </w:num>
  <w:num w:numId="26">
    <w:abstractNumId w:val="33"/>
  </w:num>
  <w:num w:numId="27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6900"/>
    <w:rsid w:val="00007E97"/>
    <w:rsid w:val="0002437F"/>
    <w:rsid w:val="00025C26"/>
    <w:rsid w:val="00036CEA"/>
    <w:rsid w:val="00044F11"/>
    <w:rsid w:val="00045158"/>
    <w:rsid w:val="000527C0"/>
    <w:rsid w:val="00062202"/>
    <w:rsid w:val="00062EAB"/>
    <w:rsid w:val="000714E6"/>
    <w:rsid w:val="00072D92"/>
    <w:rsid w:val="00072EBA"/>
    <w:rsid w:val="00073F45"/>
    <w:rsid w:val="0008038B"/>
    <w:rsid w:val="000813FE"/>
    <w:rsid w:val="00082BB0"/>
    <w:rsid w:val="0009356E"/>
    <w:rsid w:val="00093BEC"/>
    <w:rsid w:val="00094014"/>
    <w:rsid w:val="000B3603"/>
    <w:rsid w:val="000B62EE"/>
    <w:rsid w:val="000C108B"/>
    <w:rsid w:val="000C7EC1"/>
    <w:rsid w:val="000D0575"/>
    <w:rsid w:val="000D576C"/>
    <w:rsid w:val="000D5CD8"/>
    <w:rsid w:val="000E2A12"/>
    <w:rsid w:val="000F6E13"/>
    <w:rsid w:val="00104611"/>
    <w:rsid w:val="00106445"/>
    <w:rsid w:val="001151E0"/>
    <w:rsid w:val="00121909"/>
    <w:rsid w:val="00125749"/>
    <w:rsid w:val="001263E5"/>
    <w:rsid w:val="0014109E"/>
    <w:rsid w:val="00153420"/>
    <w:rsid w:val="00155F2D"/>
    <w:rsid w:val="00156C6D"/>
    <w:rsid w:val="00160221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6F84"/>
    <w:rsid w:val="00207804"/>
    <w:rsid w:val="002112E3"/>
    <w:rsid w:val="00211BEF"/>
    <w:rsid w:val="0021670D"/>
    <w:rsid w:val="00216FF2"/>
    <w:rsid w:val="00221B6E"/>
    <w:rsid w:val="0022568C"/>
    <w:rsid w:val="00237D8E"/>
    <w:rsid w:val="00246C7C"/>
    <w:rsid w:val="00256EC2"/>
    <w:rsid w:val="00262F46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C4C3D"/>
    <w:rsid w:val="002D0147"/>
    <w:rsid w:val="002D57F4"/>
    <w:rsid w:val="002D7F01"/>
    <w:rsid w:val="002E0652"/>
    <w:rsid w:val="002E2047"/>
    <w:rsid w:val="002E4E9C"/>
    <w:rsid w:val="002F21EC"/>
    <w:rsid w:val="002F3D41"/>
    <w:rsid w:val="0030182F"/>
    <w:rsid w:val="003074C1"/>
    <w:rsid w:val="00320E2B"/>
    <w:rsid w:val="00327173"/>
    <w:rsid w:val="003342B3"/>
    <w:rsid w:val="003345F3"/>
    <w:rsid w:val="00337159"/>
    <w:rsid w:val="00342ECB"/>
    <w:rsid w:val="0034505A"/>
    <w:rsid w:val="00346A56"/>
    <w:rsid w:val="003678B5"/>
    <w:rsid w:val="003738E7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3F283B"/>
    <w:rsid w:val="00410124"/>
    <w:rsid w:val="0041341D"/>
    <w:rsid w:val="00413525"/>
    <w:rsid w:val="0041409D"/>
    <w:rsid w:val="0041504D"/>
    <w:rsid w:val="0041548D"/>
    <w:rsid w:val="00420701"/>
    <w:rsid w:val="0042157D"/>
    <w:rsid w:val="00434283"/>
    <w:rsid w:val="00453F02"/>
    <w:rsid w:val="00467A72"/>
    <w:rsid w:val="00467FDF"/>
    <w:rsid w:val="0047107A"/>
    <w:rsid w:val="00492290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6B64"/>
    <w:rsid w:val="004E72EC"/>
    <w:rsid w:val="0050287B"/>
    <w:rsid w:val="00503884"/>
    <w:rsid w:val="0051407E"/>
    <w:rsid w:val="0052420E"/>
    <w:rsid w:val="00534466"/>
    <w:rsid w:val="0054748E"/>
    <w:rsid w:val="00551F46"/>
    <w:rsid w:val="0055331A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97B04"/>
    <w:rsid w:val="005A20A3"/>
    <w:rsid w:val="005A26AD"/>
    <w:rsid w:val="005B1AA0"/>
    <w:rsid w:val="005B6A6B"/>
    <w:rsid w:val="005C0F3F"/>
    <w:rsid w:val="005C14C6"/>
    <w:rsid w:val="005D1A00"/>
    <w:rsid w:val="005D513A"/>
    <w:rsid w:val="005E30EE"/>
    <w:rsid w:val="005E4033"/>
    <w:rsid w:val="005F0703"/>
    <w:rsid w:val="005F3B3C"/>
    <w:rsid w:val="00600FDB"/>
    <w:rsid w:val="00605800"/>
    <w:rsid w:val="00620753"/>
    <w:rsid w:val="00624E19"/>
    <w:rsid w:val="00627B53"/>
    <w:rsid w:val="0066218B"/>
    <w:rsid w:val="00662340"/>
    <w:rsid w:val="006654FC"/>
    <w:rsid w:val="00667231"/>
    <w:rsid w:val="00671D13"/>
    <w:rsid w:val="00673BF2"/>
    <w:rsid w:val="006922A5"/>
    <w:rsid w:val="006950BC"/>
    <w:rsid w:val="006A3B18"/>
    <w:rsid w:val="006A7513"/>
    <w:rsid w:val="006A7D1D"/>
    <w:rsid w:val="006B1429"/>
    <w:rsid w:val="006C2653"/>
    <w:rsid w:val="006C2F87"/>
    <w:rsid w:val="006C5A78"/>
    <w:rsid w:val="006D0B82"/>
    <w:rsid w:val="006D68A4"/>
    <w:rsid w:val="006E1B09"/>
    <w:rsid w:val="006E65A0"/>
    <w:rsid w:val="006F0521"/>
    <w:rsid w:val="006F39F2"/>
    <w:rsid w:val="00701D5F"/>
    <w:rsid w:val="00706865"/>
    <w:rsid w:val="0071035F"/>
    <w:rsid w:val="00717637"/>
    <w:rsid w:val="00721E6C"/>
    <w:rsid w:val="007253AA"/>
    <w:rsid w:val="007315E3"/>
    <w:rsid w:val="00741531"/>
    <w:rsid w:val="00742941"/>
    <w:rsid w:val="00742C21"/>
    <w:rsid w:val="0074598E"/>
    <w:rsid w:val="00747386"/>
    <w:rsid w:val="0076233F"/>
    <w:rsid w:val="00762A58"/>
    <w:rsid w:val="0077786A"/>
    <w:rsid w:val="00792FBC"/>
    <w:rsid w:val="007930E8"/>
    <w:rsid w:val="007A001F"/>
    <w:rsid w:val="007A1106"/>
    <w:rsid w:val="007A2184"/>
    <w:rsid w:val="007A765D"/>
    <w:rsid w:val="007B30EA"/>
    <w:rsid w:val="007C0801"/>
    <w:rsid w:val="007D24F6"/>
    <w:rsid w:val="007D66A0"/>
    <w:rsid w:val="007E1ECA"/>
    <w:rsid w:val="007F6B78"/>
    <w:rsid w:val="0080053E"/>
    <w:rsid w:val="0080474D"/>
    <w:rsid w:val="008149F5"/>
    <w:rsid w:val="00823279"/>
    <w:rsid w:val="00841534"/>
    <w:rsid w:val="00843A38"/>
    <w:rsid w:val="008464A2"/>
    <w:rsid w:val="0085165A"/>
    <w:rsid w:val="008575BE"/>
    <w:rsid w:val="0086633D"/>
    <w:rsid w:val="00871C97"/>
    <w:rsid w:val="00882E26"/>
    <w:rsid w:val="00887470"/>
    <w:rsid w:val="00887D32"/>
    <w:rsid w:val="00890892"/>
    <w:rsid w:val="0089108E"/>
    <w:rsid w:val="008A7765"/>
    <w:rsid w:val="008B3804"/>
    <w:rsid w:val="008C5489"/>
    <w:rsid w:val="008C6CA6"/>
    <w:rsid w:val="008D72EA"/>
    <w:rsid w:val="008E545D"/>
    <w:rsid w:val="008E6057"/>
    <w:rsid w:val="008F792D"/>
    <w:rsid w:val="00900DF2"/>
    <w:rsid w:val="00901C64"/>
    <w:rsid w:val="00915F35"/>
    <w:rsid w:val="00917E6D"/>
    <w:rsid w:val="009223F8"/>
    <w:rsid w:val="009273A5"/>
    <w:rsid w:val="00927C1B"/>
    <w:rsid w:val="00931285"/>
    <w:rsid w:val="00932BB0"/>
    <w:rsid w:val="00943151"/>
    <w:rsid w:val="009440CB"/>
    <w:rsid w:val="009469A8"/>
    <w:rsid w:val="0094717B"/>
    <w:rsid w:val="00950249"/>
    <w:rsid w:val="00950E2E"/>
    <w:rsid w:val="00966166"/>
    <w:rsid w:val="009668EF"/>
    <w:rsid w:val="009710DA"/>
    <w:rsid w:val="009839E7"/>
    <w:rsid w:val="00990245"/>
    <w:rsid w:val="00994444"/>
    <w:rsid w:val="00995ADE"/>
    <w:rsid w:val="009A116B"/>
    <w:rsid w:val="009A57FF"/>
    <w:rsid w:val="009A5F4C"/>
    <w:rsid w:val="009B2D2D"/>
    <w:rsid w:val="009B6D1D"/>
    <w:rsid w:val="009C4DA9"/>
    <w:rsid w:val="009D0902"/>
    <w:rsid w:val="009D659A"/>
    <w:rsid w:val="009E0E98"/>
    <w:rsid w:val="009E7741"/>
    <w:rsid w:val="009F212E"/>
    <w:rsid w:val="009F6A36"/>
    <w:rsid w:val="00A032DE"/>
    <w:rsid w:val="00A1274A"/>
    <w:rsid w:val="00A2524D"/>
    <w:rsid w:val="00A27F69"/>
    <w:rsid w:val="00A352D7"/>
    <w:rsid w:val="00A43553"/>
    <w:rsid w:val="00A70FC5"/>
    <w:rsid w:val="00A71569"/>
    <w:rsid w:val="00A731DC"/>
    <w:rsid w:val="00A741AE"/>
    <w:rsid w:val="00A80B91"/>
    <w:rsid w:val="00A86431"/>
    <w:rsid w:val="00AA4231"/>
    <w:rsid w:val="00AC09AE"/>
    <w:rsid w:val="00AC4B5D"/>
    <w:rsid w:val="00AC5638"/>
    <w:rsid w:val="00AC7456"/>
    <w:rsid w:val="00AD21FB"/>
    <w:rsid w:val="00AD50FB"/>
    <w:rsid w:val="00AD74A5"/>
    <w:rsid w:val="00AE4BF3"/>
    <w:rsid w:val="00AE536B"/>
    <w:rsid w:val="00B173A1"/>
    <w:rsid w:val="00B175E5"/>
    <w:rsid w:val="00B229F5"/>
    <w:rsid w:val="00B2771C"/>
    <w:rsid w:val="00B307B3"/>
    <w:rsid w:val="00B329B3"/>
    <w:rsid w:val="00B32D05"/>
    <w:rsid w:val="00B32D3A"/>
    <w:rsid w:val="00B32ED5"/>
    <w:rsid w:val="00B41AB8"/>
    <w:rsid w:val="00B46EC3"/>
    <w:rsid w:val="00B5035B"/>
    <w:rsid w:val="00B548C3"/>
    <w:rsid w:val="00B558A9"/>
    <w:rsid w:val="00B62296"/>
    <w:rsid w:val="00B739EA"/>
    <w:rsid w:val="00B74BF1"/>
    <w:rsid w:val="00B771B1"/>
    <w:rsid w:val="00B852C6"/>
    <w:rsid w:val="00BA7849"/>
    <w:rsid w:val="00BB3603"/>
    <w:rsid w:val="00BB4B71"/>
    <w:rsid w:val="00BC3B55"/>
    <w:rsid w:val="00BC4326"/>
    <w:rsid w:val="00BC460E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D0"/>
    <w:rsid w:val="00C153E2"/>
    <w:rsid w:val="00C157B3"/>
    <w:rsid w:val="00C23C72"/>
    <w:rsid w:val="00C2583D"/>
    <w:rsid w:val="00C25FF5"/>
    <w:rsid w:val="00C30926"/>
    <w:rsid w:val="00C34823"/>
    <w:rsid w:val="00C362D7"/>
    <w:rsid w:val="00C43533"/>
    <w:rsid w:val="00C46B60"/>
    <w:rsid w:val="00C501A4"/>
    <w:rsid w:val="00C57694"/>
    <w:rsid w:val="00C6196F"/>
    <w:rsid w:val="00C61E60"/>
    <w:rsid w:val="00C67F53"/>
    <w:rsid w:val="00C8234C"/>
    <w:rsid w:val="00C84E39"/>
    <w:rsid w:val="00C86338"/>
    <w:rsid w:val="00C87541"/>
    <w:rsid w:val="00C90A64"/>
    <w:rsid w:val="00C92668"/>
    <w:rsid w:val="00C93729"/>
    <w:rsid w:val="00CA114D"/>
    <w:rsid w:val="00CA4BBB"/>
    <w:rsid w:val="00CA4C0C"/>
    <w:rsid w:val="00CB3096"/>
    <w:rsid w:val="00CB7C42"/>
    <w:rsid w:val="00CB7C8F"/>
    <w:rsid w:val="00CC74E5"/>
    <w:rsid w:val="00CC77FB"/>
    <w:rsid w:val="00CD0F65"/>
    <w:rsid w:val="00CE200E"/>
    <w:rsid w:val="00CE57DF"/>
    <w:rsid w:val="00D15F93"/>
    <w:rsid w:val="00D17448"/>
    <w:rsid w:val="00D22035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74F71"/>
    <w:rsid w:val="00D850C4"/>
    <w:rsid w:val="00DC292B"/>
    <w:rsid w:val="00DC56BD"/>
    <w:rsid w:val="00DC7B7A"/>
    <w:rsid w:val="00DE3A57"/>
    <w:rsid w:val="00DF2122"/>
    <w:rsid w:val="00DF5A8E"/>
    <w:rsid w:val="00E04850"/>
    <w:rsid w:val="00E1484C"/>
    <w:rsid w:val="00E16C73"/>
    <w:rsid w:val="00E22D19"/>
    <w:rsid w:val="00E23AEA"/>
    <w:rsid w:val="00E26A7E"/>
    <w:rsid w:val="00E46597"/>
    <w:rsid w:val="00E4697F"/>
    <w:rsid w:val="00E51735"/>
    <w:rsid w:val="00E51DAA"/>
    <w:rsid w:val="00E53114"/>
    <w:rsid w:val="00E57218"/>
    <w:rsid w:val="00E6531A"/>
    <w:rsid w:val="00E65A65"/>
    <w:rsid w:val="00E66015"/>
    <w:rsid w:val="00E66B95"/>
    <w:rsid w:val="00E67AC0"/>
    <w:rsid w:val="00E76CA3"/>
    <w:rsid w:val="00E91885"/>
    <w:rsid w:val="00EA1E3C"/>
    <w:rsid w:val="00EA3AE0"/>
    <w:rsid w:val="00EB772A"/>
    <w:rsid w:val="00EB7856"/>
    <w:rsid w:val="00EC0246"/>
    <w:rsid w:val="00EC28ED"/>
    <w:rsid w:val="00ED6272"/>
    <w:rsid w:val="00ED756F"/>
    <w:rsid w:val="00EE2F2D"/>
    <w:rsid w:val="00EF444F"/>
    <w:rsid w:val="00F0473E"/>
    <w:rsid w:val="00F06635"/>
    <w:rsid w:val="00F12310"/>
    <w:rsid w:val="00F20B4C"/>
    <w:rsid w:val="00F217AE"/>
    <w:rsid w:val="00F23516"/>
    <w:rsid w:val="00F2373A"/>
    <w:rsid w:val="00F307EF"/>
    <w:rsid w:val="00F35335"/>
    <w:rsid w:val="00F36F05"/>
    <w:rsid w:val="00F43950"/>
    <w:rsid w:val="00F444B9"/>
    <w:rsid w:val="00F45A6F"/>
    <w:rsid w:val="00F507C8"/>
    <w:rsid w:val="00F51E97"/>
    <w:rsid w:val="00F57FB5"/>
    <w:rsid w:val="00F63EE1"/>
    <w:rsid w:val="00F704BD"/>
    <w:rsid w:val="00F70F32"/>
    <w:rsid w:val="00F72E68"/>
    <w:rsid w:val="00F75BBB"/>
    <w:rsid w:val="00F824D7"/>
    <w:rsid w:val="00F93BFC"/>
    <w:rsid w:val="00FA1A0F"/>
    <w:rsid w:val="00FA2FEE"/>
    <w:rsid w:val="00FA595C"/>
    <w:rsid w:val="00FA72E9"/>
    <w:rsid w:val="00FB0452"/>
    <w:rsid w:val="00FB1E4C"/>
    <w:rsid w:val="00FB34FE"/>
    <w:rsid w:val="00FB453A"/>
    <w:rsid w:val="00FB4D7D"/>
    <w:rsid w:val="00FC160E"/>
    <w:rsid w:val="00FC1AD1"/>
    <w:rsid w:val="00FC56FB"/>
    <w:rsid w:val="00FE7DEC"/>
    <w:rsid w:val="00FF1BF2"/>
    <w:rsid w:val="00FF1F43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47B79DF9"/>
  <w15:docId w15:val="{81285F78-780A-4FB2-B432-1F0EC976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E07-76A4-4809-A9DA-0CA3D27E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18679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96</cp:revision>
  <cp:lastPrinted>2024-06-27T13:32:00Z</cp:lastPrinted>
  <dcterms:created xsi:type="dcterms:W3CDTF">2023-08-31T05:46:00Z</dcterms:created>
  <dcterms:modified xsi:type="dcterms:W3CDTF">2024-07-02T06:32:00Z</dcterms:modified>
</cp:coreProperties>
</file>