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25" w:rsidRPr="00E12215" w:rsidRDefault="00D66225" w:rsidP="00D66225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SR.272.</w:t>
      </w:r>
      <w:r w:rsidR="00DD723A">
        <w:rPr>
          <w:rFonts w:eastAsia="Arial" w:cs="Times New Roman"/>
          <w:b/>
          <w:kern w:val="1"/>
          <w:szCs w:val="20"/>
          <w:lang w:eastAsia="zh-CN" w:bidi="hi-IN"/>
        </w:rPr>
        <w:t>d.13.2022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D66225" w:rsidRPr="00E12215" w:rsidRDefault="00D66225" w:rsidP="00D66225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6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D66225" w:rsidRPr="00E12215" w:rsidRDefault="00D66225" w:rsidP="00D66225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D66225" w:rsidRPr="00E12215" w:rsidRDefault="00D66225" w:rsidP="00D66225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D66225" w:rsidRPr="00E12215" w:rsidRDefault="00D66225" w:rsidP="00D66225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WYKAZ </w:t>
      </w: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DOSTAW</w:t>
      </w:r>
    </w:p>
    <w:p w:rsidR="00D66225" w:rsidRPr="00E12215" w:rsidRDefault="00D66225" w:rsidP="00D66225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D66225" w:rsidRPr="00CA70FA" w:rsidRDefault="00D66225" w:rsidP="00D66225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na: </w:t>
      </w:r>
      <w:r>
        <w:rPr>
          <w:rFonts w:cs="Times New Roman"/>
        </w:rPr>
        <w:t>Dostawę</w:t>
      </w:r>
      <w:r w:rsidRPr="00DE39D6">
        <w:rPr>
          <w:rFonts w:cs="Times New Roman"/>
        </w:rPr>
        <w:t xml:space="preserve"> wyposażenia do Ośrodka Wsparcia i Testów </w:t>
      </w:r>
      <w:r w:rsidRPr="00DE39D6">
        <w:rPr>
          <w:rFonts w:cs="Times New Roman"/>
          <w:color w:val="212529"/>
          <w:shd w:val="clear" w:color="auto" w:fill="FFFFFF"/>
        </w:rPr>
        <w:t>w ramach programu PFRON pn. „Centra informacyjno-doradcze dla osób z niepełnosprawnością”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>
        <w:rPr>
          <w:rFonts w:eastAsia="Arial" w:cs="Times New Roman"/>
          <w:kern w:val="1"/>
          <w:szCs w:val="20"/>
          <w:lang w:eastAsia="zh-CN" w:bidi="hi-IN"/>
        </w:rPr>
        <w:t>oświadczam, co </w:t>
      </w:r>
      <w:r w:rsidRPr="00E12215">
        <w:rPr>
          <w:rFonts w:eastAsia="Arial" w:cs="Times New Roman"/>
          <w:kern w:val="1"/>
          <w:szCs w:val="20"/>
          <w:lang w:eastAsia="zh-CN" w:bidi="hi-IN"/>
        </w:rPr>
        <w:t>następuje:</w:t>
      </w:r>
    </w:p>
    <w:p w:rsidR="00D66225" w:rsidRPr="00E12215" w:rsidRDefault="00D66225" w:rsidP="00D66225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1560"/>
        <w:gridCol w:w="2551"/>
        <w:gridCol w:w="2552"/>
      </w:tblGrid>
      <w:tr w:rsidR="00D66225" w:rsidRPr="00E12215" w:rsidTr="00AC1C0E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25" w:rsidRPr="00E12215" w:rsidRDefault="00D66225" w:rsidP="00AC1C0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25" w:rsidRPr="00E12215" w:rsidRDefault="00D66225" w:rsidP="00AC1C0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Podmiot na rz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ecz którego wykonana była dostawa</w:t>
            </w:r>
          </w:p>
          <w:p w:rsidR="00D66225" w:rsidRPr="00E12215" w:rsidRDefault="00D66225" w:rsidP="00AC1C0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25" w:rsidRPr="00E12215" w:rsidRDefault="00D66225" w:rsidP="00AC1C0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Przedmiot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dostawy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25" w:rsidRPr="00E12215" w:rsidRDefault="00D66225" w:rsidP="00AC1C0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dostaw</w:t>
            </w: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w PLN (brutto)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225" w:rsidRPr="00E12215" w:rsidRDefault="00D66225" w:rsidP="00AC1C0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dostawy</w:t>
            </w:r>
          </w:p>
          <w:p w:rsidR="00D66225" w:rsidRPr="00E12215" w:rsidRDefault="00D66225" w:rsidP="00AC1C0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D66225" w:rsidRPr="00E12215" w:rsidTr="00AC1C0E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25" w:rsidRPr="00E12215" w:rsidRDefault="00D66225" w:rsidP="00AC1C0E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25" w:rsidRPr="00E12215" w:rsidRDefault="00D66225" w:rsidP="00AC1C0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25" w:rsidRPr="00E12215" w:rsidRDefault="00D66225" w:rsidP="00AC1C0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25" w:rsidRPr="00E12215" w:rsidRDefault="00D66225" w:rsidP="00AC1C0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225" w:rsidRPr="00E12215" w:rsidRDefault="00D66225" w:rsidP="00AC1C0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D66225" w:rsidRPr="00E12215" w:rsidTr="00AC1C0E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25" w:rsidRPr="00E12215" w:rsidRDefault="00D66225" w:rsidP="00AC1C0E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25" w:rsidRPr="00E12215" w:rsidRDefault="00D66225" w:rsidP="00AC1C0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25" w:rsidRPr="00E12215" w:rsidRDefault="00D66225" w:rsidP="00AC1C0E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25" w:rsidRPr="00E12215" w:rsidRDefault="00D66225" w:rsidP="00AC1C0E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225" w:rsidRPr="00E12215" w:rsidRDefault="00D66225" w:rsidP="00AC1C0E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D66225" w:rsidRPr="00E12215" w:rsidTr="00AC1C0E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25" w:rsidRPr="00E12215" w:rsidRDefault="00D66225" w:rsidP="00AC1C0E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25" w:rsidRPr="00E12215" w:rsidRDefault="00D66225" w:rsidP="00AC1C0E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25" w:rsidRPr="00E12215" w:rsidRDefault="00D66225" w:rsidP="00AC1C0E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25" w:rsidRPr="00E12215" w:rsidRDefault="00D66225" w:rsidP="00AC1C0E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225" w:rsidRPr="00E12215" w:rsidRDefault="00D66225" w:rsidP="00AC1C0E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D66225" w:rsidRPr="00E12215" w:rsidRDefault="00D66225" w:rsidP="00D66225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Pr="00E12215" w:rsidRDefault="00D66225" w:rsidP="00D66225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Pr="00E12215" w:rsidRDefault="00D66225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Pr="00E12215" w:rsidRDefault="00D66225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Pr="00E12215" w:rsidRDefault="00D66225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Pr="00E12215" w:rsidRDefault="00D66225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Pr="00E12215" w:rsidRDefault="00D66225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Pr="00E12215" w:rsidRDefault="00D66225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Pr="00E12215" w:rsidRDefault="00D66225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Pr="00E12215" w:rsidRDefault="00D66225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Pr="00E12215" w:rsidRDefault="00D66225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Default="00D66225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Default="00D66225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Default="00D66225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Default="00D66225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Default="00D66225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Default="00D66225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Default="00D66225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Default="00D66225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Default="00D66225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Default="00D66225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Default="00D66225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Default="00D66225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Default="00D66225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Default="00D66225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Default="00D66225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613F0" w:rsidRDefault="002613F0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613F0" w:rsidRDefault="002613F0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120B29" w:rsidRDefault="00120B29" w:rsidP="00D66225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66225" w:rsidRPr="00410C59" w:rsidRDefault="00D66225" w:rsidP="00D6622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D66225" w:rsidRPr="00925D14" w:rsidRDefault="00D66225" w:rsidP="00D6622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66225" w:rsidRPr="00D05306" w:rsidRDefault="00D66225" w:rsidP="00D6622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66225" w:rsidRDefault="00D66225" w:rsidP="00D73D32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D66225" w:rsidSect="00D66225">
      <w:headerReference w:type="default" r:id="rId8"/>
      <w:footerReference w:type="default" r:id="rId9"/>
      <w:pgSz w:w="11906" w:h="16838"/>
      <w:pgMar w:top="1702" w:right="1417" w:bottom="851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AE366E" w15:done="0"/>
  <w15:commentEx w15:paraId="30861A09" w15:done="0"/>
  <w15:commentEx w15:paraId="71C0BE38" w15:done="0"/>
  <w15:commentEx w15:paraId="3F72EAD8" w15:done="0"/>
  <w15:commentEx w15:paraId="04688C19" w15:done="0"/>
  <w15:commentEx w15:paraId="1808A3E5" w15:done="0"/>
  <w15:commentEx w15:paraId="3CCA5B25" w15:done="0"/>
  <w15:commentEx w15:paraId="2016AE98" w15:done="0"/>
  <w15:commentEx w15:paraId="35260050" w15:done="0"/>
  <w15:commentEx w15:paraId="737D876B" w15:done="0"/>
  <w15:commentEx w15:paraId="6ED8EFE7" w15:done="0"/>
  <w15:commentEx w15:paraId="618B37E7" w15:done="0"/>
  <w15:commentEx w15:paraId="29DDDEC9" w15:done="0"/>
  <w15:commentEx w15:paraId="5D843680" w15:done="0"/>
  <w15:commentEx w15:paraId="282788D2" w15:done="0"/>
  <w15:commentEx w15:paraId="2EB171B7" w15:done="0"/>
  <w15:commentEx w15:paraId="3B993CFC" w15:done="0"/>
  <w15:commentEx w15:paraId="7B7ADF60" w15:done="0"/>
  <w15:commentEx w15:paraId="723CA75A" w15:done="0"/>
  <w15:commentEx w15:paraId="1D28F835" w15:done="0"/>
  <w15:commentEx w15:paraId="32FAF4F3" w15:done="0"/>
  <w15:commentEx w15:paraId="56A88063" w15:done="0"/>
  <w15:commentEx w15:paraId="33EE321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F862" w16cex:dateUtc="2021-11-15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D01093" w16cid:durableId="253CF86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7E7" w:rsidRDefault="00A717E7">
      <w:pPr>
        <w:spacing w:after="0" w:line="240" w:lineRule="auto"/>
      </w:pPr>
      <w:r>
        <w:separator/>
      </w:r>
    </w:p>
  </w:endnote>
  <w:endnote w:type="continuationSeparator" w:id="0">
    <w:p w:rsidR="00A717E7" w:rsidRDefault="00A7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CB" w:rsidRDefault="00D410C0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055CB">
      <w:rPr>
        <w:szCs w:val="20"/>
      </w:rPr>
      <w:instrText xml:space="preserve"> PAGE </w:instrText>
    </w:r>
    <w:r>
      <w:rPr>
        <w:szCs w:val="20"/>
      </w:rPr>
      <w:fldChar w:fldCharType="separate"/>
    </w:r>
    <w:r w:rsidR="001239A3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7E7" w:rsidRDefault="00A717E7">
      <w:pPr>
        <w:spacing w:after="0" w:line="240" w:lineRule="auto"/>
      </w:pPr>
      <w:r>
        <w:separator/>
      </w:r>
    </w:p>
  </w:footnote>
  <w:footnote w:type="continuationSeparator" w:id="0">
    <w:p w:rsidR="00A717E7" w:rsidRDefault="00A7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CB" w:rsidRPr="00D66225" w:rsidRDefault="000055CB" w:rsidP="00D662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noProof/>
        <w:lang w:eastAsia="pl-PL"/>
      </w:rPr>
      <w:drawing>
        <wp:inline distT="0" distB="0" distL="0" distR="0">
          <wp:extent cx="1739772" cy="711200"/>
          <wp:effectExtent l="19050" t="0" r="0" b="0"/>
          <wp:docPr id="1" name="Obraz 1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363" cy="71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177543" cy="735965"/>
          <wp:effectExtent l="0" t="0" r="381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4938" cy="74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Arial" w:hint="default"/>
        <w:bCs/>
        <w:color w:val="000000"/>
        <w:sz w:val="18"/>
        <w:szCs w:val="18"/>
        <w:lang w:val="en-US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>
    <w:nsid w:val="00000005"/>
    <w:multiLevelType w:val="multilevel"/>
    <w:tmpl w:val="6D02773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Cs/>
        <w:sz w:val="18"/>
        <w:szCs w:val="18"/>
        <w:lang w:eastAsia="en-US"/>
      </w:rPr>
    </w:lvl>
    <w:lvl w:ilvl="1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7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9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1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4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2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7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7CE10FB"/>
    <w:multiLevelType w:val="hybridMultilevel"/>
    <w:tmpl w:val="4EF0BED2"/>
    <w:lvl w:ilvl="0" w:tplc="15024DEC">
      <w:start w:val="1"/>
      <w:numFmt w:val="decimal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0A8B181F"/>
    <w:multiLevelType w:val="hybridMultilevel"/>
    <w:tmpl w:val="33D6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183D46"/>
    <w:multiLevelType w:val="hybridMultilevel"/>
    <w:tmpl w:val="BBA666FC"/>
    <w:lvl w:ilvl="0" w:tplc="15024DEC">
      <w:start w:val="1"/>
      <w:numFmt w:val="decimal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>
    <w:nsid w:val="1B302585"/>
    <w:multiLevelType w:val="hybridMultilevel"/>
    <w:tmpl w:val="9EE8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207141E2"/>
    <w:multiLevelType w:val="multilevel"/>
    <w:tmpl w:val="7A8E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4F7F09"/>
    <w:multiLevelType w:val="hybridMultilevel"/>
    <w:tmpl w:val="9EE8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CB32C4"/>
    <w:multiLevelType w:val="hybridMultilevel"/>
    <w:tmpl w:val="7DE2E4C4"/>
    <w:lvl w:ilvl="0" w:tplc="A3D261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3AB0412F"/>
    <w:multiLevelType w:val="hybridMultilevel"/>
    <w:tmpl w:val="E3B4FDA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64">
    <w:nsid w:val="41B62A53"/>
    <w:multiLevelType w:val="hybridMultilevel"/>
    <w:tmpl w:val="C4D250D2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DD36E1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4A85196C"/>
    <w:multiLevelType w:val="hybridMultilevel"/>
    <w:tmpl w:val="142ADE7C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4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E8920F2"/>
    <w:multiLevelType w:val="hybridMultilevel"/>
    <w:tmpl w:val="6BC4B006"/>
    <w:lvl w:ilvl="0" w:tplc="A3D261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34305CD"/>
    <w:multiLevelType w:val="multilevel"/>
    <w:tmpl w:val="695E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1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2">
    <w:nsid w:val="57B8025A"/>
    <w:multiLevelType w:val="hybridMultilevel"/>
    <w:tmpl w:val="BBA09496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8987965"/>
    <w:multiLevelType w:val="hybridMultilevel"/>
    <w:tmpl w:val="ED3A794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3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28C68B1"/>
    <w:multiLevelType w:val="hybridMultilevel"/>
    <w:tmpl w:val="5A2E0F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2C85B48"/>
    <w:multiLevelType w:val="hybridMultilevel"/>
    <w:tmpl w:val="523C3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0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7794735"/>
    <w:multiLevelType w:val="hybridMultilevel"/>
    <w:tmpl w:val="AB94DB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68526F52"/>
    <w:multiLevelType w:val="multilevel"/>
    <w:tmpl w:val="CEA6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BAA1866"/>
    <w:multiLevelType w:val="hybridMultilevel"/>
    <w:tmpl w:val="46A6BA1C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7">
    <w:nsid w:val="6BB96FE3"/>
    <w:multiLevelType w:val="hybridMultilevel"/>
    <w:tmpl w:val="2BBC4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9">
    <w:nsid w:val="74900175"/>
    <w:multiLevelType w:val="hybridMultilevel"/>
    <w:tmpl w:val="15A4B038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0">
    <w:nsid w:val="760C7513"/>
    <w:multiLevelType w:val="multilevel"/>
    <w:tmpl w:val="695E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>
    <w:nsid w:val="79243079"/>
    <w:multiLevelType w:val="hybridMultilevel"/>
    <w:tmpl w:val="A3E41502"/>
    <w:lvl w:ilvl="0" w:tplc="A3D26184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D3D5887"/>
    <w:multiLevelType w:val="hybridMultilevel"/>
    <w:tmpl w:val="D20CD7BA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7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119"/>
  </w:num>
  <w:num w:numId="3">
    <w:abstractNumId w:val="61"/>
  </w:num>
  <w:num w:numId="4">
    <w:abstractNumId w:val="43"/>
  </w:num>
  <w:num w:numId="5">
    <w:abstractNumId w:val="44"/>
  </w:num>
  <w:num w:numId="6">
    <w:abstractNumId w:val="81"/>
  </w:num>
  <w:num w:numId="7">
    <w:abstractNumId w:val="78"/>
  </w:num>
  <w:num w:numId="8">
    <w:abstractNumId w:val="47"/>
  </w:num>
  <w:num w:numId="9">
    <w:abstractNumId w:val="101"/>
  </w:num>
  <w:num w:numId="10">
    <w:abstractNumId w:val="76"/>
  </w:num>
  <w:num w:numId="11">
    <w:abstractNumId w:val="113"/>
  </w:num>
  <w:num w:numId="12">
    <w:abstractNumId w:val="115"/>
  </w:num>
  <w:num w:numId="13">
    <w:abstractNumId w:val="80"/>
  </w:num>
  <w:num w:numId="14">
    <w:abstractNumId w:val="88"/>
  </w:num>
  <w:num w:numId="15">
    <w:abstractNumId w:val="105"/>
  </w:num>
  <w:num w:numId="16">
    <w:abstractNumId w:val="114"/>
  </w:num>
  <w:num w:numId="17">
    <w:abstractNumId w:val="74"/>
  </w:num>
  <w:num w:numId="18">
    <w:abstractNumId w:val="52"/>
  </w:num>
  <w:num w:numId="19">
    <w:abstractNumId w:val="118"/>
  </w:num>
  <w:num w:numId="20">
    <w:abstractNumId w:val="98"/>
  </w:num>
  <w:num w:numId="21">
    <w:abstractNumId w:val="86"/>
  </w:num>
  <w:num w:numId="22">
    <w:abstractNumId w:val="117"/>
  </w:num>
  <w:num w:numId="23">
    <w:abstractNumId w:val="79"/>
  </w:num>
  <w:num w:numId="24">
    <w:abstractNumId w:val="91"/>
  </w:num>
  <w:num w:numId="25">
    <w:abstractNumId w:val="97"/>
  </w:num>
  <w:num w:numId="26">
    <w:abstractNumId w:val="66"/>
  </w:num>
  <w:num w:numId="27">
    <w:abstractNumId w:val="62"/>
  </w:num>
  <w:num w:numId="28">
    <w:abstractNumId w:val="37"/>
  </w:num>
  <w:num w:numId="29">
    <w:abstractNumId w:val="34"/>
  </w:num>
  <w:num w:numId="30">
    <w:abstractNumId w:val="72"/>
  </w:num>
  <w:num w:numId="31">
    <w:abstractNumId w:val="85"/>
  </w:num>
  <w:num w:numId="32">
    <w:abstractNumId w:val="35"/>
  </w:num>
  <w:num w:numId="33">
    <w:abstractNumId w:val="38"/>
  </w:num>
  <w:num w:numId="34">
    <w:abstractNumId w:val="49"/>
  </w:num>
  <w:num w:numId="35">
    <w:abstractNumId w:val="59"/>
  </w:num>
  <w:num w:numId="36">
    <w:abstractNumId w:val="73"/>
  </w:num>
  <w:num w:numId="37">
    <w:abstractNumId w:val="55"/>
  </w:num>
  <w:num w:numId="38">
    <w:abstractNumId w:val="31"/>
  </w:num>
  <w:num w:numId="39">
    <w:abstractNumId w:val="104"/>
  </w:num>
  <w:num w:numId="40">
    <w:abstractNumId w:val="90"/>
  </w:num>
  <w:num w:numId="41">
    <w:abstractNumId w:val="69"/>
  </w:num>
  <w:num w:numId="42">
    <w:abstractNumId w:val="111"/>
  </w:num>
  <w:num w:numId="43">
    <w:abstractNumId w:val="9"/>
  </w:num>
  <w:num w:numId="44">
    <w:abstractNumId w:val="27"/>
  </w:num>
  <w:num w:numId="45">
    <w:abstractNumId w:val="67"/>
  </w:num>
  <w:num w:numId="46">
    <w:abstractNumId w:val="65"/>
  </w:num>
  <w:num w:numId="47">
    <w:abstractNumId w:val="48"/>
  </w:num>
  <w:num w:numId="48">
    <w:abstractNumId w:val="50"/>
  </w:num>
  <w:num w:numId="49">
    <w:abstractNumId w:val="36"/>
  </w:num>
  <w:num w:numId="50">
    <w:abstractNumId w:val="68"/>
  </w:num>
  <w:num w:numId="51">
    <w:abstractNumId w:val="99"/>
  </w:num>
  <w:num w:numId="52">
    <w:abstractNumId w:val="92"/>
  </w:num>
  <w:num w:numId="53">
    <w:abstractNumId w:val="108"/>
  </w:num>
  <w:num w:numId="54">
    <w:abstractNumId w:val="63"/>
  </w:num>
  <w:num w:numId="55">
    <w:abstractNumId w:val="100"/>
  </w:num>
  <w:num w:numId="56">
    <w:abstractNumId w:val="39"/>
  </w:num>
  <w:num w:numId="57">
    <w:abstractNumId w:val="41"/>
  </w:num>
  <w:num w:numId="58">
    <w:abstractNumId w:val="95"/>
  </w:num>
  <w:num w:numId="59">
    <w:abstractNumId w:val="30"/>
  </w:num>
  <w:num w:numId="60">
    <w:abstractNumId w:val="71"/>
  </w:num>
  <w:num w:numId="61">
    <w:abstractNumId w:val="106"/>
  </w:num>
  <w:num w:numId="62">
    <w:abstractNumId w:val="103"/>
  </w:num>
  <w:num w:numId="63">
    <w:abstractNumId w:val="87"/>
  </w:num>
  <w:num w:numId="64">
    <w:abstractNumId w:val="96"/>
  </w:num>
  <w:num w:numId="65">
    <w:abstractNumId w:val="107"/>
  </w:num>
  <w:num w:numId="66">
    <w:abstractNumId w:val="94"/>
  </w:num>
  <w:num w:numId="67">
    <w:abstractNumId w:val="110"/>
  </w:num>
  <w:num w:numId="68">
    <w:abstractNumId w:val="77"/>
  </w:num>
  <w:num w:numId="69">
    <w:abstractNumId w:val="42"/>
  </w:num>
  <w:num w:numId="70">
    <w:abstractNumId w:val="102"/>
  </w:num>
  <w:num w:numId="71">
    <w:abstractNumId w:val="0"/>
  </w:num>
  <w:num w:numId="72">
    <w:abstractNumId w:val="2"/>
  </w:num>
  <w:num w:numId="73">
    <w:abstractNumId w:val="75"/>
  </w:num>
  <w:num w:numId="74">
    <w:abstractNumId w:val="51"/>
  </w:num>
  <w:num w:numId="75">
    <w:abstractNumId w:val="116"/>
  </w:num>
  <w:num w:numId="76">
    <w:abstractNumId w:val="112"/>
  </w:num>
  <w:num w:numId="77">
    <w:abstractNumId w:val="109"/>
  </w:num>
  <w:num w:numId="78">
    <w:abstractNumId w:val="82"/>
  </w:num>
  <w:num w:numId="79">
    <w:abstractNumId w:val="60"/>
  </w:num>
  <w:num w:numId="80">
    <w:abstractNumId w:val="57"/>
  </w:num>
  <w:num w:numId="81">
    <w:abstractNumId w:val="33"/>
  </w:num>
  <w:num w:numId="82">
    <w:abstractNumId w:val="29"/>
  </w:num>
  <w:num w:numId="83">
    <w:abstractNumId w:val="40"/>
  </w:num>
  <w:num w:numId="84">
    <w:abstractNumId w:val="84"/>
  </w:num>
  <w:num w:numId="85">
    <w:abstractNumId w:val="64"/>
  </w:num>
  <w:num w:numId="86">
    <w:abstractNumId w:val="58"/>
  </w:num>
  <w:numIdMacAtCleanup w:val="8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55CB"/>
    <w:rsid w:val="00006024"/>
    <w:rsid w:val="00006629"/>
    <w:rsid w:val="00007C5B"/>
    <w:rsid w:val="000105A4"/>
    <w:rsid w:val="00010EE5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5714"/>
    <w:rsid w:val="0003607A"/>
    <w:rsid w:val="000361F4"/>
    <w:rsid w:val="00036439"/>
    <w:rsid w:val="000365BD"/>
    <w:rsid w:val="000369C6"/>
    <w:rsid w:val="000374B8"/>
    <w:rsid w:val="00041347"/>
    <w:rsid w:val="000417AA"/>
    <w:rsid w:val="00042B27"/>
    <w:rsid w:val="00043494"/>
    <w:rsid w:val="00044B27"/>
    <w:rsid w:val="00045E3F"/>
    <w:rsid w:val="00047790"/>
    <w:rsid w:val="00051040"/>
    <w:rsid w:val="00052E17"/>
    <w:rsid w:val="00054532"/>
    <w:rsid w:val="0005684B"/>
    <w:rsid w:val="000575C4"/>
    <w:rsid w:val="00057725"/>
    <w:rsid w:val="00057C97"/>
    <w:rsid w:val="00060735"/>
    <w:rsid w:val="00061330"/>
    <w:rsid w:val="000613E6"/>
    <w:rsid w:val="00061975"/>
    <w:rsid w:val="00062D96"/>
    <w:rsid w:val="00062F69"/>
    <w:rsid w:val="0006320B"/>
    <w:rsid w:val="00063652"/>
    <w:rsid w:val="000653A6"/>
    <w:rsid w:val="000654BE"/>
    <w:rsid w:val="00071250"/>
    <w:rsid w:val="000715F3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6BC"/>
    <w:rsid w:val="000D3DFF"/>
    <w:rsid w:val="000D53F6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E676D"/>
    <w:rsid w:val="000F02EE"/>
    <w:rsid w:val="000F31C9"/>
    <w:rsid w:val="000F3F00"/>
    <w:rsid w:val="000F4575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07D75"/>
    <w:rsid w:val="00111F2C"/>
    <w:rsid w:val="0011246D"/>
    <w:rsid w:val="001130F7"/>
    <w:rsid w:val="0011470F"/>
    <w:rsid w:val="00116934"/>
    <w:rsid w:val="00116AE1"/>
    <w:rsid w:val="001174A0"/>
    <w:rsid w:val="001175FC"/>
    <w:rsid w:val="00117D04"/>
    <w:rsid w:val="00117EED"/>
    <w:rsid w:val="0012020E"/>
    <w:rsid w:val="001208ED"/>
    <w:rsid w:val="00120B29"/>
    <w:rsid w:val="00120C33"/>
    <w:rsid w:val="00120D02"/>
    <w:rsid w:val="001215A7"/>
    <w:rsid w:val="00122D9A"/>
    <w:rsid w:val="00123573"/>
    <w:rsid w:val="001239A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92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6A8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5F11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1D9E"/>
    <w:rsid w:val="002525D8"/>
    <w:rsid w:val="00253378"/>
    <w:rsid w:val="002570CE"/>
    <w:rsid w:val="00257BA2"/>
    <w:rsid w:val="002613F0"/>
    <w:rsid w:val="00261F91"/>
    <w:rsid w:val="00262CC4"/>
    <w:rsid w:val="002634EE"/>
    <w:rsid w:val="00264CC5"/>
    <w:rsid w:val="00264E55"/>
    <w:rsid w:val="0026510E"/>
    <w:rsid w:val="002660A3"/>
    <w:rsid w:val="00266C5E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6536"/>
    <w:rsid w:val="002974CD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0FB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4467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D4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BB1"/>
    <w:rsid w:val="00354EE6"/>
    <w:rsid w:val="00355B23"/>
    <w:rsid w:val="00357424"/>
    <w:rsid w:val="00361853"/>
    <w:rsid w:val="00362045"/>
    <w:rsid w:val="003632C1"/>
    <w:rsid w:val="003633C7"/>
    <w:rsid w:val="003639BC"/>
    <w:rsid w:val="00363B5F"/>
    <w:rsid w:val="003653E5"/>
    <w:rsid w:val="0036561A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2CE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945"/>
    <w:rsid w:val="003F7CE7"/>
    <w:rsid w:val="003F7F02"/>
    <w:rsid w:val="004010C5"/>
    <w:rsid w:val="004026D7"/>
    <w:rsid w:val="00402D15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45B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0172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9405E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3"/>
    <w:rsid w:val="00673788"/>
    <w:rsid w:val="006739C0"/>
    <w:rsid w:val="00673D65"/>
    <w:rsid w:val="00674E90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E64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131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208E"/>
    <w:rsid w:val="00702F72"/>
    <w:rsid w:val="00703845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7441"/>
    <w:rsid w:val="00742AA2"/>
    <w:rsid w:val="0074327D"/>
    <w:rsid w:val="00744025"/>
    <w:rsid w:val="00744FBD"/>
    <w:rsid w:val="0074607C"/>
    <w:rsid w:val="00747BD5"/>
    <w:rsid w:val="00747E1C"/>
    <w:rsid w:val="00750815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43"/>
    <w:rsid w:val="008050CE"/>
    <w:rsid w:val="00805DAD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5B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0DD0"/>
    <w:rsid w:val="00902641"/>
    <w:rsid w:val="009056C8"/>
    <w:rsid w:val="00905D5A"/>
    <w:rsid w:val="00905E71"/>
    <w:rsid w:val="009072A5"/>
    <w:rsid w:val="00907EB6"/>
    <w:rsid w:val="009102C5"/>
    <w:rsid w:val="00910624"/>
    <w:rsid w:val="00910A9B"/>
    <w:rsid w:val="009129EE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2CD1"/>
    <w:rsid w:val="00974D84"/>
    <w:rsid w:val="00975AF6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0CE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A7C"/>
    <w:rsid w:val="009C3B5A"/>
    <w:rsid w:val="009C42B1"/>
    <w:rsid w:val="009C4CA7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7B0B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7E7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1C0E"/>
    <w:rsid w:val="00AC2B3B"/>
    <w:rsid w:val="00AC39BE"/>
    <w:rsid w:val="00AC3AAB"/>
    <w:rsid w:val="00AC766D"/>
    <w:rsid w:val="00AC7905"/>
    <w:rsid w:val="00AD0D5D"/>
    <w:rsid w:val="00AD2AB2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013F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B23"/>
    <w:rsid w:val="00D03FE9"/>
    <w:rsid w:val="00D05306"/>
    <w:rsid w:val="00D05F10"/>
    <w:rsid w:val="00D062FD"/>
    <w:rsid w:val="00D06753"/>
    <w:rsid w:val="00D06E60"/>
    <w:rsid w:val="00D077E5"/>
    <w:rsid w:val="00D152DD"/>
    <w:rsid w:val="00D16B66"/>
    <w:rsid w:val="00D17175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0C0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6225"/>
    <w:rsid w:val="00D67931"/>
    <w:rsid w:val="00D70A80"/>
    <w:rsid w:val="00D70E09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A5F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3A"/>
    <w:rsid w:val="00DD72BB"/>
    <w:rsid w:val="00DE0B4D"/>
    <w:rsid w:val="00DE12C9"/>
    <w:rsid w:val="00DE32D9"/>
    <w:rsid w:val="00DE36AB"/>
    <w:rsid w:val="00DE38DE"/>
    <w:rsid w:val="00DE39D6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3190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463B0"/>
    <w:rsid w:val="00E46DA2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463F"/>
    <w:rsid w:val="00EF54FA"/>
    <w:rsid w:val="00EF6348"/>
    <w:rsid w:val="00EF64A4"/>
    <w:rsid w:val="00F00080"/>
    <w:rsid w:val="00F00E52"/>
    <w:rsid w:val="00F03AD5"/>
    <w:rsid w:val="00F051D8"/>
    <w:rsid w:val="00F077CC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D5B"/>
    <w:rsid w:val="00F752E0"/>
    <w:rsid w:val="00F7538A"/>
    <w:rsid w:val="00F76563"/>
    <w:rsid w:val="00F77BF4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A78D4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1E6A"/>
    <w:rsid w:val="00FD2DAA"/>
    <w:rsid w:val="00FD7CC7"/>
    <w:rsid w:val="00FE0165"/>
    <w:rsid w:val="00FE1193"/>
    <w:rsid w:val="00FE1734"/>
    <w:rsid w:val="00FE3842"/>
    <w:rsid w:val="00FE4C90"/>
    <w:rsid w:val="00FE501C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1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paragraph" w:customStyle="1" w:styleId="Tekstpodstawowy31">
    <w:name w:val="Tekst podstawowy 31"/>
    <w:basedOn w:val="Normalny"/>
    <w:rsid w:val="00006024"/>
    <w:pPr>
      <w:suppressAutoHyphens/>
      <w:spacing w:after="0" w:line="240" w:lineRule="auto"/>
      <w:jc w:val="both"/>
    </w:pPr>
    <w:rPr>
      <w:rFonts w:ascii="Calibri" w:eastAsia="Times New Roman" w:hAnsi="Calibri" w:cs="Arial"/>
      <w:bCs/>
      <w:sz w:val="18"/>
      <w:szCs w:val="18"/>
      <w:lang w:eastAsia="zh-CN"/>
    </w:rPr>
  </w:style>
  <w:style w:type="paragraph" w:customStyle="1" w:styleId="gwp91561cf0msonormal">
    <w:name w:val="gwp91561cf0_msonormal"/>
    <w:basedOn w:val="Normalny"/>
    <w:rsid w:val="00FA78D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B8EF4-0B0B-41FD-AD07-04A06B03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18</cp:revision>
  <cp:lastPrinted>2022-02-09T08:18:00Z</cp:lastPrinted>
  <dcterms:created xsi:type="dcterms:W3CDTF">2021-12-29T18:11:00Z</dcterms:created>
  <dcterms:modified xsi:type="dcterms:W3CDTF">2022-02-09T09:40:00Z</dcterms:modified>
</cp:coreProperties>
</file>