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B79" w14:textId="402260FD" w:rsidR="00E90183" w:rsidRPr="006A383D" w:rsidRDefault="007007B4" w:rsidP="00BE7E65">
      <w:pPr>
        <w:ind w:firstLine="709"/>
        <w:jc w:val="right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1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297D500D" w14:textId="75E78A30" w:rsidR="00095F28" w:rsidRPr="00BE7E65" w:rsidRDefault="007007B4" w:rsidP="00BE7E65">
      <w:pPr>
        <w:tabs>
          <w:tab w:val="left" w:pos="5812"/>
          <w:tab w:val="left" w:pos="6237"/>
        </w:tabs>
        <w:spacing w:after="120"/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  <w:r w:rsidR="00BE7E65">
        <w:rPr>
          <w:rFonts w:ascii="Cambria" w:eastAsia="Calibri" w:hAnsi="Cambria"/>
          <w:b/>
          <w:bCs/>
          <w:szCs w:val="24"/>
          <w:lang w:eastAsia="en-US"/>
        </w:rPr>
        <w:t xml:space="preserve">, 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  <w:bookmarkEnd w:id="2"/>
    </w:p>
    <w:p w14:paraId="6A1C9CA2" w14:textId="7246CABB" w:rsidR="00491749" w:rsidRPr="00BE7E65" w:rsidRDefault="00491749" w:rsidP="00BE7E65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14CACD7C" w14:textId="72199FAA" w:rsidR="003D10B4" w:rsidRPr="006012F5" w:rsidRDefault="00491749" w:rsidP="006012F5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3B55D5E1" w14:textId="72DE2BCC" w:rsidR="006012F5" w:rsidRPr="006012F5" w:rsidRDefault="006012F5" w:rsidP="00C63963">
      <w:pPr>
        <w:pStyle w:val="Akapitzlist"/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="Cambria" w:hAnsi="Cambria"/>
          <w:sz w:val="24"/>
          <w:szCs w:val="24"/>
        </w:rPr>
      </w:pPr>
      <w:r w:rsidRPr="006012F5">
        <w:rPr>
          <w:rFonts w:ascii="Cambria" w:hAnsi="Cambria"/>
        </w:rPr>
        <w:t xml:space="preserve">Odpowiadając na Zapytanie ofertowe na </w:t>
      </w:r>
      <w:r w:rsidRPr="006012F5">
        <w:rPr>
          <w:rFonts w:ascii="Cambria" w:hAnsi="Cambria"/>
          <w:i/>
          <w:iCs/>
        </w:rPr>
        <w:t>Świadczenie usług cateringowych dla Polskiej Organizacji Turystycznej</w:t>
      </w:r>
      <w:r w:rsidRPr="006012F5">
        <w:rPr>
          <w:rFonts w:ascii="Cambria" w:hAnsi="Cambria"/>
        </w:rPr>
        <w:t>, oferujemy wykonanie przedmiotu zamówienia za:</w:t>
      </w:r>
    </w:p>
    <w:p w14:paraId="0B727254" w14:textId="77777777" w:rsidR="006012F5" w:rsidRPr="006A383D" w:rsidRDefault="006012F5" w:rsidP="006012F5">
      <w:pPr>
        <w:pStyle w:val="Akapitzlist"/>
        <w:spacing w:after="0" w:line="360" w:lineRule="auto"/>
        <w:ind w:left="425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netto …….......................................................................................PLN</w:t>
      </w:r>
    </w:p>
    <w:p w14:paraId="4098C59A" w14:textId="77777777" w:rsidR="006012F5" w:rsidRPr="006A383D" w:rsidRDefault="006012F5" w:rsidP="006012F5">
      <w:pPr>
        <w:pStyle w:val="Akapitzlist"/>
        <w:spacing w:after="0"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3FE16A8E" w14:textId="77777777" w:rsidR="006012F5" w:rsidRPr="006A383D" w:rsidRDefault="006012F5" w:rsidP="006012F5">
      <w:pPr>
        <w:pStyle w:val="Akapitzlist"/>
        <w:spacing w:after="0"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 ……………..........................................................................PLN</w:t>
      </w:r>
    </w:p>
    <w:p w14:paraId="4A3587CC" w14:textId="51890454" w:rsidR="006012F5" w:rsidRPr="006012F5" w:rsidRDefault="006012F5" w:rsidP="006012F5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</w:t>
      </w:r>
      <w:r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)</w:t>
      </w:r>
    </w:p>
    <w:p w14:paraId="65A1D903" w14:textId="77777777" w:rsidR="006012F5" w:rsidRPr="006012F5" w:rsidRDefault="006012F5" w:rsidP="00C63963">
      <w:pPr>
        <w:pStyle w:val="Akapitzlist"/>
        <w:numPr>
          <w:ilvl w:val="0"/>
          <w:numId w:val="23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Kryterium oceny ofert „Prowizja”</w:t>
      </w:r>
    </w:p>
    <w:p w14:paraId="2C3413E8" w14:textId="77777777" w:rsidR="006012F5" w:rsidRPr="006012F5" w:rsidRDefault="006012F5" w:rsidP="006012F5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0A94DD46" w14:textId="0C081CB3" w:rsidR="006012F5" w:rsidRDefault="006012F5" w:rsidP="006012F5">
      <w:pPr>
        <w:pStyle w:val="Akapitzlist"/>
        <w:spacing w:after="120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</w:t>
      </w:r>
      <w:r w:rsidRPr="006012F5">
        <w:rPr>
          <w:rFonts w:ascii="Cambria" w:hAnsi="Cambria"/>
          <w:bCs/>
          <w:sz w:val="24"/>
          <w:szCs w:val="24"/>
        </w:rPr>
        <w:t>a dostarczenie zastawy stołowej (obrusów, talerzy, szklanek, filiżanek, noży, widelców, łyżek, bemarów, podgrzewaczy, „palika” do bemarów, termosów oraz wszelkich innych rzeczy niezbędnych do obsługi oraz okazjonalnie stosownej dekoracji) każdorazowo pobierze</w:t>
      </w:r>
      <w:r>
        <w:rPr>
          <w:rFonts w:ascii="Cambria" w:hAnsi="Cambria"/>
          <w:bCs/>
          <w:sz w:val="24"/>
          <w:szCs w:val="24"/>
        </w:rPr>
        <w:t>my</w:t>
      </w:r>
      <w:r w:rsidRPr="006012F5">
        <w:rPr>
          <w:rFonts w:ascii="Cambria" w:hAnsi="Cambria"/>
          <w:bCs/>
          <w:sz w:val="24"/>
          <w:szCs w:val="24"/>
        </w:rPr>
        <w:t xml:space="preserve"> kwotę: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6012F5">
        <w:rPr>
          <w:rFonts w:ascii="Cambria" w:hAnsi="Cambria"/>
          <w:bCs/>
          <w:sz w:val="24"/>
          <w:szCs w:val="24"/>
        </w:rPr>
        <w:t>…..….</w:t>
      </w:r>
      <w:r>
        <w:rPr>
          <w:rFonts w:ascii="Cambria" w:hAnsi="Cambria"/>
          <w:bCs/>
          <w:sz w:val="24"/>
          <w:szCs w:val="24"/>
        </w:rPr>
        <w:t xml:space="preserve">   </w:t>
      </w:r>
      <w:r w:rsidRPr="006012F5">
        <w:rPr>
          <w:rFonts w:ascii="Cambria" w:hAnsi="Cambria"/>
          <w:bCs/>
          <w:sz w:val="24"/>
          <w:szCs w:val="24"/>
        </w:rPr>
        <w:t>% wartości zmówienia brutto</w:t>
      </w:r>
      <w:r w:rsidR="008E61B8">
        <w:rPr>
          <w:rFonts w:ascii="Cambria" w:hAnsi="Cambria"/>
          <w:bCs/>
          <w:sz w:val="24"/>
          <w:szCs w:val="24"/>
        </w:rPr>
        <w:t>.</w:t>
      </w:r>
    </w:p>
    <w:p w14:paraId="3A8E756B" w14:textId="77777777" w:rsidR="006012F5" w:rsidRPr="006012F5" w:rsidRDefault="006012F5" w:rsidP="006012F5">
      <w:pPr>
        <w:pStyle w:val="Akapitzlist"/>
        <w:spacing w:after="120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4AE768EF" w14:textId="5C92C962" w:rsidR="006012F5" w:rsidRPr="00CB0AD6" w:rsidRDefault="006012F5" w:rsidP="00C63963">
      <w:pPr>
        <w:pStyle w:val="Akapitzlist"/>
        <w:numPr>
          <w:ilvl w:val="0"/>
          <w:numId w:val="23"/>
        </w:numPr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Posiadamy </w:t>
      </w:r>
      <w:r w:rsidRPr="006012F5">
        <w:rPr>
          <w:rFonts w:ascii="Cambria" w:hAnsi="Cambria"/>
          <w:sz w:val="24"/>
          <w:szCs w:val="24"/>
        </w:rPr>
        <w:t xml:space="preserve">ubezpieczenie OC w ramach prowadzonej działalności związanej ze świadczonymi przez </w:t>
      </w:r>
      <w:r>
        <w:rPr>
          <w:rFonts w:ascii="Cambria" w:hAnsi="Cambria"/>
          <w:sz w:val="24"/>
          <w:szCs w:val="24"/>
        </w:rPr>
        <w:t>nami</w:t>
      </w:r>
      <w:r w:rsidRPr="006012F5">
        <w:rPr>
          <w:rFonts w:ascii="Cambria" w:hAnsi="Cambria"/>
          <w:sz w:val="24"/>
          <w:szCs w:val="24"/>
        </w:rPr>
        <w:t xml:space="preserve"> usługami cateringu. Kwota ubezpieczenia gwarantowana przedmiotową polisą to minimum 1 000 000 PLN</w:t>
      </w:r>
      <w:r w:rsidR="008E61B8">
        <w:rPr>
          <w:rFonts w:ascii="Cambria" w:hAnsi="Cambria"/>
          <w:sz w:val="24"/>
          <w:szCs w:val="24"/>
        </w:rPr>
        <w:t xml:space="preserve"> (zaznaczyć odpowiednie).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F034E6" w:rsidRPr="00CB0AD6" w14:paraId="088B53D5" w14:textId="77777777" w:rsidTr="00E31E70">
        <w:tc>
          <w:tcPr>
            <w:tcW w:w="4287" w:type="dxa"/>
            <w:vAlign w:val="center"/>
          </w:tcPr>
          <w:p w14:paraId="36696846" w14:textId="77777777" w:rsidR="00F034E6" w:rsidRPr="00CB0AD6" w:rsidRDefault="00F034E6" w:rsidP="00E31E70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287" w:type="dxa"/>
            <w:vAlign w:val="center"/>
          </w:tcPr>
          <w:p w14:paraId="04D2080B" w14:textId="77777777" w:rsidR="00F034E6" w:rsidRPr="00CB0AD6" w:rsidRDefault="00F034E6" w:rsidP="00E31E70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3032FFB0" w14:textId="0F2BE197" w:rsidR="00CB7C9B" w:rsidRPr="00F034E6" w:rsidRDefault="0078072D" w:rsidP="00C63963">
      <w:pPr>
        <w:pStyle w:val="Akapitzlist"/>
        <w:numPr>
          <w:ilvl w:val="0"/>
          <w:numId w:val="23"/>
        </w:numPr>
        <w:spacing w:after="120"/>
        <w:ind w:left="357" w:hanging="357"/>
        <w:jc w:val="both"/>
        <w:rPr>
          <w:rFonts w:ascii="Cambria" w:hAnsi="Cambria"/>
          <w:szCs w:val="24"/>
        </w:rPr>
      </w:pPr>
      <w:bookmarkStart w:id="3" w:name="_Hlk82776420"/>
      <w:r w:rsidRPr="00F034E6">
        <w:rPr>
          <w:rFonts w:ascii="Cambria" w:hAnsi="Cambria"/>
          <w:szCs w:val="24"/>
        </w:rPr>
        <w:lastRenderedPageBreak/>
        <w:t>Oświadczam</w:t>
      </w:r>
      <w:r w:rsidR="000A7CC2" w:rsidRPr="00F034E6">
        <w:rPr>
          <w:rFonts w:ascii="Cambria" w:hAnsi="Cambria"/>
          <w:szCs w:val="24"/>
        </w:rPr>
        <w:t>(</w:t>
      </w:r>
      <w:r w:rsidRPr="00F034E6">
        <w:rPr>
          <w:rFonts w:ascii="Cambria" w:hAnsi="Cambria"/>
          <w:szCs w:val="24"/>
        </w:rPr>
        <w:t>-y</w:t>
      </w:r>
      <w:r w:rsidR="000A7CC2" w:rsidRPr="00F034E6">
        <w:rPr>
          <w:rFonts w:ascii="Cambria" w:hAnsi="Cambria"/>
          <w:szCs w:val="24"/>
        </w:rPr>
        <w:t>)</w:t>
      </w:r>
      <w:r w:rsidRPr="00F034E6">
        <w:rPr>
          <w:rFonts w:ascii="Cambria" w:hAnsi="Cambria"/>
          <w:szCs w:val="24"/>
        </w:rPr>
        <w:t>, że:</w:t>
      </w:r>
    </w:p>
    <w:bookmarkEnd w:id="3"/>
    <w:p w14:paraId="2D71EFCB" w14:textId="01AD4B68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emy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2953B3C4" w14:textId="77777777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2D1114B0" w14:textId="34CAEFF1" w:rsidR="006012F5" w:rsidRPr="006A383D" w:rsidRDefault="006012F5" w:rsidP="006012F5">
      <w:pPr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  <w:r w:rsidRPr="006A383D">
        <w:rPr>
          <w:rFonts w:ascii="Cambria" w:hAnsi="Cambria"/>
          <w:szCs w:val="24"/>
        </w:rPr>
        <w:t xml:space="preserve"> </w:t>
      </w:r>
    </w:p>
    <w:p w14:paraId="2C9789A7" w14:textId="741AF157" w:rsidR="006012F5" w:rsidRDefault="006012F5" w:rsidP="006012F5">
      <w:pPr>
        <w:pStyle w:val="Teksttreci0"/>
        <w:tabs>
          <w:tab w:val="right" w:leader="dot" w:pos="1426"/>
          <w:tab w:val="left" w:pos="1630"/>
          <w:tab w:val="right" w:leader="dot" w:pos="3811"/>
          <w:tab w:val="left" w:pos="4016"/>
        </w:tabs>
        <w:spacing w:after="400"/>
      </w:pPr>
    </w:p>
    <w:p w14:paraId="543C0AD3" w14:textId="0372F11A" w:rsidR="006012F5" w:rsidRPr="006012F5" w:rsidRDefault="006012F5" w:rsidP="006012F5">
      <w:pPr>
        <w:pStyle w:val="Teksttreci0"/>
        <w:tabs>
          <w:tab w:val="right" w:leader="dot" w:pos="1426"/>
          <w:tab w:val="left" w:pos="1630"/>
          <w:tab w:val="right" w:leader="dot" w:pos="3811"/>
          <w:tab w:val="left" w:pos="4016"/>
        </w:tabs>
        <w:spacing w:after="400"/>
        <w:jc w:val="center"/>
        <w:rPr>
          <w:b/>
          <w:bCs/>
        </w:rPr>
      </w:pPr>
      <w:r w:rsidRPr="006012F5">
        <w:rPr>
          <w:b/>
          <w:bCs/>
        </w:rPr>
        <w:t>FORMULARZ CENOWY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21"/>
        <w:gridCol w:w="1133"/>
        <w:gridCol w:w="1138"/>
        <w:gridCol w:w="706"/>
        <w:gridCol w:w="1704"/>
        <w:gridCol w:w="850"/>
        <w:gridCol w:w="859"/>
      </w:tblGrid>
      <w:tr w:rsidR="006012F5" w14:paraId="0C1AD2F3" w14:textId="77777777" w:rsidTr="00143F0D">
        <w:trPr>
          <w:trHeight w:hRule="exact" w:val="98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88897C" w14:textId="77777777" w:rsidR="006012F5" w:rsidRDefault="006012F5" w:rsidP="007E2D56">
            <w:pPr>
              <w:pStyle w:val="Inne0"/>
            </w:pPr>
            <w:r>
              <w:rPr>
                <w:rStyle w:val="Inne"/>
                <w:b/>
                <w:bCs/>
              </w:rPr>
              <w:t>KATEGORIA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0F2E45" w14:textId="77777777" w:rsidR="006012F5" w:rsidRDefault="006012F5" w:rsidP="007E2D56">
            <w:pPr>
              <w:pStyle w:val="Inne0"/>
            </w:pPr>
            <w:r>
              <w:rPr>
                <w:rStyle w:val="Inne"/>
                <w:b/>
                <w:bCs/>
              </w:rPr>
              <w:t>NAZWA ARTYKUŁU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EC6D6" w14:textId="77777777" w:rsidR="006012F5" w:rsidRDefault="006012F5" w:rsidP="007E2D56">
            <w:pPr>
              <w:pStyle w:val="Inne0"/>
            </w:pPr>
            <w:r>
              <w:rPr>
                <w:rStyle w:val="Inne"/>
                <w:b/>
                <w:bCs/>
              </w:rPr>
              <w:t>PORCJA /GRAMAT RA (ZA SZT.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EDB4E" w14:textId="77777777" w:rsidR="006012F5" w:rsidRDefault="006012F5" w:rsidP="007E2D56">
            <w:pPr>
              <w:pStyle w:val="Inne0"/>
            </w:pPr>
            <w:r>
              <w:rPr>
                <w:rStyle w:val="Inne"/>
                <w:b/>
                <w:bCs/>
              </w:rPr>
              <w:t>CENA JEDNOSTK. (ZA SZT.)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017D4" w14:textId="126FDD89" w:rsidR="006012F5" w:rsidRDefault="006012F5" w:rsidP="007E2D56">
            <w:pPr>
              <w:pStyle w:val="Inne0"/>
            </w:pPr>
            <w:r>
              <w:rPr>
                <w:rStyle w:val="Inne"/>
                <w:b/>
                <w:bCs/>
              </w:rPr>
              <w:t>VAT</w:t>
            </w:r>
            <w:r w:rsidR="00143F0D">
              <w:rPr>
                <w:rStyle w:val="Inne"/>
                <w:b/>
                <w:bCs/>
              </w:rPr>
              <w:t>(%)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EE759" w14:textId="77777777" w:rsidR="006012F5" w:rsidRDefault="006012F5" w:rsidP="007E2D56">
            <w:pPr>
              <w:pStyle w:val="Inne0"/>
            </w:pPr>
            <w:r>
              <w:rPr>
                <w:rStyle w:val="Inne"/>
                <w:b/>
                <w:bCs/>
              </w:rPr>
              <w:t>PRZEWIDYWANA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E182C" w14:textId="77777777" w:rsidR="006012F5" w:rsidRDefault="006012F5" w:rsidP="007E2D56">
            <w:pPr>
              <w:pStyle w:val="Inne0"/>
            </w:pPr>
            <w:r>
              <w:rPr>
                <w:rStyle w:val="Inne"/>
                <w:b/>
                <w:bCs/>
              </w:rPr>
              <w:t>CENA NETTO (DxE)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23DD5" w14:textId="77777777" w:rsidR="006012F5" w:rsidRDefault="006012F5" w:rsidP="007E2D56">
            <w:pPr>
              <w:pStyle w:val="Inne0"/>
            </w:pPr>
            <w:r>
              <w:rPr>
                <w:rStyle w:val="Inne"/>
                <w:b/>
                <w:bCs/>
              </w:rPr>
              <w:t>CENA BRUTT O (ZA SZT.)</w:t>
            </w:r>
          </w:p>
        </w:tc>
      </w:tr>
      <w:tr w:rsidR="006012F5" w14:paraId="4E38BCE8" w14:textId="77777777" w:rsidTr="007E2D56">
        <w:trPr>
          <w:trHeight w:hRule="exact" w:val="3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B5B16" w14:textId="77777777" w:rsidR="006012F5" w:rsidRDefault="006012F5" w:rsidP="007E2D56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25EA4" w14:textId="77777777" w:rsidR="006012F5" w:rsidRDefault="006012F5" w:rsidP="007E2D56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598F6" w14:textId="77777777" w:rsidR="006012F5" w:rsidRDefault="006012F5" w:rsidP="007E2D56">
            <w:pPr>
              <w:pStyle w:val="Inne0"/>
              <w:ind w:firstLine="48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9F7FA" w14:textId="77777777" w:rsidR="006012F5" w:rsidRDefault="006012F5" w:rsidP="007E2D56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AE6CB" w14:textId="77777777" w:rsidR="006012F5" w:rsidRDefault="006012F5" w:rsidP="007E2D56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4E3B2" w14:textId="77777777" w:rsidR="006012F5" w:rsidRDefault="006012F5" w:rsidP="007E2D56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FF783" w14:textId="77777777" w:rsidR="006012F5" w:rsidRDefault="006012F5" w:rsidP="007E2D5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19E3" w14:textId="77777777" w:rsidR="006012F5" w:rsidRDefault="006012F5" w:rsidP="007E2D5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H</w:t>
            </w:r>
          </w:p>
        </w:tc>
      </w:tr>
      <w:tr w:rsidR="006012F5" w14:paraId="45DD7077" w14:textId="77777777" w:rsidTr="007E2D56">
        <w:trPr>
          <w:trHeight w:hRule="exact" w:val="259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3E6E6" w14:textId="77777777" w:rsidR="006012F5" w:rsidRDefault="006012F5" w:rsidP="007E2D56">
            <w:pPr>
              <w:pStyle w:val="Inne0"/>
              <w:jc w:val="both"/>
            </w:pPr>
            <w:r>
              <w:rPr>
                <w:rStyle w:val="Inne"/>
              </w:rPr>
              <w:t>Zupy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DF580" w14:textId="77777777" w:rsidR="006012F5" w:rsidRPr="00381FF4" w:rsidRDefault="006012F5" w:rsidP="007E2D56">
            <w:pPr>
              <w:pStyle w:val="Inne0"/>
            </w:pPr>
            <w:r>
              <w:rPr>
                <w:rStyle w:val="Inne"/>
              </w:rPr>
              <w:t xml:space="preserve">Krem z warzyw (brokułowy, pieczarkowy, pomidorowy, </w:t>
            </w:r>
            <w:r w:rsidRPr="00381FF4">
              <w:rPr>
                <w:rStyle w:val="Inne"/>
              </w:rPr>
              <w:t>kalafiorowy</w:t>
            </w:r>
            <w:r>
              <w:rPr>
                <w:rStyle w:val="Inne"/>
              </w:rPr>
              <w:t>), żurek, barszcz czerwony z uszkami lub równoważne do wyboru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FF15D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450 ml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B49A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D5C02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A216B" w14:textId="46594032" w:rsidR="006012F5" w:rsidRDefault="00035DB4" w:rsidP="007E2D56">
            <w:pPr>
              <w:pStyle w:val="Inne0"/>
            </w:pPr>
            <w:r>
              <w:t>200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0B9A5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EDC7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1BBAD033" w14:textId="77777777" w:rsidTr="00631991">
        <w:trPr>
          <w:trHeight w:hRule="exact" w:val="74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92C06" w14:textId="77777777" w:rsidR="006012F5" w:rsidRDefault="006012F5" w:rsidP="007E2D56">
            <w:pPr>
              <w:pStyle w:val="Inne0"/>
              <w:jc w:val="both"/>
            </w:pPr>
            <w:r>
              <w:rPr>
                <w:rStyle w:val="Inne"/>
              </w:rPr>
              <w:t>Sałatki</w:t>
            </w:r>
          </w:p>
          <w:p w14:paraId="5B3062E4" w14:textId="53DACB9A" w:rsidR="006012F5" w:rsidRDefault="006012F5" w:rsidP="007E2D56">
            <w:r>
              <w:br w:type="page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EA09D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Warzywna (tradycyjna)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4946E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F214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5D1235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084E5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738F5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DAE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559918B5" w14:textId="77777777" w:rsidTr="00631991">
        <w:trPr>
          <w:trHeight w:hRule="exact" w:val="504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0421A" w14:textId="451B91E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44D468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Śledziowa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5885F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DA89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A4B80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F5DBF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C1FC3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B383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1DCEB5F2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55B975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8B851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Łososiowa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3A3D0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038B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D336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AC01B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887A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D6B4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4CDC255F" w14:textId="77777777" w:rsidTr="007E2D56">
        <w:trPr>
          <w:trHeight w:hRule="exact" w:val="842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1E26D6D0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BB17E" w14:textId="77777777" w:rsidR="006012F5" w:rsidRPr="00381FF4" w:rsidRDefault="006012F5" w:rsidP="007E2D56">
            <w:pPr>
              <w:pStyle w:val="Inne0"/>
              <w:rPr>
                <w:rStyle w:val="Inne"/>
              </w:rPr>
            </w:pPr>
            <w:r w:rsidRPr="00381FF4">
              <w:rPr>
                <w:rStyle w:val="Inne"/>
              </w:rPr>
              <w:t>Z kozim serem i orzechami włoskimi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51701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027E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6A426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C44C9A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B8118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444B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265BC56A" w14:textId="77777777" w:rsidTr="007E2D56">
        <w:trPr>
          <w:trHeight w:hRule="exact" w:val="569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34929D02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E13FD" w14:textId="77777777" w:rsidR="006012F5" w:rsidRPr="00381FF4" w:rsidRDefault="006012F5" w:rsidP="007E2D56">
            <w:pPr>
              <w:pStyle w:val="Inne0"/>
              <w:rPr>
                <w:rStyle w:val="Inne"/>
              </w:rPr>
            </w:pPr>
            <w:r w:rsidRPr="00381FF4">
              <w:rPr>
                <w:rStyle w:val="Inne"/>
              </w:rPr>
              <w:t>Truskaw., rukola, feta, orzechy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1CEF2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CBB1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2E68F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3B712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2ED14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DF34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54C20528" w14:textId="77777777" w:rsidTr="007E2D56">
        <w:trPr>
          <w:trHeight w:hRule="exact" w:val="49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13153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Pierogi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E1160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Z kapustą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D49A5" w14:textId="77777777" w:rsidR="006012F5" w:rsidRDefault="006012F5" w:rsidP="007E2D56">
            <w:pPr>
              <w:pStyle w:val="Inne0"/>
              <w:spacing w:line="233" w:lineRule="auto"/>
            </w:pPr>
            <w:r>
              <w:rPr>
                <w:rStyle w:val="Inne"/>
              </w:rPr>
              <w:t>1 porcja (6 szt.)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F1A8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89F5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62D65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82C2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366F8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2556C24B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4CB596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EFE1B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Z mięsem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717A4" w14:textId="77777777" w:rsidR="006012F5" w:rsidRDefault="006012F5" w:rsidP="007E2D56">
            <w:pPr>
              <w:pStyle w:val="Inne0"/>
              <w:spacing w:line="233" w:lineRule="auto"/>
            </w:pPr>
            <w:r>
              <w:rPr>
                <w:rStyle w:val="Inne"/>
              </w:rPr>
              <w:t>1 porcja (6 szt.)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2D38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8EF68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51FB5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E1BB2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97DA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33A7CEE2" w14:textId="77777777" w:rsidTr="002C5E7C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8816E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A05B2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Ruskie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F941FF" w14:textId="77777777" w:rsidR="006012F5" w:rsidRDefault="006012F5" w:rsidP="007E2D56">
            <w:pPr>
              <w:pStyle w:val="Inne0"/>
              <w:spacing w:line="233" w:lineRule="auto"/>
            </w:pPr>
            <w:r>
              <w:rPr>
                <w:rStyle w:val="Inne"/>
              </w:rPr>
              <w:t>1 porcja (6 szt.)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5C6A7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2C79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0AECC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E9D0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017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2C5E7C" w14:paraId="4F5E571C" w14:textId="77777777" w:rsidTr="00DA20DB">
        <w:trPr>
          <w:trHeight w:hRule="exact" w:val="49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8900A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Ciasta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AA49B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Mini W-Z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9810A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80EFD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3B5C8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71AA7F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6B941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DAC3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</w:tr>
      <w:tr w:rsidR="002C5E7C" w14:paraId="2CC6E097" w14:textId="77777777" w:rsidTr="00DA20DB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40B924" w14:textId="77777777" w:rsidR="002C5E7C" w:rsidRDefault="002C5E7C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B9077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Szarlotka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1FEC5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7A7BA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A7473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20637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10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54CCA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AEEE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</w:tr>
      <w:tr w:rsidR="002C5E7C" w14:paraId="3002C305" w14:textId="77777777" w:rsidTr="00DA20DB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A2CBB5" w14:textId="77777777" w:rsidR="002C5E7C" w:rsidRDefault="002C5E7C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DCA33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Sernik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2F281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DE887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E3639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2DE81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10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EE4BE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FEDB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</w:tr>
      <w:tr w:rsidR="002C5E7C" w14:paraId="4276D983" w14:textId="77777777" w:rsidTr="00DA20DB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0057C7" w14:textId="77777777" w:rsidR="002C5E7C" w:rsidRDefault="002C5E7C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459A4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Piernik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FB53B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86B4D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96521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97C00" w14:textId="77777777" w:rsidR="002C5E7C" w:rsidRDefault="002C5E7C" w:rsidP="007E2D56">
            <w:pPr>
              <w:pStyle w:val="Inne0"/>
            </w:pPr>
            <w:r>
              <w:rPr>
                <w:rStyle w:val="Inne"/>
              </w:rPr>
              <w:t>10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7041C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8689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</w:tr>
      <w:tr w:rsidR="002C5E7C" w14:paraId="4E52E49A" w14:textId="77777777" w:rsidTr="006534B6">
        <w:trPr>
          <w:trHeight w:hRule="exact" w:val="494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342B7" w14:textId="77777777" w:rsidR="002C5E7C" w:rsidRDefault="002C5E7C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3554D" w14:textId="77777777" w:rsidR="002C5E7C" w:rsidRPr="0049411E" w:rsidRDefault="002C5E7C" w:rsidP="007E2D56">
            <w:pPr>
              <w:pStyle w:val="Inne0"/>
              <w:rPr>
                <w:rStyle w:val="Inne"/>
                <w:color w:val="00B050"/>
              </w:rPr>
            </w:pPr>
            <w:r w:rsidRPr="00381FF4">
              <w:rPr>
                <w:rStyle w:val="Inne"/>
              </w:rPr>
              <w:t>Brownie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C3741" w14:textId="77777777" w:rsidR="002C5E7C" w:rsidRDefault="002C5E7C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068A4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B45FA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85EF7" w14:textId="77777777" w:rsidR="002C5E7C" w:rsidRDefault="002C5E7C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FE6B9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1B80" w14:textId="77777777" w:rsidR="002C5E7C" w:rsidRDefault="002C5E7C" w:rsidP="007E2D56">
            <w:pPr>
              <w:rPr>
                <w:sz w:val="10"/>
                <w:szCs w:val="10"/>
              </w:rPr>
            </w:pPr>
          </w:p>
        </w:tc>
      </w:tr>
      <w:tr w:rsidR="006012F5" w14:paraId="0865622E" w14:textId="77777777" w:rsidTr="006534B6">
        <w:trPr>
          <w:trHeight w:hRule="exact" w:val="49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F63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lastRenderedPageBreak/>
              <w:t>Przystawki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11D5" w14:textId="77777777" w:rsidR="006012F5" w:rsidRPr="00D75332" w:rsidRDefault="006012F5" w:rsidP="007E2D56">
            <w:pPr>
              <w:pStyle w:val="Inne0"/>
              <w:rPr>
                <w:rStyle w:val="Inne"/>
                <w:color w:val="00B050"/>
              </w:rPr>
            </w:pPr>
            <w:r w:rsidRPr="008F23EC">
              <w:rPr>
                <w:rStyle w:val="Inne"/>
              </w:rPr>
              <w:t>Carpaccio z buraka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DC30" w14:textId="760FEBA1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porcja 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60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76F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B14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60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3FE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7C6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5F8DAC05" w14:textId="77777777" w:rsidTr="006534B6">
        <w:trPr>
          <w:trHeight w:hRule="exact" w:val="4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2680" w14:textId="77777777" w:rsidR="006012F5" w:rsidRDefault="006012F5" w:rsidP="007E2D56">
            <w:pPr>
              <w:pStyle w:val="Inne0"/>
              <w:rPr>
                <w:rStyle w:val="In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C148" w14:textId="77777777" w:rsidR="006012F5" w:rsidRPr="00477178" w:rsidRDefault="006012F5" w:rsidP="007E2D56">
            <w:pPr>
              <w:pStyle w:val="Inne0"/>
              <w:rPr>
                <w:rStyle w:val="Inne"/>
              </w:rPr>
            </w:pPr>
            <w:r w:rsidRPr="00477178">
              <w:rPr>
                <w:rStyle w:val="Inne"/>
              </w:rPr>
              <w:t>Półmisek serów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DD9D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D6E8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5A53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E609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D6D7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BB6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43E1DB58" w14:textId="77777777" w:rsidTr="006534B6">
        <w:trPr>
          <w:trHeight w:hRule="exact" w:val="4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25D7" w14:textId="77777777" w:rsidR="006012F5" w:rsidRDefault="006012F5" w:rsidP="007E2D56">
            <w:pPr>
              <w:pStyle w:val="Inne0"/>
              <w:rPr>
                <w:rStyle w:val="In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83C4" w14:textId="77777777" w:rsidR="006012F5" w:rsidRPr="00690B59" w:rsidRDefault="006012F5" w:rsidP="007E2D56">
            <w:pPr>
              <w:pStyle w:val="Inne0"/>
              <w:rPr>
                <w:rStyle w:val="Inne"/>
                <w:color w:val="00B050"/>
              </w:rPr>
            </w:pPr>
            <w:r w:rsidRPr="00F212A4">
              <w:rPr>
                <w:rStyle w:val="Inne"/>
              </w:rPr>
              <w:t>Tarta – warzywa, ser, susz. pomid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EE29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93A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C8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D553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40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C72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7352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50E5438B" w14:textId="77777777" w:rsidTr="006534B6">
        <w:trPr>
          <w:trHeight w:hRule="exact" w:val="4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8E8B" w14:textId="77777777" w:rsidR="006012F5" w:rsidRDefault="006012F5" w:rsidP="007E2D56">
            <w:pPr>
              <w:pStyle w:val="Inne0"/>
              <w:rPr>
                <w:rStyle w:val="In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097" w14:textId="77777777" w:rsidR="006012F5" w:rsidRPr="00690B59" w:rsidRDefault="006012F5" w:rsidP="007E2D56">
            <w:pPr>
              <w:pStyle w:val="Inne0"/>
              <w:rPr>
                <w:rStyle w:val="Inne"/>
                <w:color w:val="00B050"/>
              </w:rPr>
            </w:pPr>
            <w:r w:rsidRPr="008F23EC">
              <w:rPr>
                <w:rStyle w:val="Inne"/>
              </w:rPr>
              <w:t>Tortilla na zimno kurczak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AF61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03D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1737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8254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60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B930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5D32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31324154" w14:textId="77777777" w:rsidTr="006534B6">
        <w:trPr>
          <w:trHeight w:hRule="exact" w:val="4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196B" w14:textId="77777777" w:rsidR="006012F5" w:rsidRDefault="006012F5" w:rsidP="007E2D56">
            <w:pPr>
              <w:pStyle w:val="Inne0"/>
              <w:rPr>
                <w:rStyle w:val="In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E341" w14:textId="77777777" w:rsidR="006012F5" w:rsidRPr="00477178" w:rsidRDefault="006012F5" w:rsidP="007E2D56">
            <w:pPr>
              <w:pStyle w:val="Inne0"/>
              <w:rPr>
                <w:rStyle w:val="Inne"/>
              </w:rPr>
            </w:pPr>
            <w:r w:rsidRPr="008F23EC">
              <w:rPr>
                <w:rStyle w:val="Inne"/>
              </w:rPr>
              <w:t>Tortilla na zimno</w:t>
            </w:r>
            <w:r>
              <w:rPr>
                <w:rStyle w:val="Inne"/>
              </w:rPr>
              <w:t xml:space="preserve"> wege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1619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CA0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BAC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188C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60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970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2ED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5F755ACE" w14:textId="77777777" w:rsidTr="006534B6">
        <w:trPr>
          <w:trHeight w:hRule="exact" w:val="4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0F13" w14:textId="77777777" w:rsidR="006012F5" w:rsidRDefault="006012F5" w:rsidP="007E2D56">
            <w:pPr>
              <w:pStyle w:val="Inne0"/>
              <w:rPr>
                <w:rStyle w:val="Inn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4AC1" w14:textId="77777777" w:rsidR="006012F5" w:rsidRPr="000953EF" w:rsidRDefault="006012F5" w:rsidP="007E2D56">
            <w:pPr>
              <w:pStyle w:val="Inne0"/>
              <w:rPr>
                <w:rStyle w:val="Inne"/>
                <w:color w:val="00B050"/>
              </w:rPr>
            </w:pPr>
            <w:r w:rsidRPr="00477178">
              <w:rPr>
                <w:rStyle w:val="Inne"/>
              </w:rPr>
              <w:t>Mini tartaletki -  różne nadzienia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BBE2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AAF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763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E330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B143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FE87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:rsidRPr="00D75332" w14:paraId="37BC188E" w14:textId="77777777" w:rsidTr="006534B6">
        <w:trPr>
          <w:trHeight w:hRule="exact" w:val="74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81E7" w14:textId="77777777" w:rsidR="006012F5" w:rsidRPr="00D75332" w:rsidRDefault="006012F5" w:rsidP="007E2D56">
            <w:pPr>
              <w:pStyle w:val="Inne0"/>
              <w:rPr>
                <w:color w:val="00B05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586E" w14:textId="77777777" w:rsidR="006012F5" w:rsidRPr="00690B59" w:rsidRDefault="006012F5" w:rsidP="007E2D56">
            <w:pPr>
              <w:pStyle w:val="Inne0"/>
            </w:pPr>
            <w:r w:rsidRPr="00690B59">
              <w:rPr>
                <w:rStyle w:val="Inne"/>
              </w:rPr>
              <w:t>Łosoś plastry z % cytryny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1CF" w14:textId="5A3A3154" w:rsidR="006012F5" w:rsidRPr="00D75332" w:rsidRDefault="00C04F99" w:rsidP="007E2D56">
            <w:pPr>
              <w:pStyle w:val="Inne0"/>
              <w:rPr>
                <w:color w:val="00B050"/>
              </w:rPr>
            </w:pPr>
            <w:r>
              <w:rPr>
                <w:rStyle w:val="Inne"/>
              </w:rPr>
              <w:t xml:space="preserve">1 porcja </w:t>
            </w:r>
            <w:r w:rsidR="006012F5" w:rsidRPr="000953EF">
              <w:rPr>
                <w:rStyle w:val="Inne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97D6" w14:textId="77777777" w:rsidR="006012F5" w:rsidRPr="00D75332" w:rsidRDefault="006012F5" w:rsidP="007E2D56">
            <w:pPr>
              <w:rPr>
                <w:color w:val="00B050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CD53" w14:textId="77777777" w:rsidR="006012F5" w:rsidRPr="000953EF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82A" w14:textId="623C0846" w:rsidR="006012F5" w:rsidRPr="000953EF" w:rsidRDefault="00825CA9" w:rsidP="007E2D56">
            <w:pPr>
              <w:pStyle w:val="Inne0"/>
            </w:pPr>
            <w:r>
              <w:rPr>
                <w:rStyle w:val="Inne"/>
              </w:rPr>
              <w:t>30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B306" w14:textId="77777777" w:rsidR="006012F5" w:rsidRPr="00D75332" w:rsidRDefault="006012F5" w:rsidP="007E2D56">
            <w:pPr>
              <w:rPr>
                <w:color w:val="00B050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B6C2" w14:textId="77777777" w:rsidR="006012F5" w:rsidRPr="00D75332" w:rsidRDefault="006012F5" w:rsidP="007E2D56">
            <w:pPr>
              <w:rPr>
                <w:color w:val="00B050"/>
                <w:sz w:val="10"/>
                <w:szCs w:val="10"/>
              </w:rPr>
            </w:pPr>
          </w:p>
        </w:tc>
      </w:tr>
      <w:tr w:rsidR="006012F5" w14:paraId="5F6C388E" w14:textId="77777777" w:rsidTr="006534B6">
        <w:trPr>
          <w:trHeight w:hRule="exact" w:val="147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BE87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0AB3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Caprese (szaszłyki z mozzarellą, pomidorkami i bazylią)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3DB6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29F0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A637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7781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5C7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26F5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5B300D69" w14:textId="77777777" w:rsidTr="006534B6">
        <w:trPr>
          <w:trHeight w:hRule="exact" w:val="73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783A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1E57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Rolada z kurczaka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BE35" w14:textId="4E14C658" w:rsidR="006012F5" w:rsidRDefault="00773970" w:rsidP="007E2D56">
            <w:pPr>
              <w:pStyle w:val="Inne0"/>
            </w:pPr>
            <w:r>
              <w:rPr>
                <w:rStyle w:val="Inne"/>
              </w:rPr>
              <w:t xml:space="preserve">1 porcja </w:t>
            </w:r>
            <w:r w:rsidR="006012F5">
              <w:rPr>
                <w:rStyle w:val="Inne"/>
              </w:rPr>
              <w:t>150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BF7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D5C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3C7D" w14:textId="494D3F51" w:rsidR="00825CA9" w:rsidRDefault="00825CA9" w:rsidP="007E2D56">
            <w:pPr>
              <w:pStyle w:val="Inne0"/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514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6178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7A6DFBED" w14:textId="77777777" w:rsidTr="006534B6">
        <w:trPr>
          <w:trHeight w:hRule="exact" w:val="55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66A9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4259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Jajka faszerowane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522F" w14:textId="79164B4B" w:rsidR="006012F5" w:rsidRDefault="006534B6" w:rsidP="007E2D56">
            <w:pPr>
              <w:pStyle w:val="Inne0"/>
            </w:pPr>
            <w:r>
              <w:rPr>
                <w:rStyle w:val="Inne"/>
              </w:rPr>
              <w:t>1</w:t>
            </w:r>
            <w:r w:rsidR="006012F5">
              <w:rPr>
                <w:rStyle w:val="Inne"/>
              </w:rPr>
              <w:t>/</w:t>
            </w:r>
            <w:r>
              <w:rPr>
                <w:rStyle w:val="Inne"/>
              </w:rPr>
              <w:t>2</w:t>
            </w:r>
            <w:r w:rsidR="006012F5">
              <w:rPr>
                <w:rStyle w:val="Inne"/>
              </w:rPr>
              <w:t xml:space="preserve"> jajka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A6A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E6E7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24A0" w14:textId="04F7AF89" w:rsidR="006012F5" w:rsidRDefault="006012F5" w:rsidP="007E2D56">
            <w:pPr>
              <w:pStyle w:val="Inne0"/>
            </w:pPr>
            <w:r>
              <w:rPr>
                <w:rStyle w:val="Inne"/>
              </w:rPr>
              <w:t xml:space="preserve">100 x </w:t>
            </w:r>
            <w:r w:rsidR="00AB4A30">
              <w:rPr>
                <w:rStyle w:val="Inne"/>
              </w:rPr>
              <w:t>½ jajka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FFDF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B725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7D2F6A38" w14:textId="77777777" w:rsidTr="006534B6">
        <w:trPr>
          <w:trHeight w:hRule="exact" w:val="74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AC1B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6F22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Jajka z majonezem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7B4" w14:textId="059E3EC6" w:rsidR="006012F5" w:rsidRDefault="006534B6" w:rsidP="007E2D56">
            <w:pPr>
              <w:pStyle w:val="Inne0"/>
            </w:pPr>
            <w:r>
              <w:rPr>
                <w:rStyle w:val="Inne"/>
              </w:rPr>
              <w:t>1</w:t>
            </w:r>
            <w:r w:rsidR="006012F5">
              <w:rPr>
                <w:rStyle w:val="Inne"/>
              </w:rPr>
              <w:t>/</w:t>
            </w:r>
            <w:r>
              <w:rPr>
                <w:rStyle w:val="Inne"/>
              </w:rPr>
              <w:t>2</w:t>
            </w:r>
            <w:r w:rsidR="006012F5">
              <w:rPr>
                <w:rStyle w:val="Inne"/>
              </w:rPr>
              <w:t xml:space="preserve"> jajka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3A88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3856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3FA4" w14:textId="7FB4BC17" w:rsidR="006012F5" w:rsidRDefault="006012F5" w:rsidP="007E2D56">
            <w:pPr>
              <w:pStyle w:val="Inne0"/>
            </w:pPr>
            <w:r>
              <w:rPr>
                <w:rStyle w:val="Inne"/>
              </w:rPr>
              <w:t xml:space="preserve">100 x </w:t>
            </w:r>
            <w:r w:rsidR="00AB4A30">
              <w:rPr>
                <w:rStyle w:val="Inne"/>
              </w:rPr>
              <w:t>½ jajka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4EE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6D2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</w:tbl>
    <w:p w14:paraId="1F0AE174" w14:textId="6A696D9E" w:rsidR="006012F5" w:rsidRDefault="006012F5" w:rsidP="006012F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21"/>
        <w:gridCol w:w="1133"/>
        <w:gridCol w:w="1138"/>
        <w:gridCol w:w="706"/>
        <w:gridCol w:w="1704"/>
        <w:gridCol w:w="850"/>
        <w:gridCol w:w="859"/>
      </w:tblGrid>
      <w:tr w:rsidR="006012F5" w14:paraId="57EE3920" w14:textId="77777777" w:rsidTr="007E2D56">
        <w:trPr>
          <w:trHeight w:hRule="exact" w:val="74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7E366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BAC1A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Pasta rybna (np. z tuńczyka)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63897" w14:textId="77777777" w:rsidR="006012F5" w:rsidRDefault="006012F5" w:rsidP="007E2D56">
            <w:pPr>
              <w:pStyle w:val="Inne0"/>
              <w:spacing w:line="257" w:lineRule="auto"/>
            </w:pPr>
            <w:r>
              <w:rPr>
                <w:rStyle w:val="Inne"/>
              </w:rPr>
              <w:t>1 porcja 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5B5D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E1A2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D24BB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6CB04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721F3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5EB61957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126F5E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754D3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Pasta jajeczna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DD6CD" w14:textId="77777777" w:rsidR="006012F5" w:rsidRDefault="006012F5" w:rsidP="007E2D56">
            <w:pPr>
              <w:pStyle w:val="Inne0"/>
              <w:spacing w:line="257" w:lineRule="auto"/>
            </w:pPr>
            <w:r>
              <w:rPr>
                <w:rStyle w:val="Inne"/>
              </w:rPr>
              <w:t>1 porcja 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6607F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0D9C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907C71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2D545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C5FDB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4A7FC9A1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F71512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00DAF" w14:textId="77777777" w:rsidR="006012F5" w:rsidRPr="00477178" w:rsidRDefault="006012F5" w:rsidP="007E2D56">
            <w:pPr>
              <w:pStyle w:val="Inne0"/>
              <w:rPr>
                <w:rStyle w:val="Inne"/>
              </w:rPr>
            </w:pPr>
            <w:r w:rsidRPr="00477178">
              <w:rPr>
                <w:rStyle w:val="Inne"/>
              </w:rPr>
              <w:t xml:space="preserve">Pasta humus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9CA9D" w14:textId="77777777" w:rsidR="006012F5" w:rsidRDefault="006012F5" w:rsidP="007E2D56">
            <w:pPr>
              <w:pStyle w:val="Inne0"/>
              <w:spacing w:line="257" w:lineRule="auto"/>
              <w:rPr>
                <w:rStyle w:val="Inne"/>
              </w:rPr>
            </w:pPr>
            <w:r>
              <w:rPr>
                <w:rStyle w:val="Inne"/>
              </w:rPr>
              <w:t>1 porcja 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ED34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C60E0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D448C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B7A2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A65C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052A7479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66F7D6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E981F" w14:textId="77777777" w:rsidR="006012F5" w:rsidRPr="00477178" w:rsidRDefault="006012F5" w:rsidP="007E2D56">
            <w:pPr>
              <w:pStyle w:val="Inne0"/>
              <w:rPr>
                <w:rStyle w:val="Inne"/>
              </w:rPr>
            </w:pPr>
            <w:r w:rsidRPr="00477178">
              <w:rPr>
                <w:rStyle w:val="Inne"/>
              </w:rPr>
              <w:t>Pasta awokado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EACC3" w14:textId="77777777" w:rsidR="006012F5" w:rsidRDefault="006012F5" w:rsidP="007E2D56">
            <w:pPr>
              <w:pStyle w:val="Inne0"/>
              <w:spacing w:line="257" w:lineRule="auto"/>
              <w:rPr>
                <w:rStyle w:val="Inne"/>
              </w:rPr>
            </w:pPr>
            <w:r>
              <w:rPr>
                <w:rStyle w:val="Inne"/>
              </w:rPr>
              <w:t>1 porcja 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683F8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16D60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DE320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F280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7EF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175D2A4D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C30126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FFBAC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Ryba po grecku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6F2C5" w14:textId="77777777" w:rsidR="006012F5" w:rsidRDefault="006012F5" w:rsidP="007E2D56">
            <w:pPr>
              <w:pStyle w:val="Inne0"/>
              <w:spacing w:line="257" w:lineRule="auto"/>
            </w:pPr>
            <w:r>
              <w:rPr>
                <w:rStyle w:val="Inne"/>
              </w:rPr>
              <w:t>1 porcja 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17A7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44253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15021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70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BE412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95777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2C8319D4" w14:textId="77777777" w:rsidTr="007E2D56">
        <w:trPr>
          <w:trHeight w:hRule="exact" w:val="74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C9D0B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Chleb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19D5F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Jasny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EE80E" w14:textId="77777777" w:rsidR="006012F5" w:rsidRDefault="006012F5" w:rsidP="007E2D56">
            <w:pPr>
              <w:pStyle w:val="Inne0"/>
              <w:spacing w:line="262" w:lineRule="auto"/>
            </w:pPr>
            <w:r>
              <w:rPr>
                <w:rStyle w:val="Inne"/>
              </w:rPr>
              <w:t>Kromka ok. 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2930CF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2593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5F2B8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100 kromek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D3F02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6F21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70B78D32" w14:textId="77777777" w:rsidTr="007E2D56">
        <w:trPr>
          <w:trHeight w:hRule="exact" w:val="73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82A4F2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EA3F7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Razowy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52296" w14:textId="77777777" w:rsidR="006012F5" w:rsidRDefault="006012F5" w:rsidP="007E2D56">
            <w:pPr>
              <w:pStyle w:val="Inne0"/>
              <w:spacing w:line="262" w:lineRule="auto"/>
            </w:pPr>
            <w:r>
              <w:rPr>
                <w:rStyle w:val="Inne"/>
              </w:rPr>
              <w:t>Kromka ok. 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C7EA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496C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A1C26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100 kromek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6CA4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BC66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66DCBC03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B0BC50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51A5C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Bułeczki koktajlowe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11856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F57B6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4AAF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0D639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80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A71D9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76F11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34302638" w14:textId="77777777" w:rsidTr="007E2D56">
        <w:trPr>
          <w:trHeight w:hRule="exact" w:val="4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59AF4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Masło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650A4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porcja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080C9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99DB8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4A20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93FC3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50 porcji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FE56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21F2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299B4FC8" w14:textId="77777777" w:rsidTr="006534B6">
        <w:trPr>
          <w:trHeight w:hRule="exact" w:val="210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6FC00" w14:textId="77777777" w:rsidR="006012F5" w:rsidRDefault="006012F5" w:rsidP="007E2D56">
            <w:pPr>
              <w:pStyle w:val="Inne0"/>
              <w:spacing w:after="240"/>
            </w:pPr>
            <w:r>
              <w:rPr>
                <w:rStyle w:val="Inne"/>
              </w:rPr>
              <w:lastRenderedPageBreak/>
              <w:t>Kanapki</w:t>
            </w:r>
          </w:p>
          <w:p w14:paraId="766E54AD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(bułka typu paryska)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37866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Masło, wędlina (szynka, polędwica, salami) warzywa (pomidor, papryka, szczypiorek)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E84CB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9523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34CD9F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11020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200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5A6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7696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079C4705" w14:textId="77777777" w:rsidTr="006534B6">
        <w:trPr>
          <w:trHeight w:hRule="exact" w:val="171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065BA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B61A5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Masło, twarożek, warzywa (typu rzodkiewka, papryka, sałata)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DBEF2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3391C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2AFE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E3FF40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4002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EA6E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1DD30149" w14:textId="77777777" w:rsidTr="006534B6">
        <w:trPr>
          <w:trHeight w:hRule="exact" w:val="1410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D421E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5AC4A" w14:textId="77777777" w:rsidR="006012F5" w:rsidRDefault="006012F5" w:rsidP="007E2D56">
            <w:pPr>
              <w:pStyle w:val="Inne0"/>
              <w:rPr>
                <w:rStyle w:val="Inne"/>
              </w:rPr>
            </w:pPr>
            <w:r>
              <w:rPr>
                <w:rStyle w:val="Inne"/>
              </w:rPr>
              <w:t>Masło, pasta jajeczna, pasta z tuńczyka, sałata</w:t>
            </w:r>
          </w:p>
          <w:p w14:paraId="082A7430" w14:textId="77777777" w:rsidR="006534B6" w:rsidRDefault="006534B6" w:rsidP="007E2D56">
            <w:pPr>
              <w:pStyle w:val="Inne0"/>
              <w:rPr>
                <w:rStyle w:val="Inne"/>
              </w:rPr>
            </w:pPr>
          </w:p>
          <w:p w14:paraId="41BE2E53" w14:textId="77777777" w:rsidR="006534B6" w:rsidRDefault="006534B6" w:rsidP="007E2D56">
            <w:pPr>
              <w:pStyle w:val="Inne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03ED2F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F0569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F3EC0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708AB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200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45572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E1A3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012F5" w14:paraId="2EE528ED" w14:textId="77777777" w:rsidTr="006534B6">
        <w:trPr>
          <w:trHeight w:hRule="exact" w:val="114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5038B" w14:textId="77777777" w:rsidR="006012F5" w:rsidRDefault="006012F5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5C3E9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Masło warzywa (pomidor, ser żółty, papryka , sałata)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9A85F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D1F7A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6D526D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007E7" w14:textId="77777777" w:rsidR="006012F5" w:rsidRDefault="006012F5" w:rsidP="007E2D56">
            <w:pPr>
              <w:pStyle w:val="Inne0"/>
            </w:pPr>
            <w:r>
              <w:rPr>
                <w:rStyle w:val="Inne"/>
              </w:rPr>
              <w:t>200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BD666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EAB6" w14:textId="77777777" w:rsidR="006012F5" w:rsidRDefault="006012F5" w:rsidP="007E2D56">
            <w:pPr>
              <w:rPr>
                <w:sz w:val="10"/>
                <w:szCs w:val="10"/>
              </w:rPr>
            </w:pPr>
          </w:p>
        </w:tc>
      </w:tr>
      <w:tr w:rsidR="006534B6" w14:paraId="19EB305E" w14:textId="77777777" w:rsidTr="006534B6">
        <w:trPr>
          <w:trHeight w:val="194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FD9A6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Kanapki koktajlowe/ bagietka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B4FFC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Masło, wędlina (typu szynka, polędwica, salami), warzywa (typu pomidor,</w:t>
            </w:r>
          </w:p>
          <w:p w14:paraId="002D8F13" w14:textId="24688271" w:rsidR="006534B6" w:rsidRDefault="006534B6" w:rsidP="007E2D56">
            <w:pPr>
              <w:pStyle w:val="Inne0"/>
            </w:pPr>
            <w:r>
              <w:rPr>
                <w:rStyle w:val="Inne"/>
              </w:rPr>
              <w:t>papryka, szczypiorek)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6703D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CD809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8AD82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51EB6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7CE5D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79A4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</w:tr>
      <w:tr w:rsidR="006534B6" w14:paraId="58CBAD6F" w14:textId="77777777" w:rsidTr="006534B6">
        <w:trPr>
          <w:trHeight w:hRule="exact" w:val="120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303AD" w14:textId="77777777" w:rsidR="006534B6" w:rsidRDefault="006534B6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0F43E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Masło, twarożek, warzywa (typu rzodkiewka, papryka, sałata)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6B3AE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80D27" w14:textId="44819943" w:rsidR="006534B6" w:rsidRDefault="006534B6" w:rsidP="007E2D56">
            <w:pPr>
              <w:pStyle w:val="Inne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DD5D39" w14:textId="77777777" w:rsidR="006534B6" w:rsidRPr="006534B6" w:rsidRDefault="006534B6" w:rsidP="007E2D56"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E1531" w14:textId="12920F10" w:rsidR="006534B6" w:rsidRPr="006534B6" w:rsidRDefault="006534B6" w:rsidP="007E2D56">
            <w:pPr>
              <w:rPr>
                <w:sz w:val="20"/>
              </w:rPr>
            </w:pPr>
            <w:r w:rsidRPr="006534B6">
              <w:rPr>
                <w:rStyle w:val="Inne"/>
                <w:sz w:val="20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FEF90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3D54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</w:tr>
      <w:tr w:rsidR="006534B6" w14:paraId="4AFA04FA" w14:textId="77777777" w:rsidTr="006534B6">
        <w:trPr>
          <w:trHeight w:hRule="exact" w:val="1478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13" w14:textId="77777777" w:rsidR="006534B6" w:rsidRDefault="006534B6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3FF06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Masło, pasta jajeczna, pasta z tuńczyka lub równoważne, sałata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B48B8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195E2" w14:textId="3AE188EA" w:rsidR="006534B6" w:rsidRDefault="006534B6" w:rsidP="007E2D56">
            <w:pPr>
              <w:pStyle w:val="Inne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FD8A4" w14:textId="77777777" w:rsidR="006534B6" w:rsidRPr="006534B6" w:rsidRDefault="006534B6" w:rsidP="007E2D56">
            <w:pPr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6E7BD" w14:textId="5858B040" w:rsidR="006534B6" w:rsidRPr="006534B6" w:rsidRDefault="006534B6" w:rsidP="007E2D56">
            <w:pPr>
              <w:rPr>
                <w:sz w:val="20"/>
              </w:rPr>
            </w:pPr>
            <w:r w:rsidRPr="006534B6">
              <w:rPr>
                <w:rStyle w:val="Inne"/>
                <w:sz w:val="20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52789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7F7F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</w:tr>
      <w:tr w:rsidR="006534B6" w14:paraId="57CC02D8" w14:textId="77777777" w:rsidTr="006534B6">
        <w:trPr>
          <w:trHeight w:hRule="exact" w:val="13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DBC7D" w14:textId="77777777" w:rsidR="006534B6" w:rsidRDefault="006534B6" w:rsidP="007E2D5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50729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Masło, ser żółty, warzywa (typu pomidor, papryka, sałata)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0A48E" w14:textId="77777777" w:rsidR="006534B6" w:rsidRDefault="006534B6" w:rsidP="007E2D56">
            <w:pPr>
              <w:pStyle w:val="Inne0"/>
            </w:pPr>
            <w:r>
              <w:rPr>
                <w:rStyle w:val="Inne"/>
              </w:rPr>
              <w:t>1szt.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5D4AB" w14:textId="64DE129E" w:rsidR="006534B6" w:rsidRDefault="006534B6" w:rsidP="007E2D56">
            <w:pPr>
              <w:pStyle w:val="Inne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C9258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76F4EF" w14:textId="32E40FAA" w:rsidR="006534B6" w:rsidRPr="006534B6" w:rsidRDefault="006534B6" w:rsidP="007E2D56">
            <w:pPr>
              <w:rPr>
                <w:sz w:val="20"/>
              </w:rPr>
            </w:pPr>
            <w:r w:rsidRPr="006534B6">
              <w:rPr>
                <w:rStyle w:val="Inne"/>
                <w:sz w:val="20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F7327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8299" w14:textId="77777777" w:rsidR="006534B6" w:rsidRDefault="006534B6" w:rsidP="007E2D56">
            <w:pPr>
              <w:rPr>
                <w:sz w:val="10"/>
                <w:szCs w:val="10"/>
              </w:rPr>
            </w:pPr>
          </w:p>
        </w:tc>
      </w:tr>
      <w:tr w:rsidR="00143F0D" w14:paraId="038A3351" w14:textId="77777777" w:rsidTr="006534B6">
        <w:trPr>
          <w:trHeight w:hRule="exact" w:val="49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5FB73" w14:textId="77777777" w:rsidR="00143F0D" w:rsidRDefault="00143F0D" w:rsidP="00143F0D">
            <w:pPr>
              <w:pStyle w:val="Inne0"/>
            </w:pPr>
            <w:r>
              <w:rPr>
                <w:rStyle w:val="Inne"/>
              </w:rPr>
              <w:lastRenderedPageBreak/>
              <w:t>Wędliny (według certyfikatów spożywczych , z grupy 5 wiodących producentów na rynku polskim lub zagranicznym)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C4298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Szynka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3968F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3E7E1" w14:textId="42AB743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38D3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D2EB9" w14:textId="522E26E1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674CF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BD79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1A41CF13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DF6923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16532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Polędwica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3DDD7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28788" w14:textId="46962A10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6262E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367E8" w14:textId="4F965E01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62E23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4BC1F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54F54591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B1CF43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9227E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Salami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5D1DDC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F2B7B" w14:textId="09D8779D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3EE1E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2C5F8" w14:textId="56A1252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1A977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0310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53605368" w14:textId="77777777" w:rsidTr="007E2D56">
        <w:trPr>
          <w:trHeight w:hRule="exact" w:val="494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7AB3D3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191EC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Pasztet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7F6A1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D6DE9" w14:textId="507186AB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E3B0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AEB35" w14:textId="7F1B2C5F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9E3988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1DD38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1380521F" w14:textId="77777777" w:rsidTr="007E2D56">
        <w:trPr>
          <w:trHeight w:hRule="exact" w:val="73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CA11D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D9154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Boczek wędzony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D1B69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14119" w14:textId="2E4836A6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B072A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EC11B" w14:textId="5082253B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3036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62AAF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11C5D485" w14:textId="77777777" w:rsidTr="007E2D56">
        <w:trPr>
          <w:trHeight w:hRule="exact" w:val="984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DB1ADF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2ABE9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Kiełbasa typu żywiecka sucha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9EDC0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2AC00" w14:textId="236540B1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D6041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278CE" w14:textId="2BDB37DB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212C7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46CF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6EE49A05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76A50A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66FB5" w14:textId="77777777" w:rsidR="00143F0D" w:rsidRPr="00143F0D" w:rsidRDefault="00143F0D" w:rsidP="00143F0D">
            <w:pPr>
              <w:pStyle w:val="Inne0"/>
              <w:spacing w:line="233" w:lineRule="auto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Schab pieczony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8755B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AEE9D" w14:textId="7E6F9D9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0CC9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652C4" w14:textId="13FA83DC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1F7BA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98232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02DD268E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59459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8EEC7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Baleron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D16F8" w14:textId="77777777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100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6F74B" w14:textId="1AFD9B26" w:rsidR="00143F0D" w:rsidRPr="00143F0D" w:rsidRDefault="00143F0D" w:rsidP="00143F0D">
            <w:pPr>
              <w:pStyle w:val="Inne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9D1DD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4C80D" w14:textId="0CA14459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B807A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C956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7CC4CD2E" w14:textId="77777777" w:rsidTr="007E2D56">
        <w:trPr>
          <w:trHeight w:hRule="exact" w:val="49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CD2A6" w14:textId="77777777" w:rsidR="00143F0D" w:rsidRPr="008F1DEC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Warzywa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A2BEE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Marchewka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044385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F1B09" w14:textId="0E35CCDC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CFA51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BCB4C" w14:textId="21C7D15E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100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2DC3B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910F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0E0061C0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004AA9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CED12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Kalarepa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F7D72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 xml:space="preserve">1 szt.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C30D7" w14:textId="4100D569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A8B4F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F426D" w14:textId="09B7BE1F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200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3F24A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2DE8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4F3C8BC4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B2C1C4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04CD3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Brokuł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502593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E59F6" w14:textId="5807ED8B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DF8E0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1804B" w14:textId="69055CDD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 xml:space="preserve">200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38BB3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30C52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0FD37AAE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CAC035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CA192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Kalafior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F4297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A91EB" w14:textId="4330C384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CAFFA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7C7DD" w14:textId="0DC86D92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200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FB2C0D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59C22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0347D101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60CC6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4DE2C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Rzodkiewka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C1A73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pęczek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F66CC" w14:textId="40C96683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782B7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E81D1" w14:textId="5D202100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200 pęczków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718DF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1D38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4170A0AE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29B6CD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6D374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Ogórek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AF929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56292" w14:textId="096E74FA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3829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57E99" w14:textId="349EE839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67FB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E3192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5C60C2C6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D109C1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00316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Pomidor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331E5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0DDBEE" w14:textId="6D8A55F0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B2D13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D163C" w14:textId="4F3FA9C6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0AB79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1F3C0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5C595945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1CFE59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65CB1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Papryka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EF3A0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452EBE" w14:textId="6F0FBE16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F2542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54718" w14:textId="5860ED51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100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52FC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6806B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7E82F3A3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C28215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54D8D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Sałata masłowa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7CDF9B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szt.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B1EC9" w14:textId="49FC5365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91149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8F890" w14:textId="197D14D8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45407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84E5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59FB9458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C9BAB7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CB3C1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Cebula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8D293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32014" w14:textId="701817D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26E7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4A4D9" w14:textId="6E9562D4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4D599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345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1E51AB30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76CA4A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B35F4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Szczypiorek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1868A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pęczek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33F1E" w14:textId="67577E40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9135A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8390B" w14:textId="73FD605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150 pęczków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10A33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13100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4255C73B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211047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A4458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Rukola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CA190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op. 250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ED0A1" w14:textId="229353DD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6769F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18C33" w14:textId="5A65D739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100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C639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529E9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03A67475" w14:textId="77777777" w:rsidTr="00143F0D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8F860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D61D4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 xml:space="preserve">Roszponka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ECBAC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op. 250 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84E2B" w14:textId="09050D5F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B8272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7F315" w14:textId="0FFE9C06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100 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531CA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EA7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0C71300A" w14:textId="77777777" w:rsidTr="00143F0D">
        <w:trPr>
          <w:trHeight w:hRule="exact" w:val="49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E59D6" w14:textId="77777777" w:rsidR="00143F0D" w:rsidRPr="008F1DEC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Owoce wraz z owocami sezonowymi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93C76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Jabłko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14CEB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082E1" w14:textId="21DE9EF3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9AB5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FC18C" w14:textId="35B43E63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200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10734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2C9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40A84596" w14:textId="77777777" w:rsidTr="00143F0D">
        <w:trPr>
          <w:trHeight w:hRule="exact" w:val="4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CB64A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A19BD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Banan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A2E05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43ECB" w14:textId="748494E9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9EECD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B0E62" w14:textId="5ECA3C3F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200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38C42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A4D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39BFE076" w14:textId="77777777" w:rsidTr="00143F0D">
        <w:trPr>
          <w:trHeight w:hRule="exact" w:val="4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26CE7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8927D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Gruszka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8A491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E42BD" w14:textId="1D51972C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3345D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C963F" w14:textId="0F762664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200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CCD2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F19E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2060DB30" w14:textId="77777777" w:rsidTr="00143F0D">
        <w:trPr>
          <w:trHeight w:hRule="exact" w:val="499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2F333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8B2C9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Śliwka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F98E5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5954CB" w14:textId="443ABE2A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6D427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59EEE" w14:textId="4B202C6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EE43B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68820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4CC09CC8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C596AE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26DAC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Nektarynka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63EDE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6AD41" w14:textId="1C9E31FE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171F4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D6139" w14:textId="2C5450A6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7C1C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51EB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43B13E14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4B85FE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012E1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Brzoskwinia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0FEA7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6405C" w14:textId="7BF0A3DA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FCE49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69773A" w14:textId="39A6B2FE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FA217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A4B23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1E58199D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A7603C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37E8B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Ananas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A5C70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 xml:space="preserve">1szt.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8EDAB" w14:textId="59CAE671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2AB6D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73EDA" w14:textId="4B2D8713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30B43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3C98E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1F973A9B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DB6B63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37627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Arbuz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8910E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1AC97" w14:textId="57F76DD1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6E2EA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6BFE7A" w14:textId="2CA3C4B6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200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E7580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E678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405966C0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B0107F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596DB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Truskawka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9044F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71FBF" w14:textId="4A3CD2ED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99C1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5A639" w14:textId="21BE47AC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6B552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6D1BF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26972881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C7AFD6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187A6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Czereśnia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DBC28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7FDA2" w14:textId="1A74AC6F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A050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0707E" w14:textId="1BD044E3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86CBD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055C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2830FEB6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F9B0B6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CF368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Cytryna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2CCF4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4D5CF8" w14:textId="0907EC1A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47601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FCB05" w14:textId="1FEF832C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60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C63AC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883B0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7A318D93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844AF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FF319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Winogrono białe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FDD3F0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8471A" w14:textId="0FF969C1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C6AAB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E4DAC5" w14:textId="4287E622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9775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C175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6B038D8C" w14:textId="77777777" w:rsidTr="007E2D56">
        <w:trPr>
          <w:trHeight w:hRule="exact" w:val="49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14C24" w14:textId="77777777" w:rsidR="00143F0D" w:rsidRDefault="00143F0D" w:rsidP="00143F0D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2F823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Winogrona ciemne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6489B" w14:textId="77777777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  <w:r w:rsidRPr="00143F0D">
              <w:rPr>
                <w:rStyle w:val="Inne"/>
                <w:rFonts w:asciiTheme="minorHAnsi" w:hAnsiTheme="minorHAnsi" w:cstheme="minorHAnsi"/>
              </w:rPr>
              <w:t>1 kg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C3FC0" w14:textId="6E5ACF73" w:rsidR="00143F0D" w:rsidRPr="00143F0D" w:rsidRDefault="00143F0D" w:rsidP="00143F0D">
            <w:pPr>
              <w:pStyle w:val="Inne0"/>
              <w:rPr>
                <w:rStyle w:val="Inne"/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564946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5AF77" w14:textId="72947433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  <w:r w:rsidRPr="00143F0D">
              <w:rPr>
                <w:rStyle w:val="Inne"/>
                <w:rFonts w:asciiTheme="minorHAnsi" w:hAnsiTheme="minorHAnsi" w:cstheme="minorHAnsi"/>
                <w:sz w:val="20"/>
              </w:rPr>
              <w:t>150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92D93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63A9D" w14:textId="77777777" w:rsidR="00143F0D" w:rsidRPr="00143F0D" w:rsidRDefault="00143F0D" w:rsidP="00143F0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3F0D" w14:paraId="7E3E59EA" w14:textId="77777777" w:rsidTr="007E2D56">
        <w:trPr>
          <w:trHeight w:hRule="exact" w:val="504"/>
          <w:jc w:val="center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A1F03" w14:textId="77777777" w:rsidR="00143F0D" w:rsidRDefault="00143F0D" w:rsidP="00143F0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45FF9" w14:textId="77777777" w:rsidR="00143F0D" w:rsidRDefault="00143F0D" w:rsidP="00143F0D">
            <w:pPr>
              <w:pStyle w:val="Inne0"/>
            </w:pPr>
            <w:r>
              <w:rPr>
                <w:rStyle w:val="Inne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2C1E7" w14:textId="77777777" w:rsidR="00143F0D" w:rsidRDefault="00143F0D" w:rsidP="00143F0D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5A1B8" w14:textId="77777777" w:rsidR="00143F0D" w:rsidRDefault="00143F0D" w:rsidP="00143F0D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9F1C7" w14:textId="77777777" w:rsidR="00143F0D" w:rsidRDefault="00143F0D" w:rsidP="00143F0D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D2248" w14:textId="77777777" w:rsidR="00143F0D" w:rsidRDefault="00143F0D" w:rsidP="00143F0D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E677" w14:textId="77777777" w:rsidR="00143F0D" w:rsidRDefault="00143F0D" w:rsidP="00143F0D">
            <w:pPr>
              <w:rPr>
                <w:sz w:val="10"/>
                <w:szCs w:val="10"/>
              </w:rPr>
            </w:pPr>
          </w:p>
        </w:tc>
      </w:tr>
    </w:tbl>
    <w:p w14:paraId="448743E1" w14:textId="77777777" w:rsidR="00464B59" w:rsidRDefault="00464B59" w:rsidP="00464B59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</w:p>
    <w:p w14:paraId="5D8A266F" w14:textId="77777777" w:rsidR="00464B59" w:rsidRDefault="00464B59" w:rsidP="00464B59">
      <w:pPr>
        <w:spacing w:line="360" w:lineRule="auto"/>
        <w:ind w:left="5672" w:right="-993" w:firstLine="709"/>
        <w:jc w:val="both"/>
        <w:rPr>
          <w:rFonts w:ascii="Cambria" w:hAnsi="Cambria"/>
          <w:szCs w:val="24"/>
        </w:rPr>
      </w:pPr>
    </w:p>
    <w:p w14:paraId="20F30532" w14:textId="77777777" w:rsidR="00464B59" w:rsidRDefault="00464B59" w:rsidP="00464B59">
      <w:pPr>
        <w:spacing w:line="360" w:lineRule="auto"/>
        <w:ind w:left="5672" w:right="-993" w:firstLine="709"/>
        <w:jc w:val="both"/>
        <w:rPr>
          <w:rFonts w:ascii="Cambria" w:hAnsi="Cambria"/>
          <w:szCs w:val="24"/>
        </w:rPr>
      </w:pPr>
    </w:p>
    <w:p w14:paraId="2CD39DAC" w14:textId="17F15914" w:rsidR="00464B59" w:rsidRPr="0010716B" w:rsidRDefault="00464B59" w:rsidP="00464B59">
      <w:pPr>
        <w:spacing w:line="360" w:lineRule="auto"/>
        <w:ind w:left="5672" w:right="-993" w:firstLine="709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……….....................................</w:t>
      </w:r>
    </w:p>
    <w:p w14:paraId="4D548B80" w14:textId="77777777" w:rsidR="00464B59" w:rsidRPr="0010716B" w:rsidRDefault="00464B59" w:rsidP="00464B59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3F789A4C" w14:textId="77777777" w:rsidR="00464B59" w:rsidRPr="0010716B" w:rsidRDefault="00464B59" w:rsidP="00464B59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2E66AAF" w14:textId="10C42590" w:rsidR="006012F5" w:rsidRDefault="006012F5">
      <w:pPr>
        <w:rPr>
          <w:rFonts w:ascii="Cambria" w:eastAsia="Calibri" w:hAnsi="Cambria"/>
          <w:b/>
          <w:szCs w:val="24"/>
          <w:lang w:eastAsia="en-US"/>
        </w:rPr>
      </w:pPr>
    </w:p>
    <w:p w14:paraId="09950617" w14:textId="585B8098" w:rsidR="00464B59" w:rsidRDefault="00464B59">
      <w:pPr>
        <w:rPr>
          <w:rFonts w:ascii="Cambria" w:eastAsia="Calibri" w:hAnsi="Cambria"/>
          <w:b/>
          <w:szCs w:val="24"/>
          <w:lang w:eastAsia="en-US"/>
        </w:rPr>
      </w:pPr>
    </w:p>
    <w:sectPr w:rsidR="00464B59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73AC404" w:rsidR="008C7627" w:rsidRPr="00E801BF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E801BF">
      <w:rPr>
        <w:rFonts w:ascii="Cambria" w:hAnsi="Cambria"/>
        <w:iCs w:val="0"/>
        <w:sz w:val="20"/>
      </w:rPr>
      <w:t>Znak sprawy</w:t>
    </w:r>
    <w:r w:rsidR="00324A6D" w:rsidRPr="00E801BF">
      <w:rPr>
        <w:rFonts w:ascii="Cambria" w:hAnsi="Cambria"/>
        <w:iCs w:val="0"/>
        <w:sz w:val="20"/>
      </w:rPr>
      <w:t xml:space="preserve"> </w:t>
    </w:r>
    <w:r w:rsidR="00E801BF" w:rsidRPr="00E801BF">
      <w:rPr>
        <w:rFonts w:ascii="Cambria" w:hAnsi="Cambria"/>
        <w:b/>
        <w:bCs/>
        <w:iCs w:val="0"/>
        <w:sz w:val="24"/>
      </w:rPr>
      <w:t>8</w:t>
    </w:r>
    <w:r w:rsidR="004A0D40">
      <w:rPr>
        <w:rFonts w:ascii="Cambria" w:hAnsi="Cambria"/>
        <w:b/>
        <w:bCs/>
        <w:iCs w:val="0"/>
        <w:sz w:val="24"/>
      </w:rPr>
      <w:t>8</w:t>
    </w:r>
    <w:r w:rsidR="00EE25B1" w:rsidRPr="00E801BF">
      <w:rPr>
        <w:rFonts w:ascii="Cambria" w:hAnsi="Cambria"/>
        <w:b/>
        <w:bCs/>
        <w:iCs w:val="0"/>
        <w:sz w:val="24"/>
      </w:rPr>
      <w:t>/R/202</w:t>
    </w:r>
    <w:r w:rsidR="00062EDF" w:rsidRPr="00E801BF">
      <w:rPr>
        <w:rFonts w:ascii="Cambria" w:hAnsi="Cambria"/>
        <w:b/>
        <w:bCs/>
        <w:iCs w:val="0"/>
        <w:sz w:val="24"/>
      </w:rPr>
      <w:t>3</w:t>
    </w:r>
    <w:r w:rsidR="00EE25B1" w:rsidRPr="00E801BF">
      <w:rPr>
        <w:rFonts w:ascii="Cambria" w:hAnsi="Cambria"/>
        <w:b/>
        <w:bCs/>
        <w:iCs w:val="0"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5A114CD"/>
    <w:multiLevelType w:val="hybridMultilevel"/>
    <w:tmpl w:val="3B06A45A"/>
    <w:lvl w:ilvl="0" w:tplc="F122582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C901850"/>
    <w:multiLevelType w:val="multilevel"/>
    <w:tmpl w:val="D58AB7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E3625A"/>
    <w:multiLevelType w:val="multilevel"/>
    <w:tmpl w:val="D77C584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44F1D47"/>
    <w:multiLevelType w:val="multilevel"/>
    <w:tmpl w:val="A59251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66B1AA2"/>
    <w:multiLevelType w:val="multilevel"/>
    <w:tmpl w:val="F78405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B646191"/>
    <w:multiLevelType w:val="multilevel"/>
    <w:tmpl w:val="8AB0F9B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CFB5980"/>
    <w:multiLevelType w:val="multilevel"/>
    <w:tmpl w:val="9AF8BC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1" w15:restartNumberingAfterBreak="0">
    <w:nsid w:val="2DB0732A"/>
    <w:multiLevelType w:val="multilevel"/>
    <w:tmpl w:val="ADCCE9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24D690E"/>
    <w:multiLevelType w:val="multilevel"/>
    <w:tmpl w:val="08AE75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5E551FA"/>
    <w:multiLevelType w:val="multilevel"/>
    <w:tmpl w:val="742C43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5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7A4AD3"/>
    <w:multiLevelType w:val="multilevel"/>
    <w:tmpl w:val="A9C0D3F4"/>
    <w:lvl w:ilvl="0">
      <w:start w:val="1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1" w15:restartNumberingAfterBreak="0">
    <w:nsid w:val="54934FCC"/>
    <w:multiLevelType w:val="multilevel"/>
    <w:tmpl w:val="00A04B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021F49"/>
    <w:multiLevelType w:val="multilevel"/>
    <w:tmpl w:val="E84C7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4E16A0F"/>
    <w:multiLevelType w:val="hybridMultilevel"/>
    <w:tmpl w:val="2DAE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73B407A3"/>
    <w:multiLevelType w:val="multilevel"/>
    <w:tmpl w:val="56CA18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 w15:restartNumberingAfterBreak="0">
    <w:nsid w:val="7AA43878"/>
    <w:multiLevelType w:val="multilevel"/>
    <w:tmpl w:val="2B6E6E0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8474E1"/>
    <w:multiLevelType w:val="multilevel"/>
    <w:tmpl w:val="7D3278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8961271">
    <w:abstractNumId w:val="63"/>
  </w:num>
  <w:num w:numId="2" w16cid:durableId="2104448662">
    <w:abstractNumId w:val="80"/>
  </w:num>
  <w:num w:numId="3" w16cid:durableId="1933465328">
    <w:abstractNumId w:val="58"/>
  </w:num>
  <w:num w:numId="4" w16cid:durableId="1403408203">
    <w:abstractNumId w:val="76"/>
  </w:num>
  <w:num w:numId="5" w16cid:durableId="2085250015">
    <w:abstractNumId w:val="90"/>
  </w:num>
  <w:num w:numId="6" w16cid:durableId="1502231242">
    <w:abstractNumId w:val="77"/>
  </w:num>
  <w:num w:numId="7" w16cid:durableId="850217247">
    <w:abstractNumId w:val="84"/>
  </w:num>
  <w:num w:numId="8" w16cid:durableId="1551845825">
    <w:abstractNumId w:val="55"/>
  </w:num>
  <w:num w:numId="9" w16cid:durableId="251623898">
    <w:abstractNumId w:val="86"/>
  </w:num>
  <w:num w:numId="10" w16cid:durableId="57020819">
    <w:abstractNumId w:val="64"/>
  </w:num>
  <w:num w:numId="11" w16cid:durableId="587270542">
    <w:abstractNumId w:val="57"/>
  </w:num>
  <w:num w:numId="12" w16cid:durableId="190151939">
    <w:abstractNumId w:val="75"/>
  </w:num>
  <w:num w:numId="13" w16cid:durableId="371924614">
    <w:abstractNumId w:val="61"/>
  </w:num>
  <w:num w:numId="14" w16cid:durableId="1123691075">
    <w:abstractNumId w:val="59"/>
  </w:num>
  <w:num w:numId="15" w16cid:durableId="1944603176">
    <w:abstractNumId w:val="78"/>
  </w:num>
  <w:num w:numId="16" w16cid:durableId="1996686524">
    <w:abstractNumId w:val="51"/>
  </w:num>
  <w:num w:numId="17" w16cid:durableId="1330669173">
    <w:abstractNumId w:val="52"/>
  </w:num>
  <w:num w:numId="18" w16cid:durableId="1654025127">
    <w:abstractNumId w:val="92"/>
  </w:num>
  <w:num w:numId="19" w16cid:durableId="567693781">
    <w:abstractNumId w:val="62"/>
  </w:num>
  <w:num w:numId="20" w16cid:durableId="1450317247">
    <w:abstractNumId w:val="89"/>
  </w:num>
  <w:num w:numId="21" w16cid:durableId="1140027793">
    <w:abstractNumId w:val="87"/>
  </w:num>
  <w:num w:numId="22" w16cid:durableId="1749812407">
    <w:abstractNumId w:val="53"/>
  </w:num>
  <w:num w:numId="23" w16cid:durableId="1002128654">
    <w:abstractNumId w:val="70"/>
  </w:num>
  <w:num w:numId="24" w16cid:durableId="643850702">
    <w:abstractNumId w:val="85"/>
  </w:num>
  <w:num w:numId="25" w16cid:durableId="2036225053">
    <w:abstractNumId w:val="54"/>
  </w:num>
  <w:num w:numId="26" w16cid:durableId="1315184811">
    <w:abstractNumId w:val="79"/>
  </w:num>
  <w:num w:numId="27" w16cid:durableId="1717196615">
    <w:abstractNumId w:val="81"/>
  </w:num>
  <w:num w:numId="28" w16cid:durableId="1964723921">
    <w:abstractNumId w:val="73"/>
  </w:num>
  <w:num w:numId="29" w16cid:durableId="1776054780">
    <w:abstractNumId w:val="88"/>
  </w:num>
  <w:num w:numId="30" w16cid:durableId="266156480">
    <w:abstractNumId w:val="67"/>
  </w:num>
  <w:num w:numId="31" w16cid:durableId="1085884561">
    <w:abstractNumId w:val="72"/>
  </w:num>
  <w:num w:numId="32" w16cid:durableId="861434991">
    <w:abstractNumId w:val="66"/>
  </w:num>
  <w:num w:numId="33" w16cid:durableId="244150631">
    <w:abstractNumId w:val="56"/>
  </w:num>
  <w:num w:numId="34" w16cid:durableId="1006051713">
    <w:abstractNumId w:val="71"/>
  </w:num>
  <w:num w:numId="35" w16cid:durableId="2069693232">
    <w:abstractNumId w:val="83"/>
  </w:num>
  <w:num w:numId="36" w16cid:durableId="152989554">
    <w:abstractNumId w:val="69"/>
  </w:num>
  <w:num w:numId="37" w16cid:durableId="770979351">
    <w:abstractNumId w:val="68"/>
  </w:num>
  <w:num w:numId="38" w16cid:durableId="1053431923">
    <w:abstractNumId w:val="65"/>
  </w:num>
  <w:num w:numId="39" w16cid:durableId="955872829">
    <w:abstractNumId w:val="91"/>
  </w:num>
  <w:num w:numId="40" w16cid:durableId="1417946438">
    <w:abstractNumId w:val="9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5DB4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678DF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6C07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3F0D"/>
    <w:rsid w:val="001448E5"/>
    <w:rsid w:val="00146360"/>
    <w:rsid w:val="00146CDE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97416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4F8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5E7C"/>
    <w:rsid w:val="002C6A7A"/>
    <w:rsid w:val="002C6CC6"/>
    <w:rsid w:val="002C7D9B"/>
    <w:rsid w:val="002D0F89"/>
    <w:rsid w:val="002D252E"/>
    <w:rsid w:val="002D3DE4"/>
    <w:rsid w:val="002D5B67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3EBD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4631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4B59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0DD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0D40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0B9B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67F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12F5"/>
    <w:rsid w:val="00602311"/>
    <w:rsid w:val="006032B8"/>
    <w:rsid w:val="006032EE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03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4B6"/>
    <w:rsid w:val="00653FF8"/>
    <w:rsid w:val="006540C2"/>
    <w:rsid w:val="00654767"/>
    <w:rsid w:val="00655858"/>
    <w:rsid w:val="006563B2"/>
    <w:rsid w:val="00657E36"/>
    <w:rsid w:val="00660330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3E3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1B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AA6"/>
    <w:rsid w:val="007345B4"/>
    <w:rsid w:val="00734676"/>
    <w:rsid w:val="00734824"/>
    <w:rsid w:val="00735E97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6F7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970"/>
    <w:rsid w:val="00773EA0"/>
    <w:rsid w:val="007748C3"/>
    <w:rsid w:val="007748E1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394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37B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17E21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CA9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5DE9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715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1B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2441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0314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3757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4A30"/>
    <w:rsid w:val="00AB5BA2"/>
    <w:rsid w:val="00AC0C2E"/>
    <w:rsid w:val="00AC15D5"/>
    <w:rsid w:val="00AC1894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3DE9"/>
    <w:rsid w:val="00AF4BB7"/>
    <w:rsid w:val="00AF51A3"/>
    <w:rsid w:val="00AF64E1"/>
    <w:rsid w:val="00AF6832"/>
    <w:rsid w:val="00AF705A"/>
    <w:rsid w:val="00AF7605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6943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E7E65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4F99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9D8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6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97FF3"/>
    <w:rsid w:val="00CA1339"/>
    <w:rsid w:val="00CA38ED"/>
    <w:rsid w:val="00CA49AB"/>
    <w:rsid w:val="00CA4A72"/>
    <w:rsid w:val="00CA4C5D"/>
    <w:rsid w:val="00CA4CD8"/>
    <w:rsid w:val="00CA5FEB"/>
    <w:rsid w:val="00CB0383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6FF9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6D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2813"/>
    <w:rsid w:val="00D34868"/>
    <w:rsid w:val="00D350A3"/>
    <w:rsid w:val="00D35AD6"/>
    <w:rsid w:val="00D35DC2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4E39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1BF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4E06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6D0A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4C57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6E2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34E6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19CC"/>
    <w:rsid w:val="00FC1A2A"/>
    <w:rsid w:val="00FC202E"/>
    <w:rsid w:val="00FC218B"/>
    <w:rsid w:val="00FC2518"/>
    <w:rsid w:val="00FC280D"/>
    <w:rsid w:val="00FC4577"/>
    <w:rsid w:val="00FC4B97"/>
    <w:rsid w:val="00FC56D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25A1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9F0"/>
    <w:rsid w:val="00FF4A53"/>
    <w:rsid w:val="00FF4A6D"/>
    <w:rsid w:val="00FF689A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F3DE9"/>
    <w:rPr>
      <w:rFonts w:ascii="Arial" w:eastAsia="Arial" w:hAnsi="Arial" w:cs="Arial"/>
    </w:rPr>
  </w:style>
  <w:style w:type="character" w:customStyle="1" w:styleId="Nagwek11">
    <w:name w:val="Nagłówek #1_"/>
    <w:basedOn w:val="Domylnaczcionkaakapitu"/>
    <w:link w:val="Nagwek12"/>
    <w:rsid w:val="00AF3DE9"/>
    <w:rPr>
      <w:rFonts w:ascii="Calibri" w:eastAsia="Calibri" w:hAnsi="Calibri" w:cs="Calibri"/>
      <w:sz w:val="32"/>
      <w:szCs w:val="32"/>
    </w:rPr>
  </w:style>
  <w:style w:type="paragraph" w:customStyle="1" w:styleId="Teksttreci0">
    <w:name w:val="Tekst treści"/>
    <w:basedOn w:val="Normalny"/>
    <w:link w:val="Teksttreci"/>
    <w:rsid w:val="00AF3DE9"/>
    <w:pPr>
      <w:widowControl w:val="0"/>
    </w:pPr>
    <w:rPr>
      <w:rFonts w:eastAsia="Arial" w:cs="Arial"/>
      <w:sz w:val="20"/>
    </w:rPr>
  </w:style>
  <w:style w:type="paragraph" w:customStyle="1" w:styleId="Nagwek12">
    <w:name w:val="Nagłówek #1"/>
    <w:basedOn w:val="Normalny"/>
    <w:link w:val="Nagwek11"/>
    <w:rsid w:val="00AF3DE9"/>
    <w:pPr>
      <w:widowControl w:val="0"/>
      <w:spacing w:after="660"/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customStyle="1" w:styleId="Inne">
    <w:name w:val="Inne_"/>
    <w:basedOn w:val="Domylnaczcionkaakapitu"/>
    <w:link w:val="Inne0"/>
    <w:rsid w:val="006012F5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6012F5"/>
    <w:pPr>
      <w:widowControl w:val="0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919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7465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3</cp:revision>
  <cp:lastPrinted>2023-09-04T12:50:00Z</cp:lastPrinted>
  <dcterms:created xsi:type="dcterms:W3CDTF">2023-09-04T12:50:00Z</dcterms:created>
  <dcterms:modified xsi:type="dcterms:W3CDTF">2023-09-04T12:53:00Z</dcterms:modified>
</cp:coreProperties>
</file>