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125F" w14:textId="5CDC1173" w:rsidR="00B0785B" w:rsidRPr="001E0199" w:rsidRDefault="00B46BF1" w:rsidP="00502C82">
      <w:pPr>
        <w:shd w:val="clear" w:color="auto" w:fill="FFFFFF"/>
        <w:spacing w:after="240"/>
        <w:ind w:left="5222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A57AFA">
        <w:rPr>
          <w:rFonts w:ascii="Calibri" w:hAnsi="Calibri"/>
          <w:b/>
          <w:i/>
          <w:sz w:val="20"/>
          <w:szCs w:val="20"/>
        </w:rPr>
        <w:t>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0EA0B3DE" w14:textId="77777777" w:rsidR="00B46BF1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9A4E2E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7E5218FA" w14:textId="77A7123D" w:rsidR="00B46BF1" w:rsidRPr="00E86E15" w:rsidRDefault="00B46BF1" w:rsidP="00502C82">
      <w:pPr>
        <w:spacing w:before="24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</w:t>
      </w:r>
      <w:r w:rsidR="00601DF6">
        <w:rPr>
          <w:rFonts w:asciiTheme="minorHAnsi" w:hAnsiTheme="minorHAnsi" w:cs="Calibri"/>
          <w:bCs/>
          <w:iCs/>
          <w:noProof/>
          <w:sz w:val="20"/>
          <w:szCs w:val="20"/>
        </w:rPr>
        <w:t>ą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cego zasoby:</w:t>
      </w:r>
    </w:p>
    <w:p w14:paraId="2E953BC3" w14:textId="77777777" w:rsidR="00B46BF1" w:rsidRPr="00E86E15" w:rsidRDefault="00B46BF1" w:rsidP="00B0785B">
      <w:pPr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</w:t>
      </w:r>
    </w:p>
    <w:p w14:paraId="2E2274F1" w14:textId="62E45385" w:rsidR="00B46BF1" w:rsidRPr="00E86E15" w:rsidRDefault="00B46BF1" w:rsidP="00B0785B">
      <w:pPr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</w:t>
      </w:r>
      <w:r w:rsidR="00601DF6">
        <w:rPr>
          <w:rFonts w:asciiTheme="minorHAnsi" w:hAnsiTheme="minorHAnsi" w:cs="Calibri"/>
          <w:bCs/>
          <w:iCs/>
          <w:noProof/>
          <w:sz w:val="20"/>
          <w:szCs w:val="20"/>
        </w:rPr>
        <w:t>p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7AED17DD" w14:textId="77777777" w:rsidR="00B46BF1" w:rsidRDefault="00B46BF1" w:rsidP="00B0785B">
      <w:pPr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</w:t>
      </w:r>
    </w:p>
    <w:p w14:paraId="74B98313" w14:textId="77777777" w:rsidR="00B46BF1" w:rsidRPr="00E86E15" w:rsidRDefault="00B46BF1" w:rsidP="00B0785B">
      <w:pPr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0BE6719B" w14:textId="527837A0" w:rsidR="00B46BF1" w:rsidRPr="00E86E15" w:rsidRDefault="00B46BF1" w:rsidP="00B46BF1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C94152" w:rsidRPr="00C94152">
        <w:rPr>
          <w:rFonts w:ascii="Calibri" w:hAnsi="Calibri"/>
          <w:b/>
          <w:bCs/>
          <w:sz w:val="20"/>
          <w:szCs w:val="20"/>
        </w:rPr>
        <w:t>Dzierżawa parkometrów oraz urządzenia kontrolerskiego do obsługi Strefy Płatnego Parkowania w Kamiennej Górze</w:t>
      </w:r>
      <w:r w:rsidR="00E072B6">
        <w:rPr>
          <w:rFonts w:ascii="Calibri" w:hAnsi="Calibri"/>
          <w:b/>
          <w:bCs/>
          <w:sz w:val="20"/>
          <w:szCs w:val="20"/>
        </w:rPr>
        <w:t xml:space="preserve"> (2)</w:t>
      </w:r>
      <w:r w:rsidRPr="00902440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22A10AF9" w14:textId="77777777" w:rsidR="00B46BF1" w:rsidRPr="00E86E15" w:rsidRDefault="00B46BF1" w:rsidP="00B46BF1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172EA6C3" w14:textId="77777777" w:rsidR="00B46BF1" w:rsidRDefault="00B46BF1" w:rsidP="00753A9F">
      <w:pPr>
        <w:numPr>
          <w:ilvl w:val="0"/>
          <w:numId w:val="32"/>
        </w:numPr>
        <w:ind w:left="426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</w:p>
    <w:p w14:paraId="73C03212" w14:textId="77777777" w:rsidR="00B46BF1" w:rsidRPr="00E86E15" w:rsidRDefault="00B46BF1" w:rsidP="00B46BF1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4DD553" w14:textId="77777777" w:rsidR="00B46BF1" w:rsidRDefault="00B46BF1" w:rsidP="00753A9F">
      <w:pPr>
        <w:numPr>
          <w:ilvl w:val="0"/>
          <w:numId w:val="32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57FDA37F" w14:textId="77777777" w:rsidR="00B46BF1" w:rsidRPr="00E86E15" w:rsidRDefault="00B46BF1" w:rsidP="00B46BF1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7630E1" w14:textId="77777777" w:rsidR="00B46BF1" w:rsidRDefault="00B46BF1" w:rsidP="00753A9F">
      <w:pPr>
        <w:numPr>
          <w:ilvl w:val="0"/>
          <w:numId w:val="32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</w:p>
    <w:p w14:paraId="293DF73D" w14:textId="77777777" w:rsidR="00B46BF1" w:rsidRPr="00E86E15" w:rsidRDefault="00B46BF1" w:rsidP="00B46BF1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42AE49" w14:textId="1A88E021" w:rsidR="00B46BF1" w:rsidRDefault="00B46BF1" w:rsidP="00753A9F">
      <w:pPr>
        <w:numPr>
          <w:ilvl w:val="0"/>
          <w:numId w:val="32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 w:rsidR="004D4255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</w:p>
    <w:p w14:paraId="1E24F92B" w14:textId="77777777" w:rsidR="00B46BF1" w:rsidRPr="00E86E15" w:rsidRDefault="00B46BF1" w:rsidP="00B46BF1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7A783" w14:textId="3922073C" w:rsidR="00B46BF1" w:rsidRDefault="004D4255" w:rsidP="004D4255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 w:rsidR="009B4DEA"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DD9EE0A" w14:textId="22D85C46" w:rsidR="00B46BF1" w:rsidRPr="00550A20" w:rsidRDefault="00B46BF1" w:rsidP="00550A20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20"/>
          <w:szCs w:val="20"/>
        </w:rPr>
      </w:pPr>
    </w:p>
    <w:sectPr w:rsidR="00B46BF1" w:rsidRPr="00550A20" w:rsidSect="00EA0147">
      <w:headerReference w:type="default" r:id="rId11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293622" w:rsidRDefault="00293622">
      <w:r>
        <w:separator/>
      </w:r>
    </w:p>
  </w:endnote>
  <w:endnote w:type="continuationSeparator" w:id="0">
    <w:p w14:paraId="42BF1AE0" w14:textId="77777777" w:rsidR="00293622" w:rsidRDefault="0029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293622" w:rsidRDefault="00293622">
      <w:r>
        <w:separator/>
      </w:r>
    </w:p>
  </w:footnote>
  <w:footnote w:type="continuationSeparator" w:id="0">
    <w:p w14:paraId="3B831FDB" w14:textId="77777777" w:rsidR="00293622" w:rsidRDefault="0029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293622" w:rsidRDefault="002936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075621"/>
    <w:multiLevelType w:val="hybridMultilevel"/>
    <w:tmpl w:val="E1D8B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4771F9"/>
    <w:multiLevelType w:val="multilevel"/>
    <w:tmpl w:val="9D1A9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B572A2E"/>
    <w:multiLevelType w:val="multilevel"/>
    <w:tmpl w:val="0772DD44"/>
    <w:numStyleLink w:val="Styl1"/>
  </w:abstractNum>
  <w:abstractNum w:abstractNumId="14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150A4A8A"/>
    <w:multiLevelType w:val="multilevel"/>
    <w:tmpl w:val="4024013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  <w:b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6" w15:restartNumberingAfterBreak="0">
    <w:nsid w:val="188F53FD"/>
    <w:multiLevelType w:val="multilevel"/>
    <w:tmpl w:val="7D1E7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18F92E26"/>
    <w:multiLevelType w:val="multilevel"/>
    <w:tmpl w:val="22B27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199F0D03"/>
    <w:multiLevelType w:val="multilevel"/>
    <w:tmpl w:val="0772DD44"/>
    <w:numStyleLink w:val="Styl1"/>
  </w:abstractNum>
  <w:abstractNum w:abstractNumId="19" w15:restartNumberingAfterBreak="0">
    <w:nsid w:val="1A1543EA"/>
    <w:multiLevelType w:val="multilevel"/>
    <w:tmpl w:val="0772DD44"/>
    <w:numStyleLink w:val="Styl1"/>
  </w:abstractNum>
  <w:abstractNum w:abstractNumId="20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2" w15:restartNumberingAfterBreak="0">
    <w:nsid w:val="1B233DBB"/>
    <w:multiLevelType w:val="hybridMultilevel"/>
    <w:tmpl w:val="67D277AC"/>
    <w:lvl w:ilvl="0" w:tplc="AB7E9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671797"/>
    <w:multiLevelType w:val="hybridMultilevel"/>
    <w:tmpl w:val="889EB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DD5D60"/>
    <w:multiLevelType w:val="multilevel"/>
    <w:tmpl w:val="0772DD44"/>
    <w:numStyleLink w:val="Styl1"/>
  </w:abstractNum>
  <w:abstractNum w:abstractNumId="25" w15:restartNumberingAfterBreak="0">
    <w:nsid w:val="23535DAE"/>
    <w:multiLevelType w:val="multilevel"/>
    <w:tmpl w:val="0772DD44"/>
    <w:numStyleLink w:val="Styl1"/>
  </w:abstractNum>
  <w:abstractNum w:abstractNumId="26" w15:restartNumberingAfterBreak="0">
    <w:nsid w:val="250F6053"/>
    <w:multiLevelType w:val="multilevel"/>
    <w:tmpl w:val="0772DD44"/>
    <w:numStyleLink w:val="Styl1"/>
  </w:abstractNum>
  <w:abstractNum w:abstractNumId="27" w15:restartNumberingAfterBreak="0">
    <w:nsid w:val="297B1990"/>
    <w:multiLevelType w:val="multilevel"/>
    <w:tmpl w:val="0772DD44"/>
    <w:numStyleLink w:val="Styl1"/>
  </w:abstractNum>
  <w:abstractNum w:abstractNumId="28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2FD49C8"/>
    <w:multiLevelType w:val="multilevel"/>
    <w:tmpl w:val="0772DD44"/>
    <w:numStyleLink w:val="Styl1"/>
  </w:abstractNum>
  <w:abstractNum w:abstractNumId="30" w15:restartNumberingAfterBreak="0">
    <w:nsid w:val="36D7034E"/>
    <w:multiLevelType w:val="hybridMultilevel"/>
    <w:tmpl w:val="F99CA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D6179D5"/>
    <w:multiLevelType w:val="multilevel"/>
    <w:tmpl w:val="0772DD44"/>
    <w:numStyleLink w:val="Styl1"/>
  </w:abstractNum>
  <w:abstractNum w:abstractNumId="33" w15:restartNumberingAfterBreak="0">
    <w:nsid w:val="3E503D44"/>
    <w:multiLevelType w:val="multilevel"/>
    <w:tmpl w:val="0772DD44"/>
    <w:numStyleLink w:val="Styl1"/>
  </w:abstractNum>
  <w:abstractNum w:abstractNumId="3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5" w15:restartNumberingAfterBreak="0">
    <w:nsid w:val="4B4F4F94"/>
    <w:multiLevelType w:val="multilevel"/>
    <w:tmpl w:val="0772DD44"/>
    <w:numStyleLink w:val="Styl1"/>
  </w:abstractNum>
  <w:abstractNum w:abstractNumId="36" w15:restartNumberingAfterBreak="0">
    <w:nsid w:val="4F204DA3"/>
    <w:multiLevelType w:val="multilevel"/>
    <w:tmpl w:val="0772DD44"/>
    <w:numStyleLink w:val="Styl1"/>
  </w:abstractNum>
  <w:abstractNum w:abstractNumId="37" w15:restartNumberingAfterBreak="0">
    <w:nsid w:val="5100411F"/>
    <w:multiLevelType w:val="multilevel"/>
    <w:tmpl w:val="0772DD44"/>
    <w:numStyleLink w:val="Styl1"/>
  </w:abstractNum>
  <w:abstractNum w:abstractNumId="38" w15:restartNumberingAfterBreak="0">
    <w:nsid w:val="57C44A7F"/>
    <w:multiLevelType w:val="multilevel"/>
    <w:tmpl w:val="0772DD44"/>
    <w:numStyleLink w:val="Styl1"/>
  </w:abstractNum>
  <w:abstractNum w:abstractNumId="39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90C640A"/>
    <w:multiLevelType w:val="multilevel"/>
    <w:tmpl w:val="0772DD44"/>
    <w:numStyleLink w:val="Styl1"/>
  </w:abstractNum>
  <w:abstractNum w:abstractNumId="41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11D5E0B"/>
    <w:multiLevelType w:val="multilevel"/>
    <w:tmpl w:val="4BBA8FA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/>
        <w:bCs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3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756F1C"/>
    <w:multiLevelType w:val="hybridMultilevel"/>
    <w:tmpl w:val="00981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090FF1"/>
    <w:multiLevelType w:val="multilevel"/>
    <w:tmpl w:val="0772DD44"/>
    <w:numStyleLink w:val="Styl1"/>
  </w:abstractNum>
  <w:abstractNum w:abstractNumId="46" w15:restartNumberingAfterBreak="0">
    <w:nsid w:val="68F1245B"/>
    <w:multiLevelType w:val="multilevel"/>
    <w:tmpl w:val="0772DD44"/>
    <w:numStyleLink w:val="Styl1"/>
  </w:abstractNum>
  <w:abstractNum w:abstractNumId="47" w15:restartNumberingAfterBreak="0">
    <w:nsid w:val="6A45347E"/>
    <w:multiLevelType w:val="multilevel"/>
    <w:tmpl w:val="0772DD44"/>
    <w:numStyleLink w:val="Styl1"/>
  </w:abstractNum>
  <w:abstractNum w:abstractNumId="48" w15:restartNumberingAfterBreak="0">
    <w:nsid w:val="6C5F5148"/>
    <w:multiLevelType w:val="multilevel"/>
    <w:tmpl w:val="0772DD44"/>
    <w:numStyleLink w:val="Styl1"/>
  </w:abstractNum>
  <w:abstractNum w:abstractNumId="49" w15:restartNumberingAfterBreak="0">
    <w:nsid w:val="6DBB7B2E"/>
    <w:multiLevelType w:val="multilevel"/>
    <w:tmpl w:val="CEC4E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Theme="minorHAnsi" w:eastAsia="Times New Roman" w:hAnsiTheme="minorHAnsi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75CD1703"/>
    <w:multiLevelType w:val="hybridMultilevel"/>
    <w:tmpl w:val="24BEF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6561B53"/>
    <w:multiLevelType w:val="multilevel"/>
    <w:tmpl w:val="0E6C8EB0"/>
    <w:lvl w:ilvl="0">
      <w:start w:val="1"/>
      <w:numFmt w:val="upperRoman"/>
      <w:lvlText w:val="%1."/>
      <w:lvlJc w:val="left"/>
      <w:pPr>
        <w:ind w:left="760" w:hanging="720"/>
      </w:pPr>
      <w:rPr>
        <w:rFonts w:ascii="Calibri" w:hAnsi="Calibr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1120" w:hanging="360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2.%3."/>
      <w:lvlJc w:val="right"/>
      <w:pPr>
        <w:ind w:left="1840" w:hanging="180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2560" w:hanging="360"/>
      </w:pPr>
      <w:rPr>
        <w:rFonts w:ascii="Calibri" w:hAnsi="Calibri" w:hint="default"/>
        <w:sz w:val="20"/>
      </w:rPr>
    </w:lvl>
    <w:lvl w:ilvl="4">
      <w:start w:val="1"/>
      <w:numFmt w:val="bullet"/>
      <w:lvlText w:val=""/>
      <w:lvlJc w:val="left"/>
      <w:pPr>
        <w:ind w:left="328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0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60" w:hanging="180"/>
      </w:pPr>
      <w:rPr>
        <w:rFonts w:hint="default"/>
      </w:rPr>
    </w:lvl>
  </w:abstractNum>
  <w:abstractNum w:abstractNumId="53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79135D"/>
    <w:multiLevelType w:val="multilevel"/>
    <w:tmpl w:val="0772DD44"/>
    <w:numStyleLink w:val="Styl1"/>
  </w:abstractNum>
  <w:abstractNum w:abstractNumId="56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243403">
    <w:abstractNumId w:val="34"/>
  </w:num>
  <w:num w:numId="2" w16cid:durableId="881333386">
    <w:abstractNumId w:val="21"/>
  </w:num>
  <w:num w:numId="3" w16cid:durableId="751511458">
    <w:abstractNumId w:val="50"/>
  </w:num>
  <w:num w:numId="4" w16cid:durableId="758335488">
    <w:abstractNumId w:val="42"/>
  </w:num>
  <w:num w:numId="5" w16cid:durableId="942611219">
    <w:abstractNumId w:val="4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9338992">
    <w:abstractNumId w:val="56"/>
  </w:num>
  <w:num w:numId="7" w16cid:durableId="248000859">
    <w:abstractNumId w:val="15"/>
  </w:num>
  <w:num w:numId="8" w16cid:durableId="1143697705">
    <w:abstractNumId w:val="10"/>
  </w:num>
  <w:num w:numId="9" w16cid:durableId="874076028">
    <w:abstractNumId w:val="41"/>
  </w:num>
  <w:num w:numId="10" w16cid:durableId="315300027">
    <w:abstractNumId w:val="26"/>
  </w:num>
  <w:num w:numId="11" w16cid:durableId="2136412430">
    <w:abstractNumId w:val="4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" w16cid:durableId="361904071">
    <w:abstractNumId w:val="36"/>
  </w:num>
  <w:num w:numId="13" w16cid:durableId="782462396">
    <w:abstractNumId w:val="24"/>
  </w:num>
  <w:num w:numId="14" w16cid:durableId="821656922">
    <w:abstractNumId w:val="35"/>
  </w:num>
  <w:num w:numId="15" w16cid:durableId="881287466">
    <w:abstractNumId w:val="13"/>
  </w:num>
  <w:num w:numId="16" w16cid:durableId="353965978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/>
          <w:bCs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" w16cid:durableId="1205171451">
    <w:abstractNumId w:val="4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18" w16cid:durableId="99381201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b w:val="0"/>
          <w:bCs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b w:val="0"/>
          <w:bCs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9" w16cid:durableId="1946618549">
    <w:abstractNumId w:val="18"/>
  </w:num>
  <w:num w:numId="20" w16cid:durableId="842549252">
    <w:abstractNumId w:val="47"/>
  </w:num>
  <w:num w:numId="21" w16cid:durableId="739332266">
    <w:abstractNumId w:val="40"/>
  </w:num>
  <w:num w:numId="22" w16cid:durableId="281234145">
    <w:abstractNumId w:val="27"/>
  </w:num>
  <w:num w:numId="23" w16cid:durableId="178812547">
    <w:abstractNumId w:val="9"/>
  </w:num>
  <w:num w:numId="24" w16cid:durableId="714936139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25" w16cid:durableId="241795014">
    <w:abstractNumId w:val="37"/>
  </w:num>
  <w:num w:numId="26" w16cid:durableId="420101269">
    <w:abstractNumId w:val="38"/>
  </w:num>
  <w:num w:numId="27" w16cid:durableId="2048487054">
    <w:abstractNumId w:val="7"/>
  </w:num>
  <w:num w:numId="28" w16cid:durableId="510150024">
    <w:abstractNumId w:val="48"/>
  </w:num>
  <w:num w:numId="29" w16cid:durableId="1532297964">
    <w:abstractNumId w:val="20"/>
  </w:num>
  <w:num w:numId="30" w16cid:durableId="350884886">
    <w:abstractNumId w:val="54"/>
  </w:num>
  <w:num w:numId="31" w16cid:durableId="1826049908">
    <w:abstractNumId w:val="12"/>
  </w:num>
  <w:num w:numId="32" w16cid:durableId="1740324384">
    <w:abstractNumId w:val="44"/>
  </w:num>
  <w:num w:numId="33" w16cid:durableId="209194562">
    <w:abstractNumId w:val="30"/>
  </w:num>
  <w:num w:numId="34" w16cid:durableId="1382746728">
    <w:abstractNumId w:val="14"/>
    <w:lvlOverride w:ilvl="0">
      <w:startOverride w:val="1"/>
    </w:lvlOverride>
  </w:num>
  <w:num w:numId="35" w16cid:durableId="589387050">
    <w:abstractNumId w:val="43"/>
  </w:num>
  <w:num w:numId="36" w16cid:durableId="328994410">
    <w:abstractNumId w:val="39"/>
  </w:num>
  <w:num w:numId="37" w16cid:durableId="103497901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38" w16cid:durableId="2135977533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 w:val="0"/>
          <w:i w:val="0"/>
          <w:iCs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9" w16cid:durableId="570041944">
    <w:abstractNumId w:val="22"/>
  </w:num>
  <w:num w:numId="40" w16cid:durableId="1695422175">
    <w:abstractNumId w:val="32"/>
  </w:num>
  <w:num w:numId="41" w16cid:durableId="1659387149">
    <w:abstractNumId w:val="17"/>
  </w:num>
  <w:num w:numId="42" w16cid:durableId="333151758">
    <w:abstractNumId w:val="19"/>
  </w:num>
  <w:num w:numId="43" w16cid:durableId="795611256">
    <w:abstractNumId w:val="5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</w:rPr>
      </w:lvl>
    </w:lvlOverride>
  </w:num>
  <w:num w:numId="44" w16cid:durableId="548764328">
    <w:abstractNumId w:val="51"/>
  </w:num>
  <w:num w:numId="45" w16cid:durableId="1393965345">
    <w:abstractNumId w:val="23"/>
  </w:num>
  <w:num w:numId="46" w16cid:durableId="422528605">
    <w:abstractNumId w:val="49"/>
  </w:num>
  <w:num w:numId="47" w16cid:durableId="437796324">
    <w:abstractNumId w:val="28"/>
  </w:num>
  <w:num w:numId="48" w16cid:durableId="1354188223">
    <w:abstractNumId w:val="53"/>
  </w:num>
  <w:num w:numId="49" w16cid:durableId="1943340650">
    <w:abstractNumId w:val="16"/>
  </w:num>
  <w:num w:numId="50" w16cid:durableId="891310355">
    <w:abstractNumId w:val="11"/>
  </w:num>
  <w:num w:numId="51" w16cid:durableId="1258254252">
    <w:abstractNumId w:val="5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132"/>
    <w:rsid w:val="00001D88"/>
    <w:rsid w:val="0000481C"/>
    <w:rsid w:val="00005393"/>
    <w:rsid w:val="000058F0"/>
    <w:rsid w:val="00005B8B"/>
    <w:rsid w:val="00005C2A"/>
    <w:rsid w:val="000067F2"/>
    <w:rsid w:val="00006CFF"/>
    <w:rsid w:val="0000751F"/>
    <w:rsid w:val="00007568"/>
    <w:rsid w:val="000076A2"/>
    <w:rsid w:val="00007937"/>
    <w:rsid w:val="00007D54"/>
    <w:rsid w:val="00010A20"/>
    <w:rsid w:val="00010AC9"/>
    <w:rsid w:val="000117B6"/>
    <w:rsid w:val="00011BAA"/>
    <w:rsid w:val="00013084"/>
    <w:rsid w:val="00013A42"/>
    <w:rsid w:val="00013B29"/>
    <w:rsid w:val="00015115"/>
    <w:rsid w:val="00016054"/>
    <w:rsid w:val="00016F7B"/>
    <w:rsid w:val="000171E1"/>
    <w:rsid w:val="000201D4"/>
    <w:rsid w:val="000203AF"/>
    <w:rsid w:val="0002044D"/>
    <w:rsid w:val="00020667"/>
    <w:rsid w:val="000218D2"/>
    <w:rsid w:val="00021BDC"/>
    <w:rsid w:val="00024792"/>
    <w:rsid w:val="00024A2D"/>
    <w:rsid w:val="00024A91"/>
    <w:rsid w:val="0002599D"/>
    <w:rsid w:val="00025DBB"/>
    <w:rsid w:val="0002604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3C08"/>
    <w:rsid w:val="00036AFF"/>
    <w:rsid w:val="0003703E"/>
    <w:rsid w:val="00037100"/>
    <w:rsid w:val="00037555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678B"/>
    <w:rsid w:val="00046C11"/>
    <w:rsid w:val="000475FB"/>
    <w:rsid w:val="00047B37"/>
    <w:rsid w:val="000501B7"/>
    <w:rsid w:val="000505B3"/>
    <w:rsid w:val="0005083E"/>
    <w:rsid w:val="00050A85"/>
    <w:rsid w:val="00051A4E"/>
    <w:rsid w:val="0005275A"/>
    <w:rsid w:val="00052C75"/>
    <w:rsid w:val="00053A0C"/>
    <w:rsid w:val="00053F96"/>
    <w:rsid w:val="000544CD"/>
    <w:rsid w:val="0005502F"/>
    <w:rsid w:val="0005516F"/>
    <w:rsid w:val="0005552E"/>
    <w:rsid w:val="00055D05"/>
    <w:rsid w:val="00056081"/>
    <w:rsid w:val="000570B3"/>
    <w:rsid w:val="000604F5"/>
    <w:rsid w:val="000609E8"/>
    <w:rsid w:val="00060E1C"/>
    <w:rsid w:val="00061022"/>
    <w:rsid w:val="00061077"/>
    <w:rsid w:val="00061372"/>
    <w:rsid w:val="000624B8"/>
    <w:rsid w:val="0006263D"/>
    <w:rsid w:val="00062B4A"/>
    <w:rsid w:val="00062CB6"/>
    <w:rsid w:val="000644DF"/>
    <w:rsid w:val="00064642"/>
    <w:rsid w:val="00064C59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1B63"/>
    <w:rsid w:val="00082ADE"/>
    <w:rsid w:val="0008355A"/>
    <w:rsid w:val="00083562"/>
    <w:rsid w:val="00083BD5"/>
    <w:rsid w:val="00083BE7"/>
    <w:rsid w:val="00084D4D"/>
    <w:rsid w:val="00084DCB"/>
    <w:rsid w:val="0008526D"/>
    <w:rsid w:val="0008555F"/>
    <w:rsid w:val="00085D91"/>
    <w:rsid w:val="00085E2F"/>
    <w:rsid w:val="00085F5A"/>
    <w:rsid w:val="000874FF"/>
    <w:rsid w:val="00087775"/>
    <w:rsid w:val="00087C3E"/>
    <w:rsid w:val="0009009A"/>
    <w:rsid w:val="00090446"/>
    <w:rsid w:val="000904B2"/>
    <w:rsid w:val="000918FD"/>
    <w:rsid w:val="00091D3D"/>
    <w:rsid w:val="0009200E"/>
    <w:rsid w:val="00094025"/>
    <w:rsid w:val="0009461D"/>
    <w:rsid w:val="00097023"/>
    <w:rsid w:val="0009718C"/>
    <w:rsid w:val="000A12C6"/>
    <w:rsid w:val="000A2426"/>
    <w:rsid w:val="000A27B6"/>
    <w:rsid w:val="000A27E4"/>
    <w:rsid w:val="000A30AB"/>
    <w:rsid w:val="000A394C"/>
    <w:rsid w:val="000A3BA8"/>
    <w:rsid w:val="000A3D82"/>
    <w:rsid w:val="000A3EAA"/>
    <w:rsid w:val="000A41DE"/>
    <w:rsid w:val="000A5335"/>
    <w:rsid w:val="000A6157"/>
    <w:rsid w:val="000B02AD"/>
    <w:rsid w:val="000B0FAE"/>
    <w:rsid w:val="000B2687"/>
    <w:rsid w:val="000B37ED"/>
    <w:rsid w:val="000B44C1"/>
    <w:rsid w:val="000B48A5"/>
    <w:rsid w:val="000B4E86"/>
    <w:rsid w:val="000B567D"/>
    <w:rsid w:val="000B6869"/>
    <w:rsid w:val="000B6DEA"/>
    <w:rsid w:val="000C020B"/>
    <w:rsid w:val="000C0A81"/>
    <w:rsid w:val="000C13A7"/>
    <w:rsid w:val="000C2CB1"/>
    <w:rsid w:val="000C2DA6"/>
    <w:rsid w:val="000C31A9"/>
    <w:rsid w:val="000C46A8"/>
    <w:rsid w:val="000C46D9"/>
    <w:rsid w:val="000C4D19"/>
    <w:rsid w:val="000C5162"/>
    <w:rsid w:val="000C7994"/>
    <w:rsid w:val="000C7BDE"/>
    <w:rsid w:val="000D0186"/>
    <w:rsid w:val="000D030A"/>
    <w:rsid w:val="000D0A21"/>
    <w:rsid w:val="000D13EB"/>
    <w:rsid w:val="000D1406"/>
    <w:rsid w:val="000D3D95"/>
    <w:rsid w:val="000D5F70"/>
    <w:rsid w:val="000D60E5"/>
    <w:rsid w:val="000D6139"/>
    <w:rsid w:val="000D61EA"/>
    <w:rsid w:val="000D678E"/>
    <w:rsid w:val="000D6AC4"/>
    <w:rsid w:val="000D77F7"/>
    <w:rsid w:val="000E1A5D"/>
    <w:rsid w:val="000E1FA7"/>
    <w:rsid w:val="000E2995"/>
    <w:rsid w:val="000E310F"/>
    <w:rsid w:val="000E35E2"/>
    <w:rsid w:val="000E3A41"/>
    <w:rsid w:val="000E3EE0"/>
    <w:rsid w:val="000E46F9"/>
    <w:rsid w:val="000E4902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61A"/>
    <w:rsid w:val="001007DB"/>
    <w:rsid w:val="00101AEE"/>
    <w:rsid w:val="00101D3F"/>
    <w:rsid w:val="0010204A"/>
    <w:rsid w:val="001021C9"/>
    <w:rsid w:val="00102271"/>
    <w:rsid w:val="00102E48"/>
    <w:rsid w:val="00102FAB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3CE7"/>
    <w:rsid w:val="001145F5"/>
    <w:rsid w:val="001147E3"/>
    <w:rsid w:val="00115856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49BC"/>
    <w:rsid w:val="00124B11"/>
    <w:rsid w:val="00126824"/>
    <w:rsid w:val="00126D5A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69C"/>
    <w:rsid w:val="00134F99"/>
    <w:rsid w:val="00135008"/>
    <w:rsid w:val="001356BB"/>
    <w:rsid w:val="0013585F"/>
    <w:rsid w:val="00136450"/>
    <w:rsid w:val="001370C8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228"/>
    <w:rsid w:val="001447A4"/>
    <w:rsid w:val="00145E81"/>
    <w:rsid w:val="0014603C"/>
    <w:rsid w:val="00146AE2"/>
    <w:rsid w:val="00146DFC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6266"/>
    <w:rsid w:val="00157F8C"/>
    <w:rsid w:val="00162783"/>
    <w:rsid w:val="00162EDC"/>
    <w:rsid w:val="001631A8"/>
    <w:rsid w:val="00163D6E"/>
    <w:rsid w:val="0016415C"/>
    <w:rsid w:val="001642AC"/>
    <w:rsid w:val="00164AE0"/>
    <w:rsid w:val="00165F63"/>
    <w:rsid w:val="00166514"/>
    <w:rsid w:val="00166666"/>
    <w:rsid w:val="00167C21"/>
    <w:rsid w:val="00170756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1FC"/>
    <w:rsid w:val="00176A9B"/>
    <w:rsid w:val="00177043"/>
    <w:rsid w:val="001770B5"/>
    <w:rsid w:val="0017723E"/>
    <w:rsid w:val="001772BD"/>
    <w:rsid w:val="001800D3"/>
    <w:rsid w:val="0018121B"/>
    <w:rsid w:val="00182502"/>
    <w:rsid w:val="00183639"/>
    <w:rsid w:val="00184483"/>
    <w:rsid w:val="00184CA5"/>
    <w:rsid w:val="001862CD"/>
    <w:rsid w:val="001872BA"/>
    <w:rsid w:val="00187C44"/>
    <w:rsid w:val="00187FB3"/>
    <w:rsid w:val="001904BA"/>
    <w:rsid w:val="00190660"/>
    <w:rsid w:val="0019094F"/>
    <w:rsid w:val="00190B40"/>
    <w:rsid w:val="00190F55"/>
    <w:rsid w:val="00192104"/>
    <w:rsid w:val="00192E9D"/>
    <w:rsid w:val="00193DE3"/>
    <w:rsid w:val="001941A4"/>
    <w:rsid w:val="00194251"/>
    <w:rsid w:val="00194969"/>
    <w:rsid w:val="00195E73"/>
    <w:rsid w:val="001975C3"/>
    <w:rsid w:val="00197D7D"/>
    <w:rsid w:val="001A06A3"/>
    <w:rsid w:val="001A0B02"/>
    <w:rsid w:val="001A10FF"/>
    <w:rsid w:val="001A2109"/>
    <w:rsid w:val="001A255A"/>
    <w:rsid w:val="001A30CB"/>
    <w:rsid w:val="001A3FF0"/>
    <w:rsid w:val="001A427E"/>
    <w:rsid w:val="001A4836"/>
    <w:rsid w:val="001A550F"/>
    <w:rsid w:val="001A5B27"/>
    <w:rsid w:val="001A6C41"/>
    <w:rsid w:val="001A797B"/>
    <w:rsid w:val="001B0877"/>
    <w:rsid w:val="001B0C08"/>
    <w:rsid w:val="001B1058"/>
    <w:rsid w:val="001B124F"/>
    <w:rsid w:val="001B19ED"/>
    <w:rsid w:val="001B1C02"/>
    <w:rsid w:val="001B3B60"/>
    <w:rsid w:val="001B64D8"/>
    <w:rsid w:val="001B6651"/>
    <w:rsid w:val="001B6977"/>
    <w:rsid w:val="001B7BBF"/>
    <w:rsid w:val="001C04B6"/>
    <w:rsid w:val="001C1E2C"/>
    <w:rsid w:val="001C2453"/>
    <w:rsid w:val="001C2829"/>
    <w:rsid w:val="001C2A30"/>
    <w:rsid w:val="001C465D"/>
    <w:rsid w:val="001C52AC"/>
    <w:rsid w:val="001C68A0"/>
    <w:rsid w:val="001D051D"/>
    <w:rsid w:val="001D1967"/>
    <w:rsid w:val="001D1B1D"/>
    <w:rsid w:val="001D1D19"/>
    <w:rsid w:val="001D2670"/>
    <w:rsid w:val="001D2848"/>
    <w:rsid w:val="001D2E6A"/>
    <w:rsid w:val="001D32C9"/>
    <w:rsid w:val="001D3AE2"/>
    <w:rsid w:val="001D425D"/>
    <w:rsid w:val="001D4739"/>
    <w:rsid w:val="001D4902"/>
    <w:rsid w:val="001D5233"/>
    <w:rsid w:val="001D5610"/>
    <w:rsid w:val="001D6CF5"/>
    <w:rsid w:val="001D734A"/>
    <w:rsid w:val="001D7BF6"/>
    <w:rsid w:val="001D7E4B"/>
    <w:rsid w:val="001E0199"/>
    <w:rsid w:val="001E01E5"/>
    <w:rsid w:val="001E03A8"/>
    <w:rsid w:val="001E2375"/>
    <w:rsid w:val="001E44C5"/>
    <w:rsid w:val="001E486A"/>
    <w:rsid w:val="001E5281"/>
    <w:rsid w:val="001E5AE4"/>
    <w:rsid w:val="001E5C91"/>
    <w:rsid w:val="001E797B"/>
    <w:rsid w:val="001E7E37"/>
    <w:rsid w:val="001F1E5B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A43"/>
    <w:rsid w:val="00200D27"/>
    <w:rsid w:val="00200F39"/>
    <w:rsid w:val="002013B2"/>
    <w:rsid w:val="002016EC"/>
    <w:rsid w:val="002023EF"/>
    <w:rsid w:val="002037FE"/>
    <w:rsid w:val="00203998"/>
    <w:rsid w:val="0020499C"/>
    <w:rsid w:val="00204EFC"/>
    <w:rsid w:val="00205B62"/>
    <w:rsid w:val="00206918"/>
    <w:rsid w:val="00207690"/>
    <w:rsid w:val="002077E1"/>
    <w:rsid w:val="00210CE4"/>
    <w:rsid w:val="0021183D"/>
    <w:rsid w:val="002118E2"/>
    <w:rsid w:val="00211F25"/>
    <w:rsid w:val="00211FA9"/>
    <w:rsid w:val="00215ECD"/>
    <w:rsid w:val="0021618D"/>
    <w:rsid w:val="00216EE6"/>
    <w:rsid w:val="002178B6"/>
    <w:rsid w:val="002207F7"/>
    <w:rsid w:val="00220F2D"/>
    <w:rsid w:val="00221143"/>
    <w:rsid w:val="00221241"/>
    <w:rsid w:val="00221378"/>
    <w:rsid w:val="00222D96"/>
    <w:rsid w:val="0022345F"/>
    <w:rsid w:val="00223C24"/>
    <w:rsid w:val="0022418B"/>
    <w:rsid w:val="00226C7E"/>
    <w:rsid w:val="00226F08"/>
    <w:rsid w:val="00227491"/>
    <w:rsid w:val="00227EBC"/>
    <w:rsid w:val="002301B3"/>
    <w:rsid w:val="00230367"/>
    <w:rsid w:val="0023062B"/>
    <w:rsid w:val="0023064E"/>
    <w:rsid w:val="002306CC"/>
    <w:rsid w:val="0023079F"/>
    <w:rsid w:val="002318F4"/>
    <w:rsid w:val="00231905"/>
    <w:rsid w:val="00233566"/>
    <w:rsid w:val="00235077"/>
    <w:rsid w:val="00235488"/>
    <w:rsid w:val="00235831"/>
    <w:rsid w:val="00235D28"/>
    <w:rsid w:val="00237824"/>
    <w:rsid w:val="00237893"/>
    <w:rsid w:val="00241CE4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6C40"/>
    <w:rsid w:val="00247040"/>
    <w:rsid w:val="00247A62"/>
    <w:rsid w:val="00247C51"/>
    <w:rsid w:val="0025055E"/>
    <w:rsid w:val="0025093C"/>
    <w:rsid w:val="00251A5A"/>
    <w:rsid w:val="00251EE0"/>
    <w:rsid w:val="0025254B"/>
    <w:rsid w:val="002526B9"/>
    <w:rsid w:val="002527CB"/>
    <w:rsid w:val="00252ADF"/>
    <w:rsid w:val="002532BA"/>
    <w:rsid w:val="002548C5"/>
    <w:rsid w:val="00254DEB"/>
    <w:rsid w:val="0025789A"/>
    <w:rsid w:val="00260C7B"/>
    <w:rsid w:val="00260C7E"/>
    <w:rsid w:val="00261088"/>
    <w:rsid w:val="00261C4D"/>
    <w:rsid w:val="00261CA4"/>
    <w:rsid w:val="00261D69"/>
    <w:rsid w:val="002626C8"/>
    <w:rsid w:val="00262933"/>
    <w:rsid w:val="00262B1C"/>
    <w:rsid w:val="00262C4E"/>
    <w:rsid w:val="00263512"/>
    <w:rsid w:val="002635CD"/>
    <w:rsid w:val="00263739"/>
    <w:rsid w:val="00263D3A"/>
    <w:rsid w:val="002650DA"/>
    <w:rsid w:val="0026608F"/>
    <w:rsid w:val="00266381"/>
    <w:rsid w:val="00266C82"/>
    <w:rsid w:val="00266E78"/>
    <w:rsid w:val="0026722C"/>
    <w:rsid w:val="00273018"/>
    <w:rsid w:val="0027417D"/>
    <w:rsid w:val="0027442E"/>
    <w:rsid w:val="00274690"/>
    <w:rsid w:val="00275AD6"/>
    <w:rsid w:val="002773F0"/>
    <w:rsid w:val="0027754F"/>
    <w:rsid w:val="00277B6F"/>
    <w:rsid w:val="0028001C"/>
    <w:rsid w:val="002800E7"/>
    <w:rsid w:val="0028080D"/>
    <w:rsid w:val="002808BD"/>
    <w:rsid w:val="0028191F"/>
    <w:rsid w:val="00281E4C"/>
    <w:rsid w:val="00283192"/>
    <w:rsid w:val="002845B4"/>
    <w:rsid w:val="00284647"/>
    <w:rsid w:val="0028481C"/>
    <w:rsid w:val="00284D0E"/>
    <w:rsid w:val="00285AF5"/>
    <w:rsid w:val="00285E73"/>
    <w:rsid w:val="00286727"/>
    <w:rsid w:val="00286AAC"/>
    <w:rsid w:val="002901FB"/>
    <w:rsid w:val="00290563"/>
    <w:rsid w:val="00291329"/>
    <w:rsid w:val="00291AA2"/>
    <w:rsid w:val="0029223D"/>
    <w:rsid w:val="00292F31"/>
    <w:rsid w:val="00293174"/>
    <w:rsid w:val="0029320C"/>
    <w:rsid w:val="00293622"/>
    <w:rsid w:val="00294ACC"/>
    <w:rsid w:val="002955A1"/>
    <w:rsid w:val="002958CF"/>
    <w:rsid w:val="00296F12"/>
    <w:rsid w:val="002A1370"/>
    <w:rsid w:val="002A1AC1"/>
    <w:rsid w:val="002A20B4"/>
    <w:rsid w:val="002A21C5"/>
    <w:rsid w:val="002A2353"/>
    <w:rsid w:val="002A2F40"/>
    <w:rsid w:val="002A33FA"/>
    <w:rsid w:val="002A34FE"/>
    <w:rsid w:val="002A3564"/>
    <w:rsid w:val="002A4A78"/>
    <w:rsid w:val="002A7862"/>
    <w:rsid w:val="002A7D99"/>
    <w:rsid w:val="002B03D7"/>
    <w:rsid w:val="002B1BB8"/>
    <w:rsid w:val="002B21A8"/>
    <w:rsid w:val="002B2B13"/>
    <w:rsid w:val="002B3751"/>
    <w:rsid w:val="002B3FE0"/>
    <w:rsid w:val="002B4439"/>
    <w:rsid w:val="002B499C"/>
    <w:rsid w:val="002B54A7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5FC6"/>
    <w:rsid w:val="002C62B9"/>
    <w:rsid w:val="002C6416"/>
    <w:rsid w:val="002C6521"/>
    <w:rsid w:val="002C7DBF"/>
    <w:rsid w:val="002D0A93"/>
    <w:rsid w:val="002D0D46"/>
    <w:rsid w:val="002D0FEE"/>
    <w:rsid w:val="002D1AD0"/>
    <w:rsid w:val="002D284B"/>
    <w:rsid w:val="002D3C8D"/>
    <w:rsid w:val="002D4D63"/>
    <w:rsid w:val="002D5FAE"/>
    <w:rsid w:val="002D602E"/>
    <w:rsid w:val="002D699C"/>
    <w:rsid w:val="002D6C43"/>
    <w:rsid w:val="002D7424"/>
    <w:rsid w:val="002D7514"/>
    <w:rsid w:val="002D7543"/>
    <w:rsid w:val="002E0937"/>
    <w:rsid w:val="002E0CE6"/>
    <w:rsid w:val="002E1391"/>
    <w:rsid w:val="002E23A3"/>
    <w:rsid w:val="002E4311"/>
    <w:rsid w:val="002E549E"/>
    <w:rsid w:val="002E59E4"/>
    <w:rsid w:val="002E5D08"/>
    <w:rsid w:val="002E710A"/>
    <w:rsid w:val="002E751F"/>
    <w:rsid w:val="002E7B06"/>
    <w:rsid w:val="002E7DD7"/>
    <w:rsid w:val="002F02F7"/>
    <w:rsid w:val="002F036E"/>
    <w:rsid w:val="002F173C"/>
    <w:rsid w:val="002F1E02"/>
    <w:rsid w:val="002F1F08"/>
    <w:rsid w:val="002F20B0"/>
    <w:rsid w:val="002F2F15"/>
    <w:rsid w:val="002F39BB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5C83"/>
    <w:rsid w:val="00306378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54"/>
    <w:rsid w:val="00323487"/>
    <w:rsid w:val="00324F1D"/>
    <w:rsid w:val="003251A3"/>
    <w:rsid w:val="003254DE"/>
    <w:rsid w:val="003258D5"/>
    <w:rsid w:val="003268B2"/>
    <w:rsid w:val="00327F2D"/>
    <w:rsid w:val="00330DD3"/>
    <w:rsid w:val="003328B4"/>
    <w:rsid w:val="00332A4C"/>
    <w:rsid w:val="00334494"/>
    <w:rsid w:val="00334804"/>
    <w:rsid w:val="00334BCB"/>
    <w:rsid w:val="00335919"/>
    <w:rsid w:val="00336246"/>
    <w:rsid w:val="0033665D"/>
    <w:rsid w:val="0033677C"/>
    <w:rsid w:val="00337B55"/>
    <w:rsid w:val="003403BD"/>
    <w:rsid w:val="0034061D"/>
    <w:rsid w:val="003409A2"/>
    <w:rsid w:val="00340A98"/>
    <w:rsid w:val="00340B23"/>
    <w:rsid w:val="00340D99"/>
    <w:rsid w:val="00341ECA"/>
    <w:rsid w:val="00342E26"/>
    <w:rsid w:val="003436A6"/>
    <w:rsid w:val="00343A5C"/>
    <w:rsid w:val="0034426C"/>
    <w:rsid w:val="00344BCC"/>
    <w:rsid w:val="00345143"/>
    <w:rsid w:val="00345A6E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4C1"/>
    <w:rsid w:val="003536EB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69B"/>
    <w:rsid w:val="003608F6"/>
    <w:rsid w:val="00360BB7"/>
    <w:rsid w:val="00360DC7"/>
    <w:rsid w:val="00361005"/>
    <w:rsid w:val="0036134D"/>
    <w:rsid w:val="00362A11"/>
    <w:rsid w:val="003631DA"/>
    <w:rsid w:val="00364281"/>
    <w:rsid w:val="003649E3"/>
    <w:rsid w:val="003654FF"/>
    <w:rsid w:val="00365FA7"/>
    <w:rsid w:val="00366344"/>
    <w:rsid w:val="003671B5"/>
    <w:rsid w:val="0036742B"/>
    <w:rsid w:val="0037063E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1DFE"/>
    <w:rsid w:val="00382B09"/>
    <w:rsid w:val="00383270"/>
    <w:rsid w:val="00384862"/>
    <w:rsid w:val="00384DB4"/>
    <w:rsid w:val="00385481"/>
    <w:rsid w:val="0038573B"/>
    <w:rsid w:val="003876A6"/>
    <w:rsid w:val="00387D44"/>
    <w:rsid w:val="00387E93"/>
    <w:rsid w:val="00390236"/>
    <w:rsid w:val="003906FE"/>
    <w:rsid w:val="00390BFB"/>
    <w:rsid w:val="00391FD9"/>
    <w:rsid w:val="00393523"/>
    <w:rsid w:val="00393678"/>
    <w:rsid w:val="0039385D"/>
    <w:rsid w:val="0039396A"/>
    <w:rsid w:val="00393D34"/>
    <w:rsid w:val="00394C96"/>
    <w:rsid w:val="0039621C"/>
    <w:rsid w:val="00396582"/>
    <w:rsid w:val="00396731"/>
    <w:rsid w:val="00397580"/>
    <w:rsid w:val="00397BC9"/>
    <w:rsid w:val="003A24D0"/>
    <w:rsid w:val="003A25C6"/>
    <w:rsid w:val="003A2E1E"/>
    <w:rsid w:val="003A2E2E"/>
    <w:rsid w:val="003A311E"/>
    <w:rsid w:val="003A330F"/>
    <w:rsid w:val="003A3A34"/>
    <w:rsid w:val="003A3A4F"/>
    <w:rsid w:val="003A3F66"/>
    <w:rsid w:val="003A6977"/>
    <w:rsid w:val="003A73F7"/>
    <w:rsid w:val="003A7698"/>
    <w:rsid w:val="003B05AB"/>
    <w:rsid w:val="003B11EE"/>
    <w:rsid w:val="003B22F0"/>
    <w:rsid w:val="003B2ED5"/>
    <w:rsid w:val="003B3713"/>
    <w:rsid w:val="003B41EF"/>
    <w:rsid w:val="003B466C"/>
    <w:rsid w:val="003B4E1F"/>
    <w:rsid w:val="003B4F50"/>
    <w:rsid w:val="003B5FE1"/>
    <w:rsid w:val="003B60D4"/>
    <w:rsid w:val="003B640C"/>
    <w:rsid w:val="003B77A6"/>
    <w:rsid w:val="003C0DE4"/>
    <w:rsid w:val="003C10C2"/>
    <w:rsid w:val="003C15E1"/>
    <w:rsid w:val="003C176D"/>
    <w:rsid w:val="003C218C"/>
    <w:rsid w:val="003C2343"/>
    <w:rsid w:val="003C25EF"/>
    <w:rsid w:val="003C270E"/>
    <w:rsid w:val="003C31CC"/>
    <w:rsid w:val="003C321E"/>
    <w:rsid w:val="003C3605"/>
    <w:rsid w:val="003C47A0"/>
    <w:rsid w:val="003C4C2B"/>
    <w:rsid w:val="003C57A6"/>
    <w:rsid w:val="003C6214"/>
    <w:rsid w:val="003C6C07"/>
    <w:rsid w:val="003C7712"/>
    <w:rsid w:val="003C7759"/>
    <w:rsid w:val="003C7A2E"/>
    <w:rsid w:val="003C7FAC"/>
    <w:rsid w:val="003D000F"/>
    <w:rsid w:val="003D0421"/>
    <w:rsid w:val="003D117C"/>
    <w:rsid w:val="003D19D0"/>
    <w:rsid w:val="003D1AF6"/>
    <w:rsid w:val="003D1AFB"/>
    <w:rsid w:val="003D2217"/>
    <w:rsid w:val="003D22DC"/>
    <w:rsid w:val="003D22DF"/>
    <w:rsid w:val="003D3B21"/>
    <w:rsid w:val="003D4765"/>
    <w:rsid w:val="003D4AAE"/>
    <w:rsid w:val="003D5A27"/>
    <w:rsid w:val="003D5B7B"/>
    <w:rsid w:val="003D6041"/>
    <w:rsid w:val="003D6E78"/>
    <w:rsid w:val="003D72D5"/>
    <w:rsid w:val="003D79E1"/>
    <w:rsid w:val="003E2D8C"/>
    <w:rsid w:val="003E3D41"/>
    <w:rsid w:val="003E4212"/>
    <w:rsid w:val="003E4259"/>
    <w:rsid w:val="003E488B"/>
    <w:rsid w:val="003E5876"/>
    <w:rsid w:val="003E6A2C"/>
    <w:rsid w:val="003E7583"/>
    <w:rsid w:val="003E7B1F"/>
    <w:rsid w:val="003F01C0"/>
    <w:rsid w:val="003F02C6"/>
    <w:rsid w:val="003F06A4"/>
    <w:rsid w:val="003F0C4C"/>
    <w:rsid w:val="003F0F37"/>
    <w:rsid w:val="003F1171"/>
    <w:rsid w:val="003F182E"/>
    <w:rsid w:val="003F2333"/>
    <w:rsid w:val="003F26BF"/>
    <w:rsid w:val="003F2E9A"/>
    <w:rsid w:val="003F368D"/>
    <w:rsid w:val="003F40C3"/>
    <w:rsid w:val="003F4746"/>
    <w:rsid w:val="003F556C"/>
    <w:rsid w:val="003F636B"/>
    <w:rsid w:val="003F63DF"/>
    <w:rsid w:val="003F63E4"/>
    <w:rsid w:val="003F65C7"/>
    <w:rsid w:val="003F6D59"/>
    <w:rsid w:val="0040125C"/>
    <w:rsid w:val="004012C0"/>
    <w:rsid w:val="00403B46"/>
    <w:rsid w:val="004041A4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E53"/>
    <w:rsid w:val="00422F81"/>
    <w:rsid w:val="00422FD1"/>
    <w:rsid w:val="00423C50"/>
    <w:rsid w:val="00423EA4"/>
    <w:rsid w:val="00424018"/>
    <w:rsid w:val="004246C1"/>
    <w:rsid w:val="004250D5"/>
    <w:rsid w:val="004256DE"/>
    <w:rsid w:val="004266B5"/>
    <w:rsid w:val="00426D21"/>
    <w:rsid w:val="00426FD3"/>
    <w:rsid w:val="0042752E"/>
    <w:rsid w:val="00427854"/>
    <w:rsid w:val="00427B6E"/>
    <w:rsid w:val="00427D77"/>
    <w:rsid w:val="00430247"/>
    <w:rsid w:val="004312BE"/>
    <w:rsid w:val="004329DB"/>
    <w:rsid w:val="00432D9D"/>
    <w:rsid w:val="00432E33"/>
    <w:rsid w:val="00433F35"/>
    <w:rsid w:val="00433FB8"/>
    <w:rsid w:val="00433FEC"/>
    <w:rsid w:val="00434003"/>
    <w:rsid w:val="0043488E"/>
    <w:rsid w:val="00434B50"/>
    <w:rsid w:val="00434CB8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37A1"/>
    <w:rsid w:val="00444855"/>
    <w:rsid w:val="00445106"/>
    <w:rsid w:val="004460C2"/>
    <w:rsid w:val="0044680D"/>
    <w:rsid w:val="00446999"/>
    <w:rsid w:val="00446EA2"/>
    <w:rsid w:val="0044775B"/>
    <w:rsid w:val="00450DA3"/>
    <w:rsid w:val="00452C2A"/>
    <w:rsid w:val="00452D65"/>
    <w:rsid w:val="004531B0"/>
    <w:rsid w:val="004533DF"/>
    <w:rsid w:val="00454010"/>
    <w:rsid w:val="004551B7"/>
    <w:rsid w:val="004552AC"/>
    <w:rsid w:val="00456D68"/>
    <w:rsid w:val="004576D4"/>
    <w:rsid w:val="0045795B"/>
    <w:rsid w:val="00460543"/>
    <w:rsid w:val="00460EB3"/>
    <w:rsid w:val="00460F8C"/>
    <w:rsid w:val="00461997"/>
    <w:rsid w:val="0046219D"/>
    <w:rsid w:val="00462636"/>
    <w:rsid w:val="00462971"/>
    <w:rsid w:val="00462CBA"/>
    <w:rsid w:val="00462E1D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2AE"/>
    <w:rsid w:val="004738AB"/>
    <w:rsid w:val="004739E6"/>
    <w:rsid w:val="004744A8"/>
    <w:rsid w:val="004746F3"/>
    <w:rsid w:val="0047672A"/>
    <w:rsid w:val="004778A0"/>
    <w:rsid w:val="004778D3"/>
    <w:rsid w:val="00480B34"/>
    <w:rsid w:val="00480B89"/>
    <w:rsid w:val="00481BB8"/>
    <w:rsid w:val="00481FCC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8783C"/>
    <w:rsid w:val="0049006D"/>
    <w:rsid w:val="0049010C"/>
    <w:rsid w:val="004903E9"/>
    <w:rsid w:val="004908B6"/>
    <w:rsid w:val="004909F5"/>
    <w:rsid w:val="00490E0C"/>
    <w:rsid w:val="00490FAB"/>
    <w:rsid w:val="004913DB"/>
    <w:rsid w:val="0049186E"/>
    <w:rsid w:val="00492097"/>
    <w:rsid w:val="004929E0"/>
    <w:rsid w:val="00492AE6"/>
    <w:rsid w:val="004931A6"/>
    <w:rsid w:val="00493273"/>
    <w:rsid w:val="0049372E"/>
    <w:rsid w:val="0049381A"/>
    <w:rsid w:val="00493EBF"/>
    <w:rsid w:val="0049487F"/>
    <w:rsid w:val="00495CD5"/>
    <w:rsid w:val="00496312"/>
    <w:rsid w:val="00496737"/>
    <w:rsid w:val="004A00DF"/>
    <w:rsid w:val="004A0998"/>
    <w:rsid w:val="004A12A8"/>
    <w:rsid w:val="004A1B8D"/>
    <w:rsid w:val="004A2442"/>
    <w:rsid w:val="004A2EDE"/>
    <w:rsid w:val="004A4473"/>
    <w:rsid w:val="004A5577"/>
    <w:rsid w:val="004A5E3A"/>
    <w:rsid w:val="004A6769"/>
    <w:rsid w:val="004A6FE8"/>
    <w:rsid w:val="004A7422"/>
    <w:rsid w:val="004A773B"/>
    <w:rsid w:val="004A789D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6EAC"/>
    <w:rsid w:val="004B7AAE"/>
    <w:rsid w:val="004C1621"/>
    <w:rsid w:val="004C1B72"/>
    <w:rsid w:val="004C1C97"/>
    <w:rsid w:val="004C1CEE"/>
    <w:rsid w:val="004C2045"/>
    <w:rsid w:val="004C235F"/>
    <w:rsid w:val="004C33E2"/>
    <w:rsid w:val="004C3476"/>
    <w:rsid w:val="004C3534"/>
    <w:rsid w:val="004C40C5"/>
    <w:rsid w:val="004C4421"/>
    <w:rsid w:val="004C46EB"/>
    <w:rsid w:val="004C4799"/>
    <w:rsid w:val="004C5BEC"/>
    <w:rsid w:val="004C5DBD"/>
    <w:rsid w:val="004C635A"/>
    <w:rsid w:val="004C6DCE"/>
    <w:rsid w:val="004C7C1C"/>
    <w:rsid w:val="004C7FAD"/>
    <w:rsid w:val="004D0620"/>
    <w:rsid w:val="004D2559"/>
    <w:rsid w:val="004D2ADE"/>
    <w:rsid w:val="004D3711"/>
    <w:rsid w:val="004D3C0E"/>
    <w:rsid w:val="004D4122"/>
    <w:rsid w:val="004D4255"/>
    <w:rsid w:val="004D521D"/>
    <w:rsid w:val="004D527D"/>
    <w:rsid w:val="004D5CA3"/>
    <w:rsid w:val="004D61D5"/>
    <w:rsid w:val="004D63E6"/>
    <w:rsid w:val="004D7E8B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1813"/>
    <w:rsid w:val="004F23C7"/>
    <w:rsid w:val="004F3539"/>
    <w:rsid w:val="004F42AB"/>
    <w:rsid w:val="004F49B0"/>
    <w:rsid w:val="004F5CCD"/>
    <w:rsid w:val="004F648F"/>
    <w:rsid w:val="004F69DA"/>
    <w:rsid w:val="00501279"/>
    <w:rsid w:val="00501635"/>
    <w:rsid w:val="00501758"/>
    <w:rsid w:val="005020C9"/>
    <w:rsid w:val="005026D5"/>
    <w:rsid w:val="00502C82"/>
    <w:rsid w:val="00504877"/>
    <w:rsid w:val="005050FB"/>
    <w:rsid w:val="0050584F"/>
    <w:rsid w:val="00505ADB"/>
    <w:rsid w:val="00505B54"/>
    <w:rsid w:val="00506430"/>
    <w:rsid w:val="00507E0B"/>
    <w:rsid w:val="00510790"/>
    <w:rsid w:val="00511094"/>
    <w:rsid w:val="00511D13"/>
    <w:rsid w:val="00511EA5"/>
    <w:rsid w:val="0051205B"/>
    <w:rsid w:val="00512BB9"/>
    <w:rsid w:val="005131A9"/>
    <w:rsid w:val="00513D00"/>
    <w:rsid w:val="0051425E"/>
    <w:rsid w:val="00514E87"/>
    <w:rsid w:val="0051515A"/>
    <w:rsid w:val="00515224"/>
    <w:rsid w:val="005157A9"/>
    <w:rsid w:val="00516B37"/>
    <w:rsid w:val="005202A6"/>
    <w:rsid w:val="00520980"/>
    <w:rsid w:val="00520F27"/>
    <w:rsid w:val="005223CA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A2C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35E94"/>
    <w:rsid w:val="0053687A"/>
    <w:rsid w:val="0054046E"/>
    <w:rsid w:val="00540EA8"/>
    <w:rsid w:val="00541887"/>
    <w:rsid w:val="00541C96"/>
    <w:rsid w:val="00542180"/>
    <w:rsid w:val="00542195"/>
    <w:rsid w:val="00542623"/>
    <w:rsid w:val="00542976"/>
    <w:rsid w:val="00542C0D"/>
    <w:rsid w:val="005436CF"/>
    <w:rsid w:val="0054402E"/>
    <w:rsid w:val="0054494B"/>
    <w:rsid w:val="00544EF9"/>
    <w:rsid w:val="005453B4"/>
    <w:rsid w:val="005453DB"/>
    <w:rsid w:val="005469A0"/>
    <w:rsid w:val="00546A7E"/>
    <w:rsid w:val="00547072"/>
    <w:rsid w:val="005479EB"/>
    <w:rsid w:val="00547E17"/>
    <w:rsid w:val="005502F3"/>
    <w:rsid w:val="005504EB"/>
    <w:rsid w:val="00550775"/>
    <w:rsid w:val="00550A20"/>
    <w:rsid w:val="00550B4B"/>
    <w:rsid w:val="00551CB9"/>
    <w:rsid w:val="0055207A"/>
    <w:rsid w:val="005529D6"/>
    <w:rsid w:val="005538FC"/>
    <w:rsid w:val="00554035"/>
    <w:rsid w:val="00554F9F"/>
    <w:rsid w:val="0055502E"/>
    <w:rsid w:val="005552DA"/>
    <w:rsid w:val="00555690"/>
    <w:rsid w:val="00555DE3"/>
    <w:rsid w:val="0055696A"/>
    <w:rsid w:val="00556D05"/>
    <w:rsid w:val="00557EB7"/>
    <w:rsid w:val="0056010D"/>
    <w:rsid w:val="0056023A"/>
    <w:rsid w:val="005605BB"/>
    <w:rsid w:val="00561753"/>
    <w:rsid w:val="005625C4"/>
    <w:rsid w:val="00562D17"/>
    <w:rsid w:val="005632A9"/>
    <w:rsid w:val="00563CF3"/>
    <w:rsid w:val="00564387"/>
    <w:rsid w:val="0056456A"/>
    <w:rsid w:val="00564A1F"/>
    <w:rsid w:val="00564D3C"/>
    <w:rsid w:val="00565C66"/>
    <w:rsid w:val="00566308"/>
    <w:rsid w:val="0056678B"/>
    <w:rsid w:val="00570469"/>
    <w:rsid w:val="005706C5"/>
    <w:rsid w:val="00571048"/>
    <w:rsid w:val="00571F6E"/>
    <w:rsid w:val="00573D83"/>
    <w:rsid w:val="00574215"/>
    <w:rsid w:val="005747CB"/>
    <w:rsid w:val="0057480A"/>
    <w:rsid w:val="0057488B"/>
    <w:rsid w:val="005748D8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0CFC"/>
    <w:rsid w:val="005812D8"/>
    <w:rsid w:val="005826E8"/>
    <w:rsid w:val="00583C06"/>
    <w:rsid w:val="00583EF5"/>
    <w:rsid w:val="0058435B"/>
    <w:rsid w:val="00585E41"/>
    <w:rsid w:val="00586809"/>
    <w:rsid w:val="005900E8"/>
    <w:rsid w:val="00591A15"/>
    <w:rsid w:val="00592A65"/>
    <w:rsid w:val="00592F06"/>
    <w:rsid w:val="005931E0"/>
    <w:rsid w:val="0059393F"/>
    <w:rsid w:val="00593B1F"/>
    <w:rsid w:val="00593C08"/>
    <w:rsid w:val="00594260"/>
    <w:rsid w:val="005945DF"/>
    <w:rsid w:val="005950D4"/>
    <w:rsid w:val="00596532"/>
    <w:rsid w:val="00596920"/>
    <w:rsid w:val="00596D6E"/>
    <w:rsid w:val="00596F85"/>
    <w:rsid w:val="00596F98"/>
    <w:rsid w:val="005A0696"/>
    <w:rsid w:val="005A1BF8"/>
    <w:rsid w:val="005A2201"/>
    <w:rsid w:val="005A26ED"/>
    <w:rsid w:val="005A287D"/>
    <w:rsid w:val="005A353E"/>
    <w:rsid w:val="005A45B0"/>
    <w:rsid w:val="005A487F"/>
    <w:rsid w:val="005A5116"/>
    <w:rsid w:val="005A554D"/>
    <w:rsid w:val="005A58BB"/>
    <w:rsid w:val="005A7581"/>
    <w:rsid w:val="005B0EDB"/>
    <w:rsid w:val="005B144D"/>
    <w:rsid w:val="005B1D57"/>
    <w:rsid w:val="005B1F21"/>
    <w:rsid w:val="005B2FCD"/>
    <w:rsid w:val="005B352F"/>
    <w:rsid w:val="005B4506"/>
    <w:rsid w:val="005B48CD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3845"/>
    <w:rsid w:val="005C59FA"/>
    <w:rsid w:val="005C5CD0"/>
    <w:rsid w:val="005C64A2"/>
    <w:rsid w:val="005C6CC0"/>
    <w:rsid w:val="005D2135"/>
    <w:rsid w:val="005D217C"/>
    <w:rsid w:val="005D2F9F"/>
    <w:rsid w:val="005D33A0"/>
    <w:rsid w:val="005D34A8"/>
    <w:rsid w:val="005D3DD8"/>
    <w:rsid w:val="005D40AF"/>
    <w:rsid w:val="005D4A74"/>
    <w:rsid w:val="005D4B7C"/>
    <w:rsid w:val="005D6150"/>
    <w:rsid w:val="005D63DB"/>
    <w:rsid w:val="005E0457"/>
    <w:rsid w:val="005E07B3"/>
    <w:rsid w:val="005E0C9A"/>
    <w:rsid w:val="005E168B"/>
    <w:rsid w:val="005E2853"/>
    <w:rsid w:val="005E299D"/>
    <w:rsid w:val="005E2CC6"/>
    <w:rsid w:val="005E6AED"/>
    <w:rsid w:val="005E6B52"/>
    <w:rsid w:val="005E6EB0"/>
    <w:rsid w:val="005E7108"/>
    <w:rsid w:val="005E7246"/>
    <w:rsid w:val="005E7579"/>
    <w:rsid w:val="005E7A4A"/>
    <w:rsid w:val="005F02E3"/>
    <w:rsid w:val="005F0790"/>
    <w:rsid w:val="005F197C"/>
    <w:rsid w:val="005F3796"/>
    <w:rsid w:val="005F396E"/>
    <w:rsid w:val="005F3B5B"/>
    <w:rsid w:val="005F40F8"/>
    <w:rsid w:val="005F4EE9"/>
    <w:rsid w:val="005F685C"/>
    <w:rsid w:val="005F7C9D"/>
    <w:rsid w:val="00601DF6"/>
    <w:rsid w:val="00602470"/>
    <w:rsid w:val="00602A10"/>
    <w:rsid w:val="00602B84"/>
    <w:rsid w:val="00602D38"/>
    <w:rsid w:val="00602F9A"/>
    <w:rsid w:val="006040F5"/>
    <w:rsid w:val="006043DA"/>
    <w:rsid w:val="00604E98"/>
    <w:rsid w:val="00605C22"/>
    <w:rsid w:val="006060F3"/>
    <w:rsid w:val="006062F9"/>
    <w:rsid w:val="006064D0"/>
    <w:rsid w:val="0060668E"/>
    <w:rsid w:val="00606931"/>
    <w:rsid w:val="00607591"/>
    <w:rsid w:val="00607776"/>
    <w:rsid w:val="0061000D"/>
    <w:rsid w:val="006105B1"/>
    <w:rsid w:val="00610D12"/>
    <w:rsid w:val="00611BB9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2BF"/>
    <w:rsid w:val="00620316"/>
    <w:rsid w:val="00621085"/>
    <w:rsid w:val="00621E49"/>
    <w:rsid w:val="00622C17"/>
    <w:rsid w:val="00623030"/>
    <w:rsid w:val="006241A7"/>
    <w:rsid w:val="00624BA0"/>
    <w:rsid w:val="00624F7A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66B"/>
    <w:rsid w:val="00636E51"/>
    <w:rsid w:val="00637543"/>
    <w:rsid w:val="006377B6"/>
    <w:rsid w:val="00640AFA"/>
    <w:rsid w:val="00641360"/>
    <w:rsid w:val="006417FD"/>
    <w:rsid w:val="00641AC7"/>
    <w:rsid w:val="00641AFD"/>
    <w:rsid w:val="00641C9A"/>
    <w:rsid w:val="00642609"/>
    <w:rsid w:val="00642685"/>
    <w:rsid w:val="006426A5"/>
    <w:rsid w:val="00642766"/>
    <w:rsid w:val="00643A11"/>
    <w:rsid w:val="006454CD"/>
    <w:rsid w:val="00646122"/>
    <w:rsid w:val="00646624"/>
    <w:rsid w:val="00646F7A"/>
    <w:rsid w:val="006471A2"/>
    <w:rsid w:val="006479A7"/>
    <w:rsid w:val="00647A3D"/>
    <w:rsid w:val="0065019E"/>
    <w:rsid w:val="00650586"/>
    <w:rsid w:val="006505B6"/>
    <w:rsid w:val="00650A7F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4EB"/>
    <w:rsid w:val="00660787"/>
    <w:rsid w:val="0066126A"/>
    <w:rsid w:val="0066185C"/>
    <w:rsid w:val="0066192B"/>
    <w:rsid w:val="00662794"/>
    <w:rsid w:val="00662CB6"/>
    <w:rsid w:val="00662CFD"/>
    <w:rsid w:val="00662F38"/>
    <w:rsid w:val="006638CA"/>
    <w:rsid w:val="006643CD"/>
    <w:rsid w:val="00664729"/>
    <w:rsid w:val="00665352"/>
    <w:rsid w:val="00665960"/>
    <w:rsid w:val="00665B3C"/>
    <w:rsid w:val="006660CD"/>
    <w:rsid w:val="0066623A"/>
    <w:rsid w:val="0066688B"/>
    <w:rsid w:val="00666D57"/>
    <w:rsid w:val="0067117B"/>
    <w:rsid w:val="00671618"/>
    <w:rsid w:val="00671E64"/>
    <w:rsid w:val="00671F99"/>
    <w:rsid w:val="00672C20"/>
    <w:rsid w:val="00673BC4"/>
    <w:rsid w:val="00674672"/>
    <w:rsid w:val="006747E4"/>
    <w:rsid w:val="00674904"/>
    <w:rsid w:val="00674968"/>
    <w:rsid w:val="00674FC2"/>
    <w:rsid w:val="006754C9"/>
    <w:rsid w:val="00675607"/>
    <w:rsid w:val="00675DF4"/>
    <w:rsid w:val="0067627B"/>
    <w:rsid w:val="00676623"/>
    <w:rsid w:val="006768C1"/>
    <w:rsid w:val="00676C9E"/>
    <w:rsid w:val="00676D94"/>
    <w:rsid w:val="00680F61"/>
    <w:rsid w:val="0068119C"/>
    <w:rsid w:val="00681C69"/>
    <w:rsid w:val="00681D5E"/>
    <w:rsid w:val="00682123"/>
    <w:rsid w:val="0068232C"/>
    <w:rsid w:val="0068288A"/>
    <w:rsid w:val="0068297F"/>
    <w:rsid w:val="00682B01"/>
    <w:rsid w:val="00683200"/>
    <w:rsid w:val="0068366A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6028"/>
    <w:rsid w:val="006978E9"/>
    <w:rsid w:val="006A0324"/>
    <w:rsid w:val="006A0C5A"/>
    <w:rsid w:val="006A0D6F"/>
    <w:rsid w:val="006A13BB"/>
    <w:rsid w:val="006A1EBE"/>
    <w:rsid w:val="006A264E"/>
    <w:rsid w:val="006A2974"/>
    <w:rsid w:val="006A3728"/>
    <w:rsid w:val="006A4B98"/>
    <w:rsid w:val="006A5B7F"/>
    <w:rsid w:val="006A673A"/>
    <w:rsid w:val="006A6993"/>
    <w:rsid w:val="006A699E"/>
    <w:rsid w:val="006B058A"/>
    <w:rsid w:val="006B0723"/>
    <w:rsid w:val="006B0DDD"/>
    <w:rsid w:val="006B17C9"/>
    <w:rsid w:val="006B1B30"/>
    <w:rsid w:val="006B348F"/>
    <w:rsid w:val="006B3DCF"/>
    <w:rsid w:val="006B4005"/>
    <w:rsid w:val="006B48F0"/>
    <w:rsid w:val="006B55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595"/>
    <w:rsid w:val="006C36F1"/>
    <w:rsid w:val="006C3BAA"/>
    <w:rsid w:val="006C7DA5"/>
    <w:rsid w:val="006C7E60"/>
    <w:rsid w:val="006D0701"/>
    <w:rsid w:val="006D07AC"/>
    <w:rsid w:val="006D07DE"/>
    <w:rsid w:val="006D0F27"/>
    <w:rsid w:val="006D12B6"/>
    <w:rsid w:val="006D1492"/>
    <w:rsid w:val="006D17F9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4"/>
    <w:rsid w:val="006E16A8"/>
    <w:rsid w:val="006E2126"/>
    <w:rsid w:val="006E2A02"/>
    <w:rsid w:val="006E2D97"/>
    <w:rsid w:val="006E31D2"/>
    <w:rsid w:val="006E49FE"/>
    <w:rsid w:val="006E60FE"/>
    <w:rsid w:val="006E6446"/>
    <w:rsid w:val="006E6CB3"/>
    <w:rsid w:val="006E7511"/>
    <w:rsid w:val="006E7E06"/>
    <w:rsid w:val="006F0100"/>
    <w:rsid w:val="006F05DA"/>
    <w:rsid w:val="006F0AC6"/>
    <w:rsid w:val="006F15C1"/>
    <w:rsid w:val="006F15F2"/>
    <w:rsid w:val="006F18EB"/>
    <w:rsid w:val="006F28DC"/>
    <w:rsid w:val="006F53DD"/>
    <w:rsid w:val="006F6A8E"/>
    <w:rsid w:val="006F6D62"/>
    <w:rsid w:val="006F6EF5"/>
    <w:rsid w:val="006F7897"/>
    <w:rsid w:val="006F7E84"/>
    <w:rsid w:val="006F7FD1"/>
    <w:rsid w:val="00700AA7"/>
    <w:rsid w:val="00700E9A"/>
    <w:rsid w:val="00701944"/>
    <w:rsid w:val="00701BE8"/>
    <w:rsid w:val="007025B0"/>
    <w:rsid w:val="00704587"/>
    <w:rsid w:val="0070490C"/>
    <w:rsid w:val="0070494E"/>
    <w:rsid w:val="00705373"/>
    <w:rsid w:val="007058FE"/>
    <w:rsid w:val="00706C13"/>
    <w:rsid w:val="00706EAC"/>
    <w:rsid w:val="00707304"/>
    <w:rsid w:val="00707466"/>
    <w:rsid w:val="00707716"/>
    <w:rsid w:val="007077F9"/>
    <w:rsid w:val="0071135A"/>
    <w:rsid w:val="0071239F"/>
    <w:rsid w:val="00712C52"/>
    <w:rsid w:val="00712C67"/>
    <w:rsid w:val="007148B0"/>
    <w:rsid w:val="007158DF"/>
    <w:rsid w:val="00715916"/>
    <w:rsid w:val="007159E7"/>
    <w:rsid w:val="007159F8"/>
    <w:rsid w:val="007170DC"/>
    <w:rsid w:val="00717578"/>
    <w:rsid w:val="007175EA"/>
    <w:rsid w:val="00720133"/>
    <w:rsid w:val="00720D00"/>
    <w:rsid w:val="00721EF6"/>
    <w:rsid w:val="00722236"/>
    <w:rsid w:val="00722406"/>
    <w:rsid w:val="007241A8"/>
    <w:rsid w:val="0072497A"/>
    <w:rsid w:val="0072568B"/>
    <w:rsid w:val="007259B9"/>
    <w:rsid w:val="00725D34"/>
    <w:rsid w:val="00725DFF"/>
    <w:rsid w:val="007262A7"/>
    <w:rsid w:val="0072651A"/>
    <w:rsid w:val="0072707F"/>
    <w:rsid w:val="0072784A"/>
    <w:rsid w:val="007303D9"/>
    <w:rsid w:val="00731628"/>
    <w:rsid w:val="00731667"/>
    <w:rsid w:val="00731BB7"/>
    <w:rsid w:val="00732766"/>
    <w:rsid w:val="00733500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AF"/>
    <w:rsid w:val="007460B9"/>
    <w:rsid w:val="00746436"/>
    <w:rsid w:val="00746461"/>
    <w:rsid w:val="00746A05"/>
    <w:rsid w:val="00746A7B"/>
    <w:rsid w:val="007472B3"/>
    <w:rsid w:val="007477F0"/>
    <w:rsid w:val="00751C8F"/>
    <w:rsid w:val="00751E6C"/>
    <w:rsid w:val="007528CD"/>
    <w:rsid w:val="00752C42"/>
    <w:rsid w:val="007530CA"/>
    <w:rsid w:val="00753A9F"/>
    <w:rsid w:val="00753C38"/>
    <w:rsid w:val="00754AF6"/>
    <w:rsid w:val="00755150"/>
    <w:rsid w:val="00755E00"/>
    <w:rsid w:val="00755E2F"/>
    <w:rsid w:val="00756213"/>
    <w:rsid w:val="00757141"/>
    <w:rsid w:val="007579A0"/>
    <w:rsid w:val="007601ED"/>
    <w:rsid w:val="00760BA1"/>
    <w:rsid w:val="00760E03"/>
    <w:rsid w:val="00761AE8"/>
    <w:rsid w:val="00761C28"/>
    <w:rsid w:val="00761D6A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5AFE"/>
    <w:rsid w:val="00766D1A"/>
    <w:rsid w:val="00770153"/>
    <w:rsid w:val="007704D0"/>
    <w:rsid w:val="007708A3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283"/>
    <w:rsid w:val="00781907"/>
    <w:rsid w:val="00781C08"/>
    <w:rsid w:val="00782DD7"/>
    <w:rsid w:val="007839ED"/>
    <w:rsid w:val="00783A8E"/>
    <w:rsid w:val="00783C7A"/>
    <w:rsid w:val="0078411B"/>
    <w:rsid w:val="00784454"/>
    <w:rsid w:val="0078458D"/>
    <w:rsid w:val="0078533D"/>
    <w:rsid w:val="007867DF"/>
    <w:rsid w:val="00786C7B"/>
    <w:rsid w:val="00787CA2"/>
    <w:rsid w:val="00790279"/>
    <w:rsid w:val="00790B7C"/>
    <w:rsid w:val="0079226E"/>
    <w:rsid w:val="00792A18"/>
    <w:rsid w:val="0079334F"/>
    <w:rsid w:val="00793C7A"/>
    <w:rsid w:val="00793E95"/>
    <w:rsid w:val="00794B85"/>
    <w:rsid w:val="00797376"/>
    <w:rsid w:val="00797AC7"/>
    <w:rsid w:val="00797EA8"/>
    <w:rsid w:val="007A08ED"/>
    <w:rsid w:val="007A205C"/>
    <w:rsid w:val="007A2154"/>
    <w:rsid w:val="007A2420"/>
    <w:rsid w:val="007A2500"/>
    <w:rsid w:val="007A3711"/>
    <w:rsid w:val="007A3A9B"/>
    <w:rsid w:val="007A3B57"/>
    <w:rsid w:val="007A45EE"/>
    <w:rsid w:val="007A528A"/>
    <w:rsid w:val="007A7205"/>
    <w:rsid w:val="007A7725"/>
    <w:rsid w:val="007A7B58"/>
    <w:rsid w:val="007B0AA2"/>
    <w:rsid w:val="007B3017"/>
    <w:rsid w:val="007B372F"/>
    <w:rsid w:val="007B3D13"/>
    <w:rsid w:val="007B487B"/>
    <w:rsid w:val="007B4A4C"/>
    <w:rsid w:val="007B4C24"/>
    <w:rsid w:val="007B55A8"/>
    <w:rsid w:val="007B580E"/>
    <w:rsid w:val="007B5A40"/>
    <w:rsid w:val="007B5B10"/>
    <w:rsid w:val="007C012D"/>
    <w:rsid w:val="007C0321"/>
    <w:rsid w:val="007C1018"/>
    <w:rsid w:val="007C2C6F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3DB"/>
    <w:rsid w:val="007D16BA"/>
    <w:rsid w:val="007D33CA"/>
    <w:rsid w:val="007D3E23"/>
    <w:rsid w:val="007D5531"/>
    <w:rsid w:val="007D560B"/>
    <w:rsid w:val="007D5B9D"/>
    <w:rsid w:val="007D60F5"/>
    <w:rsid w:val="007D6180"/>
    <w:rsid w:val="007D61A1"/>
    <w:rsid w:val="007D667D"/>
    <w:rsid w:val="007D6B12"/>
    <w:rsid w:val="007D6F68"/>
    <w:rsid w:val="007E0134"/>
    <w:rsid w:val="007E01E7"/>
    <w:rsid w:val="007E05DE"/>
    <w:rsid w:val="007E124A"/>
    <w:rsid w:val="007E167B"/>
    <w:rsid w:val="007E1BB7"/>
    <w:rsid w:val="007E3710"/>
    <w:rsid w:val="007E4332"/>
    <w:rsid w:val="007E50DD"/>
    <w:rsid w:val="007E5F45"/>
    <w:rsid w:val="007E6667"/>
    <w:rsid w:val="007E6796"/>
    <w:rsid w:val="007E6A85"/>
    <w:rsid w:val="007F04A7"/>
    <w:rsid w:val="007F0B46"/>
    <w:rsid w:val="007F1125"/>
    <w:rsid w:val="007F1E6E"/>
    <w:rsid w:val="007F2163"/>
    <w:rsid w:val="007F3305"/>
    <w:rsid w:val="007F44B7"/>
    <w:rsid w:val="007F4584"/>
    <w:rsid w:val="007F545C"/>
    <w:rsid w:val="007F6A56"/>
    <w:rsid w:val="007F7BAC"/>
    <w:rsid w:val="007F7F53"/>
    <w:rsid w:val="008001AC"/>
    <w:rsid w:val="00800579"/>
    <w:rsid w:val="00800613"/>
    <w:rsid w:val="008007EB"/>
    <w:rsid w:val="00801479"/>
    <w:rsid w:val="008018F3"/>
    <w:rsid w:val="00801F06"/>
    <w:rsid w:val="00802318"/>
    <w:rsid w:val="00802860"/>
    <w:rsid w:val="00802B75"/>
    <w:rsid w:val="008034A8"/>
    <w:rsid w:val="008035EE"/>
    <w:rsid w:val="00803F18"/>
    <w:rsid w:val="0080406A"/>
    <w:rsid w:val="0080424D"/>
    <w:rsid w:val="0080485F"/>
    <w:rsid w:val="0080543B"/>
    <w:rsid w:val="008063D4"/>
    <w:rsid w:val="00806972"/>
    <w:rsid w:val="00806A27"/>
    <w:rsid w:val="0080720A"/>
    <w:rsid w:val="00807274"/>
    <w:rsid w:val="00807376"/>
    <w:rsid w:val="0080739C"/>
    <w:rsid w:val="00807E1A"/>
    <w:rsid w:val="00810096"/>
    <w:rsid w:val="00810C64"/>
    <w:rsid w:val="00811461"/>
    <w:rsid w:val="00812973"/>
    <w:rsid w:val="00813EC9"/>
    <w:rsid w:val="008146E2"/>
    <w:rsid w:val="008146E8"/>
    <w:rsid w:val="008166B3"/>
    <w:rsid w:val="00816939"/>
    <w:rsid w:val="0081759B"/>
    <w:rsid w:val="008218A3"/>
    <w:rsid w:val="0082358C"/>
    <w:rsid w:val="00824528"/>
    <w:rsid w:val="00824AE8"/>
    <w:rsid w:val="00824C88"/>
    <w:rsid w:val="008252D1"/>
    <w:rsid w:val="00825EF1"/>
    <w:rsid w:val="00825F89"/>
    <w:rsid w:val="008262BB"/>
    <w:rsid w:val="008264B3"/>
    <w:rsid w:val="00827712"/>
    <w:rsid w:val="00827D81"/>
    <w:rsid w:val="008305E6"/>
    <w:rsid w:val="00831DAF"/>
    <w:rsid w:val="00832790"/>
    <w:rsid w:val="0083327B"/>
    <w:rsid w:val="00834802"/>
    <w:rsid w:val="00834C44"/>
    <w:rsid w:val="00834C98"/>
    <w:rsid w:val="00834D5F"/>
    <w:rsid w:val="00835BE6"/>
    <w:rsid w:val="00836120"/>
    <w:rsid w:val="008362B5"/>
    <w:rsid w:val="008366E3"/>
    <w:rsid w:val="0083696C"/>
    <w:rsid w:val="00836DB6"/>
    <w:rsid w:val="0083707F"/>
    <w:rsid w:val="00840AF5"/>
    <w:rsid w:val="00840CD8"/>
    <w:rsid w:val="008425E7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48DC"/>
    <w:rsid w:val="0085594B"/>
    <w:rsid w:val="00856A9A"/>
    <w:rsid w:val="00856EC7"/>
    <w:rsid w:val="008577BD"/>
    <w:rsid w:val="008578D9"/>
    <w:rsid w:val="00857B21"/>
    <w:rsid w:val="00857EA1"/>
    <w:rsid w:val="00860CD7"/>
    <w:rsid w:val="00860D4C"/>
    <w:rsid w:val="00860E65"/>
    <w:rsid w:val="00863C03"/>
    <w:rsid w:val="00863C9D"/>
    <w:rsid w:val="00864300"/>
    <w:rsid w:val="00866D70"/>
    <w:rsid w:val="00866FEC"/>
    <w:rsid w:val="00867482"/>
    <w:rsid w:val="008704E0"/>
    <w:rsid w:val="0087086D"/>
    <w:rsid w:val="0087165C"/>
    <w:rsid w:val="0087174C"/>
    <w:rsid w:val="008717A8"/>
    <w:rsid w:val="00871AB3"/>
    <w:rsid w:val="0087237E"/>
    <w:rsid w:val="00872A87"/>
    <w:rsid w:val="00873744"/>
    <w:rsid w:val="00874ABD"/>
    <w:rsid w:val="00874DE4"/>
    <w:rsid w:val="0087538A"/>
    <w:rsid w:val="008756E6"/>
    <w:rsid w:val="00875C0A"/>
    <w:rsid w:val="008763F8"/>
    <w:rsid w:val="00876E90"/>
    <w:rsid w:val="008800A9"/>
    <w:rsid w:val="00880AF6"/>
    <w:rsid w:val="00880D29"/>
    <w:rsid w:val="00881EAA"/>
    <w:rsid w:val="00882119"/>
    <w:rsid w:val="00882572"/>
    <w:rsid w:val="0088284B"/>
    <w:rsid w:val="00883B7C"/>
    <w:rsid w:val="008846CB"/>
    <w:rsid w:val="00885034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4A23"/>
    <w:rsid w:val="0089539A"/>
    <w:rsid w:val="008957F4"/>
    <w:rsid w:val="0089587E"/>
    <w:rsid w:val="0089589D"/>
    <w:rsid w:val="00896181"/>
    <w:rsid w:val="00896442"/>
    <w:rsid w:val="00896FD2"/>
    <w:rsid w:val="00897EC2"/>
    <w:rsid w:val="008A0AAC"/>
    <w:rsid w:val="008A0B5E"/>
    <w:rsid w:val="008A1C3A"/>
    <w:rsid w:val="008A21AC"/>
    <w:rsid w:val="008A307A"/>
    <w:rsid w:val="008A3290"/>
    <w:rsid w:val="008A3661"/>
    <w:rsid w:val="008A39BC"/>
    <w:rsid w:val="008A3D74"/>
    <w:rsid w:val="008A3EF2"/>
    <w:rsid w:val="008A5651"/>
    <w:rsid w:val="008A58AC"/>
    <w:rsid w:val="008A7F9B"/>
    <w:rsid w:val="008B0438"/>
    <w:rsid w:val="008B07F8"/>
    <w:rsid w:val="008B09CD"/>
    <w:rsid w:val="008B1779"/>
    <w:rsid w:val="008B1F52"/>
    <w:rsid w:val="008B3CF4"/>
    <w:rsid w:val="008B438A"/>
    <w:rsid w:val="008B4CCD"/>
    <w:rsid w:val="008B5D71"/>
    <w:rsid w:val="008B70EB"/>
    <w:rsid w:val="008B71C8"/>
    <w:rsid w:val="008C0955"/>
    <w:rsid w:val="008C0FB5"/>
    <w:rsid w:val="008C102E"/>
    <w:rsid w:val="008C2181"/>
    <w:rsid w:val="008C2435"/>
    <w:rsid w:val="008C279F"/>
    <w:rsid w:val="008C3649"/>
    <w:rsid w:val="008C3ABC"/>
    <w:rsid w:val="008C3CE0"/>
    <w:rsid w:val="008C3F37"/>
    <w:rsid w:val="008C467A"/>
    <w:rsid w:val="008C4BE1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3D3"/>
    <w:rsid w:val="008D4204"/>
    <w:rsid w:val="008D4B33"/>
    <w:rsid w:val="008D4EC2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2EDF"/>
    <w:rsid w:val="008E33B3"/>
    <w:rsid w:val="008E33D5"/>
    <w:rsid w:val="008E359E"/>
    <w:rsid w:val="008E4EB8"/>
    <w:rsid w:val="008E6070"/>
    <w:rsid w:val="008E6284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8F75FC"/>
    <w:rsid w:val="00900EC6"/>
    <w:rsid w:val="009014E1"/>
    <w:rsid w:val="00901867"/>
    <w:rsid w:val="0090220E"/>
    <w:rsid w:val="00902440"/>
    <w:rsid w:val="00902557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2F2B"/>
    <w:rsid w:val="00914375"/>
    <w:rsid w:val="00914C58"/>
    <w:rsid w:val="00915208"/>
    <w:rsid w:val="0091521F"/>
    <w:rsid w:val="00915C7C"/>
    <w:rsid w:val="00916364"/>
    <w:rsid w:val="00917344"/>
    <w:rsid w:val="00917684"/>
    <w:rsid w:val="00917986"/>
    <w:rsid w:val="00921437"/>
    <w:rsid w:val="00921F13"/>
    <w:rsid w:val="00922A6D"/>
    <w:rsid w:val="00923386"/>
    <w:rsid w:val="00923AF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5A1"/>
    <w:rsid w:val="00930642"/>
    <w:rsid w:val="00930735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2EF"/>
    <w:rsid w:val="00940497"/>
    <w:rsid w:val="00940728"/>
    <w:rsid w:val="00940F3A"/>
    <w:rsid w:val="009410D1"/>
    <w:rsid w:val="0094112E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272"/>
    <w:rsid w:val="00945A22"/>
    <w:rsid w:val="00945FD1"/>
    <w:rsid w:val="00947700"/>
    <w:rsid w:val="00947A5B"/>
    <w:rsid w:val="00947DF5"/>
    <w:rsid w:val="00950009"/>
    <w:rsid w:val="0095080E"/>
    <w:rsid w:val="00950A71"/>
    <w:rsid w:val="00950AE8"/>
    <w:rsid w:val="00952263"/>
    <w:rsid w:val="009522C8"/>
    <w:rsid w:val="00952575"/>
    <w:rsid w:val="009529C3"/>
    <w:rsid w:val="00953A0D"/>
    <w:rsid w:val="0095464F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678"/>
    <w:rsid w:val="0096379D"/>
    <w:rsid w:val="00963F32"/>
    <w:rsid w:val="009641EB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8D7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8F9"/>
    <w:rsid w:val="0098768D"/>
    <w:rsid w:val="00987D5A"/>
    <w:rsid w:val="00990518"/>
    <w:rsid w:val="009907F9"/>
    <w:rsid w:val="00990F34"/>
    <w:rsid w:val="00992203"/>
    <w:rsid w:val="00992227"/>
    <w:rsid w:val="00993B44"/>
    <w:rsid w:val="00993C2D"/>
    <w:rsid w:val="00993EAE"/>
    <w:rsid w:val="00994B8F"/>
    <w:rsid w:val="00994DCE"/>
    <w:rsid w:val="009969F3"/>
    <w:rsid w:val="00997368"/>
    <w:rsid w:val="00997636"/>
    <w:rsid w:val="009A26C4"/>
    <w:rsid w:val="009A2787"/>
    <w:rsid w:val="009A32BB"/>
    <w:rsid w:val="009A4502"/>
    <w:rsid w:val="009A4C02"/>
    <w:rsid w:val="009A4E2E"/>
    <w:rsid w:val="009A4F9E"/>
    <w:rsid w:val="009A6696"/>
    <w:rsid w:val="009A68C3"/>
    <w:rsid w:val="009A6DBF"/>
    <w:rsid w:val="009A6E59"/>
    <w:rsid w:val="009A7E4F"/>
    <w:rsid w:val="009B0605"/>
    <w:rsid w:val="009B13B1"/>
    <w:rsid w:val="009B13D0"/>
    <w:rsid w:val="009B1664"/>
    <w:rsid w:val="009B1769"/>
    <w:rsid w:val="009B1E35"/>
    <w:rsid w:val="009B251D"/>
    <w:rsid w:val="009B2767"/>
    <w:rsid w:val="009B2A30"/>
    <w:rsid w:val="009B2E0C"/>
    <w:rsid w:val="009B3788"/>
    <w:rsid w:val="009B44DA"/>
    <w:rsid w:val="009B47EA"/>
    <w:rsid w:val="009B4DEA"/>
    <w:rsid w:val="009B511E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498F"/>
    <w:rsid w:val="009C54DE"/>
    <w:rsid w:val="009C55D1"/>
    <w:rsid w:val="009C60D8"/>
    <w:rsid w:val="009D1163"/>
    <w:rsid w:val="009D163B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7C2"/>
    <w:rsid w:val="009D79E1"/>
    <w:rsid w:val="009E1D5B"/>
    <w:rsid w:val="009E2332"/>
    <w:rsid w:val="009E2A1A"/>
    <w:rsid w:val="009E3021"/>
    <w:rsid w:val="009E3B59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1A77"/>
    <w:rsid w:val="009F2733"/>
    <w:rsid w:val="009F5359"/>
    <w:rsid w:val="009F6D44"/>
    <w:rsid w:val="009F6E14"/>
    <w:rsid w:val="009F73DD"/>
    <w:rsid w:val="00A009F6"/>
    <w:rsid w:val="00A0115E"/>
    <w:rsid w:val="00A026F9"/>
    <w:rsid w:val="00A0331E"/>
    <w:rsid w:val="00A04849"/>
    <w:rsid w:val="00A050BD"/>
    <w:rsid w:val="00A05DA3"/>
    <w:rsid w:val="00A066D3"/>
    <w:rsid w:val="00A0705E"/>
    <w:rsid w:val="00A076C1"/>
    <w:rsid w:val="00A07B11"/>
    <w:rsid w:val="00A07EAA"/>
    <w:rsid w:val="00A10509"/>
    <w:rsid w:val="00A11505"/>
    <w:rsid w:val="00A1173E"/>
    <w:rsid w:val="00A11D01"/>
    <w:rsid w:val="00A11FFA"/>
    <w:rsid w:val="00A11FFC"/>
    <w:rsid w:val="00A122BC"/>
    <w:rsid w:val="00A12D33"/>
    <w:rsid w:val="00A14018"/>
    <w:rsid w:val="00A15392"/>
    <w:rsid w:val="00A15B3C"/>
    <w:rsid w:val="00A1643B"/>
    <w:rsid w:val="00A173CA"/>
    <w:rsid w:val="00A210F8"/>
    <w:rsid w:val="00A21DCD"/>
    <w:rsid w:val="00A22706"/>
    <w:rsid w:val="00A24437"/>
    <w:rsid w:val="00A24592"/>
    <w:rsid w:val="00A24D2D"/>
    <w:rsid w:val="00A25086"/>
    <w:rsid w:val="00A255FE"/>
    <w:rsid w:val="00A2741E"/>
    <w:rsid w:val="00A2780D"/>
    <w:rsid w:val="00A27CFE"/>
    <w:rsid w:val="00A303C0"/>
    <w:rsid w:val="00A3132C"/>
    <w:rsid w:val="00A31357"/>
    <w:rsid w:val="00A31488"/>
    <w:rsid w:val="00A31D5E"/>
    <w:rsid w:val="00A31F6E"/>
    <w:rsid w:val="00A322D8"/>
    <w:rsid w:val="00A324DA"/>
    <w:rsid w:val="00A3310F"/>
    <w:rsid w:val="00A33673"/>
    <w:rsid w:val="00A33C00"/>
    <w:rsid w:val="00A33EB1"/>
    <w:rsid w:val="00A35EC9"/>
    <w:rsid w:val="00A36172"/>
    <w:rsid w:val="00A363AD"/>
    <w:rsid w:val="00A373CF"/>
    <w:rsid w:val="00A37F97"/>
    <w:rsid w:val="00A37FC8"/>
    <w:rsid w:val="00A400D5"/>
    <w:rsid w:val="00A40254"/>
    <w:rsid w:val="00A407D3"/>
    <w:rsid w:val="00A40D92"/>
    <w:rsid w:val="00A41177"/>
    <w:rsid w:val="00A423DF"/>
    <w:rsid w:val="00A42564"/>
    <w:rsid w:val="00A42821"/>
    <w:rsid w:val="00A42A48"/>
    <w:rsid w:val="00A42D64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5A75"/>
    <w:rsid w:val="00A45C55"/>
    <w:rsid w:val="00A45DBC"/>
    <w:rsid w:val="00A463F3"/>
    <w:rsid w:val="00A4754D"/>
    <w:rsid w:val="00A475A4"/>
    <w:rsid w:val="00A47D31"/>
    <w:rsid w:val="00A50926"/>
    <w:rsid w:val="00A50C63"/>
    <w:rsid w:val="00A5177F"/>
    <w:rsid w:val="00A51B03"/>
    <w:rsid w:val="00A51D7C"/>
    <w:rsid w:val="00A52115"/>
    <w:rsid w:val="00A52C41"/>
    <w:rsid w:val="00A531DB"/>
    <w:rsid w:val="00A5332E"/>
    <w:rsid w:val="00A536FA"/>
    <w:rsid w:val="00A5374C"/>
    <w:rsid w:val="00A53DE4"/>
    <w:rsid w:val="00A53DEB"/>
    <w:rsid w:val="00A55219"/>
    <w:rsid w:val="00A55E92"/>
    <w:rsid w:val="00A56305"/>
    <w:rsid w:val="00A56C26"/>
    <w:rsid w:val="00A57AFA"/>
    <w:rsid w:val="00A60169"/>
    <w:rsid w:val="00A613FF"/>
    <w:rsid w:val="00A61E73"/>
    <w:rsid w:val="00A6341B"/>
    <w:rsid w:val="00A640F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AED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7DB"/>
    <w:rsid w:val="00A86A70"/>
    <w:rsid w:val="00A86DB7"/>
    <w:rsid w:val="00A87BEB"/>
    <w:rsid w:val="00A9098D"/>
    <w:rsid w:val="00A91778"/>
    <w:rsid w:val="00A919EF"/>
    <w:rsid w:val="00A91DC5"/>
    <w:rsid w:val="00A923E7"/>
    <w:rsid w:val="00A9288C"/>
    <w:rsid w:val="00A92D0B"/>
    <w:rsid w:val="00A9309D"/>
    <w:rsid w:val="00A93D1F"/>
    <w:rsid w:val="00A955F2"/>
    <w:rsid w:val="00A95A34"/>
    <w:rsid w:val="00A95FD8"/>
    <w:rsid w:val="00A964F4"/>
    <w:rsid w:val="00A96ACA"/>
    <w:rsid w:val="00A96F85"/>
    <w:rsid w:val="00A97A7C"/>
    <w:rsid w:val="00AA0425"/>
    <w:rsid w:val="00AA08D3"/>
    <w:rsid w:val="00AA0EA8"/>
    <w:rsid w:val="00AA1C9D"/>
    <w:rsid w:val="00AA1E3E"/>
    <w:rsid w:val="00AA21EE"/>
    <w:rsid w:val="00AA2F02"/>
    <w:rsid w:val="00AA3255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B36"/>
    <w:rsid w:val="00AB6CEA"/>
    <w:rsid w:val="00AB70B5"/>
    <w:rsid w:val="00AC1EFC"/>
    <w:rsid w:val="00AC281C"/>
    <w:rsid w:val="00AC2BE3"/>
    <w:rsid w:val="00AC3B6D"/>
    <w:rsid w:val="00AC4222"/>
    <w:rsid w:val="00AC51E0"/>
    <w:rsid w:val="00AC5A93"/>
    <w:rsid w:val="00AC6D8C"/>
    <w:rsid w:val="00AC7450"/>
    <w:rsid w:val="00AC7675"/>
    <w:rsid w:val="00AC776F"/>
    <w:rsid w:val="00AD0C84"/>
    <w:rsid w:val="00AD159D"/>
    <w:rsid w:val="00AD1612"/>
    <w:rsid w:val="00AD16D7"/>
    <w:rsid w:val="00AD1BB9"/>
    <w:rsid w:val="00AD2DF4"/>
    <w:rsid w:val="00AD3745"/>
    <w:rsid w:val="00AD3BB7"/>
    <w:rsid w:val="00AD3CE0"/>
    <w:rsid w:val="00AD40F4"/>
    <w:rsid w:val="00AD4150"/>
    <w:rsid w:val="00AD4159"/>
    <w:rsid w:val="00AD6DA3"/>
    <w:rsid w:val="00AD7844"/>
    <w:rsid w:val="00AD79A6"/>
    <w:rsid w:val="00AE01AF"/>
    <w:rsid w:val="00AE0AD5"/>
    <w:rsid w:val="00AE0EB7"/>
    <w:rsid w:val="00AE130E"/>
    <w:rsid w:val="00AE16BF"/>
    <w:rsid w:val="00AE1D24"/>
    <w:rsid w:val="00AE23AB"/>
    <w:rsid w:val="00AE2A2E"/>
    <w:rsid w:val="00AE39E5"/>
    <w:rsid w:val="00AE4040"/>
    <w:rsid w:val="00AE45AF"/>
    <w:rsid w:val="00AE478C"/>
    <w:rsid w:val="00AE565E"/>
    <w:rsid w:val="00AE5F6E"/>
    <w:rsid w:val="00AE6A6E"/>
    <w:rsid w:val="00AE6B08"/>
    <w:rsid w:val="00AE6E23"/>
    <w:rsid w:val="00AE73BC"/>
    <w:rsid w:val="00AE7763"/>
    <w:rsid w:val="00AF0C9E"/>
    <w:rsid w:val="00AF0D4C"/>
    <w:rsid w:val="00AF1226"/>
    <w:rsid w:val="00AF1531"/>
    <w:rsid w:val="00AF1ECF"/>
    <w:rsid w:val="00AF2240"/>
    <w:rsid w:val="00AF322A"/>
    <w:rsid w:val="00AF35D3"/>
    <w:rsid w:val="00AF3CF0"/>
    <w:rsid w:val="00AF4716"/>
    <w:rsid w:val="00AF4C38"/>
    <w:rsid w:val="00AF53FF"/>
    <w:rsid w:val="00AF5550"/>
    <w:rsid w:val="00AF5716"/>
    <w:rsid w:val="00AF5719"/>
    <w:rsid w:val="00AF5977"/>
    <w:rsid w:val="00AF5D20"/>
    <w:rsid w:val="00AF62F3"/>
    <w:rsid w:val="00AF63B3"/>
    <w:rsid w:val="00AF6D5E"/>
    <w:rsid w:val="00AF71AE"/>
    <w:rsid w:val="00AF734A"/>
    <w:rsid w:val="00B00B82"/>
    <w:rsid w:val="00B00E92"/>
    <w:rsid w:val="00B01195"/>
    <w:rsid w:val="00B017F3"/>
    <w:rsid w:val="00B01EF6"/>
    <w:rsid w:val="00B021D7"/>
    <w:rsid w:val="00B024BC"/>
    <w:rsid w:val="00B030BD"/>
    <w:rsid w:val="00B04E05"/>
    <w:rsid w:val="00B06605"/>
    <w:rsid w:val="00B0785B"/>
    <w:rsid w:val="00B07E5C"/>
    <w:rsid w:val="00B10101"/>
    <w:rsid w:val="00B103CF"/>
    <w:rsid w:val="00B10FE9"/>
    <w:rsid w:val="00B115C5"/>
    <w:rsid w:val="00B124E8"/>
    <w:rsid w:val="00B129BC"/>
    <w:rsid w:val="00B129BD"/>
    <w:rsid w:val="00B13375"/>
    <w:rsid w:val="00B1396A"/>
    <w:rsid w:val="00B13C9F"/>
    <w:rsid w:val="00B14130"/>
    <w:rsid w:val="00B14184"/>
    <w:rsid w:val="00B14582"/>
    <w:rsid w:val="00B1593B"/>
    <w:rsid w:val="00B1602D"/>
    <w:rsid w:val="00B161F3"/>
    <w:rsid w:val="00B1672A"/>
    <w:rsid w:val="00B1682E"/>
    <w:rsid w:val="00B16957"/>
    <w:rsid w:val="00B16FB2"/>
    <w:rsid w:val="00B1722A"/>
    <w:rsid w:val="00B178CB"/>
    <w:rsid w:val="00B207AE"/>
    <w:rsid w:val="00B21048"/>
    <w:rsid w:val="00B211EB"/>
    <w:rsid w:val="00B212B0"/>
    <w:rsid w:val="00B21CA0"/>
    <w:rsid w:val="00B21E91"/>
    <w:rsid w:val="00B25CFA"/>
    <w:rsid w:val="00B26788"/>
    <w:rsid w:val="00B26C51"/>
    <w:rsid w:val="00B27436"/>
    <w:rsid w:val="00B278EF"/>
    <w:rsid w:val="00B27B9C"/>
    <w:rsid w:val="00B27DA0"/>
    <w:rsid w:val="00B30E3C"/>
    <w:rsid w:val="00B31448"/>
    <w:rsid w:val="00B324DD"/>
    <w:rsid w:val="00B338BE"/>
    <w:rsid w:val="00B341B0"/>
    <w:rsid w:val="00B343BA"/>
    <w:rsid w:val="00B34C5B"/>
    <w:rsid w:val="00B34FB9"/>
    <w:rsid w:val="00B36280"/>
    <w:rsid w:val="00B363C6"/>
    <w:rsid w:val="00B3686A"/>
    <w:rsid w:val="00B36EA3"/>
    <w:rsid w:val="00B40863"/>
    <w:rsid w:val="00B40A48"/>
    <w:rsid w:val="00B4107C"/>
    <w:rsid w:val="00B415E1"/>
    <w:rsid w:val="00B41CC3"/>
    <w:rsid w:val="00B41F2B"/>
    <w:rsid w:val="00B41FF9"/>
    <w:rsid w:val="00B421D3"/>
    <w:rsid w:val="00B42F19"/>
    <w:rsid w:val="00B4366A"/>
    <w:rsid w:val="00B436BF"/>
    <w:rsid w:val="00B440F2"/>
    <w:rsid w:val="00B444E8"/>
    <w:rsid w:val="00B44FC6"/>
    <w:rsid w:val="00B452B3"/>
    <w:rsid w:val="00B46B13"/>
    <w:rsid w:val="00B46BF1"/>
    <w:rsid w:val="00B501FE"/>
    <w:rsid w:val="00B50D8A"/>
    <w:rsid w:val="00B51673"/>
    <w:rsid w:val="00B51723"/>
    <w:rsid w:val="00B5179F"/>
    <w:rsid w:val="00B52040"/>
    <w:rsid w:val="00B53A37"/>
    <w:rsid w:val="00B541BB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5EAB"/>
    <w:rsid w:val="00B66118"/>
    <w:rsid w:val="00B665DB"/>
    <w:rsid w:val="00B66666"/>
    <w:rsid w:val="00B66801"/>
    <w:rsid w:val="00B6702E"/>
    <w:rsid w:val="00B72766"/>
    <w:rsid w:val="00B73FC8"/>
    <w:rsid w:val="00B743ED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123"/>
    <w:rsid w:val="00B92175"/>
    <w:rsid w:val="00B922D8"/>
    <w:rsid w:val="00B92A9B"/>
    <w:rsid w:val="00B935AB"/>
    <w:rsid w:val="00B9397C"/>
    <w:rsid w:val="00B94F01"/>
    <w:rsid w:val="00B952B0"/>
    <w:rsid w:val="00B95642"/>
    <w:rsid w:val="00B96196"/>
    <w:rsid w:val="00B968B7"/>
    <w:rsid w:val="00B969D6"/>
    <w:rsid w:val="00B96A50"/>
    <w:rsid w:val="00B9766A"/>
    <w:rsid w:val="00BA115E"/>
    <w:rsid w:val="00BA3212"/>
    <w:rsid w:val="00BA3B45"/>
    <w:rsid w:val="00BA3C76"/>
    <w:rsid w:val="00BA3DF6"/>
    <w:rsid w:val="00BA591C"/>
    <w:rsid w:val="00BA5DE1"/>
    <w:rsid w:val="00BA78CD"/>
    <w:rsid w:val="00BA7B10"/>
    <w:rsid w:val="00BB032D"/>
    <w:rsid w:val="00BB0407"/>
    <w:rsid w:val="00BB2023"/>
    <w:rsid w:val="00BB2524"/>
    <w:rsid w:val="00BB2885"/>
    <w:rsid w:val="00BB28A8"/>
    <w:rsid w:val="00BB2A87"/>
    <w:rsid w:val="00BB39FD"/>
    <w:rsid w:val="00BB4034"/>
    <w:rsid w:val="00BB43DD"/>
    <w:rsid w:val="00BB4ACA"/>
    <w:rsid w:val="00BB4EB3"/>
    <w:rsid w:val="00BB5A47"/>
    <w:rsid w:val="00BB6056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4D5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5F2"/>
    <w:rsid w:val="00BD3666"/>
    <w:rsid w:val="00BD36A9"/>
    <w:rsid w:val="00BD3F08"/>
    <w:rsid w:val="00BD40AD"/>
    <w:rsid w:val="00BD51BD"/>
    <w:rsid w:val="00BD5CA5"/>
    <w:rsid w:val="00BD76FC"/>
    <w:rsid w:val="00BD7892"/>
    <w:rsid w:val="00BD7ACD"/>
    <w:rsid w:val="00BE2F91"/>
    <w:rsid w:val="00BE3AF5"/>
    <w:rsid w:val="00BE3EDB"/>
    <w:rsid w:val="00BE42BD"/>
    <w:rsid w:val="00BE4B81"/>
    <w:rsid w:val="00BE4C15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26E"/>
    <w:rsid w:val="00BF2630"/>
    <w:rsid w:val="00BF2715"/>
    <w:rsid w:val="00BF29DF"/>
    <w:rsid w:val="00BF392D"/>
    <w:rsid w:val="00BF5105"/>
    <w:rsid w:val="00BF54DC"/>
    <w:rsid w:val="00BF5BB7"/>
    <w:rsid w:val="00BF6014"/>
    <w:rsid w:val="00BF68FB"/>
    <w:rsid w:val="00BF6917"/>
    <w:rsid w:val="00BF7921"/>
    <w:rsid w:val="00C00310"/>
    <w:rsid w:val="00C00608"/>
    <w:rsid w:val="00C026E6"/>
    <w:rsid w:val="00C02C7D"/>
    <w:rsid w:val="00C02CAD"/>
    <w:rsid w:val="00C02F07"/>
    <w:rsid w:val="00C03EE8"/>
    <w:rsid w:val="00C040D3"/>
    <w:rsid w:val="00C04458"/>
    <w:rsid w:val="00C046D4"/>
    <w:rsid w:val="00C04B79"/>
    <w:rsid w:val="00C0502B"/>
    <w:rsid w:val="00C053F2"/>
    <w:rsid w:val="00C061D2"/>
    <w:rsid w:val="00C062FB"/>
    <w:rsid w:val="00C06A60"/>
    <w:rsid w:val="00C06A7B"/>
    <w:rsid w:val="00C06C6C"/>
    <w:rsid w:val="00C0779F"/>
    <w:rsid w:val="00C102EC"/>
    <w:rsid w:val="00C1083E"/>
    <w:rsid w:val="00C10932"/>
    <w:rsid w:val="00C10964"/>
    <w:rsid w:val="00C10F40"/>
    <w:rsid w:val="00C11534"/>
    <w:rsid w:val="00C11947"/>
    <w:rsid w:val="00C11CB6"/>
    <w:rsid w:val="00C12607"/>
    <w:rsid w:val="00C13063"/>
    <w:rsid w:val="00C13490"/>
    <w:rsid w:val="00C134AF"/>
    <w:rsid w:val="00C135F9"/>
    <w:rsid w:val="00C137A0"/>
    <w:rsid w:val="00C13AE6"/>
    <w:rsid w:val="00C13EA1"/>
    <w:rsid w:val="00C14A7C"/>
    <w:rsid w:val="00C14DB1"/>
    <w:rsid w:val="00C15B5E"/>
    <w:rsid w:val="00C15C64"/>
    <w:rsid w:val="00C15DDB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4F7A"/>
    <w:rsid w:val="00C352A1"/>
    <w:rsid w:val="00C356B4"/>
    <w:rsid w:val="00C36841"/>
    <w:rsid w:val="00C369AD"/>
    <w:rsid w:val="00C375B4"/>
    <w:rsid w:val="00C375DE"/>
    <w:rsid w:val="00C3768A"/>
    <w:rsid w:val="00C37EE2"/>
    <w:rsid w:val="00C408AF"/>
    <w:rsid w:val="00C409A4"/>
    <w:rsid w:val="00C40ACA"/>
    <w:rsid w:val="00C414DF"/>
    <w:rsid w:val="00C4150F"/>
    <w:rsid w:val="00C416FB"/>
    <w:rsid w:val="00C43D5C"/>
    <w:rsid w:val="00C44185"/>
    <w:rsid w:val="00C44305"/>
    <w:rsid w:val="00C455D1"/>
    <w:rsid w:val="00C4593B"/>
    <w:rsid w:val="00C46163"/>
    <w:rsid w:val="00C46D3C"/>
    <w:rsid w:val="00C4749C"/>
    <w:rsid w:val="00C500E0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7C3"/>
    <w:rsid w:val="00C57C06"/>
    <w:rsid w:val="00C57E0D"/>
    <w:rsid w:val="00C57E4F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67981"/>
    <w:rsid w:val="00C70A91"/>
    <w:rsid w:val="00C70C75"/>
    <w:rsid w:val="00C70C8F"/>
    <w:rsid w:val="00C70D93"/>
    <w:rsid w:val="00C72AE9"/>
    <w:rsid w:val="00C75305"/>
    <w:rsid w:val="00C759CD"/>
    <w:rsid w:val="00C76018"/>
    <w:rsid w:val="00C76689"/>
    <w:rsid w:val="00C76974"/>
    <w:rsid w:val="00C76C1F"/>
    <w:rsid w:val="00C76CC5"/>
    <w:rsid w:val="00C806F6"/>
    <w:rsid w:val="00C807FC"/>
    <w:rsid w:val="00C81059"/>
    <w:rsid w:val="00C815CE"/>
    <w:rsid w:val="00C817F2"/>
    <w:rsid w:val="00C81C06"/>
    <w:rsid w:val="00C82986"/>
    <w:rsid w:val="00C82EF2"/>
    <w:rsid w:val="00C83308"/>
    <w:rsid w:val="00C8378E"/>
    <w:rsid w:val="00C8446A"/>
    <w:rsid w:val="00C845BA"/>
    <w:rsid w:val="00C8548E"/>
    <w:rsid w:val="00C85990"/>
    <w:rsid w:val="00C859FF"/>
    <w:rsid w:val="00C85B02"/>
    <w:rsid w:val="00C9094B"/>
    <w:rsid w:val="00C91DC1"/>
    <w:rsid w:val="00C92F30"/>
    <w:rsid w:val="00C935A6"/>
    <w:rsid w:val="00C93AB7"/>
    <w:rsid w:val="00C94152"/>
    <w:rsid w:val="00C95D86"/>
    <w:rsid w:val="00C95E00"/>
    <w:rsid w:val="00C97219"/>
    <w:rsid w:val="00C97279"/>
    <w:rsid w:val="00C975B5"/>
    <w:rsid w:val="00CA0AE7"/>
    <w:rsid w:val="00CA0B31"/>
    <w:rsid w:val="00CA0D86"/>
    <w:rsid w:val="00CA231F"/>
    <w:rsid w:val="00CA38A1"/>
    <w:rsid w:val="00CA3924"/>
    <w:rsid w:val="00CA3BBC"/>
    <w:rsid w:val="00CA3C5F"/>
    <w:rsid w:val="00CA5861"/>
    <w:rsid w:val="00CA620F"/>
    <w:rsid w:val="00CA6B6A"/>
    <w:rsid w:val="00CA7985"/>
    <w:rsid w:val="00CB1FBC"/>
    <w:rsid w:val="00CB2CE0"/>
    <w:rsid w:val="00CB337E"/>
    <w:rsid w:val="00CB3E37"/>
    <w:rsid w:val="00CB4373"/>
    <w:rsid w:val="00CB5437"/>
    <w:rsid w:val="00CB6025"/>
    <w:rsid w:val="00CB6E7A"/>
    <w:rsid w:val="00CB72E3"/>
    <w:rsid w:val="00CB737F"/>
    <w:rsid w:val="00CB7B3F"/>
    <w:rsid w:val="00CB7B84"/>
    <w:rsid w:val="00CB7F84"/>
    <w:rsid w:val="00CC0CB7"/>
    <w:rsid w:val="00CC0E3F"/>
    <w:rsid w:val="00CC3115"/>
    <w:rsid w:val="00CC34B8"/>
    <w:rsid w:val="00CC37CC"/>
    <w:rsid w:val="00CC3876"/>
    <w:rsid w:val="00CC3932"/>
    <w:rsid w:val="00CC3A0A"/>
    <w:rsid w:val="00CC3E0D"/>
    <w:rsid w:val="00CC55EA"/>
    <w:rsid w:val="00CC5981"/>
    <w:rsid w:val="00CC5D78"/>
    <w:rsid w:val="00CC5D7F"/>
    <w:rsid w:val="00CC7498"/>
    <w:rsid w:val="00CD1E52"/>
    <w:rsid w:val="00CD1F10"/>
    <w:rsid w:val="00CD2096"/>
    <w:rsid w:val="00CD2450"/>
    <w:rsid w:val="00CD2738"/>
    <w:rsid w:val="00CD3022"/>
    <w:rsid w:val="00CD312C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AE8"/>
    <w:rsid w:val="00CD6BBD"/>
    <w:rsid w:val="00CD6EFF"/>
    <w:rsid w:val="00CD7431"/>
    <w:rsid w:val="00CE00AB"/>
    <w:rsid w:val="00CE079A"/>
    <w:rsid w:val="00CE0B38"/>
    <w:rsid w:val="00CE1418"/>
    <w:rsid w:val="00CE1ACD"/>
    <w:rsid w:val="00CE1B27"/>
    <w:rsid w:val="00CE1BC0"/>
    <w:rsid w:val="00CE29FF"/>
    <w:rsid w:val="00CE2E1D"/>
    <w:rsid w:val="00CE2F18"/>
    <w:rsid w:val="00CE4442"/>
    <w:rsid w:val="00CE4774"/>
    <w:rsid w:val="00CE485F"/>
    <w:rsid w:val="00CE49A9"/>
    <w:rsid w:val="00CE4F2C"/>
    <w:rsid w:val="00CE505E"/>
    <w:rsid w:val="00CE52D9"/>
    <w:rsid w:val="00CE5950"/>
    <w:rsid w:val="00CE5E03"/>
    <w:rsid w:val="00CE783C"/>
    <w:rsid w:val="00CE7EE5"/>
    <w:rsid w:val="00CF028F"/>
    <w:rsid w:val="00CF0853"/>
    <w:rsid w:val="00CF08E5"/>
    <w:rsid w:val="00CF0C0B"/>
    <w:rsid w:val="00CF0E1F"/>
    <w:rsid w:val="00CF1EB0"/>
    <w:rsid w:val="00CF1EF8"/>
    <w:rsid w:val="00CF29C8"/>
    <w:rsid w:val="00CF2BFA"/>
    <w:rsid w:val="00CF3C8C"/>
    <w:rsid w:val="00CF3FC0"/>
    <w:rsid w:val="00CF4763"/>
    <w:rsid w:val="00CF6536"/>
    <w:rsid w:val="00CF6A54"/>
    <w:rsid w:val="00CF6D45"/>
    <w:rsid w:val="00CF6E97"/>
    <w:rsid w:val="00CF71B8"/>
    <w:rsid w:val="00CF757F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07ED3"/>
    <w:rsid w:val="00D10477"/>
    <w:rsid w:val="00D10980"/>
    <w:rsid w:val="00D10A41"/>
    <w:rsid w:val="00D11289"/>
    <w:rsid w:val="00D11D10"/>
    <w:rsid w:val="00D11D69"/>
    <w:rsid w:val="00D12ADF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3A2"/>
    <w:rsid w:val="00D26AF1"/>
    <w:rsid w:val="00D26F2F"/>
    <w:rsid w:val="00D272FF"/>
    <w:rsid w:val="00D30937"/>
    <w:rsid w:val="00D32242"/>
    <w:rsid w:val="00D33460"/>
    <w:rsid w:val="00D337AA"/>
    <w:rsid w:val="00D3434F"/>
    <w:rsid w:val="00D34E2A"/>
    <w:rsid w:val="00D35565"/>
    <w:rsid w:val="00D359E6"/>
    <w:rsid w:val="00D365BD"/>
    <w:rsid w:val="00D3703B"/>
    <w:rsid w:val="00D37632"/>
    <w:rsid w:val="00D378BB"/>
    <w:rsid w:val="00D4020F"/>
    <w:rsid w:val="00D40837"/>
    <w:rsid w:val="00D40B38"/>
    <w:rsid w:val="00D40E3C"/>
    <w:rsid w:val="00D410BD"/>
    <w:rsid w:val="00D4165F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4764"/>
    <w:rsid w:val="00D5664E"/>
    <w:rsid w:val="00D601EF"/>
    <w:rsid w:val="00D60529"/>
    <w:rsid w:val="00D60636"/>
    <w:rsid w:val="00D60693"/>
    <w:rsid w:val="00D60F8C"/>
    <w:rsid w:val="00D613D9"/>
    <w:rsid w:val="00D61DAD"/>
    <w:rsid w:val="00D620C9"/>
    <w:rsid w:val="00D62305"/>
    <w:rsid w:val="00D62E73"/>
    <w:rsid w:val="00D631DC"/>
    <w:rsid w:val="00D63482"/>
    <w:rsid w:val="00D639BC"/>
    <w:rsid w:val="00D639BF"/>
    <w:rsid w:val="00D63A90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0B8E"/>
    <w:rsid w:val="00D71D6C"/>
    <w:rsid w:val="00D732BB"/>
    <w:rsid w:val="00D73429"/>
    <w:rsid w:val="00D73AE5"/>
    <w:rsid w:val="00D73E53"/>
    <w:rsid w:val="00D74EAF"/>
    <w:rsid w:val="00D772DB"/>
    <w:rsid w:val="00D8022E"/>
    <w:rsid w:val="00D80599"/>
    <w:rsid w:val="00D8266B"/>
    <w:rsid w:val="00D82AF3"/>
    <w:rsid w:val="00D83EE7"/>
    <w:rsid w:val="00D8538A"/>
    <w:rsid w:val="00D853BE"/>
    <w:rsid w:val="00D8564D"/>
    <w:rsid w:val="00D858DD"/>
    <w:rsid w:val="00D86050"/>
    <w:rsid w:val="00D8636F"/>
    <w:rsid w:val="00D8647D"/>
    <w:rsid w:val="00D877BE"/>
    <w:rsid w:val="00D87ED7"/>
    <w:rsid w:val="00D90273"/>
    <w:rsid w:val="00D9094B"/>
    <w:rsid w:val="00D90B62"/>
    <w:rsid w:val="00D91505"/>
    <w:rsid w:val="00D918D2"/>
    <w:rsid w:val="00D92958"/>
    <w:rsid w:val="00D929A5"/>
    <w:rsid w:val="00D934C2"/>
    <w:rsid w:val="00D947E2"/>
    <w:rsid w:val="00D95B98"/>
    <w:rsid w:val="00D9717C"/>
    <w:rsid w:val="00DA0024"/>
    <w:rsid w:val="00DA0447"/>
    <w:rsid w:val="00DA0819"/>
    <w:rsid w:val="00DA0B0E"/>
    <w:rsid w:val="00DA19DD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A0A"/>
    <w:rsid w:val="00DA7270"/>
    <w:rsid w:val="00DA7510"/>
    <w:rsid w:val="00DA7AE3"/>
    <w:rsid w:val="00DA7F04"/>
    <w:rsid w:val="00DB03D4"/>
    <w:rsid w:val="00DB0840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89"/>
    <w:rsid w:val="00DC0EFF"/>
    <w:rsid w:val="00DC185F"/>
    <w:rsid w:val="00DC2899"/>
    <w:rsid w:val="00DC2B4B"/>
    <w:rsid w:val="00DC38AD"/>
    <w:rsid w:val="00DC3935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4424"/>
    <w:rsid w:val="00DD524A"/>
    <w:rsid w:val="00DD62E5"/>
    <w:rsid w:val="00DD7018"/>
    <w:rsid w:val="00DE19A6"/>
    <w:rsid w:val="00DE2EB4"/>
    <w:rsid w:val="00DE44F0"/>
    <w:rsid w:val="00DE4569"/>
    <w:rsid w:val="00DE4676"/>
    <w:rsid w:val="00DE5152"/>
    <w:rsid w:val="00DE5649"/>
    <w:rsid w:val="00DE5F88"/>
    <w:rsid w:val="00DE5FE8"/>
    <w:rsid w:val="00DE61B6"/>
    <w:rsid w:val="00DE69BB"/>
    <w:rsid w:val="00DE7063"/>
    <w:rsid w:val="00DE74A2"/>
    <w:rsid w:val="00DE7E7C"/>
    <w:rsid w:val="00DF0141"/>
    <w:rsid w:val="00DF03C5"/>
    <w:rsid w:val="00DF12AD"/>
    <w:rsid w:val="00DF2465"/>
    <w:rsid w:val="00DF275C"/>
    <w:rsid w:val="00DF3864"/>
    <w:rsid w:val="00DF3E97"/>
    <w:rsid w:val="00DF4D58"/>
    <w:rsid w:val="00DF5678"/>
    <w:rsid w:val="00DF5CC3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6BD0"/>
    <w:rsid w:val="00E072B6"/>
    <w:rsid w:val="00E07BCE"/>
    <w:rsid w:val="00E1057B"/>
    <w:rsid w:val="00E10907"/>
    <w:rsid w:val="00E1093B"/>
    <w:rsid w:val="00E1099C"/>
    <w:rsid w:val="00E10E2E"/>
    <w:rsid w:val="00E10FEF"/>
    <w:rsid w:val="00E129F6"/>
    <w:rsid w:val="00E131F1"/>
    <w:rsid w:val="00E13496"/>
    <w:rsid w:val="00E14A07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4C96"/>
    <w:rsid w:val="00E25225"/>
    <w:rsid w:val="00E257CA"/>
    <w:rsid w:val="00E25FFC"/>
    <w:rsid w:val="00E26053"/>
    <w:rsid w:val="00E27024"/>
    <w:rsid w:val="00E27631"/>
    <w:rsid w:val="00E279B8"/>
    <w:rsid w:val="00E27A04"/>
    <w:rsid w:val="00E301FC"/>
    <w:rsid w:val="00E306E7"/>
    <w:rsid w:val="00E30B4E"/>
    <w:rsid w:val="00E30F70"/>
    <w:rsid w:val="00E3292A"/>
    <w:rsid w:val="00E334DF"/>
    <w:rsid w:val="00E33508"/>
    <w:rsid w:val="00E3386C"/>
    <w:rsid w:val="00E35905"/>
    <w:rsid w:val="00E360E0"/>
    <w:rsid w:val="00E36D0C"/>
    <w:rsid w:val="00E37EDF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B22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3D94"/>
    <w:rsid w:val="00E55048"/>
    <w:rsid w:val="00E552BD"/>
    <w:rsid w:val="00E57279"/>
    <w:rsid w:val="00E57718"/>
    <w:rsid w:val="00E57FCD"/>
    <w:rsid w:val="00E60A59"/>
    <w:rsid w:val="00E61A7B"/>
    <w:rsid w:val="00E61DC8"/>
    <w:rsid w:val="00E62D38"/>
    <w:rsid w:val="00E633DF"/>
    <w:rsid w:val="00E63DAA"/>
    <w:rsid w:val="00E64D96"/>
    <w:rsid w:val="00E64FB0"/>
    <w:rsid w:val="00E6514B"/>
    <w:rsid w:val="00E65471"/>
    <w:rsid w:val="00E66584"/>
    <w:rsid w:val="00E666B5"/>
    <w:rsid w:val="00E66807"/>
    <w:rsid w:val="00E669C8"/>
    <w:rsid w:val="00E66CFE"/>
    <w:rsid w:val="00E66E46"/>
    <w:rsid w:val="00E6736F"/>
    <w:rsid w:val="00E675BA"/>
    <w:rsid w:val="00E70AF7"/>
    <w:rsid w:val="00E7110C"/>
    <w:rsid w:val="00E72493"/>
    <w:rsid w:val="00E72B3E"/>
    <w:rsid w:val="00E72C35"/>
    <w:rsid w:val="00E73AEC"/>
    <w:rsid w:val="00E74AD4"/>
    <w:rsid w:val="00E754FB"/>
    <w:rsid w:val="00E7550A"/>
    <w:rsid w:val="00E75836"/>
    <w:rsid w:val="00E779A4"/>
    <w:rsid w:val="00E77CDF"/>
    <w:rsid w:val="00E81CCB"/>
    <w:rsid w:val="00E81F09"/>
    <w:rsid w:val="00E81F38"/>
    <w:rsid w:val="00E825EE"/>
    <w:rsid w:val="00E82E12"/>
    <w:rsid w:val="00E831BC"/>
    <w:rsid w:val="00E831D2"/>
    <w:rsid w:val="00E8360C"/>
    <w:rsid w:val="00E83DDF"/>
    <w:rsid w:val="00E84327"/>
    <w:rsid w:val="00E853C5"/>
    <w:rsid w:val="00E85464"/>
    <w:rsid w:val="00E8578E"/>
    <w:rsid w:val="00E8591D"/>
    <w:rsid w:val="00E86808"/>
    <w:rsid w:val="00E86E5F"/>
    <w:rsid w:val="00E9005B"/>
    <w:rsid w:val="00E90E25"/>
    <w:rsid w:val="00E918C2"/>
    <w:rsid w:val="00E92582"/>
    <w:rsid w:val="00E934A8"/>
    <w:rsid w:val="00E93CBE"/>
    <w:rsid w:val="00E9460A"/>
    <w:rsid w:val="00E94DA8"/>
    <w:rsid w:val="00E94FAC"/>
    <w:rsid w:val="00E9508E"/>
    <w:rsid w:val="00E96580"/>
    <w:rsid w:val="00E96758"/>
    <w:rsid w:val="00E97D2A"/>
    <w:rsid w:val="00EA0147"/>
    <w:rsid w:val="00EA0652"/>
    <w:rsid w:val="00EA162D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17B6"/>
    <w:rsid w:val="00EB3A68"/>
    <w:rsid w:val="00EB403C"/>
    <w:rsid w:val="00EB424B"/>
    <w:rsid w:val="00EB47A4"/>
    <w:rsid w:val="00EB47AB"/>
    <w:rsid w:val="00EB47ED"/>
    <w:rsid w:val="00EB48C0"/>
    <w:rsid w:val="00EB55FC"/>
    <w:rsid w:val="00EB5780"/>
    <w:rsid w:val="00EB5C99"/>
    <w:rsid w:val="00EB5D85"/>
    <w:rsid w:val="00EB5EC0"/>
    <w:rsid w:val="00EB6CC5"/>
    <w:rsid w:val="00EB7EF3"/>
    <w:rsid w:val="00EC0788"/>
    <w:rsid w:val="00EC1788"/>
    <w:rsid w:val="00EC1C8B"/>
    <w:rsid w:val="00EC1D54"/>
    <w:rsid w:val="00EC285B"/>
    <w:rsid w:val="00EC2AFC"/>
    <w:rsid w:val="00EC3763"/>
    <w:rsid w:val="00EC3C3B"/>
    <w:rsid w:val="00EC4B0D"/>
    <w:rsid w:val="00EC4D18"/>
    <w:rsid w:val="00EC4F99"/>
    <w:rsid w:val="00EC57D9"/>
    <w:rsid w:val="00EC5DF6"/>
    <w:rsid w:val="00EC7FC5"/>
    <w:rsid w:val="00ED0555"/>
    <w:rsid w:val="00ED0822"/>
    <w:rsid w:val="00ED126A"/>
    <w:rsid w:val="00ED165D"/>
    <w:rsid w:val="00ED2CAA"/>
    <w:rsid w:val="00ED4092"/>
    <w:rsid w:val="00ED4BF1"/>
    <w:rsid w:val="00ED4E3D"/>
    <w:rsid w:val="00ED575F"/>
    <w:rsid w:val="00ED5EFF"/>
    <w:rsid w:val="00ED6D8A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75F"/>
    <w:rsid w:val="00EF1E86"/>
    <w:rsid w:val="00EF2BA1"/>
    <w:rsid w:val="00EF342E"/>
    <w:rsid w:val="00EF3E75"/>
    <w:rsid w:val="00EF4273"/>
    <w:rsid w:val="00EF49B8"/>
    <w:rsid w:val="00EF4B16"/>
    <w:rsid w:val="00EF4DEB"/>
    <w:rsid w:val="00EF54C9"/>
    <w:rsid w:val="00EF5A89"/>
    <w:rsid w:val="00EF5F07"/>
    <w:rsid w:val="00EF6329"/>
    <w:rsid w:val="00EF63FE"/>
    <w:rsid w:val="00EF6C30"/>
    <w:rsid w:val="00EF767C"/>
    <w:rsid w:val="00F0020B"/>
    <w:rsid w:val="00F00280"/>
    <w:rsid w:val="00F008E1"/>
    <w:rsid w:val="00F0102D"/>
    <w:rsid w:val="00F02E45"/>
    <w:rsid w:val="00F03D54"/>
    <w:rsid w:val="00F0422B"/>
    <w:rsid w:val="00F04F56"/>
    <w:rsid w:val="00F0589B"/>
    <w:rsid w:val="00F05EDC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6748"/>
    <w:rsid w:val="00F170E7"/>
    <w:rsid w:val="00F1795F"/>
    <w:rsid w:val="00F21341"/>
    <w:rsid w:val="00F216D0"/>
    <w:rsid w:val="00F22B29"/>
    <w:rsid w:val="00F22CD1"/>
    <w:rsid w:val="00F22F67"/>
    <w:rsid w:val="00F236C6"/>
    <w:rsid w:val="00F23A11"/>
    <w:rsid w:val="00F241A6"/>
    <w:rsid w:val="00F26A52"/>
    <w:rsid w:val="00F30124"/>
    <w:rsid w:val="00F303BB"/>
    <w:rsid w:val="00F30A18"/>
    <w:rsid w:val="00F31638"/>
    <w:rsid w:val="00F3208F"/>
    <w:rsid w:val="00F33A69"/>
    <w:rsid w:val="00F34F59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661D"/>
    <w:rsid w:val="00F46994"/>
    <w:rsid w:val="00F475B2"/>
    <w:rsid w:val="00F47842"/>
    <w:rsid w:val="00F5016D"/>
    <w:rsid w:val="00F50854"/>
    <w:rsid w:val="00F50B99"/>
    <w:rsid w:val="00F50DC2"/>
    <w:rsid w:val="00F520FF"/>
    <w:rsid w:val="00F52FA7"/>
    <w:rsid w:val="00F5401D"/>
    <w:rsid w:val="00F54103"/>
    <w:rsid w:val="00F547BB"/>
    <w:rsid w:val="00F55312"/>
    <w:rsid w:val="00F557B9"/>
    <w:rsid w:val="00F55A83"/>
    <w:rsid w:val="00F5662E"/>
    <w:rsid w:val="00F56759"/>
    <w:rsid w:val="00F56B77"/>
    <w:rsid w:val="00F5796B"/>
    <w:rsid w:val="00F60C81"/>
    <w:rsid w:val="00F61141"/>
    <w:rsid w:val="00F63DB9"/>
    <w:rsid w:val="00F640F4"/>
    <w:rsid w:val="00F64C21"/>
    <w:rsid w:val="00F65B8D"/>
    <w:rsid w:val="00F67B43"/>
    <w:rsid w:val="00F67F63"/>
    <w:rsid w:val="00F700AE"/>
    <w:rsid w:val="00F70EFB"/>
    <w:rsid w:val="00F7250D"/>
    <w:rsid w:val="00F72961"/>
    <w:rsid w:val="00F72A5F"/>
    <w:rsid w:val="00F73BEF"/>
    <w:rsid w:val="00F7423A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35BC"/>
    <w:rsid w:val="00F83F5E"/>
    <w:rsid w:val="00F84926"/>
    <w:rsid w:val="00F84F00"/>
    <w:rsid w:val="00F8501E"/>
    <w:rsid w:val="00F85416"/>
    <w:rsid w:val="00F8563F"/>
    <w:rsid w:val="00F85D33"/>
    <w:rsid w:val="00F85F80"/>
    <w:rsid w:val="00F860E0"/>
    <w:rsid w:val="00F86145"/>
    <w:rsid w:val="00F86764"/>
    <w:rsid w:val="00F86F25"/>
    <w:rsid w:val="00F87C71"/>
    <w:rsid w:val="00F87CA7"/>
    <w:rsid w:val="00F87CC4"/>
    <w:rsid w:val="00F901E4"/>
    <w:rsid w:val="00F9091F"/>
    <w:rsid w:val="00F90CC3"/>
    <w:rsid w:val="00F91585"/>
    <w:rsid w:val="00F9191B"/>
    <w:rsid w:val="00F9255D"/>
    <w:rsid w:val="00F92628"/>
    <w:rsid w:val="00F934C2"/>
    <w:rsid w:val="00F937A0"/>
    <w:rsid w:val="00F93C41"/>
    <w:rsid w:val="00F9403C"/>
    <w:rsid w:val="00F94044"/>
    <w:rsid w:val="00F94242"/>
    <w:rsid w:val="00F96D0F"/>
    <w:rsid w:val="00F96D10"/>
    <w:rsid w:val="00FA0437"/>
    <w:rsid w:val="00FA06AC"/>
    <w:rsid w:val="00FA0E9C"/>
    <w:rsid w:val="00FA1279"/>
    <w:rsid w:val="00FA1284"/>
    <w:rsid w:val="00FA20AA"/>
    <w:rsid w:val="00FA239C"/>
    <w:rsid w:val="00FA2639"/>
    <w:rsid w:val="00FA2E25"/>
    <w:rsid w:val="00FA31CD"/>
    <w:rsid w:val="00FA36FE"/>
    <w:rsid w:val="00FA3B2D"/>
    <w:rsid w:val="00FA4D11"/>
    <w:rsid w:val="00FA5178"/>
    <w:rsid w:val="00FA5838"/>
    <w:rsid w:val="00FA5B3F"/>
    <w:rsid w:val="00FA7EB7"/>
    <w:rsid w:val="00FB045A"/>
    <w:rsid w:val="00FB14D8"/>
    <w:rsid w:val="00FB16DA"/>
    <w:rsid w:val="00FB210B"/>
    <w:rsid w:val="00FB2889"/>
    <w:rsid w:val="00FB2A20"/>
    <w:rsid w:val="00FB51F8"/>
    <w:rsid w:val="00FB5948"/>
    <w:rsid w:val="00FB63BA"/>
    <w:rsid w:val="00FC0081"/>
    <w:rsid w:val="00FC077F"/>
    <w:rsid w:val="00FC131F"/>
    <w:rsid w:val="00FC15D0"/>
    <w:rsid w:val="00FC1719"/>
    <w:rsid w:val="00FC1F86"/>
    <w:rsid w:val="00FC2816"/>
    <w:rsid w:val="00FC43C5"/>
    <w:rsid w:val="00FC57DC"/>
    <w:rsid w:val="00FC588E"/>
    <w:rsid w:val="00FC624E"/>
    <w:rsid w:val="00FC6292"/>
    <w:rsid w:val="00FC6B1B"/>
    <w:rsid w:val="00FC6F07"/>
    <w:rsid w:val="00FC7843"/>
    <w:rsid w:val="00FC78EF"/>
    <w:rsid w:val="00FD2832"/>
    <w:rsid w:val="00FD2E1F"/>
    <w:rsid w:val="00FD2FDC"/>
    <w:rsid w:val="00FD4C73"/>
    <w:rsid w:val="00FD6084"/>
    <w:rsid w:val="00FD7D1D"/>
    <w:rsid w:val="00FE15E6"/>
    <w:rsid w:val="00FE1927"/>
    <w:rsid w:val="00FE1BFA"/>
    <w:rsid w:val="00FE2013"/>
    <w:rsid w:val="00FE263F"/>
    <w:rsid w:val="00FE36D1"/>
    <w:rsid w:val="00FE38E9"/>
    <w:rsid w:val="00FE3917"/>
    <w:rsid w:val="00FE3A83"/>
    <w:rsid w:val="00FE3B5B"/>
    <w:rsid w:val="00FE4CBF"/>
    <w:rsid w:val="00FE5B65"/>
    <w:rsid w:val="00FE657B"/>
    <w:rsid w:val="00FE6D8C"/>
    <w:rsid w:val="00FE7F04"/>
    <w:rsid w:val="00FF0645"/>
    <w:rsid w:val="00FF1770"/>
    <w:rsid w:val="00FF1E01"/>
    <w:rsid w:val="00FF1FC8"/>
    <w:rsid w:val="00FF3BB7"/>
    <w:rsid w:val="00FF4C57"/>
    <w:rsid w:val="00FF4F35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,"/>
  <w:listSeparator w:val=";"/>
  <w14:docId w14:val="52A7CC78"/>
  <w15:docId w15:val="{15BAD421-77D4-4279-AB6E-A8FF6BB7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4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4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4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4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4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4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3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styleId="Bezodstpw">
    <w:name w:val="No Spacing"/>
    <w:link w:val="BezodstpwZnak"/>
    <w:uiPriority w:val="1"/>
    <w:qFormat/>
    <w:rsid w:val="00902440"/>
    <w:rPr>
      <w:sz w:val="24"/>
      <w:szCs w:val="24"/>
    </w:rPr>
  </w:style>
  <w:style w:type="paragraph" w:customStyle="1" w:styleId="Standard">
    <w:name w:val="Standard"/>
    <w:rsid w:val="007E0134"/>
    <w:pPr>
      <w:suppressAutoHyphens/>
      <w:autoSpaceDN w:val="0"/>
      <w:spacing w:beforeAutospacing="1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CC34B8"/>
    <w:pPr>
      <w:numPr>
        <w:numId w:val="48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CC34B8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3F0F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57C3E83541864D97C62604D098CBDD" ma:contentTypeVersion="0" ma:contentTypeDescription="Utwórz nowy dokument." ma:contentTypeScope="" ma:versionID="39d5bb37189a15427ddc593d5766da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8894cce1a822efb52bf2f5a01ae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6547F-CFC3-41D9-84E1-06BADC3C0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74772-8D1D-47EE-ACE9-A36277613E0D}">
  <ds:schemaRefs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9FB8FC-F145-4E11-91EF-62349F4AA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1687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katarzyna.kwiatkowsk</cp:lastModifiedBy>
  <cp:revision>88</cp:revision>
  <cp:lastPrinted>2022-06-29T11:13:00Z</cp:lastPrinted>
  <dcterms:created xsi:type="dcterms:W3CDTF">2022-04-11T08:24:00Z</dcterms:created>
  <dcterms:modified xsi:type="dcterms:W3CDTF">2022-06-29T11:29:00Z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0x0101000657C3E83541864D97C62604D098CBDD</vt:lpwstr>
  </property>
</Properties>
</file>