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112E" w14:textId="2C82FFBE" w:rsidR="00547823" w:rsidRPr="00BB7CF7" w:rsidRDefault="00547823" w:rsidP="006931A8">
      <w:pPr>
        <w:widowControl w:val="0"/>
        <w:autoSpaceDE w:val="0"/>
        <w:autoSpaceDN w:val="0"/>
        <w:adjustRightInd w:val="0"/>
        <w:ind w:right="-2"/>
        <w:jc w:val="right"/>
        <w:rPr>
          <w:rFonts w:asciiTheme="minorHAnsi" w:hAnsiTheme="minorHAnsi" w:cstheme="minorHAnsi"/>
          <w:sz w:val="22"/>
          <w:szCs w:val="22"/>
        </w:rPr>
      </w:pPr>
      <w:r w:rsidRPr="00BB7CF7">
        <w:rPr>
          <w:rFonts w:asciiTheme="minorHAnsi" w:hAnsiTheme="minorHAnsi" w:cstheme="minorHAnsi"/>
          <w:sz w:val="22"/>
          <w:szCs w:val="22"/>
        </w:rPr>
        <w:t xml:space="preserve">Załącznik nr </w:t>
      </w:r>
      <w:r w:rsidR="004763C2">
        <w:rPr>
          <w:rFonts w:asciiTheme="minorHAnsi" w:hAnsiTheme="minorHAnsi" w:cstheme="minorHAnsi"/>
          <w:sz w:val="22"/>
          <w:szCs w:val="22"/>
        </w:rPr>
        <w:t>3</w:t>
      </w:r>
      <w:r w:rsidR="00596A88" w:rsidRPr="00BB7CF7">
        <w:rPr>
          <w:rFonts w:asciiTheme="minorHAnsi" w:hAnsiTheme="minorHAnsi" w:cstheme="minorHAnsi"/>
          <w:sz w:val="22"/>
          <w:szCs w:val="22"/>
        </w:rPr>
        <w:t xml:space="preserve"> </w:t>
      </w:r>
      <w:r w:rsidR="00321B92" w:rsidRPr="00BB7CF7">
        <w:rPr>
          <w:rFonts w:asciiTheme="minorHAnsi" w:hAnsiTheme="minorHAnsi" w:cstheme="minorHAnsi"/>
          <w:sz w:val="22"/>
          <w:szCs w:val="22"/>
        </w:rPr>
        <w:t xml:space="preserve">do </w:t>
      </w:r>
      <w:r w:rsidR="004763C2">
        <w:rPr>
          <w:rFonts w:asciiTheme="minorHAnsi" w:hAnsiTheme="minorHAnsi" w:cstheme="minorHAnsi"/>
          <w:sz w:val="22"/>
          <w:szCs w:val="22"/>
        </w:rPr>
        <w:t>FO</w:t>
      </w:r>
    </w:p>
    <w:p w14:paraId="549E107D" w14:textId="77777777" w:rsidR="00547823" w:rsidRPr="00BB7CF7" w:rsidRDefault="00547823" w:rsidP="00675A20">
      <w:pPr>
        <w:widowControl w:val="0"/>
        <w:autoSpaceDE w:val="0"/>
        <w:autoSpaceDN w:val="0"/>
        <w:adjustRightInd w:val="0"/>
        <w:ind w:right="3083"/>
        <w:jc w:val="left"/>
        <w:rPr>
          <w:rFonts w:asciiTheme="minorHAnsi" w:hAnsiTheme="minorHAnsi" w:cstheme="minorHAnsi"/>
          <w:sz w:val="22"/>
          <w:szCs w:val="22"/>
        </w:rPr>
      </w:pPr>
    </w:p>
    <w:p w14:paraId="00D65E56" w14:textId="77777777" w:rsidR="00D6118C" w:rsidRPr="00BB7CF7" w:rsidRDefault="00D6118C" w:rsidP="00675A20">
      <w:pPr>
        <w:rPr>
          <w:rFonts w:asciiTheme="minorHAnsi" w:hAnsiTheme="minorHAnsi" w:cstheme="minorHAnsi"/>
          <w:bCs/>
          <w:sz w:val="22"/>
          <w:szCs w:val="22"/>
          <w:lang w:eastAsia="x-none"/>
        </w:rPr>
      </w:pPr>
    </w:p>
    <w:p w14:paraId="354A8FB9" w14:textId="7BAC8D60" w:rsidR="00657486" w:rsidRPr="00001BE7" w:rsidRDefault="00657486" w:rsidP="00675A20">
      <w:pPr>
        <w:pStyle w:val="Tytu"/>
        <w:spacing w:before="0" w:after="0"/>
        <w:rPr>
          <w:rFonts w:asciiTheme="minorHAnsi" w:hAnsiTheme="minorHAnsi" w:cstheme="minorHAnsi"/>
          <w:szCs w:val="22"/>
        </w:rPr>
      </w:pPr>
      <w:r w:rsidRPr="00BB7CF7">
        <w:rPr>
          <w:rFonts w:asciiTheme="minorHAnsi" w:hAnsiTheme="minorHAnsi" w:cstheme="minorHAnsi"/>
          <w:szCs w:val="22"/>
        </w:rPr>
        <w:t xml:space="preserve">PROJEKT UMOWY NR </w:t>
      </w:r>
      <w:r w:rsidR="009D67D9" w:rsidRPr="00C8732F">
        <w:rPr>
          <w:rFonts w:asciiTheme="minorHAnsi" w:hAnsiTheme="minorHAnsi" w:cstheme="minorHAnsi"/>
        </w:rPr>
        <w:t>DZp.380.</w:t>
      </w:r>
      <w:r w:rsidR="004763C2">
        <w:rPr>
          <w:rFonts w:asciiTheme="minorHAnsi" w:hAnsiTheme="minorHAnsi" w:cstheme="minorHAnsi"/>
        </w:rPr>
        <w:t>2</w:t>
      </w:r>
      <w:r w:rsidR="009D67D9" w:rsidRPr="00C8732F">
        <w:rPr>
          <w:rFonts w:asciiTheme="minorHAnsi" w:hAnsiTheme="minorHAnsi" w:cstheme="minorHAnsi"/>
        </w:rPr>
        <w:t>.</w:t>
      </w:r>
      <w:r w:rsidR="009D67D9">
        <w:rPr>
          <w:rFonts w:asciiTheme="minorHAnsi" w:hAnsiTheme="minorHAnsi" w:cstheme="minorHAnsi"/>
        </w:rPr>
        <w:t>2</w:t>
      </w:r>
      <w:r w:rsidR="004763C2">
        <w:rPr>
          <w:rFonts w:asciiTheme="minorHAnsi" w:hAnsiTheme="minorHAnsi" w:cstheme="minorHAnsi"/>
        </w:rPr>
        <w:t>2</w:t>
      </w:r>
      <w:r w:rsidR="009D67D9" w:rsidRPr="00C8732F">
        <w:rPr>
          <w:rFonts w:asciiTheme="minorHAnsi" w:hAnsiTheme="minorHAnsi" w:cstheme="minorHAnsi"/>
        </w:rPr>
        <w:t>.2023.LA</w:t>
      </w:r>
      <w:r w:rsidR="009D67D9">
        <w:rPr>
          <w:rFonts w:asciiTheme="minorHAnsi" w:hAnsiTheme="minorHAnsi" w:cstheme="minorHAnsi"/>
        </w:rPr>
        <w:t>p</w:t>
      </w:r>
      <w:r w:rsidR="009D67D9" w:rsidRPr="00C8732F">
        <w:rPr>
          <w:rFonts w:asciiTheme="minorHAnsi" w:hAnsiTheme="minorHAnsi" w:cstheme="minorHAnsi"/>
        </w:rPr>
        <w:t>.</w:t>
      </w:r>
      <w:r w:rsidR="004763C2">
        <w:rPr>
          <w:rFonts w:asciiTheme="minorHAnsi" w:hAnsiTheme="minorHAnsi" w:cstheme="minorHAnsi"/>
        </w:rPr>
        <w:t>360</w:t>
      </w:r>
    </w:p>
    <w:p w14:paraId="08788C6B" w14:textId="77777777" w:rsidR="00657486" w:rsidRPr="00BB7CF7" w:rsidRDefault="00657486" w:rsidP="00675A20">
      <w:pPr>
        <w:rPr>
          <w:rFonts w:asciiTheme="minorHAnsi" w:hAnsiTheme="minorHAnsi" w:cstheme="minorHAnsi"/>
          <w:sz w:val="22"/>
          <w:szCs w:val="22"/>
        </w:rPr>
      </w:pPr>
    </w:p>
    <w:p w14:paraId="53C1D100"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 xml:space="preserve">zawarta w dniu </w:t>
      </w:r>
      <w:r w:rsidRPr="00BB7CF7">
        <w:rPr>
          <w:rFonts w:asciiTheme="minorHAnsi" w:hAnsiTheme="minorHAnsi" w:cstheme="minorHAnsi"/>
          <w:bCs/>
          <w:sz w:val="22"/>
          <w:szCs w:val="22"/>
        </w:rPr>
        <w:t xml:space="preserve">………………………… r. </w:t>
      </w:r>
      <w:r w:rsidRPr="00BB7CF7">
        <w:rPr>
          <w:rFonts w:asciiTheme="minorHAnsi" w:hAnsiTheme="minorHAnsi" w:cstheme="minorHAnsi"/>
          <w:sz w:val="22"/>
          <w:szCs w:val="22"/>
        </w:rPr>
        <w:t>w Rybniku pomiędzy:</w:t>
      </w:r>
    </w:p>
    <w:p w14:paraId="4D7BDB12" w14:textId="3F773044" w:rsidR="00657486" w:rsidRPr="00BB7CF7" w:rsidRDefault="00657486" w:rsidP="00675A20">
      <w:pPr>
        <w:pStyle w:val="Tekstpodstawowy"/>
        <w:spacing w:after="0"/>
        <w:rPr>
          <w:rFonts w:asciiTheme="minorHAnsi" w:hAnsiTheme="minorHAnsi" w:cstheme="minorHAnsi"/>
          <w:sz w:val="22"/>
          <w:szCs w:val="22"/>
        </w:rPr>
      </w:pPr>
      <w:r w:rsidRPr="00BB7CF7">
        <w:rPr>
          <w:rFonts w:asciiTheme="minorHAnsi" w:hAnsiTheme="minorHAnsi" w:cstheme="minorHAnsi"/>
          <w:b/>
          <w:sz w:val="22"/>
          <w:szCs w:val="22"/>
        </w:rPr>
        <w:t>Samodzielnym Publicznym Zakładem Opieki Zdrowotnej Państwowym Szpitalem dla Nerwowo i</w:t>
      </w:r>
      <w:r w:rsidR="00C23161">
        <w:rPr>
          <w:rFonts w:asciiTheme="minorHAnsi" w:hAnsiTheme="minorHAnsi" w:cstheme="minorHAnsi"/>
          <w:b/>
          <w:sz w:val="22"/>
          <w:szCs w:val="22"/>
        </w:rPr>
        <w:t xml:space="preserve"> </w:t>
      </w:r>
      <w:r w:rsidRPr="00BB7CF7">
        <w:rPr>
          <w:rFonts w:asciiTheme="minorHAnsi" w:hAnsiTheme="minorHAnsi" w:cstheme="minorHAnsi"/>
          <w:b/>
          <w:sz w:val="22"/>
          <w:szCs w:val="22"/>
        </w:rPr>
        <w:t>Psychicznie Chorych w Rybniku</w:t>
      </w:r>
      <w:r w:rsidRPr="00BB7CF7">
        <w:rPr>
          <w:rFonts w:asciiTheme="minorHAnsi" w:hAnsiTheme="minorHAnsi" w:cstheme="minorHAnsi"/>
          <w:sz w:val="22"/>
          <w:szCs w:val="22"/>
        </w:rPr>
        <w:t>,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r w:rsidR="00A775CE">
        <w:rPr>
          <w:rFonts w:asciiTheme="minorHAnsi" w:hAnsiTheme="minorHAnsi" w:cstheme="minorHAnsi"/>
          <w:sz w:val="22"/>
          <w:szCs w:val="22"/>
        </w:rPr>
        <w:br/>
      </w:r>
      <w:r w:rsidRPr="00BB7CF7">
        <w:rPr>
          <w:rFonts w:asciiTheme="minorHAnsi" w:hAnsiTheme="minorHAnsi" w:cstheme="minorHAnsi"/>
          <w:sz w:val="22"/>
          <w:szCs w:val="22"/>
        </w:rPr>
        <w:t xml:space="preserve">numer BDO </w:t>
      </w:r>
      <w:r w:rsidRPr="00BB7CF7">
        <w:rPr>
          <w:rFonts w:asciiTheme="minorHAnsi" w:hAnsiTheme="minorHAnsi" w:cstheme="minorHAnsi"/>
          <w:color w:val="auto"/>
          <w:sz w:val="22"/>
          <w:szCs w:val="22"/>
          <w:shd w:val="clear" w:color="auto" w:fill="FFFFFF"/>
        </w:rPr>
        <w:t>000021621</w:t>
      </w:r>
    </w:p>
    <w:p w14:paraId="239014DD" w14:textId="77777777" w:rsidR="00657486" w:rsidRPr="001A5D14" w:rsidRDefault="00657486" w:rsidP="00675A20">
      <w:pPr>
        <w:rPr>
          <w:rFonts w:asciiTheme="minorHAnsi" w:hAnsiTheme="minorHAnsi" w:cstheme="minorHAnsi"/>
          <w:sz w:val="10"/>
          <w:szCs w:val="10"/>
        </w:rPr>
      </w:pPr>
    </w:p>
    <w:p w14:paraId="697D1529"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reprezentowanym przez:</w:t>
      </w:r>
    </w:p>
    <w:p w14:paraId="7EA1AC8B" w14:textId="0D4ADFBB" w:rsidR="00657486" w:rsidRPr="00BB7CF7" w:rsidRDefault="00FB6DCC" w:rsidP="00675A20">
      <w:pPr>
        <w:tabs>
          <w:tab w:val="num" w:pos="360"/>
        </w:tabs>
        <w:rPr>
          <w:rFonts w:asciiTheme="minorHAnsi" w:hAnsiTheme="minorHAnsi" w:cstheme="minorHAnsi"/>
          <w:sz w:val="22"/>
          <w:szCs w:val="22"/>
        </w:rPr>
      </w:pPr>
      <w:r>
        <w:rPr>
          <w:rFonts w:asciiTheme="minorHAnsi" w:hAnsiTheme="minorHAnsi" w:cstheme="minorHAnsi"/>
          <w:sz w:val="22"/>
          <w:szCs w:val="22"/>
        </w:rPr>
        <w:t xml:space="preserve">Zastępcę </w:t>
      </w:r>
      <w:r w:rsidR="00657486" w:rsidRPr="00BB7CF7">
        <w:rPr>
          <w:rFonts w:asciiTheme="minorHAnsi" w:hAnsiTheme="minorHAnsi" w:cstheme="minorHAnsi"/>
          <w:sz w:val="22"/>
          <w:szCs w:val="22"/>
        </w:rPr>
        <w:t xml:space="preserve">Dyrektora </w:t>
      </w:r>
      <w:r>
        <w:rPr>
          <w:rFonts w:asciiTheme="minorHAnsi" w:hAnsiTheme="minorHAnsi" w:cstheme="minorHAnsi"/>
          <w:sz w:val="22"/>
          <w:szCs w:val="22"/>
        </w:rPr>
        <w:t>Pielęgniarkę Naczelną -</w:t>
      </w:r>
      <w:r w:rsidR="00657486" w:rsidRPr="00BB7CF7">
        <w:rPr>
          <w:rFonts w:asciiTheme="minorHAnsi" w:hAnsiTheme="minorHAnsi" w:cstheme="minorHAnsi"/>
          <w:sz w:val="22"/>
          <w:szCs w:val="22"/>
        </w:rPr>
        <w:t xml:space="preserve"> </w:t>
      </w:r>
      <w:r>
        <w:rPr>
          <w:rFonts w:asciiTheme="minorHAnsi" w:hAnsiTheme="minorHAnsi" w:cstheme="minorHAnsi"/>
          <w:sz w:val="22"/>
          <w:szCs w:val="22"/>
        </w:rPr>
        <w:t>Barbarę Stefańską</w:t>
      </w:r>
    </w:p>
    <w:p w14:paraId="1B654ADB"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zwanym w dalszej części umowy „Zamawiającym”</w:t>
      </w:r>
    </w:p>
    <w:p w14:paraId="17F57EDD" w14:textId="77777777" w:rsidR="00657486" w:rsidRPr="001A5D14" w:rsidRDefault="00657486" w:rsidP="00675A20">
      <w:pPr>
        <w:rPr>
          <w:rFonts w:asciiTheme="minorHAnsi" w:hAnsiTheme="minorHAnsi" w:cstheme="minorHAnsi"/>
          <w:sz w:val="20"/>
          <w:szCs w:val="20"/>
        </w:rPr>
      </w:pPr>
    </w:p>
    <w:p w14:paraId="4010ACD1"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a:</w:t>
      </w:r>
    </w:p>
    <w:p w14:paraId="5AC2A12B" w14:textId="77777777" w:rsidR="00657486" w:rsidRPr="001A5D14" w:rsidRDefault="00657486" w:rsidP="00675A20">
      <w:pPr>
        <w:tabs>
          <w:tab w:val="right" w:leader="dot" w:pos="9638"/>
        </w:tabs>
        <w:rPr>
          <w:rFonts w:asciiTheme="minorHAnsi" w:hAnsiTheme="minorHAnsi" w:cstheme="minorHAnsi"/>
          <w:bCs/>
          <w:sz w:val="20"/>
          <w:szCs w:val="20"/>
        </w:rPr>
      </w:pPr>
    </w:p>
    <w:p w14:paraId="77ADE741" w14:textId="134565B3" w:rsidR="00657486" w:rsidRPr="00BB7CF7" w:rsidRDefault="00657486" w:rsidP="00675A20">
      <w:pPr>
        <w:tabs>
          <w:tab w:val="right" w:leader="dot" w:pos="9638"/>
        </w:tabs>
        <w:rPr>
          <w:rFonts w:asciiTheme="minorHAnsi" w:hAnsiTheme="minorHAnsi" w:cstheme="minorHAnsi"/>
          <w:bCs/>
          <w:sz w:val="22"/>
          <w:szCs w:val="22"/>
        </w:rPr>
      </w:pPr>
      <w:r w:rsidRPr="00BB7CF7">
        <w:rPr>
          <w:rFonts w:asciiTheme="minorHAnsi" w:hAnsiTheme="minorHAnsi" w:cstheme="minorHAnsi"/>
          <w:bCs/>
          <w:sz w:val="22"/>
          <w:szCs w:val="22"/>
        </w:rPr>
        <w:t>………………………………………………………………………………………………………………</w:t>
      </w:r>
      <w:r w:rsidR="00DC1542" w:rsidRPr="00BB7CF7">
        <w:rPr>
          <w:rFonts w:asciiTheme="minorHAnsi" w:hAnsiTheme="minorHAnsi" w:cstheme="minorHAnsi"/>
          <w:bCs/>
          <w:sz w:val="22"/>
          <w:szCs w:val="22"/>
        </w:rPr>
        <w:t>…………</w:t>
      </w:r>
      <w:r w:rsidRPr="00BB7CF7">
        <w:rPr>
          <w:rFonts w:asciiTheme="minorHAnsi" w:hAnsiTheme="minorHAnsi" w:cstheme="minorHAnsi"/>
          <w:bCs/>
          <w:sz w:val="22"/>
          <w:szCs w:val="22"/>
        </w:rPr>
        <w:t>.</w:t>
      </w:r>
      <w:r w:rsidR="00DC1542" w:rsidRPr="00BB7CF7">
        <w:rPr>
          <w:rFonts w:asciiTheme="minorHAnsi" w:hAnsiTheme="minorHAnsi" w:cstheme="minorHAnsi"/>
          <w:b/>
          <w:bCs/>
          <w:sz w:val="22"/>
          <w:szCs w:val="22"/>
        </w:rPr>
        <w:br/>
      </w:r>
      <w:r w:rsidRPr="00BB7CF7">
        <w:rPr>
          <w:rFonts w:asciiTheme="minorHAnsi" w:hAnsiTheme="minorHAnsi" w:cstheme="minorHAnsi"/>
          <w:bCs/>
          <w:sz w:val="22"/>
          <w:szCs w:val="22"/>
        </w:rPr>
        <w:t>z siedzibą: ……………………………………………………………………………………………………</w:t>
      </w:r>
      <w:r w:rsidR="00675A20" w:rsidRPr="00BB7CF7">
        <w:rPr>
          <w:rFonts w:asciiTheme="minorHAnsi" w:hAnsiTheme="minorHAnsi" w:cstheme="minorHAnsi"/>
          <w:bCs/>
          <w:sz w:val="22"/>
          <w:szCs w:val="22"/>
        </w:rPr>
        <w:t>…………</w:t>
      </w:r>
    </w:p>
    <w:p w14:paraId="658D9362" w14:textId="77777777" w:rsidR="00657486" w:rsidRPr="001A5D14" w:rsidRDefault="00657486" w:rsidP="00675A20">
      <w:pPr>
        <w:tabs>
          <w:tab w:val="right" w:leader="dot" w:pos="9638"/>
        </w:tabs>
        <w:rPr>
          <w:rFonts w:asciiTheme="minorHAnsi" w:hAnsiTheme="minorHAnsi" w:cstheme="minorHAnsi"/>
          <w:bCs/>
          <w:sz w:val="10"/>
          <w:szCs w:val="10"/>
        </w:rPr>
      </w:pPr>
    </w:p>
    <w:p w14:paraId="035C10AA" w14:textId="35C5C908" w:rsidR="00657486" w:rsidRPr="00BB7CF7" w:rsidRDefault="00657486" w:rsidP="00675A20">
      <w:pPr>
        <w:tabs>
          <w:tab w:val="right" w:leader="dot" w:pos="9638"/>
        </w:tabs>
        <w:rPr>
          <w:rFonts w:asciiTheme="minorHAnsi" w:hAnsiTheme="minorHAnsi" w:cstheme="minorHAnsi"/>
          <w:bCs/>
          <w:sz w:val="22"/>
          <w:szCs w:val="22"/>
        </w:rPr>
      </w:pPr>
      <w:r w:rsidRPr="00BB7CF7">
        <w:rPr>
          <w:rFonts w:asciiTheme="minorHAnsi" w:hAnsiTheme="minorHAnsi" w:cstheme="minorHAnsi"/>
          <w:bCs/>
          <w:sz w:val="22"/>
          <w:szCs w:val="22"/>
        </w:rPr>
        <w:t xml:space="preserve">reprezentowanym/ą przez: </w:t>
      </w:r>
      <w:r w:rsidR="00675A20" w:rsidRPr="00BB7CF7">
        <w:rPr>
          <w:rFonts w:asciiTheme="minorHAnsi" w:hAnsiTheme="minorHAnsi" w:cstheme="minorHAnsi"/>
          <w:bCs/>
          <w:sz w:val="22"/>
          <w:szCs w:val="22"/>
        </w:rPr>
        <w:t>……………………………………………………………………………………………..</w:t>
      </w:r>
    </w:p>
    <w:p w14:paraId="7DF7F91C"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zwanym/ą w dalszej części umowy „Wykonawcą”</w:t>
      </w:r>
    </w:p>
    <w:p w14:paraId="2D1C9F95" w14:textId="77777777" w:rsidR="00657486" w:rsidRPr="000614EA" w:rsidRDefault="00657486" w:rsidP="00675A20">
      <w:pPr>
        <w:rPr>
          <w:rFonts w:asciiTheme="minorHAnsi" w:hAnsiTheme="minorHAnsi" w:cstheme="minorHAnsi"/>
          <w:sz w:val="20"/>
          <w:szCs w:val="20"/>
        </w:rPr>
      </w:pPr>
    </w:p>
    <w:p w14:paraId="3E22ED12" w14:textId="77777777" w:rsidR="00657486" w:rsidRPr="00BB7CF7" w:rsidRDefault="00657486" w:rsidP="00675A20">
      <w:pPr>
        <w:rPr>
          <w:rFonts w:asciiTheme="minorHAnsi" w:hAnsiTheme="minorHAnsi" w:cstheme="minorHAnsi"/>
          <w:sz w:val="22"/>
          <w:szCs w:val="22"/>
        </w:rPr>
      </w:pPr>
      <w:r w:rsidRPr="00BB7CF7">
        <w:rPr>
          <w:rFonts w:asciiTheme="minorHAnsi" w:hAnsiTheme="minorHAnsi" w:cstheme="minorHAnsi"/>
          <w:sz w:val="22"/>
          <w:szCs w:val="22"/>
        </w:rPr>
        <w:t>łącznie zwanymi w dalszej części umowy „Stronami”</w:t>
      </w:r>
    </w:p>
    <w:p w14:paraId="5CEDB27D" w14:textId="77777777" w:rsidR="00657486" w:rsidRPr="00690B7D" w:rsidRDefault="00657486" w:rsidP="00675A20">
      <w:pPr>
        <w:rPr>
          <w:rFonts w:asciiTheme="minorHAnsi" w:hAnsiTheme="minorHAnsi" w:cstheme="minorHAnsi"/>
          <w:sz w:val="20"/>
          <w:szCs w:val="20"/>
        </w:rPr>
      </w:pPr>
    </w:p>
    <w:p w14:paraId="25E55548" w14:textId="77777777" w:rsidR="00657486" w:rsidRPr="00BB7CF7" w:rsidRDefault="00657486" w:rsidP="00675A20">
      <w:pPr>
        <w:jc w:val="center"/>
        <w:rPr>
          <w:rFonts w:asciiTheme="minorHAnsi" w:hAnsiTheme="minorHAnsi" w:cstheme="minorHAnsi"/>
          <w:sz w:val="22"/>
          <w:szCs w:val="22"/>
        </w:rPr>
      </w:pPr>
      <w:r w:rsidRPr="00BB7CF7">
        <w:rPr>
          <w:rFonts w:asciiTheme="minorHAnsi" w:hAnsiTheme="minorHAnsi" w:cstheme="minorHAnsi"/>
          <w:sz w:val="22"/>
          <w:szCs w:val="22"/>
        </w:rPr>
        <w:t>§ 1</w:t>
      </w:r>
    </w:p>
    <w:p w14:paraId="6A0565E6" w14:textId="0C6601AC"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 xml:space="preserve">Przedmiotem umowy, zawartej po przeprowadzeniu postępowania w trybie </w:t>
      </w:r>
      <w:r w:rsidR="00D830C9">
        <w:rPr>
          <w:rFonts w:asciiTheme="minorHAnsi" w:hAnsiTheme="minorHAnsi" w:cstheme="minorHAnsi"/>
          <w:sz w:val="22"/>
          <w:szCs w:val="22"/>
        </w:rPr>
        <w:t>zapytania ofertowego</w:t>
      </w:r>
      <w:r w:rsidR="00D830C9">
        <w:rPr>
          <w:rFonts w:asciiTheme="minorHAnsi" w:hAnsiTheme="minorHAnsi" w:cstheme="minorHAnsi"/>
          <w:sz w:val="22"/>
          <w:szCs w:val="22"/>
        </w:rPr>
        <w:br/>
        <w:t>z ogłoszeniem</w:t>
      </w:r>
      <w:r w:rsidR="00675A20" w:rsidRPr="00BB7CF7">
        <w:rPr>
          <w:rFonts w:asciiTheme="minorHAnsi" w:hAnsiTheme="minorHAnsi" w:cstheme="minorHAnsi"/>
          <w:sz w:val="22"/>
          <w:szCs w:val="22"/>
        </w:rPr>
        <w:t xml:space="preserve">, </w:t>
      </w:r>
      <w:r w:rsidRPr="00BB7CF7">
        <w:rPr>
          <w:rFonts w:asciiTheme="minorHAnsi" w:hAnsiTheme="minorHAnsi" w:cstheme="minorHAnsi"/>
          <w:sz w:val="22"/>
          <w:szCs w:val="22"/>
        </w:rPr>
        <w:t xml:space="preserve">są sukcesywne </w:t>
      </w:r>
      <w:r w:rsidRPr="00BB7CF7">
        <w:rPr>
          <w:rFonts w:asciiTheme="minorHAnsi" w:hAnsiTheme="minorHAnsi" w:cstheme="minorHAnsi"/>
          <w:color w:val="000000" w:themeColor="text1"/>
          <w:sz w:val="22"/>
          <w:szCs w:val="22"/>
        </w:rPr>
        <w:t xml:space="preserve">dostawy </w:t>
      </w:r>
      <w:r w:rsidR="005E439F" w:rsidRPr="00BB7CF7">
        <w:rPr>
          <w:rFonts w:asciiTheme="minorHAnsi" w:hAnsiTheme="minorHAnsi" w:cstheme="minorHAnsi"/>
          <w:bCs/>
          <w:color w:val="000000" w:themeColor="text1"/>
          <w:sz w:val="22"/>
          <w:szCs w:val="22"/>
        </w:rPr>
        <w:t xml:space="preserve">leków </w:t>
      </w:r>
      <w:r w:rsidR="005E439F" w:rsidRPr="00BB7CF7">
        <w:rPr>
          <w:rFonts w:asciiTheme="minorHAnsi" w:hAnsiTheme="minorHAnsi" w:cstheme="minorHAnsi"/>
          <w:bCs/>
          <w:sz w:val="22"/>
          <w:szCs w:val="22"/>
        </w:rPr>
        <w:t xml:space="preserve">(dotyczy </w:t>
      </w:r>
      <w:r w:rsidR="008E0436">
        <w:rPr>
          <w:rFonts w:asciiTheme="minorHAnsi" w:hAnsiTheme="minorHAnsi" w:cstheme="minorHAnsi"/>
          <w:bCs/>
          <w:sz w:val="22"/>
          <w:szCs w:val="22"/>
        </w:rPr>
        <w:t>Części</w:t>
      </w:r>
      <w:r w:rsidR="005E439F" w:rsidRPr="00BB7CF7">
        <w:rPr>
          <w:rFonts w:asciiTheme="minorHAnsi" w:hAnsiTheme="minorHAnsi" w:cstheme="minorHAnsi"/>
          <w:bCs/>
          <w:sz w:val="22"/>
          <w:szCs w:val="22"/>
        </w:rPr>
        <w:t>:</w:t>
      </w:r>
      <w:r w:rsidR="003A01DA" w:rsidRPr="00BB7CF7">
        <w:rPr>
          <w:rFonts w:asciiTheme="minorHAnsi" w:hAnsiTheme="minorHAnsi" w:cstheme="minorHAnsi"/>
          <w:bCs/>
          <w:sz w:val="22"/>
          <w:szCs w:val="22"/>
        </w:rPr>
        <w:t xml:space="preserve"> </w:t>
      </w:r>
      <w:r w:rsidR="005E439F" w:rsidRPr="00BB7CF7">
        <w:rPr>
          <w:rFonts w:asciiTheme="minorHAnsi" w:hAnsiTheme="minorHAnsi" w:cstheme="minorHAnsi"/>
          <w:bCs/>
          <w:sz w:val="22"/>
          <w:szCs w:val="22"/>
        </w:rPr>
        <w:t>…)</w:t>
      </w:r>
      <w:r w:rsidRPr="00BB7CF7">
        <w:rPr>
          <w:rFonts w:asciiTheme="minorHAnsi" w:hAnsiTheme="minorHAnsi" w:cstheme="minorHAnsi"/>
          <w:bCs/>
          <w:sz w:val="22"/>
          <w:szCs w:val="22"/>
        </w:rPr>
        <w:t xml:space="preserve"> </w:t>
      </w:r>
      <w:r w:rsidRPr="00BB7CF7">
        <w:rPr>
          <w:rFonts w:asciiTheme="minorHAnsi" w:hAnsiTheme="minorHAnsi" w:cstheme="minorHAnsi"/>
          <w:sz w:val="22"/>
          <w:szCs w:val="22"/>
        </w:rPr>
        <w:t>szczegółowo opisanych pod względem rodzajowym</w:t>
      </w:r>
      <w:r w:rsidR="00D830C9">
        <w:rPr>
          <w:rFonts w:asciiTheme="minorHAnsi" w:hAnsiTheme="minorHAnsi" w:cstheme="minorHAnsi"/>
          <w:sz w:val="22"/>
          <w:szCs w:val="22"/>
        </w:rPr>
        <w:t xml:space="preserve"> </w:t>
      </w:r>
      <w:r w:rsidRPr="00BB7CF7">
        <w:rPr>
          <w:rFonts w:asciiTheme="minorHAnsi" w:hAnsiTheme="minorHAnsi" w:cstheme="minorHAnsi"/>
          <w:sz w:val="22"/>
          <w:szCs w:val="22"/>
        </w:rPr>
        <w:t xml:space="preserve">i ilościowym w Formularzu asortymentowo - cenowym Wykonawcy, stanowiącym </w:t>
      </w:r>
      <w:r w:rsidRPr="00BB7CF7">
        <w:rPr>
          <w:rFonts w:asciiTheme="minorHAnsi" w:hAnsiTheme="minorHAnsi" w:cstheme="minorHAnsi"/>
          <w:iCs/>
          <w:sz w:val="22"/>
          <w:szCs w:val="22"/>
        </w:rPr>
        <w:t>Załącznik nr 1</w:t>
      </w:r>
      <w:r w:rsidRPr="00BB7CF7">
        <w:rPr>
          <w:rFonts w:asciiTheme="minorHAnsi" w:hAnsiTheme="minorHAnsi" w:cstheme="minorHAnsi"/>
          <w:sz w:val="22"/>
          <w:szCs w:val="22"/>
        </w:rPr>
        <w:t xml:space="preserve"> do umowy, za </w:t>
      </w:r>
      <w:r w:rsidRPr="00BB7CF7">
        <w:rPr>
          <w:rFonts w:asciiTheme="minorHAnsi" w:hAnsiTheme="minorHAnsi" w:cstheme="minorHAnsi"/>
          <w:b/>
          <w:sz w:val="22"/>
          <w:szCs w:val="22"/>
        </w:rPr>
        <w:t>kwotę netto</w:t>
      </w:r>
      <w:r w:rsidRPr="00BB7CF7">
        <w:rPr>
          <w:rFonts w:asciiTheme="minorHAnsi" w:hAnsiTheme="minorHAnsi" w:cstheme="minorHAnsi"/>
          <w:sz w:val="22"/>
          <w:szCs w:val="22"/>
        </w:rPr>
        <w:t>:</w:t>
      </w:r>
      <w:r w:rsidRPr="00BB7CF7">
        <w:rPr>
          <w:rFonts w:asciiTheme="minorHAnsi" w:hAnsiTheme="minorHAnsi" w:cstheme="minorHAnsi"/>
          <w:b/>
          <w:sz w:val="22"/>
          <w:szCs w:val="22"/>
        </w:rPr>
        <w:t xml:space="preserve"> …………… PLN</w:t>
      </w:r>
      <w:r w:rsidRPr="00BB7CF7">
        <w:rPr>
          <w:rFonts w:asciiTheme="minorHAnsi" w:hAnsiTheme="minorHAnsi" w:cstheme="minorHAnsi"/>
          <w:sz w:val="22"/>
          <w:szCs w:val="22"/>
        </w:rPr>
        <w:t xml:space="preserve"> powiększoną o należną kwotę podatku VAT według obowiązującej stawki …%, co daje </w:t>
      </w:r>
      <w:r w:rsidRPr="00BB7CF7">
        <w:rPr>
          <w:rFonts w:asciiTheme="minorHAnsi" w:hAnsiTheme="minorHAnsi" w:cstheme="minorHAnsi"/>
          <w:b/>
          <w:sz w:val="22"/>
          <w:szCs w:val="22"/>
        </w:rPr>
        <w:t>kwotę brutto</w:t>
      </w:r>
      <w:r w:rsidRPr="00BB7CF7">
        <w:rPr>
          <w:rFonts w:asciiTheme="minorHAnsi" w:hAnsiTheme="minorHAnsi" w:cstheme="minorHAnsi"/>
          <w:sz w:val="22"/>
          <w:szCs w:val="22"/>
        </w:rPr>
        <w:t>:</w:t>
      </w:r>
      <w:r w:rsidRPr="00BB7CF7">
        <w:rPr>
          <w:rFonts w:asciiTheme="minorHAnsi" w:hAnsiTheme="minorHAnsi" w:cstheme="minorHAnsi"/>
          <w:b/>
          <w:sz w:val="22"/>
          <w:szCs w:val="22"/>
        </w:rPr>
        <w:t xml:space="preserve"> …………… PLN</w:t>
      </w:r>
      <w:r w:rsidRPr="00BB7CF7">
        <w:rPr>
          <w:rFonts w:asciiTheme="minorHAnsi" w:hAnsiTheme="minorHAnsi" w:cstheme="minorHAnsi"/>
          <w:sz w:val="22"/>
          <w:szCs w:val="22"/>
        </w:rPr>
        <w:t xml:space="preserve"> (słownie: …………………………………………………… złotych …/100),</w:t>
      </w:r>
      <w:r w:rsidR="00D830C9">
        <w:rPr>
          <w:rFonts w:asciiTheme="minorHAnsi" w:hAnsiTheme="minorHAnsi" w:cstheme="minorHAnsi"/>
          <w:sz w:val="22"/>
          <w:szCs w:val="22"/>
        </w:rPr>
        <w:br/>
      </w:r>
      <w:r w:rsidRPr="00BB7CF7">
        <w:rPr>
          <w:rFonts w:asciiTheme="minorHAnsi" w:hAnsiTheme="minorHAnsi" w:cstheme="minorHAnsi"/>
          <w:sz w:val="22"/>
          <w:szCs w:val="22"/>
        </w:rPr>
        <w:t>w tym:</w:t>
      </w:r>
    </w:p>
    <w:p w14:paraId="6C2311FA" w14:textId="5FD44CC4" w:rsidR="00657486" w:rsidRPr="00BB7CF7" w:rsidRDefault="00CB0D64" w:rsidP="00657486">
      <w:pPr>
        <w:ind w:left="360"/>
        <w:rPr>
          <w:rFonts w:asciiTheme="minorHAnsi" w:hAnsiTheme="minorHAnsi" w:cstheme="minorHAnsi"/>
          <w:sz w:val="22"/>
          <w:szCs w:val="22"/>
        </w:rPr>
      </w:pPr>
      <w:r>
        <w:rPr>
          <w:rFonts w:asciiTheme="minorHAnsi" w:hAnsiTheme="minorHAnsi" w:cstheme="minorHAnsi"/>
          <w:sz w:val="22"/>
          <w:szCs w:val="22"/>
        </w:rPr>
        <w:t>- Część</w:t>
      </w:r>
      <w:r w:rsidR="00657486" w:rsidRPr="00BB7CF7">
        <w:rPr>
          <w:rFonts w:asciiTheme="minorHAnsi" w:hAnsiTheme="minorHAnsi" w:cstheme="minorHAnsi"/>
          <w:sz w:val="22"/>
          <w:szCs w:val="22"/>
        </w:rPr>
        <w:t xml:space="preserve"> …… - kwota netto: …………… PLN powiększona o należną kwotę podatku VAT według obowiązującej stawki …%, co daje kwotę brutto: …………… PLN (słownie: …………………………………………………… złotych …/100).</w:t>
      </w:r>
    </w:p>
    <w:p w14:paraId="18759377" w14:textId="77777777" w:rsidR="00657486" w:rsidRPr="00BB7CF7" w:rsidRDefault="00657486" w:rsidP="00657486">
      <w:pPr>
        <w:ind w:left="360"/>
        <w:rPr>
          <w:rFonts w:asciiTheme="minorHAnsi" w:hAnsiTheme="minorHAnsi" w:cstheme="minorHAnsi"/>
          <w:sz w:val="22"/>
          <w:szCs w:val="22"/>
        </w:rPr>
      </w:pPr>
      <w:r w:rsidRPr="00BB7CF7">
        <w:rPr>
          <w:rFonts w:asciiTheme="minorHAnsi" w:hAnsiTheme="minorHAnsi" w:cstheme="minorHAnsi"/>
          <w:sz w:val="22"/>
          <w:szCs w:val="22"/>
        </w:rPr>
        <w:t>Stawki jednostkowe zostały określone w Formularzu asortymentowo - cenowym Wykonawcy (Załączniku nr 1 do umowy).</w:t>
      </w:r>
    </w:p>
    <w:p w14:paraId="26D9A65F" w14:textId="405AD59D" w:rsidR="00F16B76" w:rsidRPr="00BB7CF7" w:rsidRDefault="00F16B7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Ustalone ilości asortymentu określone w Formularzu asortymentowo - cenowym Wykonawcy (Załączniku nr 1 do umowy) stanowią ilości szacunkowe, które mogą ulec zmianie stosownie do rzeczywistych potrzeb Zamawiającego. Zamawiający zobowiązuje się do wykorzystania 70% wartości przedmiotu umowy wyszczególnionego w formularzu, o którym mowa w zdaniu pierwszym, dla każde</w:t>
      </w:r>
      <w:r w:rsidR="00D255B8">
        <w:rPr>
          <w:rFonts w:asciiTheme="minorHAnsi" w:hAnsiTheme="minorHAnsi" w:cstheme="minorHAnsi"/>
          <w:bCs/>
          <w:sz w:val="22"/>
          <w:szCs w:val="22"/>
        </w:rPr>
        <w:t>j</w:t>
      </w:r>
      <w:r w:rsidRPr="00BB7CF7">
        <w:rPr>
          <w:rFonts w:asciiTheme="minorHAnsi" w:hAnsiTheme="minorHAnsi" w:cstheme="minorHAnsi"/>
          <w:bCs/>
          <w:sz w:val="22"/>
          <w:szCs w:val="22"/>
        </w:rPr>
        <w:t xml:space="preserve"> </w:t>
      </w:r>
      <w:r w:rsidR="00D255B8">
        <w:rPr>
          <w:rFonts w:asciiTheme="minorHAnsi" w:hAnsiTheme="minorHAnsi" w:cstheme="minorHAnsi"/>
          <w:bCs/>
          <w:sz w:val="22"/>
          <w:szCs w:val="22"/>
        </w:rPr>
        <w:t>części</w:t>
      </w:r>
      <w:r w:rsidRPr="00BB7CF7">
        <w:rPr>
          <w:rFonts w:asciiTheme="minorHAnsi" w:hAnsiTheme="minorHAnsi" w:cstheme="minorHAnsi"/>
          <w:bCs/>
          <w:sz w:val="22"/>
          <w:szCs w:val="22"/>
        </w:rPr>
        <w:t xml:space="preserve"> odrębnie. Z tego tytułu nie będą przysługiwały Wykonawcy żadne roszczenia poza roszczeniem o zapłatę za już dostarczony towar.</w:t>
      </w:r>
    </w:p>
    <w:p w14:paraId="431DA385" w14:textId="31C2485F" w:rsidR="00F16B76" w:rsidRPr="00BB7CF7" w:rsidRDefault="00F16B7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 xml:space="preserve">Zamawiający pozostaje uprawniony do zmiany ilości zamawianego towaru w obrębie asortymentu określonego w umowie w Formularzu asortymentowo - cenowym Wykonawcy (Załączniku nr 1 do umowy) </w:t>
      </w:r>
      <w:r w:rsidR="00E947D9">
        <w:rPr>
          <w:rFonts w:asciiTheme="minorHAnsi" w:hAnsiTheme="minorHAnsi" w:cstheme="minorHAnsi"/>
          <w:bCs/>
          <w:sz w:val="22"/>
          <w:szCs w:val="22"/>
        </w:rPr>
        <w:t xml:space="preserve">w danej części </w:t>
      </w:r>
      <w:r w:rsidRPr="00BB7CF7">
        <w:rPr>
          <w:rFonts w:asciiTheme="minorHAnsi" w:hAnsiTheme="minorHAnsi" w:cstheme="minorHAnsi"/>
          <w:bCs/>
          <w:sz w:val="22"/>
          <w:szCs w:val="22"/>
        </w:rPr>
        <w:t xml:space="preserve">do kwoty określonej w ust. 1 </w:t>
      </w:r>
      <w:r w:rsidR="002C5222" w:rsidRPr="00BB7CF7">
        <w:rPr>
          <w:rFonts w:asciiTheme="minorHAnsi" w:hAnsiTheme="minorHAnsi" w:cstheme="minorHAnsi"/>
          <w:bCs/>
          <w:sz w:val="22"/>
          <w:szCs w:val="22"/>
        </w:rPr>
        <w:t>powyżej</w:t>
      </w:r>
      <w:r w:rsidRPr="00BB7CF7">
        <w:rPr>
          <w:rFonts w:asciiTheme="minorHAnsi" w:hAnsiTheme="minorHAnsi" w:cstheme="minorHAnsi"/>
          <w:bCs/>
          <w:sz w:val="22"/>
          <w:szCs w:val="22"/>
        </w:rPr>
        <w:t>, co nie będzie stanowić zmian postanowień umowy.</w:t>
      </w:r>
      <w:r w:rsidR="00E947D9">
        <w:rPr>
          <w:rFonts w:asciiTheme="minorHAnsi" w:hAnsiTheme="minorHAnsi" w:cstheme="minorHAnsi"/>
          <w:bCs/>
          <w:sz w:val="22"/>
          <w:szCs w:val="22"/>
        </w:rPr>
        <w:t xml:space="preserve"> </w:t>
      </w:r>
      <w:r w:rsidR="00E947D9" w:rsidRPr="00001BE7">
        <w:rPr>
          <w:rFonts w:asciiTheme="minorHAnsi" w:hAnsiTheme="minorHAnsi" w:cstheme="minorHAnsi"/>
          <w:sz w:val="22"/>
          <w:szCs w:val="22"/>
        </w:rPr>
        <w:t xml:space="preserve">Pkt. </w:t>
      </w:r>
      <w:r w:rsidR="00E947D9">
        <w:rPr>
          <w:rFonts w:asciiTheme="minorHAnsi" w:hAnsiTheme="minorHAnsi" w:cstheme="minorHAnsi"/>
          <w:sz w:val="22"/>
          <w:szCs w:val="22"/>
        </w:rPr>
        <w:t>3</w:t>
      </w:r>
      <w:r w:rsidR="00E947D9" w:rsidRPr="00001BE7">
        <w:rPr>
          <w:rFonts w:asciiTheme="minorHAnsi" w:hAnsiTheme="minorHAnsi" w:cstheme="minorHAnsi"/>
          <w:sz w:val="22"/>
          <w:szCs w:val="22"/>
        </w:rPr>
        <w:t xml:space="preserve"> należy czytać łącznie</w:t>
      </w:r>
      <w:r w:rsidR="00E947D9">
        <w:rPr>
          <w:rFonts w:asciiTheme="minorHAnsi" w:hAnsiTheme="minorHAnsi" w:cstheme="minorHAnsi"/>
          <w:sz w:val="22"/>
          <w:szCs w:val="22"/>
        </w:rPr>
        <w:t xml:space="preserve"> </w:t>
      </w:r>
      <w:r w:rsidR="00E947D9" w:rsidRPr="00001BE7">
        <w:rPr>
          <w:rFonts w:asciiTheme="minorHAnsi" w:hAnsiTheme="minorHAnsi" w:cstheme="minorHAnsi"/>
          <w:sz w:val="22"/>
          <w:szCs w:val="22"/>
        </w:rPr>
        <w:t xml:space="preserve">z treścią pkt. </w:t>
      </w:r>
      <w:r w:rsidR="00E947D9">
        <w:rPr>
          <w:rFonts w:asciiTheme="minorHAnsi" w:hAnsiTheme="minorHAnsi" w:cstheme="minorHAnsi"/>
          <w:sz w:val="22"/>
          <w:szCs w:val="22"/>
        </w:rPr>
        <w:t>2</w:t>
      </w:r>
      <w:r w:rsidR="00E947D9" w:rsidRPr="00001BE7">
        <w:rPr>
          <w:rFonts w:asciiTheme="minorHAnsi" w:hAnsiTheme="minorHAnsi" w:cstheme="minorHAnsi"/>
          <w:sz w:val="22"/>
          <w:szCs w:val="22"/>
        </w:rPr>
        <w:t xml:space="preserve"> powyżej.</w:t>
      </w:r>
    </w:p>
    <w:p w14:paraId="353BB6D7"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Jeżeli w czasie obowiązywania umowy producent oferowanego produktu zmieni wielkość opakowania, to Wykonawca jest zobowiązany do dostarczania towaru w zmienionym opakowaniu i w cenie proporcjonalnie przeliczonej w stosunku do ceny zawartej w umowie.</w:t>
      </w:r>
    </w:p>
    <w:p w14:paraId="4EE21532" w14:textId="1EFA5058" w:rsidR="00657486"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Jeżeli w czasie obowiązywania umowy nastąpi obniż</w:t>
      </w:r>
      <w:r w:rsidR="00AD4F90" w:rsidRPr="00BB7CF7">
        <w:rPr>
          <w:rFonts w:asciiTheme="minorHAnsi" w:hAnsiTheme="minorHAnsi" w:cstheme="minorHAnsi"/>
          <w:sz w:val="22"/>
          <w:szCs w:val="22"/>
        </w:rPr>
        <w:t>enie</w:t>
      </w:r>
      <w:r w:rsidRPr="00BB7CF7">
        <w:rPr>
          <w:rFonts w:asciiTheme="minorHAnsi" w:hAnsiTheme="minorHAnsi" w:cstheme="minorHAnsi"/>
          <w:sz w:val="22"/>
          <w:szCs w:val="22"/>
        </w:rPr>
        <w:t xml:space="preserve"> ceny urzędowej leku </w:t>
      </w:r>
      <w:r w:rsidR="00AD4F90" w:rsidRPr="00BB7CF7">
        <w:rPr>
          <w:rFonts w:asciiTheme="minorHAnsi" w:hAnsiTheme="minorHAnsi" w:cstheme="minorHAnsi"/>
          <w:sz w:val="22"/>
          <w:szCs w:val="22"/>
        </w:rPr>
        <w:t>lub/</w:t>
      </w:r>
      <w:r w:rsidRPr="00BB7CF7">
        <w:rPr>
          <w:rFonts w:asciiTheme="minorHAnsi" w:hAnsiTheme="minorHAnsi" w:cstheme="minorHAnsi"/>
          <w:sz w:val="22"/>
          <w:szCs w:val="22"/>
        </w:rPr>
        <w:t xml:space="preserve"> i ceny wynikającej z cennika Wykonawcy (w szczególności możliwość zakupu </w:t>
      </w:r>
      <w:r w:rsidR="003D3003" w:rsidRPr="00BB7CF7">
        <w:rPr>
          <w:rFonts w:asciiTheme="minorHAnsi" w:hAnsiTheme="minorHAnsi" w:cstheme="minorHAnsi"/>
          <w:sz w:val="22"/>
          <w:szCs w:val="22"/>
        </w:rPr>
        <w:t>przedmiotu umowy</w:t>
      </w:r>
      <w:r w:rsidRPr="00BB7CF7">
        <w:rPr>
          <w:rFonts w:asciiTheme="minorHAnsi" w:hAnsiTheme="minorHAnsi" w:cstheme="minorHAnsi"/>
          <w:sz w:val="22"/>
          <w:szCs w:val="22"/>
        </w:rPr>
        <w:t xml:space="preserve"> na preferencyjnych warunkach), Wykonawca zastosuje te obniżki wobec Zamawiającego na podstawie pisemnego aneksu do umowy pod </w:t>
      </w:r>
      <w:r w:rsidRPr="00BB7CF7">
        <w:rPr>
          <w:rFonts w:asciiTheme="minorHAnsi" w:hAnsiTheme="minorHAnsi" w:cstheme="minorHAnsi"/>
          <w:sz w:val="22"/>
          <w:szCs w:val="22"/>
        </w:rPr>
        <w:lastRenderedPageBreak/>
        <w:t>rygorem nieważności. Wymóg korygowania ceny nie ma zastosowania, jeśli cena oferowana przez Wykonawcę jest niższa niż cena urzędowa.</w:t>
      </w:r>
    </w:p>
    <w:p w14:paraId="5253F6C1" w14:textId="20DF86F6"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bCs/>
          <w:sz w:val="22"/>
          <w:szCs w:val="22"/>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w:t>
      </w:r>
      <w:r w:rsidR="00D255B8">
        <w:rPr>
          <w:rFonts w:asciiTheme="minorHAnsi" w:hAnsiTheme="minorHAnsi" w:cstheme="minorHAnsi"/>
          <w:bCs/>
          <w:sz w:val="22"/>
          <w:szCs w:val="22"/>
        </w:rPr>
        <w:br/>
      </w:r>
      <w:r w:rsidRPr="00BB7CF7">
        <w:rPr>
          <w:rFonts w:asciiTheme="minorHAnsi" w:hAnsiTheme="minorHAnsi" w:cstheme="minorHAnsi"/>
          <w:bCs/>
          <w:sz w:val="22"/>
          <w:szCs w:val="22"/>
        </w:rPr>
        <w:t>w postępowaniu, oraz o parametrach nie gorszych niż produkt, którego produkcja została wstrzymana, lub niż produkt wycofany, na podstawie pisemnego aneksu do umowy pod rygorem nieważności.</w:t>
      </w:r>
    </w:p>
    <w:p w14:paraId="1F8BBC4B" w14:textId="63135EB0" w:rsidR="003D3003" w:rsidRPr="00BB7CF7" w:rsidRDefault="003D3003" w:rsidP="00BE2120">
      <w:pPr>
        <w:numPr>
          <w:ilvl w:val="0"/>
          <w:numId w:val="12"/>
        </w:numPr>
        <w:tabs>
          <w:tab w:val="num" w:pos="360"/>
        </w:tabs>
        <w:suppressAutoHyphens/>
        <w:ind w:left="36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t>Wykonawca zapewnia i gwarantuje, że oferowany przedmiot umowy</w:t>
      </w:r>
      <w:r w:rsidR="0056078C" w:rsidRPr="00BB7CF7">
        <w:rPr>
          <w:rFonts w:asciiTheme="minorHAnsi" w:hAnsiTheme="minorHAnsi" w:cstheme="minorHAnsi"/>
          <w:color w:val="000000" w:themeColor="text1"/>
          <w:sz w:val="22"/>
          <w:szCs w:val="22"/>
        </w:rPr>
        <w:t xml:space="preserve"> </w:t>
      </w:r>
      <w:r w:rsidRPr="00BB7CF7">
        <w:rPr>
          <w:rFonts w:asciiTheme="minorHAnsi" w:hAnsiTheme="minorHAnsi" w:cstheme="minorHAnsi"/>
          <w:color w:val="000000" w:themeColor="text1"/>
          <w:sz w:val="22"/>
          <w:szCs w:val="22"/>
        </w:rPr>
        <w:t>spełnia wymagania ustawy z dnia</w:t>
      </w:r>
      <w:r w:rsidR="0056078C" w:rsidRPr="00BB7CF7">
        <w:rPr>
          <w:rFonts w:asciiTheme="minorHAnsi" w:hAnsiTheme="minorHAnsi" w:cstheme="minorHAnsi"/>
          <w:color w:val="000000" w:themeColor="text1"/>
          <w:sz w:val="22"/>
          <w:szCs w:val="22"/>
        </w:rPr>
        <w:br/>
      </w:r>
      <w:r w:rsidRPr="00BB7CF7">
        <w:rPr>
          <w:rFonts w:asciiTheme="minorHAnsi" w:hAnsiTheme="minorHAnsi" w:cstheme="minorHAnsi"/>
          <w:color w:val="000000" w:themeColor="text1"/>
          <w:sz w:val="22"/>
          <w:szCs w:val="22"/>
        </w:rPr>
        <w:t>12 maja 2011 r. o refundacji leków, środków spożywczych specjalnego przeznaczenia żywieniowego oraz wyrobów medycznych.</w:t>
      </w:r>
    </w:p>
    <w:p w14:paraId="591762F0" w14:textId="6D110E9F"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925A3">
        <w:rPr>
          <w:rFonts w:asciiTheme="minorHAnsi" w:hAnsiTheme="minorHAnsi" w:cstheme="minorHAnsi"/>
          <w:sz w:val="22"/>
          <w:szCs w:val="22"/>
        </w:rPr>
        <w:t xml:space="preserve">Wykonawca </w:t>
      </w:r>
      <w:r w:rsidR="003D3003" w:rsidRPr="00B925A3">
        <w:rPr>
          <w:rFonts w:asciiTheme="minorHAnsi" w:hAnsiTheme="minorHAnsi" w:cstheme="minorHAnsi"/>
          <w:sz w:val="22"/>
          <w:szCs w:val="22"/>
        </w:rPr>
        <w:t>przedstawi</w:t>
      </w:r>
      <w:r w:rsidRPr="00B925A3">
        <w:rPr>
          <w:rFonts w:asciiTheme="minorHAnsi" w:hAnsiTheme="minorHAnsi" w:cstheme="minorHAnsi"/>
          <w:sz w:val="22"/>
          <w:szCs w:val="22"/>
        </w:rPr>
        <w:t xml:space="preserve">, na każde żądanie Zamawiającego, </w:t>
      </w:r>
      <w:r w:rsidR="003D3003" w:rsidRPr="00B925A3">
        <w:rPr>
          <w:rFonts w:asciiTheme="minorHAnsi" w:hAnsiTheme="minorHAnsi" w:cstheme="minorHAnsi"/>
          <w:sz w:val="22"/>
          <w:szCs w:val="22"/>
        </w:rPr>
        <w:t>aktualne pozwolenia na dopuszczenie do obrotu</w:t>
      </w:r>
      <w:r w:rsidR="00720727" w:rsidRPr="00B925A3">
        <w:rPr>
          <w:rFonts w:asciiTheme="minorHAnsi" w:hAnsiTheme="minorHAnsi" w:cstheme="minorHAnsi"/>
          <w:sz w:val="22"/>
          <w:szCs w:val="22"/>
        </w:rPr>
        <w:br/>
      </w:r>
      <w:r w:rsidR="003D3003" w:rsidRPr="00B925A3">
        <w:rPr>
          <w:rFonts w:asciiTheme="minorHAnsi" w:hAnsiTheme="minorHAnsi" w:cstheme="minorHAnsi"/>
          <w:sz w:val="22"/>
          <w:szCs w:val="22"/>
        </w:rPr>
        <w:t xml:space="preserve">i używania na terenie Polski zgodnie z obowiązującymi przepisami prawa, </w:t>
      </w:r>
      <w:r w:rsidRPr="00B925A3">
        <w:rPr>
          <w:rFonts w:asciiTheme="minorHAnsi" w:hAnsiTheme="minorHAnsi" w:cstheme="minorHAnsi"/>
          <w:sz w:val="22"/>
          <w:szCs w:val="22"/>
        </w:rPr>
        <w:t>aktualn</w:t>
      </w:r>
      <w:r w:rsidR="003D3003" w:rsidRPr="00B925A3">
        <w:rPr>
          <w:rFonts w:asciiTheme="minorHAnsi" w:hAnsiTheme="minorHAnsi" w:cstheme="minorHAnsi"/>
          <w:sz w:val="22"/>
          <w:szCs w:val="22"/>
        </w:rPr>
        <w:t>e dokumenty dotyczące</w:t>
      </w:r>
      <w:r w:rsidRPr="00B925A3">
        <w:rPr>
          <w:rFonts w:asciiTheme="minorHAnsi" w:hAnsiTheme="minorHAnsi" w:cstheme="minorHAnsi"/>
          <w:sz w:val="22"/>
          <w:szCs w:val="22"/>
        </w:rPr>
        <w:t xml:space="preserve"> oferowanego przedmiotu umowy, tj.: atestów, kart charakterystyki, świadectw rejestracji, zgłoszeń do Urzędu Rejestracji Produktów Leczniczych, Wyrobów Medycznych i Produktów Biobójczych.</w:t>
      </w:r>
    </w:p>
    <w:p w14:paraId="713B7A9C"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Wykonawca oferuje produkty lecznicze znajdujące się w aktualnym wykazie refundowanych leków, środków spożywczych specjalnego przeznaczenia żywieniowego oraz wyrobów medycznych - jeśli dotyczy danego produktu leczniczego.</w:t>
      </w:r>
    </w:p>
    <w:p w14:paraId="11DBA251"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Przez cały okres obowiązywania umowy Wykonawca oferuje produkty lecznicze w cenach nie wyższych niż wysokość limitu finansowania, określona w obwieszczeniu do ustawy z dnia 12 maja 2011 r. o refundacji leków, środków spożywczych specjalnego przeznaczenia żywieniowego oraz wyrobów medycznych, zwanej dalej ustawą o refundacji leków - jeśli dotyczy danego produktu leczniczego.</w:t>
      </w:r>
    </w:p>
    <w:p w14:paraId="31EEC9C7"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925A3">
        <w:rPr>
          <w:rFonts w:asciiTheme="minorHAnsi" w:hAnsiTheme="minorHAnsi" w:cstheme="minorHAnsi"/>
          <w:sz w:val="22"/>
          <w:szCs w:val="22"/>
        </w:rPr>
        <w:t>Wykonawca na każde żądanie Zamawiającego przedłoży ważne świadectwa rejestracji dla zaoferowanych produktów leczniczych.</w:t>
      </w:r>
    </w:p>
    <w:p w14:paraId="30BFB4A8" w14:textId="77777777" w:rsidR="00657486" w:rsidRPr="00BB7CF7" w:rsidRDefault="00657486" w:rsidP="00BE2120">
      <w:pPr>
        <w:numPr>
          <w:ilvl w:val="0"/>
          <w:numId w:val="12"/>
        </w:numPr>
        <w:tabs>
          <w:tab w:val="num" w:pos="360"/>
        </w:tabs>
        <w:suppressAutoHyphens/>
        <w:ind w:left="360"/>
        <w:rPr>
          <w:rFonts w:asciiTheme="minorHAnsi" w:hAnsiTheme="minorHAnsi" w:cstheme="minorHAnsi"/>
          <w:sz w:val="22"/>
          <w:szCs w:val="22"/>
        </w:rPr>
      </w:pPr>
      <w:r w:rsidRPr="00BB7CF7">
        <w:rPr>
          <w:rFonts w:asciiTheme="minorHAnsi" w:hAnsiTheme="minorHAnsi" w:cstheme="minorHAnsi"/>
          <w:sz w:val="22"/>
          <w:szCs w:val="22"/>
        </w:rPr>
        <w:t>Wszystkie właściwości oferowanych leków, w szczególności postać, dawkowanie, wskazania terapeutyczne, stabilność, itp. muszą mieć potwierdzenie w charakterystyce produktu leczniczego.</w:t>
      </w:r>
    </w:p>
    <w:p w14:paraId="458250F2" w14:textId="77777777" w:rsidR="00657486" w:rsidRPr="00690B7D" w:rsidRDefault="00657486" w:rsidP="00657486">
      <w:pPr>
        <w:rPr>
          <w:rFonts w:asciiTheme="minorHAnsi" w:hAnsiTheme="minorHAnsi" w:cstheme="minorHAnsi"/>
          <w:sz w:val="20"/>
          <w:szCs w:val="20"/>
        </w:rPr>
      </w:pPr>
    </w:p>
    <w:p w14:paraId="33682B6E"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2</w:t>
      </w:r>
    </w:p>
    <w:p w14:paraId="3E56FACB" w14:textId="69E01A65"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Dostawy produktów, o których mowa w § 1 ust. 1 umowy, będą realizowane każdorazowo na podstawie odrębnych zamówień składanych  mailem (pod adres …………………………</w:t>
      </w:r>
      <w:r w:rsidR="00E92512">
        <w:rPr>
          <w:rFonts w:asciiTheme="minorHAnsi" w:hAnsiTheme="minorHAnsi" w:cstheme="minorHAnsi"/>
          <w:sz w:val="22"/>
        </w:rPr>
        <w:t>……………</w:t>
      </w:r>
      <w:r w:rsidRPr="00BB7CF7">
        <w:rPr>
          <w:rFonts w:asciiTheme="minorHAnsi" w:hAnsiTheme="minorHAnsi" w:cstheme="minorHAnsi"/>
          <w:sz w:val="22"/>
        </w:rPr>
        <w:t>), określających rodzaj oraz ilość zamawianego towaru.</w:t>
      </w:r>
    </w:p>
    <w:p w14:paraId="29E023CD" w14:textId="31784F0D"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odmowy realizacji dostawy, Wykonawca w terminie do 2 godzin od otrzymania zamówienia, poinformuje o tym fakcie Zamawiającego e-mailem.</w:t>
      </w:r>
    </w:p>
    <w:p w14:paraId="16CA3216" w14:textId="45C034F2"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odmowy lub braku realizacji dostawy lub jej części Zamawiający może dokonać zakupu wraz</w:t>
      </w:r>
      <w:r w:rsidR="00687703" w:rsidRPr="00BB7CF7">
        <w:rPr>
          <w:rFonts w:asciiTheme="minorHAnsi" w:hAnsiTheme="minorHAnsi" w:cstheme="minorHAnsi"/>
          <w:sz w:val="22"/>
        </w:rPr>
        <w:br/>
      </w:r>
      <w:r w:rsidRPr="00BB7CF7">
        <w:rPr>
          <w:rFonts w:asciiTheme="minorHAnsi" w:hAnsiTheme="minorHAnsi" w:cstheme="minorHAnsi"/>
          <w:sz w:val="22"/>
        </w:rPr>
        <w:t>z dostawą u innego Dostawcy (zakup zastępczy) obciążając Wykonawcę różnicą ceny oraz ryzykiem wynikającym z zakupu u innego Dostawcy. Uprawnienie to nie wyłącza możliwości naliczenia kar umownych,</w:t>
      </w:r>
      <w:r w:rsidR="00665F10">
        <w:rPr>
          <w:rFonts w:asciiTheme="minorHAnsi" w:hAnsiTheme="minorHAnsi" w:cstheme="minorHAnsi"/>
          <w:sz w:val="22"/>
        </w:rPr>
        <w:br/>
      </w:r>
      <w:r w:rsidRPr="00BB7CF7">
        <w:rPr>
          <w:rFonts w:asciiTheme="minorHAnsi" w:hAnsiTheme="minorHAnsi" w:cstheme="minorHAnsi"/>
          <w:sz w:val="22"/>
        </w:rPr>
        <w:t>o których mowa w § 4 ust. 1 pkt 3 umowy. W przypadku zakupu zastępczego zmniejszeniu ulega odpowiednio wielkość przedmiotu umowy oraz wartość umowy</w:t>
      </w:r>
      <w:r w:rsidR="00687703" w:rsidRPr="00BB7CF7">
        <w:rPr>
          <w:rFonts w:asciiTheme="minorHAnsi" w:hAnsiTheme="minorHAnsi" w:cstheme="minorHAnsi"/>
          <w:sz w:val="22"/>
        </w:rPr>
        <w:t xml:space="preserve"> </w:t>
      </w:r>
      <w:r w:rsidRPr="00BB7CF7">
        <w:rPr>
          <w:rFonts w:asciiTheme="minorHAnsi" w:hAnsiTheme="minorHAnsi" w:cstheme="minorHAnsi"/>
          <w:sz w:val="22"/>
        </w:rPr>
        <w:t>o wielkość tego zakupu.</w:t>
      </w:r>
    </w:p>
    <w:p w14:paraId="65F03BD3" w14:textId="0F9B5453"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 xml:space="preserve">Dostawy, o których mowa w § 1 ust. 1 umowy, będą odbywać się na koszt i ryzyko Wykonawcy do siedziby Zamawiającego (wraz z rozładunkiem do pomieszczeń magazynowych Apteki Szpitalnej) na każdorazowe wezwanie Zamawiającego w terminie do </w:t>
      </w:r>
      <w:r w:rsidR="00A26FBA">
        <w:rPr>
          <w:rFonts w:asciiTheme="minorHAnsi" w:hAnsiTheme="minorHAnsi" w:cstheme="minorHAnsi"/>
          <w:sz w:val="22"/>
        </w:rPr>
        <w:t>2</w:t>
      </w:r>
      <w:r w:rsidR="00A26FBA" w:rsidRPr="00BB7CF7">
        <w:rPr>
          <w:rFonts w:asciiTheme="minorHAnsi" w:hAnsiTheme="minorHAnsi" w:cstheme="minorHAnsi"/>
          <w:sz w:val="22"/>
        </w:rPr>
        <w:t xml:space="preserve"> </w:t>
      </w:r>
      <w:r w:rsidRPr="00BB7CF7">
        <w:rPr>
          <w:rFonts w:asciiTheme="minorHAnsi" w:hAnsiTheme="minorHAnsi" w:cstheme="minorHAnsi"/>
          <w:sz w:val="22"/>
        </w:rPr>
        <w:t>dni roboczych od momentu otrzymania przez Wykonawcę zamówienia, w godz. od 8:00 do 12:00 od poniedziałku do piątku (za wyjątkiem dni ustawowo wolnych od pracy). Przewidywana częstotliwość dostaw: 3 razy w tygodniu. Natomiast zamówienia w trybie „cito”, tj.</w:t>
      </w:r>
      <w:r w:rsidR="00A33420">
        <w:rPr>
          <w:rFonts w:asciiTheme="minorHAnsi" w:hAnsiTheme="minorHAnsi" w:cstheme="minorHAnsi"/>
          <w:sz w:val="22"/>
        </w:rPr>
        <w:br/>
      </w:r>
      <w:r w:rsidRPr="00BB7CF7">
        <w:rPr>
          <w:rFonts w:asciiTheme="minorHAnsi" w:hAnsiTheme="minorHAnsi" w:cstheme="minorHAnsi"/>
          <w:sz w:val="22"/>
        </w:rPr>
        <w:t>w ciągu 12 (dwunastu) godzin od przesłania zamówienia</w:t>
      </w:r>
      <w:r w:rsidR="00687703" w:rsidRPr="00BB7CF7">
        <w:rPr>
          <w:rFonts w:asciiTheme="minorHAnsi" w:hAnsiTheme="minorHAnsi" w:cstheme="minorHAnsi"/>
          <w:sz w:val="22"/>
        </w:rPr>
        <w:t xml:space="preserve"> </w:t>
      </w:r>
      <w:r w:rsidRPr="00BB7CF7">
        <w:rPr>
          <w:rFonts w:asciiTheme="minorHAnsi" w:hAnsiTheme="minorHAnsi" w:cstheme="minorHAnsi"/>
          <w:sz w:val="22"/>
        </w:rPr>
        <w:t>w wyjątkowych sytuacjach.</w:t>
      </w:r>
    </w:p>
    <w:p w14:paraId="4C33F295" w14:textId="6A5869AF"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Wykonawca jest zobowiązany do realizacji dostaw przedmiotu umowy w opakowaniach zabezpieczających jakość dostarczanego towaru i odpowiadających warunkom transportu, odbioru</w:t>
      </w:r>
      <w:r w:rsidR="00687703" w:rsidRPr="00BB7CF7">
        <w:rPr>
          <w:rFonts w:asciiTheme="minorHAnsi" w:hAnsiTheme="minorHAnsi" w:cstheme="minorHAnsi"/>
          <w:sz w:val="22"/>
        </w:rPr>
        <w:t xml:space="preserve"> </w:t>
      </w:r>
      <w:r w:rsidRPr="00BB7CF7">
        <w:rPr>
          <w:rFonts w:asciiTheme="minorHAnsi" w:hAnsiTheme="minorHAnsi" w:cstheme="minorHAnsi"/>
          <w:sz w:val="22"/>
        </w:rPr>
        <w:t>i przechowywania.</w:t>
      </w:r>
    </w:p>
    <w:p w14:paraId="7FEE0B4D" w14:textId="61CDC3A4"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„Rozładunek” oznacza wyładowanie towaru przez Wykonawcę z pojazdu dostawczego (w tym rozładunek towaru z palety) oraz złożenie go w pomieszczeniach magazynowych Apteki Szpitalnej</w:t>
      </w:r>
      <w:r w:rsidR="00687703" w:rsidRPr="00BB7CF7">
        <w:rPr>
          <w:rFonts w:asciiTheme="minorHAnsi" w:hAnsiTheme="minorHAnsi" w:cstheme="minorHAnsi"/>
          <w:sz w:val="22"/>
        </w:rPr>
        <w:t xml:space="preserve"> </w:t>
      </w:r>
      <w:r w:rsidRPr="00BB7CF7">
        <w:rPr>
          <w:rFonts w:asciiTheme="minorHAnsi" w:hAnsiTheme="minorHAnsi" w:cstheme="minorHAnsi"/>
          <w:sz w:val="22"/>
        </w:rPr>
        <w:t>w miejscu wskazanym przez Zamawiającego, z zaznaczeniem, że czynności te odbywają się staraniem i na koszt Wykonawcy.</w:t>
      </w:r>
    </w:p>
    <w:p w14:paraId="6A348C9F" w14:textId="3B92D30E"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Wykonawca jest zobowiązany do realizacji całości każdorazowego zamówienia w jednorazowej dostawie. Nie zrealizowanie pojedynczej pozycji z zamówienia będzie traktowane jako zwłoka</w:t>
      </w:r>
      <w:r w:rsidR="00687703" w:rsidRPr="00BB7CF7">
        <w:rPr>
          <w:rFonts w:asciiTheme="minorHAnsi" w:hAnsiTheme="minorHAnsi" w:cstheme="minorHAnsi"/>
          <w:sz w:val="22"/>
        </w:rPr>
        <w:t xml:space="preserve"> </w:t>
      </w:r>
      <w:r w:rsidRPr="00BB7CF7">
        <w:rPr>
          <w:rFonts w:asciiTheme="minorHAnsi" w:hAnsiTheme="minorHAnsi" w:cstheme="minorHAnsi"/>
          <w:sz w:val="22"/>
        </w:rPr>
        <w:t>w realizacji dostawy częściowej.</w:t>
      </w:r>
    </w:p>
    <w:p w14:paraId="7D038F24" w14:textId="4B3745FA"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 xml:space="preserve">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w:t>
      </w:r>
      <w:r w:rsidRPr="00BB7CF7">
        <w:rPr>
          <w:rFonts w:asciiTheme="minorHAnsi" w:hAnsiTheme="minorHAnsi" w:cstheme="minorHAnsi"/>
          <w:sz w:val="22"/>
        </w:rPr>
        <w:lastRenderedPageBreak/>
        <w:t>tego terminu. Zamawiający uzależnia dopuszczalność realizacji poszczególnych pozycji asortymentowych</w:t>
      </w:r>
      <w:r w:rsidR="00665F10">
        <w:rPr>
          <w:rFonts w:asciiTheme="minorHAnsi" w:hAnsiTheme="minorHAnsi" w:cstheme="minorHAnsi"/>
          <w:sz w:val="22"/>
        </w:rPr>
        <w:br/>
      </w:r>
      <w:r w:rsidRPr="00BB7CF7">
        <w:rPr>
          <w:rFonts w:asciiTheme="minorHAnsi" w:hAnsiTheme="minorHAnsi" w:cstheme="minorHAnsi"/>
          <w:sz w:val="22"/>
        </w:rPr>
        <w:t>w terminie późniejszym do uzyskania jego uprzedniej zgody.</w:t>
      </w:r>
    </w:p>
    <w:p w14:paraId="0C97610D" w14:textId="6F7D75D2" w:rsidR="00657486" w:rsidRPr="00BB7CF7" w:rsidRDefault="00657486" w:rsidP="00BE2120">
      <w:pPr>
        <w:pStyle w:val="Tekstpodstawowy2"/>
        <w:numPr>
          <w:ilvl w:val="0"/>
          <w:numId w:val="7"/>
        </w:numPr>
        <w:tabs>
          <w:tab w:val="clear" w:pos="720"/>
        </w:tabs>
        <w:rPr>
          <w:rFonts w:asciiTheme="minorHAnsi" w:hAnsiTheme="minorHAnsi" w:cstheme="minorHAnsi"/>
          <w:sz w:val="22"/>
        </w:rPr>
      </w:pPr>
      <w:r w:rsidRPr="00BB7CF7">
        <w:rPr>
          <w:rFonts w:asciiTheme="minorHAnsi" w:hAnsiTheme="minorHAnsi" w:cstheme="minorHAnsi"/>
          <w:sz w:val="22"/>
        </w:rPr>
        <w:t>W przypadku, o którym mowa w ust. 7 powyżej, Zamawiający ma prawo skorzystać z uprawnienia,</w:t>
      </w:r>
      <w:r w:rsidRPr="00BB7CF7">
        <w:rPr>
          <w:rFonts w:asciiTheme="minorHAnsi" w:hAnsiTheme="minorHAnsi" w:cstheme="minorHAnsi"/>
          <w:sz w:val="22"/>
        </w:rPr>
        <w:br/>
        <w:t>o którym mowa w ust. 3 powyżej, z zastrzeżeniem, że poinformuje e-mailem o tym fakcie Wykonawcę, co jest równoznaczne z rezygnacją z części dostawy, o której mowa w ust. 7 powyżej.</w:t>
      </w:r>
    </w:p>
    <w:p w14:paraId="2672E4B3" w14:textId="3E2646F7"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t>Do poszczególnych dostaw Wykonawca dołączy dokumenty (WZ) potwierdzające rodzaj, ilość i cenę (netto</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 xml:space="preserve">i brutto) towaru, datę ważności oraz serie leków będących przedmiotem dostawy </w:t>
      </w:r>
      <w:r w:rsidRPr="00B925A3">
        <w:rPr>
          <w:rFonts w:asciiTheme="minorHAnsi" w:hAnsiTheme="minorHAnsi" w:cstheme="minorHAnsi"/>
          <w:sz w:val="22"/>
          <w:szCs w:val="22"/>
        </w:rPr>
        <w:t>względnie inne dokumenty wymagane przez Zamawiającego, np. karty charakterystyk, świadectwo dopuszczenia do obrotu, certyfikaty zgodności z określoną normą</w:t>
      </w:r>
      <w:r w:rsidRPr="00BB7CF7">
        <w:rPr>
          <w:rFonts w:asciiTheme="minorHAnsi" w:hAnsiTheme="minorHAnsi" w:cstheme="minorHAnsi"/>
          <w:sz w:val="22"/>
          <w:szCs w:val="22"/>
        </w:rPr>
        <w:t>.</w:t>
      </w:r>
    </w:p>
    <w:p w14:paraId="20BC6A9D" w14:textId="275F1907"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t>Zamawiający stwierdzi każdorazowo, na piśmie, czy dana partia towaru została dostarczona w sposób zgodny</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z umową. Pisemne potwierdzenie dostawy danej partii towaru zgodnej z umową będzie stanowiło podstawę wystawienia faktury przez Wykonawcę.</w:t>
      </w:r>
    </w:p>
    <w:p w14:paraId="7752DCBA" w14:textId="3D9ECF25" w:rsidR="00657486" w:rsidRPr="00BB7CF7" w:rsidRDefault="00657486" w:rsidP="00BE2120">
      <w:pPr>
        <w:pStyle w:val="Tekstpodstawowywcity"/>
        <w:numPr>
          <w:ilvl w:val="0"/>
          <w:numId w:val="7"/>
        </w:numPr>
        <w:spacing w:after="0"/>
        <w:rPr>
          <w:rFonts w:asciiTheme="minorHAnsi" w:hAnsiTheme="minorHAnsi" w:cstheme="minorHAnsi"/>
          <w:sz w:val="22"/>
          <w:szCs w:val="22"/>
        </w:rPr>
      </w:pPr>
      <w:r w:rsidRPr="00BB7CF7">
        <w:rPr>
          <w:rFonts w:asciiTheme="minorHAnsi" w:hAnsiTheme="minorHAnsi" w:cstheme="minorHAnsi"/>
          <w:sz w:val="22"/>
          <w:szCs w:val="22"/>
        </w:rPr>
        <w:t>Fakturę Wykonawca wystawia nie częściej niż raz w miesiącu. Faktura miesięczna będzie obejmowała wszystkie dostawy (partie dostarczanego towaru), które zostały wykonane za okres od pierwszego do ostatniego dnia miesiąca rozliczeniowego. Fakturę Wykonawca wystawia nie później niż 15 dnia miesiąca następującego po miesiącu, w którym dokonano dostawy towaru.</w:t>
      </w:r>
    </w:p>
    <w:p w14:paraId="49B6C8D9" w14:textId="27B72414" w:rsidR="00645342" w:rsidRPr="00BB7CF7" w:rsidRDefault="00645342" w:rsidP="00BE2120">
      <w:pPr>
        <w:pStyle w:val="Tekstpodstawowywcity"/>
        <w:numPr>
          <w:ilvl w:val="0"/>
          <w:numId w:val="7"/>
        </w:numPr>
        <w:spacing w:after="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t xml:space="preserve">Zamawiający dopuszcza wystawianie i przesyłanie faktur zbiorczych raz w miesiącu drogą elektroniczną na adres: </w:t>
      </w:r>
      <w:hyperlink r:id="rId8" w:history="1">
        <w:r w:rsidRPr="00B925A3">
          <w:rPr>
            <w:rStyle w:val="Hipercze"/>
            <w:rFonts w:asciiTheme="minorHAnsi" w:hAnsiTheme="minorHAnsi" w:cstheme="minorHAnsi"/>
            <w:color w:val="000000" w:themeColor="text1"/>
            <w:sz w:val="22"/>
            <w:szCs w:val="22"/>
            <w:u w:val="none"/>
          </w:rPr>
          <w:t>kancelaria@psychiatria.com</w:t>
        </w:r>
      </w:hyperlink>
      <w:r w:rsidRPr="00BB7CF7">
        <w:rPr>
          <w:rFonts w:asciiTheme="minorHAnsi" w:hAnsiTheme="minorHAnsi" w:cstheme="minorHAnsi"/>
          <w:color w:val="000000" w:themeColor="text1"/>
          <w:sz w:val="22"/>
          <w:szCs w:val="22"/>
        </w:rPr>
        <w:t>.</w:t>
      </w:r>
    </w:p>
    <w:p w14:paraId="772782BB" w14:textId="0186B5A8" w:rsidR="00645342" w:rsidRPr="00BB7CF7" w:rsidRDefault="00645342" w:rsidP="00BE2120">
      <w:pPr>
        <w:pStyle w:val="Tekstpodstawowywcity"/>
        <w:numPr>
          <w:ilvl w:val="0"/>
          <w:numId w:val="7"/>
        </w:numPr>
        <w:spacing w:after="0"/>
        <w:rPr>
          <w:rFonts w:asciiTheme="minorHAnsi" w:hAnsiTheme="minorHAnsi" w:cstheme="minorHAnsi"/>
          <w:color w:val="000000" w:themeColor="text1"/>
          <w:sz w:val="22"/>
          <w:szCs w:val="22"/>
        </w:rPr>
      </w:pPr>
      <w:r w:rsidRPr="00BB7CF7">
        <w:rPr>
          <w:rFonts w:asciiTheme="minorHAnsi" w:hAnsiTheme="minorHAnsi" w:cstheme="minorHAnsi"/>
          <w:color w:val="000000" w:themeColor="text1"/>
          <w:sz w:val="22"/>
          <w:szCs w:val="22"/>
        </w:rPr>
        <w:t>Wykonawca jest uprawniony do wysyłania, a Z</w:t>
      </w:r>
      <w:r w:rsidR="00E67ABA" w:rsidRPr="00BB7CF7">
        <w:rPr>
          <w:rFonts w:asciiTheme="minorHAnsi" w:hAnsiTheme="minorHAnsi" w:cstheme="minorHAnsi"/>
          <w:color w:val="000000" w:themeColor="text1"/>
          <w:sz w:val="22"/>
          <w:szCs w:val="22"/>
        </w:rPr>
        <w:t>a</w:t>
      </w:r>
      <w:r w:rsidRPr="00BB7CF7">
        <w:rPr>
          <w:rFonts w:asciiTheme="minorHAnsi" w:hAnsiTheme="minorHAnsi" w:cstheme="minorHAnsi"/>
          <w:color w:val="000000" w:themeColor="text1"/>
          <w:sz w:val="22"/>
          <w:szCs w:val="22"/>
        </w:rPr>
        <w:t xml:space="preserve">mawiający </w:t>
      </w:r>
      <w:r w:rsidR="00D81E25" w:rsidRPr="00BB7CF7">
        <w:rPr>
          <w:rFonts w:asciiTheme="minorHAnsi" w:hAnsiTheme="minorHAnsi" w:cstheme="minorHAnsi"/>
          <w:color w:val="000000" w:themeColor="text1"/>
          <w:sz w:val="22"/>
          <w:szCs w:val="22"/>
        </w:rPr>
        <w:t xml:space="preserve">jest </w:t>
      </w:r>
      <w:r w:rsidRPr="00BB7CF7">
        <w:rPr>
          <w:rFonts w:asciiTheme="minorHAnsi" w:hAnsiTheme="minorHAnsi" w:cstheme="minorHAnsi"/>
          <w:color w:val="000000" w:themeColor="text1"/>
          <w:sz w:val="22"/>
          <w:szCs w:val="22"/>
        </w:rPr>
        <w:t>zobowiązany</w:t>
      </w:r>
      <w:r w:rsidR="00D81E25" w:rsidRPr="00BB7CF7">
        <w:rPr>
          <w:rFonts w:asciiTheme="minorHAnsi" w:hAnsiTheme="minorHAnsi" w:cstheme="minorHAnsi"/>
          <w:color w:val="000000" w:themeColor="text1"/>
          <w:sz w:val="22"/>
          <w:szCs w:val="22"/>
        </w:rPr>
        <w:t xml:space="preserve"> do odbierania ustrukturyzowanych faktur elektronicznych. W przypadku skorzystania przez Wykonawcę z ww. uprawnienia, Wykonawca prześle stosowną informację przedstawicielowi Zamawiającego na adres: </w:t>
      </w:r>
      <w:hyperlink r:id="rId9" w:history="1">
        <w:r w:rsidR="00D81E25" w:rsidRPr="00114A0F">
          <w:rPr>
            <w:rStyle w:val="Hipercze"/>
            <w:rFonts w:asciiTheme="minorHAnsi" w:hAnsiTheme="minorHAnsi" w:cstheme="minorHAnsi"/>
            <w:color w:val="000000" w:themeColor="text1"/>
            <w:sz w:val="22"/>
            <w:szCs w:val="22"/>
            <w:u w:val="none"/>
          </w:rPr>
          <w:t>kancelaria@psychiatria.com</w:t>
        </w:r>
      </w:hyperlink>
      <w:r w:rsidR="00D81E25" w:rsidRPr="00BB7CF7">
        <w:rPr>
          <w:rFonts w:asciiTheme="minorHAnsi" w:hAnsiTheme="minorHAnsi" w:cstheme="minorHAnsi"/>
          <w:color w:val="000000" w:themeColor="text1"/>
          <w:sz w:val="22"/>
          <w:szCs w:val="22"/>
        </w:rPr>
        <w:t>.</w:t>
      </w:r>
    </w:p>
    <w:p w14:paraId="09FA23B8" w14:textId="4DE2C1DC" w:rsidR="00657486" w:rsidRPr="00114A0F" w:rsidRDefault="00657486" w:rsidP="00114A0F">
      <w:pPr>
        <w:pStyle w:val="Tekstpodstawowy"/>
        <w:widowControl/>
        <w:numPr>
          <w:ilvl w:val="0"/>
          <w:numId w:val="7"/>
        </w:numPr>
        <w:suppressAutoHyphens w:val="0"/>
        <w:spacing w:after="0"/>
        <w:rPr>
          <w:rFonts w:asciiTheme="minorHAnsi" w:hAnsiTheme="minorHAnsi" w:cstheme="minorHAnsi"/>
          <w:bCs/>
          <w:sz w:val="22"/>
          <w:szCs w:val="22"/>
        </w:rPr>
      </w:pPr>
      <w:r w:rsidRPr="00BB7CF7">
        <w:rPr>
          <w:rFonts w:asciiTheme="minorHAnsi" w:hAnsiTheme="minorHAnsi" w:cstheme="minorHAnsi"/>
          <w:bCs/>
          <w:sz w:val="22"/>
          <w:szCs w:val="22"/>
        </w:rPr>
        <w:t>Jeżeli termin dostawy wypada w dniu ustawowo wolnym od pracy lub poza godzinami pracy Magazynu Apteki Szpitalnej dostawa nastąpi w pierwszym dniu roboczym po wyznaczonym terminie dostawy.</w:t>
      </w:r>
    </w:p>
    <w:p w14:paraId="5C38F959" w14:textId="77777777" w:rsidR="00657486" w:rsidRPr="00690B7D" w:rsidRDefault="00657486" w:rsidP="00657486">
      <w:pPr>
        <w:pStyle w:val="Tekstpodstawowy"/>
        <w:tabs>
          <w:tab w:val="num" w:pos="360"/>
        </w:tabs>
        <w:spacing w:after="0"/>
        <w:ind w:left="360" w:hanging="360"/>
        <w:rPr>
          <w:rFonts w:asciiTheme="minorHAnsi" w:hAnsiTheme="minorHAnsi" w:cstheme="minorHAnsi"/>
          <w:sz w:val="20"/>
          <w:szCs w:val="20"/>
        </w:rPr>
      </w:pPr>
    </w:p>
    <w:p w14:paraId="10C2AB52"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3</w:t>
      </w:r>
    </w:p>
    <w:p w14:paraId="1733100E"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Wykonawca gwarantuje stałość cen oferowanego towaru przez cały okres obowiązywania umowy.</w:t>
      </w:r>
    </w:p>
    <w:p w14:paraId="1CFBA375"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Strony dopuszczają możliwość zmiany ceny brutto przedmiotu umowy w przypadku zmiany ustawowej stawki podatku VAT oraz w przypadkach określonych w § 1 ust. 5 i 6 umowy, na podstawie pisemnego aneksu do umowy pod rygorem nieważności.</w:t>
      </w:r>
    </w:p>
    <w:p w14:paraId="7CBA8615" w14:textId="77777777" w:rsidR="00657486" w:rsidRPr="00BB7CF7" w:rsidRDefault="00657486" w:rsidP="00BE2120">
      <w:pPr>
        <w:numPr>
          <w:ilvl w:val="0"/>
          <w:numId w:val="5"/>
        </w:numPr>
        <w:rPr>
          <w:rFonts w:asciiTheme="minorHAnsi" w:hAnsiTheme="minorHAnsi" w:cstheme="minorHAnsi"/>
          <w:sz w:val="22"/>
          <w:szCs w:val="22"/>
        </w:rPr>
      </w:pPr>
      <w:r w:rsidRPr="00BB7CF7">
        <w:rPr>
          <w:rFonts w:asciiTheme="minorHAnsi" w:hAnsiTheme="minorHAnsi" w:cstheme="minorHAnsi"/>
          <w:sz w:val="22"/>
          <w:szCs w:val="22"/>
        </w:rPr>
        <w:t>Strony umowy dopuszczają również zmianę ceny produktów farmaceutycznych stanowiących przedmiot umowy w przypadku:</w:t>
      </w:r>
    </w:p>
    <w:p w14:paraId="1AB6D7E1"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objęcia ich refundacją na podstawie decyzji administracyjnej, z której wynika zmiana dotychczasowej ceny;</w:t>
      </w:r>
    </w:p>
    <w:p w14:paraId="73849D24"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decyzji administracyjnej o objęciu produktu leczniczego refundacją w zakresie jego urzędowej ceny zbytu, przy jednoczesnym wskazaniu tegoż produktu leczniczego jako podstawy limitu;</w:t>
      </w:r>
    </w:p>
    <w:p w14:paraId="418D5614"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urzędowej ceny zbytu produktu leczniczego stanowiącego podstawę limitu w danej grupie limitowej;</w:t>
      </w:r>
    </w:p>
    <w:p w14:paraId="662C1B99" w14:textId="77777777" w:rsidR="00657486" w:rsidRPr="00BB7CF7" w:rsidRDefault="00657486" w:rsidP="00BE2120">
      <w:pPr>
        <w:numPr>
          <w:ilvl w:val="0"/>
          <w:numId w:val="18"/>
        </w:numPr>
        <w:rPr>
          <w:rFonts w:asciiTheme="minorHAnsi" w:hAnsiTheme="minorHAnsi" w:cstheme="minorHAnsi"/>
          <w:sz w:val="22"/>
          <w:szCs w:val="22"/>
        </w:rPr>
      </w:pPr>
      <w:r w:rsidRPr="00BB7CF7">
        <w:rPr>
          <w:rFonts w:asciiTheme="minorHAnsi" w:hAnsiTheme="minorHAnsi" w:cstheme="minorHAnsi"/>
          <w:sz w:val="22"/>
          <w:szCs w:val="22"/>
        </w:rPr>
        <w:t>zmiany produktu leczniczego stanowiącego podstawę limitu w danej grupie limitowej</w:t>
      </w:r>
      <w:r w:rsidRPr="00BB7CF7">
        <w:rPr>
          <w:rFonts w:asciiTheme="minorHAnsi" w:hAnsiTheme="minorHAnsi" w:cstheme="minorHAnsi"/>
          <w:sz w:val="22"/>
          <w:szCs w:val="22"/>
        </w:rPr>
        <w:br/>
        <w:t>z zastrzeżeniem, iż zmieniona cena nie będzie wyższą niż cena przedstawiona w Formularzu asortymentowo - cenowym Wykonawcy (Załączniku nr 1 do umowy)</w:t>
      </w:r>
    </w:p>
    <w:p w14:paraId="452BB0B9" w14:textId="77777777" w:rsidR="00657486" w:rsidRPr="00114A0F" w:rsidRDefault="00657486" w:rsidP="00657486">
      <w:pPr>
        <w:ind w:left="284"/>
        <w:rPr>
          <w:rFonts w:asciiTheme="minorHAnsi" w:hAnsiTheme="minorHAnsi" w:cstheme="minorHAnsi"/>
          <w:sz w:val="10"/>
          <w:szCs w:val="10"/>
        </w:rPr>
      </w:pPr>
    </w:p>
    <w:p w14:paraId="38277183" w14:textId="77777777" w:rsidR="00657486" w:rsidRPr="00BB7CF7" w:rsidRDefault="00657486" w:rsidP="00657486">
      <w:pPr>
        <w:ind w:left="284"/>
        <w:rPr>
          <w:rFonts w:asciiTheme="minorHAnsi" w:hAnsiTheme="minorHAnsi" w:cstheme="minorHAnsi"/>
          <w:sz w:val="22"/>
          <w:szCs w:val="22"/>
        </w:rPr>
      </w:pPr>
      <w:r w:rsidRPr="00BB7CF7">
        <w:rPr>
          <w:rFonts w:asciiTheme="minorHAnsi" w:hAnsiTheme="minorHAnsi" w:cstheme="minorHAnsi"/>
          <w:sz w:val="22"/>
          <w:szCs w:val="22"/>
        </w:rPr>
        <w:t>na podstawie pisemnego aneksu do umowy pod rygorem nieważności.</w:t>
      </w:r>
    </w:p>
    <w:p w14:paraId="5C3A934B" w14:textId="77777777" w:rsidR="00657486" w:rsidRPr="00114A0F" w:rsidRDefault="00657486" w:rsidP="00657486">
      <w:pPr>
        <w:ind w:left="284"/>
        <w:rPr>
          <w:rFonts w:asciiTheme="minorHAnsi" w:hAnsiTheme="minorHAnsi" w:cstheme="minorHAnsi"/>
          <w:sz w:val="10"/>
          <w:szCs w:val="10"/>
        </w:rPr>
      </w:pPr>
    </w:p>
    <w:p w14:paraId="4E3182E1" w14:textId="77777777" w:rsidR="00657486" w:rsidRPr="00BB7CF7" w:rsidRDefault="00657486" w:rsidP="00657486">
      <w:pPr>
        <w:ind w:left="284"/>
        <w:rPr>
          <w:rFonts w:asciiTheme="minorHAnsi" w:hAnsiTheme="minorHAnsi" w:cstheme="minorHAnsi"/>
          <w:sz w:val="22"/>
          <w:szCs w:val="22"/>
        </w:rPr>
      </w:pPr>
      <w:r w:rsidRPr="00BB7CF7">
        <w:rPr>
          <w:rFonts w:asciiTheme="minorHAnsi" w:hAnsiTheme="minorHAnsi" w:cstheme="minorHAnsi"/>
          <w:sz w:val="22"/>
          <w:szCs w:val="22"/>
        </w:rPr>
        <w:t>Wymóg korygowania ceny nie ma zastosowania, jeśli cena oferowana przez Wykonawcę jest niższa niż cena urzędowa lub limit.</w:t>
      </w:r>
    </w:p>
    <w:p w14:paraId="56CB4326" w14:textId="1DC94551"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W przypadku zmiany cen leków refundowanych ceny muszą być zmienione i zgodne z aktualnie obowiązującymi wykazami. Wykonawca jest zobowiązany do stosowania się do ustawy z dnia 9 maja 2014 r. o informowaniu</w:t>
      </w:r>
      <w:r w:rsidR="00687703" w:rsidRPr="00BB7CF7">
        <w:rPr>
          <w:rFonts w:asciiTheme="minorHAnsi" w:hAnsiTheme="minorHAnsi" w:cstheme="minorHAnsi"/>
          <w:sz w:val="22"/>
          <w:szCs w:val="22"/>
        </w:rPr>
        <w:br/>
      </w:r>
      <w:r w:rsidRPr="00BB7CF7">
        <w:rPr>
          <w:rFonts w:asciiTheme="minorHAnsi" w:hAnsiTheme="minorHAnsi" w:cstheme="minorHAnsi"/>
          <w:sz w:val="22"/>
          <w:szCs w:val="22"/>
        </w:rPr>
        <w:t>o cenach towarów i usług oraz ustawy o refundacji leków. Zgodnie z treścią</w:t>
      </w:r>
      <w:r w:rsidR="00687703" w:rsidRPr="00BB7CF7">
        <w:rPr>
          <w:rFonts w:asciiTheme="minorHAnsi" w:hAnsiTheme="minorHAnsi" w:cstheme="minorHAnsi"/>
          <w:sz w:val="22"/>
          <w:szCs w:val="22"/>
        </w:rPr>
        <w:t xml:space="preserve"> </w:t>
      </w:r>
      <w:r w:rsidRPr="00BB7CF7">
        <w:rPr>
          <w:rFonts w:asciiTheme="minorHAnsi" w:hAnsiTheme="minorHAnsi" w:cstheme="minorHAnsi"/>
          <w:sz w:val="22"/>
          <w:szCs w:val="22"/>
        </w:rPr>
        <w:t>art. 9 ust. 2 ustawy o refundacji leków cena urzędowa leku jest dla Zamawiającego ceną maksymalną, więc w razie zmiany cen urzędowych aneks/y</w:t>
      </w:r>
      <w:r w:rsidR="00B25D0B" w:rsidRPr="00BB7CF7">
        <w:rPr>
          <w:rFonts w:asciiTheme="minorHAnsi" w:hAnsiTheme="minorHAnsi" w:cstheme="minorHAnsi"/>
          <w:sz w:val="22"/>
          <w:szCs w:val="22"/>
        </w:rPr>
        <w:t xml:space="preserve"> do umowy dla leku/ów będzie/</w:t>
      </w:r>
      <w:r w:rsidRPr="00BB7CF7">
        <w:rPr>
          <w:rFonts w:asciiTheme="minorHAnsi" w:hAnsiTheme="minorHAnsi" w:cstheme="minorHAnsi"/>
          <w:sz w:val="22"/>
          <w:szCs w:val="22"/>
        </w:rPr>
        <w:t>ą podpisywane „w dół”.</w:t>
      </w:r>
    </w:p>
    <w:p w14:paraId="4EDBEF02" w14:textId="77777777"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Strony ustalają, iż w przypadku zmiany cen leków refundowanych marża pozostaje niezmienna.</w:t>
      </w:r>
    </w:p>
    <w:p w14:paraId="666CF046" w14:textId="0673A689"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Jeżeli w czasie obowiązywania umowy nastąpi przerwa lub brak produkcji leku objętego umową, to Wykonawca dostarczy Zamawiającemu lek zawierający tożsamą substancję czynną w cenie zgodnej</w:t>
      </w:r>
      <w:r w:rsidR="00270D85" w:rsidRPr="00BB7CF7">
        <w:rPr>
          <w:rFonts w:asciiTheme="minorHAnsi" w:hAnsiTheme="minorHAnsi" w:cstheme="minorHAnsi"/>
          <w:sz w:val="22"/>
          <w:szCs w:val="22"/>
        </w:rPr>
        <w:t xml:space="preserve"> </w:t>
      </w:r>
      <w:r w:rsidRPr="00BB7CF7">
        <w:rPr>
          <w:rFonts w:asciiTheme="minorHAnsi" w:hAnsiTheme="minorHAnsi" w:cstheme="minorHAnsi"/>
          <w:sz w:val="22"/>
          <w:szCs w:val="22"/>
        </w:rPr>
        <w:t>z umową, lub gdy Zamawiający wyrazi pisemną zgodę Wykonawca wyłączy ten produkt z umowy bez konieczności ponoszenia kary przez Wykonawcę.</w:t>
      </w:r>
    </w:p>
    <w:p w14:paraId="7C4A9161" w14:textId="77777777" w:rsidR="00657486"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Jeżeli w czasie trwania umowy nastąpi wygaśnięcie rejestracji leku objętego umową, to Wykonawca dostarczy Zamawiającemu lek zawierający tożsamą substancję czynną w cenie zgodnej z umową, lub gdy Zamawiający wyrazi pisemną zgodę Wykonawca wyłączy ten produkt z umowy bez konieczności ponoszenia kary przez Wykonawcę.</w:t>
      </w:r>
    </w:p>
    <w:p w14:paraId="01F9A6DA" w14:textId="01285FE8" w:rsidR="00607757"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Termin płatności Strony ustaliły na 60 (słownie: sześćdziesiąt) dni, licząc od dnia doręczenia prawidłowo wystawionej (pod względem merytorycznym i formalnym) faktury Zamawiającemu.</w:t>
      </w:r>
      <w:r w:rsidR="004E615B" w:rsidRPr="00BB7CF7">
        <w:rPr>
          <w:rFonts w:asciiTheme="minorHAnsi" w:hAnsiTheme="minorHAnsi" w:cstheme="minorHAnsi"/>
          <w:sz w:val="22"/>
          <w:szCs w:val="22"/>
        </w:rPr>
        <w:t xml:space="preserve"> Strony zgodnie przyjmują, że za datę wpływu prawidłowo wystawionej faktury uznaje się dzień, w którym Zamawiający mógł zapoznać się z treścią faktury.</w:t>
      </w:r>
    </w:p>
    <w:p w14:paraId="2A48AED7" w14:textId="23521988" w:rsidR="00607757" w:rsidRPr="00BB7CF7" w:rsidRDefault="00657486" w:rsidP="00BE2120">
      <w:pPr>
        <w:numPr>
          <w:ilvl w:val="0"/>
          <w:numId w:val="5"/>
        </w:numPr>
        <w:tabs>
          <w:tab w:val="clear" w:pos="360"/>
          <w:tab w:val="num" w:pos="284"/>
        </w:tabs>
        <w:ind w:left="284" w:hanging="284"/>
        <w:rPr>
          <w:rFonts w:asciiTheme="minorHAnsi" w:hAnsiTheme="minorHAnsi" w:cstheme="minorHAnsi"/>
          <w:sz w:val="22"/>
          <w:szCs w:val="22"/>
        </w:rPr>
      </w:pPr>
      <w:r w:rsidRPr="00BB7CF7">
        <w:rPr>
          <w:rFonts w:asciiTheme="minorHAnsi" w:hAnsiTheme="minorHAnsi" w:cstheme="minorHAnsi"/>
          <w:sz w:val="22"/>
          <w:szCs w:val="22"/>
        </w:rPr>
        <w:t>Zamawiający będzie uprawniony do potrącenia z wynagrodzenia kar umownych naliczonych na podstawie § 4 umowy.</w:t>
      </w:r>
    </w:p>
    <w:p w14:paraId="746FF330" w14:textId="77777777" w:rsidR="00657486" w:rsidRPr="00BB7CF7" w:rsidRDefault="00657486"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t>10.Należność będzie przekazywana na konto Wykonawcy przelewem, na wskazany w fakturze rachunek bankowy.</w:t>
      </w:r>
    </w:p>
    <w:p w14:paraId="05D17DBD" w14:textId="77777777" w:rsidR="00657486" w:rsidRPr="00BB7CF7" w:rsidRDefault="00657486" w:rsidP="00657486">
      <w:pPr>
        <w:rPr>
          <w:rFonts w:asciiTheme="minorHAnsi" w:hAnsiTheme="minorHAnsi" w:cstheme="minorHAnsi"/>
          <w:sz w:val="22"/>
          <w:szCs w:val="22"/>
        </w:rPr>
      </w:pPr>
      <w:r w:rsidRPr="00BB7CF7">
        <w:rPr>
          <w:rFonts w:asciiTheme="minorHAnsi" w:hAnsiTheme="minorHAnsi" w:cstheme="minorHAnsi"/>
          <w:sz w:val="22"/>
          <w:szCs w:val="22"/>
        </w:rPr>
        <w:t>11.Za datę płatności uznaje się dzień obciążenia rachunku bankowego Zamawiającego.</w:t>
      </w:r>
    </w:p>
    <w:p w14:paraId="50D17488" w14:textId="77777777" w:rsidR="00657486" w:rsidRPr="00BB7CF7" w:rsidRDefault="00657486"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t>12.W przypadku opóźnienia w płatnościach, zapłata przez Zamawiającego należności za wykonane dostawy zostanie w pierwszej kolejności zaliczona przez Wykonawcę na poczet zaległego świadczenia głównego.</w:t>
      </w:r>
    </w:p>
    <w:p w14:paraId="04EA64F4" w14:textId="3BF47487" w:rsidR="00B02B83" w:rsidRPr="00BB7CF7" w:rsidRDefault="00B02B83" w:rsidP="00657486">
      <w:pPr>
        <w:ind w:left="284" w:hanging="284"/>
        <w:rPr>
          <w:rFonts w:asciiTheme="minorHAnsi" w:hAnsiTheme="minorHAnsi" w:cstheme="minorHAnsi"/>
          <w:sz w:val="22"/>
          <w:szCs w:val="22"/>
        </w:rPr>
      </w:pPr>
      <w:r w:rsidRPr="00BB7CF7">
        <w:rPr>
          <w:rFonts w:asciiTheme="minorHAnsi" w:hAnsiTheme="minorHAnsi" w:cstheme="minorHAnsi"/>
          <w:sz w:val="22"/>
          <w:szCs w:val="22"/>
        </w:rPr>
        <w:t>13.Wynagrodzenie Wykonawcy będzie obliczane, fakturowane i płatne w złotych polskich.</w:t>
      </w:r>
    </w:p>
    <w:p w14:paraId="0E705A14" w14:textId="77777777" w:rsidR="00657486" w:rsidRPr="00690B7D" w:rsidRDefault="00657486" w:rsidP="00657486">
      <w:pPr>
        <w:rPr>
          <w:rFonts w:asciiTheme="minorHAnsi" w:hAnsiTheme="minorHAnsi" w:cstheme="minorHAnsi"/>
          <w:sz w:val="20"/>
          <w:szCs w:val="20"/>
        </w:rPr>
      </w:pPr>
    </w:p>
    <w:p w14:paraId="073C6E7C"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4</w:t>
      </w:r>
    </w:p>
    <w:p w14:paraId="34674DE2" w14:textId="77777777" w:rsidR="00657486" w:rsidRPr="00BB7CF7" w:rsidRDefault="00657486"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W przypadku niewykonania lub nienależytego wykonania umowy przez Wykonawcę, Wykonawca zobowiązuje się zapłacić Zamawiającemu kary umowne w następujących wypadkach i wysokościach:</w:t>
      </w:r>
    </w:p>
    <w:p w14:paraId="7A23B1D6" w14:textId="759A7F51" w:rsidR="00657486" w:rsidRPr="00BB7CF7" w:rsidRDefault="00A72B07" w:rsidP="00BE2120">
      <w:pPr>
        <w:numPr>
          <w:ilvl w:val="0"/>
          <w:numId w:val="8"/>
        </w:numPr>
        <w:tabs>
          <w:tab w:val="num" w:pos="1440"/>
        </w:tabs>
        <w:rPr>
          <w:rFonts w:asciiTheme="minorHAnsi" w:hAnsiTheme="minorHAnsi" w:cstheme="minorHAnsi"/>
          <w:sz w:val="22"/>
          <w:szCs w:val="22"/>
        </w:rPr>
      </w:pPr>
      <w:r>
        <w:rPr>
          <w:rFonts w:asciiTheme="minorHAnsi" w:hAnsiTheme="minorHAnsi" w:cstheme="minorHAnsi"/>
          <w:sz w:val="22"/>
          <w:szCs w:val="22"/>
        </w:rPr>
        <w:t>25</w:t>
      </w:r>
      <w:r w:rsidR="00657486" w:rsidRPr="00BB7CF7">
        <w:rPr>
          <w:rFonts w:asciiTheme="minorHAnsi" w:hAnsiTheme="minorHAnsi" w:cstheme="minorHAnsi"/>
          <w:sz w:val="22"/>
          <w:szCs w:val="22"/>
        </w:rPr>
        <w:t>% wartości umowy brutto, określonej w § 1 ust. 1 umowy, w razie rozwiązania lub odstąpienia od umowy przez Wykonawcę bądź przez Zamawiającego;</w:t>
      </w:r>
    </w:p>
    <w:p w14:paraId="466A5DAC" w14:textId="001B6723" w:rsidR="00657486" w:rsidRPr="00BB7CF7" w:rsidRDefault="00607757" w:rsidP="00BE21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5</w:t>
      </w:r>
      <w:r w:rsidR="00657486" w:rsidRPr="00BB7CF7">
        <w:rPr>
          <w:rFonts w:asciiTheme="minorHAnsi" w:hAnsiTheme="minorHAnsi" w:cstheme="minorHAnsi"/>
          <w:sz w:val="22"/>
          <w:szCs w:val="22"/>
        </w:rPr>
        <w:t>% wartości umowy brutto, określonej w § 1 ust. 1 umowy, za zaprzestanie wykonywania obowiązków wynikających z umowy przez Wykonawcę;</w:t>
      </w:r>
    </w:p>
    <w:p w14:paraId="79985DEE" w14:textId="1D2B97AF" w:rsidR="00657486" w:rsidRPr="006230A1" w:rsidRDefault="00657486" w:rsidP="00BE21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 xml:space="preserve">0,2% wartości brutto niedostarczonej partii dostawy w przypadku niezrealizowania w terminie określonym w § 2 ust. 4 dostawy częściowej i w przypadku </w:t>
      </w:r>
      <w:r w:rsidR="001319AF" w:rsidRPr="006230A1">
        <w:rPr>
          <w:rFonts w:asciiTheme="minorHAnsi" w:hAnsiTheme="minorHAnsi" w:cstheme="minorHAnsi"/>
          <w:sz w:val="22"/>
          <w:szCs w:val="22"/>
        </w:rPr>
        <w:t>zwłoki</w:t>
      </w:r>
      <w:r w:rsidRPr="006230A1">
        <w:rPr>
          <w:rFonts w:asciiTheme="minorHAnsi" w:hAnsiTheme="minorHAnsi" w:cstheme="minorHAnsi"/>
          <w:sz w:val="22"/>
          <w:szCs w:val="22"/>
        </w:rPr>
        <w:t xml:space="preserve"> w wykonywaniu obowiązków określonych w § 7 ust. 2 umowy, licząc za każdą rozpoczętą godzinę (dotyczy dostaw „na cito”</w:t>
      </w:r>
      <w:r w:rsidR="00454370" w:rsidRPr="006230A1">
        <w:rPr>
          <w:rFonts w:asciiTheme="minorHAnsi" w:hAnsiTheme="minorHAnsi" w:cstheme="minorHAnsi"/>
          <w:sz w:val="22"/>
          <w:szCs w:val="22"/>
        </w:rPr>
        <w:t>)</w:t>
      </w:r>
      <w:r w:rsidRPr="006230A1">
        <w:rPr>
          <w:rFonts w:asciiTheme="minorHAnsi" w:hAnsiTheme="minorHAnsi" w:cstheme="minorHAnsi"/>
          <w:sz w:val="22"/>
          <w:szCs w:val="22"/>
        </w:rPr>
        <w:t xml:space="preserve">/każdy dzień </w:t>
      </w:r>
      <w:r w:rsidR="001319AF" w:rsidRPr="006230A1">
        <w:rPr>
          <w:rFonts w:asciiTheme="minorHAnsi" w:hAnsiTheme="minorHAnsi" w:cstheme="minorHAnsi"/>
          <w:sz w:val="22"/>
          <w:szCs w:val="22"/>
        </w:rPr>
        <w:t>zwłoki</w:t>
      </w:r>
      <w:r w:rsidR="00687703" w:rsidRPr="006230A1">
        <w:rPr>
          <w:rFonts w:asciiTheme="minorHAnsi" w:hAnsiTheme="minorHAnsi" w:cstheme="minorHAnsi"/>
          <w:sz w:val="22"/>
          <w:szCs w:val="22"/>
        </w:rPr>
        <w:br/>
      </w:r>
      <w:r w:rsidRPr="006230A1">
        <w:rPr>
          <w:rFonts w:asciiTheme="minorHAnsi" w:hAnsiTheme="minorHAnsi" w:cstheme="minorHAnsi"/>
          <w:sz w:val="22"/>
          <w:szCs w:val="22"/>
        </w:rPr>
        <w:t>(w przypadku pozostałych zamówień) do godziny/dnia zrealizowania dostawy lub odstąpienia od umowy przez Zamawiającego na podstawie § 5 umowy;</w:t>
      </w:r>
    </w:p>
    <w:p w14:paraId="65587A7B" w14:textId="01CFC176" w:rsidR="00657486" w:rsidRPr="00BB7CF7" w:rsidRDefault="00657486" w:rsidP="00BE2120">
      <w:pPr>
        <w:numPr>
          <w:ilvl w:val="0"/>
          <w:numId w:val="8"/>
        </w:numPr>
        <w:tabs>
          <w:tab w:val="num" w:pos="1440"/>
        </w:tabs>
        <w:rPr>
          <w:rFonts w:asciiTheme="minorHAnsi" w:hAnsiTheme="minorHAnsi" w:cstheme="minorHAnsi"/>
          <w:sz w:val="22"/>
          <w:szCs w:val="22"/>
        </w:rPr>
      </w:pPr>
      <w:r w:rsidRPr="006230A1">
        <w:rPr>
          <w:rFonts w:asciiTheme="minorHAnsi" w:hAnsiTheme="minorHAnsi" w:cstheme="minorHAnsi"/>
          <w:sz w:val="22"/>
          <w:szCs w:val="22"/>
        </w:rPr>
        <w:t xml:space="preserve">0,2% wartości </w:t>
      </w:r>
      <w:r w:rsidR="00B34A7F" w:rsidRPr="006230A1">
        <w:rPr>
          <w:rFonts w:asciiTheme="minorHAnsi" w:hAnsiTheme="minorHAnsi" w:cstheme="minorHAnsi"/>
          <w:sz w:val="22"/>
          <w:szCs w:val="22"/>
        </w:rPr>
        <w:t>brutto reklamowanej partii towaru</w:t>
      </w:r>
      <w:r w:rsidR="005618E4" w:rsidRPr="006230A1">
        <w:rPr>
          <w:rFonts w:asciiTheme="minorHAnsi" w:hAnsiTheme="minorHAnsi" w:cstheme="minorHAnsi"/>
          <w:sz w:val="22"/>
          <w:szCs w:val="22"/>
        </w:rPr>
        <w:t xml:space="preserve">, </w:t>
      </w:r>
      <w:r w:rsidRPr="006230A1">
        <w:rPr>
          <w:rFonts w:asciiTheme="minorHAnsi" w:hAnsiTheme="minorHAnsi" w:cstheme="minorHAnsi"/>
          <w:sz w:val="22"/>
          <w:szCs w:val="22"/>
        </w:rPr>
        <w:t xml:space="preserve">w przypadku </w:t>
      </w:r>
      <w:r w:rsidR="001319AF" w:rsidRPr="006230A1">
        <w:rPr>
          <w:rFonts w:asciiTheme="minorHAnsi" w:hAnsiTheme="minorHAnsi" w:cstheme="minorHAnsi"/>
          <w:sz w:val="22"/>
          <w:szCs w:val="22"/>
        </w:rPr>
        <w:t>zwłoki</w:t>
      </w:r>
      <w:r w:rsidRPr="006230A1">
        <w:rPr>
          <w:rFonts w:asciiTheme="minorHAnsi" w:hAnsiTheme="minorHAnsi" w:cstheme="minorHAnsi"/>
          <w:sz w:val="22"/>
          <w:szCs w:val="22"/>
        </w:rPr>
        <w:t xml:space="preserve"> w usunięciu wad w terminie gwarancji lub rękojmi za wady za każdy rozpoczęty dzień </w:t>
      </w:r>
      <w:r w:rsidR="00697685" w:rsidRPr="006230A1">
        <w:rPr>
          <w:rFonts w:asciiTheme="minorHAnsi" w:hAnsiTheme="minorHAnsi" w:cstheme="minorHAnsi"/>
          <w:sz w:val="22"/>
          <w:szCs w:val="22"/>
        </w:rPr>
        <w:t>zwłoki</w:t>
      </w:r>
      <w:r w:rsidRPr="00BB7CF7">
        <w:rPr>
          <w:rFonts w:asciiTheme="minorHAnsi" w:hAnsiTheme="minorHAnsi" w:cstheme="minorHAnsi"/>
          <w:sz w:val="22"/>
          <w:szCs w:val="22"/>
        </w:rPr>
        <w:t>;</w:t>
      </w:r>
    </w:p>
    <w:p w14:paraId="2F158368" w14:textId="3ACDBA64" w:rsidR="009515C4" w:rsidRPr="00A33420" w:rsidRDefault="00657486" w:rsidP="00A33420">
      <w:pPr>
        <w:numPr>
          <w:ilvl w:val="0"/>
          <w:numId w:val="8"/>
        </w:numPr>
        <w:tabs>
          <w:tab w:val="num" w:pos="1440"/>
        </w:tabs>
        <w:rPr>
          <w:rFonts w:asciiTheme="minorHAnsi" w:hAnsiTheme="minorHAnsi" w:cstheme="minorHAnsi"/>
          <w:sz w:val="22"/>
          <w:szCs w:val="22"/>
        </w:rPr>
      </w:pPr>
      <w:r w:rsidRPr="00BB7CF7">
        <w:rPr>
          <w:rFonts w:asciiTheme="minorHAnsi" w:hAnsiTheme="minorHAnsi" w:cstheme="minorHAnsi"/>
          <w:sz w:val="22"/>
          <w:szCs w:val="22"/>
        </w:rPr>
        <w:t xml:space="preserve">0,2% wartości </w:t>
      </w:r>
      <w:r w:rsidR="005618E4" w:rsidRPr="00BB7CF7">
        <w:rPr>
          <w:rFonts w:asciiTheme="minorHAnsi" w:hAnsiTheme="minorHAnsi" w:cstheme="minorHAnsi"/>
          <w:sz w:val="22"/>
          <w:szCs w:val="22"/>
        </w:rPr>
        <w:t>brutto dostawy niezgodnej z umową</w:t>
      </w:r>
      <w:r w:rsidRPr="00BB7CF7">
        <w:rPr>
          <w:rFonts w:asciiTheme="minorHAnsi" w:hAnsiTheme="minorHAnsi" w:cstheme="minorHAnsi"/>
          <w:sz w:val="22"/>
          <w:szCs w:val="22"/>
        </w:rPr>
        <w:t>, określonej w § 1 ust. 1 umowy, w przypadku dostarczenia przez Wykonawcę towaru objętego t</w:t>
      </w:r>
      <w:r w:rsidR="00A72B07">
        <w:rPr>
          <w:rFonts w:asciiTheme="minorHAnsi" w:hAnsiTheme="minorHAnsi" w:cstheme="minorHAnsi"/>
          <w:sz w:val="22"/>
          <w:szCs w:val="22"/>
        </w:rPr>
        <w:t>ą</w:t>
      </w:r>
      <w:r w:rsidRPr="00BB7CF7">
        <w:rPr>
          <w:rFonts w:asciiTheme="minorHAnsi" w:hAnsiTheme="minorHAnsi" w:cstheme="minorHAnsi"/>
          <w:sz w:val="22"/>
          <w:szCs w:val="22"/>
        </w:rPr>
        <w:t xml:space="preserve"> </w:t>
      </w:r>
      <w:r w:rsidR="00A72B07">
        <w:rPr>
          <w:rFonts w:asciiTheme="minorHAnsi" w:hAnsiTheme="minorHAnsi" w:cstheme="minorHAnsi"/>
          <w:sz w:val="22"/>
          <w:szCs w:val="22"/>
        </w:rPr>
        <w:t>częścią</w:t>
      </w:r>
      <w:r w:rsidRPr="00BB7CF7">
        <w:rPr>
          <w:rFonts w:asciiTheme="minorHAnsi" w:hAnsiTheme="minorHAnsi" w:cstheme="minorHAnsi"/>
          <w:sz w:val="22"/>
          <w:szCs w:val="22"/>
        </w:rPr>
        <w:t xml:space="preserve"> niezgodnego z umową</w:t>
      </w:r>
      <w:r w:rsidR="009515C4" w:rsidRPr="00A33420">
        <w:rPr>
          <w:rFonts w:asciiTheme="minorHAnsi" w:eastAsia="Calibri" w:hAnsiTheme="minorHAnsi" w:cstheme="minorHAnsi"/>
          <w:sz w:val="22"/>
          <w:szCs w:val="22"/>
          <w:lang w:eastAsia="ar-SA"/>
        </w:rPr>
        <w:t>.</w:t>
      </w:r>
    </w:p>
    <w:p w14:paraId="410FA427" w14:textId="77777777" w:rsidR="00657486" w:rsidRPr="006230A1" w:rsidRDefault="00657486" w:rsidP="00657486">
      <w:pPr>
        <w:tabs>
          <w:tab w:val="left" w:pos="360"/>
          <w:tab w:val="num" w:pos="1440"/>
        </w:tabs>
        <w:rPr>
          <w:rFonts w:asciiTheme="minorHAnsi" w:hAnsiTheme="minorHAnsi" w:cstheme="minorHAnsi"/>
          <w:sz w:val="10"/>
          <w:szCs w:val="10"/>
        </w:rPr>
      </w:pPr>
    </w:p>
    <w:p w14:paraId="10195179" w14:textId="4F8E2AEC" w:rsidR="00657486" w:rsidRPr="00BB7CF7" w:rsidRDefault="00657486"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3657589D" w14:textId="029EA310" w:rsidR="00657486" w:rsidRPr="00BB7CF7" w:rsidRDefault="00663085" w:rsidP="00BE212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Łączna wysokość kar umownych nie może przekroczyć 25% wartości umowy brutto określonej w § 1 ust. 1 umowy.</w:t>
      </w:r>
    </w:p>
    <w:p w14:paraId="6188F471" w14:textId="6B7D799D" w:rsidR="002935F4" w:rsidRPr="00212CD0" w:rsidRDefault="00657486" w:rsidP="00212CD0">
      <w:pPr>
        <w:numPr>
          <w:ilvl w:val="0"/>
          <w:numId w:val="3"/>
        </w:numPr>
        <w:tabs>
          <w:tab w:val="clear" w:pos="720"/>
          <w:tab w:val="num" w:pos="360"/>
        </w:tabs>
        <w:ind w:left="360"/>
        <w:rPr>
          <w:rFonts w:asciiTheme="minorHAnsi" w:hAnsiTheme="minorHAnsi" w:cstheme="minorHAnsi"/>
          <w:sz w:val="22"/>
          <w:szCs w:val="22"/>
        </w:rPr>
      </w:pPr>
      <w:r w:rsidRPr="00BB7CF7">
        <w:rPr>
          <w:rFonts w:asciiTheme="minorHAnsi" w:hAnsiTheme="minorHAnsi" w:cstheme="minorHAnsi"/>
          <w:sz w:val="22"/>
          <w:szCs w:val="22"/>
        </w:rPr>
        <w:t>Jeżeli kara umowna z któregokolwiek wymienionego w umowie tytułu nie pokrywa poniesionej szkody, Zamawiający może dochodzić odszkodowania uzupełniającego przenoszącego wysokość zastrzeżonych kar na zasadach ogólnych.</w:t>
      </w:r>
      <w:r w:rsidR="002935F4" w:rsidRPr="00212CD0">
        <w:rPr>
          <w:rFonts w:asciiTheme="minorHAnsi" w:hAnsiTheme="minorHAnsi" w:cstheme="minorHAnsi"/>
          <w:sz w:val="22"/>
          <w:szCs w:val="22"/>
        </w:rPr>
        <w:t xml:space="preserve"> </w:t>
      </w:r>
    </w:p>
    <w:p w14:paraId="299F18AA" w14:textId="77777777" w:rsidR="00657486" w:rsidRPr="00690B7D" w:rsidRDefault="00657486" w:rsidP="00657486">
      <w:pPr>
        <w:rPr>
          <w:rFonts w:asciiTheme="minorHAnsi" w:hAnsiTheme="minorHAnsi" w:cstheme="minorHAnsi"/>
          <w:sz w:val="20"/>
          <w:szCs w:val="20"/>
        </w:rPr>
      </w:pPr>
    </w:p>
    <w:p w14:paraId="5781FBC9"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5</w:t>
      </w:r>
    </w:p>
    <w:p w14:paraId="30A5398B" w14:textId="77777777"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Zamawiający będzie uprawniony do odstąpienia od umowy w całości bądź w części:</w:t>
      </w:r>
    </w:p>
    <w:p w14:paraId="4D9D5613" w14:textId="1D8F2D98"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w przypadku trzykrotnego niezrealizowania lub nienależytego wykonania postanowień umowy, Zamawiający może rozwiązać umowę ze skutkiem natychmiastowym z winy Wykonawcy, obciążając go karą umowną, o której mowa w § 4 ust. 1 pkt 1 umowy;</w:t>
      </w:r>
    </w:p>
    <w:p w14:paraId="27FBE2CE" w14:textId="5E8E4F30"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 xml:space="preserve">w przypadku </w:t>
      </w:r>
      <w:r w:rsidR="00076625" w:rsidRPr="00BB7CF7">
        <w:rPr>
          <w:rFonts w:asciiTheme="minorHAnsi" w:hAnsiTheme="minorHAnsi" w:cstheme="minorHAnsi"/>
          <w:sz w:val="22"/>
          <w:szCs w:val="22"/>
        </w:rPr>
        <w:t>zwłoki</w:t>
      </w:r>
      <w:r w:rsidRPr="00BB7CF7">
        <w:rPr>
          <w:rFonts w:asciiTheme="minorHAnsi" w:hAnsiTheme="minorHAnsi" w:cstheme="minorHAnsi"/>
          <w:sz w:val="22"/>
          <w:szCs w:val="22"/>
        </w:rPr>
        <w:t xml:space="preserve"> w realizacji dostawy lub realizacji reklamacji z jakiejkolwiek przyczyny po bezskutecznym upływie dodatkowego terminu wyznaczonego Wykonawcy dla podjęcia wykonania obowiązków umownych;</w:t>
      </w:r>
    </w:p>
    <w:p w14:paraId="0538D2C1" w14:textId="6D196165" w:rsidR="00657486" w:rsidRPr="00BB7CF7" w:rsidRDefault="00657486" w:rsidP="00BE2120">
      <w:pPr>
        <w:numPr>
          <w:ilvl w:val="0"/>
          <w:numId w:val="13"/>
        </w:numPr>
        <w:rPr>
          <w:rFonts w:asciiTheme="minorHAnsi" w:hAnsiTheme="minorHAnsi" w:cstheme="minorHAnsi"/>
          <w:sz w:val="22"/>
          <w:szCs w:val="22"/>
        </w:rPr>
      </w:pPr>
      <w:r w:rsidRPr="00BB7CF7">
        <w:rPr>
          <w:rFonts w:asciiTheme="minorHAnsi" w:hAnsiTheme="minorHAnsi" w:cstheme="minorHAnsi"/>
          <w:sz w:val="22"/>
          <w:szCs w:val="22"/>
        </w:rPr>
        <w:t xml:space="preserve">w razie wystąpienia istotnej zmiany okoliczności powodującej, że wykonanie umowy nie leży </w:t>
      </w:r>
      <w:r w:rsidRPr="00BB7CF7">
        <w:rPr>
          <w:rFonts w:asciiTheme="minorHAnsi" w:hAnsiTheme="minorHAnsi" w:cstheme="minorHAnsi"/>
          <w:sz w:val="22"/>
          <w:szCs w:val="22"/>
        </w:rPr>
        <w:br/>
        <w:t>w interesie publicznym, czego nie można było przewidzieć w chwili zawarcia umowy, Zamawiający może odstąpić od umowy w terminie 30 dni od dnia powzięcia wiadomości</w:t>
      </w:r>
      <w:r w:rsidR="00B23F01" w:rsidRPr="00BB7CF7">
        <w:rPr>
          <w:rFonts w:asciiTheme="minorHAnsi" w:hAnsiTheme="minorHAnsi" w:cstheme="minorHAnsi"/>
          <w:sz w:val="22"/>
          <w:szCs w:val="22"/>
        </w:rPr>
        <w:t xml:space="preserve"> </w:t>
      </w:r>
      <w:r w:rsidRPr="00BB7CF7">
        <w:rPr>
          <w:rFonts w:asciiTheme="minorHAnsi" w:hAnsiTheme="minorHAnsi" w:cstheme="minorHAnsi"/>
          <w:sz w:val="22"/>
          <w:szCs w:val="22"/>
        </w:rPr>
        <w:t>o powyższych okolicznościach.</w:t>
      </w:r>
    </w:p>
    <w:p w14:paraId="6FF9E863" w14:textId="77777777" w:rsidR="00657486" w:rsidRPr="007245AC" w:rsidRDefault="00657486" w:rsidP="00657486">
      <w:pPr>
        <w:rPr>
          <w:rFonts w:asciiTheme="minorHAnsi" w:hAnsiTheme="minorHAnsi" w:cstheme="minorHAnsi"/>
          <w:sz w:val="10"/>
          <w:szCs w:val="10"/>
        </w:rPr>
      </w:pPr>
    </w:p>
    <w:p w14:paraId="61551998" w14:textId="7525AB28"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Termin do złożenia w formie pisemnej oświadczenia o odstąpieniu od umowy w przypadku wystąpienia okoliczności, o której mowa w ust. 1 pkt</w:t>
      </w:r>
      <w:r w:rsidR="006F03BA">
        <w:rPr>
          <w:rFonts w:asciiTheme="minorHAnsi" w:hAnsiTheme="minorHAnsi" w:cstheme="minorHAnsi"/>
          <w:sz w:val="22"/>
          <w:szCs w:val="22"/>
        </w:rPr>
        <w:t>.:</w:t>
      </w:r>
      <w:r w:rsidRPr="00BB7CF7">
        <w:rPr>
          <w:rFonts w:asciiTheme="minorHAnsi" w:hAnsiTheme="minorHAnsi" w:cstheme="minorHAnsi"/>
          <w:sz w:val="22"/>
          <w:szCs w:val="22"/>
        </w:rPr>
        <w:t xml:space="preserve"> 1 i 2 powyżej</w:t>
      </w:r>
      <w:r w:rsidR="006F03BA">
        <w:rPr>
          <w:rFonts w:asciiTheme="minorHAnsi" w:hAnsiTheme="minorHAnsi" w:cstheme="minorHAnsi"/>
          <w:sz w:val="22"/>
          <w:szCs w:val="22"/>
        </w:rPr>
        <w:t>,</w:t>
      </w:r>
      <w:r w:rsidRPr="00BB7CF7">
        <w:rPr>
          <w:rFonts w:asciiTheme="minorHAnsi" w:hAnsiTheme="minorHAnsi" w:cstheme="minorHAnsi"/>
          <w:sz w:val="22"/>
          <w:szCs w:val="22"/>
        </w:rPr>
        <w:t xml:space="preserve"> wynosi 30 dni od daty, kiedy Zamawiający dowiedział się o zaistnieniu okoliczności stanowiących podstawę do odstąpienia.</w:t>
      </w:r>
    </w:p>
    <w:p w14:paraId="18C3D156" w14:textId="0174628D" w:rsidR="00657486" w:rsidRPr="00BB7CF7" w:rsidRDefault="00657486" w:rsidP="00BE2120">
      <w:pPr>
        <w:numPr>
          <w:ilvl w:val="0"/>
          <w:numId w:val="6"/>
        </w:numPr>
        <w:rPr>
          <w:rFonts w:asciiTheme="minorHAnsi" w:hAnsiTheme="minorHAnsi" w:cstheme="minorHAnsi"/>
          <w:sz w:val="22"/>
          <w:szCs w:val="22"/>
        </w:rPr>
      </w:pPr>
      <w:r w:rsidRPr="00BB7CF7">
        <w:rPr>
          <w:rFonts w:asciiTheme="minorHAnsi" w:hAnsiTheme="minorHAnsi" w:cstheme="minorHAnsi"/>
          <w:sz w:val="22"/>
          <w:szCs w:val="22"/>
        </w:rPr>
        <w:t>W przypadku odstąpienia od umowy Wykonawcy będzie przysługiwało wyłącznie roszczenie</w:t>
      </w:r>
      <w:r w:rsidRPr="00BB7CF7">
        <w:rPr>
          <w:rFonts w:asciiTheme="minorHAnsi" w:hAnsiTheme="minorHAnsi" w:cstheme="minorHAnsi"/>
          <w:sz w:val="22"/>
          <w:szCs w:val="22"/>
        </w:rPr>
        <w:br/>
        <w:t>o zapłatę za towary już dostarczone i przyjęte przez Zamawiającego.</w:t>
      </w:r>
    </w:p>
    <w:p w14:paraId="2B42800C" w14:textId="77777777" w:rsidR="00657486" w:rsidRPr="00AF4A61" w:rsidRDefault="00657486" w:rsidP="00657486">
      <w:pPr>
        <w:rPr>
          <w:rFonts w:asciiTheme="minorHAnsi" w:hAnsiTheme="minorHAnsi" w:cstheme="minorHAnsi"/>
          <w:sz w:val="20"/>
          <w:szCs w:val="20"/>
        </w:rPr>
      </w:pPr>
    </w:p>
    <w:p w14:paraId="313721DB"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6</w:t>
      </w:r>
    </w:p>
    <w:p w14:paraId="2B1A8BB4" w14:textId="1480BC7B"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Wykonawca, w ramach wynagrodzenia umownego, udziela Zamawiającemu gwarancji na cały zakres przedmiotu umowy, w tym przedmiot dostawy, na okres 12 miesięcy, licząc od daty dostawy przedmiotu zamówienia do pomieszczeń magazynowych Apteki Szpitalnej.</w:t>
      </w:r>
    </w:p>
    <w:p w14:paraId="346E3442" w14:textId="7EC3703E"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Zamawiający w okresie gwarancji i rękojmi za wady będzie zgłaszać Wykonawcy ujawnione wady w formie elektronicznej. Czas reakcji Wykonawcy na zgłoszenie Zamawiającego wynosi do 3 dni roboczych od momentu dokonania zgłoszenia przez Zamawiającego. Stwierdzenie wad lub wymiana wadliwego przedmiotu dostawy będą potwierdzane protokolarnie. Termin dostarczenia wymienianego towaru nie może przekroczyć 5 dni roboczych od daty dokonania zgłoszenia przez Zamawiającego.</w:t>
      </w:r>
    </w:p>
    <w:p w14:paraId="02D7A6D7" w14:textId="2AB5E61F"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Wykonawca pokrywa wszelkie koszty transportu przedmiotu podlegającego gwarancji lub rękojmi za wady.</w:t>
      </w:r>
    </w:p>
    <w:p w14:paraId="262837EF" w14:textId="77777777"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Wszelkie czynności związane z ustaleniem istnienia wad będą dokonywane na koszt Wykonawcy.</w:t>
      </w:r>
    </w:p>
    <w:p w14:paraId="6FF69DA5" w14:textId="1F4A06CF" w:rsidR="00657486" w:rsidRPr="00BB7CF7" w:rsidRDefault="00657486" w:rsidP="00BE2120">
      <w:pPr>
        <w:numPr>
          <w:ilvl w:val="0"/>
          <w:numId w:val="14"/>
        </w:numPr>
        <w:rPr>
          <w:rFonts w:asciiTheme="minorHAnsi" w:hAnsiTheme="minorHAnsi" w:cstheme="minorHAnsi"/>
          <w:sz w:val="22"/>
          <w:szCs w:val="22"/>
        </w:rPr>
      </w:pPr>
      <w:r w:rsidRPr="00BB7CF7">
        <w:rPr>
          <w:rFonts w:asciiTheme="minorHAnsi" w:hAnsiTheme="minorHAnsi" w:cstheme="minorHAnsi"/>
          <w:sz w:val="22"/>
          <w:szCs w:val="22"/>
        </w:rPr>
        <w:t>Zamawiający wykonuje uprawnienia z gwarancji określonej w ust. 1 - 4 powyżej.</w:t>
      </w:r>
    </w:p>
    <w:p w14:paraId="630AC145" w14:textId="75F3FAFA" w:rsidR="00657486" w:rsidRPr="00BB7CF7" w:rsidRDefault="00657486" w:rsidP="00BE2120">
      <w:pPr>
        <w:numPr>
          <w:ilvl w:val="0"/>
          <w:numId w:val="14"/>
        </w:numPr>
        <w:tabs>
          <w:tab w:val="left" w:pos="426"/>
        </w:tabs>
        <w:rPr>
          <w:rFonts w:asciiTheme="minorHAnsi" w:hAnsiTheme="minorHAnsi" w:cstheme="minorHAnsi"/>
          <w:sz w:val="22"/>
          <w:szCs w:val="22"/>
        </w:rPr>
      </w:pPr>
      <w:r w:rsidRPr="00BB7CF7">
        <w:rPr>
          <w:rFonts w:asciiTheme="minorHAnsi" w:hAnsiTheme="minorHAnsi" w:cstheme="minorHAnsi"/>
          <w:sz w:val="22"/>
          <w:szCs w:val="22"/>
        </w:rPr>
        <w:t>Strony nie wyłączają ani nie ograniczają odpowiedzialności Wykonawcy z tytułu rękojmi za wady, przy czym termin rękojmi za wady upływa wraz z terminem gwarancji chyba, że ustawa przewiduje termin dłuższy.</w:t>
      </w:r>
    </w:p>
    <w:p w14:paraId="2EA5577F" w14:textId="167D42A4" w:rsidR="00657486" w:rsidRPr="00BB7CF7" w:rsidRDefault="00657486" w:rsidP="00BE2120">
      <w:pPr>
        <w:numPr>
          <w:ilvl w:val="0"/>
          <w:numId w:val="14"/>
        </w:numPr>
        <w:tabs>
          <w:tab w:val="left" w:pos="426"/>
        </w:tabs>
        <w:rPr>
          <w:rFonts w:asciiTheme="minorHAnsi" w:hAnsiTheme="minorHAnsi" w:cstheme="minorHAnsi"/>
          <w:sz w:val="22"/>
          <w:szCs w:val="22"/>
        </w:rPr>
      </w:pPr>
      <w:r w:rsidRPr="00BB7CF7">
        <w:rPr>
          <w:rFonts w:asciiTheme="minorHAnsi" w:hAnsiTheme="minorHAnsi" w:cstheme="minorHAnsi"/>
          <w:sz w:val="22"/>
          <w:szCs w:val="22"/>
        </w:rPr>
        <w:t>Wykonawca dostarczy Zamawiającemu przedmiot umowy z terminem ważności (przydatności do stosowania) nie krótszym niż 12 miesięcy, licząc od dnia dostawy do pomieszczeń magazynowych Apteki Szpitalnej</w:t>
      </w:r>
      <w:r w:rsidR="005D022A" w:rsidRPr="00BB7CF7">
        <w:rPr>
          <w:rFonts w:asciiTheme="minorHAnsi" w:hAnsiTheme="minorHAnsi" w:cstheme="minorHAnsi"/>
          <w:sz w:val="22"/>
          <w:szCs w:val="22"/>
        </w:rPr>
        <w:br/>
      </w:r>
      <w:r w:rsidRPr="00BB7CF7">
        <w:rPr>
          <w:rFonts w:asciiTheme="minorHAnsi" w:hAnsiTheme="minorHAnsi" w:cstheme="minorHAnsi"/>
          <w:sz w:val="22"/>
          <w:szCs w:val="22"/>
        </w:rPr>
        <w:t>z zastrzeżeniem ust. 1 powyżej.</w:t>
      </w:r>
    </w:p>
    <w:p w14:paraId="181A7E67" w14:textId="77777777" w:rsidR="00657486" w:rsidRPr="00AF4A61" w:rsidRDefault="00657486" w:rsidP="00657486">
      <w:pPr>
        <w:rPr>
          <w:rFonts w:asciiTheme="minorHAnsi" w:hAnsiTheme="minorHAnsi" w:cstheme="minorHAnsi"/>
          <w:sz w:val="20"/>
          <w:szCs w:val="20"/>
        </w:rPr>
      </w:pPr>
    </w:p>
    <w:p w14:paraId="4B6FF209"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7</w:t>
      </w:r>
    </w:p>
    <w:p w14:paraId="20A51B16" w14:textId="07E9AC52"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W przypadku stwierdzenia niezgodności dostarczonego towaru z umową, w tym np. wad jakościowych towaru, lub niezgodności z zamówieniem, w tym np. niedoborów ilościowych, Zamawiający może odmówić przyjęcia towaru, o czym niezwłocznie zawiadomi Wykonawcę.</w:t>
      </w:r>
      <w:r w:rsidR="002935F4" w:rsidRPr="00BB7CF7">
        <w:rPr>
          <w:rFonts w:asciiTheme="minorHAnsi" w:hAnsiTheme="minorHAnsi" w:cstheme="minorHAnsi"/>
          <w:sz w:val="22"/>
          <w:szCs w:val="22"/>
        </w:rPr>
        <w:t xml:space="preserve"> Okoliczność ta stanowi niewykonanie obowiązków,</w:t>
      </w:r>
      <w:r w:rsidR="00B147D4">
        <w:rPr>
          <w:rFonts w:asciiTheme="minorHAnsi" w:hAnsiTheme="minorHAnsi" w:cstheme="minorHAnsi"/>
          <w:sz w:val="22"/>
          <w:szCs w:val="22"/>
        </w:rPr>
        <w:br/>
      </w:r>
      <w:r w:rsidR="002935F4" w:rsidRPr="00BB7CF7">
        <w:rPr>
          <w:rFonts w:asciiTheme="minorHAnsi" w:hAnsiTheme="minorHAnsi" w:cstheme="minorHAnsi"/>
          <w:sz w:val="22"/>
          <w:szCs w:val="22"/>
        </w:rPr>
        <w:t>o których mowa w § 5 ust. 1 umowy.</w:t>
      </w:r>
    </w:p>
    <w:p w14:paraId="57FF0680" w14:textId="53F89638" w:rsidR="002935F4" w:rsidRPr="00BB7CF7" w:rsidRDefault="002935F4"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Reklamacje ilościowe będą zgłaszana do 5 dni roboczych od daty dostawy, a jakościowe do 10 dni roboczych od daty ujawnienia wad.</w:t>
      </w:r>
    </w:p>
    <w:p w14:paraId="790CF055" w14:textId="1B4416D5"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Wykonawca jest zobowiązany do uzupełnienia dostawy lub też dostarczenia towaru wolnego od wad, tożsamego pod względem ilościowym</w:t>
      </w:r>
      <w:r w:rsidRPr="00BB7CF7" w:rsidDel="00A33509">
        <w:rPr>
          <w:rFonts w:asciiTheme="minorHAnsi" w:hAnsiTheme="minorHAnsi" w:cstheme="minorHAnsi"/>
          <w:sz w:val="22"/>
          <w:szCs w:val="22"/>
        </w:rPr>
        <w:t xml:space="preserve"> </w:t>
      </w:r>
      <w:r w:rsidRPr="00BB7CF7">
        <w:rPr>
          <w:rFonts w:asciiTheme="minorHAnsi" w:hAnsiTheme="minorHAnsi" w:cstheme="minorHAnsi"/>
          <w:sz w:val="22"/>
          <w:szCs w:val="22"/>
        </w:rPr>
        <w:t>i jakościowym z towarem zamówionym, w terminie do 3 dni roboczych od momentu zgłoszenia braków i/lub wad przez Zamawiającego. Wykonanie tego obowiązku nie wyłącza możliwości naliczenia kar umownych, o których mowa w § 4 ust. 1 pkt</w:t>
      </w:r>
      <w:r w:rsidR="00E46E0A">
        <w:rPr>
          <w:rFonts w:asciiTheme="minorHAnsi" w:hAnsiTheme="minorHAnsi" w:cstheme="minorHAnsi"/>
          <w:sz w:val="22"/>
          <w:szCs w:val="22"/>
        </w:rPr>
        <w:t>.:</w:t>
      </w:r>
      <w:r w:rsidRPr="00BB7CF7">
        <w:rPr>
          <w:rFonts w:asciiTheme="minorHAnsi" w:hAnsiTheme="minorHAnsi" w:cstheme="minorHAnsi"/>
          <w:sz w:val="22"/>
          <w:szCs w:val="22"/>
        </w:rPr>
        <w:t xml:space="preserve"> 3 i 5 umowy.</w:t>
      </w:r>
    </w:p>
    <w:p w14:paraId="006CE8D1" w14:textId="1E730A32" w:rsidR="00657486" w:rsidRPr="00BB7CF7" w:rsidRDefault="00657486" w:rsidP="00BE2120">
      <w:pPr>
        <w:numPr>
          <w:ilvl w:val="0"/>
          <w:numId w:val="4"/>
        </w:numPr>
        <w:rPr>
          <w:rFonts w:asciiTheme="minorHAnsi" w:hAnsiTheme="minorHAnsi" w:cstheme="minorHAnsi"/>
          <w:sz w:val="22"/>
          <w:szCs w:val="22"/>
        </w:rPr>
      </w:pPr>
      <w:r w:rsidRPr="00BB7CF7">
        <w:rPr>
          <w:rFonts w:asciiTheme="minorHAnsi" w:hAnsiTheme="minorHAnsi" w:cstheme="minorHAnsi"/>
          <w:sz w:val="22"/>
          <w:szCs w:val="22"/>
        </w:rPr>
        <w:t xml:space="preserve">Zamawiającemu przysługuje prawo odmowy przyjęcia towaru </w:t>
      </w:r>
      <w:r w:rsidRPr="00E46E0A">
        <w:rPr>
          <w:rFonts w:asciiTheme="minorHAnsi" w:hAnsiTheme="minorHAnsi" w:cstheme="minorHAnsi"/>
          <w:sz w:val="22"/>
          <w:szCs w:val="22"/>
        </w:rPr>
        <w:t>dostarczonego z</w:t>
      </w:r>
      <w:r w:rsidR="001319AF" w:rsidRPr="00E46E0A">
        <w:rPr>
          <w:rFonts w:asciiTheme="minorHAnsi" w:hAnsiTheme="minorHAnsi" w:cstheme="minorHAnsi"/>
          <w:sz w:val="22"/>
          <w:szCs w:val="22"/>
        </w:rPr>
        <w:t>e</w:t>
      </w:r>
      <w:r w:rsidRPr="00E46E0A">
        <w:rPr>
          <w:rFonts w:asciiTheme="minorHAnsi" w:hAnsiTheme="minorHAnsi" w:cstheme="minorHAnsi"/>
          <w:sz w:val="22"/>
          <w:szCs w:val="22"/>
        </w:rPr>
        <w:t xml:space="preserve"> </w:t>
      </w:r>
      <w:r w:rsidR="001319AF" w:rsidRPr="00E46E0A">
        <w:rPr>
          <w:rFonts w:asciiTheme="minorHAnsi" w:hAnsiTheme="minorHAnsi" w:cstheme="minorHAnsi"/>
          <w:sz w:val="22"/>
          <w:szCs w:val="22"/>
        </w:rPr>
        <w:t>zwłoką</w:t>
      </w:r>
      <w:r w:rsidRPr="00E46E0A">
        <w:rPr>
          <w:rFonts w:asciiTheme="minorHAnsi" w:hAnsiTheme="minorHAnsi" w:cstheme="minorHAnsi"/>
          <w:sz w:val="22"/>
          <w:szCs w:val="22"/>
        </w:rPr>
        <w:t>.</w:t>
      </w:r>
    </w:p>
    <w:p w14:paraId="6D2C37D2" w14:textId="77777777" w:rsidR="00657486" w:rsidRPr="00E46E0A" w:rsidRDefault="00657486" w:rsidP="00657486">
      <w:pPr>
        <w:rPr>
          <w:rFonts w:asciiTheme="minorHAnsi" w:hAnsiTheme="minorHAnsi" w:cstheme="minorHAnsi"/>
          <w:sz w:val="20"/>
          <w:szCs w:val="20"/>
        </w:rPr>
      </w:pPr>
    </w:p>
    <w:p w14:paraId="54665F56"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8</w:t>
      </w:r>
    </w:p>
    <w:p w14:paraId="766448C5" w14:textId="77777777" w:rsidR="00657486" w:rsidRPr="00BB7CF7" w:rsidRDefault="00657486" w:rsidP="00BE2120">
      <w:pPr>
        <w:numPr>
          <w:ilvl w:val="0"/>
          <w:numId w:val="9"/>
        </w:numPr>
        <w:rPr>
          <w:rFonts w:asciiTheme="minorHAnsi" w:hAnsiTheme="minorHAnsi" w:cstheme="minorHAnsi"/>
          <w:sz w:val="22"/>
          <w:szCs w:val="22"/>
        </w:rPr>
      </w:pPr>
      <w:r w:rsidRPr="00BB7CF7">
        <w:rPr>
          <w:rFonts w:asciiTheme="minorHAnsi" w:hAnsiTheme="minorHAnsi" w:cstheme="minorHAnsi"/>
          <w:sz w:val="22"/>
          <w:szCs w:val="22"/>
        </w:rPr>
        <w:t>Strony ustanawiają następujące osoby odpowiedzialne za prawidłową realizację umowy:</w:t>
      </w:r>
    </w:p>
    <w:p w14:paraId="0048A84E" w14:textId="77777777" w:rsidR="00657486" w:rsidRPr="00BB7CF7" w:rsidRDefault="00657486" w:rsidP="00BE2120">
      <w:pPr>
        <w:numPr>
          <w:ilvl w:val="0"/>
          <w:numId w:val="10"/>
        </w:numPr>
        <w:tabs>
          <w:tab w:val="left" w:pos="360"/>
          <w:tab w:val="num" w:pos="720"/>
        </w:tabs>
        <w:ind w:left="720" w:hanging="360"/>
        <w:rPr>
          <w:rFonts w:asciiTheme="minorHAnsi" w:hAnsiTheme="minorHAnsi" w:cstheme="minorHAnsi"/>
          <w:sz w:val="22"/>
          <w:szCs w:val="22"/>
        </w:rPr>
      </w:pPr>
      <w:r w:rsidRPr="00BB7CF7">
        <w:rPr>
          <w:rFonts w:asciiTheme="minorHAnsi" w:hAnsiTheme="minorHAnsi" w:cstheme="minorHAnsi"/>
          <w:sz w:val="22"/>
          <w:szCs w:val="22"/>
        </w:rPr>
        <w:t>ze strony Zamawiającego: Pani Barbara Kurzeja - 32/62-18-327,</w:t>
      </w:r>
    </w:p>
    <w:p w14:paraId="7E6D59D3" w14:textId="77777777" w:rsidR="00657486" w:rsidRPr="00BB7CF7" w:rsidRDefault="00657486" w:rsidP="00BE2120">
      <w:pPr>
        <w:numPr>
          <w:ilvl w:val="0"/>
          <w:numId w:val="10"/>
        </w:numPr>
        <w:tabs>
          <w:tab w:val="left" w:pos="360"/>
          <w:tab w:val="num" w:pos="720"/>
        </w:tabs>
        <w:ind w:left="720" w:hanging="360"/>
        <w:rPr>
          <w:rFonts w:asciiTheme="minorHAnsi" w:hAnsiTheme="minorHAnsi" w:cstheme="minorHAnsi"/>
          <w:sz w:val="22"/>
          <w:szCs w:val="22"/>
        </w:rPr>
      </w:pPr>
      <w:r w:rsidRPr="00BB7CF7">
        <w:rPr>
          <w:rFonts w:asciiTheme="minorHAnsi" w:hAnsiTheme="minorHAnsi" w:cstheme="minorHAnsi"/>
          <w:sz w:val="22"/>
          <w:szCs w:val="22"/>
        </w:rPr>
        <w:t>ze strony Wykonawcy: Pan/i ………………………… - tel. …………………………</w:t>
      </w:r>
    </w:p>
    <w:p w14:paraId="441BFB46" w14:textId="77777777" w:rsidR="00657486" w:rsidRPr="00D96E03" w:rsidRDefault="00657486" w:rsidP="00657486">
      <w:pPr>
        <w:tabs>
          <w:tab w:val="left" w:pos="360"/>
        </w:tabs>
        <w:rPr>
          <w:rFonts w:asciiTheme="minorHAnsi" w:hAnsiTheme="minorHAnsi" w:cstheme="minorHAnsi"/>
          <w:sz w:val="10"/>
          <w:szCs w:val="10"/>
        </w:rPr>
      </w:pPr>
    </w:p>
    <w:p w14:paraId="00838BD1" w14:textId="77777777" w:rsidR="00657486" w:rsidRPr="00BB7CF7" w:rsidRDefault="00657486" w:rsidP="00BE2120">
      <w:pPr>
        <w:numPr>
          <w:ilvl w:val="0"/>
          <w:numId w:val="9"/>
        </w:numPr>
        <w:rPr>
          <w:rFonts w:asciiTheme="minorHAnsi" w:hAnsiTheme="minorHAnsi" w:cstheme="minorHAnsi"/>
          <w:sz w:val="22"/>
          <w:szCs w:val="22"/>
        </w:rPr>
      </w:pPr>
      <w:r w:rsidRPr="00BB7CF7">
        <w:rPr>
          <w:rFonts w:asciiTheme="minorHAnsi" w:hAnsiTheme="minorHAnsi" w:cstheme="minorHAnsi"/>
          <w:sz w:val="22"/>
          <w:szCs w:val="22"/>
        </w:rPr>
        <w:t>Strony zgodnie oświadczają, że umową udzielają wymienionym powyżej osobom umocowania do bieżących kontaktów w sprawie realizacji umowy, w tym do przekazywania i odbierania dokumentów.</w:t>
      </w:r>
    </w:p>
    <w:p w14:paraId="51978D2B" w14:textId="77777777" w:rsidR="00657486" w:rsidRPr="00D96E03" w:rsidRDefault="00657486" w:rsidP="00657486">
      <w:pPr>
        <w:rPr>
          <w:rFonts w:asciiTheme="minorHAnsi" w:hAnsiTheme="minorHAnsi" w:cstheme="minorHAnsi"/>
          <w:sz w:val="20"/>
          <w:szCs w:val="20"/>
        </w:rPr>
      </w:pPr>
    </w:p>
    <w:p w14:paraId="3E0F85F6"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9</w:t>
      </w:r>
    </w:p>
    <w:p w14:paraId="7492FD6A" w14:textId="77777777" w:rsidR="00657486" w:rsidRPr="00BB7CF7" w:rsidRDefault="00657486" w:rsidP="00BE2120">
      <w:pPr>
        <w:numPr>
          <w:ilvl w:val="0"/>
          <w:numId w:val="11"/>
        </w:numPr>
        <w:rPr>
          <w:rFonts w:asciiTheme="minorHAnsi" w:hAnsiTheme="minorHAnsi" w:cstheme="minorHAnsi"/>
          <w:sz w:val="22"/>
          <w:szCs w:val="22"/>
        </w:rPr>
      </w:pPr>
      <w:r w:rsidRPr="00BB7CF7">
        <w:rPr>
          <w:rFonts w:asciiTheme="minorHAnsi" w:hAnsiTheme="minorHAnsi" w:cstheme="minorHAnsi"/>
          <w:sz w:val="22"/>
          <w:szCs w:val="22"/>
        </w:rPr>
        <w:t>Wykonawca nie może przenieść na inny podmiot obowiązków wynikających z umowy.</w:t>
      </w:r>
    </w:p>
    <w:p w14:paraId="4610BD8C" w14:textId="77777777" w:rsidR="00657486" w:rsidRPr="00BB7CF7" w:rsidRDefault="00657486" w:rsidP="00BE2120">
      <w:pPr>
        <w:numPr>
          <w:ilvl w:val="0"/>
          <w:numId w:val="11"/>
        </w:numPr>
        <w:rPr>
          <w:rFonts w:asciiTheme="minorHAnsi" w:hAnsiTheme="minorHAnsi" w:cstheme="minorHAnsi"/>
          <w:sz w:val="22"/>
          <w:szCs w:val="22"/>
        </w:rPr>
      </w:pPr>
      <w:r w:rsidRPr="00BB7CF7">
        <w:rPr>
          <w:rFonts w:asciiTheme="minorHAnsi" w:hAnsiTheme="minorHAnsi" w:cstheme="minorHAnsi"/>
          <w:sz w:val="22"/>
          <w:szCs w:val="22"/>
        </w:rPr>
        <w:t>Przeniesienie wierzytelności wynikających z umowy wymaga pisemnej zgody podmiotu tworzącego Zamawiającego, udzielonej w trybie art. 54 ust. 5 ustawy z dnia 15 kwietnia 2011 r. o działalności leczniczej.</w:t>
      </w:r>
    </w:p>
    <w:p w14:paraId="0B448F63" w14:textId="77777777" w:rsidR="00657486" w:rsidRPr="00D96E03" w:rsidRDefault="00657486" w:rsidP="00657486">
      <w:pPr>
        <w:rPr>
          <w:rFonts w:asciiTheme="minorHAnsi" w:hAnsiTheme="minorHAnsi" w:cstheme="minorHAnsi"/>
          <w:sz w:val="20"/>
          <w:szCs w:val="20"/>
        </w:rPr>
      </w:pPr>
    </w:p>
    <w:p w14:paraId="603D6F2D"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10</w:t>
      </w:r>
    </w:p>
    <w:p w14:paraId="2FDF039D" w14:textId="36EA68B3" w:rsidR="00657486" w:rsidRPr="00BB7CF7" w:rsidRDefault="00657486" w:rsidP="00657486">
      <w:pPr>
        <w:outlineLvl w:val="0"/>
        <w:rPr>
          <w:rFonts w:asciiTheme="minorHAnsi" w:hAnsiTheme="minorHAnsi" w:cstheme="minorHAnsi"/>
          <w:sz w:val="22"/>
          <w:szCs w:val="22"/>
        </w:rPr>
      </w:pPr>
      <w:r w:rsidRPr="00BB7CF7">
        <w:rPr>
          <w:rFonts w:asciiTheme="minorHAnsi" w:hAnsiTheme="minorHAnsi" w:cstheme="minorHAnsi"/>
          <w:sz w:val="22"/>
          <w:szCs w:val="22"/>
        </w:rPr>
        <w:t xml:space="preserve">Umowa obowiązuje od dnia </w:t>
      </w:r>
      <w:r w:rsidR="002935F4" w:rsidRPr="00BB7CF7">
        <w:rPr>
          <w:rFonts w:asciiTheme="minorHAnsi" w:hAnsiTheme="minorHAnsi" w:cstheme="minorHAnsi"/>
          <w:sz w:val="22"/>
          <w:szCs w:val="22"/>
        </w:rPr>
        <w:t xml:space="preserve">zawarcia umowy </w:t>
      </w:r>
      <w:r w:rsidRPr="00BB7CF7">
        <w:rPr>
          <w:rFonts w:asciiTheme="minorHAnsi" w:hAnsiTheme="minorHAnsi" w:cstheme="minorHAnsi"/>
          <w:sz w:val="22"/>
          <w:szCs w:val="22"/>
        </w:rPr>
        <w:t xml:space="preserve">przez okres </w:t>
      </w:r>
      <w:r w:rsidR="00AC245A">
        <w:rPr>
          <w:rFonts w:asciiTheme="minorHAnsi" w:hAnsiTheme="minorHAnsi" w:cstheme="minorHAnsi"/>
          <w:sz w:val="22"/>
          <w:szCs w:val="22"/>
        </w:rPr>
        <w:t>9</w:t>
      </w:r>
      <w:r w:rsidR="00AC245A" w:rsidRPr="00BB7CF7">
        <w:rPr>
          <w:rFonts w:asciiTheme="minorHAnsi" w:hAnsiTheme="minorHAnsi" w:cstheme="minorHAnsi"/>
          <w:sz w:val="22"/>
          <w:szCs w:val="22"/>
        </w:rPr>
        <w:t xml:space="preserve"> </w:t>
      </w:r>
      <w:r w:rsidRPr="00BB7CF7">
        <w:rPr>
          <w:rFonts w:asciiTheme="minorHAnsi" w:hAnsiTheme="minorHAnsi" w:cstheme="minorHAnsi"/>
          <w:sz w:val="22"/>
          <w:szCs w:val="22"/>
        </w:rPr>
        <w:t>miesięcy lub do czasu wykorzystania zakładanych ilości wynikających z Formularza asortymentowo - cenowego Wykonawcy (Załą</w:t>
      </w:r>
      <w:r w:rsidR="002935F4" w:rsidRPr="00BB7CF7">
        <w:rPr>
          <w:rFonts w:asciiTheme="minorHAnsi" w:hAnsiTheme="minorHAnsi" w:cstheme="minorHAnsi"/>
          <w:sz w:val="22"/>
          <w:szCs w:val="22"/>
        </w:rPr>
        <w:t>cznika nr 1 do umowy)</w:t>
      </w:r>
      <w:r w:rsidRPr="00BB7CF7">
        <w:rPr>
          <w:rFonts w:asciiTheme="minorHAnsi" w:hAnsiTheme="minorHAnsi" w:cstheme="minorHAnsi"/>
          <w:sz w:val="22"/>
          <w:szCs w:val="22"/>
        </w:rPr>
        <w:t>.</w:t>
      </w:r>
    </w:p>
    <w:p w14:paraId="199A77F4" w14:textId="25A0B87C" w:rsidR="00657486" w:rsidRPr="00D96E03" w:rsidRDefault="00657486" w:rsidP="00657486">
      <w:pPr>
        <w:rPr>
          <w:rFonts w:asciiTheme="minorHAnsi" w:hAnsiTheme="minorHAnsi" w:cstheme="minorHAnsi"/>
          <w:sz w:val="20"/>
          <w:szCs w:val="20"/>
        </w:rPr>
      </w:pPr>
    </w:p>
    <w:p w14:paraId="55F87DEB"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11</w:t>
      </w:r>
    </w:p>
    <w:p w14:paraId="390375A4" w14:textId="77777777" w:rsidR="00657486" w:rsidRPr="00BB7CF7" w:rsidRDefault="00657486" w:rsidP="00BE2120">
      <w:pPr>
        <w:numPr>
          <w:ilvl w:val="0"/>
          <w:numId w:val="15"/>
        </w:numPr>
        <w:rPr>
          <w:rFonts w:asciiTheme="minorHAnsi" w:hAnsiTheme="minorHAnsi" w:cstheme="minorHAnsi"/>
          <w:sz w:val="22"/>
          <w:szCs w:val="22"/>
        </w:rPr>
      </w:pPr>
      <w:r w:rsidRPr="00BB7CF7">
        <w:rPr>
          <w:rFonts w:asciiTheme="minorHAnsi" w:hAnsiTheme="minorHAnsi" w:cstheme="minorHAnsi"/>
          <w:sz w:val="22"/>
          <w:szCs w:val="22"/>
        </w:rPr>
        <w:t>Zmiany umowy wymagają formy pisemnej pod rygorem nieważności.</w:t>
      </w:r>
    </w:p>
    <w:p w14:paraId="4799E02A" w14:textId="59BF5A57" w:rsidR="009F51A1" w:rsidRPr="00BB7CF7" w:rsidRDefault="003871BB" w:rsidP="00BE2120">
      <w:pPr>
        <w:numPr>
          <w:ilvl w:val="0"/>
          <w:numId w:val="15"/>
        </w:numPr>
        <w:rPr>
          <w:rFonts w:asciiTheme="minorHAnsi" w:hAnsiTheme="minorHAnsi" w:cstheme="minorHAnsi"/>
          <w:sz w:val="22"/>
          <w:szCs w:val="22"/>
        </w:rPr>
      </w:pPr>
      <w:r w:rsidRPr="003871BB">
        <w:rPr>
          <w:rFonts w:asciiTheme="minorHAnsi" w:hAnsiTheme="minorHAnsi" w:cstheme="minorHAnsi"/>
          <w:sz w:val="22"/>
          <w:szCs w:val="22"/>
        </w:rPr>
        <w:t>Zamawiający przewiduje możliwość zmiany postanowień umowy w niżej opisanych przypadkach</w:t>
      </w:r>
      <w:r w:rsidR="009F51A1" w:rsidRPr="00BB7CF7">
        <w:rPr>
          <w:rFonts w:asciiTheme="minorHAnsi" w:hAnsiTheme="minorHAnsi" w:cstheme="minorHAnsi"/>
          <w:sz w:val="22"/>
          <w:szCs w:val="22"/>
        </w:rPr>
        <w:t>:</w:t>
      </w:r>
    </w:p>
    <w:p w14:paraId="753994AE"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color w:val="000000"/>
        </w:rPr>
        <w:t>gdy w okresie obowiązywania umowy dojdzie do obniżenia cen jednostkowych poszczególnego asortymentu wynikających z cennika Wykonawcy - w takim wypadku zmiany umowy będą mogły dotyczyć zmiany wysokości brutto wynagrodzenia Wykonawcy;</w:t>
      </w:r>
    </w:p>
    <w:p w14:paraId="3D09C6DB" w14:textId="7E8835E0"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color w:val="000000"/>
        </w:rPr>
        <w:t>gdy w okresie obowiązywania umowy dojdzie do zmian powszechnie obowiązujących przepisów prawa</w:t>
      </w:r>
      <w:r w:rsidRPr="00BB7CF7">
        <w:rPr>
          <w:rFonts w:asciiTheme="minorHAnsi" w:hAnsiTheme="minorHAnsi" w:cstheme="minorHAnsi"/>
          <w:color w:val="000000"/>
        </w:rPr>
        <w:br/>
        <w:t xml:space="preserve">w zakresie mającym wpływ na realizację umowy, w tym zmiany urzędowej stawki podatku VAT - ewentualna zmiana umowy może w takim przypadku obejmować wysokość stawki i kwoty podatku oraz wysokość cen jednostkowych brutto oraz łącznej kwoty wynagrodzenia Wykonawcy, </w:t>
      </w:r>
      <w:r w:rsidRPr="00BB7CF7">
        <w:rPr>
          <w:rFonts w:asciiTheme="minorHAnsi" w:hAnsiTheme="minorHAnsi" w:cstheme="minorHAnsi"/>
        </w:rPr>
        <w:t>z terminem od dnia wejścia w życie tej zmiany</w:t>
      </w:r>
      <w:r w:rsidRPr="00BB7CF7">
        <w:rPr>
          <w:rFonts w:asciiTheme="minorHAnsi" w:hAnsiTheme="minorHAnsi" w:cstheme="minorHAnsi"/>
          <w:color w:val="000000"/>
        </w:rPr>
        <w:t>;</w:t>
      </w:r>
    </w:p>
    <w:p w14:paraId="3B1E8BE9" w14:textId="4A87D054"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color w:val="000000"/>
        </w:rPr>
        <w:t xml:space="preserve">gdy w okresie obowiązywania umowy dojdzie do </w:t>
      </w:r>
      <w:r w:rsidRPr="00BB7CF7">
        <w:rPr>
          <w:rFonts w:asciiTheme="minorHAnsi" w:hAnsiTheme="minorHAnsi" w:cstheme="minorHAnsi"/>
        </w:rPr>
        <w:t>podwyższenia jakości parametrów lub innych cech charakterystycznych dla przedmiotu dostawy, pod warunkiem wprowadzenia na rynek produktu</w:t>
      </w:r>
      <w:r w:rsidRPr="00BB7CF7">
        <w:rPr>
          <w:rFonts w:asciiTheme="minorHAnsi" w:hAnsiTheme="minorHAnsi" w:cstheme="minorHAnsi"/>
        </w:rPr>
        <w:br/>
        <w:t>o wyższej jakości, lepszych parametrach lub innych korzystniejszych cechach charakterystycznych, przy zachowaniu ceny ofertowej dla danego produktu, na podstawie pisemnego wniosku Wykonawcy, pod warunkiem uzyskania zgody Zamawiającego;</w:t>
      </w:r>
    </w:p>
    <w:p w14:paraId="1DEA4702" w14:textId="77777777"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FB2D7A4"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B078618" w14:textId="1CF9A81B"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działania Siły Wyższej uniemożliwiającej bądź utrudniającej realizację przedmiotu umowy - przez Siłę Wyższą rozumie się zdarzenia zewnętrzne, niezależne od Stron</w:t>
      </w:r>
      <w:r w:rsidR="007E27C6">
        <w:rPr>
          <w:rFonts w:asciiTheme="minorHAnsi" w:hAnsiTheme="minorHAnsi" w:cstheme="minorHAnsi"/>
        </w:rPr>
        <w:br/>
      </w:r>
      <w:r w:rsidRPr="00BB7CF7">
        <w:rPr>
          <w:rFonts w:asciiTheme="minorHAnsi" w:hAnsiTheme="minorHAnsi" w:cstheme="minorHAnsi"/>
        </w:rPr>
        <w:t>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które wpływają w jakikolwiek sposób na należyte wykonanie umowy;</w:t>
      </w:r>
    </w:p>
    <w:p w14:paraId="7AB0268C"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 xml:space="preserve">gdy w okresie obowiązywania umowy dojdzie do </w:t>
      </w:r>
      <w:r w:rsidRPr="00BB7CF7">
        <w:rPr>
          <w:rFonts w:asciiTheme="minorHAnsi" w:hAnsiTheme="minorHAnsi" w:cstheme="minorHAnsi"/>
          <w:color w:val="000000"/>
        </w:rPr>
        <w:t>innych przyczyn zewnętrznych, niezależnych wyłącznie od Zamawiającego a zarazem niezależnych od Wykonawcy, uniemożliwiających bądź utrudniających realizację umowy;</w:t>
      </w:r>
    </w:p>
    <w:p w14:paraId="52C3D546"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color w:val="000000"/>
        </w:rPr>
      </w:pPr>
      <w:r w:rsidRPr="00BB7CF7">
        <w:rPr>
          <w:rFonts w:asciiTheme="minorHAnsi" w:hAnsiTheme="minorHAnsi" w:cstheme="minorHAnsi"/>
        </w:rPr>
        <w:t>gdy w okresie obowiązywania umowy dojdzie do wydłużenia okresu obowiązywania umowy</w:t>
      </w:r>
      <w:r w:rsidRPr="00BB7CF7">
        <w:rPr>
          <w:rFonts w:asciiTheme="minorHAnsi" w:hAnsiTheme="minorHAnsi" w:cstheme="minorHAnsi"/>
        </w:rPr>
        <w:br/>
        <w:t>w przypadku nie wykorzystania całości asortymentu ujętego w umowie</w:t>
      </w:r>
      <w:r w:rsidRPr="00BB7CF7">
        <w:rPr>
          <w:rFonts w:asciiTheme="minorHAnsi" w:hAnsiTheme="minorHAnsi" w:cstheme="minorHAnsi"/>
          <w:color w:val="000000"/>
        </w:rPr>
        <w:t>;</w:t>
      </w:r>
    </w:p>
    <w:p w14:paraId="3DD9C78E" w14:textId="77777777" w:rsidR="009F51A1" w:rsidRPr="00BB7CF7" w:rsidRDefault="009F51A1" w:rsidP="00BE2120">
      <w:pPr>
        <w:pStyle w:val="Akapitzlist"/>
        <w:numPr>
          <w:ilvl w:val="0"/>
          <w:numId w:val="21"/>
        </w:numPr>
        <w:spacing w:after="0" w:line="240" w:lineRule="auto"/>
        <w:contextualSpacing/>
        <w:rPr>
          <w:rFonts w:asciiTheme="minorHAnsi" w:hAnsiTheme="minorHAnsi" w:cstheme="minorHAnsi"/>
        </w:rPr>
      </w:pPr>
      <w:r w:rsidRPr="00BB7CF7">
        <w:rPr>
          <w:rFonts w:asciiTheme="minorHAnsi" w:hAnsiTheme="minorHAnsi" w:cstheme="minorHAnsi"/>
        </w:rPr>
        <w:t>gdy wystąpią oczywiste omyłki pisarskie i rachunkowe w treści umowy;</w:t>
      </w:r>
    </w:p>
    <w:p w14:paraId="66C9665B" w14:textId="77777777" w:rsidR="009F51A1" w:rsidRPr="00BB7CF7" w:rsidRDefault="009F51A1" w:rsidP="00BE2120">
      <w:pPr>
        <w:pStyle w:val="Akapitzlist"/>
        <w:numPr>
          <w:ilvl w:val="0"/>
          <w:numId w:val="21"/>
        </w:numPr>
        <w:tabs>
          <w:tab w:val="left" w:pos="360"/>
        </w:tabs>
        <w:suppressAutoHyphens w:val="0"/>
        <w:spacing w:after="0" w:line="240" w:lineRule="auto"/>
        <w:contextualSpacing/>
        <w:rPr>
          <w:rFonts w:asciiTheme="minorHAnsi" w:hAnsiTheme="minorHAnsi" w:cstheme="minorHAnsi"/>
        </w:rPr>
      </w:pPr>
      <w:r w:rsidRPr="00BB7CF7">
        <w:rPr>
          <w:rFonts w:asciiTheme="minorHAnsi" w:hAnsiTheme="minorHAnsi" w:cstheme="minorHAnsi"/>
        </w:rPr>
        <w:t>gdy w okresie obowiązywania umowy dojdzie do jakichkolwiek innych sytuacji, dla których</w:t>
      </w:r>
      <w:r w:rsidRPr="00BB7CF7">
        <w:rPr>
          <w:rFonts w:asciiTheme="minorHAnsi" w:hAnsiTheme="minorHAnsi" w:cstheme="minorHAnsi"/>
        </w:rPr>
        <w:br/>
        <w:t>w umowie wskazano na możliwości zmiany umowy.</w:t>
      </w:r>
    </w:p>
    <w:p w14:paraId="336FC431" w14:textId="6B1E1B3F" w:rsidR="00576A6A" w:rsidRPr="00576A6A" w:rsidRDefault="00576A6A" w:rsidP="00576A6A">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576A6A">
        <w:rPr>
          <w:rFonts w:asciiTheme="minorHAnsi" w:eastAsia="SimSun" w:hAnsiTheme="minorHAnsi" w:cstheme="minorHAnsi"/>
          <w:sz w:val="22"/>
          <w:szCs w:val="22"/>
          <w:lang w:eastAsia="zh-CN"/>
        </w:rPr>
        <w:t>Strony przewidują również możliwość zmiany wysokości wynagrodzenia należnego Wykonawcy, w przypadku zmiany ceny materiałów lub kosztów związanych z realizacją zamówienia o ponad 10% w stosunku do cen lub kosztów z terminu składania ofert</w:t>
      </w:r>
      <w:r>
        <w:rPr>
          <w:rFonts w:asciiTheme="minorHAnsi" w:eastAsia="SimSun" w:hAnsiTheme="minorHAnsi" w:cstheme="minorHAnsi"/>
          <w:sz w:val="22"/>
          <w:szCs w:val="22"/>
          <w:lang w:eastAsia="zh-CN"/>
        </w:rPr>
        <w:t xml:space="preserve"> </w:t>
      </w:r>
      <w:r w:rsidRPr="00576A6A">
        <w:rPr>
          <w:rFonts w:asciiTheme="minorHAnsi" w:eastAsia="SimSun" w:hAnsiTheme="minorHAnsi" w:cstheme="minorHAnsi"/>
          <w:sz w:val="22"/>
          <w:szCs w:val="22"/>
          <w:lang w:eastAsia="zh-CN"/>
        </w:rPr>
        <w:t xml:space="preserve">w postępowaniu. </w:t>
      </w:r>
      <w:r w:rsidR="002A3F65">
        <w:rPr>
          <w:rFonts w:asciiTheme="minorHAnsi" w:eastAsia="SimSun" w:hAnsiTheme="minorHAnsi" w:cstheme="minorHAnsi"/>
          <w:sz w:val="22"/>
          <w:szCs w:val="22"/>
          <w:lang w:eastAsia="zh-CN"/>
        </w:rPr>
        <w:t>P</w:t>
      </w:r>
      <w:r w:rsidRPr="00576A6A">
        <w:rPr>
          <w:rFonts w:asciiTheme="minorHAnsi" w:eastAsia="SimSun" w:hAnsiTheme="minorHAnsi" w:cstheme="minorHAnsi"/>
          <w:sz w:val="22"/>
          <w:szCs w:val="22"/>
          <w:lang w:eastAsia="zh-CN"/>
        </w:rPr>
        <w:t>rzez zmianę ceny materiałów lub kosztów rozumie się wzrost odpowiednio cen lub kosztów, jak</w:t>
      </w:r>
      <w:r w:rsidR="00CC4DF8">
        <w:rPr>
          <w:rFonts w:asciiTheme="minorHAnsi" w:eastAsia="SimSun" w:hAnsiTheme="minorHAnsi" w:cstheme="minorHAnsi"/>
          <w:sz w:val="22"/>
          <w:szCs w:val="22"/>
          <w:lang w:eastAsia="zh-CN"/>
        </w:rPr>
        <w:t xml:space="preserve"> </w:t>
      </w:r>
      <w:r w:rsidRPr="00576A6A">
        <w:rPr>
          <w:rFonts w:asciiTheme="minorHAnsi" w:eastAsia="SimSun" w:hAnsiTheme="minorHAnsi" w:cstheme="minorHAnsi"/>
          <w:sz w:val="22"/>
          <w:szCs w:val="22"/>
          <w:lang w:eastAsia="zh-CN"/>
        </w:rPr>
        <w:t>i ich obniżenie, względem ceny lub kosztu przyjętych w celu ustalenia wynagrodzenia Wykonawcy zawartego</w:t>
      </w:r>
      <w:r w:rsidR="002A3F65">
        <w:rPr>
          <w:rFonts w:asciiTheme="minorHAnsi" w:eastAsia="SimSun" w:hAnsiTheme="minorHAnsi" w:cstheme="minorHAnsi"/>
          <w:sz w:val="22"/>
          <w:szCs w:val="22"/>
          <w:lang w:eastAsia="zh-CN"/>
        </w:rPr>
        <w:t xml:space="preserve"> </w:t>
      </w:r>
      <w:r w:rsidRPr="00576A6A">
        <w:rPr>
          <w:rFonts w:asciiTheme="minorHAnsi" w:eastAsia="SimSun" w:hAnsiTheme="minorHAnsi" w:cstheme="minorHAnsi"/>
          <w:sz w:val="22"/>
          <w:szCs w:val="22"/>
          <w:lang w:eastAsia="zh-CN"/>
        </w:rPr>
        <w:t>w ofercie.</w:t>
      </w:r>
    </w:p>
    <w:p w14:paraId="61C66D22" w14:textId="77777777" w:rsidR="00576A6A" w:rsidRPr="00576A6A" w:rsidRDefault="00576A6A" w:rsidP="00576A6A">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576A6A">
        <w:rPr>
          <w:rFonts w:asciiTheme="minorHAnsi" w:eastAsia="SimSun" w:hAnsiTheme="minorHAnsi" w:cstheme="minorHAnsi"/>
          <w:sz w:val="22"/>
          <w:szCs w:val="22"/>
          <w:lang w:eastAsia="zh-CN"/>
        </w:rPr>
        <w:t>Zmiana wynagrodzenia należnego Wykonawcy, o której mowa w ust. 3 powyżej, może nastąpić 1 raz</w:t>
      </w:r>
      <w:r w:rsidRPr="00576A6A">
        <w:rPr>
          <w:rFonts w:asciiTheme="minorHAnsi" w:eastAsia="SimSun" w:hAnsiTheme="minorHAnsi" w:cstheme="minorHAnsi"/>
          <w:sz w:val="22"/>
          <w:szCs w:val="22"/>
          <w:lang w:eastAsia="zh-CN"/>
        </w:rPr>
        <w:br/>
        <w:t>w okresie obowiązywania umowy, nie wcześniej niż po 6 miesiącach od dnia zawarcia umowy.</w:t>
      </w:r>
    </w:p>
    <w:p w14:paraId="14558952" w14:textId="77777777" w:rsidR="00576A6A" w:rsidRPr="00576A6A" w:rsidRDefault="00576A6A" w:rsidP="00576A6A">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576A6A">
        <w:rPr>
          <w:rFonts w:asciiTheme="minorHAnsi" w:eastAsia="SimSun" w:hAnsiTheme="minorHAnsi" w:cstheme="minorHAnsi"/>
          <w:sz w:val="22"/>
          <w:szCs w:val="22"/>
          <w:lang w:eastAsia="zh-CN"/>
        </w:rPr>
        <w:t>W przypadku zamiaru wprowadzenia takiej zmiany umowy Strona domagająca się zmiany będzie zobowiązana złożyć drugiej Stronie w formie pisemnej wniosek zawierający szczegółowe uzasadnienie wnioskowanej zmiany wynagrodzenia oraz w szczególności zestawienie materiałów i ich cen lub kosztów związanych z realizacją zamówienia, których zmiana miałaby uzasadniać zmianę wynagrodzenia. W szczególności, Wykonawca przedstawi Zamawiającemu szczegółową kalkulację kosztów według stanu sprzed danej zmiany cen materiałów i kosztów oraz szczegółową kalkulację kosztów według stanu po zmianie, oraz wskaże kwotę, o jaką Wynagrodzenie powinno ulec zmianie. Do wniosku muszą zostać dołączone dowody potwierdzające dane zawarte we wniosku. W przypadku należytego wykazania zmiany ceny materiałów lub kosztów oraz ich związku z realizacją zamówienia Strony podejmą negocjacje co do nowej wysokości wynagrodzenia Wykonawcy. W takim przypadku wynagrodzenie Wykonawcy może ulec zmianie stosownie do zmian cen materiałów lub kosztów</w:t>
      </w:r>
      <w:r w:rsidRPr="00576A6A">
        <w:rPr>
          <w:rFonts w:asciiTheme="minorHAnsi" w:eastAsia="SimSun" w:hAnsiTheme="minorHAnsi" w:cstheme="minorHAnsi"/>
          <w:sz w:val="22"/>
          <w:szCs w:val="22"/>
          <w:lang w:eastAsia="zh-CN"/>
        </w:rPr>
        <w:br/>
        <w:t>z uwzględnieniem ich wpływu na koszty realizacji zamówienia jednakże nie więcej niż o wysokość wskaźnika określonego w komunikacie Prezesa Głównego Urzędu Statystycznego w sprawie średniorocznego wskaźnika cen towarów i usług konsumpcyjnych ogółem, ogłaszanego za rok 2022, licząc dla danej pozycji wskazanej ceny materiałów lub kosztów.</w:t>
      </w:r>
    </w:p>
    <w:p w14:paraId="3081CBB5" w14:textId="25592227" w:rsidR="00576A6A" w:rsidRPr="00576A6A" w:rsidRDefault="00576A6A" w:rsidP="00576A6A">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576A6A">
        <w:rPr>
          <w:rFonts w:asciiTheme="minorHAnsi" w:eastAsia="SimSun" w:hAnsiTheme="minorHAnsi" w:cstheme="minorHAnsi"/>
          <w:sz w:val="22"/>
          <w:szCs w:val="22"/>
          <w:lang w:eastAsia="zh-CN"/>
        </w:rPr>
        <w:t>Maksymalna wartość zmiany wynagrodzenia, dokonana na zasadach określonych w ust. 4 powyżej, nie może przekroczyć 10% wartości umowy brutto, określonej w § 1 ust. 1 umowy dla każde</w:t>
      </w:r>
      <w:r w:rsidR="00AD3FBD">
        <w:rPr>
          <w:rFonts w:asciiTheme="minorHAnsi" w:eastAsia="SimSun" w:hAnsiTheme="minorHAnsi" w:cstheme="minorHAnsi"/>
          <w:sz w:val="22"/>
          <w:szCs w:val="22"/>
          <w:lang w:eastAsia="zh-CN"/>
        </w:rPr>
        <w:t>j</w:t>
      </w:r>
      <w:r w:rsidRPr="00576A6A">
        <w:rPr>
          <w:rFonts w:asciiTheme="minorHAnsi" w:eastAsia="SimSun" w:hAnsiTheme="minorHAnsi" w:cstheme="minorHAnsi"/>
          <w:sz w:val="22"/>
          <w:szCs w:val="22"/>
          <w:lang w:eastAsia="zh-CN"/>
        </w:rPr>
        <w:t xml:space="preserve"> </w:t>
      </w:r>
      <w:r w:rsidR="00AD3FBD">
        <w:rPr>
          <w:rFonts w:asciiTheme="minorHAnsi" w:eastAsia="SimSun" w:hAnsiTheme="minorHAnsi" w:cstheme="minorHAnsi"/>
          <w:sz w:val="22"/>
          <w:szCs w:val="22"/>
          <w:lang w:eastAsia="zh-CN"/>
        </w:rPr>
        <w:t>części</w:t>
      </w:r>
      <w:r w:rsidRPr="00576A6A">
        <w:rPr>
          <w:rFonts w:asciiTheme="minorHAnsi" w:eastAsia="SimSun" w:hAnsiTheme="minorHAnsi" w:cstheme="minorHAnsi"/>
          <w:sz w:val="22"/>
          <w:szCs w:val="22"/>
          <w:lang w:eastAsia="zh-CN"/>
        </w:rPr>
        <w:t xml:space="preserve"> odrębnie.</w:t>
      </w:r>
    </w:p>
    <w:p w14:paraId="4386667D" w14:textId="77777777" w:rsidR="00576A6A" w:rsidRPr="002A3F65" w:rsidRDefault="00576A6A" w:rsidP="002A3F65">
      <w:pPr>
        <w:numPr>
          <w:ilvl w:val="0"/>
          <w:numId w:val="15"/>
        </w:numPr>
        <w:tabs>
          <w:tab w:val="left" w:pos="360"/>
        </w:tabs>
        <w:suppressAutoHyphens/>
        <w:spacing w:before="20" w:after="40" w:line="252" w:lineRule="auto"/>
        <w:contextualSpacing/>
        <w:rPr>
          <w:rFonts w:asciiTheme="minorHAnsi" w:eastAsia="SimSun" w:hAnsiTheme="minorHAnsi" w:cstheme="minorHAnsi"/>
          <w:sz w:val="22"/>
          <w:szCs w:val="22"/>
          <w:lang w:eastAsia="ar-SA"/>
        </w:rPr>
      </w:pPr>
      <w:r w:rsidRPr="002A3F65">
        <w:rPr>
          <w:rFonts w:asciiTheme="minorHAnsi" w:eastAsia="SimSun" w:hAnsiTheme="minorHAnsi" w:cstheme="minorHAnsi"/>
          <w:sz w:val="22"/>
          <w:szCs w:val="22"/>
          <w:lang w:eastAsia="zh-CN"/>
        </w:rPr>
        <w:t>Wniosek o ewentualne zmiany postanowień zawartej umowy Wykonawca winien dostarczyć do Zamawiającego w terminie nie później niż 14 dni przed upływem terminu umownego. W przeciwnym wypadku Zamawiający może pozostawić wniosek bez biegu.</w:t>
      </w:r>
    </w:p>
    <w:p w14:paraId="33696E9B" w14:textId="1616A08E" w:rsidR="00576A6A" w:rsidRPr="00BB7CF7" w:rsidRDefault="00576A6A" w:rsidP="00576A6A">
      <w:pPr>
        <w:numPr>
          <w:ilvl w:val="0"/>
          <w:numId w:val="15"/>
        </w:numPr>
        <w:rPr>
          <w:rFonts w:asciiTheme="minorHAnsi" w:hAnsiTheme="minorHAnsi" w:cstheme="minorHAnsi"/>
          <w:sz w:val="22"/>
          <w:szCs w:val="22"/>
        </w:rPr>
      </w:pPr>
      <w:r w:rsidRPr="00576A6A">
        <w:rPr>
          <w:rFonts w:asciiTheme="minorHAnsi" w:eastAsia="SimSun" w:hAnsiTheme="minorHAnsi" w:cstheme="minorHAnsi"/>
          <w:sz w:val="22"/>
          <w:szCs w:val="22"/>
          <w:lang w:eastAsia="zh-CN"/>
        </w:rPr>
        <w:t>Wykonawcy nie przysługuje roszczenie o wprowadzenie zmian.</w:t>
      </w:r>
    </w:p>
    <w:p w14:paraId="136C0E33" w14:textId="31118824" w:rsidR="00576A6A" w:rsidRDefault="00576A6A" w:rsidP="00657486">
      <w:pPr>
        <w:jc w:val="left"/>
        <w:rPr>
          <w:rFonts w:asciiTheme="minorHAnsi" w:hAnsiTheme="minorHAnsi" w:cstheme="minorHAnsi"/>
          <w:sz w:val="20"/>
          <w:szCs w:val="20"/>
        </w:rPr>
      </w:pPr>
    </w:p>
    <w:p w14:paraId="08A0A9EB" w14:textId="77777777" w:rsidR="00E63D09" w:rsidRPr="00583DD4" w:rsidRDefault="00E63D09" w:rsidP="00657486">
      <w:pPr>
        <w:jc w:val="left"/>
        <w:rPr>
          <w:rFonts w:asciiTheme="minorHAnsi" w:hAnsiTheme="minorHAnsi" w:cstheme="minorHAnsi"/>
          <w:sz w:val="20"/>
          <w:szCs w:val="20"/>
        </w:rPr>
      </w:pPr>
    </w:p>
    <w:p w14:paraId="68022A3E"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12</w:t>
      </w:r>
    </w:p>
    <w:p w14:paraId="2D12B598" w14:textId="79CA92C4" w:rsidR="00014CF7" w:rsidRPr="00001BE7" w:rsidRDefault="00014CF7" w:rsidP="00014CF7">
      <w:pPr>
        <w:shd w:val="clear" w:color="auto" w:fill="FFFFFF"/>
        <w:suppressAutoHyphens/>
        <w:spacing w:line="276" w:lineRule="auto"/>
        <w:textAlignment w:val="baseline"/>
        <w:rPr>
          <w:rFonts w:asciiTheme="minorHAnsi" w:hAnsiTheme="minorHAnsi" w:cstheme="minorHAnsi"/>
          <w:sz w:val="22"/>
          <w:szCs w:val="22"/>
          <w:lang w:eastAsia="zh-CN"/>
        </w:rPr>
      </w:pPr>
      <w:r w:rsidRPr="00001BE7">
        <w:rPr>
          <w:rFonts w:asciiTheme="minorHAnsi" w:hAnsiTheme="minorHAnsi" w:cstheme="minorHAnsi"/>
          <w:kern w:val="2"/>
          <w:sz w:val="22"/>
          <w:szCs w:val="22"/>
          <w:lang w:eastAsia="zh-CN"/>
        </w:rPr>
        <w:t>Zgodnie z art. 13 ust. 1 i 2 Rozporządzenia Parlamentu Europejskiego i Rady (UE) 2016/679 z dnia</w:t>
      </w:r>
      <w:r>
        <w:rPr>
          <w:rFonts w:asciiTheme="minorHAnsi" w:hAnsiTheme="minorHAnsi" w:cstheme="minorHAnsi"/>
          <w:kern w:val="2"/>
          <w:sz w:val="22"/>
          <w:szCs w:val="22"/>
          <w:lang w:eastAsia="zh-CN"/>
        </w:rPr>
        <w:t xml:space="preserve"> </w:t>
      </w:r>
      <w:r w:rsidRPr="00001BE7">
        <w:rPr>
          <w:rFonts w:asciiTheme="minorHAnsi" w:hAnsiTheme="minorHAnsi" w:cstheme="minorHAnsi"/>
          <w:kern w:val="2"/>
          <w:sz w:val="22"/>
          <w:szCs w:val="22"/>
          <w:lang w:eastAsia="zh-CN"/>
        </w:rPr>
        <w:t>27 kwietnia 2016 r. w sprawie ochrony osób fizycznych w związku z przetwarzaniem danych osobowych</w:t>
      </w:r>
      <w:r>
        <w:rPr>
          <w:rFonts w:asciiTheme="minorHAnsi" w:hAnsiTheme="minorHAnsi" w:cstheme="minorHAnsi"/>
          <w:kern w:val="2"/>
          <w:sz w:val="22"/>
          <w:szCs w:val="22"/>
          <w:lang w:eastAsia="zh-CN"/>
        </w:rPr>
        <w:t xml:space="preserve"> </w:t>
      </w:r>
      <w:r w:rsidRPr="00001BE7">
        <w:rPr>
          <w:rFonts w:asciiTheme="minorHAnsi" w:hAnsiTheme="minorHAnsi" w:cstheme="minorHAnsi"/>
          <w:kern w:val="2"/>
          <w:sz w:val="22"/>
          <w:szCs w:val="22"/>
          <w:lang w:eastAsia="zh-CN"/>
        </w:rPr>
        <w:t>i w sprawie swobodnego przepływu takich danych oraz uchylenia Dyrektywy 95/46/WE (ogólne rozporządzenie o ochronie danych)</w:t>
      </w:r>
      <w:r w:rsidR="004C78E1">
        <w:rPr>
          <w:rFonts w:asciiTheme="minorHAnsi" w:hAnsiTheme="minorHAnsi" w:cstheme="minorHAnsi"/>
          <w:kern w:val="2"/>
          <w:sz w:val="22"/>
          <w:szCs w:val="22"/>
          <w:lang w:eastAsia="zh-CN"/>
        </w:rPr>
        <w:br/>
      </w:r>
      <w:r w:rsidRPr="00001BE7">
        <w:rPr>
          <w:rFonts w:asciiTheme="minorHAnsi" w:hAnsiTheme="minorHAnsi" w:cstheme="minorHAnsi"/>
          <w:kern w:val="2"/>
          <w:sz w:val="22"/>
          <w:szCs w:val="22"/>
          <w:lang w:eastAsia="zh-CN"/>
        </w:rPr>
        <w:t>(Dz. Urz. UE L 119 z 04.05.2016, str. 1), zwanego dalej RODO, Zamawiający informuje, że:</w:t>
      </w:r>
    </w:p>
    <w:p w14:paraId="41CD4968" w14:textId="226ACCED"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kern w:val="2"/>
          <w:sz w:val="22"/>
          <w:szCs w:val="22"/>
          <w:lang w:val="x-none" w:eastAsia="zh-CN"/>
        </w:rPr>
        <w:t>Administratorem danych osobowych Wykonawcy</w:t>
      </w:r>
      <w:r w:rsidRPr="00001BE7">
        <w:rPr>
          <w:rFonts w:asciiTheme="minorHAnsi" w:eastAsia="Calibri" w:hAnsiTheme="minorHAnsi" w:cstheme="minorHAnsi"/>
          <w:kern w:val="2"/>
          <w:sz w:val="22"/>
          <w:szCs w:val="22"/>
          <w:lang w:eastAsia="zh-CN"/>
        </w:rPr>
        <w:t>, zwanym dalej Administratorem,</w:t>
      </w:r>
      <w:r w:rsidRPr="00001BE7">
        <w:rPr>
          <w:rFonts w:asciiTheme="minorHAnsi" w:eastAsia="Calibri" w:hAnsiTheme="minorHAnsi" w:cstheme="minorHAnsi"/>
          <w:kern w:val="2"/>
          <w:sz w:val="22"/>
          <w:szCs w:val="22"/>
          <w:lang w:val="x-none" w:eastAsia="zh-CN"/>
        </w:rPr>
        <w:t xml:space="preserve"> jest: Samodzielny Publiczny Zakład Opieki Zdrowotnej Państwowy Szpital dla Nerwowo i Psychicznie Chorych w Rybniku - ul. Gliwicka 33,</w:t>
      </w:r>
      <w:r w:rsidR="004C78E1">
        <w:rPr>
          <w:rFonts w:asciiTheme="minorHAnsi" w:eastAsia="Calibri" w:hAnsiTheme="minorHAnsi" w:cstheme="minorHAnsi"/>
          <w:kern w:val="2"/>
          <w:sz w:val="22"/>
          <w:szCs w:val="22"/>
          <w:lang w:val="x-none" w:eastAsia="zh-CN"/>
        </w:rPr>
        <w:br/>
      </w:r>
      <w:r w:rsidRPr="00001BE7">
        <w:rPr>
          <w:rFonts w:asciiTheme="minorHAnsi" w:eastAsia="Calibri" w:hAnsiTheme="minorHAnsi" w:cstheme="minorHAnsi"/>
          <w:kern w:val="2"/>
          <w:sz w:val="22"/>
          <w:szCs w:val="22"/>
          <w:lang w:val="x-none" w:eastAsia="zh-CN"/>
        </w:rPr>
        <w:t>44-201 Rybnik;</w:t>
      </w:r>
    </w:p>
    <w:p w14:paraId="7B85F5AA"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kern w:val="2"/>
          <w:sz w:val="22"/>
          <w:szCs w:val="22"/>
          <w:lang w:val="x-none" w:eastAsia="zh-CN"/>
        </w:rPr>
        <w:t xml:space="preserve">Administrator wyznaczył Inspektora Ochrony Danych Pana Macieja </w:t>
      </w:r>
      <w:proofErr w:type="spellStart"/>
      <w:r w:rsidRPr="00001BE7">
        <w:rPr>
          <w:rFonts w:asciiTheme="minorHAnsi" w:eastAsia="Calibri" w:hAnsiTheme="minorHAnsi" w:cstheme="minorHAnsi"/>
          <w:kern w:val="2"/>
          <w:sz w:val="22"/>
          <w:szCs w:val="22"/>
          <w:lang w:val="x-none" w:eastAsia="zh-CN"/>
        </w:rPr>
        <w:t>Frydeckiego</w:t>
      </w:r>
      <w:proofErr w:type="spellEnd"/>
      <w:r w:rsidRPr="00001BE7">
        <w:rPr>
          <w:rFonts w:asciiTheme="minorHAnsi" w:eastAsia="Calibri" w:hAnsiTheme="minorHAnsi" w:cstheme="minorHAnsi"/>
          <w:kern w:val="2"/>
          <w:sz w:val="22"/>
          <w:szCs w:val="22"/>
          <w:lang w:val="x-none" w:eastAsia="zh-CN"/>
        </w:rPr>
        <w:t>,</w:t>
      </w:r>
      <w:r w:rsidRPr="00001BE7">
        <w:rPr>
          <w:rFonts w:asciiTheme="minorHAnsi" w:eastAsia="Calibri" w:hAnsiTheme="minorHAnsi" w:cstheme="minorHAnsi"/>
          <w:kern w:val="2"/>
          <w:sz w:val="22"/>
          <w:szCs w:val="22"/>
          <w:lang w:eastAsia="zh-CN"/>
        </w:rPr>
        <w:t xml:space="preserve"> </w:t>
      </w:r>
      <w:r w:rsidRPr="00001BE7">
        <w:rPr>
          <w:rFonts w:asciiTheme="minorHAnsi" w:eastAsia="Calibri" w:hAnsiTheme="minorHAnsi" w:cstheme="minorHAnsi"/>
          <w:kern w:val="2"/>
          <w:sz w:val="22"/>
          <w:szCs w:val="22"/>
          <w:lang w:val="x-none" w:eastAsia="zh-CN"/>
        </w:rPr>
        <w:t xml:space="preserve">z którym Wykonawca ma prawo kontaktować się w sprawach przetwarzania jego danych osobowych za pośrednictwem poczty elektronicznej: </w:t>
      </w:r>
      <w:hyperlink r:id="rId10" w:history="1">
        <w:r w:rsidRPr="00001BE7">
          <w:rPr>
            <w:rFonts w:asciiTheme="minorHAnsi" w:eastAsia="Calibri" w:hAnsiTheme="minorHAnsi" w:cstheme="minorHAnsi"/>
            <w:kern w:val="2"/>
            <w:sz w:val="22"/>
            <w:szCs w:val="22"/>
            <w:lang w:val="x-none" w:eastAsia="zh-CN"/>
          </w:rPr>
          <w:t>iodo@psychiatria.com</w:t>
        </w:r>
      </w:hyperlink>
      <w:r w:rsidRPr="00001BE7">
        <w:rPr>
          <w:rFonts w:asciiTheme="minorHAnsi" w:eastAsia="Calibri" w:hAnsiTheme="minorHAnsi" w:cstheme="minorHAnsi"/>
          <w:kern w:val="2"/>
          <w:sz w:val="22"/>
          <w:szCs w:val="22"/>
          <w:lang w:val="x-none" w:eastAsia="zh-CN"/>
        </w:rPr>
        <w:t xml:space="preserve"> lub telefonicznie 32/43-28-171;</w:t>
      </w:r>
    </w:p>
    <w:p w14:paraId="5D2E879F"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eastAsia="Calibri" w:hAnsiTheme="minorHAnsi" w:cstheme="minorHAnsi"/>
          <w:sz w:val="22"/>
          <w:szCs w:val="22"/>
          <w:lang w:val="x-none" w:eastAsia="zh-CN"/>
        </w:rPr>
      </w:pPr>
      <w:r w:rsidRPr="00001BE7">
        <w:rPr>
          <w:rFonts w:asciiTheme="minorHAnsi" w:eastAsia="Calibri" w:hAnsiTheme="minorHAnsi" w:cstheme="minorHAnsi"/>
          <w:sz w:val="22"/>
          <w:szCs w:val="22"/>
          <w:lang w:val="x-none" w:eastAsia="zh-CN"/>
        </w:rPr>
        <w:t>dane osobowe będą przetwarzane na podstawie art. 6 ust. 1 lit.</w:t>
      </w:r>
      <w:r w:rsidRPr="00001BE7">
        <w:rPr>
          <w:rFonts w:asciiTheme="minorHAnsi" w:eastAsia="Calibri" w:hAnsiTheme="minorHAnsi" w:cstheme="minorHAnsi"/>
          <w:sz w:val="22"/>
          <w:szCs w:val="22"/>
          <w:lang w:eastAsia="zh-CN"/>
        </w:rPr>
        <w:t>:</w:t>
      </w:r>
      <w:r w:rsidRPr="00001BE7">
        <w:rPr>
          <w:rFonts w:asciiTheme="minorHAnsi" w:eastAsia="Calibri" w:hAnsiTheme="minorHAnsi" w:cstheme="minorHAnsi"/>
          <w:sz w:val="22"/>
          <w:szCs w:val="22"/>
          <w:lang w:val="x-none" w:eastAsia="zh-CN"/>
        </w:rPr>
        <w:t xml:space="preserve"> </w:t>
      </w:r>
      <w:r w:rsidRPr="00001BE7">
        <w:rPr>
          <w:rFonts w:asciiTheme="minorHAnsi" w:eastAsia="Calibri" w:hAnsiTheme="minorHAnsi" w:cstheme="minorHAnsi"/>
          <w:sz w:val="22"/>
          <w:szCs w:val="22"/>
          <w:lang w:eastAsia="zh-CN"/>
        </w:rPr>
        <w:t xml:space="preserve">b i </w:t>
      </w:r>
      <w:r w:rsidRPr="00001BE7">
        <w:rPr>
          <w:rFonts w:asciiTheme="minorHAnsi" w:eastAsia="Calibri" w:hAnsiTheme="minorHAnsi" w:cstheme="minorHAnsi"/>
          <w:sz w:val="22"/>
          <w:szCs w:val="22"/>
          <w:lang w:val="x-none" w:eastAsia="zh-CN"/>
        </w:rPr>
        <w:t>c RODO</w:t>
      </w:r>
      <w:r w:rsidRPr="00001BE7">
        <w:rPr>
          <w:rFonts w:asciiTheme="minorHAnsi" w:eastAsia="Calibri" w:hAnsiTheme="minorHAnsi" w:cstheme="minorHAnsi"/>
          <w:sz w:val="22"/>
          <w:szCs w:val="22"/>
          <w:lang w:eastAsia="zh-CN"/>
        </w:rPr>
        <w:t xml:space="preserve"> </w:t>
      </w:r>
      <w:r w:rsidRPr="00001BE7">
        <w:rPr>
          <w:rFonts w:asciiTheme="minorHAnsi" w:eastAsia="Calibri" w:hAnsiTheme="minorHAnsi" w:cstheme="minorHAnsi"/>
          <w:sz w:val="22"/>
          <w:szCs w:val="22"/>
          <w:lang w:val="x-none" w:eastAsia="zh-CN"/>
        </w:rPr>
        <w:t xml:space="preserve">w celu </w:t>
      </w:r>
      <w:r w:rsidRPr="00001BE7">
        <w:rPr>
          <w:rFonts w:asciiTheme="minorHAnsi" w:eastAsia="Calibri" w:hAnsiTheme="minorHAnsi" w:cstheme="minorHAnsi"/>
          <w:sz w:val="22"/>
          <w:szCs w:val="22"/>
          <w:lang w:eastAsia="zh-CN"/>
        </w:rPr>
        <w:t>realizacji umowy</w:t>
      </w:r>
      <w:r w:rsidRPr="00001BE7">
        <w:rPr>
          <w:rFonts w:asciiTheme="minorHAnsi" w:eastAsia="Calibri" w:hAnsiTheme="minorHAnsi" w:cstheme="minorHAnsi"/>
          <w:sz w:val="22"/>
          <w:szCs w:val="22"/>
          <w:lang w:val="x-none" w:eastAsia="zh-CN"/>
        </w:rPr>
        <w:t>;</w:t>
      </w:r>
    </w:p>
    <w:p w14:paraId="5D15CB2E"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odbiorcami danych osobowych będą podmioty: kancelaria prawna, sąd (w przypadku windykacji), zewnętrzny audytor;</w:t>
      </w:r>
    </w:p>
    <w:p w14:paraId="28209D8C"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dane osobowe będą przechowywane na okres trwania umowy, a szczególnych przypadkach także później - na czas trwania dochodzenia ewentualnych roszczeń, jednak nie krócej niż 4 lata od momentu zakończenia postępowania;</w:t>
      </w:r>
    </w:p>
    <w:p w14:paraId="0648C4AD"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dane osobowe zostały pobrane dobrowolnie; nie podanie danych skutkuje brakiem możliwości realizacji umowy;</w:t>
      </w:r>
    </w:p>
    <w:p w14:paraId="30ADD8E5" w14:textId="6028B11C"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w odniesieniu do danych osobowych osoby, której dane dotyczą, decyzje nie będą podejmowane</w:t>
      </w:r>
      <w:r>
        <w:rPr>
          <w:rFonts w:asciiTheme="minorHAnsi" w:hAnsiTheme="minorHAnsi" w:cstheme="minorHAnsi"/>
          <w:sz w:val="22"/>
          <w:szCs w:val="22"/>
          <w:lang w:eastAsia="en-US"/>
        </w:rPr>
        <w:t xml:space="preserve"> </w:t>
      </w:r>
      <w:r w:rsidRPr="00001BE7">
        <w:rPr>
          <w:rFonts w:asciiTheme="minorHAnsi" w:hAnsiTheme="minorHAnsi" w:cstheme="minorHAnsi"/>
          <w:sz w:val="22"/>
          <w:szCs w:val="22"/>
          <w:lang w:eastAsia="en-US"/>
        </w:rPr>
        <w:t>w sposób zautomatyzowany, stosowanie do art. 22 RODO;</w:t>
      </w:r>
    </w:p>
    <w:p w14:paraId="18669DF0"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Administrator nie będzie przekazywać danych osobowych do państwa trzeciego lub organizacji międzynarodowej;</w:t>
      </w:r>
    </w:p>
    <w:p w14:paraId="33C5C460" w14:textId="18C7B133"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Administrator dokłada wszelkich starań, aby zapewnić wszelkie środki fizycznej, technicznej</w:t>
      </w:r>
      <w:r>
        <w:rPr>
          <w:rFonts w:asciiTheme="minorHAnsi" w:hAnsiTheme="minorHAnsi" w:cstheme="minorHAnsi"/>
          <w:sz w:val="22"/>
          <w:szCs w:val="22"/>
          <w:lang w:eastAsia="en-US"/>
        </w:rPr>
        <w:t xml:space="preserve"> </w:t>
      </w:r>
      <w:r w:rsidRPr="00001BE7">
        <w:rPr>
          <w:rFonts w:asciiTheme="minorHAnsi" w:hAnsiTheme="minorHAnsi" w:cstheme="minorHAnsi"/>
          <w:sz w:val="22"/>
          <w:szCs w:val="22"/>
          <w:lang w:eastAsia="en-US"/>
        </w:rPr>
        <w:t>i organizacyjnej ochrony danych osobowych przed ich przypadkowym czy umyślnym zniszczeniem, przypadkową utratą, zmianą, nieuprawnionym ujawnieniem, wykorzystaniem czy dostępem, zgodnie ze wszystkimi obowiązującymi przepisami;</w:t>
      </w:r>
    </w:p>
    <w:p w14:paraId="450B5597" w14:textId="77777777" w:rsidR="00014CF7" w:rsidRPr="00001BE7" w:rsidRDefault="00014CF7" w:rsidP="00014CF7">
      <w:pPr>
        <w:numPr>
          <w:ilvl w:val="0"/>
          <w:numId w:val="29"/>
        </w:numPr>
        <w:shd w:val="clear" w:color="auto" w:fill="FFFFFF"/>
        <w:tabs>
          <w:tab w:val="clear" w:pos="720"/>
        </w:tabs>
        <w:suppressAutoHyphens/>
        <w:spacing w:line="276" w:lineRule="auto"/>
        <w:ind w:left="284" w:hanging="284"/>
        <w:textAlignment w:val="baseline"/>
        <w:rPr>
          <w:rFonts w:asciiTheme="minorHAnsi" w:hAnsiTheme="minorHAnsi" w:cstheme="minorHAnsi"/>
          <w:sz w:val="22"/>
          <w:szCs w:val="22"/>
          <w:lang w:eastAsia="en-US"/>
        </w:rPr>
      </w:pPr>
      <w:r w:rsidRPr="00001BE7">
        <w:rPr>
          <w:rFonts w:asciiTheme="minorHAnsi" w:hAnsiTheme="minorHAnsi" w:cstheme="minorHAnsi"/>
          <w:sz w:val="22"/>
          <w:szCs w:val="22"/>
          <w:lang w:eastAsia="en-US"/>
        </w:rPr>
        <w:t>osoba, której dane dotyczą posiada:</w:t>
      </w:r>
    </w:p>
    <w:p w14:paraId="5EDF5CF7"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15 RODO prawo dostępu do danych osobowych jej dotyczących;</w:t>
      </w:r>
    </w:p>
    <w:p w14:paraId="39FE6B23"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16 RODO prawo do sprostowania jej danych osobowych;</w:t>
      </w:r>
    </w:p>
    <w:p w14:paraId="7060FDC5"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F46986"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prawo do przenoszenia danych osobowych, o którym mowa w art. 20 RODO;</w:t>
      </w:r>
    </w:p>
    <w:p w14:paraId="6281165D" w14:textId="77777777" w:rsidR="00014CF7" w:rsidRPr="00001BE7" w:rsidRDefault="00014CF7" w:rsidP="00014CF7">
      <w:pPr>
        <w:pStyle w:val="Akapitzlist"/>
        <w:numPr>
          <w:ilvl w:val="1"/>
          <w:numId w:val="31"/>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prawo do wniesienia skargi do Prezesa Urzędu Ochrony Danych Osobowych, gdy uzna Pan/i, że przetwarzanie danych osobowych Pana/i dotyczących narusza przepisy RODO;</w:t>
      </w:r>
    </w:p>
    <w:p w14:paraId="0D43E214" w14:textId="77777777" w:rsidR="00014CF7" w:rsidRPr="00001BE7" w:rsidRDefault="00014CF7" w:rsidP="00014CF7">
      <w:pPr>
        <w:shd w:val="clear" w:color="auto" w:fill="FFFFFF"/>
        <w:spacing w:line="276" w:lineRule="auto"/>
        <w:rPr>
          <w:rFonts w:asciiTheme="minorHAnsi" w:eastAsia="Calibri" w:hAnsiTheme="minorHAnsi" w:cstheme="minorHAnsi"/>
          <w:sz w:val="10"/>
          <w:szCs w:val="10"/>
          <w:lang w:eastAsia="en-US"/>
        </w:rPr>
      </w:pPr>
    </w:p>
    <w:p w14:paraId="0044C926" w14:textId="77777777" w:rsidR="00014CF7" w:rsidRPr="00001BE7" w:rsidRDefault="00014CF7" w:rsidP="00014CF7">
      <w:pPr>
        <w:pStyle w:val="Akapitzlist"/>
        <w:numPr>
          <w:ilvl w:val="1"/>
          <w:numId w:val="30"/>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nie przysługuje Panu/i:</w:t>
      </w:r>
    </w:p>
    <w:p w14:paraId="69E56CE7" w14:textId="1769DE9F" w:rsidR="00014CF7" w:rsidRDefault="00014CF7" w:rsidP="00014CF7">
      <w:pPr>
        <w:pStyle w:val="Akapitzlist"/>
        <w:numPr>
          <w:ilvl w:val="1"/>
          <w:numId w:val="32"/>
        </w:numPr>
        <w:shd w:val="clear" w:color="auto" w:fill="FFFFFF"/>
        <w:suppressAutoHyphens w:val="0"/>
        <w:spacing w:after="0"/>
        <w:contextualSpacing/>
        <w:rPr>
          <w:rFonts w:asciiTheme="minorHAnsi" w:hAnsiTheme="minorHAnsi" w:cstheme="minorHAnsi"/>
          <w:lang w:eastAsia="en-US"/>
        </w:rPr>
      </w:pPr>
      <w:r w:rsidRPr="00001BE7">
        <w:rPr>
          <w:rFonts w:asciiTheme="minorHAnsi" w:hAnsiTheme="minorHAnsi" w:cstheme="minorHAnsi"/>
          <w:lang w:eastAsia="en-US"/>
        </w:rPr>
        <w:t>w związku z art. 17 ust. 3 lit.: b, d lub e RODO prawo do usunięcia danych osobowych;</w:t>
      </w:r>
    </w:p>
    <w:p w14:paraId="2983CCFD" w14:textId="3C94952A" w:rsidR="007B2483" w:rsidRPr="00BB7CF7" w:rsidRDefault="00014CF7" w:rsidP="00E63D09">
      <w:pPr>
        <w:pStyle w:val="Akapitzlist"/>
        <w:numPr>
          <w:ilvl w:val="0"/>
          <w:numId w:val="32"/>
        </w:numPr>
        <w:spacing w:after="0" w:line="240" w:lineRule="auto"/>
        <w:ind w:left="567" w:hanging="283"/>
      </w:pPr>
      <w:r w:rsidRPr="00001BE7">
        <w:rPr>
          <w:rFonts w:asciiTheme="minorHAnsi" w:hAnsiTheme="minorHAnsi" w:cstheme="minorHAnsi"/>
          <w:lang w:eastAsia="en-US"/>
        </w:rPr>
        <w:t>na podstawie art. 21 RODO prawo sprzeciwu, wobec przetwarzania danych osobowych, gdyż podstawą prawną przetwarzania Pana/i danych osobowych jest art. 6 ust. 1 lit.: b i c RODO.</w:t>
      </w:r>
    </w:p>
    <w:p w14:paraId="450B8C68" w14:textId="16A351DF" w:rsidR="006378C6" w:rsidRDefault="006378C6" w:rsidP="00E63D09">
      <w:pPr>
        <w:rPr>
          <w:rFonts w:asciiTheme="minorHAnsi" w:hAnsiTheme="minorHAnsi" w:cstheme="minorHAnsi"/>
          <w:sz w:val="20"/>
          <w:szCs w:val="20"/>
        </w:rPr>
      </w:pPr>
    </w:p>
    <w:p w14:paraId="06670B5A" w14:textId="77777777" w:rsidR="00657486" w:rsidRPr="00BB7CF7" w:rsidRDefault="00657486" w:rsidP="00E63D09">
      <w:pPr>
        <w:jc w:val="center"/>
        <w:rPr>
          <w:rFonts w:asciiTheme="minorHAnsi" w:hAnsiTheme="minorHAnsi" w:cstheme="minorHAnsi"/>
          <w:sz w:val="22"/>
          <w:szCs w:val="22"/>
        </w:rPr>
      </w:pPr>
      <w:r w:rsidRPr="00BB7CF7">
        <w:rPr>
          <w:rFonts w:asciiTheme="minorHAnsi" w:hAnsiTheme="minorHAnsi" w:cstheme="minorHAnsi"/>
          <w:sz w:val="22"/>
          <w:szCs w:val="22"/>
        </w:rPr>
        <w:t>§ 13</w:t>
      </w:r>
    </w:p>
    <w:p w14:paraId="3A2B41E7" w14:textId="77777777" w:rsidR="00657486" w:rsidRPr="00BB7CF7" w:rsidRDefault="00657486" w:rsidP="00E63D09">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288C1C54"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Do zachowania w poufności informacji stanowiących tajemnicę przedsiębiorstwa Wykonawcy oraz innych informacji stanowiących tajemnice prawnie chronione zobowiązuje się również Zamawiający.</w:t>
      </w:r>
    </w:p>
    <w:p w14:paraId="22277B17"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Powyższe zastrzeżenie nie dotyczy informacji, do których ujawnienia wobec właściwych podmiotów Strona jest zobowiązana na podstawie przepisów prawa.</w:t>
      </w:r>
    </w:p>
    <w:p w14:paraId="5FA9DA26"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Strony nie wyjawią informacji poufnych żadnej osobie, z wyjątkiem tych pracowników, dla których te informacje okażą się niezbędne do wykonania przedmiotu umowy.</w:t>
      </w:r>
    </w:p>
    <w:p w14:paraId="1222D7DF" w14:textId="77777777" w:rsidR="00657486" w:rsidRPr="00BB7CF7" w:rsidRDefault="00657486" w:rsidP="00BE2120">
      <w:pPr>
        <w:pStyle w:val="Akapitzlist"/>
        <w:numPr>
          <w:ilvl w:val="0"/>
          <w:numId w:val="17"/>
        </w:numPr>
        <w:spacing w:after="0" w:line="240" w:lineRule="auto"/>
        <w:ind w:left="284" w:hanging="284"/>
        <w:contextualSpacing/>
        <w:rPr>
          <w:rFonts w:asciiTheme="minorHAnsi" w:hAnsiTheme="minorHAnsi" w:cstheme="minorHAnsi"/>
        </w:rPr>
      </w:pPr>
      <w:r w:rsidRPr="00BB7CF7">
        <w:rPr>
          <w:rFonts w:asciiTheme="minorHAnsi" w:hAnsiTheme="minorHAnsi" w:cstheme="minorHAnsi"/>
        </w:rPr>
        <w:t>Obowiązek zachowania tajemnicy pozostaje w mocy również po ustaniu umowy.</w:t>
      </w:r>
    </w:p>
    <w:p w14:paraId="09329E0B" w14:textId="77777777" w:rsidR="00710E4E" w:rsidRPr="00710E4E" w:rsidRDefault="00710E4E" w:rsidP="00657486">
      <w:pPr>
        <w:rPr>
          <w:rFonts w:asciiTheme="minorHAnsi" w:hAnsiTheme="minorHAnsi" w:cstheme="minorHAnsi"/>
          <w:sz w:val="20"/>
          <w:szCs w:val="20"/>
        </w:rPr>
      </w:pPr>
    </w:p>
    <w:p w14:paraId="347E0A28"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14</w:t>
      </w:r>
    </w:p>
    <w:p w14:paraId="62587ECA" w14:textId="5401197F" w:rsidR="00657486" w:rsidRPr="00BB7CF7" w:rsidRDefault="00657486" w:rsidP="00657486">
      <w:pPr>
        <w:rPr>
          <w:rFonts w:asciiTheme="minorHAnsi" w:hAnsiTheme="minorHAnsi" w:cstheme="minorHAnsi"/>
          <w:sz w:val="22"/>
          <w:szCs w:val="22"/>
        </w:rPr>
      </w:pPr>
      <w:r w:rsidRPr="00BB7CF7">
        <w:rPr>
          <w:rFonts w:asciiTheme="minorHAnsi" w:hAnsiTheme="minorHAnsi" w:cstheme="minorHAnsi"/>
          <w:sz w:val="22"/>
          <w:szCs w:val="22"/>
        </w:rPr>
        <w:t xml:space="preserve">W sprawach nieuregulowanych umową mają zastosowanie przepisy </w:t>
      </w:r>
      <w:r w:rsidR="006378C6" w:rsidRPr="006378C6">
        <w:rPr>
          <w:rFonts w:asciiTheme="minorHAnsi" w:hAnsiTheme="minorHAnsi" w:cstheme="minorHAnsi"/>
          <w:sz w:val="22"/>
          <w:szCs w:val="22"/>
        </w:rPr>
        <w:t>u</w:t>
      </w:r>
      <w:r w:rsidRPr="006378C6">
        <w:rPr>
          <w:rFonts w:asciiTheme="minorHAnsi" w:hAnsiTheme="minorHAnsi" w:cstheme="minorHAnsi"/>
          <w:sz w:val="22"/>
          <w:szCs w:val="22"/>
        </w:rPr>
        <w:t xml:space="preserve">stawy </w:t>
      </w:r>
      <w:r w:rsidR="006378C6" w:rsidRPr="00001BE7">
        <w:rPr>
          <w:rFonts w:ascii="Calibri" w:hAnsi="Calibri" w:cs="Calibri"/>
          <w:sz w:val="22"/>
          <w:szCs w:val="22"/>
          <w:lang w:eastAsia="zh-CN"/>
        </w:rPr>
        <w:t>z dnia 23 kwietnia 1964 r. Kodeks Cywilny</w:t>
      </w:r>
      <w:r w:rsidR="006378C6" w:rsidRPr="00BB7CF7" w:rsidDel="006378C6">
        <w:rPr>
          <w:rFonts w:asciiTheme="minorHAnsi" w:hAnsiTheme="minorHAnsi" w:cstheme="minorHAnsi"/>
          <w:sz w:val="22"/>
          <w:szCs w:val="22"/>
        </w:rPr>
        <w:t xml:space="preserve"> </w:t>
      </w:r>
      <w:r w:rsidRPr="00BB7CF7">
        <w:rPr>
          <w:rFonts w:asciiTheme="minorHAnsi" w:hAnsiTheme="minorHAnsi" w:cstheme="minorHAnsi"/>
          <w:sz w:val="22"/>
          <w:szCs w:val="22"/>
        </w:rPr>
        <w:t>oraz inne znajdujące zastosowanie do wykonania umowy przepisy prawa powszechnego.</w:t>
      </w:r>
    </w:p>
    <w:p w14:paraId="7804F88D" w14:textId="77777777" w:rsidR="00657486" w:rsidRPr="00710E4E" w:rsidRDefault="00657486" w:rsidP="00657486">
      <w:pPr>
        <w:rPr>
          <w:rFonts w:asciiTheme="minorHAnsi" w:hAnsiTheme="minorHAnsi" w:cstheme="minorHAnsi"/>
          <w:sz w:val="20"/>
          <w:szCs w:val="20"/>
        </w:rPr>
      </w:pPr>
    </w:p>
    <w:p w14:paraId="71C02C03"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15</w:t>
      </w:r>
    </w:p>
    <w:p w14:paraId="7465536A" w14:textId="77777777" w:rsidR="00657486" w:rsidRPr="00BB7CF7" w:rsidRDefault="00657486" w:rsidP="00BE2120">
      <w:pPr>
        <w:pStyle w:val="Akapitzlist"/>
        <w:numPr>
          <w:ilvl w:val="0"/>
          <w:numId w:val="20"/>
        </w:numPr>
        <w:spacing w:after="0" w:line="240" w:lineRule="auto"/>
        <w:ind w:left="284" w:hanging="284"/>
        <w:rPr>
          <w:rFonts w:asciiTheme="minorHAnsi" w:hAnsiTheme="minorHAnsi" w:cstheme="minorHAnsi"/>
        </w:rPr>
      </w:pPr>
      <w:r w:rsidRPr="00BB7CF7">
        <w:rPr>
          <w:rFonts w:asciiTheme="minorHAnsi" w:hAnsiTheme="minorHAnsi" w:cstheme="minorHAnsi"/>
        </w:rPr>
        <w:t>Wszelkie spory związane z umową będą rozstrzygane przez sąd właściwy miejscowo dla Zamawiającego.</w:t>
      </w:r>
    </w:p>
    <w:p w14:paraId="44692192" w14:textId="493C0822" w:rsidR="008D47D5" w:rsidRPr="00BB7CF7" w:rsidRDefault="008D47D5" w:rsidP="00BE2120">
      <w:pPr>
        <w:pStyle w:val="Akapitzlist"/>
        <w:numPr>
          <w:ilvl w:val="0"/>
          <w:numId w:val="20"/>
        </w:numPr>
        <w:spacing w:after="0" w:line="240" w:lineRule="auto"/>
        <w:ind w:left="284" w:hanging="284"/>
        <w:rPr>
          <w:rFonts w:asciiTheme="minorHAnsi" w:hAnsiTheme="minorHAnsi" w:cstheme="minorHAnsi"/>
        </w:rPr>
      </w:pPr>
      <w:r w:rsidRPr="00BB7CF7">
        <w:rPr>
          <w:rFonts w:asciiTheme="minorHAnsi" w:hAnsiTheme="minorHAnsi" w:cstheme="minorHAnsi"/>
        </w:rPr>
        <w:t>Przed wdaniem się w spór sądowy Strony zobowiązują się do przeprowadzenia negocjacji w celu jego ugodowego załatwienia.</w:t>
      </w:r>
    </w:p>
    <w:p w14:paraId="7FE90717" w14:textId="77777777" w:rsidR="008D47D5" w:rsidRPr="00710E4E" w:rsidRDefault="008D47D5" w:rsidP="00657486">
      <w:pPr>
        <w:rPr>
          <w:rFonts w:asciiTheme="minorHAnsi" w:hAnsiTheme="minorHAnsi" w:cstheme="minorHAnsi"/>
          <w:sz w:val="20"/>
          <w:szCs w:val="20"/>
        </w:rPr>
      </w:pPr>
    </w:p>
    <w:p w14:paraId="5E494E61" w14:textId="77777777" w:rsidR="00657486" w:rsidRPr="00BB7CF7" w:rsidRDefault="00657486" w:rsidP="00657486">
      <w:pPr>
        <w:jc w:val="center"/>
        <w:rPr>
          <w:rFonts w:asciiTheme="minorHAnsi" w:hAnsiTheme="minorHAnsi" w:cstheme="minorHAnsi"/>
          <w:sz w:val="22"/>
          <w:szCs w:val="22"/>
        </w:rPr>
      </w:pPr>
      <w:r w:rsidRPr="00BB7CF7">
        <w:rPr>
          <w:rFonts w:asciiTheme="minorHAnsi" w:hAnsiTheme="minorHAnsi" w:cstheme="minorHAnsi"/>
          <w:sz w:val="22"/>
          <w:szCs w:val="22"/>
        </w:rPr>
        <w:t>§ 16</w:t>
      </w:r>
    </w:p>
    <w:p w14:paraId="3D50BE79" w14:textId="77777777" w:rsidR="00657486" w:rsidRPr="00BB7CF7" w:rsidRDefault="00657486" w:rsidP="00BE2120">
      <w:pPr>
        <w:widowControl w:val="0"/>
        <w:numPr>
          <w:ilvl w:val="0"/>
          <w:numId w:val="16"/>
        </w:numPr>
        <w:suppressAutoHyphens/>
        <w:ind w:right="-31"/>
        <w:rPr>
          <w:rFonts w:asciiTheme="minorHAnsi" w:hAnsiTheme="minorHAnsi" w:cstheme="minorHAnsi"/>
          <w:sz w:val="22"/>
          <w:szCs w:val="22"/>
        </w:rPr>
      </w:pPr>
      <w:r w:rsidRPr="00BB7CF7">
        <w:rPr>
          <w:rFonts w:asciiTheme="minorHAnsi" w:hAnsiTheme="minorHAnsi" w:cstheme="minorHAnsi"/>
          <w:sz w:val="22"/>
          <w:szCs w:val="22"/>
        </w:rPr>
        <w:t>Umowę sporządzono w dwóch jednobrzmiących egzemplarzach, po jednym dla każdej ze Stron.</w:t>
      </w:r>
    </w:p>
    <w:p w14:paraId="5DA7FCA0" w14:textId="092CA219" w:rsidR="00657486" w:rsidRPr="00BB7CF7" w:rsidRDefault="00657486" w:rsidP="00BE2120">
      <w:pPr>
        <w:widowControl w:val="0"/>
        <w:numPr>
          <w:ilvl w:val="0"/>
          <w:numId w:val="16"/>
        </w:numPr>
        <w:suppressAutoHyphens/>
        <w:ind w:right="-31"/>
        <w:rPr>
          <w:rFonts w:asciiTheme="minorHAnsi" w:hAnsiTheme="minorHAnsi" w:cstheme="minorHAnsi"/>
          <w:sz w:val="22"/>
          <w:szCs w:val="22"/>
        </w:rPr>
      </w:pPr>
      <w:r w:rsidRPr="00BB7CF7">
        <w:rPr>
          <w:rFonts w:asciiTheme="minorHAnsi" w:hAnsiTheme="minorHAnsi" w:cstheme="minorHAnsi"/>
          <w:sz w:val="22"/>
          <w:szCs w:val="22"/>
        </w:rPr>
        <w:t>Podpisujący umowę oświadczają, że są uprawnieni do reprezentacji Stron, w imieniu których występują,</w:t>
      </w:r>
      <w:r w:rsidR="005D022A" w:rsidRPr="00BB7CF7">
        <w:rPr>
          <w:rFonts w:asciiTheme="minorHAnsi" w:hAnsiTheme="minorHAnsi" w:cstheme="minorHAnsi"/>
          <w:sz w:val="22"/>
          <w:szCs w:val="22"/>
        </w:rPr>
        <w:br/>
      </w:r>
      <w:r w:rsidRPr="00BB7CF7">
        <w:rPr>
          <w:rFonts w:asciiTheme="minorHAnsi" w:hAnsiTheme="minorHAnsi" w:cstheme="minorHAnsi"/>
          <w:sz w:val="22"/>
          <w:szCs w:val="22"/>
        </w:rPr>
        <w:t>a zawarcie umowy mieści się w zakresie ich uprawnień oraz oświadczają, iż ponoszą wszelką odpowiedzialność za szkody wynikłe z ewentualnego działania bez umocowania lub z przekroczeniem jego zakresu.</w:t>
      </w:r>
    </w:p>
    <w:p w14:paraId="136F0699" w14:textId="77777777" w:rsidR="00657486" w:rsidRPr="00BB7CF7" w:rsidRDefault="00657486" w:rsidP="00657486">
      <w:pPr>
        <w:tabs>
          <w:tab w:val="num" w:pos="426"/>
        </w:tabs>
        <w:rPr>
          <w:rFonts w:asciiTheme="minorHAnsi" w:hAnsiTheme="minorHAnsi" w:cstheme="minorHAnsi"/>
          <w:sz w:val="22"/>
          <w:szCs w:val="22"/>
        </w:rPr>
      </w:pPr>
    </w:p>
    <w:p w14:paraId="10AB8449" w14:textId="77777777" w:rsidR="009C7310" w:rsidRPr="00BB7CF7" w:rsidRDefault="009C7310" w:rsidP="00657486">
      <w:pPr>
        <w:tabs>
          <w:tab w:val="num" w:pos="426"/>
        </w:tabs>
        <w:rPr>
          <w:rFonts w:asciiTheme="minorHAnsi" w:hAnsiTheme="minorHAnsi" w:cstheme="minorHAnsi"/>
          <w:sz w:val="22"/>
          <w:szCs w:val="22"/>
        </w:rPr>
      </w:pPr>
    </w:p>
    <w:p w14:paraId="1EFE9EE4" w14:textId="77777777" w:rsidR="009C7310" w:rsidRPr="00BB7CF7" w:rsidRDefault="009C7310" w:rsidP="00657486">
      <w:pPr>
        <w:tabs>
          <w:tab w:val="num" w:pos="426"/>
        </w:tabs>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657486" w:rsidRPr="00BB7CF7" w14:paraId="2887A2CF" w14:textId="77777777" w:rsidTr="00EA1179">
        <w:tc>
          <w:tcPr>
            <w:tcW w:w="5096" w:type="dxa"/>
          </w:tcPr>
          <w:p w14:paraId="255CCDCA" w14:textId="2922576A" w:rsidR="00657486" w:rsidRPr="00BB7CF7" w:rsidRDefault="00657486" w:rsidP="00EA1179">
            <w:pPr>
              <w:tabs>
                <w:tab w:val="num" w:pos="426"/>
              </w:tabs>
              <w:jc w:val="center"/>
              <w:rPr>
                <w:rFonts w:asciiTheme="minorHAnsi" w:hAnsiTheme="minorHAnsi" w:cstheme="minorHAnsi"/>
                <w:sz w:val="22"/>
                <w:szCs w:val="22"/>
              </w:rPr>
            </w:pPr>
            <w:r w:rsidRPr="00BB7CF7">
              <w:rPr>
                <w:rFonts w:asciiTheme="minorHAnsi" w:hAnsiTheme="minorHAnsi" w:cstheme="minorHAnsi"/>
                <w:sz w:val="22"/>
                <w:szCs w:val="22"/>
              </w:rPr>
              <w:t>Zamawiający</w:t>
            </w:r>
          </w:p>
        </w:tc>
        <w:tc>
          <w:tcPr>
            <w:tcW w:w="5097" w:type="dxa"/>
          </w:tcPr>
          <w:p w14:paraId="744F7D52" w14:textId="77777777" w:rsidR="00657486" w:rsidRPr="00BB7CF7" w:rsidRDefault="00657486" w:rsidP="00EA1179">
            <w:pPr>
              <w:tabs>
                <w:tab w:val="num" w:pos="426"/>
              </w:tabs>
              <w:jc w:val="center"/>
              <w:rPr>
                <w:rFonts w:asciiTheme="minorHAnsi" w:hAnsiTheme="minorHAnsi" w:cstheme="minorHAnsi"/>
                <w:sz w:val="22"/>
                <w:szCs w:val="22"/>
              </w:rPr>
            </w:pPr>
            <w:r w:rsidRPr="00BB7CF7">
              <w:rPr>
                <w:rFonts w:asciiTheme="minorHAnsi" w:hAnsiTheme="minorHAnsi" w:cstheme="minorHAnsi"/>
                <w:sz w:val="22"/>
                <w:szCs w:val="22"/>
              </w:rPr>
              <w:t>Wykonawca</w:t>
            </w:r>
          </w:p>
        </w:tc>
      </w:tr>
    </w:tbl>
    <w:p w14:paraId="2A7DC064" w14:textId="77777777" w:rsidR="00657486" w:rsidRPr="00BB7CF7" w:rsidRDefault="00657486">
      <w:pPr>
        <w:rPr>
          <w:rFonts w:asciiTheme="minorHAnsi" w:hAnsiTheme="minorHAnsi" w:cstheme="minorHAnsi"/>
          <w:sz w:val="22"/>
          <w:szCs w:val="22"/>
          <w:lang w:eastAsia="x-none"/>
        </w:rPr>
      </w:pPr>
    </w:p>
    <w:sectPr w:rsidR="00657486" w:rsidRPr="00BB7CF7" w:rsidSect="00976835">
      <w:headerReference w:type="even" r:id="rId11"/>
      <w:headerReference w:type="default" r:id="rId12"/>
      <w:footerReference w:type="even" r:id="rId13"/>
      <w:footerReference w:type="default" r:id="rId14"/>
      <w:footerReference w:type="first" r:id="rId1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D812" w14:textId="77777777" w:rsidR="008826FE" w:rsidRDefault="008826FE" w:rsidP="00E84CFD">
      <w:r>
        <w:separator/>
      </w:r>
    </w:p>
  </w:endnote>
  <w:endnote w:type="continuationSeparator" w:id="0">
    <w:p w14:paraId="42B59AF4" w14:textId="77777777" w:rsidR="008826FE" w:rsidRDefault="008826F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EE"/>
    <w:family w:val="roman"/>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1F5" w14:textId="77777777" w:rsidR="008826FE" w:rsidRDefault="008826F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11D4E4" w14:textId="77777777" w:rsidR="008826FE" w:rsidRDefault="00882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531" w14:textId="77777777" w:rsidR="008826FE" w:rsidRPr="00C20EFC" w:rsidRDefault="008826FE" w:rsidP="00500E7D">
    <w:pPr>
      <w:pStyle w:val="Stopka"/>
      <w:framePr w:wrap="around" w:vAnchor="text" w:hAnchor="margin" w:xAlign="right" w:y="1"/>
      <w:ind w:right="360"/>
      <w:rPr>
        <w:rStyle w:val="Numerstrony"/>
        <w:sz w:val="20"/>
        <w:szCs w:val="20"/>
      </w:rPr>
    </w:pPr>
  </w:p>
  <w:p w14:paraId="3E648184" w14:textId="5003A631" w:rsidR="008826FE" w:rsidRPr="005B3CC6" w:rsidRDefault="00BB7CF7" w:rsidP="00BB7CF7">
    <w:pPr>
      <w:pStyle w:val="Stopka"/>
      <w:jc w:val="center"/>
      <w:rPr>
        <w:rFonts w:asciiTheme="minorHAnsi" w:hAnsiTheme="minorHAnsi" w:cstheme="minorHAnsi"/>
        <w:sz w:val="20"/>
        <w:szCs w:val="20"/>
      </w:rPr>
    </w:pPr>
    <w:r w:rsidRPr="005B3CC6">
      <w:rPr>
        <w:rFonts w:asciiTheme="minorHAnsi" w:hAnsiTheme="minorHAnsi" w:cstheme="minorHAnsi"/>
        <w:sz w:val="20"/>
        <w:szCs w:val="20"/>
      </w:rPr>
      <w:t xml:space="preserve">Strona 8 z </w:t>
    </w:r>
    <w:r w:rsidRPr="005B3CC6">
      <w:rPr>
        <w:rFonts w:asciiTheme="minorHAnsi" w:hAnsiTheme="minorHAnsi" w:cstheme="minorHAnsi"/>
        <w:sz w:val="20"/>
        <w:szCs w:val="20"/>
      </w:rPr>
      <w:fldChar w:fldCharType="begin"/>
    </w:r>
    <w:r w:rsidRPr="005B3CC6">
      <w:rPr>
        <w:rFonts w:asciiTheme="minorHAnsi" w:hAnsiTheme="minorHAnsi" w:cstheme="minorHAnsi"/>
        <w:sz w:val="20"/>
        <w:szCs w:val="20"/>
      </w:rPr>
      <w:instrText xml:space="preserve"> NUMPAGES </w:instrText>
    </w:r>
    <w:r w:rsidRPr="005B3CC6">
      <w:rPr>
        <w:rFonts w:asciiTheme="minorHAnsi" w:hAnsiTheme="minorHAnsi" w:cstheme="minorHAnsi"/>
        <w:sz w:val="20"/>
        <w:szCs w:val="20"/>
      </w:rPr>
      <w:fldChar w:fldCharType="separate"/>
    </w:r>
    <w:r w:rsidRPr="005B3CC6">
      <w:rPr>
        <w:rFonts w:asciiTheme="minorHAnsi" w:hAnsiTheme="minorHAnsi" w:cstheme="minorHAnsi"/>
        <w:sz w:val="20"/>
        <w:szCs w:val="20"/>
      </w:rPr>
      <w:t>8</w:t>
    </w:r>
    <w:r w:rsidRPr="005B3CC6">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FF48" w14:textId="4DEBAEC6" w:rsidR="008826FE" w:rsidRPr="00242183" w:rsidRDefault="00BB7CF7" w:rsidP="00BB7CF7">
    <w:pPr>
      <w:pStyle w:val="Stopka"/>
      <w:jc w:val="center"/>
      <w:rPr>
        <w:rFonts w:asciiTheme="minorHAnsi" w:hAnsiTheme="minorHAnsi" w:cstheme="minorHAnsi"/>
        <w:sz w:val="20"/>
        <w:szCs w:val="20"/>
      </w:rPr>
    </w:pPr>
    <w:r w:rsidRPr="00242183">
      <w:rPr>
        <w:rFonts w:asciiTheme="minorHAnsi" w:hAnsiTheme="minorHAnsi" w:cstheme="minorHAnsi"/>
        <w:sz w:val="20"/>
        <w:szCs w:val="20"/>
      </w:rPr>
      <w:t xml:space="preserve">Strona 1 z </w:t>
    </w:r>
    <w:r w:rsidRPr="00242183">
      <w:rPr>
        <w:rFonts w:asciiTheme="minorHAnsi" w:hAnsiTheme="minorHAnsi" w:cstheme="minorHAnsi"/>
        <w:sz w:val="20"/>
        <w:szCs w:val="20"/>
      </w:rPr>
      <w:fldChar w:fldCharType="begin"/>
    </w:r>
    <w:r w:rsidRPr="00242183">
      <w:rPr>
        <w:rFonts w:asciiTheme="minorHAnsi" w:hAnsiTheme="minorHAnsi" w:cstheme="minorHAnsi"/>
        <w:sz w:val="20"/>
        <w:szCs w:val="20"/>
      </w:rPr>
      <w:instrText xml:space="preserve"> NUMPAGES </w:instrText>
    </w:r>
    <w:r w:rsidRPr="00242183">
      <w:rPr>
        <w:rFonts w:asciiTheme="minorHAnsi" w:hAnsiTheme="minorHAnsi" w:cstheme="minorHAnsi"/>
        <w:sz w:val="20"/>
        <w:szCs w:val="20"/>
      </w:rPr>
      <w:fldChar w:fldCharType="separate"/>
    </w:r>
    <w:r w:rsidRPr="00242183">
      <w:rPr>
        <w:rFonts w:asciiTheme="minorHAnsi" w:hAnsiTheme="minorHAnsi" w:cstheme="minorHAnsi"/>
        <w:sz w:val="20"/>
        <w:szCs w:val="20"/>
      </w:rPr>
      <w:t>5</w:t>
    </w:r>
    <w:r w:rsidRPr="0024218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3A76" w14:textId="77777777" w:rsidR="008826FE" w:rsidRDefault="008826FE" w:rsidP="00E84CFD">
      <w:r>
        <w:separator/>
      </w:r>
    </w:p>
  </w:footnote>
  <w:footnote w:type="continuationSeparator" w:id="0">
    <w:p w14:paraId="4AC142B9" w14:textId="77777777" w:rsidR="008826FE" w:rsidRDefault="008826FE"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7644" w14:textId="77777777" w:rsidR="008826FE" w:rsidRDefault="008826F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ADE060" w14:textId="77777777" w:rsidR="008826FE" w:rsidRDefault="008826FE"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AAEE" w14:textId="66C2C21F" w:rsidR="008826FE" w:rsidRPr="00BB7CF7" w:rsidRDefault="008826FE" w:rsidP="00001BE7">
    <w:pPr>
      <w:pStyle w:val="Nagwek"/>
      <w:tabs>
        <w:tab w:val="center" w:pos="4922"/>
        <w:tab w:val="left" w:pos="8758"/>
      </w:tabs>
      <w:ind w:right="360"/>
      <w:jc w:val="center"/>
      <w:rPr>
        <w:rFonts w:asciiTheme="minorHAnsi" w:hAnsiTheme="minorHAnsi" w:cstheme="minorHAns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0D"/>
    <w:multiLevelType w:val="singleLevel"/>
    <w:tmpl w:val="153AB48A"/>
    <w:name w:val="WW8Num13"/>
    <w:lvl w:ilvl="0">
      <w:start w:val="1"/>
      <w:numFmt w:val="decimal"/>
      <w:lvlText w:val="%1."/>
      <w:lvlJc w:val="left"/>
      <w:pPr>
        <w:tabs>
          <w:tab w:val="num" w:pos="-360"/>
        </w:tabs>
        <w:ind w:left="360" w:hanging="360"/>
      </w:pPr>
      <w:rPr>
        <w:b w:val="0"/>
      </w:rPr>
    </w:lvl>
  </w:abstractNum>
  <w:abstractNum w:abstractNumId="13"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8"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9"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20"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5D436BD"/>
    <w:multiLevelType w:val="hybridMultilevel"/>
    <w:tmpl w:val="B0681044"/>
    <w:lvl w:ilvl="0" w:tplc="5036C0B6">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640C40"/>
    <w:multiLevelType w:val="hybridMultilevel"/>
    <w:tmpl w:val="B3289038"/>
    <w:lvl w:ilvl="0" w:tplc="543AAED4">
      <w:start w:val="1"/>
      <w:numFmt w:val="decimal"/>
      <w:lvlText w:val="%1."/>
      <w:lvlJc w:val="left"/>
      <w:pPr>
        <w:tabs>
          <w:tab w:val="num" w:pos="2912"/>
        </w:tabs>
        <w:ind w:left="2912"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A5749C"/>
    <w:multiLevelType w:val="hybridMultilevel"/>
    <w:tmpl w:val="DA848826"/>
    <w:lvl w:ilvl="0" w:tplc="A412CB08">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1BEA09EE"/>
    <w:multiLevelType w:val="hybridMultilevel"/>
    <w:tmpl w:val="0442D4E2"/>
    <w:lvl w:ilvl="0" w:tplc="6D9EB5B6">
      <w:start w:val="1"/>
      <w:numFmt w:val="decimal"/>
      <w:lvlText w:val="%1)"/>
      <w:lvlJc w:val="left"/>
      <w:pPr>
        <w:tabs>
          <w:tab w:val="num" w:pos="720"/>
        </w:tabs>
        <w:ind w:left="720" w:hanging="360"/>
      </w:pPr>
      <w:rPr>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B30594"/>
    <w:multiLevelType w:val="hybridMultilevel"/>
    <w:tmpl w:val="77962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D7BB6"/>
    <w:multiLevelType w:val="hybridMultilevel"/>
    <w:tmpl w:val="120EE026"/>
    <w:lvl w:ilvl="0" w:tplc="B1083386">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8040F2"/>
    <w:multiLevelType w:val="multilevel"/>
    <w:tmpl w:val="106EA39E"/>
    <w:lvl w:ilvl="0">
      <w:start w:val="1"/>
      <w:numFmt w:val="decimal"/>
      <w:lvlText w:val="%1."/>
      <w:lvlJc w:val="left"/>
      <w:pPr>
        <w:tabs>
          <w:tab w:val="num" w:pos="360"/>
        </w:tabs>
        <w:ind w:left="36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421241D"/>
    <w:multiLevelType w:val="hybridMultilevel"/>
    <w:tmpl w:val="49EE8C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5995DEB"/>
    <w:multiLevelType w:val="hybridMultilevel"/>
    <w:tmpl w:val="2190F4F2"/>
    <w:lvl w:ilvl="0" w:tplc="80F46FE6">
      <w:start w:val="1"/>
      <w:numFmt w:val="decimal"/>
      <w:lvlText w:val="%1)"/>
      <w:lvlJc w:val="left"/>
      <w:pPr>
        <w:ind w:left="567" w:hanging="283"/>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2314A"/>
    <w:multiLevelType w:val="multilevel"/>
    <w:tmpl w:val="F5E88A12"/>
    <w:lvl w:ilvl="0">
      <w:start w:val="1"/>
      <w:numFmt w:val="decimal"/>
      <w:lvlText w:val="%1)"/>
      <w:lvlJc w:val="left"/>
      <w:pPr>
        <w:ind w:left="1004" w:hanging="360"/>
      </w:pPr>
      <w:rPr>
        <w:rFonts w:hint="default"/>
      </w:rPr>
    </w:lvl>
    <w:lvl w:ilvl="1">
      <w:start w:val="11"/>
      <w:numFmt w:val="decimal"/>
      <w:suff w:val="space"/>
      <w:lvlText w:val="%2)"/>
      <w:lvlJc w:val="left"/>
      <w:pPr>
        <w:ind w:left="284" w:hanging="28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2" w15:restartNumberingAfterBreak="0">
    <w:nsid w:val="36331365"/>
    <w:multiLevelType w:val="hybridMultilevel"/>
    <w:tmpl w:val="934400DE"/>
    <w:lvl w:ilvl="0" w:tplc="B9568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141DD4"/>
    <w:multiLevelType w:val="singleLevel"/>
    <w:tmpl w:val="3C0CEB46"/>
    <w:lvl w:ilvl="0">
      <w:start w:val="1"/>
      <w:numFmt w:val="decimal"/>
      <w:lvlText w:val="%1."/>
      <w:lvlJc w:val="left"/>
      <w:pPr>
        <w:tabs>
          <w:tab w:val="num" w:pos="720"/>
        </w:tabs>
        <w:ind w:left="720" w:hanging="360"/>
      </w:pPr>
      <w:rPr>
        <w:rFonts w:asciiTheme="minorHAnsi" w:hAnsiTheme="minorHAnsi" w:cstheme="minorHAnsi" w:hint="default"/>
        <w:sz w:val="22"/>
        <w:szCs w:val="22"/>
      </w:rPr>
    </w:lvl>
  </w:abstractNum>
  <w:abstractNum w:abstractNumId="34" w15:restartNumberingAfterBreak="0">
    <w:nsid w:val="42D112AE"/>
    <w:multiLevelType w:val="hybridMultilevel"/>
    <w:tmpl w:val="C7F6B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E67771"/>
    <w:multiLevelType w:val="hybridMultilevel"/>
    <w:tmpl w:val="1A72C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024522"/>
    <w:multiLevelType w:val="hybridMultilevel"/>
    <w:tmpl w:val="8F9A9C2E"/>
    <w:lvl w:ilvl="0" w:tplc="219CA6FA">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8361F7"/>
    <w:multiLevelType w:val="hybridMultilevel"/>
    <w:tmpl w:val="C76E776C"/>
    <w:lvl w:ilvl="0" w:tplc="FC04D91E">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4FD27FA8"/>
    <w:multiLevelType w:val="multilevel"/>
    <w:tmpl w:val="CE4AA7D6"/>
    <w:lvl w:ilvl="0">
      <w:start w:val="1"/>
      <w:numFmt w:val="lowerLetter"/>
      <w:lvlText w:val="%1)"/>
      <w:lvlJc w:val="left"/>
      <w:pPr>
        <w:ind w:left="1004" w:hanging="360"/>
      </w:pPr>
      <w:rPr>
        <w:rFonts w:asciiTheme="minorHAnsi" w:hAnsiTheme="minorHAnsi" w:cstheme="minorHAnsi" w:hint="default"/>
      </w:r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631E4ACB"/>
    <w:multiLevelType w:val="hybridMultilevel"/>
    <w:tmpl w:val="4ED24EB4"/>
    <w:lvl w:ilvl="0" w:tplc="C05E756C">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54C5A27"/>
    <w:multiLevelType w:val="multilevel"/>
    <w:tmpl w:val="AD82FDF0"/>
    <w:lvl w:ilvl="0">
      <w:start w:val="1"/>
      <w:numFmt w:val="lowerLetter"/>
      <w:lvlText w:val="%1)"/>
      <w:lvlJc w:val="left"/>
      <w:pPr>
        <w:ind w:left="1004" w:hanging="360"/>
      </w:p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66BB624E"/>
    <w:multiLevelType w:val="hybridMultilevel"/>
    <w:tmpl w:val="32FE857A"/>
    <w:lvl w:ilvl="0" w:tplc="FA986714">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637B0D"/>
    <w:multiLevelType w:val="hybridMultilevel"/>
    <w:tmpl w:val="57A837E4"/>
    <w:lvl w:ilvl="0" w:tplc="E74E51BE">
      <w:start w:val="3"/>
      <w:numFmt w:val="decimal"/>
      <w:suff w:val="space"/>
      <w:lvlText w:val="%1."/>
      <w:lvlJc w:val="left"/>
      <w:pPr>
        <w:ind w:left="284" w:hanging="284"/>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CB7BE9"/>
    <w:multiLevelType w:val="hybridMultilevel"/>
    <w:tmpl w:val="C7A45F4C"/>
    <w:lvl w:ilvl="0" w:tplc="04150017">
      <w:start w:val="1"/>
      <w:numFmt w:val="lowerLetter"/>
      <w:lvlText w:val="%1)"/>
      <w:lvlJc w:val="left"/>
      <w:pPr>
        <w:ind w:left="1429" w:hanging="360"/>
      </w:pPr>
    </w:lvl>
    <w:lvl w:ilvl="1" w:tplc="04150017">
      <w:start w:val="1"/>
      <w:numFmt w:val="lowerLetter"/>
      <w:lvlText w:val="%2)"/>
      <w:lvlJc w:val="left"/>
      <w:pPr>
        <w:ind w:left="567" w:hanging="283"/>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99675BD"/>
    <w:multiLevelType w:val="hybridMultilevel"/>
    <w:tmpl w:val="3AEE1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C6E114A"/>
    <w:multiLevelType w:val="hybridMultilevel"/>
    <w:tmpl w:val="911C8C60"/>
    <w:lvl w:ilvl="0" w:tplc="5C464C38">
      <w:start w:val="1"/>
      <w:numFmt w:val="decimal"/>
      <w:lvlText w:val="%1)"/>
      <w:lvlJc w:val="left"/>
      <w:pPr>
        <w:ind w:left="284" w:hanging="284"/>
      </w:pPr>
      <w:rPr>
        <w:rFonts w:hint="default"/>
        <w:b w:val="0"/>
        <w:i w:val="0"/>
        <w:color w:val="auto"/>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F6246C8"/>
    <w:multiLevelType w:val="hybridMultilevel"/>
    <w:tmpl w:val="0366A64C"/>
    <w:name w:val="WW8Num123"/>
    <w:lvl w:ilvl="0" w:tplc="5AA01B7E">
      <w:start w:val="1"/>
      <w:numFmt w:val="decimal"/>
      <w:lvlText w:val="%1."/>
      <w:lvlJc w:val="left"/>
      <w:pPr>
        <w:tabs>
          <w:tab w:val="num" w:pos="786"/>
        </w:tabs>
        <w:ind w:left="786" w:hanging="360"/>
      </w:pPr>
      <w:rPr>
        <w:strike w:val="0"/>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FF5E08"/>
    <w:multiLevelType w:val="hybridMultilevel"/>
    <w:tmpl w:val="CD9202D4"/>
    <w:lvl w:ilvl="0" w:tplc="36CEFF9C">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C401EA"/>
    <w:multiLevelType w:val="hybridMultilevel"/>
    <w:tmpl w:val="A6604772"/>
    <w:lvl w:ilvl="0" w:tplc="37B8E5E6">
      <w:start w:val="1"/>
      <w:numFmt w:val="decimal"/>
      <w:lvlText w:val="%1)"/>
      <w:lvlJc w:val="left"/>
      <w:pPr>
        <w:tabs>
          <w:tab w:val="num" w:pos="567"/>
        </w:tabs>
        <w:ind w:left="567"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23274"/>
    <w:multiLevelType w:val="singleLevel"/>
    <w:tmpl w:val="25A4687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5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3"/>
  </w:num>
  <w:num w:numId="2">
    <w:abstractNumId w:val="40"/>
  </w:num>
  <w:num w:numId="3">
    <w:abstractNumId w:val="33"/>
  </w:num>
  <w:num w:numId="4">
    <w:abstractNumId w:val="52"/>
  </w:num>
  <w:num w:numId="5">
    <w:abstractNumId w:val="38"/>
  </w:num>
  <w:num w:numId="6">
    <w:abstractNumId w:val="23"/>
  </w:num>
  <w:num w:numId="7">
    <w:abstractNumId w:val="28"/>
  </w:num>
  <w:num w:numId="8">
    <w:abstractNumId w:val="24"/>
  </w:num>
  <w:num w:numId="9">
    <w:abstractNumId w:val="27"/>
  </w:num>
  <w:num w:numId="10">
    <w:abstractNumId w:val="21"/>
  </w:num>
  <w:num w:numId="11">
    <w:abstractNumId w:val="42"/>
  </w:num>
  <w:num w:numId="12">
    <w:abstractNumId w:val="22"/>
  </w:num>
  <w:num w:numId="13">
    <w:abstractNumId w:val="29"/>
  </w:num>
  <w:num w:numId="14">
    <w:abstractNumId w:val="41"/>
  </w:num>
  <w:num w:numId="15">
    <w:abstractNumId w:val="37"/>
  </w:num>
  <w:num w:numId="16">
    <w:abstractNumId w:val="50"/>
  </w:num>
  <w:num w:numId="17">
    <w:abstractNumId w:val="26"/>
  </w:num>
  <w:num w:numId="18">
    <w:abstractNumId w:val="51"/>
  </w:num>
  <w:num w:numId="19">
    <w:abstractNumId w:val="47"/>
  </w:num>
  <w:num w:numId="20">
    <w:abstractNumId w:val="36"/>
  </w:num>
  <w:num w:numId="21">
    <w:abstractNumId w:val="30"/>
  </w:num>
  <w:num w:numId="22">
    <w:abstractNumId w:val="48"/>
  </w:num>
  <w:num w:numId="23">
    <w:abstractNumId w:val="48"/>
    <w:lvlOverride w:ilvl="0">
      <w:lvl w:ilvl="0" w:tplc="5C464C38">
        <w:start w:val="1"/>
        <w:numFmt w:val="decimal"/>
        <w:lvlText w:val="%1)"/>
        <w:lvlJc w:val="left"/>
        <w:pPr>
          <w:ind w:left="284" w:hanging="284"/>
        </w:pPr>
        <w:rPr>
          <w:rFonts w:hint="default"/>
          <w:b w:val="0"/>
          <w:i w:val="0"/>
          <w:color w:val="auto"/>
        </w:rPr>
      </w:lvl>
    </w:lvlOverride>
    <w:lvlOverride w:ilvl="1">
      <w:lvl w:ilvl="1" w:tplc="B35C72C2">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46"/>
  </w:num>
  <w:num w:numId="25">
    <w:abstractNumId w:val="34"/>
  </w:num>
  <w:num w:numId="26">
    <w:abstractNumId w:val="32"/>
  </w:num>
  <w:num w:numId="27">
    <w:abstractNumId w:val="45"/>
  </w:num>
  <w:num w:numId="28">
    <w:abstractNumId w:val="44"/>
  </w:num>
  <w:num w:numId="29">
    <w:abstractNumId w:val="19"/>
  </w:num>
  <w:num w:numId="30">
    <w:abstractNumId w:val="31"/>
  </w:num>
  <w:num w:numId="31">
    <w:abstractNumId w:val="43"/>
  </w:num>
  <w:num w:numId="32">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492"/>
    <w:rsid w:val="000006C4"/>
    <w:rsid w:val="00000722"/>
    <w:rsid w:val="000008FB"/>
    <w:rsid w:val="00000EC5"/>
    <w:rsid w:val="00001130"/>
    <w:rsid w:val="00001309"/>
    <w:rsid w:val="000013D8"/>
    <w:rsid w:val="0000165A"/>
    <w:rsid w:val="000016A5"/>
    <w:rsid w:val="00001BE7"/>
    <w:rsid w:val="00001C19"/>
    <w:rsid w:val="00001EE8"/>
    <w:rsid w:val="00002129"/>
    <w:rsid w:val="00002523"/>
    <w:rsid w:val="000027EF"/>
    <w:rsid w:val="00002B14"/>
    <w:rsid w:val="00002D6F"/>
    <w:rsid w:val="00002E43"/>
    <w:rsid w:val="00003AB2"/>
    <w:rsid w:val="00003C34"/>
    <w:rsid w:val="00003D22"/>
    <w:rsid w:val="000042FC"/>
    <w:rsid w:val="000046F4"/>
    <w:rsid w:val="00004CE4"/>
    <w:rsid w:val="00004E82"/>
    <w:rsid w:val="00004F20"/>
    <w:rsid w:val="000056AA"/>
    <w:rsid w:val="000056DF"/>
    <w:rsid w:val="000057ED"/>
    <w:rsid w:val="00005A04"/>
    <w:rsid w:val="00005A1A"/>
    <w:rsid w:val="00005F5A"/>
    <w:rsid w:val="00006193"/>
    <w:rsid w:val="00006533"/>
    <w:rsid w:val="000069D7"/>
    <w:rsid w:val="00006C2F"/>
    <w:rsid w:val="00006CF0"/>
    <w:rsid w:val="00006E2B"/>
    <w:rsid w:val="00007536"/>
    <w:rsid w:val="00007A76"/>
    <w:rsid w:val="0001006E"/>
    <w:rsid w:val="000100D4"/>
    <w:rsid w:val="0001065D"/>
    <w:rsid w:val="000107B9"/>
    <w:rsid w:val="000107ED"/>
    <w:rsid w:val="00010A39"/>
    <w:rsid w:val="00010D4E"/>
    <w:rsid w:val="00010EEC"/>
    <w:rsid w:val="000115D6"/>
    <w:rsid w:val="000115E9"/>
    <w:rsid w:val="000118DB"/>
    <w:rsid w:val="000118EA"/>
    <w:rsid w:val="00011D53"/>
    <w:rsid w:val="00011DD1"/>
    <w:rsid w:val="00011F36"/>
    <w:rsid w:val="00011F7D"/>
    <w:rsid w:val="00012AB0"/>
    <w:rsid w:val="00012E20"/>
    <w:rsid w:val="00012F12"/>
    <w:rsid w:val="00012FB6"/>
    <w:rsid w:val="00012FCB"/>
    <w:rsid w:val="00013343"/>
    <w:rsid w:val="000135EB"/>
    <w:rsid w:val="0001376C"/>
    <w:rsid w:val="00013B73"/>
    <w:rsid w:val="00013D91"/>
    <w:rsid w:val="00013EB9"/>
    <w:rsid w:val="00013EFC"/>
    <w:rsid w:val="000142E2"/>
    <w:rsid w:val="00014304"/>
    <w:rsid w:val="000143AF"/>
    <w:rsid w:val="00014C05"/>
    <w:rsid w:val="00014C0A"/>
    <w:rsid w:val="00014CF7"/>
    <w:rsid w:val="000155A5"/>
    <w:rsid w:val="000155FA"/>
    <w:rsid w:val="00015630"/>
    <w:rsid w:val="00015CD8"/>
    <w:rsid w:val="00015E48"/>
    <w:rsid w:val="000162E6"/>
    <w:rsid w:val="00016B3D"/>
    <w:rsid w:val="00016C9D"/>
    <w:rsid w:val="00016CCC"/>
    <w:rsid w:val="00016E47"/>
    <w:rsid w:val="000170E2"/>
    <w:rsid w:val="00017311"/>
    <w:rsid w:val="0001737E"/>
    <w:rsid w:val="000178DD"/>
    <w:rsid w:val="00017CD5"/>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0FE"/>
    <w:rsid w:val="0002440B"/>
    <w:rsid w:val="000246F6"/>
    <w:rsid w:val="00024A84"/>
    <w:rsid w:val="00024CBE"/>
    <w:rsid w:val="00024D14"/>
    <w:rsid w:val="00024D6B"/>
    <w:rsid w:val="00025464"/>
    <w:rsid w:val="00025483"/>
    <w:rsid w:val="000257A7"/>
    <w:rsid w:val="0002585D"/>
    <w:rsid w:val="00025931"/>
    <w:rsid w:val="00025AB0"/>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0C3"/>
    <w:rsid w:val="00030412"/>
    <w:rsid w:val="000305C0"/>
    <w:rsid w:val="0003078F"/>
    <w:rsid w:val="00030913"/>
    <w:rsid w:val="00030972"/>
    <w:rsid w:val="00030ABD"/>
    <w:rsid w:val="00030D65"/>
    <w:rsid w:val="00030F6B"/>
    <w:rsid w:val="00031255"/>
    <w:rsid w:val="00031340"/>
    <w:rsid w:val="0003145E"/>
    <w:rsid w:val="000314C5"/>
    <w:rsid w:val="00031560"/>
    <w:rsid w:val="00031629"/>
    <w:rsid w:val="00031A85"/>
    <w:rsid w:val="00031D90"/>
    <w:rsid w:val="00031FEA"/>
    <w:rsid w:val="000327E9"/>
    <w:rsid w:val="00032CD8"/>
    <w:rsid w:val="00032D29"/>
    <w:rsid w:val="000333C8"/>
    <w:rsid w:val="00033491"/>
    <w:rsid w:val="0003349B"/>
    <w:rsid w:val="00033618"/>
    <w:rsid w:val="000338E4"/>
    <w:rsid w:val="00033935"/>
    <w:rsid w:val="000339B3"/>
    <w:rsid w:val="00033F64"/>
    <w:rsid w:val="000349B3"/>
    <w:rsid w:val="00034D06"/>
    <w:rsid w:val="00034DD9"/>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615"/>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23"/>
    <w:rsid w:val="00042E74"/>
    <w:rsid w:val="00043206"/>
    <w:rsid w:val="00043432"/>
    <w:rsid w:val="000436D7"/>
    <w:rsid w:val="00043E57"/>
    <w:rsid w:val="00044010"/>
    <w:rsid w:val="0004417A"/>
    <w:rsid w:val="00044272"/>
    <w:rsid w:val="000444EA"/>
    <w:rsid w:val="000445C6"/>
    <w:rsid w:val="0004473F"/>
    <w:rsid w:val="000448AC"/>
    <w:rsid w:val="00044946"/>
    <w:rsid w:val="00044B26"/>
    <w:rsid w:val="00044BC3"/>
    <w:rsid w:val="00044D6A"/>
    <w:rsid w:val="00044F52"/>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47AC2"/>
    <w:rsid w:val="000501F1"/>
    <w:rsid w:val="0005054C"/>
    <w:rsid w:val="0005087E"/>
    <w:rsid w:val="00050946"/>
    <w:rsid w:val="00050CDD"/>
    <w:rsid w:val="000511B8"/>
    <w:rsid w:val="00051254"/>
    <w:rsid w:val="00051363"/>
    <w:rsid w:val="0005136E"/>
    <w:rsid w:val="000513AA"/>
    <w:rsid w:val="00051736"/>
    <w:rsid w:val="00051755"/>
    <w:rsid w:val="00051909"/>
    <w:rsid w:val="00051DC1"/>
    <w:rsid w:val="000521B3"/>
    <w:rsid w:val="00052250"/>
    <w:rsid w:val="0005258C"/>
    <w:rsid w:val="00052659"/>
    <w:rsid w:val="0005293E"/>
    <w:rsid w:val="00052C7C"/>
    <w:rsid w:val="00052C86"/>
    <w:rsid w:val="00052DBC"/>
    <w:rsid w:val="0005305E"/>
    <w:rsid w:val="0005388E"/>
    <w:rsid w:val="00053A19"/>
    <w:rsid w:val="000540FE"/>
    <w:rsid w:val="000542D4"/>
    <w:rsid w:val="00054749"/>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A"/>
    <w:rsid w:val="000614EF"/>
    <w:rsid w:val="0006182D"/>
    <w:rsid w:val="000624F7"/>
    <w:rsid w:val="0006268A"/>
    <w:rsid w:val="000627A5"/>
    <w:rsid w:val="000628D9"/>
    <w:rsid w:val="00062A2D"/>
    <w:rsid w:val="00062A6C"/>
    <w:rsid w:val="00062B31"/>
    <w:rsid w:val="00062EA6"/>
    <w:rsid w:val="00063412"/>
    <w:rsid w:val="000636BF"/>
    <w:rsid w:val="00063833"/>
    <w:rsid w:val="00063A3F"/>
    <w:rsid w:val="00063F2E"/>
    <w:rsid w:val="00064217"/>
    <w:rsid w:val="0006486B"/>
    <w:rsid w:val="00064C0E"/>
    <w:rsid w:val="00064C5D"/>
    <w:rsid w:val="00064CA0"/>
    <w:rsid w:val="00065D95"/>
    <w:rsid w:val="00065EF6"/>
    <w:rsid w:val="00065FFD"/>
    <w:rsid w:val="0006672D"/>
    <w:rsid w:val="000667D5"/>
    <w:rsid w:val="00066DD4"/>
    <w:rsid w:val="00067448"/>
    <w:rsid w:val="000675C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466"/>
    <w:rsid w:val="00074636"/>
    <w:rsid w:val="00074818"/>
    <w:rsid w:val="00074B3B"/>
    <w:rsid w:val="00074CB1"/>
    <w:rsid w:val="00074F39"/>
    <w:rsid w:val="000754B6"/>
    <w:rsid w:val="00075663"/>
    <w:rsid w:val="00075D94"/>
    <w:rsid w:val="00076047"/>
    <w:rsid w:val="00076625"/>
    <w:rsid w:val="000766EC"/>
    <w:rsid w:val="00076901"/>
    <w:rsid w:val="00076B86"/>
    <w:rsid w:val="00076C5C"/>
    <w:rsid w:val="00076D6E"/>
    <w:rsid w:val="00076E07"/>
    <w:rsid w:val="00076E24"/>
    <w:rsid w:val="00076FF3"/>
    <w:rsid w:val="000779D0"/>
    <w:rsid w:val="00077A05"/>
    <w:rsid w:val="00077E52"/>
    <w:rsid w:val="0008002B"/>
    <w:rsid w:val="00080235"/>
    <w:rsid w:val="000803F1"/>
    <w:rsid w:val="00080476"/>
    <w:rsid w:val="00080580"/>
    <w:rsid w:val="0008082B"/>
    <w:rsid w:val="00080872"/>
    <w:rsid w:val="00080B76"/>
    <w:rsid w:val="00080F60"/>
    <w:rsid w:val="00081067"/>
    <w:rsid w:val="0008111D"/>
    <w:rsid w:val="00081246"/>
    <w:rsid w:val="00081370"/>
    <w:rsid w:val="000815C8"/>
    <w:rsid w:val="000825CF"/>
    <w:rsid w:val="000836D5"/>
    <w:rsid w:val="00083A0F"/>
    <w:rsid w:val="00083A17"/>
    <w:rsid w:val="00083D16"/>
    <w:rsid w:val="0008421F"/>
    <w:rsid w:val="0008454C"/>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144"/>
    <w:rsid w:val="00086427"/>
    <w:rsid w:val="00086D2E"/>
    <w:rsid w:val="00086EAD"/>
    <w:rsid w:val="00086F74"/>
    <w:rsid w:val="000873A2"/>
    <w:rsid w:val="0008744C"/>
    <w:rsid w:val="000874BB"/>
    <w:rsid w:val="00087771"/>
    <w:rsid w:val="00087BB1"/>
    <w:rsid w:val="00087CDF"/>
    <w:rsid w:val="00087E27"/>
    <w:rsid w:val="00087E88"/>
    <w:rsid w:val="00087EAB"/>
    <w:rsid w:val="000906C8"/>
    <w:rsid w:val="0009077E"/>
    <w:rsid w:val="00090C04"/>
    <w:rsid w:val="00090D70"/>
    <w:rsid w:val="00090E42"/>
    <w:rsid w:val="00090F47"/>
    <w:rsid w:val="0009146E"/>
    <w:rsid w:val="00091549"/>
    <w:rsid w:val="0009155E"/>
    <w:rsid w:val="00091772"/>
    <w:rsid w:val="00092065"/>
    <w:rsid w:val="00092173"/>
    <w:rsid w:val="00092BFF"/>
    <w:rsid w:val="00092C30"/>
    <w:rsid w:val="00092CE5"/>
    <w:rsid w:val="00092F5C"/>
    <w:rsid w:val="00093313"/>
    <w:rsid w:val="000933A9"/>
    <w:rsid w:val="000937D1"/>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361"/>
    <w:rsid w:val="00097B05"/>
    <w:rsid w:val="00097B7B"/>
    <w:rsid w:val="00097FF3"/>
    <w:rsid w:val="000A047F"/>
    <w:rsid w:val="000A0BB1"/>
    <w:rsid w:val="000A1355"/>
    <w:rsid w:val="000A159B"/>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869"/>
    <w:rsid w:val="000A6CEB"/>
    <w:rsid w:val="000A6EC1"/>
    <w:rsid w:val="000A735C"/>
    <w:rsid w:val="000A738A"/>
    <w:rsid w:val="000A75CE"/>
    <w:rsid w:val="000A7DB4"/>
    <w:rsid w:val="000A7F91"/>
    <w:rsid w:val="000A7FD6"/>
    <w:rsid w:val="000B004F"/>
    <w:rsid w:val="000B005A"/>
    <w:rsid w:val="000B047C"/>
    <w:rsid w:val="000B10AD"/>
    <w:rsid w:val="000B127F"/>
    <w:rsid w:val="000B12FF"/>
    <w:rsid w:val="000B13E8"/>
    <w:rsid w:val="000B178D"/>
    <w:rsid w:val="000B2482"/>
    <w:rsid w:val="000B2545"/>
    <w:rsid w:val="000B2584"/>
    <w:rsid w:val="000B27DA"/>
    <w:rsid w:val="000B285B"/>
    <w:rsid w:val="000B2871"/>
    <w:rsid w:val="000B2881"/>
    <w:rsid w:val="000B2C8E"/>
    <w:rsid w:val="000B2E82"/>
    <w:rsid w:val="000B3313"/>
    <w:rsid w:val="000B35F6"/>
    <w:rsid w:val="000B36D8"/>
    <w:rsid w:val="000B38EC"/>
    <w:rsid w:val="000B3B76"/>
    <w:rsid w:val="000B3DAC"/>
    <w:rsid w:val="000B4035"/>
    <w:rsid w:val="000B40C3"/>
    <w:rsid w:val="000B41BB"/>
    <w:rsid w:val="000B4284"/>
    <w:rsid w:val="000B455A"/>
    <w:rsid w:val="000B47E7"/>
    <w:rsid w:val="000B488A"/>
    <w:rsid w:val="000B4B94"/>
    <w:rsid w:val="000B4CA6"/>
    <w:rsid w:val="000B4DC3"/>
    <w:rsid w:val="000B4DF8"/>
    <w:rsid w:val="000B50C7"/>
    <w:rsid w:val="000B5280"/>
    <w:rsid w:val="000B546D"/>
    <w:rsid w:val="000B5F3A"/>
    <w:rsid w:val="000B6197"/>
    <w:rsid w:val="000B6B1E"/>
    <w:rsid w:val="000B6F91"/>
    <w:rsid w:val="000B6FE8"/>
    <w:rsid w:val="000B715D"/>
    <w:rsid w:val="000B7187"/>
    <w:rsid w:val="000B756A"/>
    <w:rsid w:val="000B76D5"/>
    <w:rsid w:val="000B770E"/>
    <w:rsid w:val="000C0583"/>
    <w:rsid w:val="000C06DA"/>
    <w:rsid w:val="000C07FA"/>
    <w:rsid w:val="000C08B6"/>
    <w:rsid w:val="000C0961"/>
    <w:rsid w:val="000C098D"/>
    <w:rsid w:val="000C0B04"/>
    <w:rsid w:val="000C0D96"/>
    <w:rsid w:val="000C0DAD"/>
    <w:rsid w:val="000C0F58"/>
    <w:rsid w:val="000C0F78"/>
    <w:rsid w:val="000C0FC2"/>
    <w:rsid w:val="000C119E"/>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544"/>
    <w:rsid w:val="000C454C"/>
    <w:rsid w:val="000C4738"/>
    <w:rsid w:val="000C4AB2"/>
    <w:rsid w:val="000C4FA8"/>
    <w:rsid w:val="000C5790"/>
    <w:rsid w:val="000C5B8C"/>
    <w:rsid w:val="000C5D0A"/>
    <w:rsid w:val="000C6025"/>
    <w:rsid w:val="000C64DE"/>
    <w:rsid w:val="000C653A"/>
    <w:rsid w:val="000C6899"/>
    <w:rsid w:val="000C6933"/>
    <w:rsid w:val="000C6FFB"/>
    <w:rsid w:val="000C70B4"/>
    <w:rsid w:val="000C72C8"/>
    <w:rsid w:val="000C74DA"/>
    <w:rsid w:val="000D01C1"/>
    <w:rsid w:val="000D04C3"/>
    <w:rsid w:val="000D06F8"/>
    <w:rsid w:val="000D0A48"/>
    <w:rsid w:val="000D0BD9"/>
    <w:rsid w:val="000D13EF"/>
    <w:rsid w:val="000D1868"/>
    <w:rsid w:val="000D1987"/>
    <w:rsid w:val="000D1BE8"/>
    <w:rsid w:val="000D1DD0"/>
    <w:rsid w:val="000D2325"/>
    <w:rsid w:val="000D27D0"/>
    <w:rsid w:val="000D2F65"/>
    <w:rsid w:val="000D320F"/>
    <w:rsid w:val="000D3A88"/>
    <w:rsid w:val="000D3AA2"/>
    <w:rsid w:val="000D41AE"/>
    <w:rsid w:val="000D43C5"/>
    <w:rsid w:val="000D456C"/>
    <w:rsid w:val="000D49EE"/>
    <w:rsid w:val="000D4B0A"/>
    <w:rsid w:val="000D4DD2"/>
    <w:rsid w:val="000D52D2"/>
    <w:rsid w:val="000D5D6C"/>
    <w:rsid w:val="000D64B9"/>
    <w:rsid w:val="000D64E7"/>
    <w:rsid w:val="000D6519"/>
    <w:rsid w:val="000D6670"/>
    <w:rsid w:val="000D6805"/>
    <w:rsid w:val="000D685A"/>
    <w:rsid w:val="000D742B"/>
    <w:rsid w:val="000E001E"/>
    <w:rsid w:val="000E008E"/>
    <w:rsid w:val="000E044C"/>
    <w:rsid w:val="000E0963"/>
    <w:rsid w:val="000E0AC7"/>
    <w:rsid w:val="000E0AE9"/>
    <w:rsid w:val="000E0D63"/>
    <w:rsid w:val="000E0D6E"/>
    <w:rsid w:val="000E11AE"/>
    <w:rsid w:val="000E146F"/>
    <w:rsid w:val="000E1B50"/>
    <w:rsid w:val="000E1FB9"/>
    <w:rsid w:val="000E21F3"/>
    <w:rsid w:val="000E248D"/>
    <w:rsid w:val="000E25A4"/>
    <w:rsid w:val="000E25E4"/>
    <w:rsid w:val="000E260C"/>
    <w:rsid w:val="000E2838"/>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9CC"/>
    <w:rsid w:val="000E6A03"/>
    <w:rsid w:val="000E6A69"/>
    <w:rsid w:val="000E6C21"/>
    <w:rsid w:val="000E6F6A"/>
    <w:rsid w:val="000E7155"/>
    <w:rsid w:val="000E7224"/>
    <w:rsid w:val="000E73CA"/>
    <w:rsid w:val="000E762B"/>
    <w:rsid w:val="000E77DC"/>
    <w:rsid w:val="000E77ED"/>
    <w:rsid w:val="000E7824"/>
    <w:rsid w:val="000E7942"/>
    <w:rsid w:val="000E79BC"/>
    <w:rsid w:val="000E7B66"/>
    <w:rsid w:val="000E7B83"/>
    <w:rsid w:val="000F0483"/>
    <w:rsid w:val="000F0A18"/>
    <w:rsid w:val="000F0F75"/>
    <w:rsid w:val="000F119E"/>
    <w:rsid w:val="000F1374"/>
    <w:rsid w:val="000F185A"/>
    <w:rsid w:val="000F1CF0"/>
    <w:rsid w:val="000F1D83"/>
    <w:rsid w:val="000F1F9C"/>
    <w:rsid w:val="000F20B6"/>
    <w:rsid w:val="000F22EC"/>
    <w:rsid w:val="000F240A"/>
    <w:rsid w:val="000F25A6"/>
    <w:rsid w:val="000F2835"/>
    <w:rsid w:val="000F28D4"/>
    <w:rsid w:val="000F2A92"/>
    <w:rsid w:val="000F2AC1"/>
    <w:rsid w:val="000F2C03"/>
    <w:rsid w:val="000F305F"/>
    <w:rsid w:val="000F36E0"/>
    <w:rsid w:val="000F3824"/>
    <w:rsid w:val="000F3BCC"/>
    <w:rsid w:val="000F3ECC"/>
    <w:rsid w:val="000F3FBA"/>
    <w:rsid w:val="000F3FDF"/>
    <w:rsid w:val="000F41E2"/>
    <w:rsid w:val="000F42E3"/>
    <w:rsid w:val="000F4341"/>
    <w:rsid w:val="000F43A4"/>
    <w:rsid w:val="000F46C8"/>
    <w:rsid w:val="000F4AB2"/>
    <w:rsid w:val="000F4BA0"/>
    <w:rsid w:val="000F4C31"/>
    <w:rsid w:val="000F4C4E"/>
    <w:rsid w:val="000F4C80"/>
    <w:rsid w:val="000F4CB2"/>
    <w:rsid w:val="000F5205"/>
    <w:rsid w:val="000F55C1"/>
    <w:rsid w:val="000F5AF5"/>
    <w:rsid w:val="000F638B"/>
    <w:rsid w:val="000F6438"/>
    <w:rsid w:val="000F646E"/>
    <w:rsid w:val="000F670B"/>
    <w:rsid w:val="000F6BD1"/>
    <w:rsid w:val="000F6D4C"/>
    <w:rsid w:val="000F6E95"/>
    <w:rsid w:val="000F72EC"/>
    <w:rsid w:val="000F7961"/>
    <w:rsid w:val="000F7B3D"/>
    <w:rsid w:val="000F7D2B"/>
    <w:rsid w:val="000F7DF4"/>
    <w:rsid w:val="001000D0"/>
    <w:rsid w:val="00100125"/>
    <w:rsid w:val="00100407"/>
    <w:rsid w:val="001004D5"/>
    <w:rsid w:val="0010096E"/>
    <w:rsid w:val="00100A14"/>
    <w:rsid w:val="00100D57"/>
    <w:rsid w:val="00100E78"/>
    <w:rsid w:val="00101139"/>
    <w:rsid w:val="00101225"/>
    <w:rsid w:val="00101B74"/>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C06"/>
    <w:rsid w:val="00106FF8"/>
    <w:rsid w:val="0010705B"/>
    <w:rsid w:val="001070FD"/>
    <w:rsid w:val="00107120"/>
    <w:rsid w:val="001072C1"/>
    <w:rsid w:val="001073AF"/>
    <w:rsid w:val="00107562"/>
    <w:rsid w:val="00107679"/>
    <w:rsid w:val="001076BF"/>
    <w:rsid w:val="001077D3"/>
    <w:rsid w:val="00107B27"/>
    <w:rsid w:val="00107BD6"/>
    <w:rsid w:val="00107E68"/>
    <w:rsid w:val="00107F52"/>
    <w:rsid w:val="00110046"/>
    <w:rsid w:val="001103D2"/>
    <w:rsid w:val="001103EA"/>
    <w:rsid w:val="00110695"/>
    <w:rsid w:val="00110943"/>
    <w:rsid w:val="00110986"/>
    <w:rsid w:val="00110D3B"/>
    <w:rsid w:val="00111035"/>
    <w:rsid w:val="00111495"/>
    <w:rsid w:val="00111504"/>
    <w:rsid w:val="00111660"/>
    <w:rsid w:val="00111768"/>
    <w:rsid w:val="001117DB"/>
    <w:rsid w:val="00111963"/>
    <w:rsid w:val="00111A01"/>
    <w:rsid w:val="0011206B"/>
    <w:rsid w:val="001122BE"/>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A00"/>
    <w:rsid w:val="00114A0F"/>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2BB"/>
    <w:rsid w:val="00117805"/>
    <w:rsid w:val="00117E72"/>
    <w:rsid w:val="001203DA"/>
    <w:rsid w:val="00120499"/>
    <w:rsid w:val="001204F0"/>
    <w:rsid w:val="001206BA"/>
    <w:rsid w:val="0012071B"/>
    <w:rsid w:val="0012096B"/>
    <w:rsid w:val="00120CBA"/>
    <w:rsid w:val="00120DC1"/>
    <w:rsid w:val="0012138C"/>
    <w:rsid w:val="0012153A"/>
    <w:rsid w:val="001219D3"/>
    <w:rsid w:val="00121BCF"/>
    <w:rsid w:val="00121DB1"/>
    <w:rsid w:val="00121FA7"/>
    <w:rsid w:val="001222B9"/>
    <w:rsid w:val="001223DC"/>
    <w:rsid w:val="0012243A"/>
    <w:rsid w:val="001226F1"/>
    <w:rsid w:val="00122ADB"/>
    <w:rsid w:val="00123049"/>
    <w:rsid w:val="0012306D"/>
    <w:rsid w:val="001231F6"/>
    <w:rsid w:val="00123432"/>
    <w:rsid w:val="001234C1"/>
    <w:rsid w:val="00123FED"/>
    <w:rsid w:val="001240FA"/>
    <w:rsid w:val="0012412F"/>
    <w:rsid w:val="00124254"/>
    <w:rsid w:val="00124734"/>
    <w:rsid w:val="0012490C"/>
    <w:rsid w:val="00124BAE"/>
    <w:rsid w:val="00124D76"/>
    <w:rsid w:val="00124F4B"/>
    <w:rsid w:val="001256D0"/>
    <w:rsid w:val="001258AE"/>
    <w:rsid w:val="00125A89"/>
    <w:rsid w:val="00125A98"/>
    <w:rsid w:val="00125B83"/>
    <w:rsid w:val="00126067"/>
    <w:rsid w:val="00126132"/>
    <w:rsid w:val="00126310"/>
    <w:rsid w:val="001267AF"/>
    <w:rsid w:val="001268A6"/>
    <w:rsid w:val="001269E0"/>
    <w:rsid w:val="00126B62"/>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1D"/>
    <w:rsid w:val="00131580"/>
    <w:rsid w:val="00131615"/>
    <w:rsid w:val="00131697"/>
    <w:rsid w:val="0013170A"/>
    <w:rsid w:val="001319AF"/>
    <w:rsid w:val="001319FF"/>
    <w:rsid w:val="00131B0D"/>
    <w:rsid w:val="00131F99"/>
    <w:rsid w:val="00132271"/>
    <w:rsid w:val="00132434"/>
    <w:rsid w:val="001324FC"/>
    <w:rsid w:val="001329FC"/>
    <w:rsid w:val="00132A5F"/>
    <w:rsid w:val="00132B58"/>
    <w:rsid w:val="00132D22"/>
    <w:rsid w:val="00132D50"/>
    <w:rsid w:val="00133238"/>
    <w:rsid w:val="001334E6"/>
    <w:rsid w:val="00133653"/>
    <w:rsid w:val="00133835"/>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29"/>
    <w:rsid w:val="00141EC5"/>
    <w:rsid w:val="0014217E"/>
    <w:rsid w:val="0014232A"/>
    <w:rsid w:val="00142AC4"/>
    <w:rsid w:val="001436CD"/>
    <w:rsid w:val="00143CE5"/>
    <w:rsid w:val="00143F51"/>
    <w:rsid w:val="001442A5"/>
    <w:rsid w:val="001442C4"/>
    <w:rsid w:val="00144481"/>
    <w:rsid w:val="0014456C"/>
    <w:rsid w:val="00144881"/>
    <w:rsid w:val="00144B0E"/>
    <w:rsid w:val="00144BD7"/>
    <w:rsid w:val="00144E9F"/>
    <w:rsid w:val="00145975"/>
    <w:rsid w:val="00145996"/>
    <w:rsid w:val="00145A7F"/>
    <w:rsid w:val="00145DD2"/>
    <w:rsid w:val="00145ED8"/>
    <w:rsid w:val="0014666C"/>
    <w:rsid w:val="00146880"/>
    <w:rsid w:val="00146E3A"/>
    <w:rsid w:val="00146E61"/>
    <w:rsid w:val="0014714C"/>
    <w:rsid w:val="00147577"/>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269"/>
    <w:rsid w:val="00160277"/>
    <w:rsid w:val="001602E2"/>
    <w:rsid w:val="001603BF"/>
    <w:rsid w:val="00160CF0"/>
    <w:rsid w:val="00161094"/>
    <w:rsid w:val="00161957"/>
    <w:rsid w:val="001619EC"/>
    <w:rsid w:val="00161D9A"/>
    <w:rsid w:val="00161FF0"/>
    <w:rsid w:val="00161FFC"/>
    <w:rsid w:val="0016250D"/>
    <w:rsid w:val="0016289D"/>
    <w:rsid w:val="00162AD5"/>
    <w:rsid w:val="00162DDF"/>
    <w:rsid w:val="00163145"/>
    <w:rsid w:val="00163258"/>
    <w:rsid w:val="001633C4"/>
    <w:rsid w:val="00163464"/>
    <w:rsid w:val="0016349C"/>
    <w:rsid w:val="001635F7"/>
    <w:rsid w:val="00163979"/>
    <w:rsid w:val="00163AAF"/>
    <w:rsid w:val="00163D5C"/>
    <w:rsid w:val="00163EB7"/>
    <w:rsid w:val="0016428B"/>
    <w:rsid w:val="00164475"/>
    <w:rsid w:val="00164729"/>
    <w:rsid w:val="00164E0D"/>
    <w:rsid w:val="0016584F"/>
    <w:rsid w:val="001658AB"/>
    <w:rsid w:val="00165AA2"/>
    <w:rsid w:val="00165AAF"/>
    <w:rsid w:val="001661FD"/>
    <w:rsid w:val="00166727"/>
    <w:rsid w:val="00167426"/>
    <w:rsid w:val="00167716"/>
    <w:rsid w:val="001677C7"/>
    <w:rsid w:val="00167CC6"/>
    <w:rsid w:val="00167E0B"/>
    <w:rsid w:val="00167FF2"/>
    <w:rsid w:val="00170040"/>
    <w:rsid w:val="00170182"/>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2CFA"/>
    <w:rsid w:val="00173273"/>
    <w:rsid w:val="00173596"/>
    <w:rsid w:val="00173603"/>
    <w:rsid w:val="001737D5"/>
    <w:rsid w:val="001737FE"/>
    <w:rsid w:val="001739E4"/>
    <w:rsid w:val="00173D43"/>
    <w:rsid w:val="00173E90"/>
    <w:rsid w:val="0017456C"/>
    <w:rsid w:val="00174969"/>
    <w:rsid w:val="0017528D"/>
    <w:rsid w:val="00175296"/>
    <w:rsid w:val="001753B5"/>
    <w:rsid w:val="001755D7"/>
    <w:rsid w:val="001755E4"/>
    <w:rsid w:val="00175A3A"/>
    <w:rsid w:val="00175E62"/>
    <w:rsid w:val="001762B8"/>
    <w:rsid w:val="00176748"/>
    <w:rsid w:val="00177093"/>
    <w:rsid w:val="0017767C"/>
    <w:rsid w:val="00177B21"/>
    <w:rsid w:val="00177F0E"/>
    <w:rsid w:val="0018015A"/>
    <w:rsid w:val="0018034E"/>
    <w:rsid w:val="00180511"/>
    <w:rsid w:val="00180616"/>
    <w:rsid w:val="00180660"/>
    <w:rsid w:val="00180661"/>
    <w:rsid w:val="001806A4"/>
    <w:rsid w:val="0018081B"/>
    <w:rsid w:val="0018083B"/>
    <w:rsid w:val="0018088F"/>
    <w:rsid w:val="00180CFC"/>
    <w:rsid w:val="00180D72"/>
    <w:rsid w:val="0018159A"/>
    <w:rsid w:val="001815C1"/>
    <w:rsid w:val="0018185A"/>
    <w:rsid w:val="001818BC"/>
    <w:rsid w:val="00181D03"/>
    <w:rsid w:val="0018218E"/>
    <w:rsid w:val="001821BB"/>
    <w:rsid w:val="001821D9"/>
    <w:rsid w:val="001821E6"/>
    <w:rsid w:val="00182B57"/>
    <w:rsid w:val="00182B68"/>
    <w:rsid w:val="001832B5"/>
    <w:rsid w:val="001833F3"/>
    <w:rsid w:val="00183583"/>
    <w:rsid w:val="0018367C"/>
    <w:rsid w:val="00183788"/>
    <w:rsid w:val="0018453D"/>
    <w:rsid w:val="001848F8"/>
    <w:rsid w:val="00184C2A"/>
    <w:rsid w:val="0018509B"/>
    <w:rsid w:val="001855D4"/>
    <w:rsid w:val="00185CCE"/>
    <w:rsid w:val="00185CDF"/>
    <w:rsid w:val="001861BB"/>
    <w:rsid w:val="001866D6"/>
    <w:rsid w:val="001868F8"/>
    <w:rsid w:val="00186A7A"/>
    <w:rsid w:val="00186A93"/>
    <w:rsid w:val="00186C93"/>
    <w:rsid w:val="00186DDD"/>
    <w:rsid w:val="00187228"/>
    <w:rsid w:val="001876DE"/>
    <w:rsid w:val="001877BC"/>
    <w:rsid w:val="00187812"/>
    <w:rsid w:val="00187A0C"/>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0DC"/>
    <w:rsid w:val="00192241"/>
    <w:rsid w:val="001923AB"/>
    <w:rsid w:val="001923E3"/>
    <w:rsid w:val="00192642"/>
    <w:rsid w:val="00192BD4"/>
    <w:rsid w:val="00192D98"/>
    <w:rsid w:val="00193303"/>
    <w:rsid w:val="00193422"/>
    <w:rsid w:val="0019359D"/>
    <w:rsid w:val="00193A65"/>
    <w:rsid w:val="0019427B"/>
    <w:rsid w:val="0019461A"/>
    <w:rsid w:val="0019462A"/>
    <w:rsid w:val="001948DD"/>
    <w:rsid w:val="00194983"/>
    <w:rsid w:val="00194D9E"/>
    <w:rsid w:val="001954B5"/>
    <w:rsid w:val="0019584A"/>
    <w:rsid w:val="00195E69"/>
    <w:rsid w:val="00196610"/>
    <w:rsid w:val="001966EA"/>
    <w:rsid w:val="001968EA"/>
    <w:rsid w:val="00196B7C"/>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583"/>
    <w:rsid w:val="001A4851"/>
    <w:rsid w:val="001A4DDF"/>
    <w:rsid w:val="001A4E66"/>
    <w:rsid w:val="001A4EAF"/>
    <w:rsid w:val="001A4F5C"/>
    <w:rsid w:val="001A5098"/>
    <w:rsid w:val="001A5463"/>
    <w:rsid w:val="001A5570"/>
    <w:rsid w:val="001A5653"/>
    <w:rsid w:val="001A57AB"/>
    <w:rsid w:val="001A5895"/>
    <w:rsid w:val="001A5925"/>
    <w:rsid w:val="001A5CB5"/>
    <w:rsid w:val="001A5D14"/>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535"/>
    <w:rsid w:val="001B4883"/>
    <w:rsid w:val="001B4AFD"/>
    <w:rsid w:val="001B4C3E"/>
    <w:rsid w:val="001B589A"/>
    <w:rsid w:val="001B5967"/>
    <w:rsid w:val="001B5DE1"/>
    <w:rsid w:val="001B6613"/>
    <w:rsid w:val="001B6880"/>
    <w:rsid w:val="001B69C0"/>
    <w:rsid w:val="001B6D85"/>
    <w:rsid w:val="001B6F4E"/>
    <w:rsid w:val="001B70F9"/>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03"/>
    <w:rsid w:val="001C4A83"/>
    <w:rsid w:val="001C4D8E"/>
    <w:rsid w:val="001C4DA2"/>
    <w:rsid w:val="001C4E96"/>
    <w:rsid w:val="001C4ED5"/>
    <w:rsid w:val="001C5AD7"/>
    <w:rsid w:val="001C5FB8"/>
    <w:rsid w:val="001C67AD"/>
    <w:rsid w:val="001C6974"/>
    <w:rsid w:val="001C6A12"/>
    <w:rsid w:val="001C6CF8"/>
    <w:rsid w:val="001C6D11"/>
    <w:rsid w:val="001C6F49"/>
    <w:rsid w:val="001C6FFC"/>
    <w:rsid w:val="001C7041"/>
    <w:rsid w:val="001C747A"/>
    <w:rsid w:val="001C783E"/>
    <w:rsid w:val="001C7A0F"/>
    <w:rsid w:val="001C7B3C"/>
    <w:rsid w:val="001C7B8A"/>
    <w:rsid w:val="001C7BE0"/>
    <w:rsid w:val="001C7D7D"/>
    <w:rsid w:val="001C7F49"/>
    <w:rsid w:val="001D006A"/>
    <w:rsid w:val="001D05F7"/>
    <w:rsid w:val="001D0BE8"/>
    <w:rsid w:val="001D0DB0"/>
    <w:rsid w:val="001D0DF0"/>
    <w:rsid w:val="001D0F72"/>
    <w:rsid w:val="001D0F99"/>
    <w:rsid w:val="001D1AE7"/>
    <w:rsid w:val="001D1C57"/>
    <w:rsid w:val="001D209E"/>
    <w:rsid w:val="001D25B9"/>
    <w:rsid w:val="001D28F6"/>
    <w:rsid w:val="001D299A"/>
    <w:rsid w:val="001D3AF8"/>
    <w:rsid w:val="001D3E0D"/>
    <w:rsid w:val="001D4384"/>
    <w:rsid w:val="001D4699"/>
    <w:rsid w:val="001D4780"/>
    <w:rsid w:val="001D4785"/>
    <w:rsid w:val="001D5062"/>
    <w:rsid w:val="001D51F0"/>
    <w:rsid w:val="001D5465"/>
    <w:rsid w:val="001D58DB"/>
    <w:rsid w:val="001D5ADA"/>
    <w:rsid w:val="001D5CCD"/>
    <w:rsid w:val="001D5CD7"/>
    <w:rsid w:val="001D640B"/>
    <w:rsid w:val="001D6460"/>
    <w:rsid w:val="001D6D2C"/>
    <w:rsid w:val="001D7066"/>
    <w:rsid w:val="001D7264"/>
    <w:rsid w:val="001D7908"/>
    <w:rsid w:val="001D7956"/>
    <w:rsid w:val="001D7E0C"/>
    <w:rsid w:val="001E016D"/>
    <w:rsid w:val="001E01CB"/>
    <w:rsid w:val="001E0257"/>
    <w:rsid w:val="001E0864"/>
    <w:rsid w:val="001E09D6"/>
    <w:rsid w:val="001E100D"/>
    <w:rsid w:val="001E10D2"/>
    <w:rsid w:val="001E14B6"/>
    <w:rsid w:val="001E14BD"/>
    <w:rsid w:val="001E18A1"/>
    <w:rsid w:val="001E1CEE"/>
    <w:rsid w:val="001E2020"/>
    <w:rsid w:val="001E221E"/>
    <w:rsid w:val="001E248A"/>
    <w:rsid w:val="001E2661"/>
    <w:rsid w:val="001E2764"/>
    <w:rsid w:val="001E2B2D"/>
    <w:rsid w:val="001E30F5"/>
    <w:rsid w:val="001E33B1"/>
    <w:rsid w:val="001E39E3"/>
    <w:rsid w:val="001E3A4C"/>
    <w:rsid w:val="001E3B19"/>
    <w:rsid w:val="001E3C3C"/>
    <w:rsid w:val="001E3C96"/>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6C2"/>
    <w:rsid w:val="001E6987"/>
    <w:rsid w:val="001E6E07"/>
    <w:rsid w:val="001E6EC9"/>
    <w:rsid w:val="001E6F86"/>
    <w:rsid w:val="001E715F"/>
    <w:rsid w:val="001E71E4"/>
    <w:rsid w:val="001E7359"/>
    <w:rsid w:val="001E73A0"/>
    <w:rsid w:val="001E75AD"/>
    <w:rsid w:val="001E782E"/>
    <w:rsid w:val="001E7F27"/>
    <w:rsid w:val="001F0256"/>
    <w:rsid w:val="001F0345"/>
    <w:rsid w:val="001F09C0"/>
    <w:rsid w:val="001F11A7"/>
    <w:rsid w:val="001F1435"/>
    <w:rsid w:val="001F192F"/>
    <w:rsid w:val="001F1B10"/>
    <w:rsid w:val="001F20DD"/>
    <w:rsid w:val="001F234A"/>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934"/>
    <w:rsid w:val="001F7AF9"/>
    <w:rsid w:val="001F7B47"/>
    <w:rsid w:val="001F7FCA"/>
    <w:rsid w:val="001F7FF5"/>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8FD"/>
    <w:rsid w:val="002039D1"/>
    <w:rsid w:val="002039D6"/>
    <w:rsid w:val="00203A0D"/>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5D05"/>
    <w:rsid w:val="00206610"/>
    <w:rsid w:val="00206E73"/>
    <w:rsid w:val="00206EF6"/>
    <w:rsid w:val="0020708F"/>
    <w:rsid w:val="0020746D"/>
    <w:rsid w:val="002075F9"/>
    <w:rsid w:val="00207A70"/>
    <w:rsid w:val="00207C0B"/>
    <w:rsid w:val="002101EC"/>
    <w:rsid w:val="00210394"/>
    <w:rsid w:val="002106E3"/>
    <w:rsid w:val="00210704"/>
    <w:rsid w:val="00210AB7"/>
    <w:rsid w:val="00210D39"/>
    <w:rsid w:val="00210E1A"/>
    <w:rsid w:val="00211049"/>
    <w:rsid w:val="0021161C"/>
    <w:rsid w:val="0021195D"/>
    <w:rsid w:val="00211BF7"/>
    <w:rsid w:val="00211E96"/>
    <w:rsid w:val="0021233D"/>
    <w:rsid w:val="0021274B"/>
    <w:rsid w:val="00212963"/>
    <w:rsid w:val="00212A06"/>
    <w:rsid w:val="00212A40"/>
    <w:rsid w:val="00212B0E"/>
    <w:rsid w:val="00212CD0"/>
    <w:rsid w:val="00213044"/>
    <w:rsid w:val="0021307A"/>
    <w:rsid w:val="00213531"/>
    <w:rsid w:val="00213672"/>
    <w:rsid w:val="002136E5"/>
    <w:rsid w:val="00213E5F"/>
    <w:rsid w:val="00213F63"/>
    <w:rsid w:val="002145EE"/>
    <w:rsid w:val="00214755"/>
    <w:rsid w:val="002147AD"/>
    <w:rsid w:val="00214849"/>
    <w:rsid w:val="0021495B"/>
    <w:rsid w:val="00214D37"/>
    <w:rsid w:val="00214D61"/>
    <w:rsid w:val="00214E54"/>
    <w:rsid w:val="00214FFF"/>
    <w:rsid w:val="002155E6"/>
    <w:rsid w:val="00215625"/>
    <w:rsid w:val="0021588F"/>
    <w:rsid w:val="00215FF3"/>
    <w:rsid w:val="002160C4"/>
    <w:rsid w:val="0021610C"/>
    <w:rsid w:val="00216443"/>
    <w:rsid w:val="002164A6"/>
    <w:rsid w:val="00216D95"/>
    <w:rsid w:val="0021701B"/>
    <w:rsid w:val="00217282"/>
    <w:rsid w:val="00217384"/>
    <w:rsid w:val="002173D5"/>
    <w:rsid w:val="002173F8"/>
    <w:rsid w:val="002178A2"/>
    <w:rsid w:val="00217FBB"/>
    <w:rsid w:val="00220371"/>
    <w:rsid w:val="0022038C"/>
    <w:rsid w:val="002205DB"/>
    <w:rsid w:val="00220705"/>
    <w:rsid w:val="00220854"/>
    <w:rsid w:val="00220BC8"/>
    <w:rsid w:val="00220C08"/>
    <w:rsid w:val="00220CD8"/>
    <w:rsid w:val="002210F1"/>
    <w:rsid w:val="00221132"/>
    <w:rsid w:val="002211C0"/>
    <w:rsid w:val="0022143C"/>
    <w:rsid w:val="00221593"/>
    <w:rsid w:val="0022178E"/>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4E00"/>
    <w:rsid w:val="002254E3"/>
    <w:rsid w:val="00225714"/>
    <w:rsid w:val="002257AC"/>
    <w:rsid w:val="002257C1"/>
    <w:rsid w:val="00225894"/>
    <w:rsid w:val="00225C2F"/>
    <w:rsid w:val="00225FC7"/>
    <w:rsid w:val="002260D3"/>
    <w:rsid w:val="002261B9"/>
    <w:rsid w:val="00226334"/>
    <w:rsid w:val="002263F5"/>
    <w:rsid w:val="0022644F"/>
    <w:rsid w:val="002267B2"/>
    <w:rsid w:val="00226D86"/>
    <w:rsid w:val="002272F5"/>
    <w:rsid w:val="0022740B"/>
    <w:rsid w:val="00227634"/>
    <w:rsid w:val="002276E3"/>
    <w:rsid w:val="00227CD7"/>
    <w:rsid w:val="00227D54"/>
    <w:rsid w:val="00230109"/>
    <w:rsid w:val="00230245"/>
    <w:rsid w:val="00230340"/>
    <w:rsid w:val="00230C74"/>
    <w:rsid w:val="00230CA7"/>
    <w:rsid w:val="002311FF"/>
    <w:rsid w:val="002314FD"/>
    <w:rsid w:val="0023167C"/>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3FF9"/>
    <w:rsid w:val="00234206"/>
    <w:rsid w:val="00234938"/>
    <w:rsid w:val="00234E89"/>
    <w:rsid w:val="0023504E"/>
    <w:rsid w:val="002359DE"/>
    <w:rsid w:val="00235A95"/>
    <w:rsid w:val="00235B16"/>
    <w:rsid w:val="00235E76"/>
    <w:rsid w:val="00235EA8"/>
    <w:rsid w:val="00236070"/>
    <w:rsid w:val="00236327"/>
    <w:rsid w:val="00236496"/>
    <w:rsid w:val="002364D0"/>
    <w:rsid w:val="002368F5"/>
    <w:rsid w:val="00236F88"/>
    <w:rsid w:val="002372D7"/>
    <w:rsid w:val="00237442"/>
    <w:rsid w:val="002374A7"/>
    <w:rsid w:val="00237A35"/>
    <w:rsid w:val="00237C53"/>
    <w:rsid w:val="00237CB4"/>
    <w:rsid w:val="00237ECF"/>
    <w:rsid w:val="00240295"/>
    <w:rsid w:val="00240526"/>
    <w:rsid w:val="002405D4"/>
    <w:rsid w:val="0024086B"/>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183"/>
    <w:rsid w:val="002424ED"/>
    <w:rsid w:val="00242654"/>
    <w:rsid w:val="00242BAD"/>
    <w:rsid w:val="00242DBC"/>
    <w:rsid w:val="00243488"/>
    <w:rsid w:val="002436C1"/>
    <w:rsid w:val="00243DAF"/>
    <w:rsid w:val="00243DCD"/>
    <w:rsid w:val="00243F9F"/>
    <w:rsid w:val="0024433D"/>
    <w:rsid w:val="0024451D"/>
    <w:rsid w:val="00244827"/>
    <w:rsid w:val="00244E44"/>
    <w:rsid w:val="002450C7"/>
    <w:rsid w:val="00245218"/>
    <w:rsid w:val="00245684"/>
    <w:rsid w:val="00245B89"/>
    <w:rsid w:val="00245E7B"/>
    <w:rsid w:val="00246E82"/>
    <w:rsid w:val="00246F7F"/>
    <w:rsid w:val="00247093"/>
    <w:rsid w:val="0024794D"/>
    <w:rsid w:val="00247CE6"/>
    <w:rsid w:val="002502F8"/>
    <w:rsid w:val="002504BF"/>
    <w:rsid w:val="00250957"/>
    <w:rsid w:val="00250DF5"/>
    <w:rsid w:val="00250DF6"/>
    <w:rsid w:val="00251077"/>
    <w:rsid w:val="002511AF"/>
    <w:rsid w:val="00251264"/>
    <w:rsid w:val="00251308"/>
    <w:rsid w:val="002513B9"/>
    <w:rsid w:val="0025145A"/>
    <w:rsid w:val="00251ACD"/>
    <w:rsid w:val="00251E3C"/>
    <w:rsid w:val="002521CB"/>
    <w:rsid w:val="0025226E"/>
    <w:rsid w:val="00252310"/>
    <w:rsid w:val="00252AF0"/>
    <w:rsid w:val="00252F8F"/>
    <w:rsid w:val="00253061"/>
    <w:rsid w:val="002535B8"/>
    <w:rsid w:val="002535C2"/>
    <w:rsid w:val="00253BAF"/>
    <w:rsid w:val="00253C28"/>
    <w:rsid w:val="00253E61"/>
    <w:rsid w:val="00253FBF"/>
    <w:rsid w:val="002541B3"/>
    <w:rsid w:val="00254293"/>
    <w:rsid w:val="002544D9"/>
    <w:rsid w:val="00254855"/>
    <w:rsid w:val="002548AF"/>
    <w:rsid w:val="00254E1B"/>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003"/>
    <w:rsid w:val="002616B0"/>
    <w:rsid w:val="00261984"/>
    <w:rsid w:val="00261A8B"/>
    <w:rsid w:val="00261CEC"/>
    <w:rsid w:val="00262110"/>
    <w:rsid w:val="0026252A"/>
    <w:rsid w:val="00262767"/>
    <w:rsid w:val="00262D5C"/>
    <w:rsid w:val="00262F91"/>
    <w:rsid w:val="002632AC"/>
    <w:rsid w:val="002633A3"/>
    <w:rsid w:val="00263872"/>
    <w:rsid w:val="00263B57"/>
    <w:rsid w:val="00263CD8"/>
    <w:rsid w:val="0026412A"/>
    <w:rsid w:val="00264229"/>
    <w:rsid w:val="002644AC"/>
    <w:rsid w:val="002644E0"/>
    <w:rsid w:val="002646A8"/>
    <w:rsid w:val="002647D8"/>
    <w:rsid w:val="00264951"/>
    <w:rsid w:val="00264A43"/>
    <w:rsid w:val="00265193"/>
    <w:rsid w:val="002654D6"/>
    <w:rsid w:val="00265615"/>
    <w:rsid w:val="002659FE"/>
    <w:rsid w:val="00265F10"/>
    <w:rsid w:val="00265F7F"/>
    <w:rsid w:val="00266363"/>
    <w:rsid w:val="002664FB"/>
    <w:rsid w:val="0026662E"/>
    <w:rsid w:val="00266FF2"/>
    <w:rsid w:val="0026751B"/>
    <w:rsid w:val="0026781A"/>
    <w:rsid w:val="00267978"/>
    <w:rsid w:val="00267A66"/>
    <w:rsid w:val="00267B71"/>
    <w:rsid w:val="00267D1E"/>
    <w:rsid w:val="00267E7A"/>
    <w:rsid w:val="00267ED6"/>
    <w:rsid w:val="0027007A"/>
    <w:rsid w:val="0027025D"/>
    <w:rsid w:val="0027035C"/>
    <w:rsid w:val="00270587"/>
    <w:rsid w:val="00270926"/>
    <w:rsid w:val="00270995"/>
    <w:rsid w:val="00270D85"/>
    <w:rsid w:val="00271502"/>
    <w:rsid w:val="0027165A"/>
    <w:rsid w:val="00271986"/>
    <w:rsid w:val="00271AF0"/>
    <w:rsid w:val="00271BDA"/>
    <w:rsid w:val="00271C2B"/>
    <w:rsid w:val="00272195"/>
    <w:rsid w:val="002724F9"/>
    <w:rsid w:val="002727DC"/>
    <w:rsid w:val="00272923"/>
    <w:rsid w:val="00272B10"/>
    <w:rsid w:val="00272B46"/>
    <w:rsid w:val="00272D1F"/>
    <w:rsid w:val="00273092"/>
    <w:rsid w:val="0027340F"/>
    <w:rsid w:val="0027349E"/>
    <w:rsid w:val="002735F0"/>
    <w:rsid w:val="0027365E"/>
    <w:rsid w:val="00273807"/>
    <w:rsid w:val="00273AE2"/>
    <w:rsid w:val="00273CE2"/>
    <w:rsid w:val="00274617"/>
    <w:rsid w:val="00274924"/>
    <w:rsid w:val="00274A35"/>
    <w:rsid w:val="00274A7F"/>
    <w:rsid w:val="00274B93"/>
    <w:rsid w:val="00274CBB"/>
    <w:rsid w:val="00274CE9"/>
    <w:rsid w:val="002750C8"/>
    <w:rsid w:val="002752BD"/>
    <w:rsid w:val="00275349"/>
    <w:rsid w:val="002755B7"/>
    <w:rsid w:val="00275C90"/>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78F"/>
    <w:rsid w:val="002808B4"/>
    <w:rsid w:val="00280AD3"/>
    <w:rsid w:val="00280C00"/>
    <w:rsid w:val="00280C8A"/>
    <w:rsid w:val="0028105B"/>
    <w:rsid w:val="002812DE"/>
    <w:rsid w:val="0028186B"/>
    <w:rsid w:val="00281CD1"/>
    <w:rsid w:val="00281E3E"/>
    <w:rsid w:val="00281FB7"/>
    <w:rsid w:val="00282007"/>
    <w:rsid w:val="00282055"/>
    <w:rsid w:val="002824BD"/>
    <w:rsid w:val="002824CC"/>
    <w:rsid w:val="002824ED"/>
    <w:rsid w:val="002825D1"/>
    <w:rsid w:val="00282958"/>
    <w:rsid w:val="00282BAD"/>
    <w:rsid w:val="0028312C"/>
    <w:rsid w:val="00283197"/>
    <w:rsid w:val="002833A1"/>
    <w:rsid w:val="0028358D"/>
    <w:rsid w:val="00283927"/>
    <w:rsid w:val="0028396D"/>
    <w:rsid w:val="002839BE"/>
    <w:rsid w:val="00283C56"/>
    <w:rsid w:val="00283D15"/>
    <w:rsid w:val="00283F1A"/>
    <w:rsid w:val="002841E3"/>
    <w:rsid w:val="0028421E"/>
    <w:rsid w:val="0028429A"/>
    <w:rsid w:val="002842D2"/>
    <w:rsid w:val="0028441F"/>
    <w:rsid w:val="002844BE"/>
    <w:rsid w:val="002852D9"/>
    <w:rsid w:val="002854D6"/>
    <w:rsid w:val="00285550"/>
    <w:rsid w:val="00285584"/>
    <w:rsid w:val="0028561C"/>
    <w:rsid w:val="00285ADC"/>
    <w:rsid w:val="00285B4E"/>
    <w:rsid w:val="00286307"/>
    <w:rsid w:val="0028658F"/>
    <w:rsid w:val="002866A8"/>
    <w:rsid w:val="0028691D"/>
    <w:rsid w:val="002874AD"/>
    <w:rsid w:val="00287721"/>
    <w:rsid w:val="00287897"/>
    <w:rsid w:val="00287B7F"/>
    <w:rsid w:val="00287BFD"/>
    <w:rsid w:val="00287D05"/>
    <w:rsid w:val="00290045"/>
    <w:rsid w:val="0029017D"/>
    <w:rsid w:val="00290322"/>
    <w:rsid w:val="00290403"/>
    <w:rsid w:val="0029076B"/>
    <w:rsid w:val="00290A93"/>
    <w:rsid w:val="00290D3F"/>
    <w:rsid w:val="00290D46"/>
    <w:rsid w:val="00291105"/>
    <w:rsid w:val="0029141D"/>
    <w:rsid w:val="00291534"/>
    <w:rsid w:val="00291783"/>
    <w:rsid w:val="002918E5"/>
    <w:rsid w:val="00291943"/>
    <w:rsid w:val="00291CE0"/>
    <w:rsid w:val="00291D40"/>
    <w:rsid w:val="00291D4B"/>
    <w:rsid w:val="00292004"/>
    <w:rsid w:val="002920F8"/>
    <w:rsid w:val="002921C8"/>
    <w:rsid w:val="00292CD8"/>
    <w:rsid w:val="0029302B"/>
    <w:rsid w:val="00293373"/>
    <w:rsid w:val="002935F4"/>
    <w:rsid w:val="002938C1"/>
    <w:rsid w:val="00293A6E"/>
    <w:rsid w:val="00293BFB"/>
    <w:rsid w:val="00294035"/>
    <w:rsid w:val="002943E6"/>
    <w:rsid w:val="00294537"/>
    <w:rsid w:val="002946AF"/>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6EC"/>
    <w:rsid w:val="002A0711"/>
    <w:rsid w:val="002A074A"/>
    <w:rsid w:val="002A0875"/>
    <w:rsid w:val="002A0999"/>
    <w:rsid w:val="002A1289"/>
    <w:rsid w:val="002A1833"/>
    <w:rsid w:val="002A2A30"/>
    <w:rsid w:val="002A2A80"/>
    <w:rsid w:val="002A2D3B"/>
    <w:rsid w:val="002A2EE1"/>
    <w:rsid w:val="002A3567"/>
    <w:rsid w:val="002A38B2"/>
    <w:rsid w:val="002A3F65"/>
    <w:rsid w:val="002A3F80"/>
    <w:rsid w:val="002A408E"/>
    <w:rsid w:val="002A44B6"/>
    <w:rsid w:val="002A481F"/>
    <w:rsid w:val="002A4852"/>
    <w:rsid w:val="002A50DC"/>
    <w:rsid w:val="002A52CD"/>
    <w:rsid w:val="002A548D"/>
    <w:rsid w:val="002A5A9F"/>
    <w:rsid w:val="002A5B37"/>
    <w:rsid w:val="002A5CB4"/>
    <w:rsid w:val="002A6085"/>
    <w:rsid w:val="002A62D0"/>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1C98"/>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113"/>
    <w:rsid w:val="002B5510"/>
    <w:rsid w:val="002B5627"/>
    <w:rsid w:val="002B5633"/>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76C"/>
    <w:rsid w:val="002C4991"/>
    <w:rsid w:val="002C4F64"/>
    <w:rsid w:val="002C5073"/>
    <w:rsid w:val="002C5087"/>
    <w:rsid w:val="002C5222"/>
    <w:rsid w:val="002C590B"/>
    <w:rsid w:val="002C5EB9"/>
    <w:rsid w:val="002C6003"/>
    <w:rsid w:val="002C61DF"/>
    <w:rsid w:val="002C671C"/>
    <w:rsid w:val="002C6776"/>
    <w:rsid w:val="002C696E"/>
    <w:rsid w:val="002C698E"/>
    <w:rsid w:val="002C69AC"/>
    <w:rsid w:val="002C6C17"/>
    <w:rsid w:val="002C6DA2"/>
    <w:rsid w:val="002C6EFC"/>
    <w:rsid w:val="002C7C8F"/>
    <w:rsid w:val="002D0348"/>
    <w:rsid w:val="002D03EC"/>
    <w:rsid w:val="002D04A1"/>
    <w:rsid w:val="002D0735"/>
    <w:rsid w:val="002D07A9"/>
    <w:rsid w:val="002D0A74"/>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A7F"/>
    <w:rsid w:val="002D44D9"/>
    <w:rsid w:val="002D4B05"/>
    <w:rsid w:val="002D4C46"/>
    <w:rsid w:val="002D5B0A"/>
    <w:rsid w:val="002D5BCA"/>
    <w:rsid w:val="002D5D0C"/>
    <w:rsid w:val="002D5D3D"/>
    <w:rsid w:val="002D64F8"/>
    <w:rsid w:val="002D69B0"/>
    <w:rsid w:val="002D7433"/>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9AE"/>
    <w:rsid w:val="002E3B03"/>
    <w:rsid w:val="002E3DCD"/>
    <w:rsid w:val="002E3E3F"/>
    <w:rsid w:val="002E402E"/>
    <w:rsid w:val="002E404D"/>
    <w:rsid w:val="002E4064"/>
    <w:rsid w:val="002E4289"/>
    <w:rsid w:val="002E4522"/>
    <w:rsid w:val="002E476D"/>
    <w:rsid w:val="002E478C"/>
    <w:rsid w:val="002E4959"/>
    <w:rsid w:val="002E4D16"/>
    <w:rsid w:val="002E521D"/>
    <w:rsid w:val="002E5502"/>
    <w:rsid w:val="002E58A8"/>
    <w:rsid w:val="002E59A9"/>
    <w:rsid w:val="002E5A1D"/>
    <w:rsid w:val="002E5C69"/>
    <w:rsid w:val="002E6526"/>
    <w:rsid w:val="002E69F6"/>
    <w:rsid w:val="002E6BB4"/>
    <w:rsid w:val="002E6C84"/>
    <w:rsid w:val="002E6FF2"/>
    <w:rsid w:val="002E721D"/>
    <w:rsid w:val="002E7244"/>
    <w:rsid w:val="002E75EF"/>
    <w:rsid w:val="002E76DF"/>
    <w:rsid w:val="002E7A04"/>
    <w:rsid w:val="002E7B47"/>
    <w:rsid w:val="002E7BF8"/>
    <w:rsid w:val="002F0176"/>
    <w:rsid w:val="002F0596"/>
    <w:rsid w:val="002F0661"/>
    <w:rsid w:val="002F0722"/>
    <w:rsid w:val="002F0785"/>
    <w:rsid w:val="002F089D"/>
    <w:rsid w:val="002F0CCC"/>
    <w:rsid w:val="002F108D"/>
    <w:rsid w:val="002F1132"/>
    <w:rsid w:val="002F115B"/>
    <w:rsid w:val="002F1696"/>
    <w:rsid w:val="002F182D"/>
    <w:rsid w:val="002F19E8"/>
    <w:rsid w:val="002F1A64"/>
    <w:rsid w:val="002F1BC2"/>
    <w:rsid w:val="002F1DEA"/>
    <w:rsid w:val="002F1FB3"/>
    <w:rsid w:val="002F2012"/>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5F57"/>
    <w:rsid w:val="002F657E"/>
    <w:rsid w:val="002F683D"/>
    <w:rsid w:val="002F6BCE"/>
    <w:rsid w:val="002F7049"/>
    <w:rsid w:val="002F718D"/>
    <w:rsid w:val="002F720A"/>
    <w:rsid w:val="002F756A"/>
    <w:rsid w:val="002F75B8"/>
    <w:rsid w:val="002F77C4"/>
    <w:rsid w:val="002F784B"/>
    <w:rsid w:val="002F795E"/>
    <w:rsid w:val="002F7A8C"/>
    <w:rsid w:val="002F7B79"/>
    <w:rsid w:val="002F7BAD"/>
    <w:rsid w:val="002F7D9A"/>
    <w:rsid w:val="002F7E90"/>
    <w:rsid w:val="002F7EF0"/>
    <w:rsid w:val="00300054"/>
    <w:rsid w:val="003001AA"/>
    <w:rsid w:val="00300403"/>
    <w:rsid w:val="00300533"/>
    <w:rsid w:val="00300C18"/>
    <w:rsid w:val="00300C4C"/>
    <w:rsid w:val="00300D0F"/>
    <w:rsid w:val="00300ED6"/>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ADB"/>
    <w:rsid w:val="00303D49"/>
    <w:rsid w:val="003040BA"/>
    <w:rsid w:val="0030452B"/>
    <w:rsid w:val="00304548"/>
    <w:rsid w:val="003045F7"/>
    <w:rsid w:val="00304D53"/>
    <w:rsid w:val="00304F7F"/>
    <w:rsid w:val="0030585E"/>
    <w:rsid w:val="003059CE"/>
    <w:rsid w:val="00305A9C"/>
    <w:rsid w:val="00305DBC"/>
    <w:rsid w:val="00306086"/>
    <w:rsid w:val="00306658"/>
    <w:rsid w:val="00306704"/>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D76"/>
    <w:rsid w:val="00311EFE"/>
    <w:rsid w:val="00311FC8"/>
    <w:rsid w:val="00312048"/>
    <w:rsid w:val="0031226C"/>
    <w:rsid w:val="00312321"/>
    <w:rsid w:val="003123F8"/>
    <w:rsid w:val="0031273C"/>
    <w:rsid w:val="003129CB"/>
    <w:rsid w:val="00312A35"/>
    <w:rsid w:val="00312AD4"/>
    <w:rsid w:val="00312EF2"/>
    <w:rsid w:val="0031354E"/>
    <w:rsid w:val="00313797"/>
    <w:rsid w:val="0031396C"/>
    <w:rsid w:val="00313978"/>
    <w:rsid w:val="00313B68"/>
    <w:rsid w:val="00313D97"/>
    <w:rsid w:val="00313E5F"/>
    <w:rsid w:val="00314110"/>
    <w:rsid w:val="003144A0"/>
    <w:rsid w:val="003148CA"/>
    <w:rsid w:val="00314A27"/>
    <w:rsid w:val="00314C98"/>
    <w:rsid w:val="00314E09"/>
    <w:rsid w:val="0031502C"/>
    <w:rsid w:val="00315104"/>
    <w:rsid w:val="00315127"/>
    <w:rsid w:val="00315287"/>
    <w:rsid w:val="003152A1"/>
    <w:rsid w:val="00315668"/>
    <w:rsid w:val="003158BF"/>
    <w:rsid w:val="003159CD"/>
    <w:rsid w:val="00316864"/>
    <w:rsid w:val="00316865"/>
    <w:rsid w:val="003169E5"/>
    <w:rsid w:val="00316DA8"/>
    <w:rsid w:val="00316E5E"/>
    <w:rsid w:val="0031719E"/>
    <w:rsid w:val="00317214"/>
    <w:rsid w:val="00317246"/>
    <w:rsid w:val="003172F1"/>
    <w:rsid w:val="00317860"/>
    <w:rsid w:val="00317983"/>
    <w:rsid w:val="00320154"/>
    <w:rsid w:val="0032038A"/>
    <w:rsid w:val="00320396"/>
    <w:rsid w:val="003203A3"/>
    <w:rsid w:val="003207B5"/>
    <w:rsid w:val="003208E5"/>
    <w:rsid w:val="0032144B"/>
    <w:rsid w:val="00321492"/>
    <w:rsid w:val="00321A39"/>
    <w:rsid w:val="00321B92"/>
    <w:rsid w:val="00321BC4"/>
    <w:rsid w:val="00321C51"/>
    <w:rsid w:val="00321D86"/>
    <w:rsid w:val="00321E0E"/>
    <w:rsid w:val="00322302"/>
    <w:rsid w:val="0032235D"/>
    <w:rsid w:val="003223C9"/>
    <w:rsid w:val="00322466"/>
    <w:rsid w:val="00322870"/>
    <w:rsid w:val="0032293A"/>
    <w:rsid w:val="00322963"/>
    <w:rsid w:val="00322A3C"/>
    <w:rsid w:val="00322D88"/>
    <w:rsid w:val="00323084"/>
    <w:rsid w:val="00323165"/>
    <w:rsid w:val="003233AF"/>
    <w:rsid w:val="00323449"/>
    <w:rsid w:val="0032351F"/>
    <w:rsid w:val="003237DE"/>
    <w:rsid w:val="00323AC9"/>
    <w:rsid w:val="00323DAC"/>
    <w:rsid w:val="00323FDD"/>
    <w:rsid w:val="00324717"/>
    <w:rsid w:val="003247E6"/>
    <w:rsid w:val="0032480E"/>
    <w:rsid w:val="00324876"/>
    <w:rsid w:val="003248F5"/>
    <w:rsid w:val="00324947"/>
    <w:rsid w:val="003249A9"/>
    <w:rsid w:val="00325349"/>
    <w:rsid w:val="00325710"/>
    <w:rsid w:val="003257DE"/>
    <w:rsid w:val="00325849"/>
    <w:rsid w:val="00325DD8"/>
    <w:rsid w:val="00325FC2"/>
    <w:rsid w:val="0032603A"/>
    <w:rsid w:val="0032606D"/>
    <w:rsid w:val="003260CF"/>
    <w:rsid w:val="00326EA4"/>
    <w:rsid w:val="00327074"/>
    <w:rsid w:val="0032715A"/>
    <w:rsid w:val="00327A45"/>
    <w:rsid w:val="00327A7B"/>
    <w:rsid w:val="00327C5B"/>
    <w:rsid w:val="00327CCE"/>
    <w:rsid w:val="00330E1F"/>
    <w:rsid w:val="00330F5D"/>
    <w:rsid w:val="00330F7D"/>
    <w:rsid w:val="00330FF8"/>
    <w:rsid w:val="00331178"/>
    <w:rsid w:val="00331879"/>
    <w:rsid w:val="00331F57"/>
    <w:rsid w:val="003320E9"/>
    <w:rsid w:val="00332488"/>
    <w:rsid w:val="00332569"/>
    <w:rsid w:val="00332B16"/>
    <w:rsid w:val="00332C61"/>
    <w:rsid w:val="00332D58"/>
    <w:rsid w:val="00333066"/>
    <w:rsid w:val="003330DC"/>
    <w:rsid w:val="003332A2"/>
    <w:rsid w:val="00333374"/>
    <w:rsid w:val="0033353C"/>
    <w:rsid w:val="003337A4"/>
    <w:rsid w:val="00333B16"/>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67CC"/>
    <w:rsid w:val="00336D1C"/>
    <w:rsid w:val="0033725D"/>
    <w:rsid w:val="0033735C"/>
    <w:rsid w:val="00337477"/>
    <w:rsid w:val="0033792E"/>
    <w:rsid w:val="00337A79"/>
    <w:rsid w:val="00337E3F"/>
    <w:rsid w:val="00340248"/>
    <w:rsid w:val="0034028C"/>
    <w:rsid w:val="003402D7"/>
    <w:rsid w:val="003403C6"/>
    <w:rsid w:val="003404B3"/>
    <w:rsid w:val="0034072B"/>
    <w:rsid w:val="0034094D"/>
    <w:rsid w:val="003410CD"/>
    <w:rsid w:val="00341451"/>
    <w:rsid w:val="003416AC"/>
    <w:rsid w:val="0034177D"/>
    <w:rsid w:val="0034186F"/>
    <w:rsid w:val="003418CE"/>
    <w:rsid w:val="00341E9D"/>
    <w:rsid w:val="00342015"/>
    <w:rsid w:val="00342065"/>
    <w:rsid w:val="003424B4"/>
    <w:rsid w:val="00342BAE"/>
    <w:rsid w:val="0034325E"/>
    <w:rsid w:val="00343372"/>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5BFF"/>
    <w:rsid w:val="00345E93"/>
    <w:rsid w:val="003461A1"/>
    <w:rsid w:val="0034696B"/>
    <w:rsid w:val="00346CB1"/>
    <w:rsid w:val="00346D05"/>
    <w:rsid w:val="00346D1E"/>
    <w:rsid w:val="00346E2E"/>
    <w:rsid w:val="00346F8F"/>
    <w:rsid w:val="00347089"/>
    <w:rsid w:val="003471D1"/>
    <w:rsid w:val="00347271"/>
    <w:rsid w:val="00347509"/>
    <w:rsid w:val="003476B7"/>
    <w:rsid w:val="00347D0A"/>
    <w:rsid w:val="00347DD4"/>
    <w:rsid w:val="0035053B"/>
    <w:rsid w:val="003505F2"/>
    <w:rsid w:val="003507AD"/>
    <w:rsid w:val="00350D45"/>
    <w:rsid w:val="00351283"/>
    <w:rsid w:val="0035141E"/>
    <w:rsid w:val="00351457"/>
    <w:rsid w:val="003517E4"/>
    <w:rsid w:val="00351CE9"/>
    <w:rsid w:val="00351F4C"/>
    <w:rsid w:val="0035221D"/>
    <w:rsid w:val="00352982"/>
    <w:rsid w:val="00352AE6"/>
    <w:rsid w:val="00353448"/>
    <w:rsid w:val="00353544"/>
    <w:rsid w:val="00353763"/>
    <w:rsid w:val="003539A9"/>
    <w:rsid w:val="00353A64"/>
    <w:rsid w:val="00353B93"/>
    <w:rsid w:val="00353EDE"/>
    <w:rsid w:val="00353F5A"/>
    <w:rsid w:val="003541E6"/>
    <w:rsid w:val="00354492"/>
    <w:rsid w:val="00354852"/>
    <w:rsid w:val="003549B5"/>
    <w:rsid w:val="00354BA9"/>
    <w:rsid w:val="00354BC6"/>
    <w:rsid w:val="003552C1"/>
    <w:rsid w:val="00355426"/>
    <w:rsid w:val="00355496"/>
    <w:rsid w:val="00355BFD"/>
    <w:rsid w:val="00355DCE"/>
    <w:rsid w:val="00356600"/>
    <w:rsid w:val="00356948"/>
    <w:rsid w:val="003571C3"/>
    <w:rsid w:val="00357256"/>
    <w:rsid w:val="003577B7"/>
    <w:rsid w:val="00360124"/>
    <w:rsid w:val="00360311"/>
    <w:rsid w:val="003603BF"/>
    <w:rsid w:val="003604E2"/>
    <w:rsid w:val="00360594"/>
    <w:rsid w:val="003608C6"/>
    <w:rsid w:val="00360C20"/>
    <w:rsid w:val="00360F5F"/>
    <w:rsid w:val="00360F97"/>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9BB"/>
    <w:rsid w:val="00363B01"/>
    <w:rsid w:val="00363F40"/>
    <w:rsid w:val="003643F8"/>
    <w:rsid w:val="00364790"/>
    <w:rsid w:val="0036493D"/>
    <w:rsid w:val="00364B3D"/>
    <w:rsid w:val="00364BCA"/>
    <w:rsid w:val="00364DB7"/>
    <w:rsid w:val="00364DE1"/>
    <w:rsid w:val="00364EC3"/>
    <w:rsid w:val="00365BAD"/>
    <w:rsid w:val="00365E30"/>
    <w:rsid w:val="003666E9"/>
    <w:rsid w:val="00366A9D"/>
    <w:rsid w:val="00366B15"/>
    <w:rsid w:val="00366B8A"/>
    <w:rsid w:val="00366CBC"/>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BCE"/>
    <w:rsid w:val="00372E07"/>
    <w:rsid w:val="00372EE2"/>
    <w:rsid w:val="003735F6"/>
    <w:rsid w:val="00373791"/>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87B"/>
    <w:rsid w:val="00381A9C"/>
    <w:rsid w:val="00381C6A"/>
    <w:rsid w:val="00381EFF"/>
    <w:rsid w:val="003821C2"/>
    <w:rsid w:val="00382309"/>
    <w:rsid w:val="003825D7"/>
    <w:rsid w:val="003825DA"/>
    <w:rsid w:val="00382764"/>
    <w:rsid w:val="0038283A"/>
    <w:rsid w:val="00382E80"/>
    <w:rsid w:val="00382FF4"/>
    <w:rsid w:val="003833A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53A"/>
    <w:rsid w:val="00385782"/>
    <w:rsid w:val="003858D6"/>
    <w:rsid w:val="003858EC"/>
    <w:rsid w:val="00385E8F"/>
    <w:rsid w:val="003862CA"/>
    <w:rsid w:val="003863C5"/>
    <w:rsid w:val="003867FB"/>
    <w:rsid w:val="0038690F"/>
    <w:rsid w:val="00386AA4"/>
    <w:rsid w:val="00387024"/>
    <w:rsid w:val="003871BB"/>
    <w:rsid w:val="003873A4"/>
    <w:rsid w:val="003878EF"/>
    <w:rsid w:val="00387D97"/>
    <w:rsid w:val="00387E54"/>
    <w:rsid w:val="00390014"/>
    <w:rsid w:val="0039051F"/>
    <w:rsid w:val="003909AF"/>
    <w:rsid w:val="00390DE2"/>
    <w:rsid w:val="00390FE7"/>
    <w:rsid w:val="0039140B"/>
    <w:rsid w:val="00391473"/>
    <w:rsid w:val="00391499"/>
    <w:rsid w:val="0039163F"/>
    <w:rsid w:val="00391A80"/>
    <w:rsid w:val="00391B13"/>
    <w:rsid w:val="0039203F"/>
    <w:rsid w:val="00392200"/>
    <w:rsid w:val="00392277"/>
    <w:rsid w:val="00392403"/>
    <w:rsid w:val="00392537"/>
    <w:rsid w:val="003928CC"/>
    <w:rsid w:val="00392FF3"/>
    <w:rsid w:val="00393102"/>
    <w:rsid w:val="00393381"/>
    <w:rsid w:val="003937D5"/>
    <w:rsid w:val="00393967"/>
    <w:rsid w:val="003939FA"/>
    <w:rsid w:val="00393AFC"/>
    <w:rsid w:val="00394038"/>
    <w:rsid w:val="0039436E"/>
    <w:rsid w:val="00394445"/>
    <w:rsid w:val="003946C4"/>
    <w:rsid w:val="003946DC"/>
    <w:rsid w:val="00394A05"/>
    <w:rsid w:val="00394DA4"/>
    <w:rsid w:val="0039513D"/>
    <w:rsid w:val="0039561C"/>
    <w:rsid w:val="003957CD"/>
    <w:rsid w:val="0039603A"/>
    <w:rsid w:val="003961DE"/>
    <w:rsid w:val="0039686D"/>
    <w:rsid w:val="00396D71"/>
    <w:rsid w:val="00396DE4"/>
    <w:rsid w:val="00397267"/>
    <w:rsid w:val="00397422"/>
    <w:rsid w:val="0039744E"/>
    <w:rsid w:val="0039782A"/>
    <w:rsid w:val="003979EF"/>
    <w:rsid w:val="00397AED"/>
    <w:rsid w:val="00397DD7"/>
    <w:rsid w:val="003A01DA"/>
    <w:rsid w:val="003A0538"/>
    <w:rsid w:val="003A0798"/>
    <w:rsid w:val="003A08F8"/>
    <w:rsid w:val="003A0BDB"/>
    <w:rsid w:val="003A1211"/>
    <w:rsid w:val="003A132B"/>
    <w:rsid w:val="003A1F04"/>
    <w:rsid w:val="003A1F5F"/>
    <w:rsid w:val="003A2000"/>
    <w:rsid w:val="003A2087"/>
    <w:rsid w:val="003A2354"/>
    <w:rsid w:val="003A25B8"/>
    <w:rsid w:val="003A2725"/>
    <w:rsid w:val="003A2787"/>
    <w:rsid w:val="003A27B1"/>
    <w:rsid w:val="003A287F"/>
    <w:rsid w:val="003A28E4"/>
    <w:rsid w:val="003A2A50"/>
    <w:rsid w:val="003A3293"/>
    <w:rsid w:val="003A32B0"/>
    <w:rsid w:val="003A344E"/>
    <w:rsid w:val="003A3803"/>
    <w:rsid w:val="003A3885"/>
    <w:rsid w:val="003A38FC"/>
    <w:rsid w:val="003A3C74"/>
    <w:rsid w:val="003A47C5"/>
    <w:rsid w:val="003A487B"/>
    <w:rsid w:val="003A4B6B"/>
    <w:rsid w:val="003A4BF2"/>
    <w:rsid w:val="003A4D0E"/>
    <w:rsid w:val="003A4EE4"/>
    <w:rsid w:val="003A4FC0"/>
    <w:rsid w:val="003A5032"/>
    <w:rsid w:val="003A50CA"/>
    <w:rsid w:val="003A5411"/>
    <w:rsid w:val="003A557F"/>
    <w:rsid w:val="003A56C8"/>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186"/>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4E0"/>
    <w:rsid w:val="003B48E1"/>
    <w:rsid w:val="003B4E15"/>
    <w:rsid w:val="003B51F6"/>
    <w:rsid w:val="003B5248"/>
    <w:rsid w:val="003B5691"/>
    <w:rsid w:val="003B57BA"/>
    <w:rsid w:val="003B5C64"/>
    <w:rsid w:val="003B5C98"/>
    <w:rsid w:val="003B5CB1"/>
    <w:rsid w:val="003B6056"/>
    <w:rsid w:val="003B63BB"/>
    <w:rsid w:val="003B63D7"/>
    <w:rsid w:val="003B678B"/>
    <w:rsid w:val="003B6891"/>
    <w:rsid w:val="003B6911"/>
    <w:rsid w:val="003B69FA"/>
    <w:rsid w:val="003B6AB0"/>
    <w:rsid w:val="003B6BC0"/>
    <w:rsid w:val="003B75AF"/>
    <w:rsid w:val="003B77CB"/>
    <w:rsid w:val="003B79A8"/>
    <w:rsid w:val="003B7D13"/>
    <w:rsid w:val="003B7D47"/>
    <w:rsid w:val="003B7E3B"/>
    <w:rsid w:val="003C0004"/>
    <w:rsid w:val="003C09CC"/>
    <w:rsid w:val="003C0DE3"/>
    <w:rsid w:val="003C0E7C"/>
    <w:rsid w:val="003C1384"/>
    <w:rsid w:val="003C13DE"/>
    <w:rsid w:val="003C15E8"/>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4C4"/>
    <w:rsid w:val="003C6686"/>
    <w:rsid w:val="003C6A8D"/>
    <w:rsid w:val="003C6BBD"/>
    <w:rsid w:val="003C6EB0"/>
    <w:rsid w:val="003C7324"/>
    <w:rsid w:val="003C7598"/>
    <w:rsid w:val="003C77B9"/>
    <w:rsid w:val="003C7AE9"/>
    <w:rsid w:val="003C7E9D"/>
    <w:rsid w:val="003D010A"/>
    <w:rsid w:val="003D0CA0"/>
    <w:rsid w:val="003D0E17"/>
    <w:rsid w:val="003D107B"/>
    <w:rsid w:val="003D142C"/>
    <w:rsid w:val="003D1520"/>
    <w:rsid w:val="003D15BD"/>
    <w:rsid w:val="003D1645"/>
    <w:rsid w:val="003D1799"/>
    <w:rsid w:val="003D1C89"/>
    <w:rsid w:val="003D1EE4"/>
    <w:rsid w:val="003D1FA7"/>
    <w:rsid w:val="003D2150"/>
    <w:rsid w:val="003D216E"/>
    <w:rsid w:val="003D2175"/>
    <w:rsid w:val="003D21CC"/>
    <w:rsid w:val="003D2343"/>
    <w:rsid w:val="003D23E1"/>
    <w:rsid w:val="003D2668"/>
    <w:rsid w:val="003D2A55"/>
    <w:rsid w:val="003D2BA2"/>
    <w:rsid w:val="003D2DB0"/>
    <w:rsid w:val="003D3003"/>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063A"/>
    <w:rsid w:val="003E11C8"/>
    <w:rsid w:val="003E1329"/>
    <w:rsid w:val="003E18A2"/>
    <w:rsid w:val="003E199F"/>
    <w:rsid w:val="003E1E17"/>
    <w:rsid w:val="003E2012"/>
    <w:rsid w:val="003E22EF"/>
    <w:rsid w:val="003E2339"/>
    <w:rsid w:val="003E29BC"/>
    <w:rsid w:val="003E2DBA"/>
    <w:rsid w:val="003E2E92"/>
    <w:rsid w:val="003E3193"/>
    <w:rsid w:val="003E32DF"/>
    <w:rsid w:val="003E3531"/>
    <w:rsid w:val="003E36C5"/>
    <w:rsid w:val="003E3C81"/>
    <w:rsid w:val="003E3F1B"/>
    <w:rsid w:val="003E4004"/>
    <w:rsid w:val="003E4790"/>
    <w:rsid w:val="003E486F"/>
    <w:rsid w:val="003E4D6F"/>
    <w:rsid w:val="003E4DA0"/>
    <w:rsid w:val="003E56EB"/>
    <w:rsid w:val="003E5B71"/>
    <w:rsid w:val="003E5CB2"/>
    <w:rsid w:val="003E5E1D"/>
    <w:rsid w:val="003E5F76"/>
    <w:rsid w:val="003E6598"/>
    <w:rsid w:val="003E66FA"/>
    <w:rsid w:val="003E6741"/>
    <w:rsid w:val="003E67C5"/>
    <w:rsid w:val="003E6D22"/>
    <w:rsid w:val="003E6DDE"/>
    <w:rsid w:val="003E6F7F"/>
    <w:rsid w:val="003E70B9"/>
    <w:rsid w:val="003E72D8"/>
    <w:rsid w:val="003E73BE"/>
    <w:rsid w:val="003E7466"/>
    <w:rsid w:val="003E7682"/>
    <w:rsid w:val="003E768D"/>
    <w:rsid w:val="003E7877"/>
    <w:rsid w:val="003E7A50"/>
    <w:rsid w:val="003E7DC0"/>
    <w:rsid w:val="003E7EEE"/>
    <w:rsid w:val="003F0135"/>
    <w:rsid w:val="003F0353"/>
    <w:rsid w:val="003F03AB"/>
    <w:rsid w:val="003F055C"/>
    <w:rsid w:val="003F05CB"/>
    <w:rsid w:val="003F09DE"/>
    <w:rsid w:val="003F0A64"/>
    <w:rsid w:val="003F0A68"/>
    <w:rsid w:val="003F0B7B"/>
    <w:rsid w:val="003F0C8C"/>
    <w:rsid w:val="003F0DDD"/>
    <w:rsid w:val="003F0E3A"/>
    <w:rsid w:val="003F114D"/>
    <w:rsid w:val="003F1515"/>
    <w:rsid w:val="003F1B61"/>
    <w:rsid w:val="003F1C95"/>
    <w:rsid w:val="003F2983"/>
    <w:rsid w:val="003F2B22"/>
    <w:rsid w:val="003F2C76"/>
    <w:rsid w:val="003F2F2C"/>
    <w:rsid w:val="003F30DD"/>
    <w:rsid w:val="003F327F"/>
    <w:rsid w:val="003F3A70"/>
    <w:rsid w:val="003F3BBF"/>
    <w:rsid w:val="003F3D05"/>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A15"/>
    <w:rsid w:val="003F740D"/>
    <w:rsid w:val="003F741A"/>
    <w:rsid w:val="003F7B39"/>
    <w:rsid w:val="004002EA"/>
    <w:rsid w:val="0040044E"/>
    <w:rsid w:val="0040056B"/>
    <w:rsid w:val="00400A55"/>
    <w:rsid w:val="00400A6E"/>
    <w:rsid w:val="00400BB4"/>
    <w:rsid w:val="00400BEA"/>
    <w:rsid w:val="00401016"/>
    <w:rsid w:val="00401138"/>
    <w:rsid w:val="004011AA"/>
    <w:rsid w:val="004016EE"/>
    <w:rsid w:val="00401A03"/>
    <w:rsid w:val="00401A6D"/>
    <w:rsid w:val="00401CBC"/>
    <w:rsid w:val="00401CC6"/>
    <w:rsid w:val="0040225D"/>
    <w:rsid w:val="004022E2"/>
    <w:rsid w:val="00402456"/>
    <w:rsid w:val="0040258D"/>
    <w:rsid w:val="00402AFA"/>
    <w:rsid w:val="00402BBE"/>
    <w:rsid w:val="00402BD5"/>
    <w:rsid w:val="00402D02"/>
    <w:rsid w:val="00402DBF"/>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0A9"/>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1F95"/>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97"/>
    <w:rsid w:val="004146F5"/>
    <w:rsid w:val="00414816"/>
    <w:rsid w:val="00414AC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8DA"/>
    <w:rsid w:val="00417AAB"/>
    <w:rsid w:val="00417B78"/>
    <w:rsid w:val="00417B7E"/>
    <w:rsid w:val="00417D7E"/>
    <w:rsid w:val="00420472"/>
    <w:rsid w:val="00420966"/>
    <w:rsid w:val="00420D94"/>
    <w:rsid w:val="00420DEB"/>
    <w:rsid w:val="00420FCF"/>
    <w:rsid w:val="004215DD"/>
    <w:rsid w:val="00421D55"/>
    <w:rsid w:val="00421DC3"/>
    <w:rsid w:val="00421FAE"/>
    <w:rsid w:val="0042228A"/>
    <w:rsid w:val="004225EB"/>
    <w:rsid w:val="00422F47"/>
    <w:rsid w:val="00423394"/>
    <w:rsid w:val="004236EE"/>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BA"/>
    <w:rsid w:val="00425D05"/>
    <w:rsid w:val="00426172"/>
    <w:rsid w:val="0042634E"/>
    <w:rsid w:val="004263A6"/>
    <w:rsid w:val="004264CB"/>
    <w:rsid w:val="0042689C"/>
    <w:rsid w:val="004269D2"/>
    <w:rsid w:val="00426D65"/>
    <w:rsid w:val="004270E4"/>
    <w:rsid w:val="00427191"/>
    <w:rsid w:val="0042761E"/>
    <w:rsid w:val="004278D4"/>
    <w:rsid w:val="00427A20"/>
    <w:rsid w:val="00427A2F"/>
    <w:rsid w:val="00427E43"/>
    <w:rsid w:val="00430462"/>
    <w:rsid w:val="004308D3"/>
    <w:rsid w:val="004309E0"/>
    <w:rsid w:val="00430DE3"/>
    <w:rsid w:val="00430E61"/>
    <w:rsid w:val="00430E76"/>
    <w:rsid w:val="004314D8"/>
    <w:rsid w:val="004317EE"/>
    <w:rsid w:val="00431D8A"/>
    <w:rsid w:val="00431EEA"/>
    <w:rsid w:val="00431FE0"/>
    <w:rsid w:val="0043218B"/>
    <w:rsid w:val="00432208"/>
    <w:rsid w:val="00432581"/>
    <w:rsid w:val="00432604"/>
    <w:rsid w:val="00432937"/>
    <w:rsid w:val="00432D08"/>
    <w:rsid w:val="00432EDC"/>
    <w:rsid w:val="004331B7"/>
    <w:rsid w:val="00433242"/>
    <w:rsid w:val="00433440"/>
    <w:rsid w:val="0043357E"/>
    <w:rsid w:val="004335A9"/>
    <w:rsid w:val="004335DF"/>
    <w:rsid w:val="00433646"/>
    <w:rsid w:val="0043375B"/>
    <w:rsid w:val="00433863"/>
    <w:rsid w:val="00433F71"/>
    <w:rsid w:val="00433FE6"/>
    <w:rsid w:val="00433FF0"/>
    <w:rsid w:val="0043404F"/>
    <w:rsid w:val="004342D3"/>
    <w:rsid w:val="00434D61"/>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2FC"/>
    <w:rsid w:val="004413CE"/>
    <w:rsid w:val="0044149D"/>
    <w:rsid w:val="00441B4E"/>
    <w:rsid w:val="00441B60"/>
    <w:rsid w:val="00441B75"/>
    <w:rsid w:val="00441D49"/>
    <w:rsid w:val="00441DAD"/>
    <w:rsid w:val="00442171"/>
    <w:rsid w:val="004421D9"/>
    <w:rsid w:val="004424D6"/>
    <w:rsid w:val="004424EA"/>
    <w:rsid w:val="00442864"/>
    <w:rsid w:val="00442BFB"/>
    <w:rsid w:val="00442F01"/>
    <w:rsid w:val="00442FAF"/>
    <w:rsid w:val="00442FC2"/>
    <w:rsid w:val="004433AA"/>
    <w:rsid w:val="004434FE"/>
    <w:rsid w:val="0044389F"/>
    <w:rsid w:val="00443F7E"/>
    <w:rsid w:val="00444164"/>
    <w:rsid w:val="0044419F"/>
    <w:rsid w:val="0044443B"/>
    <w:rsid w:val="004444E1"/>
    <w:rsid w:val="00444C8F"/>
    <w:rsid w:val="00444D03"/>
    <w:rsid w:val="004450BA"/>
    <w:rsid w:val="004455C1"/>
    <w:rsid w:val="004456E7"/>
    <w:rsid w:val="00445882"/>
    <w:rsid w:val="00445AF4"/>
    <w:rsid w:val="00445DCC"/>
    <w:rsid w:val="00445DE0"/>
    <w:rsid w:val="00445F2A"/>
    <w:rsid w:val="004461D2"/>
    <w:rsid w:val="00446984"/>
    <w:rsid w:val="00446BC6"/>
    <w:rsid w:val="00446D38"/>
    <w:rsid w:val="00447F78"/>
    <w:rsid w:val="00450051"/>
    <w:rsid w:val="004503B3"/>
    <w:rsid w:val="00450473"/>
    <w:rsid w:val="0045051C"/>
    <w:rsid w:val="00450870"/>
    <w:rsid w:val="00450A72"/>
    <w:rsid w:val="00450EB3"/>
    <w:rsid w:val="00450FFC"/>
    <w:rsid w:val="0045100F"/>
    <w:rsid w:val="00451243"/>
    <w:rsid w:val="004512E6"/>
    <w:rsid w:val="00451447"/>
    <w:rsid w:val="00451491"/>
    <w:rsid w:val="00451C3B"/>
    <w:rsid w:val="0045202B"/>
    <w:rsid w:val="00452108"/>
    <w:rsid w:val="0045226D"/>
    <w:rsid w:val="0045246C"/>
    <w:rsid w:val="00452AD4"/>
    <w:rsid w:val="00452CCC"/>
    <w:rsid w:val="00452D54"/>
    <w:rsid w:val="00452D5D"/>
    <w:rsid w:val="0045339A"/>
    <w:rsid w:val="0045375B"/>
    <w:rsid w:val="004537E4"/>
    <w:rsid w:val="004538C3"/>
    <w:rsid w:val="00453C76"/>
    <w:rsid w:val="00453D11"/>
    <w:rsid w:val="00453FE9"/>
    <w:rsid w:val="00454135"/>
    <w:rsid w:val="004541F4"/>
    <w:rsid w:val="00454370"/>
    <w:rsid w:val="004545F9"/>
    <w:rsid w:val="00454679"/>
    <w:rsid w:val="00454726"/>
    <w:rsid w:val="004547DE"/>
    <w:rsid w:val="004548D4"/>
    <w:rsid w:val="004548E5"/>
    <w:rsid w:val="00455632"/>
    <w:rsid w:val="0045614D"/>
    <w:rsid w:val="00456516"/>
    <w:rsid w:val="00456598"/>
    <w:rsid w:val="00456C5F"/>
    <w:rsid w:val="00456D37"/>
    <w:rsid w:val="004571FC"/>
    <w:rsid w:val="00457322"/>
    <w:rsid w:val="00457873"/>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2FAA"/>
    <w:rsid w:val="004632F5"/>
    <w:rsid w:val="00463480"/>
    <w:rsid w:val="00463702"/>
    <w:rsid w:val="00464206"/>
    <w:rsid w:val="004643DB"/>
    <w:rsid w:val="0046440A"/>
    <w:rsid w:val="0046465D"/>
    <w:rsid w:val="004646B9"/>
    <w:rsid w:val="004647BB"/>
    <w:rsid w:val="00464908"/>
    <w:rsid w:val="00464ADE"/>
    <w:rsid w:val="00464DA3"/>
    <w:rsid w:val="00464E33"/>
    <w:rsid w:val="00464EFC"/>
    <w:rsid w:val="00464FE0"/>
    <w:rsid w:val="00465725"/>
    <w:rsid w:val="00465980"/>
    <w:rsid w:val="00465C35"/>
    <w:rsid w:val="00465C70"/>
    <w:rsid w:val="0046602B"/>
    <w:rsid w:val="0046607B"/>
    <w:rsid w:val="004661DD"/>
    <w:rsid w:val="004662DB"/>
    <w:rsid w:val="00466489"/>
    <w:rsid w:val="004667C4"/>
    <w:rsid w:val="004668ED"/>
    <w:rsid w:val="00466B70"/>
    <w:rsid w:val="00466D84"/>
    <w:rsid w:val="00467180"/>
    <w:rsid w:val="004673CA"/>
    <w:rsid w:val="004674BE"/>
    <w:rsid w:val="00467803"/>
    <w:rsid w:val="00467B09"/>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14D"/>
    <w:rsid w:val="0047325E"/>
    <w:rsid w:val="00473370"/>
    <w:rsid w:val="00473826"/>
    <w:rsid w:val="004738AA"/>
    <w:rsid w:val="00473A5C"/>
    <w:rsid w:val="00473DF9"/>
    <w:rsid w:val="00473F99"/>
    <w:rsid w:val="00474647"/>
    <w:rsid w:val="00474776"/>
    <w:rsid w:val="0047481E"/>
    <w:rsid w:val="004749C2"/>
    <w:rsid w:val="004749E4"/>
    <w:rsid w:val="0047551D"/>
    <w:rsid w:val="00475982"/>
    <w:rsid w:val="00475B13"/>
    <w:rsid w:val="00475DD3"/>
    <w:rsid w:val="00475E23"/>
    <w:rsid w:val="00476137"/>
    <w:rsid w:val="0047626E"/>
    <w:rsid w:val="004763C2"/>
    <w:rsid w:val="004763EC"/>
    <w:rsid w:val="00476518"/>
    <w:rsid w:val="00476F2C"/>
    <w:rsid w:val="00477111"/>
    <w:rsid w:val="0047713A"/>
    <w:rsid w:val="00477265"/>
    <w:rsid w:val="0047794C"/>
    <w:rsid w:val="00477AC2"/>
    <w:rsid w:val="00477B91"/>
    <w:rsid w:val="00477C6D"/>
    <w:rsid w:val="00477D60"/>
    <w:rsid w:val="00477D73"/>
    <w:rsid w:val="0048004C"/>
    <w:rsid w:val="00480188"/>
    <w:rsid w:val="0048059C"/>
    <w:rsid w:val="004807C0"/>
    <w:rsid w:val="00480F9C"/>
    <w:rsid w:val="00481097"/>
    <w:rsid w:val="004811AC"/>
    <w:rsid w:val="0048172E"/>
    <w:rsid w:val="004817A3"/>
    <w:rsid w:val="004817A7"/>
    <w:rsid w:val="0048189A"/>
    <w:rsid w:val="00481978"/>
    <w:rsid w:val="00481DE2"/>
    <w:rsid w:val="00481E67"/>
    <w:rsid w:val="00481ED8"/>
    <w:rsid w:val="004821C1"/>
    <w:rsid w:val="0048261E"/>
    <w:rsid w:val="004826EB"/>
    <w:rsid w:val="00482760"/>
    <w:rsid w:val="0048313A"/>
    <w:rsid w:val="00483A05"/>
    <w:rsid w:val="00484002"/>
    <w:rsid w:val="00484020"/>
    <w:rsid w:val="004840E7"/>
    <w:rsid w:val="004843ED"/>
    <w:rsid w:val="004844E3"/>
    <w:rsid w:val="00484653"/>
    <w:rsid w:val="00484E0E"/>
    <w:rsid w:val="00484FC3"/>
    <w:rsid w:val="0048504F"/>
    <w:rsid w:val="00485630"/>
    <w:rsid w:val="004856E9"/>
    <w:rsid w:val="00485780"/>
    <w:rsid w:val="004857BE"/>
    <w:rsid w:val="004858B3"/>
    <w:rsid w:val="00485A5F"/>
    <w:rsid w:val="00485AEC"/>
    <w:rsid w:val="00485C17"/>
    <w:rsid w:val="00485E49"/>
    <w:rsid w:val="00485EFB"/>
    <w:rsid w:val="00485FE6"/>
    <w:rsid w:val="0048628A"/>
    <w:rsid w:val="004869B1"/>
    <w:rsid w:val="00486C42"/>
    <w:rsid w:val="00486CAE"/>
    <w:rsid w:val="00486DBF"/>
    <w:rsid w:val="00486DF1"/>
    <w:rsid w:val="004871C4"/>
    <w:rsid w:val="004873C5"/>
    <w:rsid w:val="00487457"/>
    <w:rsid w:val="0048776E"/>
    <w:rsid w:val="0048782F"/>
    <w:rsid w:val="00487AC3"/>
    <w:rsid w:val="00487D8D"/>
    <w:rsid w:val="0049017C"/>
    <w:rsid w:val="00490246"/>
    <w:rsid w:val="0049026E"/>
    <w:rsid w:val="00490934"/>
    <w:rsid w:val="00490A7C"/>
    <w:rsid w:val="00491001"/>
    <w:rsid w:val="0049223F"/>
    <w:rsid w:val="004923C7"/>
    <w:rsid w:val="00492816"/>
    <w:rsid w:val="004928D9"/>
    <w:rsid w:val="004928FE"/>
    <w:rsid w:val="0049310D"/>
    <w:rsid w:val="0049342C"/>
    <w:rsid w:val="004935EB"/>
    <w:rsid w:val="00494062"/>
    <w:rsid w:val="004941A1"/>
    <w:rsid w:val="004944C8"/>
    <w:rsid w:val="00495748"/>
    <w:rsid w:val="004957B7"/>
    <w:rsid w:val="00495914"/>
    <w:rsid w:val="00495F80"/>
    <w:rsid w:val="004961EF"/>
    <w:rsid w:val="00496684"/>
    <w:rsid w:val="00496BD7"/>
    <w:rsid w:val="00496F9C"/>
    <w:rsid w:val="004970DD"/>
    <w:rsid w:val="004971B9"/>
    <w:rsid w:val="004971F4"/>
    <w:rsid w:val="004971FA"/>
    <w:rsid w:val="00497396"/>
    <w:rsid w:val="004975B8"/>
    <w:rsid w:val="004975E5"/>
    <w:rsid w:val="00497B27"/>
    <w:rsid w:val="004A0087"/>
    <w:rsid w:val="004A0148"/>
    <w:rsid w:val="004A0303"/>
    <w:rsid w:val="004A0380"/>
    <w:rsid w:val="004A03C1"/>
    <w:rsid w:val="004A0F64"/>
    <w:rsid w:val="004A0F83"/>
    <w:rsid w:val="004A0FE1"/>
    <w:rsid w:val="004A1117"/>
    <w:rsid w:val="004A11FA"/>
    <w:rsid w:val="004A11FE"/>
    <w:rsid w:val="004A132A"/>
    <w:rsid w:val="004A184D"/>
    <w:rsid w:val="004A1853"/>
    <w:rsid w:val="004A1AF4"/>
    <w:rsid w:val="004A1FD6"/>
    <w:rsid w:val="004A22C3"/>
    <w:rsid w:val="004A23A6"/>
    <w:rsid w:val="004A25F6"/>
    <w:rsid w:val="004A2D4D"/>
    <w:rsid w:val="004A3064"/>
    <w:rsid w:val="004A3341"/>
    <w:rsid w:val="004A364B"/>
    <w:rsid w:val="004A3B84"/>
    <w:rsid w:val="004A3C88"/>
    <w:rsid w:val="004A3CF9"/>
    <w:rsid w:val="004A3E0B"/>
    <w:rsid w:val="004A414C"/>
    <w:rsid w:val="004A4C9E"/>
    <w:rsid w:val="004A5273"/>
    <w:rsid w:val="004A5933"/>
    <w:rsid w:val="004A5A73"/>
    <w:rsid w:val="004A695A"/>
    <w:rsid w:val="004A6AA1"/>
    <w:rsid w:val="004A6B20"/>
    <w:rsid w:val="004A6E62"/>
    <w:rsid w:val="004A6F0B"/>
    <w:rsid w:val="004A70BE"/>
    <w:rsid w:val="004A72B0"/>
    <w:rsid w:val="004A72DD"/>
    <w:rsid w:val="004A740A"/>
    <w:rsid w:val="004A7AE9"/>
    <w:rsid w:val="004A7CF1"/>
    <w:rsid w:val="004A7D24"/>
    <w:rsid w:val="004A7D3B"/>
    <w:rsid w:val="004B00C6"/>
    <w:rsid w:val="004B0120"/>
    <w:rsid w:val="004B0294"/>
    <w:rsid w:val="004B0950"/>
    <w:rsid w:val="004B106E"/>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08"/>
    <w:rsid w:val="004B365C"/>
    <w:rsid w:val="004B3B29"/>
    <w:rsid w:val="004B4152"/>
    <w:rsid w:val="004B4624"/>
    <w:rsid w:val="004B4905"/>
    <w:rsid w:val="004B4DBF"/>
    <w:rsid w:val="004B4DC1"/>
    <w:rsid w:val="004B5005"/>
    <w:rsid w:val="004B52B6"/>
    <w:rsid w:val="004B541A"/>
    <w:rsid w:val="004B5899"/>
    <w:rsid w:val="004B589B"/>
    <w:rsid w:val="004B59DB"/>
    <w:rsid w:val="004B6413"/>
    <w:rsid w:val="004B6646"/>
    <w:rsid w:val="004B6679"/>
    <w:rsid w:val="004B680A"/>
    <w:rsid w:val="004B68B0"/>
    <w:rsid w:val="004B6917"/>
    <w:rsid w:val="004B6AEC"/>
    <w:rsid w:val="004B6BD0"/>
    <w:rsid w:val="004B72A4"/>
    <w:rsid w:val="004B75B0"/>
    <w:rsid w:val="004B77B9"/>
    <w:rsid w:val="004B793F"/>
    <w:rsid w:val="004B7FA0"/>
    <w:rsid w:val="004C048E"/>
    <w:rsid w:val="004C04A5"/>
    <w:rsid w:val="004C084B"/>
    <w:rsid w:val="004C08A3"/>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DC9"/>
    <w:rsid w:val="004C438B"/>
    <w:rsid w:val="004C43A3"/>
    <w:rsid w:val="004C452C"/>
    <w:rsid w:val="004C4D20"/>
    <w:rsid w:val="004C4F62"/>
    <w:rsid w:val="004C519B"/>
    <w:rsid w:val="004C5231"/>
    <w:rsid w:val="004C537A"/>
    <w:rsid w:val="004C553E"/>
    <w:rsid w:val="004C565D"/>
    <w:rsid w:val="004C5A82"/>
    <w:rsid w:val="004C5B66"/>
    <w:rsid w:val="004C5D68"/>
    <w:rsid w:val="004C6279"/>
    <w:rsid w:val="004C6472"/>
    <w:rsid w:val="004C69E1"/>
    <w:rsid w:val="004C6BDB"/>
    <w:rsid w:val="004C7052"/>
    <w:rsid w:val="004C7088"/>
    <w:rsid w:val="004C7473"/>
    <w:rsid w:val="004C7792"/>
    <w:rsid w:val="004C78E1"/>
    <w:rsid w:val="004C7A9A"/>
    <w:rsid w:val="004D00CA"/>
    <w:rsid w:val="004D0566"/>
    <w:rsid w:val="004D082A"/>
    <w:rsid w:val="004D087F"/>
    <w:rsid w:val="004D08F7"/>
    <w:rsid w:val="004D0C2F"/>
    <w:rsid w:val="004D0E69"/>
    <w:rsid w:val="004D128E"/>
    <w:rsid w:val="004D12E6"/>
    <w:rsid w:val="004D1D7E"/>
    <w:rsid w:val="004D1ECD"/>
    <w:rsid w:val="004D2CA9"/>
    <w:rsid w:val="004D2F04"/>
    <w:rsid w:val="004D32EA"/>
    <w:rsid w:val="004D331C"/>
    <w:rsid w:val="004D3613"/>
    <w:rsid w:val="004D38CA"/>
    <w:rsid w:val="004D3D78"/>
    <w:rsid w:val="004D3DC3"/>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6E70"/>
    <w:rsid w:val="004D70CF"/>
    <w:rsid w:val="004D7A57"/>
    <w:rsid w:val="004D7C29"/>
    <w:rsid w:val="004E019E"/>
    <w:rsid w:val="004E024D"/>
    <w:rsid w:val="004E0375"/>
    <w:rsid w:val="004E05F1"/>
    <w:rsid w:val="004E0CBB"/>
    <w:rsid w:val="004E0E7B"/>
    <w:rsid w:val="004E10A3"/>
    <w:rsid w:val="004E11AC"/>
    <w:rsid w:val="004E12E6"/>
    <w:rsid w:val="004E1B4A"/>
    <w:rsid w:val="004E1CE1"/>
    <w:rsid w:val="004E1CE4"/>
    <w:rsid w:val="004E1DF4"/>
    <w:rsid w:val="004E1E45"/>
    <w:rsid w:val="004E1F3B"/>
    <w:rsid w:val="004E23EC"/>
    <w:rsid w:val="004E26B7"/>
    <w:rsid w:val="004E29EB"/>
    <w:rsid w:val="004E2AEA"/>
    <w:rsid w:val="004E2D07"/>
    <w:rsid w:val="004E2EAF"/>
    <w:rsid w:val="004E34FF"/>
    <w:rsid w:val="004E373C"/>
    <w:rsid w:val="004E375F"/>
    <w:rsid w:val="004E37ED"/>
    <w:rsid w:val="004E3C9F"/>
    <w:rsid w:val="004E3CA6"/>
    <w:rsid w:val="004E3F76"/>
    <w:rsid w:val="004E3FF1"/>
    <w:rsid w:val="004E4291"/>
    <w:rsid w:val="004E4610"/>
    <w:rsid w:val="004E4890"/>
    <w:rsid w:val="004E48FB"/>
    <w:rsid w:val="004E4933"/>
    <w:rsid w:val="004E4BD0"/>
    <w:rsid w:val="004E4CF7"/>
    <w:rsid w:val="004E4EC6"/>
    <w:rsid w:val="004E5059"/>
    <w:rsid w:val="004E52D6"/>
    <w:rsid w:val="004E5661"/>
    <w:rsid w:val="004E58A2"/>
    <w:rsid w:val="004E5ABA"/>
    <w:rsid w:val="004E5E8B"/>
    <w:rsid w:val="004E613F"/>
    <w:rsid w:val="004E615B"/>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257"/>
    <w:rsid w:val="004F07E1"/>
    <w:rsid w:val="004F0BCD"/>
    <w:rsid w:val="004F0D0B"/>
    <w:rsid w:val="004F0E21"/>
    <w:rsid w:val="004F0F4F"/>
    <w:rsid w:val="004F0F94"/>
    <w:rsid w:val="004F1114"/>
    <w:rsid w:val="004F1283"/>
    <w:rsid w:val="004F1490"/>
    <w:rsid w:val="004F1493"/>
    <w:rsid w:val="004F183C"/>
    <w:rsid w:val="004F1A11"/>
    <w:rsid w:val="004F1B74"/>
    <w:rsid w:val="004F1C89"/>
    <w:rsid w:val="004F203C"/>
    <w:rsid w:val="004F21DE"/>
    <w:rsid w:val="004F2743"/>
    <w:rsid w:val="004F3070"/>
    <w:rsid w:val="004F3605"/>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5F"/>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13A"/>
    <w:rsid w:val="00504444"/>
    <w:rsid w:val="0050460F"/>
    <w:rsid w:val="005048A0"/>
    <w:rsid w:val="00504AAB"/>
    <w:rsid w:val="00505395"/>
    <w:rsid w:val="005054D7"/>
    <w:rsid w:val="0050563D"/>
    <w:rsid w:val="00506117"/>
    <w:rsid w:val="00506200"/>
    <w:rsid w:val="00506420"/>
    <w:rsid w:val="00506441"/>
    <w:rsid w:val="00506CF6"/>
    <w:rsid w:val="00506DFE"/>
    <w:rsid w:val="00506FB0"/>
    <w:rsid w:val="0050723B"/>
    <w:rsid w:val="0050736E"/>
    <w:rsid w:val="005074E4"/>
    <w:rsid w:val="005076F6"/>
    <w:rsid w:val="0050787A"/>
    <w:rsid w:val="00507CB8"/>
    <w:rsid w:val="00507D63"/>
    <w:rsid w:val="00507F2B"/>
    <w:rsid w:val="00507F73"/>
    <w:rsid w:val="00510134"/>
    <w:rsid w:val="0051044C"/>
    <w:rsid w:val="0051059C"/>
    <w:rsid w:val="0051080D"/>
    <w:rsid w:val="005108B0"/>
    <w:rsid w:val="005111A7"/>
    <w:rsid w:val="0051136F"/>
    <w:rsid w:val="005116A1"/>
    <w:rsid w:val="0051171D"/>
    <w:rsid w:val="005117C5"/>
    <w:rsid w:val="0051187C"/>
    <w:rsid w:val="00511A1B"/>
    <w:rsid w:val="00511B5A"/>
    <w:rsid w:val="00511BFC"/>
    <w:rsid w:val="00512A66"/>
    <w:rsid w:val="00512B4C"/>
    <w:rsid w:val="00513012"/>
    <w:rsid w:val="00513258"/>
    <w:rsid w:val="00513476"/>
    <w:rsid w:val="00513552"/>
    <w:rsid w:val="00513C99"/>
    <w:rsid w:val="00513E5B"/>
    <w:rsid w:val="00514087"/>
    <w:rsid w:val="005141D5"/>
    <w:rsid w:val="005146FA"/>
    <w:rsid w:val="00514F5F"/>
    <w:rsid w:val="0051563A"/>
    <w:rsid w:val="00515709"/>
    <w:rsid w:val="00515A47"/>
    <w:rsid w:val="00515E2A"/>
    <w:rsid w:val="00516580"/>
    <w:rsid w:val="005168E3"/>
    <w:rsid w:val="00516EF2"/>
    <w:rsid w:val="005170D6"/>
    <w:rsid w:val="005170EB"/>
    <w:rsid w:val="00517148"/>
    <w:rsid w:val="005177DB"/>
    <w:rsid w:val="005178F0"/>
    <w:rsid w:val="0051797B"/>
    <w:rsid w:val="005179BB"/>
    <w:rsid w:val="00517D02"/>
    <w:rsid w:val="00517DDC"/>
    <w:rsid w:val="00517F5D"/>
    <w:rsid w:val="00517FC6"/>
    <w:rsid w:val="005200DF"/>
    <w:rsid w:val="005203B1"/>
    <w:rsid w:val="005205B6"/>
    <w:rsid w:val="00520786"/>
    <w:rsid w:val="00520828"/>
    <w:rsid w:val="00520B00"/>
    <w:rsid w:val="00520F3A"/>
    <w:rsid w:val="0052124D"/>
    <w:rsid w:val="00521273"/>
    <w:rsid w:val="00521484"/>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0C"/>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1A"/>
    <w:rsid w:val="0053273E"/>
    <w:rsid w:val="00532859"/>
    <w:rsid w:val="005331BE"/>
    <w:rsid w:val="0053329B"/>
    <w:rsid w:val="00533454"/>
    <w:rsid w:val="00533900"/>
    <w:rsid w:val="00534CD8"/>
    <w:rsid w:val="00535178"/>
    <w:rsid w:val="0053536C"/>
    <w:rsid w:val="0053554E"/>
    <w:rsid w:val="00535903"/>
    <w:rsid w:val="00535A65"/>
    <w:rsid w:val="00535DCE"/>
    <w:rsid w:val="0053602D"/>
    <w:rsid w:val="00536140"/>
    <w:rsid w:val="005361F7"/>
    <w:rsid w:val="005362E1"/>
    <w:rsid w:val="0053633C"/>
    <w:rsid w:val="00536656"/>
    <w:rsid w:val="00536DB2"/>
    <w:rsid w:val="00536EB5"/>
    <w:rsid w:val="00536FCE"/>
    <w:rsid w:val="00537441"/>
    <w:rsid w:val="0053779F"/>
    <w:rsid w:val="0053787A"/>
    <w:rsid w:val="005378CC"/>
    <w:rsid w:val="005401EB"/>
    <w:rsid w:val="005407BD"/>
    <w:rsid w:val="005407C3"/>
    <w:rsid w:val="00540E77"/>
    <w:rsid w:val="00540F43"/>
    <w:rsid w:val="00541334"/>
    <w:rsid w:val="005417D1"/>
    <w:rsid w:val="00541AD6"/>
    <w:rsid w:val="00541B20"/>
    <w:rsid w:val="00541DAE"/>
    <w:rsid w:val="00541DF7"/>
    <w:rsid w:val="00541E88"/>
    <w:rsid w:val="00541F28"/>
    <w:rsid w:val="00541F85"/>
    <w:rsid w:val="00541FA2"/>
    <w:rsid w:val="005422C2"/>
    <w:rsid w:val="005424C8"/>
    <w:rsid w:val="00542778"/>
    <w:rsid w:val="00542937"/>
    <w:rsid w:val="005429BC"/>
    <w:rsid w:val="00542AC4"/>
    <w:rsid w:val="00542BA3"/>
    <w:rsid w:val="0054318F"/>
    <w:rsid w:val="0054351A"/>
    <w:rsid w:val="005436BA"/>
    <w:rsid w:val="0054373B"/>
    <w:rsid w:val="005439C9"/>
    <w:rsid w:val="00543F03"/>
    <w:rsid w:val="0054409C"/>
    <w:rsid w:val="005441EC"/>
    <w:rsid w:val="00544541"/>
    <w:rsid w:val="00544993"/>
    <w:rsid w:val="00544A49"/>
    <w:rsid w:val="00544EEF"/>
    <w:rsid w:val="005452B1"/>
    <w:rsid w:val="00545B98"/>
    <w:rsid w:val="00545E81"/>
    <w:rsid w:val="00546242"/>
    <w:rsid w:val="00546501"/>
    <w:rsid w:val="00546BEE"/>
    <w:rsid w:val="00547409"/>
    <w:rsid w:val="00547823"/>
    <w:rsid w:val="005478D6"/>
    <w:rsid w:val="005479D3"/>
    <w:rsid w:val="00547AEA"/>
    <w:rsid w:val="00547B88"/>
    <w:rsid w:val="00547C14"/>
    <w:rsid w:val="00547ECB"/>
    <w:rsid w:val="00550117"/>
    <w:rsid w:val="00550462"/>
    <w:rsid w:val="0055052A"/>
    <w:rsid w:val="0055063C"/>
    <w:rsid w:val="00550789"/>
    <w:rsid w:val="005507BB"/>
    <w:rsid w:val="00550E4F"/>
    <w:rsid w:val="0055101B"/>
    <w:rsid w:val="00551179"/>
    <w:rsid w:val="005511E3"/>
    <w:rsid w:val="00551B3C"/>
    <w:rsid w:val="00551FA2"/>
    <w:rsid w:val="005523C8"/>
    <w:rsid w:val="005526D9"/>
    <w:rsid w:val="00552B44"/>
    <w:rsid w:val="00553232"/>
    <w:rsid w:val="005532CD"/>
    <w:rsid w:val="005533F9"/>
    <w:rsid w:val="005534A5"/>
    <w:rsid w:val="0055356E"/>
    <w:rsid w:val="00553659"/>
    <w:rsid w:val="00553769"/>
    <w:rsid w:val="00553A7E"/>
    <w:rsid w:val="00554104"/>
    <w:rsid w:val="005542CE"/>
    <w:rsid w:val="0055465E"/>
    <w:rsid w:val="005546CF"/>
    <w:rsid w:val="00554798"/>
    <w:rsid w:val="005548DA"/>
    <w:rsid w:val="00554A50"/>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B18"/>
    <w:rsid w:val="00557C70"/>
    <w:rsid w:val="0056042D"/>
    <w:rsid w:val="0056060E"/>
    <w:rsid w:val="0056078C"/>
    <w:rsid w:val="00560839"/>
    <w:rsid w:val="005608E9"/>
    <w:rsid w:val="00560CE8"/>
    <w:rsid w:val="00560D29"/>
    <w:rsid w:val="00561128"/>
    <w:rsid w:val="00561359"/>
    <w:rsid w:val="005614DA"/>
    <w:rsid w:val="00561759"/>
    <w:rsid w:val="005618E4"/>
    <w:rsid w:val="00561A16"/>
    <w:rsid w:val="00561ED5"/>
    <w:rsid w:val="0056214B"/>
    <w:rsid w:val="005623BB"/>
    <w:rsid w:val="00563485"/>
    <w:rsid w:val="00563CB6"/>
    <w:rsid w:val="00563E19"/>
    <w:rsid w:val="00563EA9"/>
    <w:rsid w:val="00564055"/>
    <w:rsid w:val="00564296"/>
    <w:rsid w:val="0056438D"/>
    <w:rsid w:val="005644B3"/>
    <w:rsid w:val="00564767"/>
    <w:rsid w:val="00564B65"/>
    <w:rsid w:val="00564BE2"/>
    <w:rsid w:val="00564CA5"/>
    <w:rsid w:val="00564D37"/>
    <w:rsid w:val="00564EEE"/>
    <w:rsid w:val="00564F48"/>
    <w:rsid w:val="005650F0"/>
    <w:rsid w:val="005657BA"/>
    <w:rsid w:val="005659D6"/>
    <w:rsid w:val="0056609B"/>
    <w:rsid w:val="005660BE"/>
    <w:rsid w:val="005661B3"/>
    <w:rsid w:val="00566218"/>
    <w:rsid w:val="0056669E"/>
    <w:rsid w:val="005666D6"/>
    <w:rsid w:val="00566A9C"/>
    <w:rsid w:val="00566B20"/>
    <w:rsid w:val="00566D08"/>
    <w:rsid w:val="0056714B"/>
    <w:rsid w:val="005674EB"/>
    <w:rsid w:val="00567721"/>
    <w:rsid w:val="005677A8"/>
    <w:rsid w:val="0056780B"/>
    <w:rsid w:val="00567C6A"/>
    <w:rsid w:val="00567C87"/>
    <w:rsid w:val="00567CB9"/>
    <w:rsid w:val="00567F8E"/>
    <w:rsid w:val="00570037"/>
    <w:rsid w:val="00570220"/>
    <w:rsid w:val="005702E8"/>
    <w:rsid w:val="005703B6"/>
    <w:rsid w:val="005705F3"/>
    <w:rsid w:val="005705FE"/>
    <w:rsid w:val="00570647"/>
    <w:rsid w:val="005709BC"/>
    <w:rsid w:val="00570AE8"/>
    <w:rsid w:val="00571040"/>
    <w:rsid w:val="0057133B"/>
    <w:rsid w:val="00571752"/>
    <w:rsid w:val="005717FE"/>
    <w:rsid w:val="0057191A"/>
    <w:rsid w:val="00571ECD"/>
    <w:rsid w:val="00572458"/>
    <w:rsid w:val="00572C12"/>
    <w:rsid w:val="00572D4E"/>
    <w:rsid w:val="0057300F"/>
    <w:rsid w:val="00573139"/>
    <w:rsid w:val="00573A4F"/>
    <w:rsid w:val="00573D94"/>
    <w:rsid w:val="00573F17"/>
    <w:rsid w:val="00574219"/>
    <w:rsid w:val="0057434A"/>
    <w:rsid w:val="0057465A"/>
    <w:rsid w:val="00574814"/>
    <w:rsid w:val="00574B87"/>
    <w:rsid w:val="005755A1"/>
    <w:rsid w:val="00575962"/>
    <w:rsid w:val="00575995"/>
    <w:rsid w:val="00575B97"/>
    <w:rsid w:val="00575CC1"/>
    <w:rsid w:val="00575D0D"/>
    <w:rsid w:val="005762D3"/>
    <w:rsid w:val="005763A3"/>
    <w:rsid w:val="0057652C"/>
    <w:rsid w:val="005765E7"/>
    <w:rsid w:val="00576A6A"/>
    <w:rsid w:val="00577001"/>
    <w:rsid w:val="005770F0"/>
    <w:rsid w:val="005770F1"/>
    <w:rsid w:val="0057713F"/>
    <w:rsid w:val="0057750D"/>
    <w:rsid w:val="0057769A"/>
    <w:rsid w:val="005776C6"/>
    <w:rsid w:val="00577726"/>
    <w:rsid w:val="0057772C"/>
    <w:rsid w:val="00577A02"/>
    <w:rsid w:val="00577A74"/>
    <w:rsid w:val="00577AB9"/>
    <w:rsid w:val="00577CB9"/>
    <w:rsid w:val="0058007B"/>
    <w:rsid w:val="005800C0"/>
    <w:rsid w:val="00580241"/>
    <w:rsid w:val="00580272"/>
    <w:rsid w:val="00580994"/>
    <w:rsid w:val="00581165"/>
    <w:rsid w:val="00581584"/>
    <w:rsid w:val="00581A34"/>
    <w:rsid w:val="00581DC9"/>
    <w:rsid w:val="00581F20"/>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C69"/>
    <w:rsid w:val="00583DD4"/>
    <w:rsid w:val="00583E0C"/>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246"/>
    <w:rsid w:val="005906BA"/>
    <w:rsid w:val="00590836"/>
    <w:rsid w:val="00590A52"/>
    <w:rsid w:val="00590D3C"/>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5E87"/>
    <w:rsid w:val="00596128"/>
    <w:rsid w:val="00596961"/>
    <w:rsid w:val="00596A88"/>
    <w:rsid w:val="00596ADD"/>
    <w:rsid w:val="00596E6A"/>
    <w:rsid w:val="0059702F"/>
    <w:rsid w:val="005972BF"/>
    <w:rsid w:val="005972E1"/>
    <w:rsid w:val="00597341"/>
    <w:rsid w:val="00597514"/>
    <w:rsid w:val="005977A3"/>
    <w:rsid w:val="00597941"/>
    <w:rsid w:val="00597B8A"/>
    <w:rsid w:val="00597D25"/>
    <w:rsid w:val="00597DF3"/>
    <w:rsid w:val="00597F5F"/>
    <w:rsid w:val="005A0332"/>
    <w:rsid w:val="005A09DA"/>
    <w:rsid w:val="005A0A90"/>
    <w:rsid w:val="005A0E07"/>
    <w:rsid w:val="005A0E4C"/>
    <w:rsid w:val="005A0E55"/>
    <w:rsid w:val="005A0EA1"/>
    <w:rsid w:val="005A0FA0"/>
    <w:rsid w:val="005A1198"/>
    <w:rsid w:val="005A121B"/>
    <w:rsid w:val="005A13F3"/>
    <w:rsid w:val="005A18D5"/>
    <w:rsid w:val="005A18E8"/>
    <w:rsid w:val="005A19A2"/>
    <w:rsid w:val="005A23BE"/>
    <w:rsid w:val="005A2411"/>
    <w:rsid w:val="005A27A8"/>
    <w:rsid w:val="005A29AB"/>
    <w:rsid w:val="005A2BC7"/>
    <w:rsid w:val="005A2F22"/>
    <w:rsid w:val="005A31DD"/>
    <w:rsid w:val="005A3241"/>
    <w:rsid w:val="005A328C"/>
    <w:rsid w:val="005A3C0B"/>
    <w:rsid w:val="005A3C59"/>
    <w:rsid w:val="005A47B6"/>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E4D"/>
    <w:rsid w:val="005B1F74"/>
    <w:rsid w:val="005B205B"/>
    <w:rsid w:val="005B2584"/>
    <w:rsid w:val="005B2AE2"/>
    <w:rsid w:val="005B3066"/>
    <w:rsid w:val="005B311E"/>
    <w:rsid w:val="005B314A"/>
    <w:rsid w:val="005B3457"/>
    <w:rsid w:val="005B3570"/>
    <w:rsid w:val="005B3924"/>
    <w:rsid w:val="005B3B5C"/>
    <w:rsid w:val="005B3C61"/>
    <w:rsid w:val="005B3CC6"/>
    <w:rsid w:val="005B3ECE"/>
    <w:rsid w:val="005B425D"/>
    <w:rsid w:val="005B46B5"/>
    <w:rsid w:val="005B478B"/>
    <w:rsid w:val="005B492C"/>
    <w:rsid w:val="005B4A2C"/>
    <w:rsid w:val="005B4AB3"/>
    <w:rsid w:val="005B4F55"/>
    <w:rsid w:val="005B51C6"/>
    <w:rsid w:val="005B6DD8"/>
    <w:rsid w:val="005B74F3"/>
    <w:rsid w:val="005B756B"/>
    <w:rsid w:val="005B7AF3"/>
    <w:rsid w:val="005B7B41"/>
    <w:rsid w:val="005B7CAD"/>
    <w:rsid w:val="005C0169"/>
    <w:rsid w:val="005C01D4"/>
    <w:rsid w:val="005C02E2"/>
    <w:rsid w:val="005C0431"/>
    <w:rsid w:val="005C06C0"/>
    <w:rsid w:val="005C070C"/>
    <w:rsid w:val="005C0714"/>
    <w:rsid w:val="005C08B1"/>
    <w:rsid w:val="005C08EF"/>
    <w:rsid w:val="005C0C0A"/>
    <w:rsid w:val="005C0E36"/>
    <w:rsid w:val="005C0F5C"/>
    <w:rsid w:val="005C17EF"/>
    <w:rsid w:val="005C1BCD"/>
    <w:rsid w:val="005C1D89"/>
    <w:rsid w:val="005C1F2A"/>
    <w:rsid w:val="005C203C"/>
    <w:rsid w:val="005C205A"/>
    <w:rsid w:val="005C231B"/>
    <w:rsid w:val="005C26AE"/>
    <w:rsid w:val="005C2CE4"/>
    <w:rsid w:val="005C2EF4"/>
    <w:rsid w:val="005C36A7"/>
    <w:rsid w:val="005C4271"/>
    <w:rsid w:val="005C4416"/>
    <w:rsid w:val="005C443D"/>
    <w:rsid w:val="005C4676"/>
    <w:rsid w:val="005C4F16"/>
    <w:rsid w:val="005C51B2"/>
    <w:rsid w:val="005C543E"/>
    <w:rsid w:val="005C5776"/>
    <w:rsid w:val="005C58B1"/>
    <w:rsid w:val="005C58D0"/>
    <w:rsid w:val="005C58D2"/>
    <w:rsid w:val="005C5A6B"/>
    <w:rsid w:val="005C5C93"/>
    <w:rsid w:val="005C619D"/>
    <w:rsid w:val="005C61EB"/>
    <w:rsid w:val="005C6294"/>
    <w:rsid w:val="005C69A0"/>
    <w:rsid w:val="005C6E0F"/>
    <w:rsid w:val="005C7010"/>
    <w:rsid w:val="005C74AE"/>
    <w:rsid w:val="005C7D17"/>
    <w:rsid w:val="005D022A"/>
    <w:rsid w:val="005D02EA"/>
    <w:rsid w:val="005D0D88"/>
    <w:rsid w:val="005D1283"/>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42E8"/>
    <w:rsid w:val="005D446F"/>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BB5"/>
    <w:rsid w:val="005D7DFA"/>
    <w:rsid w:val="005E0276"/>
    <w:rsid w:val="005E0329"/>
    <w:rsid w:val="005E0403"/>
    <w:rsid w:val="005E05C6"/>
    <w:rsid w:val="005E0D47"/>
    <w:rsid w:val="005E0DF3"/>
    <w:rsid w:val="005E1020"/>
    <w:rsid w:val="005E126B"/>
    <w:rsid w:val="005E141F"/>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DE"/>
    <w:rsid w:val="005E38EA"/>
    <w:rsid w:val="005E3A19"/>
    <w:rsid w:val="005E3CBA"/>
    <w:rsid w:val="005E406E"/>
    <w:rsid w:val="005E4195"/>
    <w:rsid w:val="005E439F"/>
    <w:rsid w:val="005E458B"/>
    <w:rsid w:val="005E4B4C"/>
    <w:rsid w:val="005E5226"/>
    <w:rsid w:val="005E523E"/>
    <w:rsid w:val="005E536B"/>
    <w:rsid w:val="005E546D"/>
    <w:rsid w:val="005E5A02"/>
    <w:rsid w:val="005E5B3F"/>
    <w:rsid w:val="005E5D34"/>
    <w:rsid w:val="005E5D59"/>
    <w:rsid w:val="005E638A"/>
    <w:rsid w:val="005E6E83"/>
    <w:rsid w:val="005E6E93"/>
    <w:rsid w:val="005E6FA9"/>
    <w:rsid w:val="005E6FB4"/>
    <w:rsid w:val="005E7076"/>
    <w:rsid w:val="005E7403"/>
    <w:rsid w:val="005E77E8"/>
    <w:rsid w:val="005E791F"/>
    <w:rsid w:val="005E7EF3"/>
    <w:rsid w:val="005E7EFF"/>
    <w:rsid w:val="005E7FC4"/>
    <w:rsid w:val="005F0087"/>
    <w:rsid w:val="005F0169"/>
    <w:rsid w:val="005F037E"/>
    <w:rsid w:val="005F03E3"/>
    <w:rsid w:val="005F055C"/>
    <w:rsid w:val="005F0644"/>
    <w:rsid w:val="005F0690"/>
    <w:rsid w:val="005F06C6"/>
    <w:rsid w:val="005F08C9"/>
    <w:rsid w:val="005F09C4"/>
    <w:rsid w:val="005F0C17"/>
    <w:rsid w:val="005F152C"/>
    <w:rsid w:val="005F17CC"/>
    <w:rsid w:val="005F1BCB"/>
    <w:rsid w:val="005F1C96"/>
    <w:rsid w:val="005F1D06"/>
    <w:rsid w:val="005F1EDF"/>
    <w:rsid w:val="005F1F86"/>
    <w:rsid w:val="005F20F7"/>
    <w:rsid w:val="005F2195"/>
    <w:rsid w:val="005F2537"/>
    <w:rsid w:val="005F29A1"/>
    <w:rsid w:val="005F2AC2"/>
    <w:rsid w:val="005F2D49"/>
    <w:rsid w:val="005F2FE7"/>
    <w:rsid w:val="005F30E3"/>
    <w:rsid w:val="005F3199"/>
    <w:rsid w:val="005F39D2"/>
    <w:rsid w:val="005F3E94"/>
    <w:rsid w:val="005F3EE8"/>
    <w:rsid w:val="005F3F81"/>
    <w:rsid w:val="005F44FC"/>
    <w:rsid w:val="005F45CC"/>
    <w:rsid w:val="005F472E"/>
    <w:rsid w:val="005F4896"/>
    <w:rsid w:val="005F48BE"/>
    <w:rsid w:val="005F49A2"/>
    <w:rsid w:val="005F4A0A"/>
    <w:rsid w:val="005F4B0E"/>
    <w:rsid w:val="005F4D80"/>
    <w:rsid w:val="005F4F56"/>
    <w:rsid w:val="005F516D"/>
    <w:rsid w:val="005F52B4"/>
    <w:rsid w:val="005F539A"/>
    <w:rsid w:val="005F551E"/>
    <w:rsid w:val="005F57DE"/>
    <w:rsid w:val="005F5F07"/>
    <w:rsid w:val="005F64F9"/>
    <w:rsid w:val="005F69F0"/>
    <w:rsid w:val="005F6B04"/>
    <w:rsid w:val="005F748B"/>
    <w:rsid w:val="005F764D"/>
    <w:rsid w:val="005F7771"/>
    <w:rsid w:val="005F7A76"/>
    <w:rsid w:val="005F7C5A"/>
    <w:rsid w:val="00600158"/>
    <w:rsid w:val="006001C0"/>
    <w:rsid w:val="0060042A"/>
    <w:rsid w:val="0060043B"/>
    <w:rsid w:val="0060067E"/>
    <w:rsid w:val="00600FE2"/>
    <w:rsid w:val="0060149E"/>
    <w:rsid w:val="006014E4"/>
    <w:rsid w:val="0060185F"/>
    <w:rsid w:val="0060198B"/>
    <w:rsid w:val="00601C9D"/>
    <w:rsid w:val="00601DC4"/>
    <w:rsid w:val="00601E7C"/>
    <w:rsid w:val="0060202E"/>
    <w:rsid w:val="006029B0"/>
    <w:rsid w:val="00602D81"/>
    <w:rsid w:val="00602EA0"/>
    <w:rsid w:val="00602EA7"/>
    <w:rsid w:val="00603203"/>
    <w:rsid w:val="0060348E"/>
    <w:rsid w:val="006034BE"/>
    <w:rsid w:val="0060394E"/>
    <w:rsid w:val="00603A38"/>
    <w:rsid w:val="00603B71"/>
    <w:rsid w:val="006040AB"/>
    <w:rsid w:val="0060412C"/>
    <w:rsid w:val="006043AB"/>
    <w:rsid w:val="00604498"/>
    <w:rsid w:val="00604606"/>
    <w:rsid w:val="00604CB6"/>
    <w:rsid w:val="00604E76"/>
    <w:rsid w:val="00605118"/>
    <w:rsid w:val="00605617"/>
    <w:rsid w:val="006056CA"/>
    <w:rsid w:val="00605E85"/>
    <w:rsid w:val="006065D9"/>
    <w:rsid w:val="006065F4"/>
    <w:rsid w:val="006068E3"/>
    <w:rsid w:val="00607561"/>
    <w:rsid w:val="00607562"/>
    <w:rsid w:val="006075CA"/>
    <w:rsid w:val="00607757"/>
    <w:rsid w:val="006079EF"/>
    <w:rsid w:val="00607AFE"/>
    <w:rsid w:val="00607D30"/>
    <w:rsid w:val="006101C2"/>
    <w:rsid w:val="00610602"/>
    <w:rsid w:val="006108A1"/>
    <w:rsid w:val="00610CC7"/>
    <w:rsid w:val="00611BC5"/>
    <w:rsid w:val="00611CCA"/>
    <w:rsid w:val="006121E7"/>
    <w:rsid w:val="006122F4"/>
    <w:rsid w:val="00612512"/>
    <w:rsid w:val="00612840"/>
    <w:rsid w:val="00612DB6"/>
    <w:rsid w:val="00612EFE"/>
    <w:rsid w:val="00613013"/>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5DF9"/>
    <w:rsid w:val="006161D1"/>
    <w:rsid w:val="0061632F"/>
    <w:rsid w:val="00616AF4"/>
    <w:rsid w:val="00616AFA"/>
    <w:rsid w:val="00616B48"/>
    <w:rsid w:val="00616BF8"/>
    <w:rsid w:val="0061703F"/>
    <w:rsid w:val="0061764A"/>
    <w:rsid w:val="0061783F"/>
    <w:rsid w:val="006178D2"/>
    <w:rsid w:val="00617910"/>
    <w:rsid w:val="00617AEF"/>
    <w:rsid w:val="00620088"/>
    <w:rsid w:val="0062039D"/>
    <w:rsid w:val="0062063C"/>
    <w:rsid w:val="006206F4"/>
    <w:rsid w:val="00620953"/>
    <w:rsid w:val="00620A23"/>
    <w:rsid w:val="00620A3D"/>
    <w:rsid w:val="00620B10"/>
    <w:rsid w:val="00620B31"/>
    <w:rsid w:val="00620C9B"/>
    <w:rsid w:val="0062101D"/>
    <w:rsid w:val="00621058"/>
    <w:rsid w:val="00621166"/>
    <w:rsid w:val="006213B6"/>
    <w:rsid w:val="006214D8"/>
    <w:rsid w:val="0062191C"/>
    <w:rsid w:val="006219BD"/>
    <w:rsid w:val="00621C88"/>
    <w:rsid w:val="006225D2"/>
    <w:rsid w:val="0062290F"/>
    <w:rsid w:val="00622DCC"/>
    <w:rsid w:val="006230A1"/>
    <w:rsid w:val="00623303"/>
    <w:rsid w:val="00623C5C"/>
    <w:rsid w:val="00623D14"/>
    <w:rsid w:val="00623D7E"/>
    <w:rsid w:val="006244A8"/>
    <w:rsid w:val="0062490E"/>
    <w:rsid w:val="006249DD"/>
    <w:rsid w:val="00624DE9"/>
    <w:rsid w:val="00624DFF"/>
    <w:rsid w:val="0062504A"/>
    <w:rsid w:val="0062518C"/>
    <w:rsid w:val="006258AB"/>
    <w:rsid w:val="006258D5"/>
    <w:rsid w:val="00625949"/>
    <w:rsid w:val="00625B05"/>
    <w:rsid w:val="00625C3B"/>
    <w:rsid w:val="00625C99"/>
    <w:rsid w:val="006262AC"/>
    <w:rsid w:val="00626348"/>
    <w:rsid w:val="0062670A"/>
    <w:rsid w:val="00626727"/>
    <w:rsid w:val="00626772"/>
    <w:rsid w:val="00626B77"/>
    <w:rsid w:val="00626CB9"/>
    <w:rsid w:val="00626F92"/>
    <w:rsid w:val="00626FAB"/>
    <w:rsid w:val="0062786B"/>
    <w:rsid w:val="00627922"/>
    <w:rsid w:val="006279A2"/>
    <w:rsid w:val="00627A98"/>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B6B"/>
    <w:rsid w:val="00632C3A"/>
    <w:rsid w:val="00632C9A"/>
    <w:rsid w:val="00632D24"/>
    <w:rsid w:val="006331A4"/>
    <w:rsid w:val="00633289"/>
    <w:rsid w:val="006340C4"/>
    <w:rsid w:val="0063420D"/>
    <w:rsid w:val="00634A1B"/>
    <w:rsid w:val="00634ACE"/>
    <w:rsid w:val="00634C36"/>
    <w:rsid w:val="00634E59"/>
    <w:rsid w:val="00635337"/>
    <w:rsid w:val="00635639"/>
    <w:rsid w:val="00635733"/>
    <w:rsid w:val="00635AA8"/>
    <w:rsid w:val="00636493"/>
    <w:rsid w:val="006365AD"/>
    <w:rsid w:val="0063660D"/>
    <w:rsid w:val="00636976"/>
    <w:rsid w:val="00636B14"/>
    <w:rsid w:val="00636C73"/>
    <w:rsid w:val="0063718A"/>
    <w:rsid w:val="0063726B"/>
    <w:rsid w:val="006372F7"/>
    <w:rsid w:val="00637457"/>
    <w:rsid w:val="00637719"/>
    <w:rsid w:val="0063774F"/>
    <w:rsid w:val="006378C6"/>
    <w:rsid w:val="00637A1F"/>
    <w:rsid w:val="00637EFF"/>
    <w:rsid w:val="00637F5F"/>
    <w:rsid w:val="00640649"/>
    <w:rsid w:val="006407A2"/>
    <w:rsid w:val="006408CB"/>
    <w:rsid w:val="00640CA9"/>
    <w:rsid w:val="006410BC"/>
    <w:rsid w:val="006410DA"/>
    <w:rsid w:val="00641256"/>
    <w:rsid w:val="00641292"/>
    <w:rsid w:val="006414D4"/>
    <w:rsid w:val="00641716"/>
    <w:rsid w:val="00641E72"/>
    <w:rsid w:val="0064208B"/>
    <w:rsid w:val="00642406"/>
    <w:rsid w:val="006424B5"/>
    <w:rsid w:val="006429E4"/>
    <w:rsid w:val="00642D1D"/>
    <w:rsid w:val="00642EDE"/>
    <w:rsid w:val="00643414"/>
    <w:rsid w:val="006434D4"/>
    <w:rsid w:val="0064362D"/>
    <w:rsid w:val="00643A96"/>
    <w:rsid w:val="00643E09"/>
    <w:rsid w:val="00643EBE"/>
    <w:rsid w:val="0064415D"/>
    <w:rsid w:val="00644581"/>
    <w:rsid w:val="00644C68"/>
    <w:rsid w:val="00645342"/>
    <w:rsid w:val="00645363"/>
    <w:rsid w:val="00645B9F"/>
    <w:rsid w:val="0064604F"/>
    <w:rsid w:val="006461CA"/>
    <w:rsid w:val="00646389"/>
    <w:rsid w:val="0064669F"/>
    <w:rsid w:val="00646D8A"/>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746"/>
    <w:rsid w:val="00653811"/>
    <w:rsid w:val="00653B4B"/>
    <w:rsid w:val="00654329"/>
    <w:rsid w:val="0065433C"/>
    <w:rsid w:val="006544A6"/>
    <w:rsid w:val="00654511"/>
    <w:rsid w:val="00654844"/>
    <w:rsid w:val="006552E1"/>
    <w:rsid w:val="006553D5"/>
    <w:rsid w:val="006554F6"/>
    <w:rsid w:val="00655770"/>
    <w:rsid w:val="00655897"/>
    <w:rsid w:val="00655B18"/>
    <w:rsid w:val="00655D4C"/>
    <w:rsid w:val="00655E18"/>
    <w:rsid w:val="00656153"/>
    <w:rsid w:val="00656237"/>
    <w:rsid w:val="00656455"/>
    <w:rsid w:val="006568F8"/>
    <w:rsid w:val="00656C77"/>
    <w:rsid w:val="00656F2A"/>
    <w:rsid w:val="00657131"/>
    <w:rsid w:val="00657486"/>
    <w:rsid w:val="00657B52"/>
    <w:rsid w:val="00657D90"/>
    <w:rsid w:val="006605B4"/>
    <w:rsid w:val="0066095A"/>
    <w:rsid w:val="00660E0B"/>
    <w:rsid w:val="00661052"/>
    <w:rsid w:val="006610D4"/>
    <w:rsid w:val="00661148"/>
    <w:rsid w:val="0066132D"/>
    <w:rsid w:val="00661524"/>
    <w:rsid w:val="00661544"/>
    <w:rsid w:val="00661782"/>
    <w:rsid w:val="006629E6"/>
    <w:rsid w:val="00663085"/>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10"/>
    <w:rsid w:val="00665F28"/>
    <w:rsid w:val="00666073"/>
    <w:rsid w:val="006660B0"/>
    <w:rsid w:val="00666109"/>
    <w:rsid w:val="006662D5"/>
    <w:rsid w:val="0066633D"/>
    <w:rsid w:val="006663E0"/>
    <w:rsid w:val="006663E4"/>
    <w:rsid w:val="006664C1"/>
    <w:rsid w:val="00666601"/>
    <w:rsid w:val="00666656"/>
    <w:rsid w:val="00667013"/>
    <w:rsid w:val="00667493"/>
    <w:rsid w:val="00667726"/>
    <w:rsid w:val="0066798B"/>
    <w:rsid w:val="00667BEB"/>
    <w:rsid w:val="00667C98"/>
    <w:rsid w:val="00667EBA"/>
    <w:rsid w:val="0067016D"/>
    <w:rsid w:val="00670392"/>
    <w:rsid w:val="00670982"/>
    <w:rsid w:val="00670BA0"/>
    <w:rsid w:val="00671045"/>
    <w:rsid w:val="00671294"/>
    <w:rsid w:val="00671415"/>
    <w:rsid w:val="006716D4"/>
    <w:rsid w:val="0067181A"/>
    <w:rsid w:val="00671E2F"/>
    <w:rsid w:val="00671FD1"/>
    <w:rsid w:val="00672227"/>
    <w:rsid w:val="00672329"/>
    <w:rsid w:val="00672460"/>
    <w:rsid w:val="00672AD3"/>
    <w:rsid w:val="00672E6E"/>
    <w:rsid w:val="00672F2D"/>
    <w:rsid w:val="00673087"/>
    <w:rsid w:val="00673607"/>
    <w:rsid w:val="006739B9"/>
    <w:rsid w:val="00673FA0"/>
    <w:rsid w:val="00674245"/>
    <w:rsid w:val="00674427"/>
    <w:rsid w:val="006744B1"/>
    <w:rsid w:val="00674793"/>
    <w:rsid w:val="00674E84"/>
    <w:rsid w:val="006752F1"/>
    <w:rsid w:val="0067535C"/>
    <w:rsid w:val="00675578"/>
    <w:rsid w:val="00675582"/>
    <w:rsid w:val="006758DC"/>
    <w:rsid w:val="00675A20"/>
    <w:rsid w:val="00675D42"/>
    <w:rsid w:val="00675EFA"/>
    <w:rsid w:val="006765B0"/>
    <w:rsid w:val="00676606"/>
    <w:rsid w:val="0067662F"/>
    <w:rsid w:val="00676A14"/>
    <w:rsid w:val="00676B13"/>
    <w:rsid w:val="00676CCE"/>
    <w:rsid w:val="00677245"/>
    <w:rsid w:val="0067758B"/>
    <w:rsid w:val="00677659"/>
    <w:rsid w:val="00677C11"/>
    <w:rsid w:val="00677C32"/>
    <w:rsid w:val="0068022C"/>
    <w:rsid w:val="00680532"/>
    <w:rsid w:val="00680568"/>
    <w:rsid w:val="00680670"/>
    <w:rsid w:val="00680828"/>
    <w:rsid w:val="00680892"/>
    <w:rsid w:val="0068100E"/>
    <w:rsid w:val="00681035"/>
    <w:rsid w:val="006813CC"/>
    <w:rsid w:val="0068148F"/>
    <w:rsid w:val="0068153E"/>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AB0"/>
    <w:rsid w:val="00685BBB"/>
    <w:rsid w:val="00685EB2"/>
    <w:rsid w:val="00685F53"/>
    <w:rsid w:val="00685F55"/>
    <w:rsid w:val="00686830"/>
    <w:rsid w:val="006868A2"/>
    <w:rsid w:val="0068694C"/>
    <w:rsid w:val="00686C0F"/>
    <w:rsid w:val="00686C19"/>
    <w:rsid w:val="006871D8"/>
    <w:rsid w:val="0068726B"/>
    <w:rsid w:val="00687703"/>
    <w:rsid w:val="00687860"/>
    <w:rsid w:val="00687B1E"/>
    <w:rsid w:val="00687DB1"/>
    <w:rsid w:val="00687DB9"/>
    <w:rsid w:val="00687F7E"/>
    <w:rsid w:val="00687FD6"/>
    <w:rsid w:val="006905FB"/>
    <w:rsid w:val="00690856"/>
    <w:rsid w:val="00690A04"/>
    <w:rsid w:val="00690B24"/>
    <w:rsid w:val="00690B7D"/>
    <w:rsid w:val="00690D5B"/>
    <w:rsid w:val="00691297"/>
    <w:rsid w:val="00691794"/>
    <w:rsid w:val="00691B80"/>
    <w:rsid w:val="00691E72"/>
    <w:rsid w:val="00691FA9"/>
    <w:rsid w:val="0069203E"/>
    <w:rsid w:val="00692728"/>
    <w:rsid w:val="00692B90"/>
    <w:rsid w:val="00692BD6"/>
    <w:rsid w:val="00693000"/>
    <w:rsid w:val="006931A8"/>
    <w:rsid w:val="00693531"/>
    <w:rsid w:val="006939ED"/>
    <w:rsid w:val="00693CD8"/>
    <w:rsid w:val="00694049"/>
    <w:rsid w:val="006940CB"/>
    <w:rsid w:val="0069416C"/>
    <w:rsid w:val="006947B4"/>
    <w:rsid w:val="00694AB1"/>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685"/>
    <w:rsid w:val="00697B5F"/>
    <w:rsid w:val="00697BAB"/>
    <w:rsid w:val="00697D5C"/>
    <w:rsid w:val="006A0332"/>
    <w:rsid w:val="006A0549"/>
    <w:rsid w:val="006A0A5B"/>
    <w:rsid w:val="006A0F3B"/>
    <w:rsid w:val="006A10B4"/>
    <w:rsid w:val="006A10CE"/>
    <w:rsid w:val="006A138D"/>
    <w:rsid w:val="006A139D"/>
    <w:rsid w:val="006A1455"/>
    <w:rsid w:val="006A15C0"/>
    <w:rsid w:val="006A160D"/>
    <w:rsid w:val="006A175C"/>
    <w:rsid w:val="006A1771"/>
    <w:rsid w:val="006A196B"/>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095"/>
    <w:rsid w:val="006A44BD"/>
    <w:rsid w:val="006A44E0"/>
    <w:rsid w:val="006A4514"/>
    <w:rsid w:val="006A48C1"/>
    <w:rsid w:val="006A4A15"/>
    <w:rsid w:val="006A4AF7"/>
    <w:rsid w:val="006A4D43"/>
    <w:rsid w:val="006A4E0A"/>
    <w:rsid w:val="006A4ECA"/>
    <w:rsid w:val="006A5074"/>
    <w:rsid w:val="006A50FD"/>
    <w:rsid w:val="006A54E7"/>
    <w:rsid w:val="006A54EC"/>
    <w:rsid w:val="006A5500"/>
    <w:rsid w:val="006A555D"/>
    <w:rsid w:val="006A5716"/>
    <w:rsid w:val="006A5825"/>
    <w:rsid w:val="006A5C5E"/>
    <w:rsid w:val="006A5E37"/>
    <w:rsid w:val="006A5FF8"/>
    <w:rsid w:val="006A604F"/>
    <w:rsid w:val="006A674F"/>
    <w:rsid w:val="006A6792"/>
    <w:rsid w:val="006A68D0"/>
    <w:rsid w:val="006A6C09"/>
    <w:rsid w:val="006A6C87"/>
    <w:rsid w:val="006A71B6"/>
    <w:rsid w:val="006A71BA"/>
    <w:rsid w:val="006A7221"/>
    <w:rsid w:val="006A73F6"/>
    <w:rsid w:val="006A7716"/>
    <w:rsid w:val="006A7883"/>
    <w:rsid w:val="006A799E"/>
    <w:rsid w:val="006A7C6D"/>
    <w:rsid w:val="006A7D96"/>
    <w:rsid w:val="006A7E4C"/>
    <w:rsid w:val="006A7F8C"/>
    <w:rsid w:val="006B000D"/>
    <w:rsid w:val="006B05FA"/>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4A14"/>
    <w:rsid w:val="006B5782"/>
    <w:rsid w:val="006B5940"/>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B7BBE"/>
    <w:rsid w:val="006B7F0C"/>
    <w:rsid w:val="006C03D9"/>
    <w:rsid w:val="006C0792"/>
    <w:rsid w:val="006C0934"/>
    <w:rsid w:val="006C0B55"/>
    <w:rsid w:val="006C0BF8"/>
    <w:rsid w:val="006C0E6D"/>
    <w:rsid w:val="006C0EB0"/>
    <w:rsid w:val="006C0F5A"/>
    <w:rsid w:val="006C0F72"/>
    <w:rsid w:val="006C0FDD"/>
    <w:rsid w:val="006C105F"/>
    <w:rsid w:val="006C149D"/>
    <w:rsid w:val="006C14A3"/>
    <w:rsid w:val="006C18D8"/>
    <w:rsid w:val="006C1911"/>
    <w:rsid w:val="006C1B26"/>
    <w:rsid w:val="006C1D6D"/>
    <w:rsid w:val="006C1E4F"/>
    <w:rsid w:val="006C2743"/>
    <w:rsid w:val="006C2D30"/>
    <w:rsid w:val="006C2E90"/>
    <w:rsid w:val="006C36A2"/>
    <w:rsid w:val="006C37EC"/>
    <w:rsid w:val="006C4388"/>
    <w:rsid w:val="006C47C0"/>
    <w:rsid w:val="006C49D0"/>
    <w:rsid w:val="006C4B23"/>
    <w:rsid w:val="006C4CEC"/>
    <w:rsid w:val="006C56D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2AE"/>
    <w:rsid w:val="006D4509"/>
    <w:rsid w:val="006D4914"/>
    <w:rsid w:val="006D4916"/>
    <w:rsid w:val="006D4FA1"/>
    <w:rsid w:val="006D505B"/>
    <w:rsid w:val="006D5125"/>
    <w:rsid w:val="006D547A"/>
    <w:rsid w:val="006D5556"/>
    <w:rsid w:val="006D57DF"/>
    <w:rsid w:val="006D588F"/>
    <w:rsid w:val="006D5CA1"/>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21E"/>
    <w:rsid w:val="006E0370"/>
    <w:rsid w:val="006E0522"/>
    <w:rsid w:val="006E072F"/>
    <w:rsid w:val="006E0B8D"/>
    <w:rsid w:val="006E0BBA"/>
    <w:rsid w:val="006E0D00"/>
    <w:rsid w:val="006E10A2"/>
    <w:rsid w:val="006E1E93"/>
    <w:rsid w:val="006E2306"/>
    <w:rsid w:val="006E23F1"/>
    <w:rsid w:val="006E24F2"/>
    <w:rsid w:val="006E2996"/>
    <w:rsid w:val="006E2A5E"/>
    <w:rsid w:val="006E2E2B"/>
    <w:rsid w:val="006E2F64"/>
    <w:rsid w:val="006E31AB"/>
    <w:rsid w:val="006E3627"/>
    <w:rsid w:val="006E383B"/>
    <w:rsid w:val="006E396D"/>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045"/>
    <w:rsid w:val="006E62D2"/>
    <w:rsid w:val="006E65C9"/>
    <w:rsid w:val="006E688A"/>
    <w:rsid w:val="006E6DC5"/>
    <w:rsid w:val="006E7088"/>
    <w:rsid w:val="006E7847"/>
    <w:rsid w:val="006E7CD9"/>
    <w:rsid w:val="006F03BA"/>
    <w:rsid w:val="006F0B43"/>
    <w:rsid w:val="006F0B58"/>
    <w:rsid w:val="006F0E84"/>
    <w:rsid w:val="006F1016"/>
    <w:rsid w:val="006F12FD"/>
    <w:rsid w:val="006F1449"/>
    <w:rsid w:val="006F1B55"/>
    <w:rsid w:val="006F1D30"/>
    <w:rsid w:val="006F1ECD"/>
    <w:rsid w:val="006F1EF3"/>
    <w:rsid w:val="006F21E0"/>
    <w:rsid w:val="006F23C2"/>
    <w:rsid w:val="006F2866"/>
    <w:rsid w:val="006F2A2F"/>
    <w:rsid w:val="006F2C8D"/>
    <w:rsid w:val="006F2CBB"/>
    <w:rsid w:val="006F2F78"/>
    <w:rsid w:val="006F36C9"/>
    <w:rsid w:val="006F3DC0"/>
    <w:rsid w:val="006F3E20"/>
    <w:rsid w:val="006F3E91"/>
    <w:rsid w:val="006F4089"/>
    <w:rsid w:val="006F4115"/>
    <w:rsid w:val="006F44DE"/>
    <w:rsid w:val="006F4588"/>
    <w:rsid w:val="006F4619"/>
    <w:rsid w:val="006F461C"/>
    <w:rsid w:val="006F46C6"/>
    <w:rsid w:val="006F4C7E"/>
    <w:rsid w:val="006F4F70"/>
    <w:rsid w:val="006F564B"/>
    <w:rsid w:val="006F567C"/>
    <w:rsid w:val="006F5CEA"/>
    <w:rsid w:val="006F622D"/>
    <w:rsid w:val="006F6246"/>
    <w:rsid w:val="006F625F"/>
    <w:rsid w:val="006F63EB"/>
    <w:rsid w:val="006F6625"/>
    <w:rsid w:val="006F6F64"/>
    <w:rsid w:val="006F7100"/>
    <w:rsid w:val="006F72FB"/>
    <w:rsid w:val="006F731C"/>
    <w:rsid w:val="006F7457"/>
    <w:rsid w:val="006F7558"/>
    <w:rsid w:val="006F76BA"/>
    <w:rsid w:val="006F7930"/>
    <w:rsid w:val="006F79D6"/>
    <w:rsid w:val="006F7C2E"/>
    <w:rsid w:val="006F7D6F"/>
    <w:rsid w:val="006F7D84"/>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3E8F"/>
    <w:rsid w:val="00704263"/>
    <w:rsid w:val="007044C0"/>
    <w:rsid w:val="007044C4"/>
    <w:rsid w:val="007049D5"/>
    <w:rsid w:val="00704CC9"/>
    <w:rsid w:val="0070511A"/>
    <w:rsid w:val="007054E8"/>
    <w:rsid w:val="0070565A"/>
    <w:rsid w:val="00705B62"/>
    <w:rsid w:val="00705D2E"/>
    <w:rsid w:val="00705F45"/>
    <w:rsid w:val="00706453"/>
    <w:rsid w:val="0070653B"/>
    <w:rsid w:val="0070653C"/>
    <w:rsid w:val="00706579"/>
    <w:rsid w:val="007065DB"/>
    <w:rsid w:val="0070693D"/>
    <w:rsid w:val="00706CCB"/>
    <w:rsid w:val="00706E9D"/>
    <w:rsid w:val="0070736D"/>
    <w:rsid w:val="00707617"/>
    <w:rsid w:val="00707641"/>
    <w:rsid w:val="00707CA0"/>
    <w:rsid w:val="00707CD9"/>
    <w:rsid w:val="00707D71"/>
    <w:rsid w:val="00707EDA"/>
    <w:rsid w:val="00707F8F"/>
    <w:rsid w:val="00710249"/>
    <w:rsid w:val="00710339"/>
    <w:rsid w:val="0071040D"/>
    <w:rsid w:val="0071073C"/>
    <w:rsid w:val="00710851"/>
    <w:rsid w:val="007108F1"/>
    <w:rsid w:val="007109E3"/>
    <w:rsid w:val="00710E4E"/>
    <w:rsid w:val="007111A4"/>
    <w:rsid w:val="007118CD"/>
    <w:rsid w:val="0071196C"/>
    <w:rsid w:val="00711CE8"/>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4AA4"/>
    <w:rsid w:val="007151B2"/>
    <w:rsid w:val="0071539C"/>
    <w:rsid w:val="007158CA"/>
    <w:rsid w:val="007158F7"/>
    <w:rsid w:val="00715B46"/>
    <w:rsid w:val="00715C3F"/>
    <w:rsid w:val="00715D93"/>
    <w:rsid w:val="00716548"/>
    <w:rsid w:val="0071687A"/>
    <w:rsid w:val="00716938"/>
    <w:rsid w:val="0071697E"/>
    <w:rsid w:val="0071773E"/>
    <w:rsid w:val="00717A04"/>
    <w:rsid w:val="00717B63"/>
    <w:rsid w:val="00717F95"/>
    <w:rsid w:val="00720289"/>
    <w:rsid w:val="007202A4"/>
    <w:rsid w:val="007206B2"/>
    <w:rsid w:val="00720727"/>
    <w:rsid w:val="00720ABA"/>
    <w:rsid w:val="00720B4B"/>
    <w:rsid w:val="00720F03"/>
    <w:rsid w:val="00720FCC"/>
    <w:rsid w:val="00721084"/>
    <w:rsid w:val="00721659"/>
    <w:rsid w:val="00721778"/>
    <w:rsid w:val="00721EBE"/>
    <w:rsid w:val="00721F49"/>
    <w:rsid w:val="007223E5"/>
    <w:rsid w:val="007224D5"/>
    <w:rsid w:val="00722719"/>
    <w:rsid w:val="00722796"/>
    <w:rsid w:val="00722B79"/>
    <w:rsid w:val="00722C26"/>
    <w:rsid w:val="00723045"/>
    <w:rsid w:val="00723111"/>
    <w:rsid w:val="00723196"/>
    <w:rsid w:val="007233C4"/>
    <w:rsid w:val="00723AFE"/>
    <w:rsid w:val="00723DBB"/>
    <w:rsid w:val="007240E7"/>
    <w:rsid w:val="007241AD"/>
    <w:rsid w:val="00724540"/>
    <w:rsid w:val="007245AC"/>
    <w:rsid w:val="00724677"/>
    <w:rsid w:val="0072483F"/>
    <w:rsid w:val="007248CA"/>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26E"/>
    <w:rsid w:val="0072761F"/>
    <w:rsid w:val="007276B3"/>
    <w:rsid w:val="00727A72"/>
    <w:rsid w:val="00727A9B"/>
    <w:rsid w:val="00727CC5"/>
    <w:rsid w:val="00727CF3"/>
    <w:rsid w:val="00730429"/>
    <w:rsid w:val="0073050F"/>
    <w:rsid w:val="0073099F"/>
    <w:rsid w:val="00730AA3"/>
    <w:rsid w:val="00730AAB"/>
    <w:rsid w:val="00730C0F"/>
    <w:rsid w:val="00731A33"/>
    <w:rsid w:val="00731B47"/>
    <w:rsid w:val="00731B76"/>
    <w:rsid w:val="00731C03"/>
    <w:rsid w:val="00731E64"/>
    <w:rsid w:val="007323B4"/>
    <w:rsid w:val="00732C0B"/>
    <w:rsid w:val="00733E2F"/>
    <w:rsid w:val="00733FE5"/>
    <w:rsid w:val="00734201"/>
    <w:rsid w:val="0073422C"/>
    <w:rsid w:val="00734585"/>
    <w:rsid w:val="007350EB"/>
    <w:rsid w:val="007352C0"/>
    <w:rsid w:val="007356E1"/>
    <w:rsid w:val="00735B6F"/>
    <w:rsid w:val="00735DDB"/>
    <w:rsid w:val="00735E76"/>
    <w:rsid w:val="00735EFB"/>
    <w:rsid w:val="007363C0"/>
    <w:rsid w:val="007365DD"/>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3FF"/>
    <w:rsid w:val="00741461"/>
    <w:rsid w:val="00741467"/>
    <w:rsid w:val="00741594"/>
    <w:rsid w:val="00741773"/>
    <w:rsid w:val="00741B68"/>
    <w:rsid w:val="00741BB1"/>
    <w:rsid w:val="00741D8F"/>
    <w:rsid w:val="00742904"/>
    <w:rsid w:val="007429DA"/>
    <w:rsid w:val="00742F7E"/>
    <w:rsid w:val="007431E1"/>
    <w:rsid w:val="007431F8"/>
    <w:rsid w:val="007432EA"/>
    <w:rsid w:val="0074379B"/>
    <w:rsid w:val="00743878"/>
    <w:rsid w:val="00744193"/>
    <w:rsid w:val="00744280"/>
    <w:rsid w:val="007442DA"/>
    <w:rsid w:val="00744B8B"/>
    <w:rsid w:val="00744D3D"/>
    <w:rsid w:val="00744FB0"/>
    <w:rsid w:val="00745EF5"/>
    <w:rsid w:val="00746270"/>
    <w:rsid w:val="00746541"/>
    <w:rsid w:val="007469D4"/>
    <w:rsid w:val="00747020"/>
    <w:rsid w:val="00747806"/>
    <w:rsid w:val="00747859"/>
    <w:rsid w:val="0074797C"/>
    <w:rsid w:val="00747CC3"/>
    <w:rsid w:val="00747E05"/>
    <w:rsid w:val="00747F41"/>
    <w:rsid w:val="007501C2"/>
    <w:rsid w:val="0075043E"/>
    <w:rsid w:val="00750860"/>
    <w:rsid w:val="007508F9"/>
    <w:rsid w:val="00750935"/>
    <w:rsid w:val="00750978"/>
    <w:rsid w:val="00750D38"/>
    <w:rsid w:val="007510C6"/>
    <w:rsid w:val="0075130E"/>
    <w:rsid w:val="00751335"/>
    <w:rsid w:val="007517E9"/>
    <w:rsid w:val="00751813"/>
    <w:rsid w:val="007525D0"/>
    <w:rsid w:val="007525FC"/>
    <w:rsid w:val="00752607"/>
    <w:rsid w:val="007527A4"/>
    <w:rsid w:val="00752DA5"/>
    <w:rsid w:val="0075307D"/>
    <w:rsid w:val="00753606"/>
    <w:rsid w:val="00753974"/>
    <w:rsid w:val="00753A75"/>
    <w:rsid w:val="00753C30"/>
    <w:rsid w:val="00753D27"/>
    <w:rsid w:val="007544F5"/>
    <w:rsid w:val="00754513"/>
    <w:rsid w:val="00754549"/>
    <w:rsid w:val="0075472E"/>
    <w:rsid w:val="007549D0"/>
    <w:rsid w:val="00754A18"/>
    <w:rsid w:val="00754DC7"/>
    <w:rsid w:val="00754DC9"/>
    <w:rsid w:val="00754F54"/>
    <w:rsid w:val="00754F79"/>
    <w:rsid w:val="00755159"/>
    <w:rsid w:val="00755669"/>
    <w:rsid w:val="00755953"/>
    <w:rsid w:val="00755987"/>
    <w:rsid w:val="007559A3"/>
    <w:rsid w:val="00755D56"/>
    <w:rsid w:val="007560BB"/>
    <w:rsid w:val="0075619C"/>
    <w:rsid w:val="0075661E"/>
    <w:rsid w:val="00757589"/>
    <w:rsid w:val="007578D4"/>
    <w:rsid w:val="00757982"/>
    <w:rsid w:val="00757990"/>
    <w:rsid w:val="00757B28"/>
    <w:rsid w:val="00757B35"/>
    <w:rsid w:val="00757BD4"/>
    <w:rsid w:val="00757C12"/>
    <w:rsid w:val="00757C4A"/>
    <w:rsid w:val="00757DD0"/>
    <w:rsid w:val="00760095"/>
    <w:rsid w:val="007601C3"/>
    <w:rsid w:val="007608BF"/>
    <w:rsid w:val="00760931"/>
    <w:rsid w:val="007609AB"/>
    <w:rsid w:val="00760B12"/>
    <w:rsid w:val="00760B6D"/>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A6D"/>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30D"/>
    <w:rsid w:val="00767449"/>
    <w:rsid w:val="00770197"/>
    <w:rsid w:val="00770390"/>
    <w:rsid w:val="00770D9B"/>
    <w:rsid w:val="00770E43"/>
    <w:rsid w:val="00771028"/>
    <w:rsid w:val="0077133A"/>
    <w:rsid w:val="0077140E"/>
    <w:rsid w:val="007715CA"/>
    <w:rsid w:val="00771775"/>
    <w:rsid w:val="007718AD"/>
    <w:rsid w:val="00771D46"/>
    <w:rsid w:val="0077202E"/>
    <w:rsid w:val="00772136"/>
    <w:rsid w:val="00772503"/>
    <w:rsid w:val="0077272A"/>
    <w:rsid w:val="00772E4A"/>
    <w:rsid w:val="007730FF"/>
    <w:rsid w:val="0077313F"/>
    <w:rsid w:val="00773B65"/>
    <w:rsid w:val="00773CF3"/>
    <w:rsid w:val="00774381"/>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5D81"/>
    <w:rsid w:val="00776658"/>
    <w:rsid w:val="007767F9"/>
    <w:rsid w:val="0077691B"/>
    <w:rsid w:val="00776D35"/>
    <w:rsid w:val="00776D4F"/>
    <w:rsid w:val="00776DF7"/>
    <w:rsid w:val="00776DFA"/>
    <w:rsid w:val="007779E7"/>
    <w:rsid w:val="00777A53"/>
    <w:rsid w:val="007802B8"/>
    <w:rsid w:val="0078033A"/>
    <w:rsid w:val="00780460"/>
    <w:rsid w:val="007807C7"/>
    <w:rsid w:val="00780E87"/>
    <w:rsid w:val="007810B0"/>
    <w:rsid w:val="0078188E"/>
    <w:rsid w:val="007818E0"/>
    <w:rsid w:val="00781E31"/>
    <w:rsid w:val="00781EE3"/>
    <w:rsid w:val="00782034"/>
    <w:rsid w:val="007822CF"/>
    <w:rsid w:val="00782620"/>
    <w:rsid w:val="00782735"/>
    <w:rsid w:val="00782B84"/>
    <w:rsid w:val="00782E23"/>
    <w:rsid w:val="00782EA5"/>
    <w:rsid w:val="00782FE7"/>
    <w:rsid w:val="00783065"/>
    <w:rsid w:val="007839AE"/>
    <w:rsid w:val="00783B5D"/>
    <w:rsid w:val="00783C04"/>
    <w:rsid w:val="00783FB8"/>
    <w:rsid w:val="00784117"/>
    <w:rsid w:val="007841B2"/>
    <w:rsid w:val="00784349"/>
    <w:rsid w:val="0078445D"/>
    <w:rsid w:val="00784676"/>
    <w:rsid w:val="00784884"/>
    <w:rsid w:val="00784A28"/>
    <w:rsid w:val="00784A6A"/>
    <w:rsid w:val="0078500A"/>
    <w:rsid w:val="00785119"/>
    <w:rsid w:val="007852A8"/>
    <w:rsid w:val="00785553"/>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16"/>
    <w:rsid w:val="00790FC8"/>
    <w:rsid w:val="00791143"/>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7B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989"/>
    <w:rsid w:val="00797B3C"/>
    <w:rsid w:val="00797BDD"/>
    <w:rsid w:val="007A048D"/>
    <w:rsid w:val="007A0533"/>
    <w:rsid w:val="007A0B5C"/>
    <w:rsid w:val="007A11BD"/>
    <w:rsid w:val="007A14EB"/>
    <w:rsid w:val="007A1B59"/>
    <w:rsid w:val="007A1D10"/>
    <w:rsid w:val="007A1D57"/>
    <w:rsid w:val="007A1D70"/>
    <w:rsid w:val="007A21E0"/>
    <w:rsid w:val="007A2546"/>
    <w:rsid w:val="007A25D0"/>
    <w:rsid w:val="007A2CC0"/>
    <w:rsid w:val="007A31C6"/>
    <w:rsid w:val="007A3373"/>
    <w:rsid w:val="007A3509"/>
    <w:rsid w:val="007A39F5"/>
    <w:rsid w:val="007A3A0A"/>
    <w:rsid w:val="007A3BA1"/>
    <w:rsid w:val="007A3C30"/>
    <w:rsid w:val="007A40B1"/>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B41"/>
    <w:rsid w:val="007A6C0A"/>
    <w:rsid w:val="007A6E69"/>
    <w:rsid w:val="007A751E"/>
    <w:rsid w:val="007A75E3"/>
    <w:rsid w:val="007A7648"/>
    <w:rsid w:val="007A798E"/>
    <w:rsid w:val="007A7A5F"/>
    <w:rsid w:val="007B01EF"/>
    <w:rsid w:val="007B0584"/>
    <w:rsid w:val="007B07BD"/>
    <w:rsid w:val="007B097D"/>
    <w:rsid w:val="007B0A17"/>
    <w:rsid w:val="007B0BCF"/>
    <w:rsid w:val="007B0D2E"/>
    <w:rsid w:val="007B112D"/>
    <w:rsid w:val="007B167E"/>
    <w:rsid w:val="007B16ED"/>
    <w:rsid w:val="007B1876"/>
    <w:rsid w:val="007B1A0F"/>
    <w:rsid w:val="007B1ADB"/>
    <w:rsid w:val="007B1F43"/>
    <w:rsid w:val="007B2201"/>
    <w:rsid w:val="007B2483"/>
    <w:rsid w:val="007B273C"/>
    <w:rsid w:val="007B291F"/>
    <w:rsid w:val="007B298E"/>
    <w:rsid w:val="007B30B3"/>
    <w:rsid w:val="007B34C2"/>
    <w:rsid w:val="007B36B4"/>
    <w:rsid w:val="007B3725"/>
    <w:rsid w:val="007B3A2E"/>
    <w:rsid w:val="007B45B0"/>
    <w:rsid w:val="007B46ED"/>
    <w:rsid w:val="007B4AB3"/>
    <w:rsid w:val="007B50CE"/>
    <w:rsid w:val="007B515F"/>
    <w:rsid w:val="007B538E"/>
    <w:rsid w:val="007B56A9"/>
    <w:rsid w:val="007B5D87"/>
    <w:rsid w:val="007B5DE4"/>
    <w:rsid w:val="007B61F2"/>
    <w:rsid w:val="007B64A8"/>
    <w:rsid w:val="007B6841"/>
    <w:rsid w:val="007B698B"/>
    <w:rsid w:val="007B6E58"/>
    <w:rsid w:val="007B715B"/>
    <w:rsid w:val="007B794A"/>
    <w:rsid w:val="007B79F7"/>
    <w:rsid w:val="007B7D29"/>
    <w:rsid w:val="007B7D6D"/>
    <w:rsid w:val="007C07B8"/>
    <w:rsid w:val="007C0D35"/>
    <w:rsid w:val="007C0DD6"/>
    <w:rsid w:val="007C1249"/>
    <w:rsid w:val="007C155C"/>
    <w:rsid w:val="007C1983"/>
    <w:rsid w:val="007C1E8C"/>
    <w:rsid w:val="007C27BD"/>
    <w:rsid w:val="007C28E4"/>
    <w:rsid w:val="007C2A82"/>
    <w:rsid w:val="007C2F6F"/>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B99"/>
    <w:rsid w:val="007C6EF5"/>
    <w:rsid w:val="007C70F1"/>
    <w:rsid w:val="007C7721"/>
    <w:rsid w:val="007C7A20"/>
    <w:rsid w:val="007C7A26"/>
    <w:rsid w:val="007C7ADF"/>
    <w:rsid w:val="007C7D24"/>
    <w:rsid w:val="007D003C"/>
    <w:rsid w:val="007D010B"/>
    <w:rsid w:val="007D08FE"/>
    <w:rsid w:val="007D0B95"/>
    <w:rsid w:val="007D0C35"/>
    <w:rsid w:val="007D0DB2"/>
    <w:rsid w:val="007D10BE"/>
    <w:rsid w:val="007D1605"/>
    <w:rsid w:val="007D18D6"/>
    <w:rsid w:val="007D194B"/>
    <w:rsid w:val="007D19E0"/>
    <w:rsid w:val="007D22E3"/>
    <w:rsid w:val="007D27D1"/>
    <w:rsid w:val="007D2AC5"/>
    <w:rsid w:val="007D2F62"/>
    <w:rsid w:val="007D307C"/>
    <w:rsid w:val="007D33B9"/>
    <w:rsid w:val="007D39C1"/>
    <w:rsid w:val="007D3A57"/>
    <w:rsid w:val="007D3C13"/>
    <w:rsid w:val="007D3D85"/>
    <w:rsid w:val="007D3D9E"/>
    <w:rsid w:val="007D406E"/>
    <w:rsid w:val="007D4391"/>
    <w:rsid w:val="007D45D9"/>
    <w:rsid w:val="007D49B6"/>
    <w:rsid w:val="007D4A64"/>
    <w:rsid w:val="007D4EC6"/>
    <w:rsid w:val="007D4F97"/>
    <w:rsid w:val="007D5040"/>
    <w:rsid w:val="007D52AB"/>
    <w:rsid w:val="007D56EE"/>
    <w:rsid w:val="007D575B"/>
    <w:rsid w:val="007D57B3"/>
    <w:rsid w:val="007D580C"/>
    <w:rsid w:val="007D5C2A"/>
    <w:rsid w:val="007D5DA9"/>
    <w:rsid w:val="007D5DC3"/>
    <w:rsid w:val="007D5F34"/>
    <w:rsid w:val="007D6094"/>
    <w:rsid w:val="007D6230"/>
    <w:rsid w:val="007D63D8"/>
    <w:rsid w:val="007D6400"/>
    <w:rsid w:val="007D6443"/>
    <w:rsid w:val="007D66D5"/>
    <w:rsid w:val="007D6794"/>
    <w:rsid w:val="007D6C57"/>
    <w:rsid w:val="007D6E07"/>
    <w:rsid w:val="007D726A"/>
    <w:rsid w:val="007D7467"/>
    <w:rsid w:val="007D762F"/>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7C6"/>
    <w:rsid w:val="007E28AB"/>
    <w:rsid w:val="007E2A32"/>
    <w:rsid w:val="007E2A45"/>
    <w:rsid w:val="007E2AC1"/>
    <w:rsid w:val="007E3231"/>
    <w:rsid w:val="007E37B6"/>
    <w:rsid w:val="007E37F5"/>
    <w:rsid w:val="007E3E9F"/>
    <w:rsid w:val="007E3ED0"/>
    <w:rsid w:val="007E4174"/>
    <w:rsid w:val="007E42FC"/>
    <w:rsid w:val="007E434A"/>
    <w:rsid w:val="007E449F"/>
    <w:rsid w:val="007E44C8"/>
    <w:rsid w:val="007E4500"/>
    <w:rsid w:val="007E4AA9"/>
    <w:rsid w:val="007E5143"/>
    <w:rsid w:val="007E5351"/>
    <w:rsid w:val="007E5417"/>
    <w:rsid w:val="007E5549"/>
    <w:rsid w:val="007E571B"/>
    <w:rsid w:val="007E5C0A"/>
    <w:rsid w:val="007E5EEB"/>
    <w:rsid w:val="007E6126"/>
    <w:rsid w:val="007E61EC"/>
    <w:rsid w:val="007E65C4"/>
    <w:rsid w:val="007E67A5"/>
    <w:rsid w:val="007E6CFB"/>
    <w:rsid w:val="007E6CFD"/>
    <w:rsid w:val="007E6D8C"/>
    <w:rsid w:val="007E7048"/>
    <w:rsid w:val="007E7104"/>
    <w:rsid w:val="007E745E"/>
    <w:rsid w:val="007E7563"/>
    <w:rsid w:val="007E75BC"/>
    <w:rsid w:val="007E787B"/>
    <w:rsid w:val="007E7AEE"/>
    <w:rsid w:val="007E7E37"/>
    <w:rsid w:val="007E7F34"/>
    <w:rsid w:val="007F00B4"/>
    <w:rsid w:val="007F022F"/>
    <w:rsid w:val="007F04D8"/>
    <w:rsid w:val="007F056A"/>
    <w:rsid w:val="007F06A5"/>
    <w:rsid w:val="007F0B20"/>
    <w:rsid w:val="007F0C5B"/>
    <w:rsid w:val="007F0DBF"/>
    <w:rsid w:val="007F0EA0"/>
    <w:rsid w:val="007F1118"/>
    <w:rsid w:val="007F1380"/>
    <w:rsid w:val="007F1610"/>
    <w:rsid w:val="007F19DD"/>
    <w:rsid w:val="007F1C1C"/>
    <w:rsid w:val="007F2291"/>
    <w:rsid w:val="007F2399"/>
    <w:rsid w:val="007F26A5"/>
    <w:rsid w:val="007F2752"/>
    <w:rsid w:val="007F2B94"/>
    <w:rsid w:val="007F34A8"/>
    <w:rsid w:val="007F3868"/>
    <w:rsid w:val="007F3B6B"/>
    <w:rsid w:val="007F3B93"/>
    <w:rsid w:val="007F3CB3"/>
    <w:rsid w:val="007F3EE6"/>
    <w:rsid w:val="007F402B"/>
    <w:rsid w:val="007F44EF"/>
    <w:rsid w:val="007F4820"/>
    <w:rsid w:val="007F4E59"/>
    <w:rsid w:val="007F4E7F"/>
    <w:rsid w:val="007F4F9E"/>
    <w:rsid w:val="007F51C7"/>
    <w:rsid w:val="007F5271"/>
    <w:rsid w:val="007F5711"/>
    <w:rsid w:val="007F58B3"/>
    <w:rsid w:val="007F59F1"/>
    <w:rsid w:val="007F5B93"/>
    <w:rsid w:val="007F5BE0"/>
    <w:rsid w:val="007F5C42"/>
    <w:rsid w:val="007F5C6D"/>
    <w:rsid w:val="007F6230"/>
    <w:rsid w:val="007F6313"/>
    <w:rsid w:val="007F65D8"/>
    <w:rsid w:val="007F6677"/>
    <w:rsid w:val="007F6FAB"/>
    <w:rsid w:val="007F7112"/>
    <w:rsid w:val="007F7207"/>
    <w:rsid w:val="007F72A0"/>
    <w:rsid w:val="007F7402"/>
    <w:rsid w:val="007F74EB"/>
    <w:rsid w:val="007F7953"/>
    <w:rsid w:val="00800254"/>
    <w:rsid w:val="008006C7"/>
    <w:rsid w:val="00800802"/>
    <w:rsid w:val="0080088C"/>
    <w:rsid w:val="008008C5"/>
    <w:rsid w:val="00800CC5"/>
    <w:rsid w:val="00800E09"/>
    <w:rsid w:val="0080103B"/>
    <w:rsid w:val="008010C3"/>
    <w:rsid w:val="00801347"/>
    <w:rsid w:val="008014FF"/>
    <w:rsid w:val="00801648"/>
    <w:rsid w:val="008017C1"/>
    <w:rsid w:val="00801B67"/>
    <w:rsid w:val="00802994"/>
    <w:rsid w:val="00802C9D"/>
    <w:rsid w:val="00802E9B"/>
    <w:rsid w:val="008032CD"/>
    <w:rsid w:val="00803516"/>
    <w:rsid w:val="008037E6"/>
    <w:rsid w:val="008039F4"/>
    <w:rsid w:val="00803BAD"/>
    <w:rsid w:val="00803D12"/>
    <w:rsid w:val="00804234"/>
    <w:rsid w:val="008043FA"/>
    <w:rsid w:val="00804BD9"/>
    <w:rsid w:val="00804C56"/>
    <w:rsid w:val="00804D57"/>
    <w:rsid w:val="008052CA"/>
    <w:rsid w:val="008052D2"/>
    <w:rsid w:val="008052DD"/>
    <w:rsid w:val="00805AFE"/>
    <w:rsid w:val="0080600A"/>
    <w:rsid w:val="0080635A"/>
    <w:rsid w:val="0080664D"/>
    <w:rsid w:val="0080665D"/>
    <w:rsid w:val="008068A4"/>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266"/>
    <w:rsid w:val="0081236F"/>
    <w:rsid w:val="00812759"/>
    <w:rsid w:val="0081295A"/>
    <w:rsid w:val="00812F73"/>
    <w:rsid w:val="008138D8"/>
    <w:rsid w:val="00813A3B"/>
    <w:rsid w:val="00813ACC"/>
    <w:rsid w:val="00813F80"/>
    <w:rsid w:val="00814022"/>
    <w:rsid w:val="008143C8"/>
    <w:rsid w:val="008147B6"/>
    <w:rsid w:val="008147EF"/>
    <w:rsid w:val="008148C1"/>
    <w:rsid w:val="0081499F"/>
    <w:rsid w:val="00814ADB"/>
    <w:rsid w:val="00814C61"/>
    <w:rsid w:val="00814D2B"/>
    <w:rsid w:val="008154AE"/>
    <w:rsid w:val="00815779"/>
    <w:rsid w:val="00815F1C"/>
    <w:rsid w:val="00816091"/>
    <w:rsid w:val="008162C0"/>
    <w:rsid w:val="00816922"/>
    <w:rsid w:val="00816C79"/>
    <w:rsid w:val="00816FC0"/>
    <w:rsid w:val="008171EC"/>
    <w:rsid w:val="00817422"/>
    <w:rsid w:val="00817493"/>
    <w:rsid w:val="00817607"/>
    <w:rsid w:val="00817853"/>
    <w:rsid w:val="00817CF1"/>
    <w:rsid w:val="00817E0C"/>
    <w:rsid w:val="00817E5C"/>
    <w:rsid w:val="008203D3"/>
    <w:rsid w:val="008204CD"/>
    <w:rsid w:val="00820751"/>
    <w:rsid w:val="00820B23"/>
    <w:rsid w:val="00820DF8"/>
    <w:rsid w:val="00821050"/>
    <w:rsid w:val="008211F0"/>
    <w:rsid w:val="008216EF"/>
    <w:rsid w:val="00821762"/>
    <w:rsid w:val="00821CF5"/>
    <w:rsid w:val="00821EC6"/>
    <w:rsid w:val="008224D5"/>
    <w:rsid w:val="008226D0"/>
    <w:rsid w:val="00822BA8"/>
    <w:rsid w:val="00822E2E"/>
    <w:rsid w:val="00822F7B"/>
    <w:rsid w:val="00823137"/>
    <w:rsid w:val="00823217"/>
    <w:rsid w:val="0082348F"/>
    <w:rsid w:val="008235E1"/>
    <w:rsid w:val="00823621"/>
    <w:rsid w:val="00823D29"/>
    <w:rsid w:val="008240FE"/>
    <w:rsid w:val="00824327"/>
    <w:rsid w:val="0082479B"/>
    <w:rsid w:val="0082581B"/>
    <w:rsid w:val="00825CB7"/>
    <w:rsid w:val="00825D07"/>
    <w:rsid w:val="00825D60"/>
    <w:rsid w:val="00825DA0"/>
    <w:rsid w:val="00825FDF"/>
    <w:rsid w:val="00825FF3"/>
    <w:rsid w:val="00826020"/>
    <w:rsid w:val="00826208"/>
    <w:rsid w:val="00826468"/>
    <w:rsid w:val="00826637"/>
    <w:rsid w:val="00826995"/>
    <w:rsid w:val="00826B08"/>
    <w:rsid w:val="00826F88"/>
    <w:rsid w:val="00826FD2"/>
    <w:rsid w:val="00827163"/>
    <w:rsid w:val="0082735F"/>
    <w:rsid w:val="00827569"/>
    <w:rsid w:val="00827601"/>
    <w:rsid w:val="00827E0B"/>
    <w:rsid w:val="00830690"/>
    <w:rsid w:val="0083091E"/>
    <w:rsid w:val="008309A4"/>
    <w:rsid w:val="00830B70"/>
    <w:rsid w:val="00830CCC"/>
    <w:rsid w:val="00830FBC"/>
    <w:rsid w:val="0083127D"/>
    <w:rsid w:val="008316F3"/>
    <w:rsid w:val="008319BF"/>
    <w:rsid w:val="00831A19"/>
    <w:rsid w:val="00831A4F"/>
    <w:rsid w:val="00831E22"/>
    <w:rsid w:val="00831E35"/>
    <w:rsid w:val="00831F20"/>
    <w:rsid w:val="008320A0"/>
    <w:rsid w:val="008322D3"/>
    <w:rsid w:val="00832561"/>
    <w:rsid w:val="00832E0C"/>
    <w:rsid w:val="00832E9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404"/>
    <w:rsid w:val="00842A11"/>
    <w:rsid w:val="00842CA9"/>
    <w:rsid w:val="00842E31"/>
    <w:rsid w:val="00842EB2"/>
    <w:rsid w:val="008432A0"/>
    <w:rsid w:val="00843492"/>
    <w:rsid w:val="008437B9"/>
    <w:rsid w:val="00843BBD"/>
    <w:rsid w:val="00843DC2"/>
    <w:rsid w:val="008441B2"/>
    <w:rsid w:val="00844467"/>
    <w:rsid w:val="00844575"/>
    <w:rsid w:val="00844BE2"/>
    <w:rsid w:val="00844D15"/>
    <w:rsid w:val="0084522A"/>
    <w:rsid w:val="008453A3"/>
    <w:rsid w:val="00845717"/>
    <w:rsid w:val="00845A6E"/>
    <w:rsid w:val="00845F04"/>
    <w:rsid w:val="00845F1B"/>
    <w:rsid w:val="00845F38"/>
    <w:rsid w:val="00846375"/>
    <w:rsid w:val="008463BA"/>
    <w:rsid w:val="00846430"/>
    <w:rsid w:val="00846ACC"/>
    <w:rsid w:val="00846BC2"/>
    <w:rsid w:val="00846BDB"/>
    <w:rsid w:val="00846FA5"/>
    <w:rsid w:val="00847103"/>
    <w:rsid w:val="0084722C"/>
    <w:rsid w:val="00847CBE"/>
    <w:rsid w:val="00847D35"/>
    <w:rsid w:val="00850365"/>
    <w:rsid w:val="008506F9"/>
    <w:rsid w:val="00850838"/>
    <w:rsid w:val="00850AF4"/>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BE3"/>
    <w:rsid w:val="00853E0A"/>
    <w:rsid w:val="00853FD2"/>
    <w:rsid w:val="00854308"/>
    <w:rsid w:val="00854411"/>
    <w:rsid w:val="008546FF"/>
    <w:rsid w:val="008547A2"/>
    <w:rsid w:val="00854A1C"/>
    <w:rsid w:val="00854DC0"/>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195"/>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384E"/>
    <w:rsid w:val="00864157"/>
    <w:rsid w:val="00864589"/>
    <w:rsid w:val="0086461D"/>
    <w:rsid w:val="00864ABF"/>
    <w:rsid w:val="00864AD7"/>
    <w:rsid w:val="00864D45"/>
    <w:rsid w:val="00864DBF"/>
    <w:rsid w:val="00864E03"/>
    <w:rsid w:val="00864F9F"/>
    <w:rsid w:val="00865173"/>
    <w:rsid w:val="0086545C"/>
    <w:rsid w:val="00865B6A"/>
    <w:rsid w:val="00865D3E"/>
    <w:rsid w:val="00865ED0"/>
    <w:rsid w:val="00866A67"/>
    <w:rsid w:val="00866EC4"/>
    <w:rsid w:val="00867044"/>
    <w:rsid w:val="008676BC"/>
    <w:rsid w:val="008679E9"/>
    <w:rsid w:val="00867ADF"/>
    <w:rsid w:val="00867D7D"/>
    <w:rsid w:val="00870061"/>
    <w:rsid w:val="0087028E"/>
    <w:rsid w:val="00870329"/>
    <w:rsid w:val="00870C34"/>
    <w:rsid w:val="00870F0C"/>
    <w:rsid w:val="00870F54"/>
    <w:rsid w:val="00870FA8"/>
    <w:rsid w:val="00871508"/>
    <w:rsid w:val="0087221C"/>
    <w:rsid w:val="0087222B"/>
    <w:rsid w:val="00872253"/>
    <w:rsid w:val="00872260"/>
    <w:rsid w:val="00872295"/>
    <w:rsid w:val="008723AB"/>
    <w:rsid w:val="00872767"/>
    <w:rsid w:val="008729E7"/>
    <w:rsid w:val="00872C26"/>
    <w:rsid w:val="00872ECD"/>
    <w:rsid w:val="008733A5"/>
    <w:rsid w:val="0087377A"/>
    <w:rsid w:val="00873875"/>
    <w:rsid w:val="00873B06"/>
    <w:rsid w:val="00873C2F"/>
    <w:rsid w:val="00873C78"/>
    <w:rsid w:val="00873D2F"/>
    <w:rsid w:val="00873E70"/>
    <w:rsid w:val="00873E9E"/>
    <w:rsid w:val="00873EB3"/>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5F"/>
    <w:rsid w:val="0088077D"/>
    <w:rsid w:val="00880A5A"/>
    <w:rsid w:val="0088112B"/>
    <w:rsid w:val="00881474"/>
    <w:rsid w:val="00881606"/>
    <w:rsid w:val="00881A6D"/>
    <w:rsid w:val="00881B8F"/>
    <w:rsid w:val="00881D7B"/>
    <w:rsid w:val="00881E0B"/>
    <w:rsid w:val="008823B0"/>
    <w:rsid w:val="008825C0"/>
    <w:rsid w:val="008826FE"/>
    <w:rsid w:val="00882E51"/>
    <w:rsid w:val="0088319E"/>
    <w:rsid w:val="008832CC"/>
    <w:rsid w:val="00883415"/>
    <w:rsid w:val="00883740"/>
    <w:rsid w:val="00883A20"/>
    <w:rsid w:val="00883ACC"/>
    <w:rsid w:val="00883DF1"/>
    <w:rsid w:val="00883FF0"/>
    <w:rsid w:val="00884AD1"/>
    <w:rsid w:val="00884AE9"/>
    <w:rsid w:val="00884FF6"/>
    <w:rsid w:val="00885291"/>
    <w:rsid w:val="0088537E"/>
    <w:rsid w:val="008853B6"/>
    <w:rsid w:val="00885497"/>
    <w:rsid w:val="00885661"/>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4B3"/>
    <w:rsid w:val="008918BD"/>
    <w:rsid w:val="00891931"/>
    <w:rsid w:val="00891A38"/>
    <w:rsid w:val="00891C68"/>
    <w:rsid w:val="00891D03"/>
    <w:rsid w:val="00892677"/>
    <w:rsid w:val="008926DE"/>
    <w:rsid w:val="00892A11"/>
    <w:rsid w:val="00892A6D"/>
    <w:rsid w:val="00893121"/>
    <w:rsid w:val="0089374D"/>
    <w:rsid w:val="00893884"/>
    <w:rsid w:val="008939AE"/>
    <w:rsid w:val="00893D39"/>
    <w:rsid w:val="00893F2D"/>
    <w:rsid w:val="00894368"/>
    <w:rsid w:val="0089463D"/>
    <w:rsid w:val="00894B57"/>
    <w:rsid w:val="00894F89"/>
    <w:rsid w:val="008951E5"/>
    <w:rsid w:val="008951FF"/>
    <w:rsid w:val="008953BE"/>
    <w:rsid w:val="0089550B"/>
    <w:rsid w:val="008956BE"/>
    <w:rsid w:val="00895764"/>
    <w:rsid w:val="00895C82"/>
    <w:rsid w:val="0089600D"/>
    <w:rsid w:val="00896070"/>
    <w:rsid w:val="008969E2"/>
    <w:rsid w:val="008969EC"/>
    <w:rsid w:val="00896ABC"/>
    <w:rsid w:val="00896CB2"/>
    <w:rsid w:val="00896CFD"/>
    <w:rsid w:val="00896EE8"/>
    <w:rsid w:val="008971D5"/>
    <w:rsid w:val="00897315"/>
    <w:rsid w:val="0089749E"/>
    <w:rsid w:val="008974BE"/>
    <w:rsid w:val="00897554"/>
    <w:rsid w:val="00897A92"/>
    <w:rsid w:val="008A00E0"/>
    <w:rsid w:val="008A016E"/>
    <w:rsid w:val="008A01CF"/>
    <w:rsid w:val="008A022D"/>
    <w:rsid w:val="008A06BB"/>
    <w:rsid w:val="008A0776"/>
    <w:rsid w:val="008A0F58"/>
    <w:rsid w:val="008A10AA"/>
    <w:rsid w:val="008A12E8"/>
    <w:rsid w:val="008A1467"/>
    <w:rsid w:val="008A153B"/>
    <w:rsid w:val="008A16AF"/>
    <w:rsid w:val="008A1937"/>
    <w:rsid w:val="008A1A86"/>
    <w:rsid w:val="008A1D62"/>
    <w:rsid w:val="008A1DFC"/>
    <w:rsid w:val="008A2111"/>
    <w:rsid w:val="008A22CD"/>
    <w:rsid w:val="008A24D1"/>
    <w:rsid w:val="008A34B2"/>
    <w:rsid w:val="008A3663"/>
    <w:rsid w:val="008A38C3"/>
    <w:rsid w:val="008A3A9E"/>
    <w:rsid w:val="008A3D11"/>
    <w:rsid w:val="008A3E67"/>
    <w:rsid w:val="008A462E"/>
    <w:rsid w:val="008A489B"/>
    <w:rsid w:val="008A4984"/>
    <w:rsid w:val="008A4B12"/>
    <w:rsid w:val="008A4D56"/>
    <w:rsid w:val="008A4D75"/>
    <w:rsid w:val="008A4E17"/>
    <w:rsid w:val="008A4FDB"/>
    <w:rsid w:val="008A5505"/>
    <w:rsid w:val="008A5622"/>
    <w:rsid w:val="008A5D22"/>
    <w:rsid w:val="008A6036"/>
    <w:rsid w:val="008A604A"/>
    <w:rsid w:val="008A61B4"/>
    <w:rsid w:val="008A68FA"/>
    <w:rsid w:val="008A691C"/>
    <w:rsid w:val="008A6BA1"/>
    <w:rsid w:val="008A6D58"/>
    <w:rsid w:val="008A6EC0"/>
    <w:rsid w:val="008A706D"/>
    <w:rsid w:val="008A7168"/>
    <w:rsid w:val="008A7468"/>
    <w:rsid w:val="008A764B"/>
    <w:rsid w:val="008A76E4"/>
    <w:rsid w:val="008A78EE"/>
    <w:rsid w:val="008A7BE3"/>
    <w:rsid w:val="008A7C01"/>
    <w:rsid w:val="008A7D1E"/>
    <w:rsid w:val="008A7D8A"/>
    <w:rsid w:val="008B0034"/>
    <w:rsid w:val="008B012C"/>
    <w:rsid w:val="008B09C6"/>
    <w:rsid w:val="008B0C3B"/>
    <w:rsid w:val="008B0D71"/>
    <w:rsid w:val="008B0EDB"/>
    <w:rsid w:val="008B0F10"/>
    <w:rsid w:val="008B103C"/>
    <w:rsid w:val="008B1206"/>
    <w:rsid w:val="008B1412"/>
    <w:rsid w:val="008B187C"/>
    <w:rsid w:val="008B1A74"/>
    <w:rsid w:val="008B2137"/>
    <w:rsid w:val="008B26D9"/>
    <w:rsid w:val="008B2836"/>
    <w:rsid w:val="008B2C41"/>
    <w:rsid w:val="008B2FD4"/>
    <w:rsid w:val="008B3071"/>
    <w:rsid w:val="008B3604"/>
    <w:rsid w:val="008B374C"/>
    <w:rsid w:val="008B3CB8"/>
    <w:rsid w:val="008B3CDD"/>
    <w:rsid w:val="008B3FBE"/>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6A8"/>
    <w:rsid w:val="008B5745"/>
    <w:rsid w:val="008B5A21"/>
    <w:rsid w:val="008B5C12"/>
    <w:rsid w:val="008B5E01"/>
    <w:rsid w:val="008B5F18"/>
    <w:rsid w:val="008B6340"/>
    <w:rsid w:val="008B6798"/>
    <w:rsid w:val="008B6939"/>
    <w:rsid w:val="008B6F2E"/>
    <w:rsid w:val="008B77EC"/>
    <w:rsid w:val="008C0108"/>
    <w:rsid w:val="008C0502"/>
    <w:rsid w:val="008C0553"/>
    <w:rsid w:val="008C0B52"/>
    <w:rsid w:val="008C0EB0"/>
    <w:rsid w:val="008C0F73"/>
    <w:rsid w:val="008C1018"/>
    <w:rsid w:val="008C15E9"/>
    <w:rsid w:val="008C175B"/>
    <w:rsid w:val="008C1AA2"/>
    <w:rsid w:val="008C1C71"/>
    <w:rsid w:val="008C1ECE"/>
    <w:rsid w:val="008C261D"/>
    <w:rsid w:val="008C2C3B"/>
    <w:rsid w:val="008C3195"/>
    <w:rsid w:val="008C32CE"/>
    <w:rsid w:val="008C390F"/>
    <w:rsid w:val="008C3A73"/>
    <w:rsid w:val="008C3CDA"/>
    <w:rsid w:val="008C3DA4"/>
    <w:rsid w:val="008C4004"/>
    <w:rsid w:val="008C40EF"/>
    <w:rsid w:val="008C455D"/>
    <w:rsid w:val="008C4562"/>
    <w:rsid w:val="008C47D1"/>
    <w:rsid w:val="008C49F5"/>
    <w:rsid w:val="008C4A6D"/>
    <w:rsid w:val="008C4D7F"/>
    <w:rsid w:val="008C517D"/>
    <w:rsid w:val="008C54AD"/>
    <w:rsid w:val="008C55BE"/>
    <w:rsid w:val="008C577F"/>
    <w:rsid w:val="008C5AEF"/>
    <w:rsid w:val="008C5B89"/>
    <w:rsid w:val="008C5BA5"/>
    <w:rsid w:val="008C5CB6"/>
    <w:rsid w:val="008C5E5C"/>
    <w:rsid w:val="008C64CC"/>
    <w:rsid w:val="008C68A6"/>
    <w:rsid w:val="008C68C3"/>
    <w:rsid w:val="008C69BA"/>
    <w:rsid w:val="008C6D71"/>
    <w:rsid w:val="008C6F8C"/>
    <w:rsid w:val="008C717B"/>
    <w:rsid w:val="008C74F2"/>
    <w:rsid w:val="008C74FA"/>
    <w:rsid w:val="008C76E5"/>
    <w:rsid w:val="008C772D"/>
    <w:rsid w:val="008C7797"/>
    <w:rsid w:val="008C785E"/>
    <w:rsid w:val="008C78CD"/>
    <w:rsid w:val="008D0052"/>
    <w:rsid w:val="008D0349"/>
    <w:rsid w:val="008D060E"/>
    <w:rsid w:val="008D0779"/>
    <w:rsid w:val="008D0F3B"/>
    <w:rsid w:val="008D1006"/>
    <w:rsid w:val="008D1022"/>
    <w:rsid w:val="008D104C"/>
    <w:rsid w:val="008D11E9"/>
    <w:rsid w:val="008D153F"/>
    <w:rsid w:val="008D17FA"/>
    <w:rsid w:val="008D183A"/>
    <w:rsid w:val="008D192D"/>
    <w:rsid w:val="008D1BAC"/>
    <w:rsid w:val="008D1E6A"/>
    <w:rsid w:val="008D1E9A"/>
    <w:rsid w:val="008D227B"/>
    <w:rsid w:val="008D2677"/>
    <w:rsid w:val="008D27A7"/>
    <w:rsid w:val="008D286B"/>
    <w:rsid w:val="008D2880"/>
    <w:rsid w:val="008D2A4A"/>
    <w:rsid w:val="008D2AEA"/>
    <w:rsid w:val="008D2D75"/>
    <w:rsid w:val="008D2EB4"/>
    <w:rsid w:val="008D2F32"/>
    <w:rsid w:val="008D2F93"/>
    <w:rsid w:val="008D30BB"/>
    <w:rsid w:val="008D30E4"/>
    <w:rsid w:val="008D33CB"/>
    <w:rsid w:val="008D3535"/>
    <w:rsid w:val="008D3649"/>
    <w:rsid w:val="008D3734"/>
    <w:rsid w:val="008D3805"/>
    <w:rsid w:val="008D3E83"/>
    <w:rsid w:val="008D41C8"/>
    <w:rsid w:val="008D458C"/>
    <w:rsid w:val="008D4613"/>
    <w:rsid w:val="008D47D5"/>
    <w:rsid w:val="008D4C32"/>
    <w:rsid w:val="008D4CC5"/>
    <w:rsid w:val="008D53AA"/>
    <w:rsid w:val="008D5670"/>
    <w:rsid w:val="008D56DC"/>
    <w:rsid w:val="008D56F1"/>
    <w:rsid w:val="008D58D0"/>
    <w:rsid w:val="008D5A9E"/>
    <w:rsid w:val="008D5BA5"/>
    <w:rsid w:val="008D5EAA"/>
    <w:rsid w:val="008D628E"/>
    <w:rsid w:val="008D62EF"/>
    <w:rsid w:val="008D64BC"/>
    <w:rsid w:val="008D6BDF"/>
    <w:rsid w:val="008D6C20"/>
    <w:rsid w:val="008D6E94"/>
    <w:rsid w:val="008D711A"/>
    <w:rsid w:val="008D7262"/>
    <w:rsid w:val="008E00C1"/>
    <w:rsid w:val="008E0436"/>
    <w:rsid w:val="008E095F"/>
    <w:rsid w:val="008E09C9"/>
    <w:rsid w:val="008E0CAD"/>
    <w:rsid w:val="008E0DA9"/>
    <w:rsid w:val="008E1F5C"/>
    <w:rsid w:val="008E1FDC"/>
    <w:rsid w:val="008E2071"/>
    <w:rsid w:val="008E226D"/>
    <w:rsid w:val="008E2283"/>
    <w:rsid w:val="008E29BA"/>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4D03"/>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B6"/>
    <w:rsid w:val="008E78EF"/>
    <w:rsid w:val="008E7A81"/>
    <w:rsid w:val="008E7CD4"/>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4B"/>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69E8"/>
    <w:rsid w:val="008F6C4D"/>
    <w:rsid w:val="008F6C94"/>
    <w:rsid w:val="008F6E95"/>
    <w:rsid w:val="008F7100"/>
    <w:rsid w:val="008F7727"/>
    <w:rsid w:val="008F7881"/>
    <w:rsid w:val="008F79EB"/>
    <w:rsid w:val="008F7D8A"/>
    <w:rsid w:val="008F7F0B"/>
    <w:rsid w:val="008F7F8D"/>
    <w:rsid w:val="008F7FA5"/>
    <w:rsid w:val="009000B9"/>
    <w:rsid w:val="00900109"/>
    <w:rsid w:val="00900229"/>
    <w:rsid w:val="00900436"/>
    <w:rsid w:val="00900462"/>
    <w:rsid w:val="009004EF"/>
    <w:rsid w:val="0090053F"/>
    <w:rsid w:val="00900939"/>
    <w:rsid w:val="0090161F"/>
    <w:rsid w:val="009017B8"/>
    <w:rsid w:val="00902DDA"/>
    <w:rsid w:val="00902EFE"/>
    <w:rsid w:val="00903566"/>
    <w:rsid w:val="00903DC3"/>
    <w:rsid w:val="00903E3D"/>
    <w:rsid w:val="00903F2C"/>
    <w:rsid w:val="009041E8"/>
    <w:rsid w:val="00904C69"/>
    <w:rsid w:val="00904FD5"/>
    <w:rsid w:val="00904FE6"/>
    <w:rsid w:val="00905810"/>
    <w:rsid w:val="00905CC6"/>
    <w:rsid w:val="00905CD1"/>
    <w:rsid w:val="00905DC8"/>
    <w:rsid w:val="00906021"/>
    <w:rsid w:val="00906120"/>
    <w:rsid w:val="009061DF"/>
    <w:rsid w:val="00906206"/>
    <w:rsid w:val="009062DD"/>
    <w:rsid w:val="00906732"/>
    <w:rsid w:val="00906A77"/>
    <w:rsid w:val="00906B5B"/>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5B7"/>
    <w:rsid w:val="00912935"/>
    <w:rsid w:val="00912B73"/>
    <w:rsid w:val="00912BEE"/>
    <w:rsid w:val="00912E4D"/>
    <w:rsid w:val="009130DA"/>
    <w:rsid w:val="009131EA"/>
    <w:rsid w:val="00913A4B"/>
    <w:rsid w:val="00913B86"/>
    <w:rsid w:val="00913C06"/>
    <w:rsid w:val="00913D3E"/>
    <w:rsid w:val="00913F0D"/>
    <w:rsid w:val="00914172"/>
    <w:rsid w:val="00914EDD"/>
    <w:rsid w:val="00914FF0"/>
    <w:rsid w:val="00915066"/>
    <w:rsid w:val="00915695"/>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3E87"/>
    <w:rsid w:val="0092400D"/>
    <w:rsid w:val="00924125"/>
    <w:rsid w:val="0092417F"/>
    <w:rsid w:val="009243E0"/>
    <w:rsid w:val="00924550"/>
    <w:rsid w:val="00924BD6"/>
    <w:rsid w:val="00924C04"/>
    <w:rsid w:val="0092514D"/>
    <w:rsid w:val="00925269"/>
    <w:rsid w:val="00925304"/>
    <w:rsid w:val="00925460"/>
    <w:rsid w:val="00925675"/>
    <w:rsid w:val="009256B9"/>
    <w:rsid w:val="009260A4"/>
    <w:rsid w:val="00926279"/>
    <w:rsid w:val="00926333"/>
    <w:rsid w:val="0092652E"/>
    <w:rsid w:val="00926816"/>
    <w:rsid w:val="00926D14"/>
    <w:rsid w:val="00927255"/>
    <w:rsid w:val="009273E4"/>
    <w:rsid w:val="00927407"/>
    <w:rsid w:val="00927C46"/>
    <w:rsid w:val="00927F32"/>
    <w:rsid w:val="0093001B"/>
    <w:rsid w:val="009302D1"/>
    <w:rsid w:val="009305EC"/>
    <w:rsid w:val="009309A5"/>
    <w:rsid w:val="00930C87"/>
    <w:rsid w:val="00930D56"/>
    <w:rsid w:val="00930F84"/>
    <w:rsid w:val="009311EA"/>
    <w:rsid w:val="0093181C"/>
    <w:rsid w:val="00931871"/>
    <w:rsid w:val="00931E4B"/>
    <w:rsid w:val="00931FDD"/>
    <w:rsid w:val="009320F2"/>
    <w:rsid w:val="009326C0"/>
    <w:rsid w:val="00932FAA"/>
    <w:rsid w:val="009330D9"/>
    <w:rsid w:val="0093331C"/>
    <w:rsid w:val="0093361E"/>
    <w:rsid w:val="0093378F"/>
    <w:rsid w:val="00933847"/>
    <w:rsid w:val="00933B65"/>
    <w:rsid w:val="00933D9C"/>
    <w:rsid w:val="00933FC3"/>
    <w:rsid w:val="00934A24"/>
    <w:rsid w:val="00934C1A"/>
    <w:rsid w:val="00934D7B"/>
    <w:rsid w:val="0093536B"/>
    <w:rsid w:val="009364DB"/>
    <w:rsid w:val="00936735"/>
    <w:rsid w:val="0093673D"/>
    <w:rsid w:val="00936868"/>
    <w:rsid w:val="009368A1"/>
    <w:rsid w:val="00936D94"/>
    <w:rsid w:val="009377E5"/>
    <w:rsid w:val="00937807"/>
    <w:rsid w:val="00937AFD"/>
    <w:rsid w:val="00937CBD"/>
    <w:rsid w:val="00937DD9"/>
    <w:rsid w:val="009400AF"/>
    <w:rsid w:val="009401EB"/>
    <w:rsid w:val="00940313"/>
    <w:rsid w:val="009406A8"/>
    <w:rsid w:val="00940951"/>
    <w:rsid w:val="00940AAF"/>
    <w:rsid w:val="00940B2A"/>
    <w:rsid w:val="00940C2C"/>
    <w:rsid w:val="00940D01"/>
    <w:rsid w:val="0094140F"/>
    <w:rsid w:val="0094145F"/>
    <w:rsid w:val="00941930"/>
    <w:rsid w:val="00941993"/>
    <w:rsid w:val="00941B1C"/>
    <w:rsid w:val="00941D82"/>
    <w:rsid w:val="00941E39"/>
    <w:rsid w:val="009422B1"/>
    <w:rsid w:val="009426FC"/>
    <w:rsid w:val="0094294D"/>
    <w:rsid w:val="00942AFA"/>
    <w:rsid w:val="0094340E"/>
    <w:rsid w:val="00943576"/>
    <w:rsid w:val="00943829"/>
    <w:rsid w:val="00943953"/>
    <w:rsid w:val="00944201"/>
    <w:rsid w:val="0094442B"/>
    <w:rsid w:val="00944505"/>
    <w:rsid w:val="009446A0"/>
    <w:rsid w:val="00944780"/>
    <w:rsid w:val="009447BC"/>
    <w:rsid w:val="00944809"/>
    <w:rsid w:val="009449A3"/>
    <w:rsid w:val="00944A65"/>
    <w:rsid w:val="00944B22"/>
    <w:rsid w:val="00944C19"/>
    <w:rsid w:val="00944EA9"/>
    <w:rsid w:val="00945111"/>
    <w:rsid w:val="009454C9"/>
    <w:rsid w:val="00945B22"/>
    <w:rsid w:val="00946288"/>
    <w:rsid w:val="009464DC"/>
    <w:rsid w:val="00946712"/>
    <w:rsid w:val="00946A4A"/>
    <w:rsid w:val="00947404"/>
    <w:rsid w:val="00947421"/>
    <w:rsid w:val="009474FE"/>
    <w:rsid w:val="0094751D"/>
    <w:rsid w:val="00947A7F"/>
    <w:rsid w:val="00950624"/>
    <w:rsid w:val="00950667"/>
    <w:rsid w:val="0095081F"/>
    <w:rsid w:val="0095096C"/>
    <w:rsid w:val="00950994"/>
    <w:rsid w:val="00950BE0"/>
    <w:rsid w:val="00950EF2"/>
    <w:rsid w:val="00950FD7"/>
    <w:rsid w:val="009515C4"/>
    <w:rsid w:val="00951865"/>
    <w:rsid w:val="00951BCD"/>
    <w:rsid w:val="00951D98"/>
    <w:rsid w:val="00951E8F"/>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673"/>
    <w:rsid w:val="009549DA"/>
    <w:rsid w:val="00954A5B"/>
    <w:rsid w:val="00954BE5"/>
    <w:rsid w:val="009551BB"/>
    <w:rsid w:val="0095536A"/>
    <w:rsid w:val="00955981"/>
    <w:rsid w:val="009559A8"/>
    <w:rsid w:val="009559BD"/>
    <w:rsid w:val="00955AF3"/>
    <w:rsid w:val="00955C7A"/>
    <w:rsid w:val="00955E7F"/>
    <w:rsid w:val="00955F7D"/>
    <w:rsid w:val="00955FDD"/>
    <w:rsid w:val="0095605C"/>
    <w:rsid w:val="0095627C"/>
    <w:rsid w:val="009562F5"/>
    <w:rsid w:val="0095651F"/>
    <w:rsid w:val="00956575"/>
    <w:rsid w:val="009569C2"/>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74"/>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220"/>
    <w:rsid w:val="00967341"/>
    <w:rsid w:val="0096765A"/>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521"/>
    <w:rsid w:val="00972922"/>
    <w:rsid w:val="0097335E"/>
    <w:rsid w:val="00973450"/>
    <w:rsid w:val="009734FE"/>
    <w:rsid w:val="0097350E"/>
    <w:rsid w:val="009738F6"/>
    <w:rsid w:val="0097396A"/>
    <w:rsid w:val="00973CEB"/>
    <w:rsid w:val="00973FBD"/>
    <w:rsid w:val="0097416A"/>
    <w:rsid w:val="00974262"/>
    <w:rsid w:val="00974577"/>
    <w:rsid w:val="0097469F"/>
    <w:rsid w:val="00974767"/>
    <w:rsid w:val="00974905"/>
    <w:rsid w:val="00974A97"/>
    <w:rsid w:val="00975348"/>
    <w:rsid w:val="00975786"/>
    <w:rsid w:val="009757EB"/>
    <w:rsid w:val="00975A6E"/>
    <w:rsid w:val="00975D4A"/>
    <w:rsid w:val="00975E80"/>
    <w:rsid w:val="00975EE7"/>
    <w:rsid w:val="00975F52"/>
    <w:rsid w:val="009760A8"/>
    <w:rsid w:val="00976148"/>
    <w:rsid w:val="00976835"/>
    <w:rsid w:val="00976985"/>
    <w:rsid w:val="00976A80"/>
    <w:rsid w:val="00976B51"/>
    <w:rsid w:val="00976BA7"/>
    <w:rsid w:val="00976EAF"/>
    <w:rsid w:val="00977198"/>
    <w:rsid w:val="0097730A"/>
    <w:rsid w:val="00977614"/>
    <w:rsid w:val="009779CA"/>
    <w:rsid w:val="00980174"/>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20F"/>
    <w:rsid w:val="00982A52"/>
    <w:rsid w:val="00982B4F"/>
    <w:rsid w:val="0098342A"/>
    <w:rsid w:val="00983442"/>
    <w:rsid w:val="00983473"/>
    <w:rsid w:val="0098366D"/>
    <w:rsid w:val="00983738"/>
    <w:rsid w:val="009838E5"/>
    <w:rsid w:val="00983CC0"/>
    <w:rsid w:val="0098416A"/>
    <w:rsid w:val="00984262"/>
    <w:rsid w:val="00984473"/>
    <w:rsid w:val="00984B25"/>
    <w:rsid w:val="009854FD"/>
    <w:rsid w:val="00985B08"/>
    <w:rsid w:val="00985C2B"/>
    <w:rsid w:val="00985D2A"/>
    <w:rsid w:val="00985D8C"/>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2E"/>
    <w:rsid w:val="009929F6"/>
    <w:rsid w:val="00992B3D"/>
    <w:rsid w:val="00992CEE"/>
    <w:rsid w:val="00992F59"/>
    <w:rsid w:val="009930E2"/>
    <w:rsid w:val="00993416"/>
    <w:rsid w:val="0099396D"/>
    <w:rsid w:val="00993BA8"/>
    <w:rsid w:val="00993D66"/>
    <w:rsid w:val="009940BE"/>
    <w:rsid w:val="009942FA"/>
    <w:rsid w:val="00994543"/>
    <w:rsid w:val="00994570"/>
    <w:rsid w:val="0099457C"/>
    <w:rsid w:val="009946EB"/>
    <w:rsid w:val="009949B1"/>
    <w:rsid w:val="00995237"/>
    <w:rsid w:val="00995399"/>
    <w:rsid w:val="009953E7"/>
    <w:rsid w:val="00995550"/>
    <w:rsid w:val="00995CD3"/>
    <w:rsid w:val="00995D14"/>
    <w:rsid w:val="00995F42"/>
    <w:rsid w:val="009964F8"/>
    <w:rsid w:val="009967F2"/>
    <w:rsid w:val="00996817"/>
    <w:rsid w:val="00996B70"/>
    <w:rsid w:val="00997006"/>
    <w:rsid w:val="00997185"/>
    <w:rsid w:val="009972F9"/>
    <w:rsid w:val="009973C0"/>
    <w:rsid w:val="009975E3"/>
    <w:rsid w:val="009976D7"/>
    <w:rsid w:val="009979B4"/>
    <w:rsid w:val="00997B4C"/>
    <w:rsid w:val="00997B70"/>
    <w:rsid w:val="00997C38"/>
    <w:rsid w:val="00997F07"/>
    <w:rsid w:val="009A0738"/>
    <w:rsid w:val="009A08EE"/>
    <w:rsid w:val="009A0A63"/>
    <w:rsid w:val="009A0E18"/>
    <w:rsid w:val="009A0F0E"/>
    <w:rsid w:val="009A111D"/>
    <w:rsid w:val="009A12A2"/>
    <w:rsid w:val="009A141D"/>
    <w:rsid w:val="009A1860"/>
    <w:rsid w:val="009A18FA"/>
    <w:rsid w:val="009A197C"/>
    <w:rsid w:val="009A1AFD"/>
    <w:rsid w:val="009A1E9E"/>
    <w:rsid w:val="009A2325"/>
    <w:rsid w:val="009A236F"/>
    <w:rsid w:val="009A2B53"/>
    <w:rsid w:val="009A2EE2"/>
    <w:rsid w:val="009A2FC7"/>
    <w:rsid w:val="009A33C2"/>
    <w:rsid w:val="009A3853"/>
    <w:rsid w:val="009A3C9C"/>
    <w:rsid w:val="009A3E25"/>
    <w:rsid w:val="009A4081"/>
    <w:rsid w:val="009A42B6"/>
    <w:rsid w:val="009A42D0"/>
    <w:rsid w:val="009A449F"/>
    <w:rsid w:val="009A49B9"/>
    <w:rsid w:val="009A4A17"/>
    <w:rsid w:val="009A50FD"/>
    <w:rsid w:val="009A5135"/>
    <w:rsid w:val="009A514F"/>
    <w:rsid w:val="009A5518"/>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CDB"/>
    <w:rsid w:val="009B1E6F"/>
    <w:rsid w:val="009B1F74"/>
    <w:rsid w:val="009B24C2"/>
    <w:rsid w:val="009B2514"/>
    <w:rsid w:val="009B25C8"/>
    <w:rsid w:val="009B2A3E"/>
    <w:rsid w:val="009B2AF1"/>
    <w:rsid w:val="009B2BBC"/>
    <w:rsid w:val="009B2C4C"/>
    <w:rsid w:val="009B2CCB"/>
    <w:rsid w:val="009B2F82"/>
    <w:rsid w:val="009B353F"/>
    <w:rsid w:val="009B3615"/>
    <w:rsid w:val="009B37BB"/>
    <w:rsid w:val="009B3AF2"/>
    <w:rsid w:val="009B3B8B"/>
    <w:rsid w:val="009B44E8"/>
    <w:rsid w:val="009B4778"/>
    <w:rsid w:val="009B4943"/>
    <w:rsid w:val="009B4DA7"/>
    <w:rsid w:val="009B4FC8"/>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224"/>
    <w:rsid w:val="009B63EF"/>
    <w:rsid w:val="009B643D"/>
    <w:rsid w:val="009B654C"/>
    <w:rsid w:val="009B658A"/>
    <w:rsid w:val="009B6622"/>
    <w:rsid w:val="009B6627"/>
    <w:rsid w:val="009B681C"/>
    <w:rsid w:val="009B685C"/>
    <w:rsid w:val="009B69B9"/>
    <w:rsid w:val="009B69D8"/>
    <w:rsid w:val="009B6BAC"/>
    <w:rsid w:val="009B7224"/>
    <w:rsid w:val="009B72E2"/>
    <w:rsid w:val="009B72F3"/>
    <w:rsid w:val="009B7391"/>
    <w:rsid w:val="009B7504"/>
    <w:rsid w:val="009B7844"/>
    <w:rsid w:val="009B7A3F"/>
    <w:rsid w:val="009C0514"/>
    <w:rsid w:val="009C0779"/>
    <w:rsid w:val="009C0846"/>
    <w:rsid w:val="009C0879"/>
    <w:rsid w:val="009C09C3"/>
    <w:rsid w:val="009C0B6B"/>
    <w:rsid w:val="009C0CFA"/>
    <w:rsid w:val="009C1107"/>
    <w:rsid w:val="009C1AF4"/>
    <w:rsid w:val="009C1ECE"/>
    <w:rsid w:val="009C2947"/>
    <w:rsid w:val="009C2B32"/>
    <w:rsid w:val="009C2D52"/>
    <w:rsid w:val="009C30A6"/>
    <w:rsid w:val="009C31DB"/>
    <w:rsid w:val="009C33F2"/>
    <w:rsid w:val="009C367A"/>
    <w:rsid w:val="009C3980"/>
    <w:rsid w:val="009C39F2"/>
    <w:rsid w:val="009C3AA1"/>
    <w:rsid w:val="009C3B90"/>
    <w:rsid w:val="009C3C07"/>
    <w:rsid w:val="009C4196"/>
    <w:rsid w:val="009C47ED"/>
    <w:rsid w:val="009C4A70"/>
    <w:rsid w:val="009C5095"/>
    <w:rsid w:val="009C512D"/>
    <w:rsid w:val="009C515D"/>
    <w:rsid w:val="009C53FA"/>
    <w:rsid w:val="009C569B"/>
    <w:rsid w:val="009C5771"/>
    <w:rsid w:val="009C5CCF"/>
    <w:rsid w:val="009C5D5C"/>
    <w:rsid w:val="009C650D"/>
    <w:rsid w:val="009C664D"/>
    <w:rsid w:val="009C6665"/>
    <w:rsid w:val="009C66D3"/>
    <w:rsid w:val="009C6700"/>
    <w:rsid w:val="009C6729"/>
    <w:rsid w:val="009C687D"/>
    <w:rsid w:val="009C688E"/>
    <w:rsid w:val="009C6FFF"/>
    <w:rsid w:val="009C7123"/>
    <w:rsid w:val="009C7310"/>
    <w:rsid w:val="009C7463"/>
    <w:rsid w:val="009C7623"/>
    <w:rsid w:val="009C77C8"/>
    <w:rsid w:val="009C78EE"/>
    <w:rsid w:val="009C7DD9"/>
    <w:rsid w:val="009D02D7"/>
    <w:rsid w:val="009D0CC8"/>
    <w:rsid w:val="009D0D3D"/>
    <w:rsid w:val="009D0DD5"/>
    <w:rsid w:val="009D10EE"/>
    <w:rsid w:val="009D1657"/>
    <w:rsid w:val="009D1D94"/>
    <w:rsid w:val="009D1F23"/>
    <w:rsid w:val="009D2134"/>
    <w:rsid w:val="009D2360"/>
    <w:rsid w:val="009D23FE"/>
    <w:rsid w:val="009D2506"/>
    <w:rsid w:val="009D2543"/>
    <w:rsid w:val="009D2A6F"/>
    <w:rsid w:val="009D3052"/>
    <w:rsid w:val="009D30A9"/>
    <w:rsid w:val="009D3520"/>
    <w:rsid w:val="009D3715"/>
    <w:rsid w:val="009D384A"/>
    <w:rsid w:val="009D395E"/>
    <w:rsid w:val="009D3CA4"/>
    <w:rsid w:val="009D3CA6"/>
    <w:rsid w:val="009D42D5"/>
    <w:rsid w:val="009D4560"/>
    <w:rsid w:val="009D4B28"/>
    <w:rsid w:val="009D4D07"/>
    <w:rsid w:val="009D4E8F"/>
    <w:rsid w:val="009D4FBB"/>
    <w:rsid w:val="009D5161"/>
    <w:rsid w:val="009D55CF"/>
    <w:rsid w:val="009D56AD"/>
    <w:rsid w:val="009D56F5"/>
    <w:rsid w:val="009D586A"/>
    <w:rsid w:val="009D5EA7"/>
    <w:rsid w:val="009D6007"/>
    <w:rsid w:val="009D6248"/>
    <w:rsid w:val="009D6400"/>
    <w:rsid w:val="009D64A0"/>
    <w:rsid w:val="009D6640"/>
    <w:rsid w:val="009D675E"/>
    <w:rsid w:val="009D67D9"/>
    <w:rsid w:val="009D6B42"/>
    <w:rsid w:val="009D6B47"/>
    <w:rsid w:val="009D6CCD"/>
    <w:rsid w:val="009D6D66"/>
    <w:rsid w:val="009D71D3"/>
    <w:rsid w:val="009D751B"/>
    <w:rsid w:val="009D77BF"/>
    <w:rsid w:val="009D7DF3"/>
    <w:rsid w:val="009E01D4"/>
    <w:rsid w:val="009E0313"/>
    <w:rsid w:val="009E043F"/>
    <w:rsid w:val="009E0950"/>
    <w:rsid w:val="009E0A7B"/>
    <w:rsid w:val="009E0F3C"/>
    <w:rsid w:val="009E13AB"/>
    <w:rsid w:val="009E1549"/>
    <w:rsid w:val="009E15EC"/>
    <w:rsid w:val="009E181C"/>
    <w:rsid w:val="009E1B1C"/>
    <w:rsid w:val="009E1B82"/>
    <w:rsid w:val="009E1DFF"/>
    <w:rsid w:val="009E2297"/>
    <w:rsid w:val="009E22A0"/>
    <w:rsid w:val="009E22B6"/>
    <w:rsid w:val="009E231C"/>
    <w:rsid w:val="009E265A"/>
    <w:rsid w:val="009E2860"/>
    <w:rsid w:val="009E28FF"/>
    <w:rsid w:val="009E2940"/>
    <w:rsid w:val="009E2C6C"/>
    <w:rsid w:val="009E33C7"/>
    <w:rsid w:val="009E37D9"/>
    <w:rsid w:val="009E38D2"/>
    <w:rsid w:val="009E40A2"/>
    <w:rsid w:val="009E421C"/>
    <w:rsid w:val="009E42C7"/>
    <w:rsid w:val="009E46B0"/>
    <w:rsid w:val="009E4D21"/>
    <w:rsid w:val="009E4D66"/>
    <w:rsid w:val="009E4E2C"/>
    <w:rsid w:val="009E512A"/>
    <w:rsid w:val="009E54F7"/>
    <w:rsid w:val="009E55F8"/>
    <w:rsid w:val="009E560D"/>
    <w:rsid w:val="009E5A5B"/>
    <w:rsid w:val="009E5FC8"/>
    <w:rsid w:val="009E6259"/>
    <w:rsid w:val="009E6510"/>
    <w:rsid w:val="009E6555"/>
    <w:rsid w:val="009E668A"/>
    <w:rsid w:val="009E6A09"/>
    <w:rsid w:val="009E6A40"/>
    <w:rsid w:val="009E6C63"/>
    <w:rsid w:val="009E6CC1"/>
    <w:rsid w:val="009E72B0"/>
    <w:rsid w:val="009E753A"/>
    <w:rsid w:val="009E7584"/>
    <w:rsid w:val="009E7599"/>
    <w:rsid w:val="009E7DDD"/>
    <w:rsid w:val="009F0305"/>
    <w:rsid w:val="009F0663"/>
    <w:rsid w:val="009F0887"/>
    <w:rsid w:val="009F099C"/>
    <w:rsid w:val="009F10CD"/>
    <w:rsid w:val="009F1BC7"/>
    <w:rsid w:val="009F1CB6"/>
    <w:rsid w:val="009F1EDF"/>
    <w:rsid w:val="009F24CA"/>
    <w:rsid w:val="009F281D"/>
    <w:rsid w:val="009F2960"/>
    <w:rsid w:val="009F2AB3"/>
    <w:rsid w:val="009F2ADD"/>
    <w:rsid w:val="009F2C2C"/>
    <w:rsid w:val="009F3599"/>
    <w:rsid w:val="009F3874"/>
    <w:rsid w:val="009F3AA3"/>
    <w:rsid w:val="009F3F94"/>
    <w:rsid w:val="009F4576"/>
    <w:rsid w:val="009F4645"/>
    <w:rsid w:val="009F473C"/>
    <w:rsid w:val="009F4AD0"/>
    <w:rsid w:val="009F4C83"/>
    <w:rsid w:val="009F4CD7"/>
    <w:rsid w:val="009F4FA8"/>
    <w:rsid w:val="009F4FD8"/>
    <w:rsid w:val="009F51A1"/>
    <w:rsid w:val="009F52CA"/>
    <w:rsid w:val="009F5396"/>
    <w:rsid w:val="009F5704"/>
    <w:rsid w:val="009F5947"/>
    <w:rsid w:val="009F5B60"/>
    <w:rsid w:val="009F5DFA"/>
    <w:rsid w:val="009F62AB"/>
    <w:rsid w:val="009F62FD"/>
    <w:rsid w:val="009F6445"/>
    <w:rsid w:val="009F6580"/>
    <w:rsid w:val="009F6726"/>
    <w:rsid w:val="009F692D"/>
    <w:rsid w:val="009F6996"/>
    <w:rsid w:val="009F6EFB"/>
    <w:rsid w:val="009F6F3B"/>
    <w:rsid w:val="009F7204"/>
    <w:rsid w:val="009F727A"/>
    <w:rsid w:val="009F789C"/>
    <w:rsid w:val="009F7990"/>
    <w:rsid w:val="009F7AC1"/>
    <w:rsid w:val="009F7D15"/>
    <w:rsid w:val="009F7DB7"/>
    <w:rsid w:val="00A00570"/>
    <w:rsid w:val="00A005EA"/>
    <w:rsid w:val="00A00993"/>
    <w:rsid w:val="00A00B05"/>
    <w:rsid w:val="00A00CCC"/>
    <w:rsid w:val="00A00D09"/>
    <w:rsid w:val="00A00F7D"/>
    <w:rsid w:val="00A011A8"/>
    <w:rsid w:val="00A0162E"/>
    <w:rsid w:val="00A01780"/>
    <w:rsid w:val="00A0180C"/>
    <w:rsid w:val="00A01871"/>
    <w:rsid w:val="00A02098"/>
    <w:rsid w:val="00A0278B"/>
    <w:rsid w:val="00A02C04"/>
    <w:rsid w:val="00A02E0E"/>
    <w:rsid w:val="00A02E2E"/>
    <w:rsid w:val="00A02FD8"/>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AC3"/>
    <w:rsid w:val="00A05EFC"/>
    <w:rsid w:val="00A060FE"/>
    <w:rsid w:val="00A06121"/>
    <w:rsid w:val="00A06303"/>
    <w:rsid w:val="00A063DD"/>
    <w:rsid w:val="00A064DE"/>
    <w:rsid w:val="00A0667C"/>
    <w:rsid w:val="00A0677A"/>
    <w:rsid w:val="00A06AC4"/>
    <w:rsid w:val="00A06E56"/>
    <w:rsid w:val="00A07308"/>
    <w:rsid w:val="00A073AD"/>
    <w:rsid w:val="00A074D9"/>
    <w:rsid w:val="00A075A1"/>
    <w:rsid w:val="00A07657"/>
    <w:rsid w:val="00A07D9F"/>
    <w:rsid w:val="00A104F6"/>
    <w:rsid w:val="00A10547"/>
    <w:rsid w:val="00A105AD"/>
    <w:rsid w:val="00A106AC"/>
    <w:rsid w:val="00A10783"/>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29F"/>
    <w:rsid w:val="00A13570"/>
    <w:rsid w:val="00A136F5"/>
    <w:rsid w:val="00A13A30"/>
    <w:rsid w:val="00A13BFE"/>
    <w:rsid w:val="00A14119"/>
    <w:rsid w:val="00A14373"/>
    <w:rsid w:val="00A14B29"/>
    <w:rsid w:val="00A14E27"/>
    <w:rsid w:val="00A1534B"/>
    <w:rsid w:val="00A155AA"/>
    <w:rsid w:val="00A158F1"/>
    <w:rsid w:val="00A15901"/>
    <w:rsid w:val="00A159A8"/>
    <w:rsid w:val="00A15CAF"/>
    <w:rsid w:val="00A15F70"/>
    <w:rsid w:val="00A15FC1"/>
    <w:rsid w:val="00A1615F"/>
    <w:rsid w:val="00A1625D"/>
    <w:rsid w:val="00A16306"/>
    <w:rsid w:val="00A164F8"/>
    <w:rsid w:val="00A1663A"/>
    <w:rsid w:val="00A16764"/>
    <w:rsid w:val="00A172D1"/>
    <w:rsid w:val="00A178C1"/>
    <w:rsid w:val="00A1798E"/>
    <w:rsid w:val="00A17B71"/>
    <w:rsid w:val="00A17BBD"/>
    <w:rsid w:val="00A17DED"/>
    <w:rsid w:val="00A17F29"/>
    <w:rsid w:val="00A200C0"/>
    <w:rsid w:val="00A2025E"/>
    <w:rsid w:val="00A205CA"/>
    <w:rsid w:val="00A2081B"/>
    <w:rsid w:val="00A20B8D"/>
    <w:rsid w:val="00A2113F"/>
    <w:rsid w:val="00A21144"/>
    <w:rsid w:val="00A211FB"/>
    <w:rsid w:val="00A213B5"/>
    <w:rsid w:val="00A2148B"/>
    <w:rsid w:val="00A214D1"/>
    <w:rsid w:val="00A216C7"/>
    <w:rsid w:val="00A219B1"/>
    <w:rsid w:val="00A21A34"/>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021"/>
    <w:rsid w:val="00A2517C"/>
    <w:rsid w:val="00A25231"/>
    <w:rsid w:val="00A25291"/>
    <w:rsid w:val="00A25306"/>
    <w:rsid w:val="00A25494"/>
    <w:rsid w:val="00A254D3"/>
    <w:rsid w:val="00A258B4"/>
    <w:rsid w:val="00A259EF"/>
    <w:rsid w:val="00A25A41"/>
    <w:rsid w:val="00A25BC7"/>
    <w:rsid w:val="00A25FB6"/>
    <w:rsid w:val="00A26722"/>
    <w:rsid w:val="00A267F4"/>
    <w:rsid w:val="00A26A01"/>
    <w:rsid w:val="00A26A7D"/>
    <w:rsid w:val="00A26FBA"/>
    <w:rsid w:val="00A275A5"/>
    <w:rsid w:val="00A276D7"/>
    <w:rsid w:val="00A2772A"/>
    <w:rsid w:val="00A27764"/>
    <w:rsid w:val="00A27793"/>
    <w:rsid w:val="00A27CCF"/>
    <w:rsid w:val="00A27D83"/>
    <w:rsid w:val="00A27FE5"/>
    <w:rsid w:val="00A30005"/>
    <w:rsid w:val="00A304F0"/>
    <w:rsid w:val="00A3079A"/>
    <w:rsid w:val="00A30F87"/>
    <w:rsid w:val="00A31019"/>
    <w:rsid w:val="00A31472"/>
    <w:rsid w:val="00A3169E"/>
    <w:rsid w:val="00A317E9"/>
    <w:rsid w:val="00A319E9"/>
    <w:rsid w:val="00A31BFC"/>
    <w:rsid w:val="00A31CD8"/>
    <w:rsid w:val="00A32161"/>
    <w:rsid w:val="00A321FF"/>
    <w:rsid w:val="00A3260C"/>
    <w:rsid w:val="00A326FC"/>
    <w:rsid w:val="00A32947"/>
    <w:rsid w:val="00A3298D"/>
    <w:rsid w:val="00A329EB"/>
    <w:rsid w:val="00A32AE2"/>
    <w:rsid w:val="00A32B57"/>
    <w:rsid w:val="00A32B73"/>
    <w:rsid w:val="00A32D8F"/>
    <w:rsid w:val="00A32DE6"/>
    <w:rsid w:val="00A32F0D"/>
    <w:rsid w:val="00A3306B"/>
    <w:rsid w:val="00A33420"/>
    <w:rsid w:val="00A33534"/>
    <w:rsid w:val="00A336ED"/>
    <w:rsid w:val="00A33BE8"/>
    <w:rsid w:val="00A34133"/>
    <w:rsid w:val="00A341A5"/>
    <w:rsid w:val="00A34854"/>
    <w:rsid w:val="00A349F2"/>
    <w:rsid w:val="00A34AAD"/>
    <w:rsid w:val="00A34C2E"/>
    <w:rsid w:val="00A350A2"/>
    <w:rsid w:val="00A35726"/>
    <w:rsid w:val="00A359EC"/>
    <w:rsid w:val="00A35BFE"/>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D80"/>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B38"/>
    <w:rsid w:val="00A42CAA"/>
    <w:rsid w:val="00A42CCA"/>
    <w:rsid w:val="00A42CE9"/>
    <w:rsid w:val="00A436C6"/>
    <w:rsid w:val="00A438CA"/>
    <w:rsid w:val="00A43B06"/>
    <w:rsid w:val="00A43BFE"/>
    <w:rsid w:val="00A43C63"/>
    <w:rsid w:val="00A43DE1"/>
    <w:rsid w:val="00A43F5F"/>
    <w:rsid w:val="00A44025"/>
    <w:rsid w:val="00A4406D"/>
    <w:rsid w:val="00A44215"/>
    <w:rsid w:val="00A443ED"/>
    <w:rsid w:val="00A44583"/>
    <w:rsid w:val="00A4458A"/>
    <w:rsid w:val="00A44636"/>
    <w:rsid w:val="00A446BD"/>
    <w:rsid w:val="00A44859"/>
    <w:rsid w:val="00A44908"/>
    <w:rsid w:val="00A4498A"/>
    <w:rsid w:val="00A44B08"/>
    <w:rsid w:val="00A44F26"/>
    <w:rsid w:val="00A45285"/>
    <w:rsid w:val="00A454C7"/>
    <w:rsid w:val="00A455C4"/>
    <w:rsid w:val="00A45618"/>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CD5"/>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3C64"/>
    <w:rsid w:val="00A53C66"/>
    <w:rsid w:val="00A540CC"/>
    <w:rsid w:val="00A544C1"/>
    <w:rsid w:val="00A54A45"/>
    <w:rsid w:val="00A54FB3"/>
    <w:rsid w:val="00A5503C"/>
    <w:rsid w:val="00A551A3"/>
    <w:rsid w:val="00A553A5"/>
    <w:rsid w:val="00A55684"/>
    <w:rsid w:val="00A5572B"/>
    <w:rsid w:val="00A559F8"/>
    <w:rsid w:val="00A55A61"/>
    <w:rsid w:val="00A55ED4"/>
    <w:rsid w:val="00A55F35"/>
    <w:rsid w:val="00A56057"/>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0FDC"/>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694"/>
    <w:rsid w:val="00A64987"/>
    <w:rsid w:val="00A64A9A"/>
    <w:rsid w:val="00A6509B"/>
    <w:rsid w:val="00A6542D"/>
    <w:rsid w:val="00A65719"/>
    <w:rsid w:val="00A65C48"/>
    <w:rsid w:val="00A65DB9"/>
    <w:rsid w:val="00A65E5E"/>
    <w:rsid w:val="00A65F7A"/>
    <w:rsid w:val="00A661D1"/>
    <w:rsid w:val="00A6635E"/>
    <w:rsid w:val="00A666AC"/>
    <w:rsid w:val="00A666CB"/>
    <w:rsid w:val="00A66A7B"/>
    <w:rsid w:val="00A6738A"/>
    <w:rsid w:val="00A67B9A"/>
    <w:rsid w:val="00A67FCF"/>
    <w:rsid w:val="00A70041"/>
    <w:rsid w:val="00A70052"/>
    <w:rsid w:val="00A705DB"/>
    <w:rsid w:val="00A70683"/>
    <w:rsid w:val="00A706F7"/>
    <w:rsid w:val="00A70DB9"/>
    <w:rsid w:val="00A710D4"/>
    <w:rsid w:val="00A711FF"/>
    <w:rsid w:val="00A71373"/>
    <w:rsid w:val="00A716A9"/>
    <w:rsid w:val="00A716F6"/>
    <w:rsid w:val="00A7180D"/>
    <w:rsid w:val="00A71DDB"/>
    <w:rsid w:val="00A71F5D"/>
    <w:rsid w:val="00A720B7"/>
    <w:rsid w:val="00A723C7"/>
    <w:rsid w:val="00A72B0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4CC"/>
    <w:rsid w:val="00A75753"/>
    <w:rsid w:val="00A75E27"/>
    <w:rsid w:val="00A75F97"/>
    <w:rsid w:val="00A762D8"/>
    <w:rsid w:val="00A76818"/>
    <w:rsid w:val="00A76AF8"/>
    <w:rsid w:val="00A76DEA"/>
    <w:rsid w:val="00A773A5"/>
    <w:rsid w:val="00A774D4"/>
    <w:rsid w:val="00A77546"/>
    <w:rsid w:val="00A775CE"/>
    <w:rsid w:val="00A7776D"/>
    <w:rsid w:val="00A77B94"/>
    <w:rsid w:val="00A77D0A"/>
    <w:rsid w:val="00A77D5E"/>
    <w:rsid w:val="00A800E0"/>
    <w:rsid w:val="00A80152"/>
    <w:rsid w:val="00A80297"/>
    <w:rsid w:val="00A803FB"/>
    <w:rsid w:val="00A80692"/>
    <w:rsid w:val="00A806B4"/>
    <w:rsid w:val="00A80B78"/>
    <w:rsid w:val="00A80E61"/>
    <w:rsid w:val="00A81AE1"/>
    <w:rsid w:val="00A81FAE"/>
    <w:rsid w:val="00A820E7"/>
    <w:rsid w:val="00A82156"/>
    <w:rsid w:val="00A824BD"/>
    <w:rsid w:val="00A8263D"/>
    <w:rsid w:val="00A83233"/>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6C"/>
    <w:rsid w:val="00A878C1"/>
    <w:rsid w:val="00A879E4"/>
    <w:rsid w:val="00A87A8A"/>
    <w:rsid w:val="00A87AA4"/>
    <w:rsid w:val="00A903C8"/>
    <w:rsid w:val="00A9047A"/>
    <w:rsid w:val="00A90944"/>
    <w:rsid w:val="00A90C0A"/>
    <w:rsid w:val="00A90E56"/>
    <w:rsid w:val="00A910E0"/>
    <w:rsid w:val="00A913BD"/>
    <w:rsid w:val="00A91D39"/>
    <w:rsid w:val="00A91DA6"/>
    <w:rsid w:val="00A91E7D"/>
    <w:rsid w:val="00A91FA7"/>
    <w:rsid w:val="00A9268D"/>
    <w:rsid w:val="00A9274B"/>
    <w:rsid w:val="00A92A43"/>
    <w:rsid w:val="00A92AB9"/>
    <w:rsid w:val="00A92D69"/>
    <w:rsid w:val="00A92E37"/>
    <w:rsid w:val="00A930B1"/>
    <w:rsid w:val="00A93428"/>
    <w:rsid w:val="00A93432"/>
    <w:rsid w:val="00A93793"/>
    <w:rsid w:val="00A93C9B"/>
    <w:rsid w:val="00A93F40"/>
    <w:rsid w:val="00A944B3"/>
    <w:rsid w:val="00A9466E"/>
    <w:rsid w:val="00A94690"/>
    <w:rsid w:val="00A94DD4"/>
    <w:rsid w:val="00A94FFE"/>
    <w:rsid w:val="00A950BD"/>
    <w:rsid w:val="00A953DB"/>
    <w:rsid w:val="00A9589E"/>
    <w:rsid w:val="00A95A4E"/>
    <w:rsid w:val="00A95A84"/>
    <w:rsid w:val="00A95CB7"/>
    <w:rsid w:val="00A96228"/>
    <w:rsid w:val="00A962B0"/>
    <w:rsid w:val="00A96497"/>
    <w:rsid w:val="00A96584"/>
    <w:rsid w:val="00A96CAF"/>
    <w:rsid w:val="00A96E2B"/>
    <w:rsid w:val="00A96EA3"/>
    <w:rsid w:val="00A97059"/>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7E5"/>
    <w:rsid w:val="00AA4A5E"/>
    <w:rsid w:val="00AA4D21"/>
    <w:rsid w:val="00AA4DEA"/>
    <w:rsid w:val="00AA511E"/>
    <w:rsid w:val="00AA5A02"/>
    <w:rsid w:val="00AA5A86"/>
    <w:rsid w:val="00AA5D6E"/>
    <w:rsid w:val="00AA6168"/>
    <w:rsid w:val="00AA6CB2"/>
    <w:rsid w:val="00AA6CC6"/>
    <w:rsid w:val="00AA6D4E"/>
    <w:rsid w:val="00AA6EAE"/>
    <w:rsid w:val="00AA733D"/>
    <w:rsid w:val="00AA73C9"/>
    <w:rsid w:val="00AA7625"/>
    <w:rsid w:val="00AA7656"/>
    <w:rsid w:val="00AA78DF"/>
    <w:rsid w:val="00AB09AB"/>
    <w:rsid w:val="00AB0A89"/>
    <w:rsid w:val="00AB0AF5"/>
    <w:rsid w:val="00AB10A4"/>
    <w:rsid w:val="00AB164D"/>
    <w:rsid w:val="00AB186F"/>
    <w:rsid w:val="00AB2028"/>
    <w:rsid w:val="00AB290C"/>
    <w:rsid w:val="00AB2A6F"/>
    <w:rsid w:val="00AB320C"/>
    <w:rsid w:val="00AB32B9"/>
    <w:rsid w:val="00AB3315"/>
    <w:rsid w:val="00AB3764"/>
    <w:rsid w:val="00AB3853"/>
    <w:rsid w:val="00AB39AB"/>
    <w:rsid w:val="00AB3A33"/>
    <w:rsid w:val="00AB3A78"/>
    <w:rsid w:val="00AB3AFF"/>
    <w:rsid w:val="00AB3BBA"/>
    <w:rsid w:val="00AB3C15"/>
    <w:rsid w:val="00AB42A6"/>
    <w:rsid w:val="00AB43A6"/>
    <w:rsid w:val="00AB43D9"/>
    <w:rsid w:val="00AB44C4"/>
    <w:rsid w:val="00AB4764"/>
    <w:rsid w:val="00AB49CF"/>
    <w:rsid w:val="00AB4DC2"/>
    <w:rsid w:val="00AB4E4F"/>
    <w:rsid w:val="00AB5283"/>
    <w:rsid w:val="00AB5748"/>
    <w:rsid w:val="00AB58A0"/>
    <w:rsid w:val="00AB59BC"/>
    <w:rsid w:val="00AB5B8D"/>
    <w:rsid w:val="00AB5C61"/>
    <w:rsid w:val="00AB5FBB"/>
    <w:rsid w:val="00AB637C"/>
    <w:rsid w:val="00AB6407"/>
    <w:rsid w:val="00AB6520"/>
    <w:rsid w:val="00AB6C16"/>
    <w:rsid w:val="00AB6DF5"/>
    <w:rsid w:val="00AB6F1A"/>
    <w:rsid w:val="00AB720C"/>
    <w:rsid w:val="00AB722D"/>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244"/>
    <w:rsid w:val="00AC245A"/>
    <w:rsid w:val="00AC2545"/>
    <w:rsid w:val="00AC2710"/>
    <w:rsid w:val="00AC2788"/>
    <w:rsid w:val="00AC293C"/>
    <w:rsid w:val="00AC2962"/>
    <w:rsid w:val="00AC2A46"/>
    <w:rsid w:val="00AC2F12"/>
    <w:rsid w:val="00AC2F1C"/>
    <w:rsid w:val="00AC334A"/>
    <w:rsid w:val="00AC3486"/>
    <w:rsid w:val="00AC34EB"/>
    <w:rsid w:val="00AC37F9"/>
    <w:rsid w:val="00AC38EF"/>
    <w:rsid w:val="00AC3CD8"/>
    <w:rsid w:val="00AC3DD2"/>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6B8"/>
    <w:rsid w:val="00AC7CB8"/>
    <w:rsid w:val="00AD053D"/>
    <w:rsid w:val="00AD0AB1"/>
    <w:rsid w:val="00AD0AC1"/>
    <w:rsid w:val="00AD0BF0"/>
    <w:rsid w:val="00AD0DE3"/>
    <w:rsid w:val="00AD0E01"/>
    <w:rsid w:val="00AD0E33"/>
    <w:rsid w:val="00AD0EDE"/>
    <w:rsid w:val="00AD0EFD"/>
    <w:rsid w:val="00AD1209"/>
    <w:rsid w:val="00AD17C1"/>
    <w:rsid w:val="00AD18B1"/>
    <w:rsid w:val="00AD1A2A"/>
    <w:rsid w:val="00AD1D30"/>
    <w:rsid w:val="00AD1EF8"/>
    <w:rsid w:val="00AD20E2"/>
    <w:rsid w:val="00AD2138"/>
    <w:rsid w:val="00AD21BF"/>
    <w:rsid w:val="00AD21E4"/>
    <w:rsid w:val="00AD261E"/>
    <w:rsid w:val="00AD2681"/>
    <w:rsid w:val="00AD26F1"/>
    <w:rsid w:val="00AD299B"/>
    <w:rsid w:val="00AD2A32"/>
    <w:rsid w:val="00AD2CD3"/>
    <w:rsid w:val="00AD33E4"/>
    <w:rsid w:val="00AD34F2"/>
    <w:rsid w:val="00AD34FB"/>
    <w:rsid w:val="00AD36FB"/>
    <w:rsid w:val="00AD3A05"/>
    <w:rsid w:val="00AD3FBD"/>
    <w:rsid w:val="00AD3FC3"/>
    <w:rsid w:val="00AD406B"/>
    <w:rsid w:val="00AD41D7"/>
    <w:rsid w:val="00AD4343"/>
    <w:rsid w:val="00AD4406"/>
    <w:rsid w:val="00AD4699"/>
    <w:rsid w:val="00AD486B"/>
    <w:rsid w:val="00AD48E5"/>
    <w:rsid w:val="00AD4A06"/>
    <w:rsid w:val="00AD4B2B"/>
    <w:rsid w:val="00AD4C65"/>
    <w:rsid w:val="00AD4E8F"/>
    <w:rsid w:val="00AD4F90"/>
    <w:rsid w:val="00AD5748"/>
    <w:rsid w:val="00AD581F"/>
    <w:rsid w:val="00AD5A3B"/>
    <w:rsid w:val="00AD5CC8"/>
    <w:rsid w:val="00AD6390"/>
    <w:rsid w:val="00AD63C3"/>
    <w:rsid w:val="00AD6EC4"/>
    <w:rsid w:val="00AD733E"/>
    <w:rsid w:val="00AD73E8"/>
    <w:rsid w:val="00AD74B7"/>
    <w:rsid w:val="00AD7552"/>
    <w:rsid w:val="00AD773F"/>
    <w:rsid w:val="00AD7BFA"/>
    <w:rsid w:val="00AD7D1D"/>
    <w:rsid w:val="00AE0368"/>
    <w:rsid w:val="00AE0629"/>
    <w:rsid w:val="00AE0AE6"/>
    <w:rsid w:val="00AE0F3C"/>
    <w:rsid w:val="00AE0FB5"/>
    <w:rsid w:val="00AE11E1"/>
    <w:rsid w:val="00AE135C"/>
    <w:rsid w:val="00AE1739"/>
    <w:rsid w:val="00AE1E67"/>
    <w:rsid w:val="00AE1E96"/>
    <w:rsid w:val="00AE1F28"/>
    <w:rsid w:val="00AE1FDB"/>
    <w:rsid w:val="00AE20CB"/>
    <w:rsid w:val="00AE25A4"/>
    <w:rsid w:val="00AE26DB"/>
    <w:rsid w:val="00AE2DD2"/>
    <w:rsid w:val="00AE3000"/>
    <w:rsid w:val="00AE34D6"/>
    <w:rsid w:val="00AE3592"/>
    <w:rsid w:val="00AE4114"/>
    <w:rsid w:val="00AE4154"/>
    <w:rsid w:val="00AE47FB"/>
    <w:rsid w:val="00AE4851"/>
    <w:rsid w:val="00AE4C09"/>
    <w:rsid w:val="00AE4CD5"/>
    <w:rsid w:val="00AE4EA9"/>
    <w:rsid w:val="00AE504F"/>
    <w:rsid w:val="00AE509E"/>
    <w:rsid w:val="00AE51A9"/>
    <w:rsid w:val="00AE5344"/>
    <w:rsid w:val="00AE5880"/>
    <w:rsid w:val="00AE5C46"/>
    <w:rsid w:val="00AE5D1A"/>
    <w:rsid w:val="00AE5D43"/>
    <w:rsid w:val="00AE61F7"/>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55"/>
    <w:rsid w:val="00AF38BA"/>
    <w:rsid w:val="00AF38F6"/>
    <w:rsid w:val="00AF399F"/>
    <w:rsid w:val="00AF3A3B"/>
    <w:rsid w:val="00AF3A97"/>
    <w:rsid w:val="00AF3BE5"/>
    <w:rsid w:val="00AF3C32"/>
    <w:rsid w:val="00AF3E82"/>
    <w:rsid w:val="00AF3EF7"/>
    <w:rsid w:val="00AF3F84"/>
    <w:rsid w:val="00AF40D6"/>
    <w:rsid w:val="00AF412D"/>
    <w:rsid w:val="00AF437F"/>
    <w:rsid w:val="00AF46F4"/>
    <w:rsid w:val="00AF4853"/>
    <w:rsid w:val="00AF4A61"/>
    <w:rsid w:val="00AF4AD5"/>
    <w:rsid w:val="00AF5248"/>
    <w:rsid w:val="00AF56A2"/>
    <w:rsid w:val="00AF58B1"/>
    <w:rsid w:val="00AF5E03"/>
    <w:rsid w:val="00AF5EB3"/>
    <w:rsid w:val="00AF5EDF"/>
    <w:rsid w:val="00AF6074"/>
    <w:rsid w:val="00AF60DD"/>
    <w:rsid w:val="00AF648B"/>
    <w:rsid w:val="00AF671B"/>
    <w:rsid w:val="00AF6812"/>
    <w:rsid w:val="00AF6A13"/>
    <w:rsid w:val="00AF7377"/>
    <w:rsid w:val="00AF7423"/>
    <w:rsid w:val="00AF7C2B"/>
    <w:rsid w:val="00AF7F35"/>
    <w:rsid w:val="00AF7F41"/>
    <w:rsid w:val="00B00290"/>
    <w:rsid w:val="00B00743"/>
    <w:rsid w:val="00B0094E"/>
    <w:rsid w:val="00B00C31"/>
    <w:rsid w:val="00B00F31"/>
    <w:rsid w:val="00B01623"/>
    <w:rsid w:val="00B01AF4"/>
    <w:rsid w:val="00B01F10"/>
    <w:rsid w:val="00B021BD"/>
    <w:rsid w:val="00B0279E"/>
    <w:rsid w:val="00B02853"/>
    <w:rsid w:val="00B02B83"/>
    <w:rsid w:val="00B030E6"/>
    <w:rsid w:val="00B032A4"/>
    <w:rsid w:val="00B03355"/>
    <w:rsid w:val="00B03539"/>
    <w:rsid w:val="00B0377F"/>
    <w:rsid w:val="00B040B6"/>
    <w:rsid w:val="00B0468F"/>
    <w:rsid w:val="00B047CE"/>
    <w:rsid w:val="00B04D85"/>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160"/>
    <w:rsid w:val="00B102A5"/>
    <w:rsid w:val="00B102B8"/>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7D4"/>
    <w:rsid w:val="00B1499C"/>
    <w:rsid w:val="00B14AF9"/>
    <w:rsid w:val="00B14BFD"/>
    <w:rsid w:val="00B15022"/>
    <w:rsid w:val="00B153B5"/>
    <w:rsid w:val="00B15690"/>
    <w:rsid w:val="00B159AE"/>
    <w:rsid w:val="00B159BD"/>
    <w:rsid w:val="00B15B4C"/>
    <w:rsid w:val="00B15B4E"/>
    <w:rsid w:val="00B16079"/>
    <w:rsid w:val="00B160C7"/>
    <w:rsid w:val="00B16A41"/>
    <w:rsid w:val="00B16C02"/>
    <w:rsid w:val="00B16CB1"/>
    <w:rsid w:val="00B16F6B"/>
    <w:rsid w:val="00B16FE4"/>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EB4"/>
    <w:rsid w:val="00B21F70"/>
    <w:rsid w:val="00B22075"/>
    <w:rsid w:val="00B220EB"/>
    <w:rsid w:val="00B22311"/>
    <w:rsid w:val="00B22563"/>
    <w:rsid w:val="00B227A1"/>
    <w:rsid w:val="00B2280E"/>
    <w:rsid w:val="00B22DCF"/>
    <w:rsid w:val="00B22F34"/>
    <w:rsid w:val="00B23961"/>
    <w:rsid w:val="00B2396F"/>
    <w:rsid w:val="00B23A29"/>
    <w:rsid w:val="00B23C58"/>
    <w:rsid w:val="00B23CA7"/>
    <w:rsid w:val="00B23F01"/>
    <w:rsid w:val="00B23FB1"/>
    <w:rsid w:val="00B240AD"/>
    <w:rsid w:val="00B240C7"/>
    <w:rsid w:val="00B243E8"/>
    <w:rsid w:val="00B244CD"/>
    <w:rsid w:val="00B245BE"/>
    <w:rsid w:val="00B248FF"/>
    <w:rsid w:val="00B24D1F"/>
    <w:rsid w:val="00B25231"/>
    <w:rsid w:val="00B2577A"/>
    <w:rsid w:val="00B258E5"/>
    <w:rsid w:val="00B259CF"/>
    <w:rsid w:val="00B25C73"/>
    <w:rsid w:val="00B25D0B"/>
    <w:rsid w:val="00B260A7"/>
    <w:rsid w:val="00B26341"/>
    <w:rsid w:val="00B26844"/>
    <w:rsid w:val="00B26928"/>
    <w:rsid w:val="00B269E5"/>
    <w:rsid w:val="00B26F8B"/>
    <w:rsid w:val="00B27083"/>
    <w:rsid w:val="00B273B6"/>
    <w:rsid w:val="00B276CA"/>
    <w:rsid w:val="00B2794F"/>
    <w:rsid w:val="00B27B06"/>
    <w:rsid w:val="00B27F4A"/>
    <w:rsid w:val="00B30127"/>
    <w:rsid w:val="00B30A6C"/>
    <w:rsid w:val="00B31A5B"/>
    <w:rsid w:val="00B31F6D"/>
    <w:rsid w:val="00B32442"/>
    <w:rsid w:val="00B3257D"/>
    <w:rsid w:val="00B32788"/>
    <w:rsid w:val="00B32937"/>
    <w:rsid w:val="00B32A9B"/>
    <w:rsid w:val="00B32B0F"/>
    <w:rsid w:val="00B33106"/>
    <w:rsid w:val="00B335CB"/>
    <w:rsid w:val="00B3372E"/>
    <w:rsid w:val="00B338CE"/>
    <w:rsid w:val="00B33A4A"/>
    <w:rsid w:val="00B33B34"/>
    <w:rsid w:val="00B33BDB"/>
    <w:rsid w:val="00B33EE7"/>
    <w:rsid w:val="00B341F2"/>
    <w:rsid w:val="00B34540"/>
    <w:rsid w:val="00B34736"/>
    <w:rsid w:val="00B34762"/>
    <w:rsid w:val="00B34A7F"/>
    <w:rsid w:val="00B34B3E"/>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4E"/>
    <w:rsid w:val="00B363B7"/>
    <w:rsid w:val="00B364F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0F2F"/>
    <w:rsid w:val="00B41028"/>
    <w:rsid w:val="00B4123B"/>
    <w:rsid w:val="00B415F9"/>
    <w:rsid w:val="00B416C2"/>
    <w:rsid w:val="00B418FD"/>
    <w:rsid w:val="00B4195C"/>
    <w:rsid w:val="00B41B5F"/>
    <w:rsid w:val="00B41D03"/>
    <w:rsid w:val="00B41DCE"/>
    <w:rsid w:val="00B425C0"/>
    <w:rsid w:val="00B42937"/>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607"/>
    <w:rsid w:val="00B44720"/>
    <w:rsid w:val="00B44763"/>
    <w:rsid w:val="00B44ACB"/>
    <w:rsid w:val="00B44C9B"/>
    <w:rsid w:val="00B44D71"/>
    <w:rsid w:val="00B45008"/>
    <w:rsid w:val="00B450B0"/>
    <w:rsid w:val="00B45CE2"/>
    <w:rsid w:val="00B45E78"/>
    <w:rsid w:val="00B45FB5"/>
    <w:rsid w:val="00B461FE"/>
    <w:rsid w:val="00B462F1"/>
    <w:rsid w:val="00B46383"/>
    <w:rsid w:val="00B46992"/>
    <w:rsid w:val="00B46DC0"/>
    <w:rsid w:val="00B46DCF"/>
    <w:rsid w:val="00B47057"/>
    <w:rsid w:val="00B47236"/>
    <w:rsid w:val="00B4723A"/>
    <w:rsid w:val="00B47393"/>
    <w:rsid w:val="00B473EC"/>
    <w:rsid w:val="00B475D9"/>
    <w:rsid w:val="00B4779C"/>
    <w:rsid w:val="00B477CE"/>
    <w:rsid w:val="00B478FE"/>
    <w:rsid w:val="00B47D07"/>
    <w:rsid w:val="00B47E39"/>
    <w:rsid w:val="00B504A7"/>
    <w:rsid w:val="00B506B9"/>
    <w:rsid w:val="00B50787"/>
    <w:rsid w:val="00B507C8"/>
    <w:rsid w:val="00B50911"/>
    <w:rsid w:val="00B509F2"/>
    <w:rsid w:val="00B50CD8"/>
    <w:rsid w:val="00B50CED"/>
    <w:rsid w:val="00B50F5A"/>
    <w:rsid w:val="00B51399"/>
    <w:rsid w:val="00B51FA5"/>
    <w:rsid w:val="00B528ED"/>
    <w:rsid w:val="00B52CD4"/>
    <w:rsid w:val="00B53057"/>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7DD"/>
    <w:rsid w:val="00B56DAD"/>
    <w:rsid w:val="00B56F47"/>
    <w:rsid w:val="00B5707C"/>
    <w:rsid w:val="00B5762D"/>
    <w:rsid w:val="00B578BC"/>
    <w:rsid w:val="00B578C9"/>
    <w:rsid w:val="00B579C7"/>
    <w:rsid w:val="00B57B91"/>
    <w:rsid w:val="00B57DFB"/>
    <w:rsid w:val="00B600A2"/>
    <w:rsid w:val="00B6014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067"/>
    <w:rsid w:val="00B6312C"/>
    <w:rsid w:val="00B6342A"/>
    <w:rsid w:val="00B63A40"/>
    <w:rsid w:val="00B63C9B"/>
    <w:rsid w:val="00B63DCF"/>
    <w:rsid w:val="00B63F78"/>
    <w:rsid w:val="00B64013"/>
    <w:rsid w:val="00B643DF"/>
    <w:rsid w:val="00B648FF"/>
    <w:rsid w:val="00B64E0A"/>
    <w:rsid w:val="00B64FB0"/>
    <w:rsid w:val="00B64FBA"/>
    <w:rsid w:val="00B64FE3"/>
    <w:rsid w:val="00B65235"/>
    <w:rsid w:val="00B65269"/>
    <w:rsid w:val="00B65849"/>
    <w:rsid w:val="00B65996"/>
    <w:rsid w:val="00B65A75"/>
    <w:rsid w:val="00B65BCC"/>
    <w:rsid w:val="00B6617E"/>
    <w:rsid w:val="00B6641B"/>
    <w:rsid w:val="00B66A96"/>
    <w:rsid w:val="00B670AD"/>
    <w:rsid w:val="00B67716"/>
    <w:rsid w:val="00B67EA6"/>
    <w:rsid w:val="00B67EAB"/>
    <w:rsid w:val="00B7011B"/>
    <w:rsid w:val="00B7054A"/>
    <w:rsid w:val="00B70785"/>
    <w:rsid w:val="00B7081B"/>
    <w:rsid w:val="00B709A4"/>
    <w:rsid w:val="00B70A4E"/>
    <w:rsid w:val="00B70AC4"/>
    <w:rsid w:val="00B70C35"/>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3F7C"/>
    <w:rsid w:val="00B742A1"/>
    <w:rsid w:val="00B74753"/>
    <w:rsid w:val="00B74A1D"/>
    <w:rsid w:val="00B74A89"/>
    <w:rsid w:val="00B74E86"/>
    <w:rsid w:val="00B75441"/>
    <w:rsid w:val="00B75754"/>
    <w:rsid w:val="00B758A6"/>
    <w:rsid w:val="00B75A8B"/>
    <w:rsid w:val="00B75B58"/>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0D"/>
    <w:rsid w:val="00B8128F"/>
    <w:rsid w:val="00B820A1"/>
    <w:rsid w:val="00B820FC"/>
    <w:rsid w:val="00B822B0"/>
    <w:rsid w:val="00B823D9"/>
    <w:rsid w:val="00B8273B"/>
    <w:rsid w:val="00B827E5"/>
    <w:rsid w:val="00B82C1B"/>
    <w:rsid w:val="00B82C4B"/>
    <w:rsid w:val="00B82E7D"/>
    <w:rsid w:val="00B831ED"/>
    <w:rsid w:val="00B83433"/>
    <w:rsid w:val="00B83E60"/>
    <w:rsid w:val="00B83EB7"/>
    <w:rsid w:val="00B83FFD"/>
    <w:rsid w:val="00B8471A"/>
    <w:rsid w:val="00B84A0D"/>
    <w:rsid w:val="00B84B7D"/>
    <w:rsid w:val="00B84BA7"/>
    <w:rsid w:val="00B84D1F"/>
    <w:rsid w:val="00B8520F"/>
    <w:rsid w:val="00B852AA"/>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735"/>
    <w:rsid w:val="00B91872"/>
    <w:rsid w:val="00B918DE"/>
    <w:rsid w:val="00B91992"/>
    <w:rsid w:val="00B91C2A"/>
    <w:rsid w:val="00B91C9E"/>
    <w:rsid w:val="00B91ECA"/>
    <w:rsid w:val="00B9211D"/>
    <w:rsid w:val="00B923C5"/>
    <w:rsid w:val="00B925A3"/>
    <w:rsid w:val="00B925E6"/>
    <w:rsid w:val="00B92D47"/>
    <w:rsid w:val="00B93074"/>
    <w:rsid w:val="00B933FD"/>
    <w:rsid w:val="00B9369D"/>
    <w:rsid w:val="00B937A0"/>
    <w:rsid w:val="00B93BFA"/>
    <w:rsid w:val="00B93C2B"/>
    <w:rsid w:val="00B94723"/>
    <w:rsid w:val="00B94882"/>
    <w:rsid w:val="00B949E3"/>
    <w:rsid w:val="00B94D5F"/>
    <w:rsid w:val="00B958C5"/>
    <w:rsid w:val="00B95C7C"/>
    <w:rsid w:val="00B96999"/>
    <w:rsid w:val="00B96A95"/>
    <w:rsid w:val="00B96C3F"/>
    <w:rsid w:val="00B9726B"/>
    <w:rsid w:val="00B9732C"/>
    <w:rsid w:val="00B97446"/>
    <w:rsid w:val="00B97598"/>
    <w:rsid w:val="00B977D3"/>
    <w:rsid w:val="00B97C2B"/>
    <w:rsid w:val="00B97FBF"/>
    <w:rsid w:val="00BA0339"/>
    <w:rsid w:val="00BA0629"/>
    <w:rsid w:val="00BA08BB"/>
    <w:rsid w:val="00BA08F3"/>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081"/>
    <w:rsid w:val="00BA33CA"/>
    <w:rsid w:val="00BA34C3"/>
    <w:rsid w:val="00BA367D"/>
    <w:rsid w:val="00BA3754"/>
    <w:rsid w:val="00BA3A94"/>
    <w:rsid w:val="00BA3B7B"/>
    <w:rsid w:val="00BA3E2D"/>
    <w:rsid w:val="00BA40EF"/>
    <w:rsid w:val="00BA4285"/>
    <w:rsid w:val="00BA42B7"/>
    <w:rsid w:val="00BA4306"/>
    <w:rsid w:val="00BA45A8"/>
    <w:rsid w:val="00BA45C9"/>
    <w:rsid w:val="00BA47D3"/>
    <w:rsid w:val="00BA47EF"/>
    <w:rsid w:val="00BA482C"/>
    <w:rsid w:val="00BA512E"/>
    <w:rsid w:val="00BA562B"/>
    <w:rsid w:val="00BA5BFD"/>
    <w:rsid w:val="00BA5CB1"/>
    <w:rsid w:val="00BA5E35"/>
    <w:rsid w:val="00BA5ED7"/>
    <w:rsid w:val="00BA5ED8"/>
    <w:rsid w:val="00BA6461"/>
    <w:rsid w:val="00BA6799"/>
    <w:rsid w:val="00BA6E48"/>
    <w:rsid w:val="00BA6FF2"/>
    <w:rsid w:val="00BA70BE"/>
    <w:rsid w:val="00BA71E7"/>
    <w:rsid w:val="00BA73CC"/>
    <w:rsid w:val="00BA7454"/>
    <w:rsid w:val="00BB076B"/>
    <w:rsid w:val="00BB120D"/>
    <w:rsid w:val="00BB130A"/>
    <w:rsid w:val="00BB147B"/>
    <w:rsid w:val="00BB1599"/>
    <w:rsid w:val="00BB1B4E"/>
    <w:rsid w:val="00BB2051"/>
    <w:rsid w:val="00BB20A5"/>
    <w:rsid w:val="00BB2123"/>
    <w:rsid w:val="00BB237A"/>
    <w:rsid w:val="00BB2388"/>
    <w:rsid w:val="00BB2716"/>
    <w:rsid w:val="00BB27F4"/>
    <w:rsid w:val="00BB28F2"/>
    <w:rsid w:val="00BB2B2A"/>
    <w:rsid w:val="00BB2F52"/>
    <w:rsid w:val="00BB2F5B"/>
    <w:rsid w:val="00BB2FB0"/>
    <w:rsid w:val="00BB340C"/>
    <w:rsid w:val="00BB3420"/>
    <w:rsid w:val="00BB3479"/>
    <w:rsid w:val="00BB3C2F"/>
    <w:rsid w:val="00BB4313"/>
    <w:rsid w:val="00BB4397"/>
    <w:rsid w:val="00BB4435"/>
    <w:rsid w:val="00BB4476"/>
    <w:rsid w:val="00BB466C"/>
    <w:rsid w:val="00BB470E"/>
    <w:rsid w:val="00BB4E7A"/>
    <w:rsid w:val="00BB50C4"/>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AFC"/>
    <w:rsid w:val="00BB7B37"/>
    <w:rsid w:val="00BB7CF7"/>
    <w:rsid w:val="00BB7D80"/>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7CA"/>
    <w:rsid w:val="00BC59A9"/>
    <w:rsid w:val="00BC5A72"/>
    <w:rsid w:val="00BC5DC8"/>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061"/>
    <w:rsid w:val="00BD1410"/>
    <w:rsid w:val="00BD18BF"/>
    <w:rsid w:val="00BD18CB"/>
    <w:rsid w:val="00BD1AF0"/>
    <w:rsid w:val="00BD2125"/>
    <w:rsid w:val="00BD2C63"/>
    <w:rsid w:val="00BD2D25"/>
    <w:rsid w:val="00BD3067"/>
    <w:rsid w:val="00BD307C"/>
    <w:rsid w:val="00BD3119"/>
    <w:rsid w:val="00BD3BD2"/>
    <w:rsid w:val="00BD3D47"/>
    <w:rsid w:val="00BD3FE3"/>
    <w:rsid w:val="00BD453B"/>
    <w:rsid w:val="00BD4542"/>
    <w:rsid w:val="00BD454C"/>
    <w:rsid w:val="00BD45B7"/>
    <w:rsid w:val="00BD4604"/>
    <w:rsid w:val="00BD491D"/>
    <w:rsid w:val="00BD4E52"/>
    <w:rsid w:val="00BD4F1E"/>
    <w:rsid w:val="00BD4F67"/>
    <w:rsid w:val="00BD53BC"/>
    <w:rsid w:val="00BD550A"/>
    <w:rsid w:val="00BD55EA"/>
    <w:rsid w:val="00BD577F"/>
    <w:rsid w:val="00BD5A3F"/>
    <w:rsid w:val="00BD5CAF"/>
    <w:rsid w:val="00BD5DAC"/>
    <w:rsid w:val="00BD5DC7"/>
    <w:rsid w:val="00BD5F43"/>
    <w:rsid w:val="00BD62DD"/>
    <w:rsid w:val="00BD659F"/>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120"/>
    <w:rsid w:val="00BE2465"/>
    <w:rsid w:val="00BE24FE"/>
    <w:rsid w:val="00BE2C5D"/>
    <w:rsid w:val="00BE2C8C"/>
    <w:rsid w:val="00BE2DA1"/>
    <w:rsid w:val="00BE2EFA"/>
    <w:rsid w:val="00BE31E1"/>
    <w:rsid w:val="00BE371E"/>
    <w:rsid w:val="00BE3800"/>
    <w:rsid w:val="00BE3ADF"/>
    <w:rsid w:val="00BE4999"/>
    <w:rsid w:val="00BE4D49"/>
    <w:rsid w:val="00BE4E6D"/>
    <w:rsid w:val="00BE5106"/>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81C"/>
    <w:rsid w:val="00BF0E7F"/>
    <w:rsid w:val="00BF1154"/>
    <w:rsid w:val="00BF11D4"/>
    <w:rsid w:val="00BF1257"/>
    <w:rsid w:val="00BF16C2"/>
    <w:rsid w:val="00BF18AA"/>
    <w:rsid w:val="00BF18D1"/>
    <w:rsid w:val="00BF18D4"/>
    <w:rsid w:val="00BF1AC9"/>
    <w:rsid w:val="00BF1B94"/>
    <w:rsid w:val="00BF1D7E"/>
    <w:rsid w:val="00BF213D"/>
    <w:rsid w:val="00BF24CE"/>
    <w:rsid w:val="00BF2541"/>
    <w:rsid w:val="00BF2B91"/>
    <w:rsid w:val="00BF2D11"/>
    <w:rsid w:val="00BF2D82"/>
    <w:rsid w:val="00BF2DF8"/>
    <w:rsid w:val="00BF3297"/>
    <w:rsid w:val="00BF3705"/>
    <w:rsid w:val="00BF3CD5"/>
    <w:rsid w:val="00BF3D72"/>
    <w:rsid w:val="00BF3DD0"/>
    <w:rsid w:val="00BF4592"/>
    <w:rsid w:val="00BF4597"/>
    <w:rsid w:val="00BF4A06"/>
    <w:rsid w:val="00BF546C"/>
    <w:rsid w:val="00BF54FE"/>
    <w:rsid w:val="00BF5888"/>
    <w:rsid w:val="00BF5975"/>
    <w:rsid w:val="00BF59F5"/>
    <w:rsid w:val="00BF5B26"/>
    <w:rsid w:val="00BF5B2D"/>
    <w:rsid w:val="00BF5BA7"/>
    <w:rsid w:val="00BF5FC6"/>
    <w:rsid w:val="00BF6249"/>
    <w:rsid w:val="00BF63E3"/>
    <w:rsid w:val="00BF657E"/>
    <w:rsid w:val="00BF6897"/>
    <w:rsid w:val="00BF6B68"/>
    <w:rsid w:val="00BF6CD1"/>
    <w:rsid w:val="00BF7C13"/>
    <w:rsid w:val="00C0027E"/>
    <w:rsid w:val="00C0035F"/>
    <w:rsid w:val="00C00563"/>
    <w:rsid w:val="00C00627"/>
    <w:rsid w:val="00C0114D"/>
    <w:rsid w:val="00C01283"/>
    <w:rsid w:val="00C0167D"/>
    <w:rsid w:val="00C01725"/>
    <w:rsid w:val="00C01AD2"/>
    <w:rsid w:val="00C020F4"/>
    <w:rsid w:val="00C0228E"/>
    <w:rsid w:val="00C02783"/>
    <w:rsid w:val="00C0303A"/>
    <w:rsid w:val="00C03156"/>
    <w:rsid w:val="00C03180"/>
    <w:rsid w:val="00C0320A"/>
    <w:rsid w:val="00C033DD"/>
    <w:rsid w:val="00C03450"/>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04D"/>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27A"/>
    <w:rsid w:val="00C13329"/>
    <w:rsid w:val="00C139AD"/>
    <w:rsid w:val="00C13B4B"/>
    <w:rsid w:val="00C13CD7"/>
    <w:rsid w:val="00C14171"/>
    <w:rsid w:val="00C141F0"/>
    <w:rsid w:val="00C155AE"/>
    <w:rsid w:val="00C15754"/>
    <w:rsid w:val="00C1576B"/>
    <w:rsid w:val="00C15C78"/>
    <w:rsid w:val="00C15DEB"/>
    <w:rsid w:val="00C15F4E"/>
    <w:rsid w:val="00C15FFA"/>
    <w:rsid w:val="00C16053"/>
    <w:rsid w:val="00C16102"/>
    <w:rsid w:val="00C164F4"/>
    <w:rsid w:val="00C16588"/>
    <w:rsid w:val="00C16987"/>
    <w:rsid w:val="00C16B66"/>
    <w:rsid w:val="00C16BE6"/>
    <w:rsid w:val="00C16C5B"/>
    <w:rsid w:val="00C16F45"/>
    <w:rsid w:val="00C176BF"/>
    <w:rsid w:val="00C178A0"/>
    <w:rsid w:val="00C17A15"/>
    <w:rsid w:val="00C20246"/>
    <w:rsid w:val="00C202F3"/>
    <w:rsid w:val="00C20397"/>
    <w:rsid w:val="00C20718"/>
    <w:rsid w:val="00C2083E"/>
    <w:rsid w:val="00C20920"/>
    <w:rsid w:val="00C209AD"/>
    <w:rsid w:val="00C20C23"/>
    <w:rsid w:val="00C20DA1"/>
    <w:rsid w:val="00C20E05"/>
    <w:rsid w:val="00C20EFC"/>
    <w:rsid w:val="00C20FDE"/>
    <w:rsid w:val="00C20FEC"/>
    <w:rsid w:val="00C21205"/>
    <w:rsid w:val="00C22145"/>
    <w:rsid w:val="00C22404"/>
    <w:rsid w:val="00C22DD7"/>
    <w:rsid w:val="00C23161"/>
    <w:rsid w:val="00C2329A"/>
    <w:rsid w:val="00C238E0"/>
    <w:rsid w:val="00C23F0F"/>
    <w:rsid w:val="00C23F95"/>
    <w:rsid w:val="00C2436C"/>
    <w:rsid w:val="00C24FD5"/>
    <w:rsid w:val="00C2508B"/>
    <w:rsid w:val="00C254B7"/>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61"/>
    <w:rsid w:val="00C309D9"/>
    <w:rsid w:val="00C309E6"/>
    <w:rsid w:val="00C30CC5"/>
    <w:rsid w:val="00C3107B"/>
    <w:rsid w:val="00C311A9"/>
    <w:rsid w:val="00C3130A"/>
    <w:rsid w:val="00C31418"/>
    <w:rsid w:val="00C315C6"/>
    <w:rsid w:val="00C3165A"/>
    <w:rsid w:val="00C316F0"/>
    <w:rsid w:val="00C317A7"/>
    <w:rsid w:val="00C31E08"/>
    <w:rsid w:val="00C320FD"/>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9FC"/>
    <w:rsid w:val="00C34DBA"/>
    <w:rsid w:val="00C34E64"/>
    <w:rsid w:val="00C35034"/>
    <w:rsid w:val="00C354F6"/>
    <w:rsid w:val="00C35998"/>
    <w:rsid w:val="00C359A4"/>
    <w:rsid w:val="00C36408"/>
    <w:rsid w:val="00C364A6"/>
    <w:rsid w:val="00C367B7"/>
    <w:rsid w:val="00C36F21"/>
    <w:rsid w:val="00C371D9"/>
    <w:rsid w:val="00C3749A"/>
    <w:rsid w:val="00C37C65"/>
    <w:rsid w:val="00C37EA7"/>
    <w:rsid w:val="00C400C1"/>
    <w:rsid w:val="00C40692"/>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38C"/>
    <w:rsid w:val="00C42455"/>
    <w:rsid w:val="00C42482"/>
    <w:rsid w:val="00C424E9"/>
    <w:rsid w:val="00C425BC"/>
    <w:rsid w:val="00C42622"/>
    <w:rsid w:val="00C42FA8"/>
    <w:rsid w:val="00C4349A"/>
    <w:rsid w:val="00C43901"/>
    <w:rsid w:val="00C43F08"/>
    <w:rsid w:val="00C44212"/>
    <w:rsid w:val="00C4453F"/>
    <w:rsid w:val="00C44775"/>
    <w:rsid w:val="00C447F4"/>
    <w:rsid w:val="00C44DC4"/>
    <w:rsid w:val="00C451D0"/>
    <w:rsid w:val="00C45641"/>
    <w:rsid w:val="00C457D0"/>
    <w:rsid w:val="00C458ED"/>
    <w:rsid w:val="00C45A88"/>
    <w:rsid w:val="00C45FFC"/>
    <w:rsid w:val="00C460C1"/>
    <w:rsid w:val="00C461F4"/>
    <w:rsid w:val="00C46540"/>
    <w:rsid w:val="00C46DB3"/>
    <w:rsid w:val="00C46F86"/>
    <w:rsid w:val="00C47B79"/>
    <w:rsid w:val="00C47C91"/>
    <w:rsid w:val="00C47EF3"/>
    <w:rsid w:val="00C50112"/>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65E"/>
    <w:rsid w:val="00C54886"/>
    <w:rsid w:val="00C551B8"/>
    <w:rsid w:val="00C555D0"/>
    <w:rsid w:val="00C5569D"/>
    <w:rsid w:val="00C559DB"/>
    <w:rsid w:val="00C55CF2"/>
    <w:rsid w:val="00C56729"/>
    <w:rsid w:val="00C56886"/>
    <w:rsid w:val="00C56A4D"/>
    <w:rsid w:val="00C56C85"/>
    <w:rsid w:val="00C56F43"/>
    <w:rsid w:val="00C57441"/>
    <w:rsid w:val="00C57BA3"/>
    <w:rsid w:val="00C57F0A"/>
    <w:rsid w:val="00C60028"/>
    <w:rsid w:val="00C605C4"/>
    <w:rsid w:val="00C6082B"/>
    <w:rsid w:val="00C60967"/>
    <w:rsid w:val="00C60A29"/>
    <w:rsid w:val="00C60CA4"/>
    <w:rsid w:val="00C60FD1"/>
    <w:rsid w:val="00C60FDD"/>
    <w:rsid w:val="00C60FEC"/>
    <w:rsid w:val="00C61820"/>
    <w:rsid w:val="00C619AC"/>
    <w:rsid w:val="00C619FE"/>
    <w:rsid w:val="00C61B29"/>
    <w:rsid w:val="00C620DE"/>
    <w:rsid w:val="00C623C7"/>
    <w:rsid w:val="00C624FA"/>
    <w:rsid w:val="00C62850"/>
    <w:rsid w:val="00C628F9"/>
    <w:rsid w:val="00C62918"/>
    <w:rsid w:val="00C62F3E"/>
    <w:rsid w:val="00C63437"/>
    <w:rsid w:val="00C634E6"/>
    <w:rsid w:val="00C635B4"/>
    <w:rsid w:val="00C635D0"/>
    <w:rsid w:val="00C63D67"/>
    <w:rsid w:val="00C63F5A"/>
    <w:rsid w:val="00C64046"/>
    <w:rsid w:val="00C644A9"/>
    <w:rsid w:val="00C6499C"/>
    <w:rsid w:val="00C64ED6"/>
    <w:rsid w:val="00C64F30"/>
    <w:rsid w:val="00C65106"/>
    <w:rsid w:val="00C65142"/>
    <w:rsid w:val="00C65225"/>
    <w:rsid w:val="00C65356"/>
    <w:rsid w:val="00C6552E"/>
    <w:rsid w:val="00C65562"/>
    <w:rsid w:val="00C65A34"/>
    <w:rsid w:val="00C65B28"/>
    <w:rsid w:val="00C65B92"/>
    <w:rsid w:val="00C65F47"/>
    <w:rsid w:val="00C66646"/>
    <w:rsid w:val="00C667B7"/>
    <w:rsid w:val="00C66B34"/>
    <w:rsid w:val="00C66BD9"/>
    <w:rsid w:val="00C66DAB"/>
    <w:rsid w:val="00C672BC"/>
    <w:rsid w:val="00C67461"/>
    <w:rsid w:val="00C675F7"/>
    <w:rsid w:val="00C67912"/>
    <w:rsid w:val="00C67ED4"/>
    <w:rsid w:val="00C70618"/>
    <w:rsid w:val="00C7061B"/>
    <w:rsid w:val="00C70C95"/>
    <w:rsid w:val="00C70CBC"/>
    <w:rsid w:val="00C70D1A"/>
    <w:rsid w:val="00C7102F"/>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2BF"/>
    <w:rsid w:val="00C76334"/>
    <w:rsid w:val="00C76390"/>
    <w:rsid w:val="00C768B7"/>
    <w:rsid w:val="00C76E87"/>
    <w:rsid w:val="00C76E8B"/>
    <w:rsid w:val="00C770B9"/>
    <w:rsid w:val="00C77982"/>
    <w:rsid w:val="00C77A75"/>
    <w:rsid w:val="00C77C94"/>
    <w:rsid w:val="00C77CF2"/>
    <w:rsid w:val="00C77D5B"/>
    <w:rsid w:val="00C806C5"/>
    <w:rsid w:val="00C8071A"/>
    <w:rsid w:val="00C80A8B"/>
    <w:rsid w:val="00C80B22"/>
    <w:rsid w:val="00C80EF4"/>
    <w:rsid w:val="00C81264"/>
    <w:rsid w:val="00C812AD"/>
    <w:rsid w:val="00C81470"/>
    <w:rsid w:val="00C81547"/>
    <w:rsid w:val="00C8170C"/>
    <w:rsid w:val="00C8174C"/>
    <w:rsid w:val="00C81762"/>
    <w:rsid w:val="00C8183E"/>
    <w:rsid w:val="00C818FA"/>
    <w:rsid w:val="00C81902"/>
    <w:rsid w:val="00C8203E"/>
    <w:rsid w:val="00C82075"/>
    <w:rsid w:val="00C82250"/>
    <w:rsid w:val="00C82A08"/>
    <w:rsid w:val="00C82CCC"/>
    <w:rsid w:val="00C82D35"/>
    <w:rsid w:val="00C82E5B"/>
    <w:rsid w:val="00C83379"/>
    <w:rsid w:val="00C833E7"/>
    <w:rsid w:val="00C83CE8"/>
    <w:rsid w:val="00C841E1"/>
    <w:rsid w:val="00C84231"/>
    <w:rsid w:val="00C849B7"/>
    <w:rsid w:val="00C84A39"/>
    <w:rsid w:val="00C84B51"/>
    <w:rsid w:val="00C84B7C"/>
    <w:rsid w:val="00C84C40"/>
    <w:rsid w:val="00C85017"/>
    <w:rsid w:val="00C85311"/>
    <w:rsid w:val="00C8540D"/>
    <w:rsid w:val="00C854E5"/>
    <w:rsid w:val="00C8551B"/>
    <w:rsid w:val="00C85803"/>
    <w:rsid w:val="00C859E5"/>
    <w:rsid w:val="00C859FF"/>
    <w:rsid w:val="00C8604B"/>
    <w:rsid w:val="00C8623B"/>
    <w:rsid w:val="00C865C4"/>
    <w:rsid w:val="00C8670F"/>
    <w:rsid w:val="00C86732"/>
    <w:rsid w:val="00C8684F"/>
    <w:rsid w:val="00C86C5E"/>
    <w:rsid w:val="00C86DAF"/>
    <w:rsid w:val="00C8708D"/>
    <w:rsid w:val="00C87459"/>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685"/>
    <w:rsid w:val="00C947BB"/>
    <w:rsid w:val="00C949A9"/>
    <w:rsid w:val="00C94B50"/>
    <w:rsid w:val="00C94B74"/>
    <w:rsid w:val="00C94C11"/>
    <w:rsid w:val="00C951F2"/>
    <w:rsid w:val="00C9530E"/>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654"/>
    <w:rsid w:val="00C97876"/>
    <w:rsid w:val="00C97D43"/>
    <w:rsid w:val="00C97F1C"/>
    <w:rsid w:val="00CA01FE"/>
    <w:rsid w:val="00CA0251"/>
    <w:rsid w:val="00CA0979"/>
    <w:rsid w:val="00CA0AE9"/>
    <w:rsid w:val="00CA0C58"/>
    <w:rsid w:val="00CA0C88"/>
    <w:rsid w:val="00CA0FCB"/>
    <w:rsid w:val="00CA1095"/>
    <w:rsid w:val="00CA10FB"/>
    <w:rsid w:val="00CA13FD"/>
    <w:rsid w:val="00CA15EC"/>
    <w:rsid w:val="00CA168D"/>
    <w:rsid w:val="00CA1D8A"/>
    <w:rsid w:val="00CA2260"/>
    <w:rsid w:val="00CA23B2"/>
    <w:rsid w:val="00CA2401"/>
    <w:rsid w:val="00CA275E"/>
    <w:rsid w:val="00CA27FA"/>
    <w:rsid w:val="00CA298C"/>
    <w:rsid w:val="00CA2C59"/>
    <w:rsid w:val="00CA2DA5"/>
    <w:rsid w:val="00CA2E43"/>
    <w:rsid w:val="00CA2F29"/>
    <w:rsid w:val="00CA30EA"/>
    <w:rsid w:val="00CA3328"/>
    <w:rsid w:val="00CA34B5"/>
    <w:rsid w:val="00CA36C7"/>
    <w:rsid w:val="00CA3C38"/>
    <w:rsid w:val="00CA410D"/>
    <w:rsid w:val="00CA4233"/>
    <w:rsid w:val="00CA4356"/>
    <w:rsid w:val="00CA4453"/>
    <w:rsid w:val="00CA4708"/>
    <w:rsid w:val="00CA4756"/>
    <w:rsid w:val="00CA4B40"/>
    <w:rsid w:val="00CA4C1D"/>
    <w:rsid w:val="00CA5168"/>
    <w:rsid w:val="00CA52ED"/>
    <w:rsid w:val="00CA54BC"/>
    <w:rsid w:val="00CA553B"/>
    <w:rsid w:val="00CA5588"/>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64"/>
    <w:rsid w:val="00CB0DD3"/>
    <w:rsid w:val="00CB15E7"/>
    <w:rsid w:val="00CB18DF"/>
    <w:rsid w:val="00CB18FC"/>
    <w:rsid w:val="00CB1BE1"/>
    <w:rsid w:val="00CB1C47"/>
    <w:rsid w:val="00CB21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A76"/>
    <w:rsid w:val="00CB5AF8"/>
    <w:rsid w:val="00CB5D09"/>
    <w:rsid w:val="00CB5E40"/>
    <w:rsid w:val="00CB6232"/>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07A"/>
    <w:rsid w:val="00CC2117"/>
    <w:rsid w:val="00CC2139"/>
    <w:rsid w:val="00CC2229"/>
    <w:rsid w:val="00CC2A03"/>
    <w:rsid w:val="00CC2BF7"/>
    <w:rsid w:val="00CC2ED0"/>
    <w:rsid w:val="00CC3292"/>
    <w:rsid w:val="00CC356F"/>
    <w:rsid w:val="00CC35B3"/>
    <w:rsid w:val="00CC37FE"/>
    <w:rsid w:val="00CC3A65"/>
    <w:rsid w:val="00CC3E5B"/>
    <w:rsid w:val="00CC3FF1"/>
    <w:rsid w:val="00CC40B9"/>
    <w:rsid w:val="00CC4682"/>
    <w:rsid w:val="00CC4804"/>
    <w:rsid w:val="00CC4A40"/>
    <w:rsid w:val="00CC4CCB"/>
    <w:rsid w:val="00CC4DF8"/>
    <w:rsid w:val="00CC54AC"/>
    <w:rsid w:val="00CC55ED"/>
    <w:rsid w:val="00CC5D90"/>
    <w:rsid w:val="00CC60B5"/>
    <w:rsid w:val="00CC60C1"/>
    <w:rsid w:val="00CC69C3"/>
    <w:rsid w:val="00CC6BD0"/>
    <w:rsid w:val="00CC6CB4"/>
    <w:rsid w:val="00CC6EA8"/>
    <w:rsid w:val="00CC7246"/>
    <w:rsid w:val="00CC7363"/>
    <w:rsid w:val="00CC7408"/>
    <w:rsid w:val="00CC74DA"/>
    <w:rsid w:val="00CC76E4"/>
    <w:rsid w:val="00CC7B00"/>
    <w:rsid w:val="00CC7D37"/>
    <w:rsid w:val="00CC7F6D"/>
    <w:rsid w:val="00CD02F1"/>
    <w:rsid w:val="00CD03AB"/>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6B8"/>
    <w:rsid w:val="00CD490E"/>
    <w:rsid w:val="00CD490F"/>
    <w:rsid w:val="00CD49DA"/>
    <w:rsid w:val="00CD4D1C"/>
    <w:rsid w:val="00CD5180"/>
    <w:rsid w:val="00CD5382"/>
    <w:rsid w:val="00CD539C"/>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26C"/>
    <w:rsid w:val="00CE5539"/>
    <w:rsid w:val="00CE58ED"/>
    <w:rsid w:val="00CE5BB1"/>
    <w:rsid w:val="00CE5F0A"/>
    <w:rsid w:val="00CE6098"/>
    <w:rsid w:val="00CE65A3"/>
    <w:rsid w:val="00CE65ED"/>
    <w:rsid w:val="00CE6ABB"/>
    <w:rsid w:val="00CE6B01"/>
    <w:rsid w:val="00CE6B44"/>
    <w:rsid w:val="00CE6B51"/>
    <w:rsid w:val="00CE6D9A"/>
    <w:rsid w:val="00CE731E"/>
    <w:rsid w:val="00CE754B"/>
    <w:rsid w:val="00CE7BB8"/>
    <w:rsid w:val="00CF036C"/>
    <w:rsid w:val="00CF0560"/>
    <w:rsid w:val="00CF05AE"/>
    <w:rsid w:val="00CF068F"/>
    <w:rsid w:val="00CF0793"/>
    <w:rsid w:val="00CF0AE7"/>
    <w:rsid w:val="00CF0C15"/>
    <w:rsid w:val="00CF0D42"/>
    <w:rsid w:val="00CF0D91"/>
    <w:rsid w:val="00CF0DD5"/>
    <w:rsid w:val="00CF0E1A"/>
    <w:rsid w:val="00CF126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3A1"/>
    <w:rsid w:val="00CF5612"/>
    <w:rsid w:val="00CF585E"/>
    <w:rsid w:val="00CF5C6C"/>
    <w:rsid w:val="00CF5DFD"/>
    <w:rsid w:val="00CF6164"/>
    <w:rsid w:val="00CF6528"/>
    <w:rsid w:val="00CF65F9"/>
    <w:rsid w:val="00CF666A"/>
    <w:rsid w:val="00CF688F"/>
    <w:rsid w:val="00CF6BA5"/>
    <w:rsid w:val="00CF6E21"/>
    <w:rsid w:val="00CF6EEE"/>
    <w:rsid w:val="00CF7016"/>
    <w:rsid w:val="00CF71CC"/>
    <w:rsid w:val="00CF7329"/>
    <w:rsid w:val="00CF7401"/>
    <w:rsid w:val="00CF7639"/>
    <w:rsid w:val="00CF76CF"/>
    <w:rsid w:val="00CF7862"/>
    <w:rsid w:val="00CF7C04"/>
    <w:rsid w:val="00CF7CC7"/>
    <w:rsid w:val="00CF7FB2"/>
    <w:rsid w:val="00D004AC"/>
    <w:rsid w:val="00D00BBA"/>
    <w:rsid w:val="00D0102D"/>
    <w:rsid w:val="00D01216"/>
    <w:rsid w:val="00D01449"/>
    <w:rsid w:val="00D0162A"/>
    <w:rsid w:val="00D01709"/>
    <w:rsid w:val="00D017DF"/>
    <w:rsid w:val="00D01C96"/>
    <w:rsid w:val="00D02794"/>
    <w:rsid w:val="00D0289D"/>
    <w:rsid w:val="00D02943"/>
    <w:rsid w:val="00D02CB5"/>
    <w:rsid w:val="00D02D97"/>
    <w:rsid w:val="00D03148"/>
    <w:rsid w:val="00D03300"/>
    <w:rsid w:val="00D03BBA"/>
    <w:rsid w:val="00D03EC6"/>
    <w:rsid w:val="00D0400E"/>
    <w:rsid w:val="00D041A6"/>
    <w:rsid w:val="00D043F3"/>
    <w:rsid w:val="00D045EA"/>
    <w:rsid w:val="00D04851"/>
    <w:rsid w:val="00D04B2D"/>
    <w:rsid w:val="00D05013"/>
    <w:rsid w:val="00D0519B"/>
    <w:rsid w:val="00D053DD"/>
    <w:rsid w:val="00D055E2"/>
    <w:rsid w:val="00D05625"/>
    <w:rsid w:val="00D0566E"/>
    <w:rsid w:val="00D05679"/>
    <w:rsid w:val="00D0570A"/>
    <w:rsid w:val="00D0597D"/>
    <w:rsid w:val="00D059D3"/>
    <w:rsid w:val="00D05B3B"/>
    <w:rsid w:val="00D05BE2"/>
    <w:rsid w:val="00D05C40"/>
    <w:rsid w:val="00D05E59"/>
    <w:rsid w:val="00D0613C"/>
    <w:rsid w:val="00D062F3"/>
    <w:rsid w:val="00D0639F"/>
    <w:rsid w:val="00D063C4"/>
    <w:rsid w:val="00D0654D"/>
    <w:rsid w:val="00D068C5"/>
    <w:rsid w:val="00D0696C"/>
    <w:rsid w:val="00D06BB4"/>
    <w:rsid w:val="00D06C82"/>
    <w:rsid w:val="00D06D38"/>
    <w:rsid w:val="00D06F04"/>
    <w:rsid w:val="00D071D5"/>
    <w:rsid w:val="00D074B9"/>
    <w:rsid w:val="00D07881"/>
    <w:rsid w:val="00D07DF5"/>
    <w:rsid w:val="00D07E20"/>
    <w:rsid w:val="00D100B3"/>
    <w:rsid w:val="00D101DB"/>
    <w:rsid w:val="00D102C7"/>
    <w:rsid w:val="00D103CB"/>
    <w:rsid w:val="00D106FE"/>
    <w:rsid w:val="00D107C7"/>
    <w:rsid w:val="00D109DC"/>
    <w:rsid w:val="00D10C29"/>
    <w:rsid w:val="00D11058"/>
    <w:rsid w:val="00D11164"/>
    <w:rsid w:val="00D111AD"/>
    <w:rsid w:val="00D113EA"/>
    <w:rsid w:val="00D114B9"/>
    <w:rsid w:val="00D11856"/>
    <w:rsid w:val="00D1191F"/>
    <w:rsid w:val="00D1199A"/>
    <w:rsid w:val="00D1209A"/>
    <w:rsid w:val="00D1222B"/>
    <w:rsid w:val="00D12342"/>
    <w:rsid w:val="00D12501"/>
    <w:rsid w:val="00D125F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4F26"/>
    <w:rsid w:val="00D151E5"/>
    <w:rsid w:val="00D15902"/>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058"/>
    <w:rsid w:val="00D2132A"/>
    <w:rsid w:val="00D2157E"/>
    <w:rsid w:val="00D217DF"/>
    <w:rsid w:val="00D21FE2"/>
    <w:rsid w:val="00D22D0F"/>
    <w:rsid w:val="00D22D79"/>
    <w:rsid w:val="00D23490"/>
    <w:rsid w:val="00D23762"/>
    <w:rsid w:val="00D23846"/>
    <w:rsid w:val="00D23C36"/>
    <w:rsid w:val="00D23E0F"/>
    <w:rsid w:val="00D23E14"/>
    <w:rsid w:val="00D24402"/>
    <w:rsid w:val="00D2453C"/>
    <w:rsid w:val="00D24C05"/>
    <w:rsid w:val="00D25047"/>
    <w:rsid w:val="00D25474"/>
    <w:rsid w:val="00D254C0"/>
    <w:rsid w:val="00D2558F"/>
    <w:rsid w:val="00D255B8"/>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3EFC"/>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00"/>
    <w:rsid w:val="00D361D6"/>
    <w:rsid w:val="00D36416"/>
    <w:rsid w:val="00D36698"/>
    <w:rsid w:val="00D36858"/>
    <w:rsid w:val="00D368A1"/>
    <w:rsid w:val="00D36AE6"/>
    <w:rsid w:val="00D36D63"/>
    <w:rsid w:val="00D36FBB"/>
    <w:rsid w:val="00D378B2"/>
    <w:rsid w:val="00D40580"/>
    <w:rsid w:val="00D4079D"/>
    <w:rsid w:val="00D40882"/>
    <w:rsid w:val="00D40887"/>
    <w:rsid w:val="00D409FA"/>
    <w:rsid w:val="00D40DBC"/>
    <w:rsid w:val="00D40E56"/>
    <w:rsid w:val="00D4152E"/>
    <w:rsid w:val="00D41CFA"/>
    <w:rsid w:val="00D4203C"/>
    <w:rsid w:val="00D421D4"/>
    <w:rsid w:val="00D4239B"/>
    <w:rsid w:val="00D42821"/>
    <w:rsid w:val="00D42935"/>
    <w:rsid w:val="00D43734"/>
    <w:rsid w:val="00D43F44"/>
    <w:rsid w:val="00D44361"/>
    <w:rsid w:val="00D444A9"/>
    <w:rsid w:val="00D44949"/>
    <w:rsid w:val="00D44AA7"/>
    <w:rsid w:val="00D45060"/>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3A1"/>
    <w:rsid w:val="00D50871"/>
    <w:rsid w:val="00D50A69"/>
    <w:rsid w:val="00D51337"/>
    <w:rsid w:val="00D51693"/>
    <w:rsid w:val="00D5174F"/>
    <w:rsid w:val="00D51972"/>
    <w:rsid w:val="00D51EAB"/>
    <w:rsid w:val="00D51EEF"/>
    <w:rsid w:val="00D520F3"/>
    <w:rsid w:val="00D5249F"/>
    <w:rsid w:val="00D524CA"/>
    <w:rsid w:val="00D52621"/>
    <w:rsid w:val="00D52CBA"/>
    <w:rsid w:val="00D52E08"/>
    <w:rsid w:val="00D53164"/>
    <w:rsid w:val="00D533F0"/>
    <w:rsid w:val="00D534DB"/>
    <w:rsid w:val="00D53773"/>
    <w:rsid w:val="00D53F90"/>
    <w:rsid w:val="00D53F99"/>
    <w:rsid w:val="00D54118"/>
    <w:rsid w:val="00D541D3"/>
    <w:rsid w:val="00D54317"/>
    <w:rsid w:val="00D54319"/>
    <w:rsid w:val="00D543B6"/>
    <w:rsid w:val="00D545B0"/>
    <w:rsid w:val="00D54D42"/>
    <w:rsid w:val="00D55791"/>
    <w:rsid w:val="00D558AB"/>
    <w:rsid w:val="00D55BA7"/>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57DC0"/>
    <w:rsid w:val="00D60919"/>
    <w:rsid w:val="00D6093E"/>
    <w:rsid w:val="00D60AA4"/>
    <w:rsid w:val="00D6117D"/>
    <w:rsid w:val="00D6118C"/>
    <w:rsid w:val="00D611CF"/>
    <w:rsid w:val="00D61247"/>
    <w:rsid w:val="00D6155A"/>
    <w:rsid w:val="00D6155B"/>
    <w:rsid w:val="00D61898"/>
    <w:rsid w:val="00D6212D"/>
    <w:rsid w:val="00D626D0"/>
    <w:rsid w:val="00D62991"/>
    <w:rsid w:val="00D62CF4"/>
    <w:rsid w:val="00D62DBA"/>
    <w:rsid w:val="00D633C6"/>
    <w:rsid w:val="00D6375A"/>
    <w:rsid w:val="00D63959"/>
    <w:rsid w:val="00D63A28"/>
    <w:rsid w:val="00D63BB5"/>
    <w:rsid w:val="00D63D3A"/>
    <w:rsid w:val="00D63FDF"/>
    <w:rsid w:val="00D6476D"/>
    <w:rsid w:val="00D647C1"/>
    <w:rsid w:val="00D64C0C"/>
    <w:rsid w:val="00D64C54"/>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0FC4"/>
    <w:rsid w:val="00D71558"/>
    <w:rsid w:val="00D7180E"/>
    <w:rsid w:val="00D7194E"/>
    <w:rsid w:val="00D71AED"/>
    <w:rsid w:val="00D71B2A"/>
    <w:rsid w:val="00D722F5"/>
    <w:rsid w:val="00D7273D"/>
    <w:rsid w:val="00D72C76"/>
    <w:rsid w:val="00D72D2B"/>
    <w:rsid w:val="00D72E11"/>
    <w:rsid w:val="00D733A6"/>
    <w:rsid w:val="00D733D0"/>
    <w:rsid w:val="00D733DE"/>
    <w:rsid w:val="00D73536"/>
    <w:rsid w:val="00D735FE"/>
    <w:rsid w:val="00D73FE1"/>
    <w:rsid w:val="00D740D7"/>
    <w:rsid w:val="00D7480D"/>
    <w:rsid w:val="00D7486E"/>
    <w:rsid w:val="00D74BBE"/>
    <w:rsid w:val="00D74E27"/>
    <w:rsid w:val="00D74FAD"/>
    <w:rsid w:val="00D75075"/>
    <w:rsid w:val="00D7553C"/>
    <w:rsid w:val="00D75610"/>
    <w:rsid w:val="00D75759"/>
    <w:rsid w:val="00D759BE"/>
    <w:rsid w:val="00D75D32"/>
    <w:rsid w:val="00D75D97"/>
    <w:rsid w:val="00D7689C"/>
    <w:rsid w:val="00D77571"/>
    <w:rsid w:val="00D777A2"/>
    <w:rsid w:val="00D805DF"/>
    <w:rsid w:val="00D8086E"/>
    <w:rsid w:val="00D80E14"/>
    <w:rsid w:val="00D80EEE"/>
    <w:rsid w:val="00D81356"/>
    <w:rsid w:val="00D817F2"/>
    <w:rsid w:val="00D819E3"/>
    <w:rsid w:val="00D81B51"/>
    <w:rsid w:val="00D81C37"/>
    <w:rsid w:val="00D81E25"/>
    <w:rsid w:val="00D81EAB"/>
    <w:rsid w:val="00D81FA2"/>
    <w:rsid w:val="00D8200C"/>
    <w:rsid w:val="00D82237"/>
    <w:rsid w:val="00D825E7"/>
    <w:rsid w:val="00D8266F"/>
    <w:rsid w:val="00D82915"/>
    <w:rsid w:val="00D82CCA"/>
    <w:rsid w:val="00D82CD1"/>
    <w:rsid w:val="00D830C9"/>
    <w:rsid w:val="00D8351F"/>
    <w:rsid w:val="00D837F8"/>
    <w:rsid w:val="00D83D28"/>
    <w:rsid w:val="00D83F32"/>
    <w:rsid w:val="00D83FDB"/>
    <w:rsid w:val="00D841D8"/>
    <w:rsid w:val="00D84290"/>
    <w:rsid w:val="00D84299"/>
    <w:rsid w:val="00D8440F"/>
    <w:rsid w:val="00D847B8"/>
    <w:rsid w:val="00D84FC4"/>
    <w:rsid w:val="00D85B2C"/>
    <w:rsid w:val="00D85C32"/>
    <w:rsid w:val="00D85EAC"/>
    <w:rsid w:val="00D85EC4"/>
    <w:rsid w:val="00D8631D"/>
    <w:rsid w:val="00D86334"/>
    <w:rsid w:val="00D865F9"/>
    <w:rsid w:val="00D86606"/>
    <w:rsid w:val="00D86A1F"/>
    <w:rsid w:val="00D86B18"/>
    <w:rsid w:val="00D86B3D"/>
    <w:rsid w:val="00D86E77"/>
    <w:rsid w:val="00D872E9"/>
    <w:rsid w:val="00D87582"/>
    <w:rsid w:val="00D87E7D"/>
    <w:rsid w:val="00D87FAA"/>
    <w:rsid w:val="00D90160"/>
    <w:rsid w:val="00D902BC"/>
    <w:rsid w:val="00D90616"/>
    <w:rsid w:val="00D90A8E"/>
    <w:rsid w:val="00D90D05"/>
    <w:rsid w:val="00D90E87"/>
    <w:rsid w:val="00D91196"/>
    <w:rsid w:val="00D91276"/>
    <w:rsid w:val="00D9136E"/>
    <w:rsid w:val="00D91736"/>
    <w:rsid w:val="00D91B2F"/>
    <w:rsid w:val="00D9287E"/>
    <w:rsid w:val="00D92B8C"/>
    <w:rsid w:val="00D92BB3"/>
    <w:rsid w:val="00D92BF3"/>
    <w:rsid w:val="00D9347F"/>
    <w:rsid w:val="00D93566"/>
    <w:rsid w:val="00D9367A"/>
    <w:rsid w:val="00D936A1"/>
    <w:rsid w:val="00D93829"/>
    <w:rsid w:val="00D93E91"/>
    <w:rsid w:val="00D93EDE"/>
    <w:rsid w:val="00D93F99"/>
    <w:rsid w:val="00D943A5"/>
    <w:rsid w:val="00D94A57"/>
    <w:rsid w:val="00D94DFC"/>
    <w:rsid w:val="00D94E18"/>
    <w:rsid w:val="00D9501A"/>
    <w:rsid w:val="00D950ED"/>
    <w:rsid w:val="00D95588"/>
    <w:rsid w:val="00D956DB"/>
    <w:rsid w:val="00D9582A"/>
    <w:rsid w:val="00D95A2B"/>
    <w:rsid w:val="00D95A44"/>
    <w:rsid w:val="00D95B2C"/>
    <w:rsid w:val="00D967D7"/>
    <w:rsid w:val="00D96E03"/>
    <w:rsid w:val="00D9748C"/>
    <w:rsid w:val="00D97D6F"/>
    <w:rsid w:val="00D97E6B"/>
    <w:rsid w:val="00D97E71"/>
    <w:rsid w:val="00D97EA3"/>
    <w:rsid w:val="00D97EF2"/>
    <w:rsid w:val="00DA01EA"/>
    <w:rsid w:val="00DA0343"/>
    <w:rsid w:val="00DA0513"/>
    <w:rsid w:val="00DA0626"/>
    <w:rsid w:val="00DA07DE"/>
    <w:rsid w:val="00DA09A0"/>
    <w:rsid w:val="00DA0A7D"/>
    <w:rsid w:val="00DA0A97"/>
    <w:rsid w:val="00DA1345"/>
    <w:rsid w:val="00DA1C8C"/>
    <w:rsid w:val="00DA1D8D"/>
    <w:rsid w:val="00DA1F6E"/>
    <w:rsid w:val="00DA200A"/>
    <w:rsid w:val="00DA2133"/>
    <w:rsid w:val="00DA2163"/>
    <w:rsid w:val="00DA21B9"/>
    <w:rsid w:val="00DA2236"/>
    <w:rsid w:val="00DA241B"/>
    <w:rsid w:val="00DA294A"/>
    <w:rsid w:val="00DA2F39"/>
    <w:rsid w:val="00DA3378"/>
    <w:rsid w:val="00DA371F"/>
    <w:rsid w:val="00DA3B0E"/>
    <w:rsid w:val="00DA46DA"/>
    <w:rsid w:val="00DA46FC"/>
    <w:rsid w:val="00DA48B8"/>
    <w:rsid w:val="00DA4922"/>
    <w:rsid w:val="00DA504E"/>
    <w:rsid w:val="00DA5BA1"/>
    <w:rsid w:val="00DA5C61"/>
    <w:rsid w:val="00DA5E95"/>
    <w:rsid w:val="00DA5F0A"/>
    <w:rsid w:val="00DA6100"/>
    <w:rsid w:val="00DA6539"/>
    <w:rsid w:val="00DA68A0"/>
    <w:rsid w:val="00DA69A3"/>
    <w:rsid w:val="00DA69D1"/>
    <w:rsid w:val="00DA6B57"/>
    <w:rsid w:val="00DA6C21"/>
    <w:rsid w:val="00DA6E5F"/>
    <w:rsid w:val="00DA6F4A"/>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793"/>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AB7"/>
    <w:rsid w:val="00DB4B14"/>
    <w:rsid w:val="00DB4FB1"/>
    <w:rsid w:val="00DB59BD"/>
    <w:rsid w:val="00DB5B3F"/>
    <w:rsid w:val="00DB6177"/>
    <w:rsid w:val="00DB618E"/>
    <w:rsid w:val="00DB633D"/>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BDE"/>
    <w:rsid w:val="00DC0C5C"/>
    <w:rsid w:val="00DC0D75"/>
    <w:rsid w:val="00DC0D83"/>
    <w:rsid w:val="00DC104A"/>
    <w:rsid w:val="00DC1542"/>
    <w:rsid w:val="00DC1D59"/>
    <w:rsid w:val="00DC1E6F"/>
    <w:rsid w:val="00DC1EA1"/>
    <w:rsid w:val="00DC1FA5"/>
    <w:rsid w:val="00DC2035"/>
    <w:rsid w:val="00DC217A"/>
    <w:rsid w:val="00DC27AF"/>
    <w:rsid w:val="00DC28E2"/>
    <w:rsid w:val="00DC2A43"/>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7D5"/>
    <w:rsid w:val="00DC6AAD"/>
    <w:rsid w:val="00DC6AC5"/>
    <w:rsid w:val="00DC6B0C"/>
    <w:rsid w:val="00DC6DE2"/>
    <w:rsid w:val="00DC6DFB"/>
    <w:rsid w:val="00DC6E95"/>
    <w:rsid w:val="00DC6F5D"/>
    <w:rsid w:val="00DC6F84"/>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86B"/>
    <w:rsid w:val="00DD2A05"/>
    <w:rsid w:val="00DD2AE4"/>
    <w:rsid w:val="00DD304A"/>
    <w:rsid w:val="00DD33D1"/>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5CA"/>
    <w:rsid w:val="00DD57A5"/>
    <w:rsid w:val="00DD591E"/>
    <w:rsid w:val="00DD6159"/>
    <w:rsid w:val="00DD62F6"/>
    <w:rsid w:val="00DD63B7"/>
    <w:rsid w:val="00DD6442"/>
    <w:rsid w:val="00DD64D9"/>
    <w:rsid w:val="00DD6AF6"/>
    <w:rsid w:val="00DD6BAF"/>
    <w:rsid w:val="00DD6F42"/>
    <w:rsid w:val="00DD71B0"/>
    <w:rsid w:val="00DD7310"/>
    <w:rsid w:val="00DD7395"/>
    <w:rsid w:val="00DD76BE"/>
    <w:rsid w:val="00DD79F6"/>
    <w:rsid w:val="00DE07F5"/>
    <w:rsid w:val="00DE08EC"/>
    <w:rsid w:val="00DE10AD"/>
    <w:rsid w:val="00DE1596"/>
    <w:rsid w:val="00DE1A53"/>
    <w:rsid w:val="00DE1B11"/>
    <w:rsid w:val="00DE1F13"/>
    <w:rsid w:val="00DE2208"/>
    <w:rsid w:val="00DE24D4"/>
    <w:rsid w:val="00DE2933"/>
    <w:rsid w:val="00DE2A2F"/>
    <w:rsid w:val="00DE2D8A"/>
    <w:rsid w:val="00DE3246"/>
    <w:rsid w:val="00DE3375"/>
    <w:rsid w:val="00DE341B"/>
    <w:rsid w:val="00DE399B"/>
    <w:rsid w:val="00DE39D2"/>
    <w:rsid w:val="00DE3ACE"/>
    <w:rsid w:val="00DE3BD0"/>
    <w:rsid w:val="00DE3C28"/>
    <w:rsid w:val="00DE40D9"/>
    <w:rsid w:val="00DE417C"/>
    <w:rsid w:val="00DE43FD"/>
    <w:rsid w:val="00DE4481"/>
    <w:rsid w:val="00DE44BD"/>
    <w:rsid w:val="00DE485E"/>
    <w:rsid w:val="00DE4C09"/>
    <w:rsid w:val="00DE4C1B"/>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3C"/>
    <w:rsid w:val="00DE7EC5"/>
    <w:rsid w:val="00DF0015"/>
    <w:rsid w:val="00DF0094"/>
    <w:rsid w:val="00DF010C"/>
    <w:rsid w:val="00DF0227"/>
    <w:rsid w:val="00DF022C"/>
    <w:rsid w:val="00DF04DF"/>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2C2"/>
    <w:rsid w:val="00DF269A"/>
    <w:rsid w:val="00DF27D8"/>
    <w:rsid w:val="00DF294E"/>
    <w:rsid w:val="00DF3198"/>
    <w:rsid w:val="00DF34D8"/>
    <w:rsid w:val="00DF3775"/>
    <w:rsid w:val="00DF3814"/>
    <w:rsid w:val="00DF3822"/>
    <w:rsid w:val="00DF3871"/>
    <w:rsid w:val="00DF3EA5"/>
    <w:rsid w:val="00DF4228"/>
    <w:rsid w:val="00DF476C"/>
    <w:rsid w:val="00DF4B2D"/>
    <w:rsid w:val="00DF4F2D"/>
    <w:rsid w:val="00DF4FCA"/>
    <w:rsid w:val="00DF547B"/>
    <w:rsid w:val="00DF5ACC"/>
    <w:rsid w:val="00DF5D1C"/>
    <w:rsid w:val="00DF5F6B"/>
    <w:rsid w:val="00DF6B1F"/>
    <w:rsid w:val="00DF6D21"/>
    <w:rsid w:val="00DF6E57"/>
    <w:rsid w:val="00DF709E"/>
    <w:rsid w:val="00DF7553"/>
    <w:rsid w:val="00DF79EF"/>
    <w:rsid w:val="00DF7CE1"/>
    <w:rsid w:val="00DF7D72"/>
    <w:rsid w:val="00DF7FC0"/>
    <w:rsid w:val="00E008D7"/>
    <w:rsid w:val="00E008FE"/>
    <w:rsid w:val="00E00C64"/>
    <w:rsid w:val="00E01068"/>
    <w:rsid w:val="00E010B6"/>
    <w:rsid w:val="00E0156E"/>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A"/>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2EB"/>
    <w:rsid w:val="00E0751A"/>
    <w:rsid w:val="00E077E6"/>
    <w:rsid w:val="00E10915"/>
    <w:rsid w:val="00E10C7D"/>
    <w:rsid w:val="00E10FEF"/>
    <w:rsid w:val="00E11A72"/>
    <w:rsid w:val="00E11CA1"/>
    <w:rsid w:val="00E1205B"/>
    <w:rsid w:val="00E122F5"/>
    <w:rsid w:val="00E1251A"/>
    <w:rsid w:val="00E12D48"/>
    <w:rsid w:val="00E12DB2"/>
    <w:rsid w:val="00E130AD"/>
    <w:rsid w:val="00E130BD"/>
    <w:rsid w:val="00E1315E"/>
    <w:rsid w:val="00E1325B"/>
    <w:rsid w:val="00E1370F"/>
    <w:rsid w:val="00E137B9"/>
    <w:rsid w:val="00E138F9"/>
    <w:rsid w:val="00E13A5B"/>
    <w:rsid w:val="00E13E2B"/>
    <w:rsid w:val="00E13F12"/>
    <w:rsid w:val="00E1400F"/>
    <w:rsid w:val="00E14171"/>
    <w:rsid w:val="00E14B0C"/>
    <w:rsid w:val="00E14B57"/>
    <w:rsid w:val="00E14C80"/>
    <w:rsid w:val="00E1507F"/>
    <w:rsid w:val="00E1569E"/>
    <w:rsid w:val="00E15A03"/>
    <w:rsid w:val="00E15CD6"/>
    <w:rsid w:val="00E15D98"/>
    <w:rsid w:val="00E15E16"/>
    <w:rsid w:val="00E15F94"/>
    <w:rsid w:val="00E16004"/>
    <w:rsid w:val="00E16309"/>
    <w:rsid w:val="00E16CB7"/>
    <w:rsid w:val="00E16FFC"/>
    <w:rsid w:val="00E17472"/>
    <w:rsid w:val="00E174F3"/>
    <w:rsid w:val="00E17902"/>
    <w:rsid w:val="00E17BA9"/>
    <w:rsid w:val="00E17CDF"/>
    <w:rsid w:val="00E2081B"/>
    <w:rsid w:val="00E20AB5"/>
    <w:rsid w:val="00E20BFB"/>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D97"/>
    <w:rsid w:val="00E24DD2"/>
    <w:rsid w:val="00E24EA6"/>
    <w:rsid w:val="00E24EF4"/>
    <w:rsid w:val="00E25D54"/>
    <w:rsid w:val="00E26009"/>
    <w:rsid w:val="00E26099"/>
    <w:rsid w:val="00E2630E"/>
    <w:rsid w:val="00E26490"/>
    <w:rsid w:val="00E266C8"/>
    <w:rsid w:val="00E26769"/>
    <w:rsid w:val="00E26CED"/>
    <w:rsid w:val="00E27010"/>
    <w:rsid w:val="00E277EC"/>
    <w:rsid w:val="00E27871"/>
    <w:rsid w:val="00E27920"/>
    <w:rsid w:val="00E27A13"/>
    <w:rsid w:val="00E27F01"/>
    <w:rsid w:val="00E300CD"/>
    <w:rsid w:val="00E30771"/>
    <w:rsid w:val="00E30C0E"/>
    <w:rsid w:val="00E30E50"/>
    <w:rsid w:val="00E30F68"/>
    <w:rsid w:val="00E30FC6"/>
    <w:rsid w:val="00E31135"/>
    <w:rsid w:val="00E314AF"/>
    <w:rsid w:val="00E314D0"/>
    <w:rsid w:val="00E319A6"/>
    <w:rsid w:val="00E319AC"/>
    <w:rsid w:val="00E3214E"/>
    <w:rsid w:val="00E322FC"/>
    <w:rsid w:val="00E3255A"/>
    <w:rsid w:val="00E32568"/>
    <w:rsid w:val="00E326CF"/>
    <w:rsid w:val="00E3298A"/>
    <w:rsid w:val="00E32B4F"/>
    <w:rsid w:val="00E32B6D"/>
    <w:rsid w:val="00E32E4F"/>
    <w:rsid w:val="00E334A4"/>
    <w:rsid w:val="00E335F5"/>
    <w:rsid w:val="00E338AD"/>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45D"/>
    <w:rsid w:val="00E3658F"/>
    <w:rsid w:val="00E367D0"/>
    <w:rsid w:val="00E3706C"/>
    <w:rsid w:val="00E372C5"/>
    <w:rsid w:val="00E37309"/>
    <w:rsid w:val="00E375EC"/>
    <w:rsid w:val="00E37985"/>
    <w:rsid w:val="00E379A1"/>
    <w:rsid w:val="00E404FF"/>
    <w:rsid w:val="00E4081B"/>
    <w:rsid w:val="00E40830"/>
    <w:rsid w:val="00E40B35"/>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97D"/>
    <w:rsid w:val="00E43B86"/>
    <w:rsid w:val="00E43C52"/>
    <w:rsid w:val="00E43E1C"/>
    <w:rsid w:val="00E43F4D"/>
    <w:rsid w:val="00E44E29"/>
    <w:rsid w:val="00E44E2D"/>
    <w:rsid w:val="00E45713"/>
    <w:rsid w:val="00E4588B"/>
    <w:rsid w:val="00E45D21"/>
    <w:rsid w:val="00E4625C"/>
    <w:rsid w:val="00E46495"/>
    <w:rsid w:val="00E46592"/>
    <w:rsid w:val="00E468E8"/>
    <w:rsid w:val="00E4694B"/>
    <w:rsid w:val="00E46CD8"/>
    <w:rsid w:val="00E46E0A"/>
    <w:rsid w:val="00E471B0"/>
    <w:rsid w:val="00E47476"/>
    <w:rsid w:val="00E476B1"/>
    <w:rsid w:val="00E47913"/>
    <w:rsid w:val="00E47ACB"/>
    <w:rsid w:val="00E47E18"/>
    <w:rsid w:val="00E47F94"/>
    <w:rsid w:val="00E502DB"/>
    <w:rsid w:val="00E503CD"/>
    <w:rsid w:val="00E50761"/>
    <w:rsid w:val="00E509C3"/>
    <w:rsid w:val="00E509D5"/>
    <w:rsid w:val="00E50D70"/>
    <w:rsid w:val="00E50DCF"/>
    <w:rsid w:val="00E513A5"/>
    <w:rsid w:val="00E51695"/>
    <w:rsid w:val="00E51963"/>
    <w:rsid w:val="00E51C7A"/>
    <w:rsid w:val="00E51EFD"/>
    <w:rsid w:val="00E523DC"/>
    <w:rsid w:val="00E524BE"/>
    <w:rsid w:val="00E52646"/>
    <w:rsid w:val="00E528F4"/>
    <w:rsid w:val="00E5297C"/>
    <w:rsid w:val="00E52AEE"/>
    <w:rsid w:val="00E52B4A"/>
    <w:rsid w:val="00E52E29"/>
    <w:rsid w:val="00E530F0"/>
    <w:rsid w:val="00E53553"/>
    <w:rsid w:val="00E53ABC"/>
    <w:rsid w:val="00E5411C"/>
    <w:rsid w:val="00E54536"/>
    <w:rsid w:val="00E5480D"/>
    <w:rsid w:val="00E548BE"/>
    <w:rsid w:val="00E54AE6"/>
    <w:rsid w:val="00E54D30"/>
    <w:rsid w:val="00E554E8"/>
    <w:rsid w:val="00E55A96"/>
    <w:rsid w:val="00E55ABA"/>
    <w:rsid w:val="00E55C4A"/>
    <w:rsid w:val="00E55E4B"/>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3B6"/>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D09"/>
    <w:rsid w:val="00E63E88"/>
    <w:rsid w:val="00E64018"/>
    <w:rsid w:val="00E64258"/>
    <w:rsid w:val="00E643B8"/>
    <w:rsid w:val="00E645AD"/>
    <w:rsid w:val="00E64783"/>
    <w:rsid w:val="00E649AA"/>
    <w:rsid w:val="00E64B0C"/>
    <w:rsid w:val="00E64EDD"/>
    <w:rsid w:val="00E659C5"/>
    <w:rsid w:val="00E65A87"/>
    <w:rsid w:val="00E65BC2"/>
    <w:rsid w:val="00E65E70"/>
    <w:rsid w:val="00E65E80"/>
    <w:rsid w:val="00E65E8B"/>
    <w:rsid w:val="00E664A4"/>
    <w:rsid w:val="00E667AA"/>
    <w:rsid w:val="00E66C58"/>
    <w:rsid w:val="00E66F95"/>
    <w:rsid w:val="00E6775A"/>
    <w:rsid w:val="00E677A0"/>
    <w:rsid w:val="00E678B1"/>
    <w:rsid w:val="00E67ABA"/>
    <w:rsid w:val="00E67C56"/>
    <w:rsid w:val="00E70110"/>
    <w:rsid w:val="00E70214"/>
    <w:rsid w:val="00E704AD"/>
    <w:rsid w:val="00E70E98"/>
    <w:rsid w:val="00E70F86"/>
    <w:rsid w:val="00E71271"/>
    <w:rsid w:val="00E7175B"/>
    <w:rsid w:val="00E7184D"/>
    <w:rsid w:val="00E7185B"/>
    <w:rsid w:val="00E71878"/>
    <w:rsid w:val="00E71AFA"/>
    <w:rsid w:val="00E71CA4"/>
    <w:rsid w:val="00E71EE1"/>
    <w:rsid w:val="00E71F2F"/>
    <w:rsid w:val="00E72069"/>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3D6"/>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55F"/>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BE"/>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A39"/>
    <w:rsid w:val="00E82C3B"/>
    <w:rsid w:val="00E83452"/>
    <w:rsid w:val="00E834C4"/>
    <w:rsid w:val="00E83892"/>
    <w:rsid w:val="00E8398D"/>
    <w:rsid w:val="00E84239"/>
    <w:rsid w:val="00E84324"/>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371"/>
    <w:rsid w:val="00E91514"/>
    <w:rsid w:val="00E91717"/>
    <w:rsid w:val="00E91A64"/>
    <w:rsid w:val="00E91DD1"/>
    <w:rsid w:val="00E91DFB"/>
    <w:rsid w:val="00E92122"/>
    <w:rsid w:val="00E92512"/>
    <w:rsid w:val="00E92525"/>
    <w:rsid w:val="00E92954"/>
    <w:rsid w:val="00E929CB"/>
    <w:rsid w:val="00E92E52"/>
    <w:rsid w:val="00E93056"/>
    <w:rsid w:val="00E93557"/>
    <w:rsid w:val="00E935DC"/>
    <w:rsid w:val="00E93942"/>
    <w:rsid w:val="00E93AEF"/>
    <w:rsid w:val="00E94333"/>
    <w:rsid w:val="00E94366"/>
    <w:rsid w:val="00E9475C"/>
    <w:rsid w:val="00E947D5"/>
    <w:rsid w:val="00E947D9"/>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179"/>
    <w:rsid w:val="00EA12C8"/>
    <w:rsid w:val="00EA1351"/>
    <w:rsid w:val="00EA1382"/>
    <w:rsid w:val="00EA149E"/>
    <w:rsid w:val="00EA168C"/>
    <w:rsid w:val="00EA1B88"/>
    <w:rsid w:val="00EA1DA6"/>
    <w:rsid w:val="00EA1EC2"/>
    <w:rsid w:val="00EA1F0A"/>
    <w:rsid w:val="00EA1FED"/>
    <w:rsid w:val="00EA2079"/>
    <w:rsid w:val="00EA2423"/>
    <w:rsid w:val="00EA2454"/>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43"/>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04"/>
    <w:rsid w:val="00EB29C8"/>
    <w:rsid w:val="00EB2D20"/>
    <w:rsid w:val="00EB2E2B"/>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8D3"/>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35A"/>
    <w:rsid w:val="00EC2901"/>
    <w:rsid w:val="00EC2BF0"/>
    <w:rsid w:val="00EC2E26"/>
    <w:rsid w:val="00EC30A2"/>
    <w:rsid w:val="00EC34C8"/>
    <w:rsid w:val="00EC35CE"/>
    <w:rsid w:val="00EC3677"/>
    <w:rsid w:val="00EC3690"/>
    <w:rsid w:val="00EC36C5"/>
    <w:rsid w:val="00EC3A53"/>
    <w:rsid w:val="00EC3CBD"/>
    <w:rsid w:val="00EC3CF3"/>
    <w:rsid w:val="00EC4250"/>
    <w:rsid w:val="00EC476B"/>
    <w:rsid w:val="00EC488E"/>
    <w:rsid w:val="00EC4953"/>
    <w:rsid w:val="00EC4E09"/>
    <w:rsid w:val="00EC5082"/>
    <w:rsid w:val="00EC52A9"/>
    <w:rsid w:val="00EC542D"/>
    <w:rsid w:val="00EC5621"/>
    <w:rsid w:val="00EC576C"/>
    <w:rsid w:val="00EC5ADF"/>
    <w:rsid w:val="00EC5EED"/>
    <w:rsid w:val="00EC628F"/>
    <w:rsid w:val="00EC649C"/>
    <w:rsid w:val="00EC6916"/>
    <w:rsid w:val="00EC6B16"/>
    <w:rsid w:val="00EC6C56"/>
    <w:rsid w:val="00EC7190"/>
    <w:rsid w:val="00EC72D8"/>
    <w:rsid w:val="00EC74FA"/>
    <w:rsid w:val="00EC76CB"/>
    <w:rsid w:val="00EC772C"/>
    <w:rsid w:val="00EC7731"/>
    <w:rsid w:val="00ED0BA4"/>
    <w:rsid w:val="00ED0C97"/>
    <w:rsid w:val="00ED0CB0"/>
    <w:rsid w:val="00ED0D7B"/>
    <w:rsid w:val="00ED1471"/>
    <w:rsid w:val="00ED177B"/>
    <w:rsid w:val="00ED19D5"/>
    <w:rsid w:val="00ED1B75"/>
    <w:rsid w:val="00ED1D91"/>
    <w:rsid w:val="00ED1FBE"/>
    <w:rsid w:val="00ED23B7"/>
    <w:rsid w:val="00ED296C"/>
    <w:rsid w:val="00ED2B3E"/>
    <w:rsid w:val="00ED2CF4"/>
    <w:rsid w:val="00ED3B18"/>
    <w:rsid w:val="00ED3C45"/>
    <w:rsid w:val="00ED3CB3"/>
    <w:rsid w:val="00ED3E64"/>
    <w:rsid w:val="00ED41AC"/>
    <w:rsid w:val="00ED4338"/>
    <w:rsid w:val="00ED464E"/>
    <w:rsid w:val="00ED4667"/>
    <w:rsid w:val="00ED4AE5"/>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EA1"/>
    <w:rsid w:val="00EE0066"/>
    <w:rsid w:val="00EE016A"/>
    <w:rsid w:val="00EE01B8"/>
    <w:rsid w:val="00EE01D6"/>
    <w:rsid w:val="00EE06BE"/>
    <w:rsid w:val="00EE09D5"/>
    <w:rsid w:val="00EE0A9D"/>
    <w:rsid w:val="00EE0B28"/>
    <w:rsid w:val="00EE0DC5"/>
    <w:rsid w:val="00EE0DE6"/>
    <w:rsid w:val="00EE1216"/>
    <w:rsid w:val="00EE1543"/>
    <w:rsid w:val="00EE15F6"/>
    <w:rsid w:val="00EE16F1"/>
    <w:rsid w:val="00EE1894"/>
    <w:rsid w:val="00EE1A36"/>
    <w:rsid w:val="00EE1B7F"/>
    <w:rsid w:val="00EE1DCC"/>
    <w:rsid w:val="00EE21A7"/>
    <w:rsid w:val="00EE21F9"/>
    <w:rsid w:val="00EE220A"/>
    <w:rsid w:val="00EE22B7"/>
    <w:rsid w:val="00EE2B8D"/>
    <w:rsid w:val="00EE2FDC"/>
    <w:rsid w:val="00EE2FE2"/>
    <w:rsid w:val="00EE31CA"/>
    <w:rsid w:val="00EE3423"/>
    <w:rsid w:val="00EE34A8"/>
    <w:rsid w:val="00EE34D6"/>
    <w:rsid w:val="00EE3727"/>
    <w:rsid w:val="00EE3E30"/>
    <w:rsid w:val="00EE3FED"/>
    <w:rsid w:val="00EE40BB"/>
    <w:rsid w:val="00EE45BD"/>
    <w:rsid w:val="00EE4621"/>
    <w:rsid w:val="00EE464B"/>
    <w:rsid w:val="00EE4744"/>
    <w:rsid w:val="00EE48A2"/>
    <w:rsid w:val="00EE4B57"/>
    <w:rsid w:val="00EE4D6E"/>
    <w:rsid w:val="00EE5093"/>
    <w:rsid w:val="00EE54BE"/>
    <w:rsid w:val="00EE5570"/>
    <w:rsid w:val="00EE5DCC"/>
    <w:rsid w:val="00EE5E67"/>
    <w:rsid w:val="00EE5FF7"/>
    <w:rsid w:val="00EE6101"/>
    <w:rsid w:val="00EE6111"/>
    <w:rsid w:val="00EE6258"/>
    <w:rsid w:val="00EE6851"/>
    <w:rsid w:val="00EE6BC1"/>
    <w:rsid w:val="00EE6FE9"/>
    <w:rsid w:val="00EE703D"/>
    <w:rsid w:val="00EE751D"/>
    <w:rsid w:val="00EE762C"/>
    <w:rsid w:val="00EF002D"/>
    <w:rsid w:val="00EF0044"/>
    <w:rsid w:val="00EF0047"/>
    <w:rsid w:val="00EF0050"/>
    <w:rsid w:val="00EF007C"/>
    <w:rsid w:val="00EF00D5"/>
    <w:rsid w:val="00EF0124"/>
    <w:rsid w:val="00EF0206"/>
    <w:rsid w:val="00EF0417"/>
    <w:rsid w:val="00EF04CC"/>
    <w:rsid w:val="00EF08D2"/>
    <w:rsid w:val="00EF0A4B"/>
    <w:rsid w:val="00EF0E93"/>
    <w:rsid w:val="00EF17E6"/>
    <w:rsid w:val="00EF1954"/>
    <w:rsid w:val="00EF1AC9"/>
    <w:rsid w:val="00EF1B14"/>
    <w:rsid w:val="00EF1C20"/>
    <w:rsid w:val="00EF1E28"/>
    <w:rsid w:val="00EF2083"/>
    <w:rsid w:val="00EF209E"/>
    <w:rsid w:val="00EF236D"/>
    <w:rsid w:val="00EF23CB"/>
    <w:rsid w:val="00EF268E"/>
    <w:rsid w:val="00EF27CB"/>
    <w:rsid w:val="00EF2CF6"/>
    <w:rsid w:val="00EF2FC0"/>
    <w:rsid w:val="00EF301E"/>
    <w:rsid w:val="00EF36AD"/>
    <w:rsid w:val="00EF3BC1"/>
    <w:rsid w:val="00EF3F17"/>
    <w:rsid w:val="00EF4056"/>
    <w:rsid w:val="00EF4372"/>
    <w:rsid w:val="00EF466E"/>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5E"/>
    <w:rsid w:val="00EF7A97"/>
    <w:rsid w:val="00EF7ADE"/>
    <w:rsid w:val="00EF7BD7"/>
    <w:rsid w:val="00EF7DD4"/>
    <w:rsid w:val="00EF7EE1"/>
    <w:rsid w:val="00F0011C"/>
    <w:rsid w:val="00F00284"/>
    <w:rsid w:val="00F00385"/>
    <w:rsid w:val="00F006C7"/>
    <w:rsid w:val="00F0075C"/>
    <w:rsid w:val="00F00DFC"/>
    <w:rsid w:val="00F00E33"/>
    <w:rsid w:val="00F0149B"/>
    <w:rsid w:val="00F0157F"/>
    <w:rsid w:val="00F01C6D"/>
    <w:rsid w:val="00F01D3C"/>
    <w:rsid w:val="00F01FD5"/>
    <w:rsid w:val="00F023F8"/>
    <w:rsid w:val="00F03054"/>
    <w:rsid w:val="00F0341B"/>
    <w:rsid w:val="00F0357D"/>
    <w:rsid w:val="00F03C21"/>
    <w:rsid w:val="00F04054"/>
    <w:rsid w:val="00F043C8"/>
    <w:rsid w:val="00F04A4E"/>
    <w:rsid w:val="00F04A76"/>
    <w:rsid w:val="00F04D84"/>
    <w:rsid w:val="00F04ED9"/>
    <w:rsid w:val="00F0513F"/>
    <w:rsid w:val="00F054AD"/>
    <w:rsid w:val="00F055D1"/>
    <w:rsid w:val="00F060F8"/>
    <w:rsid w:val="00F061D9"/>
    <w:rsid w:val="00F06ABD"/>
    <w:rsid w:val="00F06E7B"/>
    <w:rsid w:val="00F07027"/>
    <w:rsid w:val="00F0797E"/>
    <w:rsid w:val="00F079A1"/>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417"/>
    <w:rsid w:val="00F14B2A"/>
    <w:rsid w:val="00F15160"/>
    <w:rsid w:val="00F153F2"/>
    <w:rsid w:val="00F1574A"/>
    <w:rsid w:val="00F1579D"/>
    <w:rsid w:val="00F157FE"/>
    <w:rsid w:val="00F15940"/>
    <w:rsid w:val="00F1595C"/>
    <w:rsid w:val="00F15CB3"/>
    <w:rsid w:val="00F1607C"/>
    <w:rsid w:val="00F1614E"/>
    <w:rsid w:val="00F16498"/>
    <w:rsid w:val="00F166F8"/>
    <w:rsid w:val="00F16949"/>
    <w:rsid w:val="00F16B71"/>
    <w:rsid w:val="00F16B76"/>
    <w:rsid w:val="00F16D9C"/>
    <w:rsid w:val="00F1733F"/>
    <w:rsid w:val="00F173A4"/>
    <w:rsid w:val="00F1785F"/>
    <w:rsid w:val="00F17AE7"/>
    <w:rsid w:val="00F17EAB"/>
    <w:rsid w:val="00F201AD"/>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532"/>
    <w:rsid w:val="00F23BA3"/>
    <w:rsid w:val="00F23CAA"/>
    <w:rsid w:val="00F23E2C"/>
    <w:rsid w:val="00F23EE0"/>
    <w:rsid w:val="00F23FBF"/>
    <w:rsid w:val="00F2420E"/>
    <w:rsid w:val="00F242A1"/>
    <w:rsid w:val="00F2488A"/>
    <w:rsid w:val="00F248DB"/>
    <w:rsid w:val="00F24981"/>
    <w:rsid w:val="00F24E02"/>
    <w:rsid w:val="00F24F77"/>
    <w:rsid w:val="00F252D2"/>
    <w:rsid w:val="00F254B6"/>
    <w:rsid w:val="00F2596C"/>
    <w:rsid w:val="00F25DCF"/>
    <w:rsid w:val="00F265F9"/>
    <w:rsid w:val="00F266F8"/>
    <w:rsid w:val="00F26738"/>
    <w:rsid w:val="00F269E5"/>
    <w:rsid w:val="00F26D1C"/>
    <w:rsid w:val="00F26DDE"/>
    <w:rsid w:val="00F26E2E"/>
    <w:rsid w:val="00F26E87"/>
    <w:rsid w:val="00F26EA2"/>
    <w:rsid w:val="00F2700F"/>
    <w:rsid w:val="00F270D5"/>
    <w:rsid w:val="00F27161"/>
    <w:rsid w:val="00F27587"/>
    <w:rsid w:val="00F27834"/>
    <w:rsid w:val="00F27C10"/>
    <w:rsid w:val="00F27CF1"/>
    <w:rsid w:val="00F27CF8"/>
    <w:rsid w:val="00F27DB3"/>
    <w:rsid w:val="00F3010D"/>
    <w:rsid w:val="00F30111"/>
    <w:rsid w:val="00F303AF"/>
    <w:rsid w:val="00F30FD4"/>
    <w:rsid w:val="00F31456"/>
    <w:rsid w:val="00F318AD"/>
    <w:rsid w:val="00F31B10"/>
    <w:rsid w:val="00F31BE1"/>
    <w:rsid w:val="00F31CA6"/>
    <w:rsid w:val="00F31D94"/>
    <w:rsid w:val="00F32063"/>
    <w:rsid w:val="00F320F9"/>
    <w:rsid w:val="00F322B7"/>
    <w:rsid w:val="00F3232A"/>
    <w:rsid w:val="00F3264C"/>
    <w:rsid w:val="00F3266A"/>
    <w:rsid w:val="00F32B9D"/>
    <w:rsid w:val="00F32EBD"/>
    <w:rsid w:val="00F3310A"/>
    <w:rsid w:val="00F3333B"/>
    <w:rsid w:val="00F3356C"/>
    <w:rsid w:val="00F335B5"/>
    <w:rsid w:val="00F33874"/>
    <w:rsid w:val="00F338B5"/>
    <w:rsid w:val="00F33BA1"/>
    <w:rsid w:val="00F33FFD"/>
    <w:rsid w:val="00F34000"/>
    <w:rsid w:val="00F340F3"/>
    <w:rsid w:val="00F3416B"/>
    <w:rsid w:val="00F341C5"/>
    <w:rsid w:val="00F3452F"/>
    <w:rsid w:val="00F3456A"/>
    <w:rsid w:val="00F34694"/>
    <w:rsid w:val="00F34C62"/>
    <w:rsid w:val="00F34FE2"/>
    <w:rsid w:val="00F34FF5"/>
    <w:rsid w:val="00F3504F"/>
    <w:rsid w:val="00F35746"/>
    <w:rsid w:val="00F357B0"/>
    <w:rsid w:val="00F35917"/>
    <w:rsid w:val="00F359AE"/>
    <w:rsid w:val="00F35B32"/>
    <w:rsid w:val="00F3607E"/>
    <w:rsid w:val="00F361B5"/>
    <w:rsid w:val="00F3656B"/>
    <w:rsid w:val="00F369AF"/>
    <w:rsid w:val="00F36A17"/>
    <w:rsid w:val="00F3711A"/>
    <w:rsid w:val="00F372B6"/>
    <w:rsid w:val="00F3748C"/>
    <w:rsid w:val="00F37D7D"/>
    <w:rsid w:val="00F40360"/>
    <w:rsid w:val="00F4058D"/>
    <w:rsid w:val="00F409AE"/>
    <w:rsid w:val="00F40B1D"/>
    <w:rsid w:val="00F40C12"/>
    <w:rsid w:val="00F40EB7"/>
    <w:rsid w:val="00F410AA"/>
    <w:rsid w:val="00F4114D"/>
    <w:rsid w:val="00F41255"/>
    <w:rsid w:val="00F41330"/>
    <w:rsid w:val="00F419BB"/>
    <w:rsid w:val="00F421A7"/>
    <w:rsid w:val="00F4224A"/>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5A8"/>
    <w:rsid w:val="00F50ACA"/>
    <w:rsid w:val="00F50B89"/>
    <w:rsid w:val="00F50EF4"/>
    <w:rsid w:val="00F510E9"/>
    <w:rsid w:val="00F51531"/>
    <w:rsid w:val="00F515EA"/>
    <w:rsid w:val="00F5193F"/>
    <w:rsid w:val="00F51F38"/>
    <w:rsid w:val="00F521B7"/>
    <w:rsid w:val="00F52250"/>
    <w:rsid w:val="00F5234C"/>
    <w:rsid w:val="00F523A5"/>
    <w:rsid w:val="00F5286C"/>
    <w:rsid w:val="00F52C67"/>
    <w:rsid w:val="00F52D8B"/>
    <w:rsid w:val="00F52EFD"/>
    <w:rsid w:val="00F532EE"/>
    <w:rsid w:val="00F53420"/>
    <w:rsid w:val="00F53678"/>
    <w:rsid w:val="00F5394F"/>
    <w:rsid w:val="00F53960"/>
    <w:rsid w:val="00F539F6"/>
    <w:rsid w:val="00F53C00"/>
    <w:rsid w:val="00F53C11"/>
    <w:rsid w:val="00F53C2B"/>
    <w:rsid w:val="00F53D0A"/>
    <w:rsid w:val="00F53F40"/>
    <w:rsid w:val="00F53F9D"/>
    <w:rsid w:val="00F543CD"/>
    <w:rsid w:val="00F54676"/>
    <w:rsid w:val="00F54736"/>
    <w:rsid w:val="00F5488F"/>
    <w:rsid w:val="00F54DC1"/>
    <w:rsid w:val="00F55017"/>
    <w:rsid w:val="00F551DB"/>
    <w:rsid w:val="00F55608"/>
    <w:rsid w:val="00F5567D"/>
    <w:rsid w:val="00F55869"/>
    <w:rsid w:val="00F55D65"/>
    <w:rsid w:val="00F55E6F"/>
    <w:rsid w:val="00F5629F"/>
    <w:rsid w:val="00F56D5C"/>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2D99"/>
    <w:rsid w:val="00F631C6"/>
    <w:rsid w:val="00F639F9"/>
    <w:rsid w:val="00F63CA5"/>
    <w:rsid w:val="00F64220"/>
    <w:rsid w:val="00F64325"/>
    <w:rsid w:val="00F6438E"/>
    <w:rsid w:val="00F64A2E"/>
    <w:rsid w:val="00F64B1F"/>
    <w:rsid w:val="00F64EBD"/>
    <w:rsid w:val="00F6514B"/>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8B2"/>
    <w:rsid w:val="00F7196F"/>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24C"/>
    <w:rsid w:val="00F74E5B"/>
    <w:rsid w:val="00F74E87"/>
    <w:rsid w:val="00F74EF6"/>
    <w:rsid w:val="00F75055"/>
    <w:rsid w:val="00F750DF"/>
    <w:rsid w:val="00F75268"/>
    <w:rsid w:val="00F75297"/>
    <w:rsid w:val="00F7539D"/>
    <w:rsid w:val="00F755F7"/>
    <w:rsid w:val="00F75808"/>
    <w:rsid w:val="00F75D51"/>
    <w:rsid w:val="00F75F2C"/>
    <w:rsid w:val="00F7601A"/>
    <w:rsid w:val="00F76094"/>
    <w:rsid w:val="00F7609A"/>
    <w:rsid w:val="00F76188"/>
    <w:rsid w:val="00F76696"/>
    <w:rsid w:val="00F76739"/>
    <w:rsid w:val="00F76DA7"/>
    <w:rsid w:val="00F7702A"/>
    <w:rsid w:val="00F77095"/>
    <w:rsid w:val="00F773DE"/>
    <w:rsid w:val="00F7749E"/>
    <w:rsid w:val="00F775F5"/>
    <w:rsid w:val="00F77713"/>
    <w:rsid w:val="00F777FE"/>
    <w:rsid w:val="00F779CD"/>
    <w:rsid w:val="00F77E4B"/>
    <w:rsid w:val="00F77EA9"/>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95F"/>
    <w:rsid w:val="00F81AA3"/>
    <w:rsid w:val="00F81C50"/>
    <w:rsid w:val="00F81D20"/>
    <w:rsid w:val="00F824FB"/>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29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455"/>
    <w:rsid w:val="00F917B2"/>
    <w:rsid w:val="00F91C68"/>
    <w:rsid w:val="00F91DAA"/>
    <w:rsid w:val="00F91DC2"/>
    <w:rsid w:val="00F92550"/>
    <w:rsid w:val="00F927A5"/>
    <w:rsid w:val="00F92D1C"/>
    <w:rsid w:val="00F93013"/>
    <w:rsid w:val="00F93F7F"/>
    <w:rsid w:val="00F94199"/>
    <w:rsid w:val="00F9437E"/>
    <w:rsid w:val="00F9439B"/>
    <w:rsid w:val="00F94847"/>
    <w:rsid w:val="00F9494D"/>
    <w:rsid w:val="00F94968"/>
    <w:rsid w:val="00F94B05"/>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6C1"/>
    <w:rsid w:val="00FA19FB"/>
    <w:rsid w:val="00FA1ABC"/>
    <w:rsid w:val="00FA1F4B"/>
    <w:rsid w:val="00FA1FA5"/>
    <w:rsid w:val="00FA224E"/>
    <w:rsid w:val="00FA2761"/>
    <w:rsid w:val="00FA29C7"/>
    <w:rsid w:val="00FA2B06"/>
    <w:rsid w:val="00FA2ED2"/>
    <w:rsid w:val="00FA3AD4"/>
    <w:rsid w:val="00FA431E"/>
    <w:rsid w:val="00FA46EA"/>
    <w:rsid w:val="00FA4C51"/>
    <w:rsid w:val="00FA4EC7"/>
    <w:rsid w:val="00FA5172"/>
    <w:rsid w:val="00FA54DF"/>
    <w:rsid w:val="00FA582C"/>
    <w:rsid w:val="00FA58F3"/>
    <w:rsid w:val="00FA593D"/>
    <w:rsid w:val="00FA5D7C"/>
    <w:rsid w:val="00FA5EC2"/>
    <w:rsid w:val="00FA6051"/>
    <w:rsid w:val="00FA611C"/>
    <w:rsid w:val="00FA6558"/>
    <w:rsid w:val="00FA68A2"/>
    <w:rsid w:val="00FA68DE"/>
    <w:rsid w:val="00FA6B50"/>
    <w:rsid w:val="00FA6D12"/>
    <w:rsid w:val="00FA6DDC"/>
    <w:rsid w:val="00FA6E23"/>
    <w:rsid w:val="00FA7212"/>
    <w:rsid w:val="00FA7499"/>
    <w:rsid w:val="00FA769A"/>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82C"/>
    <w:rsid w:val="00FB3905"/>
    <w:rsid w:val="00FB3D2F"/>
    <w:rsid w:val="00FB3D5E"/>
    <w:rsid w:val="00FB4453"/>
    <w:rsid w:val="00FB4AB5"/>
    <w:rsid w:val="00FB4ABC"/>
    <w:rsid w:val="00FB4EA4"/>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DA1"/>
    <w:rsid w:val="00FB6DCC"/>
    <w:rsid w:val="00FB6E66"/>
    <w:rsid w:val="00FB7437"/>
    <w:rsid w:val="00FB75AE"/>
    <w:rsid w:val="00FB7C4C"/>
    <w:rsid w:val="00FB7F9C"/>
    <w:rsid w:val="00FC0393"/>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B0"/>
    <w:rsid w:val="00FC3CD7"/>
    <w:rsid w:val="00FC3FD2"/>
    <w:rsid w:val="00FC3FDD"/>
    <w:rsid w:val="00FC40B1"/>
    <w:rsid w:val="00FC47E5"/>
    <w:rsid w:val="00FC57F6"/>
    <w:rsid w:val="00FC5847"/>
    <w:rsid w:val="00FC5876"/>
    <w:rsid w:val="00FC5AAC"/>
    <w:rsid w:val="00FC5AD8"/>
    <w:rsid w:val="00FC5E11"/>
    <w:rsid w:val="00FC5F68"/>
    <w:rsid w:val="00FC604C"/>
    <w:rsid w:val="00FC605C"/>
    <w:rsid w:val="00FC6116"/>
    <w:rsid w:val="00FC65AA"/>
    <w:rsid w:val="00FC6897"/>
    <w:rsid w:val="00FC6B2A"/>
    <w:rsid w:val="00FC6B37"/>
    <w:rsid w:val="00FC6BDE"/>
    <w:rsid w:val="00FC6E19"/>
    <w:rsid w:val="00FC6EFB"/>
    <w:rsid w:val="00FC714B"/>
    <w:rsid w:val="00FC7163"/>
    <w:rsid w:val="00FC73F9"/>
    <w:rsid w:val="00FC7C67"/>
    <w:rsid w:val="00FC7F31"/>
    <w:rsid w:val="00FC7FF9"/>
    <w:rsid w:val="00FD0471"/>
    <w:rsid w:val="00FD0496"/>
    <w:rsid w:val="00FD07BF"/>
    <w:rsid w:val="00FD0E4C"/>
    <w:rsid w:val="00FD10E6"/>
    <w:rsid w:val="00FD11E1"/>
    <w:rsid w:val="00FD1401"/>
    <w:rsid w:val="00FD1BC3"/>
    <w:rsid w:val="00FD1C9D"/>
    <w:rsid w:val="00FD20E6"/>
    <w:rsid w:val="00FD2127"/>
    <w:rsid w:val="00FD28D8"/>
    <w:rsid w:val="00FD2BDD"/>
    <w:rsid w:val="00FD2CDC"/>
    <w:rsid w:val="00FD2E8F"/>
    <w:rsid w:val="00FD306C"/>
    <w:rsid w:val="00FD31C7"/>
    <w:rsid w:val="00FD33AC"/>
    <w:rsid w:val="00FD3614"/>
    <w:rsid w:val="00FD365C"/>
    <w:rsid w:val="00FD3907"/>
    <w:rsid w:val="00FD3A75"/>
    <w:rsid w:val="00FD3E1A"/>
    <w:rsid w:val="00FD3E6B"/>
    <w:rsid w:val="00FD3F81"/>
    <w:rsid w:val="00FD4012"/>
    <w:rsid w:val="00FD448F"/>
    <w:rsid w:val="00FD44C9"/>
    <w:rsid w:val="00FD47E8"/>
    <w:rsid w:val="00FD4E52"/>
    <w:rsid w:val="00FD4EF7"/>
    <w:rsid w:val="00FD5226"/>
    <w:rsid w:val="00FD5330"/>
    <w:rsid w:val="00FD5D75"/>
    <w:rsid w:val="00FD5EAD"/>
    <w:rsid w:val="00FD6216"/>
    <w:rsid w:val="00FD66E1"/>
    <w:rsid w:val="00FD67EF"/>
    <w:rsid w:val="00FD6863"/>
    <w:rsid w:val="00FD6D58"/>
    <w:rsid w:val="00FD7003"/>
    <w:rsid w:val="00FD72AB"/>
    <w:rsid w:val="00FD73F9"/>
    <w:rsid w:val="00FD7CF2"/>
    <w:rsid w:val="00FD7D3B"/>
    <w:rsid w:val="00FE016E"/>
    <w:rsid w:val="00FE02E7"/>
    <w:rsid w:val="00FE09AF"/>
    <w:rsid w:val="00FE124D"/>
    <w:rsid w:val="00FE1691"/>
    <w:rsid w:val="00FE195A"/>
    <w:rsid w:val="00FE1CDD"/>
    <w:rsid w:val="00FE1D0D"/>
    <w:rsid w:val="00FE205E"/>
    <w:rsid w:val="00FE23DC"/>
    <w:rsid w:val="00FE2586"/>
    <w:rsid w:val="00FE2885"/>
    <w:rsid w:val="00FE28B8"/>
    <w:rsid w:val="00FE2C01"/>
    <w:rsid w:val="00FE2CAF"/>
    <w:rsid w:val="00FE3097"/>
    <w:rsid w:val="00FE334D"/>
    <w:rsid w:val="00FE33D4"/>
    <w:rsid w:val="00FE34F1"/>
    <w:rsid w:val="00FE35FA"/>
    <w:rsid w:val="00FE3D9F"/>
    <w:rsid w:val="00FE3E62"/>
    <w:rsid w:val="00FE3F05"/>
    <w:rsid w:val="00FE3F51"/>
    <w:rsid w:val="00FE3FDE"/>
    <w:rsid w:val="00FE41D9"/>
    <w:rsid w:val="00FE43B8"/>
    <w:rsid w:val="00FE4E71"/>
    <w:rsid w:val="00FE4F3F"/>
    <w:rsid w:val="00FE5030"/>
    <w:rsid w:val="00FE50D2"/>
    <w:rsid w:val="00FE52B5"/>
    <w:rsid w:val="00FE5897"/>
    <w:rsid w:val="00FE5B18"/>
    <w:rsid w:val="00FE605F"/>
    <w:rsid w:val="00FE68A3"/>
    <w:rsid w:val="00FE69E8"/>
    <w:rsid w:val="00FE6A5A"/>
    <w:rsid w:val="00FE6AD8"/>
    <w:rsid w:val="00FE70F0"/>
    <w:rsid w:val="00FE7B05"/>
    <w:rsid w:val="00FF096D"/>
    <w:rsid w:val="00FF0CDD"/>
    <w:rsid w:val="00FF1336"/>
    <w:rsid w:val="00FF25C9"/>
    <w:rsid w:val="00FF2A1B"/>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A32"/>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82AB60B"/>
  <w15:docId w15:val="{F62A3201-831A-4329-B870-94E7B6D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F99"/>
    <w:rPr>
      <w:sz w:val="24"/>
      <w:szCs w:val="24"/>
    </w:rPr>
  </w:style>
  <w:style w:type="paragraph" w:styleId="Nagwek1">
    <w:name w:val="heading 1"/>
    <w:basedOn w:val="Normalny"/>
    <w:next w:val="Normalny"/>
    <w:link w:val="Nagwek1Znak"/>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pPr>
      <w:widowControl w:val="0"/>
      <w:numPr>
        <w:ilvl w:val="1"/>
        <w:numId w:val="1"/>
      </w:numPr>
      <w:suppressAutoHyphens/>
      <w:outlineLvl w:val="1"/>
    </w:pPr>
    <w:rPr>
      <w:rFonts w:eastAsia="Arial Unicode MS"/>
      <w:bCs/>
      <w:iCs/>
      <w:color w:val="000000"/>
    </w:rPr>
  </w:style>
  <w:style w:type="paragraph" w:styleId="Nagwek3">
    <w:name w:val="heading 3"/>
    <w:basedOn w:val="Normalny"/>
    <w:next w:val="Normalny"/>
    <w:link w:val="Nagwek3Znak"/>
    <w:qFormat/>
    <w:pPr>
      <w:keepNext/>
      <w:spacing w:before="120"/>
      <w:outlineLvl w:val="2"/>
    </w:pPr>
    <w:rPr>
      <w:rFonts w:ascii="Verdana" w:hAnsi="Verdana"/>
      <w:b/>
      <w:sz w:val="20"/>
      <w:szCs w:val="22"/>
    </w:rPr>
  </w:style>
  <w:style w:type="paragraph" w:styleId="Nagwek4">
    <w:name w:val="heading 4"/>
    <w:basedOn w:val="Normalny"/>
    <w:next w:val="Normalny"/>
    <w:link w:val="Nagwek4Znak"/>
    <w:qFormat/>
    <w:pPr>
      <w:keepNext/>
      <w:outlineLvl w:val="3"/>
    </w:pPr>
    <w:rPr>
      <w:rFonts w:ascii="Verdana" w:hAnsi="Verdana"/>
      <w:b/>
      <w:sz w:val="22"/>
      <w:szCs w:val="22"/>
    </w:rPr>
  </w:style>
  <w:style w:type="paragraph" w:styleId="Nagwek5">
    <w:name w:val="heading 5"/>
    <w:basedOn w:val="Normalny"/>
    <w:next w:val="Normalny"/>
    <w:link w:val="Nagwek5Znak"/>
    <w:qFormat/>
    <w:pPr>
      <w:keepNext/>
      <w:jc w:val="center"/>
      <w:outlineLvl w:val="4"/>
    </w:pPr>
    <w:rPr>
      <w:rFonts w:ascii="Verdana" w:hAnsi="Verdana"/>
      <w:b/>
      <w:sz w:val="22"/>
      <w:szCs w:val="22"/>
    </w:rPr>
  </w:style>
  <w:style w:type="paragraph" w:styleId="Nagwek6">
    <w:name w:val="heading 6"/>
    <w:basedOn w:val="Normalny"/>
    <w:next w:val="Normalny"/>
    <w:link w:val="Nagwek6Znak"/>
    <w:qFormat/>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pPr>
      <w:keepNext/>
      <w:jc w:val="right"/>
      <w:outlineLvl w:val="7"/>
    </w:pPr>
    <w:rPr>
      <w:rFonts w:ascii="Verdana" w:hAnsi="Verdana"/>
      <w:b/>
      <w:sz w:val="20"/>
      <w:szCs w:val="22"/>
    </w:rPr>
  </w:style>
  <w:style w:type="paragraph" w:styleId="Nagwek9">
    <w:name w:val="heading 9"/>
    <w:basedOn w:val="Normalny"/>
    <w:next w:val="Normalny"/>
    <w:link w:val="Nagwek9Znak"/>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uiPriority w:val="99"/>
    <w:rPr>
      <w:color w:val="0000FF"/>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2">
    <w:name w:val="Body Text 2"/>
    <w:basedOn w:val="Normalny"/>
    <w:link w:val="Tekstpodstawowy2Znak"/>
    <w:pPr>
      <w:tabs>
        <w:tab w:val="left" w:pos="720"/>
      </w:tabs>
    </w:pPr>
    <w:rPr>
      <w:rFonts w:ascii="Verdana" w:hAnsi="Verdana"/>
      <w:bCs/>
      <w:sz w:val="20"/>
      <w:szCs w:val="22"/>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rPr>
      <w:vertAlign w:val="superscript"/>
    </w:rPr>
  </w:style>
  <w:style w:type="paragraph" w:styleId="Legenda">
    <w:name w:val="caption"/>
    <w:basedOn w:val="Normalny"/>
    <w:next w:val="Normalny"/>
    <w:qFormat/>
    <w:pPr>
      <w:spacing w:before="240" w:after="120"/>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link w:val="Tekstpodstawowy3Znak"/>
    <w:pPr>
      <w:spacing w:before="120" w:after="120"/>
    </w:pPr>
    <w:rPr>
      <w:rFonts w:ascii="Verdana" w:hAnsi="Verdana"/>
      <w:b/>
      <w:sz w:val="20"/>
      <w:szCs w:val="22"/>
    </w:rPr>
  </w:style>
  <w:style w:type="paragraph" w:styleId="Tekstpodstawowywcity2">
    <w:name w:val="Body Text Indent 2"/>
    <w:basedOn w:val="Normalny"/>
    <w:link w:val="Tekstpodstawowywcity2Znak"/>
    <w:pPr>
      <w:tabs>
        <w:tab w:val="left" w:pos="360"/>
      </w:tabs>
      <w:spacing w:before="120"/>
      <w:ind w:left="357"/>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DC1542"/>
    <w:pPr>
      <w:spacing w:before="240" w:after="60"/>
      <w:jc w:val="center"/>
      <w:outlineLvl w:val="0"/>
    </w:pPr>
    <w:rPr>
      <w:b/>
      <w:bCs/>
      <w:kern w:val="28"/>
      <w:sz w:val="22"/>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paragraph" w:styleId="Zwykytekst">
    <w:name w:val="Plain Text"/>
    <w:basedOn w:val="Normalny"/>
    <w:link w:val="ZwykytekstZnak"/>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pPr>
    <w:rPr>
      <w:rFonts w:ascii="Verdana" w:hAnsi="Verdana"/>
      <w:bCs/>
      <w:sz w:val="20"/>
      <w:szCs w:val="22"/>
      <w:lang w:eastAsia="ar-SA"/>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DC1542"/>
    <w:rPr>
      <w:b/>
      <w:bCs/>
      <w:kern w:val="28"/>
      <w:sz w:val="22"/>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link w:val="TematkomentarzaZnak"/>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F12ECE"/>
  </w:style>
  <w:style w:type="paragraph" w:customStyle="1" w:styleId="ZnakZnakZnak2">
    <w:name w:val="Znak Znak Znak2"/>
    <w:basedOn w:val="Normalny"/>
    <w:rsid w:val="00F12ECE"/>
  </w:style>
  <w:style w:type="paragraph" w:customStyle="1" w:styleId="Znak6ZnakZnak1">
    <w:name w:val="Znak6 Znak Znak1"/>
    <w:basedOn w:val="Normalny"/>
    <w:rsid w:val="00F12ECE"/>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F12ECE"/>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F12ECE"/>
  </w:style>
  <w:style w:type="paragraph" w:customStyle="1" w:styleId="Znak1">
    <w:name w:val="Znak1"/>
    <w:basedOn w:val="Normalny"/>
    <w:rsid w:val="00F12ECE"/>
  </w:style>
  <w:style w:type="paragraph" w:customStyle="1" w:styleId="ZnakZnakZnak1ZnakZnakZnakZnakZnakZnakZnak1">
    <w:name w:val="Znak Znak Znak1 Znak Znak Znak Znak Znak Znak Znak1"/>
    <w:basedOn w:val="Normalny"/>
    <w:rsid w:val="00F12ECE"/>
  </w:style>
  <w:style w:type="paragraph" w:customStyle="1" w:styleId="ZnakZnakZnakZnakZnakZnakZnakZnakZnakZnakZnakZnakZnak1">
    <w:name w:val="Znak Znak Znak Znak Znak Znak Znak Znak Znak Znak Znak Znak Znak1"/>
    <w:basedOn w:val="Normalny"/>
    <w:rsid w:val="00F12ECE"/>
  </w:style>
  <w:style w:type="character" w:customStyle="1" w:styleId="DeltaViewInsertion">
    <w:name w:val="DeltaView Insertion"/>
    <w:rsid w:val="009D71D3"/>
    <w:rPr>
      <w:b/>
      <w:bCs w:val="0"/>
      <w:i/>
      <w:iCs w:val="0"/>
      <w:spacing w:val="0"/>
    </w:rPr>
  </w:style>
  <w:style w:type="paragraph" w:styleId="Poprawka">
    <w:name w:val="Revision"/>
    <w:hidden/>
    <w:uiPriority w:val="99"/>
    <w:semiHidden/>
    <w:rsid w:val="004B0294"/>
    <w:pPr>
      <w:jc w:val="left"/>
    </w:pPr>
    <w:rPr>
      <w:sz w:val="24"/>
      <w:szCs w:val="24"/>
    </w:rPr>
  </w:style>
  <w:style w:type="character" w:customStyle="1" w:styleId="ZwykytekstZnak">
    <w:name w:val="Zwykły tekst Znak"/>
    <w:basedOn w:val="Domylnaczcionkaakapitu"/>
    <w:link w:val="Zwykytekst"/>
    <w:rsid w:val="00CE526C"/>
    <w:rPr>
      <w:rFonts w:ascii="Courier New" w:hAnsi="Courier New"/>
    </w:rPr>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uiPriority w:val="34"/>
    <w:qFormat/>
    <w:rsid w:val="005E7076"/>
    <w:rPr>
      <w:rFonts w:ascii="Calibri" w:eastAsia="Calibri" w:hAnsi="Calibri"/>
      <w:sz w:val="22"/>
      <w:szCs w:val="22"/>
      <w:lang w:eastAsia="ar-SA"/>
    </w:rPr>
  </w:style>
  <w:style w:type="numbering" w:customStyle="1" w:styleId="Bezlisty1">
    <w:name w:val="Bez listy1"/>
    <w:next w:val="Bezlisty"/>
    <w:semiHidden/>
    <w:unhideWhenUsed/>
    <w:rsid w:val="00547823"/>
  </w:style>
  <w:style w:type="character" w:customStyle="1" w:styleId="Nagwek1Znak">
    <w:name w:val="Nagłówek 1 Znak"/>
    <w:basedOn w:val="Domylnaczcionkaakapitu"/>
    <w:link w:val="Nagwek1"/>
    <w:rsid w:val="00547823"/>
    <w:rPr>
      <w:rFonts w:ascii="Verdana" w:hAnsi="Verdana"/>
      <w:b/>
      <w:szCs w:val="22"/>
    </w:rPr>
  </w:style>
  <w:style w:type="character" w:customStyle="1" w:styleId="Nagwek2Znak">
    <w:name w:val="Nagłówek 2 Znak"/>
    <w:basedOn w:val="Domylnaczcionkaakapitu"/>
    <w:link w:val="Nagwek2"/>
    <w:rsid w:val="00547823"/>
    <w:rPr>
      <w:rFonts w:eastAsia="Arial Unicode MS"/>
      <w:bCs/>
      <w:iCs/>
      <w:color w:val="000000"/>
      <w:sz w:val="24"/>
      <w:szCs w:val="24"/>
    </w:rPr>
  </w:style>
  <w:style w:type="character" w:customStyle="1" w:styleId="Nagwek3Znak">
    <w:name w:val="Nagłówek 3 Znak"/>
    <w:basedOn w:val="Domylnaczcionkaakapitu"/>
    <w:link w:val="Nagwek3"/>
    <w:rsid w:val="00547823"/>
    <w:rPr>
      <w:rFonts w:ascii="Verdana" w:hAnsi="Verdana"/>
      <w:b/>
      <w:szCs w:val="22"/>
    </w:rPr>
  </w:style>
  <w:style w:type="character" w:customStyle="1" w:styleId="Nagwek4Znak">
    <w:name w:val="Nagłówek 4 Znak"/>
    <w:basedOn w:val="Domylnaczcionkaakapitu"/>
    <w:link w:val="Nagwek4"/>
    <w:rsid w:val="00547823"/>
    <w:rPr>
      <w:rFonts w:ascii="Verdana" w:hAnsi="Verdana"/>
      <w:b/>
      <w:sz w:val="22"/>
      <w:szCs w:val="22"/>
    </w:rPr>
  </w:style>
  <w:style w:type="character" w:customStyle="1" w:styleId="Nagwek5Znak">
    <w:name w:val="Nagłówek 5 Znak"/>
    <w:basedOn w:val="Domylnaczcionkaakapitu"/>
    <w:link w:val="Nagwek5"/>
    <w:rsid w:val="00547823"/>
    <w:rPr>
      <w:rFonts w:ascii="Verdana" w:hAnsi="Verdana"/>
      <w:b/>
      <w:sz w:val="22"/>
      <w:szCs w:val="22"/>
    </w:rPr>
  </w:style>
  <w:style w:type="character" w:customStyle="1" w:styleId="Nagwek6Znak">
    <w:name w:val="Nagłówek 6 Znak"/>
    <w:basedOn w:val="Domylnaczcionkaakapitu"/>
    <w:link w:val="Nagwek6"/>
    <w:rsid w:val="00547823"/>
    <w:rPr>
      <w:rFonts w:ascii="Verdana" w:hAnsi="Verdana"/>
      <w:b/>
      <w:bCs/>
      <w:sz w:val="22"/>
      <w:szCs w:val="24"/>
    </w:rPr>
  </w:style>
  <w:style w:type="character" w:customStyle="1" w:styleId="Nagwek7Znak">
    <w:name w:val="Nagłówek 7 Znak"/>
    <w:basedOn w:val="Domylnaczcionkaakapitu"/>
    <w:link w:val="Nagwek7"/>
    <w:rsid w:val="00547823"/>
    <w:rPr>
      <w:rFonts w:ascii="Verdana" w:hAnsi="Verdana"/>
      <w:b/>
      <w:sz w:val="18"/>
      <w:szCs w:val="22"/>
    </w:rPr>
  </w:style>
  <w:style w:type="character" w:customStyle="1" w:styleId="Nagwek8Znak">
    <w:name w:val="Nagłówek 8 Znak"/>
    <w:basedOn w:val="Domylnaczcionkaakapitu"/>
    <w:link w:val="Nagwek8"/>
    <w:rsid w:val="00547823"/>
    <w:rPr>
      <w:rFonts w:ascii="Verdana" w:hAnsi="Verdana"/>
      <w:b/>
      <w:szCs w:val="22"/>
    </w:rPr>
  </w:style>
  <w:style w:type="character" w:customStyle="1" w:styleId="Nagwek9Znak">
    <w:name w:val="Nagłówek 9 Znak"/>
    <w:basedOn w:val="Domylnaczcionkaakapitu"/>
    <w:link w:val="Nagwek9"/>
    <w:rsid w:val="00547823"/>
    <w:rPr>
      <w:rFonts w:ascii="Verdana" w:hAnsi="Verdana"/>
      <w:b/>
      <w:bCs/>
      <w:color w:val="000000"/>
      <w:sz w:val="18"/>
      <w:szCs w:val="24"/>
    </w:rPr>
  </w:style>
  <w:style w:type="character" w:customStyle="1" w:styleId="Tekstpodstawowy3Znak">
    <w:name w:val="Tekst podstawowy 3 Znak"/>
    <w:basedOn w:val="Domylnaczcionkaakapitu"/>
    <w:link w:val="Tekstpodstawowy3"/>
    <w:rsid w:val="00547823"/>
    <w:rPr>
      <w:rFonts w:ascii="Verdana" w:hAnsi="Verdana"/>
      <w:b/>
      <w:szCs w:val="22"/>
    </w:rPr>
  </w:style>
  <w:style w:type="character" w:customStyle="1" w:styleId="Tekstpodstawowywcity2Znak">
    <w:name w:val="Tekst podstawowy wcięty 2 Znak"/>
    <w:basedOn w:val="Domylnaczcionkaakapitu"/>
    <w:link w:val="Tekstpodstawowywcity2"/>
    <w:rsid w:val="00547823"/>
    <w:rPr>
      <w:rFonts w:ascii="Verdana" w:hAnsi="Verdana"/>
      <w:bCs/>
      <w:szCs w:val="22"/>
    </w:rPr>
  </w:style>
  <w:style w:type="table" w:customStyle="1" w:styleId="Tabela-Siatka1">
    <w:name w:val="Tabela - Siatka1"/>
    <w:basedOn w:val="Standardowy"/>
    <w:next w:val="Tabela-Siatka"/>
    <w:rsid w:val="0054782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547823"/>
    <w:rPr>
      <w:rFonts w:ascii="Tahoma" w:eastAsia="Lucida Sans Unicode" w:hAnsi="Tahoma" w:cs="Tahoma"/>
      <w:kern w:val="1"/>
      <w:sz w:val="16"/>
      <w:szCs w:val="16"/>
    </w:rPr>
  </w:style>
  <w:style w:type="character" w:customStyle="1" w:styleId="Tekstpodstawowywcity3Znak">
    <w:name w:val="Tekst podstawowy wcięty 3 Znak"/>
    <w:basedOn w:val="Domylnaczcionkaakapitu"/>
    <w:link w:val="Tekstpodstawowywcity3"/>
    <w:rsid w:val="00547823"/>
    <w:rPr>
      <w:sz w:val="16"/>
      <w:szCs w:val="16"/>
    </w:rPr>
  </w:style>
  <w:style w:type="character" w:customStyle="1" w:styleId="PodtytuZnak">
    <w:name w:val="Podtytuł Znak"/>
    <w:basedOn w:val="Domylnaczcionkaakapitu"/>
    <w:link w:val="Podtytu"/>
    <w:rsid w:val="00547823"/>
    <w:rPr>
      <w:rFonts w:ascii="Arial" w:hAnsi="Arial"/>
      <w:sz w:val="24"/>
    </w:rPr>
  </w:style>
  <w:style w:type="character" w:customStyle="1" w:styleId="TekstprzypisukocowegoZnak">
    <w:name w:val="Tekst przypisu końcowego Znak"/>
    <w:basedOn w:val="Domylnaczcionkaakapitu"/>
    <w:link w:val="Tekstprzypisukocowego"/>
    <w:semiHidden/>
    <w:rsid w:val="00547823"/>
  </w:style>
  <w:style w:type="paragraph" w:customStyle="1" w:styleId="ZnakZnakZnakZnak0">
    <w:name w:val="Znak Znak Znak Znak"/>
    <w:basedOn w:val="Normalny"/>
    <w:rsid w:val="00547823"/>
    <w:pPr>
      <w:jc w:val="left"/>
    </w:pPr>
  </w:style>
  <w:style w:type="paragraph" w:customStyle="1" w:styleId="ZnakZnakZnak0">
    <w:name w:val="Znak Znak Znak"/>
    <w:basedOn w:val="Normalny"/>
    <w:rsid w:val="00547823"/>
    <w:pPr>
      <w:jc w:val="left"/>
    </w:pPr>
  </w:style>
  <w:style w:type="character" w:customStyle="1" w:styleId="HTML-wstpniesformatowanyZnak1">
    <w:name w:val="HTML - wstępnie sformatowany Znak1"/>
    <w:basedOn w:val="Domylnaczcionkaakapitu"/>
    <w:uiPriority w:val="99"/>
    <w:semiHidden/>
    <w:rsid w:val="00547823"/>
    <w:rPr>
      <w:rFonts w:ascii="Consolas" w:hAnsi="Consolas"/>
    </w:rPr>
  </w:style>
  <w:style w:type="paragraph" w:customStyle="1" w:styleId="Znak6ZnakZnak0">
    <w:name w:val="Znak6 Znak Znak"/>
    <w:basedOn w:val="Normalny"/>
    <w:rsid w:val="00547823"/>
    <w:pPr>
      <w:jc w:val="left"/>
    </w:pPr>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547823"/>
    <w:pPr>
      <w:jc w:val="left"/>
    </w:pPr>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547823"/>
    <w:pPr>
      <w:jc w:val="left"/>
    </w:pPr>
  </w:style>
  <w:style w:type="paragraph" w:customStyle="1" w:styleId="Znak0">
    <w:name w:val="Znak"/>
    <w:basedOn w:val="Normalny"/>
    <w:rsid w:val="00547823"/>
    <w:pPr>
      <w:jc w:val="left"/>
    </w:pPr>
  </w:style>
  <w:style w:type="character" w:customStyle="1" w:styleId="TematkomentarzaZnak">
    <w:name w:val="Temat komentarza Znak"/>
    <w:basedOn w:val="TekstkomentarzaZnak"/>
    <w:link w:val="Tematkomentarza"/>
    <w:semiHidden/>
    <w:rsid w:val="00547823"/>
    <w:rPr>
      <w:b/>
      <w:bCs/>
    </w:rPr>
  </w:style>
  <w:style w:type="paragraph" w:customStyle="1" w:styleId="ZnakZnak1">
    <w:name w:val="Znak Znak1"/>
    <w:basedOn w:val="Normalny"/>
    <w:rsid w:val="00547823"/>
    <w:pPr>
      <w:jc w:val="left"/>
    </w:pPr>
    <w:rPr>
      <w:rFonts w:ascii="Arial" w:hAnsi="Arial" w:cs="Arial"/>
    </w:rPr>
  </w:style>
  <w:style w:type="character" w:customStyle="1" w:styleId="ListParagraphChar1">
    <w:name w:val="List Paragraph Char1"/>
    <w:uiPriority w:val="99"/>
    <w:qFormat/>
    <w:locked/>
    <w:rsid w:val="00014CF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49822365">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mailto:kancelaria@psychiatria.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CF4E-3D3D-458A-9972-B273194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5806</TotalTime>
  <Pages>8</Pages>
  <Words>4118</Words>
  <Characters>25811</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29870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Joanna Kalisz</cp:lastModifiedBy>
  <cp:revision>828</cp:revision>
  <cp:lastPrinted>2023-09-25T10:19:00Z</cp:lastPrinted>
  <dcterms:created xsi:type="dcterms:W3CDTF">2019-11-18T08:54:00Z</dcterms:created>
  <dcterms:modified xsi:type="dcterms:W3CDTF">2023-09-25T10:20:00Z</dcterms:modified>
</cp:coreProperties>
</file>