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A270" w14:textId="6134D4FA" w:rsidR="002F559E" w:rsidRPr="00E23E35" w:rsidRDefault="002F559E" w:rsidP="00E23E35">
      <w:pPr>
        <w:pStyle w:val="Nagwek1"/>
        <w:spacing w:before="0"/>
        <w:jc w:val="right"/>
        <w:rPr>
          <w:rFonts w:ascii="Verdana" w:hAnsi="Verdana" w:cs="Arial"/>
          <w:i/>
          <w:iCs/>
          <w:sz w:val="20"/>
          <w:szCs w:val="22"/>
          <w:lang w:eastAsia="ar-SA"/>
        </w:rPr>
      </w:pPr>
      <w:bookmarkStart w:id="1" w:name="_Hlk129683840"/>
      <w:bookmarkStart w:id="2" w:name="_Hlk129683949"/>
      <w:bookmarkStart w:id="3" w:name="_Hlk129683990"/>
      <w:bookmarkStart w:id="4" w:name="_Hlk129684143"/>
      <w:bookmarkStart w:id="5" w:name="_Hlk97102684"/>
    </w:p>
    <w:p w14:paraId="7388138A" w14:textId="77777777" w:rsidR="002F559E" w:rsidRDefault="002F559E" w:rsidP="00EC0C73">
      <w:pPr>
        <w:rPr>
          <w:rFonts w:ascii="Verdana" w:hAnsi="Verdana" w:cs="Arial"/>
          <w:b/>
          <w:sz w:val="20"/>
          <w:szCs w:val="20"/>
        </w:rPr>
      </w:pPr>
    </w:p>
    <w:p w14:paraId="4F4BB3EB" w14:textId="77777777" w:rsidR="00841302" w:rsidRDefault="00841302" w:rsidP="00EC0C73">
      <w:pPr>
        <w:rPr>
          <w:rFonts w:ascii="Verdana" w:hAnsi="Verdana" w:cs="Arial"/>
          <w:b/>
          <w:sz w:val="20"/>
          <w:szCs w:val="20"/>
        </w:rPr>
      </w:pPr>
    </w:p>
    <w:p w14:paraId="72DF6544" w14:textId="77777777" w:rsidR="001E5D4A" w:rsidRDefault="001E5D4A" w:rsidP="00EC0C73">
      <w:pPr>
        <w:rPr>
          <w:rFonts w:ascii="Verdana" w:hAnsi="Verdana" w:cs="Arial"/>
          <w:b/>
          <w:sz w:val="20"/>
          <w:szCs w:val="20"/>
        </w:rPr>
      </w:pPr>
    </w:p>
    <w:bookmarkEnd w:id="5"/>
    <w:p w14:paraId="7E883A09" w14:textId="45EE9DEC" w:rsidR="00EC0C73" w:rsidRPr="00764036" w:rsidRDefault="00EC0C73" w:rsidP="00EC0C73">
      <w:pPr>
        <w:rPr>
          <w:rFonts w:ascii="Verdana" w:hAnsi="Verdana"/>
          <w:b/>
          <w:bCs/>
          <w:sz w:val="20"/>
          <w:szCs w:val="20"/>
        </w:rPr>
      </w:pPr>
    </w:p>
    <w:p w14:paraId="4B27573E" w14:textId="3233560E" w:rsidR="00EC0C73" w:rsidRPr="00764036" w:rsidRDefault="00EC0C73" w:rsidP="00EC0C73">
      <w:pPr>
        <w:pStyle w:val="Nagwek5"/>
        <w:spacing w:before="0"/>
        <w:ind w:right="-172"/>
        <w:jc w:val="right"/>
        <w:rPr>
          <w:rFonts w:ascii="Verdana" w:hAnsi="Verdana"/>
          <w:b/>
          <w:bCs/>
          <w:color w:val="auto"/>
          <w:sz w:val="20"/>
          <w:szCs w:val="20"/>
        </w:rPr>
      </w:pPr>
      <w:bookmarkStart w:id="6" w:name="_Hlk112916001"/>
      <w:bookmarkStart w:id="7" w:name="_Hlk111115052"/>
      <w:bookmarkStart w:id="8" w:name="_Hlk111549090"/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  <w:bookmarkStart w:id="9" w:name="_Hlk110504941"/>
      <w:r w:rsidRPr="00A0256D">
        <w:rPr>
          <w:rFonts w:ascii="Verdana" w:hAnsi="Verdana"/>
          <w:color w:val="auto"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BZP.27</w:t>
      </w:r>
      <w:r w:rsidR="00102476">
        <w:rPr>
          <w:rFonts w:ascii="Verdana" w:hAnsi="Verdana"/>
          <w:b/>
          <w:bCs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 w:rsidR="004E3622">
        <w:rPr>
          <w:rFonts w:ascii="Verdana" w:hAnsi="Verdana"/>
          <w:b/>
          <w:bCs/>
          <w:color w:val="auto"/>
          <w:sz w:val="20"/>
          <w:szCs w:val="20"/>
        </w:rPr>
        <w:t>56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.202</w:t>
      </w:r>
      <w:r w:rsidR="00102476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.IWK</w:t>
      </w:r>
      <w:bookmarkEnd w:id="9"/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5A8F85D9" w14:textId="24138C46" w:rsidR="00A80F71" w:rsidRPr="00841302" w:rsidRDefault="00EC0C73" w:rsidP="00841302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132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06"/>
        <w:gridCol w:w="462"/>
        <w:gridCol w:w="1405"/>
        <w:gridCol w:w="1173"/>
        <w:gridCol w:w="840"/>
        <w:gridCol w:w="878"/>
        <w:gridCol w:w="3868"/>
      </w:tblGrid>
      <w:tr w:rsidR="00A80F71" w:rsidRPr="00FC7EB1" w14:paraId="203ABCD5" w14:textId="77777777" w:rsidTr="00A76511">
        <w:trPr>
          <w:trHeight w:val="493"/>
        </w:trPr>
        <w:tc>
          <w:tcPr>
            <w:tcW w:w="151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FE80665" w14:textId="77777777" w:rsidR="00A80F71" w:rsidRPr="000019F9" w:rsidRDefault="00A80F71" w:rsidP="00A76511">
            <w:pPr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307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34A1780" w14:textId="77777777" w:rsidR="00A80F71" w:rsidRPr="000019F9" w:rsidRDefault="00A80F71" w:rsidP="00A76511">
            <w:pPr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84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C7455ED" w14:textId="77777777" w:rsidR="00A80F71" w:rsidRPr="000019F9" w:rsidRDefault="00A80F71" w:rsidP="00A76511">
            <w:pPr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70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611496D" w14:textId="77777777" w:rsidR="00A80F71" w:rsidRPr="000019F9" w:rsidRDefault="00A80F71" w:rsidP="00A76511">
            <w:pPr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11148637" w14:textId="77777777" w:rsidTr="00A76511">
        <w:trPr>
          <w:trHeight w:val="929"/>
        </w:trPr>
        <w:tc>
          <w:tcPr>
            <w:tcW w:w="4583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86AEFE1" w14:textId="77777777" w:rsidR="00A80F71" w:rsidRPr="000019F9" w:rsidRDefault="00A80F71" w:rsidP="00A76511">
            <w:pPr>
              <w:tabs>
                <w:tab w:val="left" w:pos="5040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Zamawiający:</w:t>
            </w:r>
          </w:p>
        </w:tc>
        <w:tc>
          <w:tcPr>
            <w:tcW w:w="554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9813C92" w14:textId="77777777" w:rsidR="00A80F71" w:rsidRDefault="00A80F71" w:rsidP="00A76511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3DFD587F" w14:textId="77777777" w:rsidR="00A80F71" w:rsidRDefault="00A80F71" w:rsidP="00A76511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3B38E777" w14:textId="77777777" w:rsidR="00A80F71" w:rsidRPr="000019F9" w:rsidRDefault="00A80F71" w:rsidP="00A76511">
            <w:pPr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A80F71" w:rsidRPr="00FC7EB1" w14:paraId="1B4B31FC" w14:textId="77777777" w:rsidTr="00A76511">
        <w:trPr>
          <w:trHeight w:val="735"/>
        </w:trPr>
        <w:tc>
          <w:tcPr>
            <w:tcW w:w="10132" w:type="dxa"/>
            <w:gridSpan w:val="7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5B6DB87B" w14:textId="77777777" w:rsidR="00A80F71" w:rsidRPr="000019F9" w:rsidRDefault="00A80F71" w:rsidP="00A76511">
            <w:pPr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pacing w:val="60"/>
                <w:sz w:val="16"/>
                <w:szCs w:val="16"/>
              </w:rPr>
              <w:t>FORMULARZ OFERTOWY</w:t>
            </w:r>
          </w:p>
        </w:tc>
      </w:tr>
      <w:tr w:rsidR="00A80F71" w:rsidRPr="00FC7EB1" w14:paraId="7AE4649B" w14:textId="77777777" w:rsidTr="00A76511">
        <w:trPr>
          <w:trHeight w:val="375"/>
        </w:trPr>
        <w:tc>
          <w:tcPr>
            <w:tcW w:w="10132" w:type="dxa"/>
            <w:gridSpan w:val="7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EC94838" w14:textId="77777777" w:rsidR="00A80F71" w:rsidRPr="000019F9" w:rsidRDefault="00A80F71" w:rsidP="00A76511">
            <w:pPr>
              <w:tabs>
                <w:tab w:val="left" w:pos="851"/>
                <w:tab w:val="left" w:pos="3261"/>
                <w:tab w:val="left" w:pos="623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z w:val="16"/>
                <w:szCs w:val="16"/>
              </w:rPr>
              <w:t>I – DANE WYKONAWCY</w:t>
            </w:r>
          </w:p>
        </w:tc>
      </w:tr>
      <w:tr w:rsidR="00A80F71" w:rsidRPr="00FC7EB1" w14:paraId="025D6337" w14:textId="77777777" w:rsidTr="00A76511">
        <w:trPr>
          <w:trHeight w:val="662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6F48D77" w14:textId="77777777" w:rsidR="00A80F71" w:rsidRPr="000019F9" w:rsidRDefault="00A80F71" w:rsidP="00A76511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Nazwa Wykonawcy </w:t>
            </w:r>
          </w:p>
          <w:p w14:paraId="0EE3CB27" w14:textId="77777777" w:rsidR="00A80F71" w:rsidRPr="000019F9" w:rsidRDefault="00A80F71" w:rsidP="00A76511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788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3F53E21" w14:textId="77777777" w:rsidR="00A80F71" w:rsidRPr="000019F9" w:rsidRDefault="00A80F71" w:rsidP="00A76511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24260EAF" w14:textId="77777777" w:rsidTr="00A76511">
        <w:trPr>
          <w:trHeight w:val="748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3B3E5AF" w14:textId="77777777" w:rsidR="00A80F71" w:rsidRPr="000019F9" w:rsidRDefault="00A80F71" w:rsidP="00A76511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Wykonawcy</w:t>
            </w:r>
          </w:p>
          <w:p w14:paraId="377F46F7" w14:textId="77777777" w:rsidR="00A80F71" w:rsidRPr="000019F9" w:rsidRDefault="00A80F71" w:rsidP="00A76511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788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8D23ACA" w14:textId="77777777" w:rsidR="00A80F71" w:rsidRPr="000019F9" w:rsidRDefault="00A80F71" w:rsidP="00A76511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2D4C9821" w14:textId="77777777" w:rsidTr="00A76511">
        <w:trPr>
          <w:trHeight w:val="748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30E04FF" w14:textId="77777777" w:rsidR="00A80F71" w:rsidRPr="000019F9" w:rsidRDefault="00A80F71" w:rsidP="00A76511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Adres do korespondencji</w:t>
            </w:r>
          </w:p>
          <w:p w14:paraId="2BE29809" w14:textId="77777777" w:rsidR="00A80F71" w:rsidRPr="000019F9" w:rsidRDefault="00A80F71" w:rsidP="00A76511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788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EEF4C3D" w14:textId="77777777" w:rsidR="00A80F71" w:rsidRPr="000019F9" w:rsidRDefault="00A80F71" w:rsidP="00A7651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2861FE58" w14:textId="77777777" w:rsidTr="00A76511">
        <w:trPr>
          <w:trHeight w:val="748"/>
        </w:trPr>
        <w:tc>
          <w:tcPr>
            <w:tcW w:w="197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E74E6E7" w14:textId="77777777" w:rsidR="00A80F71" w:rsidRPr="000019F9" w:rsidRDefault="00A80F71" w:rsidP="00A76511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NIP: </w:t>
            </w:r>
          </w:p>
        </w:tc>
        <w:tc>
          <w:tcPr>
            <w:tcW w:w="260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CB1F9C" w14:textId="77777777" w:rsidR="00A80F71" w:rsidRPr="000019F9" w:rsidRDefault="00A80F71" w:rsidP="00A76511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C886888" w14:textId="77777777" w:rsidR="00A80F71" w:rsidRPr="000019F9" w:rsidRDefault="00A80F71" w:rsidP="00A76511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REGON: </w:t>
            </w:r>
          </w:p>
        </w:tc>
        <w:tc>
          <w:tcPr>
            <w:tcW w:w="382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81F007A" w14:textId="77777777" w:rsidR="00A80F71" w:rsidRPr="000019F9" w:rsidRDefault="00A80F71" w:rsidP="00A76511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36152D7B" w14:textId="77777777" w:rsidTr="00A76511">
        <w:trPr>
          <w:trHeight w:val="748"/>
        </w:trPr>
        <w:tc>
          <w:tcPr>
            <w:tcW w:w="339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2674E62" w14:textId="77777777" w:rsidR="00A80F71" w:rsidRPr="000019F9" w:rsidRDefault="00A80F71" w:rsidP="00A76511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Numer konta bankowego: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036EC54" w14:textId="77777777" w:rsidR="00A80F71" w:rsidRPr="000019F9" w:rsidRDefault="00A80F71" w:rsidP="00A76511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70C2C086" w14:textId="77777777" w:rsidTr="00A76511">
        <w:trPr>
          <w:trHeight w:val="748"/>
        </w:trPr>
        <w:tc>
          <w:tcPr>
            <w:tcW w:w="339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57E8ECA" w14:textId="77777777" w:rsidR="00A80F71" w:rsidRPr="000019F9" w:rsidRDefault="00A80F71" w:rsidP="00A76511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OSOBA DO KONTAKTÓW</w:t>
            </w:r>
          </w:p>
          <w:p w14:paraId="4338C3AF" w14:textId="77777777" w:rsidR="00A80F71" w:rsidRPr="000019F9" w:rsidRDefault="00A80F71" w:rsidP="00A76511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7E46B" w14:textId="77777777" w:rsidR="00A80F71" w:rsidRPr="000019F9" w:rsidRDefault="00A80F71" w:rsidP="00A76511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0C3BDB" w:rsidRPr="00FC7EB1" w14:paraId="3D412C9F" w14:textId="77777777" w:rsidTr="00A76511">
        <w:trPr>
          <w:trHeight w:val="748"/>
        </w:trPr>
        <w:tc>
          <w:tcPr>
            <w:tcW w:w="339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E48573E" w14:textId="2F540202" w:rsidR="000C3BDB" w:rsidRPr="000019F9" w:rsidRDefault="000C3BDB" w:rsidP="00A76511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Nr rachunku bankowego: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847958E" w14:textId="77777777" w:rsidR="000C3BDB" w:rsidRPr="000019F9" w:rsidRDefault="000C3BDB" w:rsidP="00A76511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80F71" w:rsidRPr="00FC7EB1" w14:paraId="30AC48F2" w14:textId="77777777" w:rsidTr="00A76511">
        <w:trPr>
          <w:trHeight w:val="748"/>
        </w:trPr>
        <w:tc>
          <w:tcPr>
            <w:tcW w:w="197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A60C4FE" w14:textId="77777777" w:rsidR="00A80F71" w:rsidRPr="000019F9" w:rsidRDefault="00A80F71" w:rsidP="00A76511">
            <w:pPr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Telefon:</w:t>
            </w:r>
          </w:p>
        </w:tc>
        <w:tc>
          <w:tcPr>
            <w:tcW w:w="260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D724F43" w14:textId="77777777" w:rsidR="00A80F71" w:rsidRPr="000019F9" w:rsidRDefault="00A80F71" w:rsidP="00A76511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557BB71" w14:textId="77777777" w:rsidR="00A80F71" w:rsidRPr="000019F9" w:rsidRDefault="00A80F71" w:rsidP="00A76511">
            <w:pPr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MAIL: </w:t>
            </w:r>
          </w:p>
        </w:tc>
        <w:tc>
          <w:tcPr>
            <w:tcW w:w="382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1BED2DE" w14:textId="77777777" w:rsidR="00A80F71" w:rsidRPr="000019F9" w:rsidRDefault="00A80F71" w:rsidP="00A76511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09B408AE" w14:textId="77777777" w:rsidTr="00A76511">
        <w:trPr>
          <w:trHeight w:val="748"/>
        </w:trPr>
        <w:tc>
          <w:tcPr>
            <w:tcW w:w="339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C772B87" w14:textId="77777777" w:rsidR="00A80F71" w:rsidRPr="000019F9" w:rsidRDefault="00A80F71" w:rsidP="00A76511">
            <w:pPr>
              <w:tabs>
                <w:tab w:val="left" w:pos="851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 adres skrzynki </w:t>
            </w:r>
            <w:proofErr w:type="spellStart"/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ePUAP</w:t>
            </w:r>
            <w:proofErr w:type="spellEnd"/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CDBC0C" w14:textId="77777777" w:rsidR="00A80F71" w:rsidRPr="000019F9" w:rsidRDefault="00A80F71" w:rsidP="00A76511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0A84790F" w14:textId="77777777" w:rsidTr="00A76511">
        <w:trPr>
          <w:trHeight w:val="940"/>
        </w:trPr>
        <w:tc>
          <w:tcPr>
            <w:tcW w:w="339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ABDB966" w14:textId="77777777" w:rsidR="00A80F71" w:rsidRPr="000019F9" w:rsidRDefault="00A80F71" w:rsidP="00A76511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KONSORCJUM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z</w:t>
            </w:r>
          </w:p>
          <w:p w14:paraId="3B7E751E" w14:textId="77777777" w:rsidR="00A80F71" w:rsidRPr="000019F9" w:rsidRDefault="00A80F71" w:rsidP="00A76511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7D5FCB6C" w14:textId="77777777" w:rsidR="00A80F71" w:rsidRDefault="00A80F71" w:rsidP="00A76511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5F0BF208" w14:textId="77777777" w:rsidR="00A80F71" w:rsidRDefault="00A80F71" w:rsidP="00A76511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68510A39" w14:textId="77777777" w:rsidR="00A80F71" w:rsidRDefault="00A80F71" w:rsidP="00A76511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08022D70" w14:textId="77777777" w:rsidR="00A80F71" w:rsidRPr="000019F9" w:rsidRDefault="00A80F71" w:rsidP="00A76511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695D769" w14:textId="77777777" w:rsidR="00A80F71" w:rsidRDefault="00A80F71" w:rsidP="00A76511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D75BA0D" w14:textId="77777777" w:rsidR="00A80F71" w:rsidRDefault="00A80F71" w:rsidP="00A76511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386F5592" w14:textId="77777777" w:rsidR="00A80F71" w:rsidRDefault="00A80F71" w:rsidP="00A76511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22329B81" w14:textId="77777777" w:rsidR="00A80F71" w:rsidRPr="000019F9" w:rsidRDefault="00A80F71" w:rsidP="00A76511">
            <w:pPr>
              <w:tabs>
                <w:tab w:val="left" w:pos="70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01E85BEA" w14:textId="77777777" w:rsidTr="00A76511">
        <w:trPr>
          <w:trHeight w:val="250"/>
        </w:trPr>
        <w:tc>
          <w:tcPr>
            <w:tcW w:w="10132" w:type="dxa"/>
            <w:gridSpan w:val="7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724FC15" w14:textId="77777777" w:rsidR="00A80F71" w:rsidRDefault="00A80F71" w:rsidP="00A76511">
            <w:pPr>
              <w:tabs>
                <w:tab w:val="left" w:pos="709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z w:val="16"/>
                <w:szCs w:val="16"/>
              </w:rPr>
              <w:t>II – PRZEDMIOT ZAMÓWIENIA</w:t>
            </w:r>
          </w:p>
          <w:p w14:paraId="00E77DFC" w14:textId="34FF772E" w:rsidR="00A80F71" w:rsidRDefault="00A80F71" w:rsidP="00A76511">
            <w:pPr>
              <w:tabs>
                <w:tab w:val="left" w:pos="709"/>
              </w:tabs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41960660" w14:textId="5BFA1CB7" w:rsidR="004E3622" w:rsidRPr="004E3622" w:rsidRDefault="004E3622" w:rsidP="004E3622">
            <w:pPr>
              <w:tabs>
                <w:tab w:val="left" w:pos="709"/>
              </w:tabs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„</w:t>
            </w:r>
            <w:r w:rsidRPr="004E3622">
              <w:rPr>
                <w:rFonts w:ascii="Verdana" w:hAnsi="Verdana"/>
                <w:b/>
                <w:i/>
                <w:sz w:val="16"/>
                <w:szCs w:val="16"/>
              </w:rPr>
              <w:t>Obsługa szatni, kompleksowe utrzymanie czystości w pomieszczeniach i na posesji wokół budynków przy ul.</w:t>
            </w:r>
          </w:p>
          <w:p w14:paraId="1D811EE7" w14:textId="7F7481E1" w:rsidR="004E3622" w:rsidRDefault="004E3622" w:rsidP="004E3622">
            <w:pPr>
              <w:tabs>
                <w:tab w:val="left" w:pos="709"/>
              </w:tabs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E3622">
              <w:rPr>
                <w:rFonts w:ascii="Verdana" w:hAnsi="Verdana"/>
                <w:b/>
                <w:i/>
                <w:sz w:val="16"/>
                <w:szCs w:val="16"/>
              </w:rPr>
              <w:t>Dawida 1/3 we Wrocławiu.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”</w:t>
            </w:r>
          </w:p>
          <w:p w14:paraId="478BFF52" w14:textId="77777777" w:rsidR="00591022" w:rsidRDefault="00591022" w:rsidP="00A76511">
            <w:pPr>
              <w:tabs>
                <w:tab w:val="left" w:pos="709"/>
              </w:tabs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29E5152C" w14:textId="39D36FCB" w:rsidR="00591022" w:rsidRPr="00591022" w:rsidRDefault="00591022" w:rsidP="0059102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10" w:name="_Hlk88564087"/>
          </w:p>
          <w:bookmarkEnd w:id="10"/>
          <w:p w14:paraId="243BEC4D" w14:textId="77777777" w:rsidR="00591022" w:rsidRDefault="00591022" w:rsidP="00A76511">
            <w:pPr>
              <w:tabs>
                <w:tab w:val="left" w:pos="709"/>
              </w:tabs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5A9E31C6" w14:textId="1C331E56" w:rsidR="00A80F71" w:rsidRPr="00DD4917" w:rsidRDefault="00A80F71" w:rsidP="0059102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4B13B90" w14:textId="77777777" w:rsidR="000B481C" w:rsidRPr="00E55ECE" w:rsidRDefault="000B481C" w:rsidP="00A80F71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3F354A84" w14:textId="228CB58F" w:rsidR="000B481C" w:rsidRPr="00342A75" w:rsidRDefault="00A80F71" w:rsidP="00342A75">
      <w:pPr>
        <w:pStyle w:val="Bezodstpw"/>
        <w:numPr>
          <w:ilvl w:val="2"/>
          <w:numId w:val="3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przetargu niegraniczonego,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</w:t>
      </w:r>
      <w:r>
        <w:rPr>
          <w:rFonts w:ascii="Verdana" w:hAnsi="Verdana" w:cs="Arial"/>
          <w:sz w:val="20"/>
          <w:szCs w:val="20"/>
        </w:rPr>
        <w:t xml:space="preserve">ym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tbl>
      <w:tblPr>
        <w:tblStyle w:val="Tabela-Siatka1"/>
        <w:tblW w:w="9141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449"/>
        <w:gridCol w:w="3589"/>
        <w:gridCol w:w="1545"/>
        <w:gridCol w:w="1063"/>
        <w:gridCol w:w="1409"/>
        <w:gridCol w:w="1086"/>
      </w:tblGrid>
      <w:tr w:rsidR="00841302" w:rsidRPr="00841302" w14:paraId="417B3129" w14:textId="77777777" w:rsidTr="00D80AA5">
        <w:tc>
          <w:tcPr>
            <w:tcW w:w="449" w:type="dxa"/>
            <w:vAlign w:val="center"/>
          </w:tcPr>
          <w:p w14:paraId="573844F2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proofErr w:type="spellStart"/>
            <w:r w:rsidRPr="00841302">
              <w:rPr>
                <w:rFonts w:ascii="Verdana" w:hAnsi="Verdana" w:cs="Arial"/>
                <w:color w:val="auto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589" w:type="dxa"/>
            <w:vAlign w:val="center"/>
          </w:tcPr>
          <w:p w14:paraId="24B9E5FC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/>
                <w:color w:val="auto"/>
                <w:sz w:val="16"/>
                <w:szCs w:val="16"/>
              </w:rPr>
              <w:t>Nazwa usługi</w:t>
            </w:r>
          </w:p>
        </w:tc>
        <w:tc>
          <w:tcPr>
            <w:tcW w:w="1545" w:type="dxa"/>
            <w:vAlign w:val="center"/>
          </w:tcPr>
          <w:p w14:paraId="0AB8C7DF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/>
                <w:color w:val="auto"/>
                <w:sz w:val="16"/>
                <w:szCs w:val="16"/>
              </w:rPr>
              <w:t>Wynagrodzenie miesięczne netto (PLN)</w:t>
            </w:r>
          </w:p>
        </w:tc>
        <w:tc>
          <w:tcPr>
            <w:tcW w:w="1063" w:type="dxa"/>
            <w:vAlign w:val="center"/>
          </w:tcPr>
          <w:p w14:paraId="6DD868E3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/>
                <w:color w:val="auto"/>
                <w:sz w:val="16"/>
                <w:szCs w:val="16"/>
              </w:rPr>
              <w:t>Stawka podatku VAT (%)</w:t>
            </w:r>
          </w:p>
        </w:tc>
        <w:tc>
          <w:tcPr>
            <w:tcW w:w="1409" w:type="dxa"/>
            <w:vAlign w:val="center"/>
          </w:tcPr>
          <w:p w14:paraId="223CB31E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/>
                <w:color w:val="auto"/>
                <w:sz w:val="16"/>
                <w:szCs w:val="16"/>
              </w:rPr>
              <w:t>Wartość podatku VAT (kol.3 x kol.4) (PLN)</w:t>
            </w:r>
          </w:p>
        </w:tc>
        <w:tc>
          <w:tcPr>
            <w:tcW w:w="1086" w:type="dxa"/>
            <w:vAlign w:val="center"/>
          </w:tcPr>
          <w:p w14:paraId="0DB05A0C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/>
                <w:color w:val="auto"/>
                <w:sz w:val="16"/>
                <w:szCs w:val="16"/>
              </w:rPr>
              <w:t>Wynagrodzenie miesięczne brutto (kol.3 + kol.5) (PLN)</w:t>
            </w:r>
          </w:p>
        </w:tc>
      </w:tr>
      <w:tr w:rsidR="00841302" w:rsidRPr="00841302" w14:paraId="4ADF39A7" w14:textId="77777777" w:rsidTr="00D80AA5">
        <w:tc>
          <w:tcPr>
            <w:tcW w:w="449" w:type="dxa"/>
            <w:vAlign w:val="center"/>
          </w:tcPr>
          <w:p w14:paraId="2E19D194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3589" w:type="dxa"/>
            <w:vAlign w:val="center"/>
          </w:tcPr>
          <w:p w14:paraId="2F89F2E2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545" w:type="dxa"/>
            <w:vAlign w:val="center"/>
          </w:tcPr>
          <w:p w14:paraId="5A3792F4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14:paraId="210D8617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409" w:type="dxa"/>
            <w:vAlign w:val="center"/>
          </w:tcPr>
          <w:p w14:paraId="1EDDE5F7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086" w:type="dxa"/>
            <w:vAlign w:val="center"/>
          </w:tcPr>
          <w:p w14:paraId="41CC04C1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 w:cs="Arial"/>
                <w:color w:val="auto"/>
                <w:sz w:val="16"/>
                <w:szCs w:val="16"/>
              </w:rPr>
              <w:t>6</w:t>
            </w:r>
          </w:p>
        </w:tc>
      </w:tr>
      <w:tr w:rsidR="00841302" w:rsidRPr="00841302" w14:paraId="49845E19" w14:textId="77777777" w:rsidTr="00D80AA5">
        <w:trPr>
          <w:trHeight w:val="458"/>
        </w:trPr>
        <w:tc>
          <w:tcPr>
            <w:tcW w:w="449" w:type="dxa"/>
            <w:vAlign w:val="center"/>
          </w:tcPr>
          <w:p w14:paraId="70B397D4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</w:rPr>
            </w:pPr>
            <w:r w:rsidRPr="00841302">
              <w:rPr>
                <w:rFonts w:ascii="Verdana" w:hAnsi="Verdana" w:cs="Arial"/>
                <w:color w:val="auto"/>
              </w:rPr>
              <w:t>1</w:t>
            </w:r>
          </w:p>
        </w:tc>
        <w:tc>
          <w:tcPr>
            <w:tcW w:w="3589" w:type="dxa"/>
            <w:vAlign w:val="center"/>
          </w:tcPr>
          <w:p w14:paraId="34D489E4" w14:textId="77777777" w:rsidR="00841302" w:rsidRPr="00841302" w:rsidRDefault="00841302" w:rsidP="00841302">
            <w:pPr>
              <w:spacing w:after="160" w:line="259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841302">
              <w:rPr>
                <w:rFonts w:ascii="Verdana" w:hAnsi="Verdana" w:cs="Arial"/>
                <w:color w:val="auto"/>
                <w:sz w:val="20"/>
                <w:szCs w:val="20"/>
              </w:rPr>
              <w:t>Sprzątanie pomieszczeń* wraz z obsługą szatni (</w:t>
            </w:r>
            <w:r w:rsidRPr="007C59BE">
              <w:rPr>
                <w:rFonts w:ascii="Verdana" w:hAnsi="Verdana" w:cs="Arial"/>
                <w:color w:val="auto"/>
                <w:sz w:val="20"/>
                <w:szCs w:val="20"/>
              </w:rPr>
              <w:t>ryczałt)</w:t>
            </w:r>
          </w:p>
        </w:tc>
        <w:tc>
          <w:tcPr>
            <w:tcW w:w="1545" w:type="dxa"/>
            <w:vAlign w:val="bottom"/>
          </w:tcPr>
          <w:p w14:paraId="58BABCA1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 w:cs="Arial"/>
                <w:color w:val="auto"/>
                <w:sz w:val="16"/>
                <w:szCs w:val="16"/>
              </w:rPr>
              <w:t>…………</w:t>
            </w:r>
          </w:p>
        </w:tc>
        <w:tc>
          <w:tcPr>
            <w:tcW w:w="1063" w:type="dxa"/>
            <w:vAlign w:val="bottom"/>
          </w:tcPr>
          <w:p w14:paraId="0EE34D4D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 w:cs="Arial"/>
                <w:color w:val="auto"/>
                <w:sz w:val="16"/>
                <w:szCs w:val="16"/>
              </w:rPr>
              <w:t>23%</w:t>
            </w:r>
          </w:p>
        </w:tc>
        <w:tc>
          <w:tcPr>
            <w:tcW w:w="1409" w:type="dxa"/>
            <w:vAlign w:val="bottom"/>
          </w:tcPr>
          <w:p w14:paraId="41192A29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 w:cs="Arial"/>
                <w:color w:val="auto"/>
                <w:sz w:val="16"/>
                <w:szCs w:val="16"/>
              </w:rPr>
              <w:t>…………</w:t>
            </w:r>
          </w:p>
        </w:tc>
        <w:tc>
          <w:tcPr>
            <w:tcW w:w="1086" w:type="dxa"/>
            <w:vAlign w:val="bottom"/>
          </w:tcPr>
          <w:p w14:paraId="7D7340A8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 w:cs="Arial"/>
                <w:color w:val="auto"/>
                <w:sz w:val="16"/>
                <w:szCs w:val="16"/>
              </w:rPr>
              <w:t xml:space="preserve">………… </w:t>
            </w:r>
          </w:p>
        </w:tc>
      </w:tr>
      <w:tr w:rsidR="00841302" w:rsidRPr="00841302" w14:paraId="3D854538" w14:textId="77777777" w:rsidTr="00D80AA5">
        <w:trPr>
          <w:trHeight w:val="458"/>
        </w:trPr>
        <w:tc>
          <w:tcPr>
            <w:tcW w:w="449" w:type="dxa"/>
            <w:vAlign w:val="center"/>
          </w:tcPr>
          <w:p w14:paraId="761AC2AA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</w:rPr>
            </w:pPr>
            <w:r w:rsidRPr="00841302">
              <w:rPr>
                <w:rFonts w:ascii="Verdana" w:hAnsi="Verdana" w:cs="Arial"/>
                <w:color w:val="auto"/>
              </w:rPr>
              <w:t>2</w:t>
            </w:r>
          </w:p>
        </w:tc>
        <w:tc>
          <w:tcPr>
            <w:tcW w:w="3589" w:type="dxa"/>
            <w:vAlign w:val="center"/>
          </w:tcPr>
          <w:p w14:paraId="7BAAEEF0" w14:textId="0B6F92EC" w:rsidR="00841302" w:rsidRPr="00841302" w:rsidRDefault="00841302" w:rsidP="00841302">
            <w:pPr>
              <w:spacing w:after="160" w:line="259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841302">
              <w:rPr>
                <w:rFonts w:ascii="Verdana" w:hAnsi="Verdana" w:cs="Arial"/>
                <w:color w:val="auto"/>
                <w:sz w:val="20"/>
                <w:szCs w:val="20"/>
              </w:rPr>
              <w:t xml:space="preserve">Sprzątanie posesji </w:t>
            </w:r>
          </w:p>
        </w:tc>
        <w:tc>
          <w:tcPr>
            <w:tcW w:w="1545" w:type="dxa"/>
            <w:vAlign w:val="bottom"/>
          </w:tcPr>
          <w:p w14:paraId="679D5EB4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 w:cs="Arial"/>
                <w:color w:val="auto"/>
                <w:sz w:val="16"/>
                <w:szCs w:val="16"/>
              </w:rPr>
              <w:t>…………</w:t>
            </w:r>
          </w:p>
        </w:tc>
        <w:tc>
          <w:tcPr>
            <w:tcW w:w="1063" w:type="dxa"/>
            <w:vAlign w:val="bottom"/>
          </w:tcPr>
          <w:p w14:paraId="1B47006D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 w:cs="Arial"/>
                <w:color w:val="auto"/>
                <w:sz w:val="16"/>
                <w:szCs w:val="16"/>
              </w:rPr>
              <w:t>8%</w:t>
            </w:r>
          </w:p>
        </w:tc>
        <w:tc>
          <w:tcPr>
            <w:tcW w:w="1409" w:type="dxa"/>
            <w:vAlign w:val="bottom"/>
          </w:tcPr>
          <w:p w14:paraId="0DE811B2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 w:cs="Arial"/>
                <w:color w:val="auto"/>
                <w:sz w:val="16"/>
                <w:szCs w:val="16"/>
              </w:rPr>
              <w:t>…………</w:t>
            </w:r>
          </w:p>
        </w:tc>
        <w:tc>
          <w:tcPr>
            <w:tcW w:w="1086" w:type="dxa"/>
            <w:vAlign w:val="bottom"/>
          </w:tcPr>
          <w:p w14:paraId="1AFB80B4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 w:cs="Arial"/>
                <w:color w:val="auto"/>
                <w:sz w:val="16"/>
                <w:szCs w:val="16"/>
              </w:rPr>
              <w:t>…………</w:t>
            </w:r>
          </w:p>
        </w:tc>
      </w:tr>
      <w:tr w:rsidR="00841302" w:rsidRPr="00841302" w14:paraId="7EE6658C" w14:textId="77777777" w:rsidTr="00D80AA5">
        <w:trPr>
          <w:trHeight w:val="707"/>
        </w:trPr>
        <w:tc>
          <w:tcPr>
            <w:tcW w:w="5583" w:type="dxa"/>
            <w:gridSpan w:val="3"/>
            <w:vAlign w:val="center"/>
          </w:tcPr>
          <w:p w14:paraId="65C50855" w14:textId="77777777" w:rsidR="00841302" w:rsidRPr="00841302" w:rsidRDefault="00841302" w:rsidP="00841302">
            <w:pPr>
              <w:spacing w:after="160" w:line="259" w:lineRule="auto"/>
              <w:jc w:val="right"/>
              <w:rPr>
                <w:rFonts w:ascii="Verdana" w:hAnsi="Verdana" w:cs="Arial"/>
                <w:color w:val="auto"/>
              </w:rPr>
            </w:pPr>
            <w:r w:rsidRPr="00841302">
              <w:rPr>
                <w:rFonts w:ascii="Verdana" w:hAnsi="Verdana" w:cs="Arial"/>
                <w:b/>
                <w:bCs/>
                <w:color w:val="auto"/>
              </w:rPr>
              <w:t>CENA OFERTOWA NETTO</w:t>
            </w:r>
            <w:r w:rsidRPr="00841302">
              <w:rPr>
                <w:rFonts w:ascii="Verdana" w:hAnsi="Verdana" w:cs="Arial"/>
                <w:color w:val="auto"/>
              </w:rPr>
              <w:t>:</w:t>
            </w:r>
          </w:p>
          <w:p w14:paraId="52DDA395" w14:textId="77777777" w:rsidR="00841302" w:rsidRPr="00841302" w:rsidRDefault="00841302" w:rsidP="00841302">
            <w:pPr>
              <w:spacing w:after="160" w:line="259" w:lineRule="auto"/>
              <w:jc w:val="right"/>
              <w:rPr>
                <w:rFonts w:ascii="Verdana" w:hAnsi="Verdana" w:cs="Arial"/>
                <w:color w:val="auto"/>
                <w:sz w:val="14"/>
                <w:szCs w:val="14"/>
              </w:rPr>
            </w:pPr>
            <w:r w:rsidRPr="00841302">
              <w:rPr>
                <w:rFonts w:ascii="Verdana" w:hAnsi="Verdana" w:cs="Arial"/>
                <w:color w:val="auto"/>
                <w:sz w:val="14"/>
                <w:szCs w:val="14"/>
              </w:rPr>
              <w:t>(suma wartości w kol.3 x 36 miesięcy)</w:t>
            </w:r>
          </w:p>
        </w:tc>
        <w:tc>
          <w:tcPr>
            <w:tcW w:w="3558" w:type="dxa"/>
            <w:gridSpan w:val="3"/>
            <w:tcBorders>
              <w:bottom w:val="single" w:sz="4" w:space="0" w:color="000000"/>
            </w:tcBorders>
            <w:vAlign w:val="bottom"/>
          </w:tcPr>
          <w:p w14:paraId="1BD96AE4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</w:rPr>
            </w:pPr>
            <w:r w:rsidRPr="00841302">
              <w:rPr>
                <w:rFonts w:ascii="Verdana" w:hAnsi="Verdana" w:cs="Arial"/>
                <w:color w:val="auto"/>
              </w:rPr>
              <w:t>…………………………………….. zł</w:t>
            </w:r>
          </w:p>
        </w:tc>
      </w:tr>
      <w:tr w:rsidR="00841302" w:rsidRPr="00841302" w14:paraId="3BE33435" w14:textId="77777777" w:rsidTr="00D80AA5">
        <w:trPr>
          <w:trHeight w:val="707"/>
        </w:trPr>
        <w:tc>
          <w:tcPr>
            <w:tcW w:w="5583" w:type="dxa"/>
            <w:gridSpan w:val="3"/>
            <w:vAlign w:val="center"/>
          </w:tcPr>
          <w:p w14:paraId="67D298F4" w14:textId="77777777" w:rsidR="00841302" w:rsidRPr="00841302" w:rsidRDefault="00841302" w:rsidP="00841302">
            <w:pPr>
              <w:spacing w:after="160" w:line="259" w:lineRule="auto"/>
              <w:jc w:val="right"/>
              <w:rPr>
                <w:rFonts w:ascii="Verdana" w:hAnsi="Verdana" w:cs="Arial"/>
                <w:color w:val="auto"/>
              </w:rPr>
            </w:pPr>
            <w:r w:rsidRPr="00841302">
              <w:rPr>
                <w:rFonts w:ascii="Verdana" w:hAnsi="Verdana" w:cs="Arial"/>
                <w:color w:val="auto"/>
              </w:rPr>
              <w:t>Wartość podatku VAT:</w:t>
            </w:r>
          </w:p>
          <w:p w14:paraId="1542B477" w14:textId="77777777" w:rsidR="00841302" w:rsidRPr="00841302" w:rsidRDefault="00841302" w:rsidP="00841302">
            <w:pPr>
              <w:spacing w:after="160" w:line="259" w:lineRule="auto"/>
              <w:jc w:val="right"/>
              <w:rPr>
                <w:rFonts w:ascii="Verdana" w:hAnsi="Verdana" w:cs="Arial"/>
                <w:color w:val="auto"/>
              </w:rPr>
            </w:pPr>
            <w:r w:rsidRPr="00841302">
              <w:rPr>
                <w:rFonts w:ascii="Verdana" w:hAnsi="Verdana" w:cs="Arial"/>
                <w:color w:val="auto"/>
              </w:rPr>
              <w:t xml:space="preserve"> </w:t>
            </w:r>
            <w:r w:rsidRPr="00841302">
              <w:rPr>
                <w:rFonts w:ascii="Verdana" w:hAnsi="Verdana" w:cs="Arial"/>
                <w:color w:val="auto"/>
                <w:sz w:val="14"/>
                <w:szCs w:val="14"/>
              </w:rPr>
              <w:t>(suma wartości z kol.5 x 36 miesięcy)</w:t>
            </w:r>
          </w:p>
        </w:tc>
        <w:tc>
          <w:tcPr>
            <w:tcW w:w="3558" w:type="dxa"/>
            <w:gridSpan w:val="3"/>
            <w:tcBorders>
              <w:bottom w:val="single" w:sz="4" w:space="0" w:color="000000"/>
            </w:tcBorders>
            <w:vAlign w:val="bottom"/>
          </w:tcPr>
          <w:p w14:paraId="3B11FB51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</w:rPr>
            </w:pPr>
            <w:r w:rsidRPr="00841302">
              <w:rPr>
                <w:rFonts w:ascii="Verdana" w:hAnsi="Verdana" w:cs="Arial"/>
                <w:color w:val="auto"/>
              </w:rPr>
              <w:t xml:space="preserve">…………………………………….. zł </w:t>
            </w:r>
          </w:p>
        </w:tc>
      </w:tr>
      <w:tr w:rsidR="00841302" w:rsidRPr="00841302" w14:paraId="34B3FB54" w14:textId="77777777" w:rsidTr="00D80AA5">
        <w:trPr>
          <w:trHeight w:val="692"/>
        </w:trPr>
        <w:tc>
          <w:tcPr>
            <w:tcW w:w="5583" w:type="dxa"/>
            <w:gridSpan w:val="3"/>
            <w:vAlign w:val="center"/>
          </w:tcPr>
          <w:p w14:paraId="1656B0AB" w14:textId="77777777" w:rsidR="00841302" w:rsidRPr="00841302" w:rsidRDefault="00841302" w:rsidP="00841302">
            <w:pPr>
              <w:spacing w:after="160" w:line="259" w:lineRule="auto"/>
              <w:jc w:val="right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841302">
              <w:rPr>
                <w:rFonts w:ascii="Verdana" w:hAnsi="Verdana" w:cs="Arial"/>
                <w:b/>
                <w:color w:val="auto"/>
              </w:rPr>
              <w:t>CENA OFERTOWA BRUTTO</w:t>
            </w:r>
            <w:r w:rsidRPr="00841302">
              <w:rPr>
                <w:rFonts w:ascii="Verdana" w:hAnsi="Verdana" w:cs="Arial"/>
                <w:b/>
                <w:color w:val="auto"/>
                <w:sz w:val="18"/>
                <w:szCs w:val="18"/>
                <w:vertAlign w:val="superscript"/>
              </w:rPr>
              <w:footnoteReference w:id="2"/>
            </w:r>
            <w:r w:rsidRPr="00841302">
              <w:rPr>
                <w:rFonts w:ascii="Verdana" w:hAnsi="Verdana" w:cs="Arial"/>
                <w:b/>
                <w:color w:val="auto"/>
                <w:sz w:val="18"/>
                <w:szCs w:val="18"/>
              </w:rPr>
              <w:t>:</w:t>
            </w:r>
          </w:p>
          <w:p w14:paraId="16C45AAD" w14:textId="77777777" w:rsidR="00841302" w:rsidRPr="00841302" w:rsidRDefault="00841302" w:rsidP="00841302">
            <w:pPr>
              <w:spacing w:after="160" w:line="259" w:lineRule="auto"/>
              <w:jc w:val="right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41302">
              <w:rPr>
                <w:rFonts w:ascii="Verdana" w:hAnsi="Verdana" w:cs="Arial"/>
                <w:color w:val="auto"/>
                <w:sz w:val="16"/>
                <w:szCs w:val="16"/>
              </w:rPr>
              <w:t>(suma wartości w kol.6 x 36 miesięcy)</w:t>
            </w:r>
          </w:p>
        </w:tc>
        <w:tc>
          <w:tcPr>
            <w:tcW w:w="3558" w:type="dxa"/>
            <w:gridSpan w:val="3"/>
            <w:shd w:val="pct5" w:color="auto" w:fill="auto"/>
            <w:vAlign w:val="bottom"/>
          </w:tcPr>
          <w:p w14:paraId="05D76E6D" w14:textId="77777777" w:rsidR="00841302" w:rsidRPr="00841302" w:rsidRDefault="00841302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</w:rPr>
            </w:pPr>
            <w:r w:rsidRPr="00841302">
              <w:rPr>
                <w:rFonts w:ascii="Verdana" w:hAnsi="Verdana" w:cs="Arial"/>
                <w:color w:val="auto"/>
              </w:rPr>
              <w:t>………………………………………. zł</w:t>
            </w:r>
          </w:p>
        </w:tc>
      </w:tr>
      <w:tr w:rsidR="0092012F" w:rsidRPr="00841302" w14:paraId="12AD38DD" w14:textId="77777777" w:rsidTr="00D80AA5">
        <w:trPr>
          <w:trHeight w:val="692"/>
        </w:trPr>
        <w:tc>
          <w:tcPr>
            <w:tcW w:w="5583" w:type="dxa"/>
            <w:gridSpan w:val="3"/>
            <w:vAlign w:val="center"/>
          </w:tcPr>
          <w:p w14:paraId="5A53437F" w14:textId="3B913485" w:rsidR="0092012F" w:rsidRPr="00841302" w:rsidRDefault="00A97770" w:rsidP="00841302">
            <w:pPr>
              <w:spacing w:after="160" w:line="259" w:lineRule="auto"/>
              <w:jc w:val="right"/>
              <w:rPr>
                <w:rFonts w:ascii="Verdana" w:hAnsi="Verdana" w:cs="Arial"/>
                <w:b/>
                <w:color w:val="auto"/>
              </w:rPr>
            </w:pPr>
            <w:bookmarkStart w:id="11" w:name="_Hlk113881625"/>
            <w:r w:rsidRPr="00A97770">
              <w:rPr>
                <w:rFonts w:ascii="Verdana" w:hAnsi="Verdana" w:cs="Arial"/>
                <w:b/>
                <w:color w:val="auto"/>
                <w:lang w:bidi="pl-PL"/>
              </w:rPr>
              <w:t>pranie wykładzin dywanowych oraz krzeseł tapicerowanych</w:t>
            </w:r>
            <w:r w:rsidR="00B30324">
              <w:rPr>
                <w:rFonts w:ascii="Verdana" w:hAnsi="Verdana" w:cs="Arial"/>
                <w:b/>
                <w:color w:val="auto"/>
                <w:lang w:bidi="pl-PL"/>
              </w:rPr>
              <w:t xml:space="preserve"> </w:t>
            </w:r>
          </w:p>
        </w:tc>
        <w:tc>
          <w:tcPr>
            <w:tcW w:w="3558" w:type="dxa"/>
            <w:gridSpan w:val="3"/>
            <w:shd w:val="pct5" w:color="auto" w:fill="auto"/>
            <w:vAlign w:val="bottom"/>
          </w:tcPr>
          <w:p w14:paraId="259A3922" w14:textId="0579851B" w:rsidR="0092012F" w:rsidRPr="00CD23A5" w:rsidRDefault="0092012F" w:rsidP="0092012F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A97770">
              <w:rPr>
                <w:rFonts w:ascii="Verdana" w:hAnsi="Verdana" w:cs="Arial"/>
                <w:color w:val="000000" w:themeColor="text1"/>
                <w:sz w:val="14"/>
                <w:szCs w:val="14"/>
              </w:rPr>
              <w:t>1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ab/>
            </w:r>
          </w:p>
          <w:p w14:paraId="288E9955" w14:textId="2A249D93" w:rsidR="0092012F" w:rsidRPr="00CD23A5" w:rsidRDefault="0092012F" w:rsidP="0092012F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A97770">
              <w:rPr>
                <w:rFonts w:ascii="Verdana" w:hAnsi="Verdana" w:cs="Arial"/>
                <w:color w:val="000000" w:themeColor="text1"/>
                <w:sz w:val="14"/>
                <w:szCs w:val="14"/>
              </w:rPr>
              <w:t>2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ab/>
            </w:r>
          </w:p>
          <w:p w14:paraId="019D0C67" w14:textId="4978F0D3" w:rsidR="0092012F" w:rsidRDefault="0092012F" w:rsidP="0092012F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 w:rsidR="00A97770">
              <w:rPr>
                <w:rFonts w:ascii="Verdana" w:hAnsi="Verdana" w:cs="Arial"/>
                <w:color w:val="000000" w:themeColor="text1"/>
                <w:sz w:val="14"/>
                <w:szCs w:val="14"/>
              </w:rPr>
              <w:t>3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</w:p>
          <w:p w14:paraId="293D2B19" w14:textId="77777777" w:rsidR="00B30324" w:rsidRDefault="00B30324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47513D65" w14:textId="731340B4" w:rsidR="0092012F" w:rsidRPr="00B30324" w:rsidRDefault="00B30324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  <w:sz w:val="14"/>
                <w:szCs w:val="14"/>
              </w:rPr>
            </w:pPr>
            <w:r w:rsidRPr="00B30324">
              <w:rPr>
                <w:rFonts w:ascii="Verdana" w:hAnsi="Verdana" w:cs="Arial"/>
                <w:color w:val="auto"/>
                <w:sz w:val="14"/>
                <w:szCs w:val="14"/>
              </w:rPr>
              <w:t>(zaznaczyć jeden kwadrat stawiając znak X)</w:t>
            </w:r>
          </w:p>
        </w:tc>
      </w:tr>
      <w:tr w:rsidR="0092012F" w:rsidRPr="00841302" w14:paraId="50B701C6" w14:textId="77777777" w:rsidTr="00D80AA5">
        <w:trPr>
          <w:trHeight w:val="692"/>
        </w:trPr>
        <w:tc>
          <w:tcPr>
            <w:tcW w:w="5583" w:type="dxa"/>
            <w:gridSpan w:val="3"/>
            <w:vAlign w:val="center"/>
          </w:tcPr>
          <w:p w14:paraId="1AE20B93" w14:textId="493C2199" w:rsidR="0092012F" w:rsidRPr="00841302" w:rsidRDefault="00A97770" w:rsidP="00841302">
            <w:pPr>
              <w:spacing w:after="160" w:line="259" w:lineRule="auto"/>
              <w:jc w:val="right"/>
              <w:rPr>
                <w:rFonts w:ascii="Verdana" w:hAnsi="Verdana" w:cs="Arial"/>
                <w:b/>
                <w:color w:val="auto"/>
              </w:rPr>
            </w:pPr>
            <w:r w:rsidRPr="00A97770">
              <w:rPr>
                <w:rFonts w:ascii="Verdana" w:hAnsi="Verdana" w:cs="Arial"/>
                <w:b/>
                <w:bCs/>
                <w:color w:val="auto"/>
                <w:lang w:bidi="pl-PL"/>
              </w:rPr>
              <w:t>polimeryzacja podłóg w ciągach komunikacyjnych</w:t>
            </w:r>
          </w:p>
        </w:tc>
        <w:tc>
          <w:tcPr>
            <w:tcW w:w="3558" w:type="dxa"/>
            <w:gridSpan w:val="3"/>
            <w:shd w:val="pct5" w:color="auto" w:fill="auto"/>
            <w:vAlign w:val="bottom"/>
          </w:tcPr>
          <w:p w14:paraId="4804C91F" w14:textId="55E78B1B" w:rsidR="0092012F" w:rsidRPr="00CD23A5" w:rsidRDefault="0092012F" w:rsidP="0092012F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A97770">
              <w:rPr>
                <w:rFonts w:ascii="Verdana" w:hAnsi="Verdana" w:cs="Arial"/>
                <w:color w:val="000000" w:themeColor="text1"/>
                <w:sz w:val="14"/>
                <w:szCs w:val="14"/>
              </w:rPr>
              <w:t>2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ab/>
            </w:r>
          </w:p>
          <w:p w14:paraId="7AA496C1" w14:textId="0FA02FB8" w:rsidR="0092012F" w:rsidRPr="00CD23A5" w:rsidRDefault="0092012F" w:rsidP="0092012F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A97770">
              <w:rPr>
                <w:rFonts w:ascii="Verdana" w:hAnsi="Verdana" w:cs="Arial"/>
                <w:color w:val="000000" w:themeColor="text1"/>
                <w:sz w:val="14"/>
                <w:szCs w:val="14"/>
              </w:rPr>
              <w:t>3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ab/>
            </w:r>
          </w:p>
          <w:p w14:paraId="17386AEB" w14:textId="2D1FE59F" w:rsidR="0092012F" w:rsidRDefault="0092012F" w:rsidP="0092012F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 w:rsidR="00A97770">
              <w:rPr>
                <w:rFonts w:ascii="Verdana" w:hAnsi="Verdana" w:cs="Arial"/>
                <w:color w:val="000000" w:themeColor="text1"/>
                <w:sz w:val="14"/>
                <w:szCs w:val="14"/>
              </w:rPr>
              <w:t>4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</w:p>
          <w:p w14:paraId="46A701EC" w14:textId="77777777" w:rsidR="00B30324" w:rsidRDefault="00B30324" w:rsidP="0092012F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  <w:p w14:paraId="6CE2B7ED" w14:textId="55F76583" w:rsidR="0092012F" w:rsidRPr="00841302" w:rsidRDefault="00B30324" w:rsidP="00841302">
            <w:pPr>
              <w:spacing w:after="160" w:line="259" w:lineRule="auto"/>
              <w:jc w:val="center"/>
              <w:rPr>
                <w:rFonts w:ascii="Verdana" w:hAnsi="Verdana" w:cs="Arial"/>
                <w:color w:val="auto"/>
              </w:rPr>
            </w:pPr>
            <w:r w:rsidRPr="00B30324">
              <w:rPr>
                <w:rFonts w:ascii="Verdana" w:hAnsi="Verdana" w:cs="Arial"/>
                <w:color w:val="auto"/>
                <w:sz w:val="14"/>
                <w:szCs w:val="14"/>
              </w:rPr>
              <w:t>(zaznaczyć jeden kwadrat stawiając znak X)</w:t>
            </w:r>
          </w:p>
        </w:tc>
      </w:tr>
    </w:tbl>
    <w:p w14:paraId="35E73A8C" w14:textId="2960CBC1" w:rsidR="00C84927" w:rsidRPr="003C4C0E" w:rsidRDefault="007C59BE" w:rsidP="00841302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C59BE">
        <w:rPr>
          <w:rFonts w:ascii="Verdana" w:hAnsi="Verdana" w:cs="Arial"/>
          <w:b/>
          <w:bCs/>
          <w:sz w:val="20"/>
          <w:szCs w:val="20"/>
          <w:lang w:bidi="pl-PL"/>
        </w:rPr>
        <w:t>*</w:t>
      </w:r>
      <w:bookmarkStart w:id="12" w:name="_Hlk149298331"/>
      <w:r w:rsidRPr="00B30324">
        <w:rPr>
          <w:rFonts w:ascii="Verdana" w:hAnsi="Verdana" w:cs="Arial"/>
          <w:sz w:val="20"/>
          <w:szCs w:val="20"/>
          <w:lang w:bidi="pl-PL"/>
        </w:rPr>
        <w:t>Aby obliczyć miesięczne ryczałtowe wynagrodzenie za obsługę szatni należy obliczyć ile wynosi wynagrodzenie za wykonanie tej usługi zgodnie z terminami podanymi w OPZ, a otrzymaną kwotę podzielić przez liczbę miesięcy trwania umowy.</w:t>
      </w:r>
      <w:bookmarkEnd w:id="12"/>
    </w:p>
    <w:p w14:paraId="6844AF1A" w14:textId="77777777" w:rsidR="001847DD" w:rsidRDefault="001847DD" w:rsidP="003C4C0E">
      <w:pPr>
        <w:spacing w:line="276" w:lineRule="auto"/>
        <w:rPr>
          <w:rFonts w:ascii="Verdana" w:hAnsi="Verdana" w:cs="Arial"/>
          <w:b/>
          <w:bCs/>
        </w:rPr>
      </w:pPr>
      <w:bookmarkStart w:id="13" w:name="_Hlk112403672"/>
    </w:p>
    <w:bookmarkEnd w:id="6"/>
    <w:bookmarkEnd w:id="7"/>
    <w:bookmarkEnd w:id="13"/>
    <w:p w14:paraId="5F69A49F" w14:textId="77777777" w:rsidR="00EC0C73" w:rsidRPr="00764036" w:rsidRDefault="00EC0C73" w:rsidP="006B7032">
      <w:pPr>
        <w:pStyle w:val="Bezodstpw1"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Arial"/>
          <w:sz w:val="20"/>
          <w:szCs w:val="20"/>
        </w:rPr>
        <w:t>śmy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72DD5441" w14:textId="77777777" w:rsidR="00EC0C73" w:rsidRDefault="00EC0C73" w:rsidP="006B7032">
      <w:pPr>
        <w:pStyle w:val="Bezodstpw1"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764036">
        <w:rPr>
          <w:rFonts w:ascii="Verdana" w:hAnsi="Verdana"/>
          <w:sz w:val="20"/>
          <w:szCs w:val="20"/>
        </w:rPr>
        <w:t>w przypadku</w:t>
      </w:r>
      <w:r w:rsidRPr="00764036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7769A8F4" w14:textId="7A787900" w:rsidR="00EC0C73" w:rsidRPr="00764036" w:rsidRDefault="00EC0C73" w:rsidP="00EC0C73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2B838CEE" w14:textId="77777777" w:rsidR="00EC0C73" w:rsidRDefault="00EC0C73" w:rsidP="006B7032">
      <w:pPr>
        <w:pStyle w:val="Bezodstpw"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lastRenderedPageBreak/>
        <w:t>Zamierzam/y powierzyć podwykonawcom (o ile są znani) następujące części zamówienia:</w:t>
      </w:r>
    </w:p>
    <w:p w14:paraId="50233490" w14:textId="77777777" w:rsidR="00B30324" w:rsidRPr="008521E8" w:rsidRDefault="00B30324" w:rsidP="00B30324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EC0C73" w:rsidRPr="00764036" w14:paraId="4262FB30" w14:textId="77777777" w:rsidTr="001677A9">
        <w:trPr>
          <w:trHeight w:val="92"/>
        </w:trPr>
        <w:tc>
          <w:tcPr>
            <w:tcW w:w="4988" w:type="dxa"/>
          </w:tcPr>
          <w:p w14:paraId="70C25CB3" w14:textId="77777777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6B6B41DA" w14:textId="77777777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0CCA27BB" w14:textId="77777777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C0C73" w:rsidRPr="00764036" w14:paraId="7DB7F74A" w14:textId="77777777" w:rsidTr="001677A9">
        <w:trPr>
          <w:trHeight w:val="92"/>
        </w:trPr>
        <w:tc>
          <w:tcPr>
            <w:tcW w:w="4988" w:type="dxa"/>
          </w:tcPr>
          <w:p w14:paraId="6A4B3A80" w14:textId="77777777" w:rsidR="00EC0C73" w:rsidRPr="00764036" w:rsidRDefault="00EC0C73" w:rsidP="001677A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3102713" w14:textId="77777777" w:rsidR="00EC0C73" w:rsidRPr="00764036" w:rsidRDefault="00EC0C73" w:rsidP="001677A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C0C73" w:rsidRPr="00764036" w14:paraId="0044B554" w14:textId="77777777" w:rsidTr="001677A9">
        <w:trPr>
          <w:trHeight w:val="92"/>
        </w:trPr>
        <w:tc>
          <w:tcPr>
            <w:tcW w:w="4988" w:type="dxa"/>
          </w:tcPr>
          <w:p w14:paraId="1596C799" w14:textId="77777777" w:rsidR="00EC0C73" w:rsidRPr="00764036" w:rsidRDefault="00EC0C73" w:rsidP="001677A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473F9D8" w14:textId="77777777" w:rsidR="00EC0C73" w:rsidRPr="00764036" w:rsidRDefault="00EC0C73" w:rsidP="001677A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ED1388" w14:textId="77777777" w:rsidR="00EC0C73" w:rsidRPr="00764036" w:rsidRDefault="00EC0C73" w:rsidP="00EC0C73">
      <w:pPr>
        <w:autoSpaceDE w:val="0"/>
        <w:autoSpaceDN w:val="0"/>
        <w:adjustRightInd w:val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30133534" w14:textId="566DE1F1" w:rsidR="00EC0C73" w:rsidRPr="00764036" w:rsidRDefault="00EC0C73" w:rsidP="006B7032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764036">
        <w:rPr>
          <w:rFonts w:ascii="Verdana" w:hAnsi="Verdana" w:cs="Arial"/>
          <w:sz w:val="20"/>
          <w:szCs w:val="20"/>
        </w:rPr>
        <w:t xml:space="preserve">, że informacje </w:t>
      </w:r>
      <w:r w:rsidR="00EE704D">
        <w:rPr>
          <w:rFonts w:ascii="Verdana" w:hAnsi="Verdana" w:cs="Arial"/>
          <w:sz w:val="20"/>
          <w:szCs w:val="20"/>
        </w:rPr>
        <w:t>…………………………………</w:t>
      </w:r>
      <w:r w:rsidRPr="00764036">
        <w:rPr>
          <w:rFonts w:ascii="Verdana" w:hAnsi="Verdana" w:cs="Arial"/>
          <w:sz w:val="20"/>
          <w:szCs w:val="20"/>
        </w:rPr>
        <w:t xml:space="preserve"> (</w:t>
      </w:r>
      <w:r w:rsidRPr="0076403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764036">
        <w:rPr>
          <w:rFonts w:ascii="Verdana" w:hAnsi="Verdana" w:cs="Arial"/>
          <w:sz w:val="20"/>
          <w:szCs w:val="20"/>
        </w:rPr>
        <w:t xml:space="preserve">zawarte </w:t>
      </w:r>
      <w:r w:rsidRPr="0076403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="00EE704D">
        <w:rPr>
          <w:rFonts w:ascii="Verdana" w:hAnsi="Verdana" w:cs="Arial"/>
          <w:sz w:val="20"/>
          <w:szCs w:val="20"/>
        </w:rPr>
        <w:t>……………………</w:t>
      </w:r>
      <w:r w:rsidRPr="0076403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6BECEA39" w14:textId="77777777" w:rsidR="00EC0C73" w:rsidRPr="00764036" w:rsidRDefault="00EC0C73" w:rsidP="00EC0C73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7AE280D8" w14:textId="77777777" w:rsidR="00EC0C73" w:rsidRPr="00764036" w:rsidRDefault="00EC0C73" w:rsidP="00EC0C73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76403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5E75CD49" w14:textId="77777777" w:rsidR="00EC0C73" w:rsidRPr="00764036" w:rsidRDefault="00EC0C73" w:rsidP="00EC0C73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764036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i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68515C3C" w14:textId="77777777" w:rsidR="00EC0C73" w:rsidRPr="00764036" w:rsidRDefault="00EC0C73" w:rsidP="006B7032">
      <w:pPr>
        <w:pStyle w:val="Bezodstpw1"/>
        <w:numPr>
          <w:ilvl w:val="2"/>
          <w:numId w:val="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oświadczam/y, że wybór mojej/naszej oferty </w:t>
      </w:r>
      <w:r w:rsidRPr="00764036">
        <w:rPr>
          <w:rFonts w:ascii="Verdana" w:hAnsi="Verdana"/>
          <w:b/>
          <w:sz w:val="20"/>
          <w:szCs w:val="20"/>
        </w:rPr>
        <w:t>będzie / nie będzie</w:t>
      </w:r>
      <w:r w:rsidRPr="00764036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Pr="00764036">
        <w:rPr>
          <w:rFonts w:ascii="Verdana" w:hAnsi="Verdana"/>
          <w:sz w:val="20"/>
          <w:szCs w:val="20"/>
          <w:vertAlign w:val="superscript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 prowadził do powstania u </w:t>
      </w:r>
      <w:r w:rsidRPr="0076403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764036">
        <w:rPr>
          <w:rFonts w:ascii="Verdana" w:hAnsi="Verdana" w:cs="Arial"/>
          <w:spacing w:val="4"/>
          <w:sz w:val="20"/>
        </w:rPr>
        <w:t>zgodnie z przepisami ustawy o podatku od towarów i usług</w:t>
      </w:r>
    </w:p>
    <w:p w14:paraId="144C4729" w14:textId="77777777" w:rsidR="00EC0C73" w:rsidRPr="00764036" w:rsidRDefault="00EC0C73" w:rsidP="006B7032">
      <w:pPr>
        <w:pStyle w:val="Bezodstpw1"/>
        <w:numPr>
          <w:ilvl w:val="2"/>
          <w:numId w:val="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76403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76403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764036">
        <w:rPr>
          <w:rFonts w:ascii="Verdana" w:hAnsi="Verdana" w:cs="Arial"/>
          <w:sz w:val="20"/>
          <w:szCs w:val="20"/>
        </w:rPr>
        <w:t>:</w:t>
      </w:r>
    </w:p>
    <w:p w14:paraId="4D52AFCF" w14:textId="5F43FE2B" w:rsidR="00EC0C73" w:rsidRPr="00764036" w:rsidRDefault="00EC0C73" w:rsidP="00357084">
      <w:pPr>
        <w:pStyle w:val="Bezodstpw1"/>
        <w:numPr>
          <w:ilvl w:val="0"/>
          <w:numId w:val="30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="00EE704D">
        <w:rPr>
          <w:rFonts w:ascii="Verdana" w:hAnsi="Verdana" w:cs="Arial"/>
          <w:sz w:val="20"/>
          <w:szCs w:val="20"/>
        </w:rPr>
        <w:t>………………………………………………..</w:t>
      </w:r>
    </w:p>
    <w:p w14:paraId="782F6FB6" w14:textId="79A2A035" w:rsidR="00EC0C73" w:rsidRPr="00764036" w:rsidRDefault="00EC0C73" w:rsidP="00357084">
      <w:pPr>
        <w:pStyle w:val="Bezodstpw1"/>
        <w:numPr>
          <w:ilvl w:val="0"/>
          <w:numId w:val="30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="00EE704D">
        <w:rPr>
          <w:rFonts w:ascii="Verdana" w:hAnsi="Verdana" w:cs="Arial"/>
          <w:sz w:val="20"/>
          <w:szCs w:val="20"/>
        </w:rPr>
        <w:t>…………………………………………………………………..</w:t>
      </w:r>
    </w:p>
    <w:p w14:paraId="4762F592" w14:textId="32CFA247" w:rsidR="00C20AEE" w:rsidRPr="006C4552" w:rsidRDefault="00EC0C73" w:rsidP="00357084">
      <w:pPr>
        <w:pStyle w:val="Bezodstpw1"/>
        <w:numPr>
          <w:ilvl w:val="0"/>
          <w:numId w:val="30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764036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="00EE704D">
        <w:rPr>
          <w:rFonts w:ascii="Verdana" w:hAnsi="Verdana" w:cs="Arial"/>
          <w:sz w:val="20"/>
          <w:szCs w:val="20"/>
        </w:rPr>
        <w:t>…………………………………………………….</w:t>
      </w:r>
    </w:p>
    <w:p w14:paraId="06CDAF5F" w14:textId="706131B3" w:rsidR="00C20AEE" w:rsidRPr="00C20AEE" w:rsidRDefault="00EC0C73" w:rsidP="00C20AEE">
      <w:pPr>
        <w:pStyle w:val="Bezodstpw1"/>
        <w:numPr>
          <w:ilvl w:val="2"/>
          <w:numId w:val="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Verdana"/>
          <w:sz w:val="20"/>
          <w:szCs w:val="20"/>
        </w:rPr>
        <w:t>śmy</w:t>
      </w:r>
      <w:proofErr w:type="spellEnd"/>
      <w:r w:rsidRPr="00764036">
        <w:rPr>
          <w:rFonts w:ascii="Verdana" w:hAnsi="Verdana" w:cs="Verdana"/>
          <w:sz w:val="20"/>
          <w:szCs w:val="20"/>
        </w:rPr>
        <w:t>:</w:t>
      </w:r>
      <w:r w:rsidRPr="00764036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50356F61" w14:textId="77777777" w:rsidR="00EC0C73" w:rsidRPr="00764036" w:rsidRDefault="00EC0C73" w:rsidP="00EC0C73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764036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2CFEC451" w14:textId="77777777" w:rsidR="00EC0C73" w:rsidRPr="00764036" w:rsidRDefault="00EC0C73" w:rsidP="00EC0C7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44BE165E" w14:textId="77777777" w:rsidR="00EC0C73" w:rsidRPr="00764036" w:rsidRDefault="00EC0C73" w:rsidP="00EC0C7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4B6CDDCD" w14:textId="77777777" w:rsidR="00EC0C73" w:rsidRPr="00764036" w:rsidRDefault="00EC0C73" w:rsidP="00EC0C7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2A85F085" w14:textId="77777777" w:rsidR="00EC0C73" w:rsidRPr="00764036" w:rsidRDefault="00EC0C73" w:rsidP="00EC0C7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6F68D922" w14:textId="77777777" w:rsidR="00EC0C73" w:rsidRPr="00764036" w:rsidRDefault="00EC0C73" w:rsidP="00EC0C7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245EDDBF" w14:textId="77777777" w:rsidR="00EC0C73" w:rsidRPr="00764036" w:rsidRDefault="00EC0C73" w:rsidP="00EC0C7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666DAD8B" w14:textId="77777777" w:rsidR="00EC0C73" w:rsidRPr="00764036" w:rsidRDefault="00EC0C73" w:rsidP="006B7032">
      <w:pPr>
        <w:widowControl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lastRenderedPageBreak/>
        <w:t>Oświadczam/y, że podpisuję/my niniejszą ofertę jako osoba/y do tego upoważniona/e.</w:t>
      </w:r>
    </w:p>
    <w:p w14:paraId="18A7A070" w14:textId="0F520DAC" w:rsidR="00EC0C73" w:rsidRPr="00764036" w:rsidRDefault="00EE704D" w:rsidP="00EC0C73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</w:t>
      </w:r>
    </w:p>
    <w:p w14:paraId="481CF548" w14:textId="77777777" w:rsidR="00EC0C73" w:rsidRPr="00764036" w:rsidRDefault="00EC0C73" w:rsidP="006B7032">
      <w:pPr>
        <w:widowControl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19FA9377" w14:textId="01985714" w:rsidR="00EC0C73" w:rsidRPr="001462B0" w:rsidRDefault="00EC0C73" w:rsidP="006B7032">
      <w:pPr>
        <w:widowControl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764036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76403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1462B0">
        <w:rPr>
          <w:rFonts w:ascii="Verdana" w:hAnsi="Verdana" w:cs="Arial"/>
          <w:sz w:val="20"/>
          <w:szCs w:val="20"/>
        </w:rPr>
        <w:t>w niniejszym postępowaniu</w:t>
      </w:r>
      <w:r w:rsidRPr="001462B0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1462B0">
        <w:rPr>
          <w:rFonts w:ascii="Verdana" w:hAnsi="Verdana" w:cs="Arial"/>
          <w:sz w:val="20"/>
          <w:szCs w:val="20"/>
        </w:rPr>
        <w:t>.</w:t>
      </w:r>
      <w:r w:rsidRPr="0076403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3CF7FA92" w14:textId="77777777" w:rsidR="00EC0C73" w:rsidRPr="00F5537A" w:rsidRDefault="00EC0C73" w:rsidP="006B7032">
      <w:pPr>
        <w:pStyle w:val="Akapitzlist"/>
        <w:numPr>
          <w:ilvl w:val="2"/>
          <w:numId w:val="3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OŚWIADCZENIA WYKONAWCY/WYKONAWCY WSPÓLNIE UBIEGAJĄCEGO SIĘ O UDZIELENIE ZAMÓWIENIA DOTYCZĄCE ZAKAZU, O KTÓRYM MOWA W ART. 5K ROZPORZĄDZENIA SANKCYJNEGO:</w:t>
      </w:r>
    </w:p>
    <w:p w14:paraId="105491AD" w14:textId="77777777" w:rsidR="00EC0C73" w:rsidRPr="00F5537A" w:rsidRDefault="00EC0C73" w:rsidP="00EC0C73">
      <w:pPr>
        <w:pStyle w:val="Akapitzlist"/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bookmarkStart w:id="14" w:name="_Hlk103171291"/>
      <w:r w:rsidRPr="00F5537A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5k Rozporządzenia sankcyjnego i wybór naszej oferty </w:t>
      </w:r>
      <w:r w:rsidRPr="00F5537A">
        <w:rPr>
          <w:rFonts w:ascii="Verdana" w:hAnsi="Verdana" w:cs="Arial"/>
          <w:sz w:val="20"/>
          <w:szCs w:val="20"/>
          <w:u w:val="single"/>
        </w:rPr>
        <w:t>nie będzie</w:t>
      </w:r>
      <w:r w:rsidRPr="00F5537A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7655D23" w14:textId="77777777" w:rsidR="00EC0C73" w:rsidRPr="00F5537A" w:rsidRDefault="00EC0C73" w:rsidP="00EC0C73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a) obywateli rosyjskich lub osób fizycznych lub prawnych, podmiotów lub organów z siedzibą w Rosji;</w:t>
      </w:r>
    </w:p>
    <w:p w14:paraId="26B2BF8A" w14:textId="77777777" w:rsidR="00EC0C73" w:rsidRPr="00F5537A" w:rsidRDefault="00EC0C73" w:rsidP="00EC0C73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326AD0F9" w14:textId="77777777" w:rsidR="00EC0C73" w:rsidRPr="00F5537A" w:rsidRDefault="00EC0C73" w:rsidP="00EC0C73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lub</w:t>
      </w:r>
    </w:p>
    <w:p w14:paraId="46DFB101" w14:textId="77777777" w:rsidR="00EC0C73" w:rsidRPr="00F5537A" w:rsidRDefault="00EC0C73" w:rsidP="00EC0C73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14:paraId="0E965752" w14:textId="77777777" w:rsidR="00EC0C73" w:rsidRPr="00F5537A" w:rsidRDefault="00EC0C73" w:rsidP="00EC0C73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bookmarkEnd w:id="14"/>
    <w:p w14:paraId="38A0A41B" w14:textId="77777777" w:rsidR="00EC0C73" w:rsidRPr="00F5537A" w:rsidRDefault="00EC0C73" w:rsidP="006B7032">
      <w:pPr>
        <w:pStyle w:val="Akapitzlist"/>
        <w:numPr>
          <w:ilvl w:val="2"/>
          <w:numId w:val="3"/>
        </w:numPr>
        <w:spacing w:after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 xml:space="preserve">INFORMACJA DOTYCZĄCA POLEGANIA NA ZDOLNOŚCIACH LUB SYTUACJI PODMIOTU UDOSTĘPNIAJĄCEGO ZASOBY </w:t>
      </w:r>
      <w:bookmarkStart w:id="15" w:name="_Hlk103171066"/>
      <w:r w:rsidRPr="00F5537A">
        <w:rPr>
          <w:rFonts w:ascii="Verdana" w:hAnsi="Verdana" w:cs="Arial"/>
          <w:b/>
          <w:sz w:val="20"/>
          <w:szCs w:val="20"/>
        </w:rPr>
        <w:t>W ZAKRESIE ODPOWIADAJĄCYM PONAD 10% WARTOŚCI ZAMÓWIENIA</w:t>
      </w:r>
      <w:r w:rsidRPr="00F5537A">
        <w:rPr>
          <w:rFonts w:ascii="Verdana" w:hAnsi="Verdana" w:cs="Arial"/>
          <w:b/>
          <w:bCs/>
          <w:sz w:val="20"/>
          <w:szCs w:val="20"/>
        </w:rPr>
        <w:t>:</w:t>
      </w:r>
    </w:p>
    <w:p w14:paraId="05C465F2" w14:textId="77777777" w:rsidR="00EC0C73" w:rsidRPr="00F5537A" w:rsidRDefault="00EC0C73" w:rsidP="00EC0C73">
      <w:pPr>
        <w:spacing w:after="120"/>
        <w:jc w:val="both"/>
        <w:rPr>
          <w:rFonts w:ascii="Verdana" w:hAnsi="Verdana" w:cs="Arial"/>
          <w:sz w:val="20"/>
          <w:szCs w:val="20"/>
        </w:rPr>
      </w:pPr>
      <w:bookmarkStart w:id="16" w:name="_Hlk99016800"/>
      <w:bookmarkEnd w:id="15"/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  <w:bookmarkEnd w:id="16"/>
    </w:p>
    <w:p w14:paraId="5A87A8FD" w14:textId="77777777" w:rsidR="00EC0C73" w:rsidRPr="00F5537A" w:rsidRDefault="00EC0C73" w:rsidP="00EC0C73">
      <w:pPr>
        <w:spacing w:after="120"/>
        <w:jc w:val="both"/>
        <w:rPr>
          <w:rFonts w:ascii="Verdana" w:hAnsi="Verdana" w:cs="Arial"/>
          <w:sz w:val="21"/>
          <w:szCs w:val="21"/>
        </w:rPr>
      </w:pPr>
      <w:r w:rsidRPr="00F5537A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………………………………………………………...………………….. </w:t>
      </w:r>
      <w:bookmarkStart w:id="17" w:name="_Hlk99005462"/>
      <w:r w:rsidRPr="00F5537A">
        <w:rPr>
          <w:rFonts w:ascii="Verdana" w:hAnsi="Verdana" w:cs="Arial"/>
          <w:i/>
          <w:sz w:val="16"/>
          <w:szCs w:val="16"/>
        </w:rPr>
        <w:t xml:space="preserve">(wskazać </w:t>
      </w:r>
      <w:bookmarkEnd w:id="17"/>
      <w:r w:rsidRPr="00F5537A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5537A">
        <w:rPr>
          <w:rFonts w:ascii="Verdana" w:hAnsi="Verdana" w:cs="Arial"/>
          <w:sz w:val="21"/>
          <w:szCs w:val="21"/>
        </w:rPr>
        <w:t xml:space="preserve"> </w:t>
      </w:r>
    </w:p>
    <w:p w14:paraId="216AD4F8" w14:textId="77777777" w:rsidR="00EC0C73" w:rsidRPr="00F5537A" w:rsidRDefault="00EC0C73" w:rsidP="00EC0C73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polegam na zdolnościach lub sytuacji następującego podmiotu udostępniającego zasoby:</w:t>
      </w:r>
      <w:r w:rsidRPr="00F5537A">
        <w:rPr>
          <w:rFonts w:ascii="Verdana" w:hAnsi="Verdana" w:cs="Arial"/>
          <w:sz w:val="21"/>
          <w:szCs w:val="21"/>
        </w:rPr>
        <w:t xml:space="preserve"> </w:t>
      </w:r>
      <w:bookmarkStart w:id="18" w:name="_Hlk99014455"/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F5537A">
        <w:rPr>
          <w:rFonts w:ascii="Verdana" w:hAnsi="Verdana" w:cs="Arial"/>
          <w:i/>
          <w:sz w:val="16"/>
          <w:szCs w:val="16"/>
        </w:rPr>
        <w:t xml:space="preserve"> </w:t>
      </w:r>
      <w:bookmarkEnd w:id="18"/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1A78E684" w14:textId="77777777" w:rsidR="00EC0C73" w:rsidRPr="00F5537A" w:rsidRDefault="00EC0C73" w:rsidP="00EC0C73">
      <w:pPr>
        <w:spacing w:after="120"/>
        <w:jc w:val="both"/>
        <w:rPr>
          <w:rFonts w:ascii="Verdana" w:hAnsi="Verdana" w:cs="Arial"/>
          <w:i/>
          <w:sz w:val="16"/>
          <w:szCs w:val="16"/>
        </w:rPr>
      </w:pPr>
      <w:r w:rsidRPr="00F5537A">
        <w:rPr>
          <w:rFonts w:ascii="Verdana" w:hAnsi="Verdana" w:cs="Arial"/>
          <w:sz w:val="20"/>
          <w:szCs w:val="20"/>
        </w:rPr>
        <w:t>w następującym zakresie: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…………………………………………………………………………… </w:t>
      </w:r>
      <w:r w:rsidRPr="00F5537A">
        <w:rPr>
          <w:rFonts w:ascii="Verdana" w:hAnsi="Verdana" w:cs="Arial"/>
          <w:i/>
          <w:sz w:val="16"/>
          <w:szCs w:val="16"/>
        </w:rPr>
        <w:t xml:space="preserve">(określić </w:t>
      </w:r>
      <w:r w:rsidRPr="00F5537A">
        <w:rPr>
          <w:rFonts w:ascii="Verdana" w:hAnsi="Verdana" w:cs="Arial"/>
          <w:i/>
          <w:sz w:val="16"/>
          <w:szCs w:val="16"/>
        </w:rPr>
        <w:lastRenderedPageBreak/>
        <w:t>odpowiedni zakres udostępnianych zasobów dla wskazanego podmiotu)</w:t>
      </w:r>
      <w:r w:rsidRPr="00F5537A">
        <w:rPr>
          <w:rFonts w:ascii="Verdana" w:hAnsi="Verdana" w:cs="Arial"/>
          <w:iCs/>
          <w:sz w:val="16"/>
          <w:szCs w:val="16"/>
        </w:rPr>
        <w:t>,</w:t>
      </w:r>
    </w:p>
    <w:p w14:paraId="2B30272D" w14:textId="77777777" w:rsidR="00EC0C73" w:rsidRPr="00F5537A" w:rsidRDefault="00EC0C73" w:rsidP="00EC0C73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co odpowiada ponad 10% wartości przedmiotowego zamówienia.</w:t>
      </w:r>
    </w:p>
    <w:p w14:paraId="715BBF4A" w14:textId="77777777" w:rsidR="00EC0C73" w:rsidRPr="00F5537A" w:rsidRDefault="00EC0C73" w:rsidP="006B7032">
      <w:pPr>
        <w:pStyle w:val="Akapitzlist"/>
        <w:numPr>
          <w:ilvl w:val="2"/>
          <w:numId w:val="3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14:paraId="67C660D5" w14:textId="77777777" w:rsidR="00EC0C73" w:rsidRPr="00F5537A" w:rsidRDefault="00EC0C73" w:rsidP="00EC0C73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407DBB66" w14:textId="77777777" w:rsidR="00EC0C73" w:rsidRPr="00F5537A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328B00BC" w14:textId="77777777" w:rsidR="00EC0C73" w:rsidRPr="00F5537A" w:rsidRDefault="00EC0C73" w:rsidP="00EC0C73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19A80D7B" w14:textId="77777777" w:rsidR="00EC0C73" w:rsidRPr="00F5537A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nie zachodzą podstawy wykluczenia z postępowania o udzielenie zamówienia przewidziane w  art.  5k Rozporządzenia sankcyjnego.</w:t>
      </w:r>
    </w:p>
    <w:p w14:paraId="5F19F1B6" w14:textId="77777777" w:rsidR="00EC0C73" w:rsidRPr="00F5537A" w:rsidRDefault="00EC0C73" w:rsidP="006B7032">
      <w:pPr>
        <w:pStyle w:val="Akapitzlist"/>
        <w:numPr>
          <w:ilvl w:val="2"/>
          <w:numId w:val="3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 xml:space="preserve">OŚWIADCZENIE DOTYCZĄCE </w:t>
      </w:r>
      <w:r w:rsidRPr="00B64612">
        <w:rPr>
          <w:rFonts w:ascii="Verdana" w:hAnsi="Verdana" w:cs="Arial"/>
          <w:b/>
          <w:sz w:val="20"/>
          <w:szCs w:val="20"/>
        </w:rPr>
        <w:t>DOSTAWCY,</w:t>
      </w:r>
      <w:r w:rsidRPr="00F5537A">
        <w:rPr>
          <w:rFonts w:ascii="Verdana" w:hAnsi="Verdana" w:cs="Arial"/>
          <w:b/>
          <w:sz w:val="20"/>
          <w:szCs w:val="20"/>
        </w:rPr>
        <w:t xml:space="preserve"> NA KTÓREGO PRZYPADA PONAD 10% WARTOŚCI ZAMÓWIENIA:</w:t>
      </w:r>
    </w:p>
    <w:p w14:paraId="015ABEA5" w14:textId="77777777" w:rsidR="00EC0C73" w:rsidRPr="00F5537A" w:rsidRDefault="00EC0C73" w:rsidP="00EC0C73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11506628" w14:textId="77777777" w:rsidR="00EC0C73" w:rsidRPr="00F5537A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546BD86F" w14:textId="77777777" w:rsidR="00EC0C73" w:rsidRPr="00F5537A" w:rsidRDefault="00EC0C73" w:rsidP="00EC0C73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485AFFBD" w14:textId="77777777" w:rsidR="00EC0C73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nie zachodzą podstawy wykluczenia z postępowania o udzielenie zamówienia przewidziane w art. 5k Rozporządzenia sankcyjnego.</w:t>
      </w:r>
      <w:bookmarkStart w:id="19" w:name="_Hlk105056267"/>
    </w:p>
    <w:p w14:paraId="2EDFB78A" w14:textId="77777777" w:rsidR="00C5169F" w:rsidRDefault="00C5169F" w:rsidP="00C5169F">
      <w:pPr>
        <w:jc w:val="both"/>
        <w:rPr>
          <w:rFonts w:ascii="Verdana" w:hAnsi="Verdana" w:cs="Arial"/>
          <w:sz w:val="20"/>
          <w:szCs w:val="20"/>
        </w:rPr>
      </w:pPr>
    </w:p>
    <w:p w14:paraId="5790F6E8" w14:textId="77777777" w:rsidR="00C5169F" w:rsidRPr="006739F8" w:rsidRDefault="00C5169F" w:rsidP="00C5169F">
      <w:pPr>
        <w:ind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</w:t>
      </w:r>
      <w:r w:rsidRPr="006739F8">
        <w:rPr>
          <w:rFonts w:ascii="Verdana" w:hAnsi="Verdana" w:cs="Arial"/>
          <w:i/>
          <w:sz w:val="16"/>
          <w:szCs w:val="16"/>
        </w:rPr>
        <w:t>* Wykonawca wypełnia, jeżeli go dotyczy</w:t>
      </w:r>
    </w:p>
    <w:p w14:paraId="6F5D10F3" w14:textId="77777777" w:rsidR="00C5169F" w:rsidRPr="00F15D83" w:rsidRDefault="00C5169F" w:rsidP="005C0CF8">
      <w:pPr>
        <w:pStyle w:val="Akapitzlist"/>
        <w:numPr>
          <w:ilvl w:val="0"/>
          <w:numId w:val="66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60601EFB" w14:textId="77777777" w:rsidR="00C5169F" w:rsidRPr="00F15D83" w:rsidRDefault="00C5169F" w:rsidP="005C0CF8">
      <w:pPr>
        <w:pStyle w:val="Akapitzlist"/>
        <w:numPr>
          <w:ilvl w:val="0"/>
          <w:numId w:val="66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9161D1" w14:textId="3E28CECB" w:rsidR="00C5169F" w:rsidRDefault="00C5169F" w:rsidP="005C0CF8">
      <w:pPr>
        <w:pStyle w:val="Akapitzlist"/>
        <w:numPr>
          <w:ilvl w:val="0"/>
          <w:numId w:val="66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92276D" w14:textId="77777777" w:rsidR="00591022" w:rsidRPr="00F15D83" w:rsidRDefault="00591022" w:rsidP="00B30324">
      <w:pPr>
        <w:pStyle w:val="Akapitzlist"/>
        <w:spacing w:after="0"/>
        <w:ind w:left="0"/>
        <w:jc w:val="both"/>
        <w:rPr>
          <w:rFonts w:ascii="Verdana" w:hAnsi="Verdana" w:cs="Arial"/>
          <w:i/>
          <w:sz w:val="16"/>
          <w:szCs w:val="16"/>
        </w:rPr>
      </w:pPr>
    </w:p>
    <w:p w14:paraId="6B28753F" w14:textId="77777777" w:rsidR="00C5169F" w:rsidRDefault="00C5169F" w:rsidP="00EC0C73">
      <w:pPr>
        <w:jc w:val="both"/>
        <w:rPr>
          <w:rFonts w:ascii="Verdana" w:hAnsi="Verdana" w:cs="Arial"/>
          <w:sz w:val="20"/>
          <w:szCs w:val="20"/>
        </w:rPr>
      </w:pPr>
    </w:p>
    <w:bookmarkEnd w:id="19"/>
    <w:p w14:paraId="10697E71" w14:textId="2D9CA2BC" w:rsidR="00067642" w:rsidRPr="007B4EA9" w:rsidRDefault="00EC0C73" w:rsidP="001057D0">
      <w:pPr>
        <w:ind w:right="-369"/>
        <w:jc w:val="both"/>
        <w:sectPr w:rsidR="00067642" w:rsidRPr="007B4EA9" w:rsidSect="0092770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680" w:footer="737" w:gutter="0"/>
          <w:cols w:space="708"/>
          <w:titlePg/>
          <w:docGrid w:linePitch="360"/>
        </w:sectPr>
      </w:pPr>
      <w:r>
        <w:rPr>
          <w:rFonts w:ascii="Verdana" w:hAnsi="Verdana"/>
          <w:b/>
          <w:i/>
          <w:sz w:val="20"/>
          <w:szCs w:val="20"/>
        </w:rPr>
        <w:t>Formularz oferty musi być opatrzony przez osobę lub osoby uprawnione do reprezentowania Wykonawcy</w:t>
      </w:r>
      <w:r w:rsidR="009B6E11">
        <w:rPr>
          <w:rFonts w:ascii="Verdana" w:hAnsi="Verdana"/>
          <w:b/>
          <w:i/>
          <w:sz w:val="20"/>
          <w:szCs w:val="20"/>
        </w:rPr>
        <w:t>/Wykonawców wspólnie ubiegających się o zamówienie</w:t>
      </w:r>
      <w:r>
        <w:rPr>
          <w:rFonts w:ascii="Verdana" w:hAnsi="Verdana"/>
          <w:b/>
          <w:i/>
          <w:sz w:val="20"/>
          <w:szCs w:val="20"/>
        </w:rPr>
        <w:t xml:space="preserve"> kwalifikowanym podpisem elektroniczny</w:t>
      </w:r>
      <w:r w:rsidR="001057D0">
        <w:rPr>
          <w:rFonts w:ascii="Verdana" w:hAnsi="Verdana"/>
          <w:b/>
          <w:i/>
          <w:sz w:val="20"/>
          <w:szCs w:val="20"/>
        </w:rPr>
        <w:t xml:space="preserve">m  </w:t>
      </w:r>
    </w:p>
    <w:p w14:paraId="293D55D7" w14:textId="72558463" w:rsidR="007F26B5" w:rsidRPr="0068038C" w:rsidRDefault="006E5951" w:rsidP="0068038C">
      <w:pPr>
        <w:keepNext/>
        <w:keepLines/>
        <w:outlineLvl w:val="4"/>
        <w:rPr>
          <w:rFonts w:ascii="Verdana" w:eastAsia="Times New Roman" w:hAnsi="Verdana"/>
          <w:b/>
          <w:bCs/>
          <w:sz w:val="20"/>
          <w:szCs w:val="20"/>
        </w:rPr>
      </w:pPr>
      <w:bookmarkStart w:id="20" w:name="_Hlk113964530"/>
      <w:bookmarkStart w:id="21" w:name="_Hlk110929543"/>
      <w:r w:rsidRPr="0068038C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                                                                </w:t>
      </w:r>
    </w:p>
    <w:p w14:paraId="15B6156B" w14:textId="77777777" w:rsidR="009B7538" w:rsidRDefault="009B7538" w:rsidP="009B7538">
      <w:pPr>
        <w:jc w:val="both"/>
        <w:rPr>
          <w:rFonts w:ascii="Verdana" w:hAnsi="Verdana"/>
          <w:b/>
          <w:iCs/>
          <w:sz w:val="18"/>
          <w:szCs w:val="18"/>
        </w:rPr>
      </w:pPr>
      <w:bookmarkStart w:id="22" w:name="_Hlk61446709"/>
      <w:bookmarkEnd w:id="20"/>
      <w:bookmarkEnd w:id="8"/>
      <w:bookmarkEnd w:id="11"/>
      <w:bookmarkEnd w:id="21"/>
    </w:p>
    <w:p w14:paraId="5CA4F41B" w14:textId="77777777" w:rsidR="009B7538" w:rsidRDefault="009B7538" w:rsidP="009B7538">
      <w:pPr>
        <w:jc w:val="both"/>
        <w:rPr>
          <w:rFonts w:ascii="Verdana" w:hAnsi="Verdana"/>
          <w:b/>
          <w:iCs/>
          <w:sz w:val="18"/>
          <w:szCs w:val="18"/>
        </w:rPr>
      </w:pPr>
    </w:p>
    <w:p w14:paraId="0730117A" w14:textId="77777777" w:rsidR="009B7538" w:rsidRDefault="009B7538" w:rsidP="009B7538">
      <w:pPr>
        <w:jc w:val="both"/>
        <w:rPr>
          <w:rFonts w:ascii="Verdana" w:hAnsi="Verdana"/>
          <w:b/>
          <w:iCs/>
          <w:sz w:val="18"/>
          <w:szCs w:val="18"/>
        </w:rPr>
      </w:pPr>
    </w:p>
    <w:p w14:paraId="7AB3C41F" w14:textId="77777777" w:rsidR="009B7538" w:rsidRDefault="009B7538" w:rsidP="009B7538">
      <w:pPr>
        <w:jc w:val="both"/>
        <w:rPr>
          <w:rFonts w:ascii="Verdana" w:hAnsi="Verdana"/>
          <w:b/>
          <w:iCs/>
          <w:sz w:val="18"/>
          <w:szCs w:val="18"/>
        </w:rPr>
      </w:pPr>
    </w:p>
    <w:p w14:paraId="585D4D4E" w14:textId="77777777" w:rsidR="009B7538" w:rsidRDefault="009B7538" w:rsidP="009B7538">
      <w:pPr>
        <w:jc w:val="both"/>
        <w:rPr>
          <w:rFonts w:ascii="Verdana" w:hAnsi="Verdana"/>
          <w:b/>
          <w:iCs/>
          <w:sz w:val="18"/>
          <w:szCs w:val="18"/>
        </w:rPr>
      </w:pPr>
    </w:p>
    <w:p w14:paraId="50D2E1A5" w14:textId="77777777" w:rsidR="009B7538" w:rsidRDefault="009B7538" w:rsidP="009B7538">
      <w:pPr>
        <w:jc w:val="both"/>
        <w:rPr>
          <w:rFonts w:ascii="Verdana" w:hAnsi="Verdana"/>
          <w:b/>
          <w:iCs/>
          <w:sz w:val="18"/>
          <w:szCs w:val="18"/>
        </w:rPr>
      </w:pPr>
    </w:p>
    <w:p w14:paraId="0FFF7E15" w14:textId="77777777" w:rsidR="009B7538" w:rsidRDefault="009B7538" w:rsidP="009B7538">
      <w:pPr>
        <w:jc w:val="both"/>
        <w:rPr>
          <w:rFonts w:ascii="Verdana" w:hAnsi="Verdana"/>
          <w:b/>
          <w:iCs/>
          <w:sz w:val="18"/>
          <w:szCs w:val="18"/>
        </w:rPr>
      </w:pPr>
    </w:p>
    <w:p w14:paraId="30D2C13B" w14:textId="45274E9C" w:rsidR="009B7538" w:rsidRPr="00764036" w:rsidRDefault="009B7538" w:rsidP="009B7538">
      <w:pPr>
        <w:jc w:val="both"/>
        <w:rPr>
          <w:rFonts w:ascii="Verdana" w:hAnsi="Verdana"/>
          <w:iCs/>
          <w:sz w:val="18"/>
          <w:szCs w:val="18"/>
        </w:rPr>
      </w:pPr>
      <w:r w:rsidRPr="00764036">
        <w:rPr>
          <w:rFonts w:ascii="Verdana" w:hAnsi="Verdana"/>
          <w:b/>
          <w:iCs/>
          <w:sz w:val="18"/>
          <w:szCs w:val="18"/>
        </w:rPr>
        <w:t xml:space="preserve">Dokument należy złożyć wraz z ofertą! </w:t>
      </w:r>
    </w:p>
    <w:p w14:paraId="204BC4FC" w14:textId="27E58105" w:rsidR="009B7538" w:rsidRPr="00764036" w:rsidRDefault="009B7538" w:rsidP="009B7538">
      <w:pPr>
        <w:ind w:firstLine="1"/>
        <w:jc w:val="right"/>
        <w:rPr>
          <w:rFonts w:ascii="Verdana" w:hAnsi="Verdana"/>
          <w:b/>
          <w:bCs/>
          <w:sz w:val="20"/>
          <w:szCs w:val="20"/>
        </w:rPr>
      </w:pP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bookmarkStart w:id="23" w:name="_Hlk114037208"/>
      <w:r w:rsidRPr="00764036">
        <w:rPr>
          <w:rFonts w:ascii="Verdana" w:hAnsi="Verdana"/>
          <w:b/>
          <w:bCs/>
          <w:sz w:val="20"/>
          <w:szCs w:val="20"/>
        </w:rPr>
        <w:t>Nr postępowania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bookmarkEnd w:id="23"/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sz w:val="20"/>
          <w:szCs w:val="20"/>
        </w:rPr>
        <w:t>BZP.27</w:t>
      </w:r>
      <w:r>
        <w:rPr>
          <w:rFonts w:ascii="Verdana" w:hAnsi="Verdana"/>
          <w:b/>
          <w:bCs/>
          <w:sz w:val="20"/>
          <w:szCs w:val="20"/>
        </w:rPr>
        <w:t>11</w:t>
      </w:r>
      <w:r w:rsidRPr="0000157E">
        <w:rPr>
          <w:rFonts w:ascii="Verdana" w:hAnsi="Verdana"/>
          <w:b/>
          <w:bCs/>
          <w:sz w:val="20"/>
          <w:szCs w:val="20"/>
        </w:rPr>
        <w:t>.</w:t>
      </w:r>
      <w:r w:rsidR="0043502A">
        <w:rPr>
          <w:rFonts w:ascii="Verdana" w:hAnsi="Verdana"/>
          <w:b/>
          <w:bCs/>
          <w:sz w:val="20"/>
          <w:szCs w:val="20"/>
        </w:rPr>
        <w:t>56</w:t>
      </w:r>
      <w:r w:rsidRPr="0000157E">
        <w:rPr>
          <w:rFonts w:ascii="Verdana" w:hAnsi="Verdana"/>
          <w:b/>
          <w:bCs/>
          <w:sz w:val="20"/>
          <w:szCs w:val="20"/>
        </w:rPr>
        <w:t>.202</w:t>
      </w:r>
      <w:r>
        <w:rPr>
          <w:rFonts w:ascii="Verdana" w:hAnsi="Verdana"/>
          <w:b/>
          <w:bCs/>
          <w:sz w:val="20"/>
          <w:szCs w:val="20"/>
        </w:rPr>
        <w:t>3</w:t>
      </w:r>
      <w:r w:rsidRPr="0000157E">
        <w:rPr>
          <w:rFonts w:ascii="Verdana" w:hAnsi="Verdana"/>
          <w:b/>
          <w:bCs/>
          <w:sz w:val="20"/>
          <w:szCs w:val="20"/>
        </w:rPr>
        <w:t>.IWK</w:t>
      </w:r>
      <w:r w:rsidRPr="00764036">
        <w:rPr>
          <w:rFonts w:ascii="Verdana" w:hAnsi="Verdana"/>
          <w:b/>
          <w:bCs/>
          <w:sz w:val="20"/>
          <w:szCs w:val="20"/>
        </w:rPr>
        <w:t xml:space="preserve"> </w:t>
      </w:r>
    </w:p>
    <w:p w14:paraId="15D0B524" w14:textId="77777777" w:rsidR="009B7538" w:rsidRDefault="009B7538" w:rsidP="009B7538">
      <w:pPr>
        <w:jc w:val="right"/>
        <w:rPr>
          <w:rFonts w:ascii="Verdana" w:hAnsi="Verdana"/>
          <w:b/>
          <w:bCs/>
          <w:sz w:val="20"/>
          <w:szCs w:val="20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5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02C1E566" w14:textId="77777777" w:rsidR="009B7538" w:rsidRPr="00764036" w:rsidRDefault="009B7538" w:rsidP="009B7538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38A19D3" w14:textId="77777777" w:rsidR="009B7538" w:rsidRPr="00764036" w:rsidRDefault="009B7538" w:rsidP="009B7538">
      <w:pPr>
        <w:shd w:val="clear" w:color="auto" w:fill="365F91" w:themeFill="accent1" w:themeFillShade="BF"/>
        <w:jc w:val="center"/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</w:pPr>
      <w:r w:rsidRPr="00764036">
        <w:rPr>
          <w:rFonts w:ascii="Verdana" w:hAnsi="Verdana"/>
          <w:b/>
          <w:color w:val="FFFFFF" w:themeColor="background1"/>
          <w:sz w:val="20"/>
          <w:szCs w:val="20"/>
        </w:rPr>
        <w:t>ZOBOWIĄZANIE PODMIOTU UDOSTĘPNIAJĄCEGO ZASOBY</w:t>
      </w:r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DO ODDANIA DO DYSPOZYCJI WYKONAWCY NIEZBĘDNYCH ZASOBÓW NA POTRZEBY REALIZACJI ZAMÓWIENIA składane na podstawie art. 118 ust 3 </w:t>
      </w:r>
      <w:proofErr w:type="spellStart"/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>uPzp</w:t>
      </w:r>
      <w:proofErr w:type="spellEnd"/>
      <w:r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ORAZ OŚWIADCZENIE O NIEPODLEGANIU WYKLUCZENIU Z ART. 5K ROZPORZĄDZENIA SANKCYJNEGO </w:t>
      </w:r>
    </w:p>
    <w:p w14:paraId="440D8E18" w14:textId="77777777" w:rsidR="009B7538" w:rsidRPr="00764036" w:rsidRDefault="009B7538" w:rsidP="009B7538">
      <w:pPr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Nazwa podmiotu udostępniającego zasoby: </w:t>
      </w:r>
    </w:p>
    <w:p w14:paraId="5711026A" w14:textId="77777777" w:rsidR="009B7538" w:rsidRPr="00764036" w:rsidRDefault="009B7538" w:rsidP="009B7538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4296723A" w14:textId="77777777" w:rsidR="009B7538" w:rsidRPr="00764036" w:rsidRDefault="009B7538" w:rsidP="009B7538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Adres siedziby podmiotu </w:t>
      </w:r>
      <w:r w:rsidRPr="00764036">
        <w:rPr>
          <w:rFonts w:ascii="Verdana" w:hAnsi="Verdana"/>
          <w:bCs/>
          <w:sz w:val="20"/>
          <w:szCs w:val="20"/>
        </w:rPr>
        <w:t>udostępniającego zasoby</w:t>
      </w:r>
      <w:r w:rsidRPr="00764036">
        <w:rPr>
          <w:rFonts w:ascii="Verdana" w:hAnsi="Verdana"/>
          <w:sz w:val="20"/>
          <w:szCs w:val="20"/>
        </w:rPr>
        <w:t xml:space="preserve">: </w:t>
      </w:r>
    </w:p>
    <w:p w14:paraId="20A8ED1E" w14:textId="77777777" w:rsidR="009B7538" w:rsidRPr="00764036" w:rsidRDefault="009B7538" w:rsidP="009B7538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0B9D6DC5" w14:textId="77777777" w:rsidR="009B7538" w:rsidRPr="00764036" w:rsidRDefault="009B7538" w:rsidP="009B7538">
      <w:pPr>
        <w:ind w:right="-142"/>
        <w:rPr>
          <w:rFonts w:ascii="Verdana" w:hAnsi="Verdana" w:cs="Arial"/>
          <w:i/>
          <w:sz w:val="20"/>
          <w:szCs w:val="20"/>
        </w:rPr>
      </w:pPr>
    </w:p>
    <w:p w14:paraId="3188D830" w14:textId="77777777" w:rsidR="009B7538" w:rsidRPr="00764036" w:rsidRDefault="009B7538" w:rsidP="009B7538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76403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764036">
        <w:rPr>
          <w:rFonts w:ascii="Verdana" w:hAnsi="Verdana" w:cs="Arial"/>
          <w:i/>
          <w:sz w:val="20"/>
          <w:szCs w:val="20"/>
        </w:rPr>
        <w:t>/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 xml:space="preserve">(w zależności od podmiotu): </w:t>
      </w:r>
      <w:r w:rsidRPr="00764036">
        <w:rPr>
          <w:rFonts w:ascii="Verdana" w:hAnsi="Verdana" w:cs="Arial"/>
          <w:sz w:val="20"/>
          <w:szCs w:val="20"/>
        </w:rPr>
        <w:t>……………………..………………………………………………………………………….</w:t>
      </w:r>
    </w:p>
    <w:p w14:paraId="69DA7710" w14:textId="294D61EA" w:rsidR="009B7538" w:rsidRDefault="009B7538" w:rsidP="009B7538">
      <w:pPr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Na potrzeby postępowania o udzielenie zamówienia publicznego pn.</w:t>
      </w:r>
      <w:r>
        <w:rPr>
          <w:rFonts w:ascii="Verdana" w:hAnsi="Verdana" w:cs="Arial"/>
          <w:sz w:val="20"/>
          <w:szCs w:val="20"/>
        </w:rPr>
        <w:t>:</w:t>
      </w:r>
    </w:p>
    <w:p w14:paraId="47AFCB26" w14:textId="0B637D62" w:rsidR="0043502A" w:rsidRPr="0043502A" w:rsidRDefault="00725FBF" w:rsidP="0043502A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„</w:t>
      </w:r>
      <w:r w:rsidR="0043502A" w:rsidRPr="0043502A">
        <w:rPr>
          <w:rFonts w:ascii="Verdana" w:hAnsi="Verdana" w:cs="Verdana"/>
          <w:b/>
          <w:bCs/>
          <w:sz w:val="18"/>
          <w:szCs w:val="18"/>
        </w:rPr>
        <w:t xml:space="preserve">Obsługa szatni, kompleksowe utrzymanie czystości  w pomieszczeniach i na posesji wokół budynków przy ul. Dawida 1/3 we Wrocławiu. </w:t>
      </w:r>
      <w:r w:rsidR="0043502A">
        <w:rPr>
          <w:rFonts w:ascii="Verdana" w:hAnsi="Verdana" w:cs="Verdana"/>
          <w:b/>
          <w:bCs/>
          <w:sz w:val="18"/>
          <w:szCs w:val="18"/>
        </w:rPr>
        <w:t>„</w:t>
      </w:r>
    </w:p>
    <w:p w14:paraId="0F6C8408" w14:textId="05EA51C8" w:rsidR="00725FBF" w:rsidRPr="00591022" w:rsidRDefault="00725FBF" w:rsidP="00725FBF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838BA97" w14:textId="77777777" w:rsidR="009B7538" w:rsidRDefault="009B7538" w:rsidP="009B7538">
      <w:pPr>
        <w:rPr>
          <w:rFonts w:ascii="Verdana" w:hAnsi="Verdana" w:cs="Arial"/>
          <w:sz w:val="20"/>
          <w:szCs w:val="20"/>
        </w:rPr>
      </w:pPr>
    </w:p>
    <w:p w14:paraId="735AF670" w14:textId="77777777" w:rsidR="009B7538" w:rsidRDefault="009B7538" w:rsidP="009B7538">
      <w:pPr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prowadzonego przez: </w:t>
      </w:r>
      <w:r w:rsidRPr="00764036">
        <w:rPr>
          <w:rFonts w:ascii="Verdana" w:hAnsi="Verdana" w:cs="Arial"/>
          <w:b/>
          <w:sz w:val="20"/>
          <w:szCs w:val="20"/>
        </w:rPr>
        <w:t>Uniwersytet Wrocławski, pl. Uniwersytecki 1, 50-137 Wrocław</w:t>
      </w:r>
    </w:p>
    <w:p w14:paraId="1E5AE289" w14:textId="77777777" w:rsidR="0081383F" w:rsidRPr="00764036" w:rsidRDefault="0081383F" w:rsidP="009B7538">
      <w:pPr>
        <w:rPr>
          <w:rFonts w:ascii="Verdana" w:hAnsi="Verdana" w:cs="Arial"/>
          <w:sz w:val="20"/>
          <w:szCs w:val="20"/>
        </w:rPr>
      </w:pPr>
    </w:p>
    <w:p w14:paraId="03AD20C0" w14:textId="77777777" w:rsidR="009B7538" w:rsidRPr="00764036" w:rsidRDefault="009B7538" w:rsidP="009B7538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ja (my) niżej podpisany(i)</w:t>
      </w:r>
    </w:p>
    <w:p w14:paraId="23CE152F" w14:textId="77777777" w:rsidR="009B7538" w:rsidRPr="00764036" w:rsidRDefault="009B7538" w:rsidP="009B7538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14:paraId="340F5EBA" w14:textId="77777777" w:rsidR="009B7538" w:rsidRPr="00764036" w:rsidRDefault="009B7538" w:rsidP="009B7538">
      <w:pPr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(imię i nazwisko osoby upoważnionej do reprezentowania podmiotu trzeciego)</w:t>
      </w:r>
    </w:p>
    <w:p w14:paraId="4CB1D751" w14:textId="77777777" w:rsidR="009B7538" w:rsidRPr="00764036" w:rsidRDefault="009B7538" w:rsidP="009B7538">
      <w:pPr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zobowiązuję się do oddania zasobów na potrzeby wykonania niniejszego zamówienia następującemu Wykonawcy:  </w:t>
      </w:r>
    </w:p>
    <w:p w14:paraId="5D9E1EC8" w14:textId="77777777" w:rsidR="009B7538" w:rsidRPr="00764036" w:rsidRDefault="009B7538" w:rsidP="009B7538">
      <w:pPr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…………………………………………………………………………………………………….………………………………………………………</w:t>
      </w:r>
    </w:p>
    <w:p w14:paraId="160FCF20" w14:textId="77777777" w:rsidR="009B7538" w:rsidRPr="00764036" w:rsidRDefault="009B7538" w:rsidP="009B7538">
      <w:pPr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i adres wykonawcy)</w:t>
      </w:r>
    </w:p>
    <w:p w14:paraId="7789CAC0" w14:textId="77777777" w:rsidR="009B7538" w:rsidRPr="00764036" w:rsidRDefault="009B7538" w:rsidP="009B7538">
      <w:pPr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Oświadczam/-y, iż: </w:t>
      </w:r>
    </w:p>
    <w:p w14:paraId="7C341691" w14:textId="77777777" w:rsidR="009B7538" w:rsidRPr="00764036" w:rsidRDefault="009B7538" w:rsidP="00357084">
      <w:pPr>
        <w:pStyle w:val="Akapitzlist"/>
        <w:numPr>
          <w:ilvl w:val="2"/>
          <w:numId w:val="38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udostępniam Wykonawcy ww. zasoby, w następującym zakresie: </w:t>
      </w:r>
    </w:p>
    <w:p w14:paraId="7552AB63" w14:textId="77777777" w:rsidR="009B7538" w:rsidRPr="00764036" w:rsidRDefault="009B7538" w:rsidP="009B7538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7F85F8C3" w14:textId="77777777" w:rsidR="009B7538" w:rsidRPr="00764036" w:rsidRDefault="009B7538" w:rsidP="00357084">
      <w:pPr>
        <w:pStyle w:val="Akapitzlist"/>
        <w:numPr>
          <w:ilvl w:val="2"/>
          <w:numId w:val="38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sposób wykorzystania udostępnionych przeze mnie zasobów będzie następujący: </w:t>
      </w:r>
    </w:p>
    <w:p w14:paraId="51A53E29" w14:textId="77777777" w:rsidR="009B7538" w:rsidRPr="00764036" w:rsidRDefault="009B7538" w:rsidP="009B7538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4B4E8555" w14:textId="77777777" w:rsidR="009B7538" w:rsidRPr="00764036" w:rsidRDefault="009B7538" w:rsidP="00357084">
      <w:pPr>
        <w:pStyle w:val="Akapitzlist"/>
        <w:numPr>
          <w:ilvl w:val="2"/>
          <w:numId w:val="38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zakres mojego udziału przy wykonywaniu zamówienia będzie następujący: </w:t>
      </w:r>
    </w:p>
    <w:p w14:paraId="1E5DF0F0" w14:textId="77777777" w:rsidR="009B7538" w:rsidRPr="00764036" w:rsidRDefault="009B7538" w:rsidP="009B7538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</w:t>
      </w:r>
    </w:p>
    <w:p w14:paraId="14F0DF9D" w14:textId="77777777" w:rsidR="009B7538" w:rsidRPr="00764036" w:rsidRDefault="009B7538" w:rsidP="00357084">
      <w:pPr>
        <w:pStyle w:val="Akapitzlist"/>
        <w:numPr>
          <w:ilvl w:val="2"/>
          <w:numId w:val="38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okres mojego udziału przy wykonywaniu zamówienia będzie następujący: </w:t>
      </w:r>
    </w:p>
    <w:p w14:paraId="77BF34E4" w14:textId="77777777" w:rsidR="009B7538" w:rsidRPr="00764036" w:rsidRDefault="009B7538" w:rsidP="009B7538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</w:t>
      </w:r>
    </w:p>
    <w:p w14:paraId="7D5D0B21" w14:textId="77777777" w:rsidR="009B7538" w:rsidRPr="00764036" w:rsidRDefault="009B7538" w:rsidP="00357084">
      <w:pPr>
        <w:pStyle w:val="Akapitzlist"/>
        <w:numPr>
          <w:ilvl w:val="2"/>
          <w:numId w:val="38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będę realizował poniżej wymienione </w:t>
      </w:r>
      <w:r>
        <w:rPr>
          <w:rFonts w:ascii="Verdana" w:hAnsi="Verdana"/>
          <w:sz w:val="20"/>
          <w:szCs w:val="20"/>
        </w:rPr>
        <w:t>dostawy</w:t>
      </w:r>
      <w:r w:rsidRPr="00764036">
        <w:rPr>
          <w:rFonts w:ascii="Verdana" w:hAnsi="Verdana"/>
          <w:sz w:val="20"/>
          <w:szCs w:val="20"/>
        </w:rPr>
        <w:t>, których dotyczą udostępniane zasoby</w:t>
      </w:r>
      <w:r>
        <w:rPr>
          <w:rFonts w:ascii="Verdana" w:hAnsi="Verdana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odnoszące się do warunków udziału w </w:t>
      </w:r>
      <w:r w:rsidRPr="00764036">
        <w:rPr>
          <w:rFonts w:ascii="Verdana" w:hAnsi="Verdana"/>
          <w:sz w:val="20"/>
          <w:szCs w:val="20"/>
        </w:rPr>
        <w:lastRenderedPageBreak/>
        <w:t>postępowaniu dotyczących zdolności technicznej i zawodowej, na których polega Wykonawca: ……………………………………………………………………………………………….…..</w:t>
      </w:r>
    </w:p>
    <w:p w14:paraId="7580FE60" w14:textId="77777777" w:rsidR="009B7538" w:rsidRPr="00A764FB" w:rsidRDefault="009B7538" w:rsidP="00357084">
      <w:pPr>
        <w:pStyle w:val="Akapitzlist"/>
        <w:numPr>
          <w:ilvl w:val="2"/>
          <w:numId w:val="38"/>
        </w:numPr>
        <w:spacing w:after="0"/>
        <w:ind w:left="284" w:hanging="282"/>
        <w:contextualSpacing w:val="0"/>
        <w:rPr>
          <w:rFonts w:ascii="Verdana" w:eastAsia="Verdana,Italic" w:hAnsi="Verdana" w:cs="Arial"/>
          <w:b/>
          <w:bCs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z Wykonawcą łączyć nas będzie: ……………………………………………………………………………………………..</w:t>
      </w:r>
    </w:p>
    <w:p w14:paraId="70AB9FC9" w14:textId="77777777" w:rsidR="009B7538" w:rsidRPr="00A764FB" w:rsidRDefault="009B7538" w:rsidP="009B7538">
      <w:pPr>
        <w:pStyle w:val="Akapitzlist"/>
        <w:spacing w:after="0"/>
        <w:ind w:left="182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</w:p>
    <w:p w14:paraId="031DC60E" w14:textId="77777777" w:rsidR="009B7538" w:rsidRPr="00A764FB" w:rsidRDefault="009B7538" w:rsidP="009B7538">
      <w:pPr>
        <w:pStyle w:val="Akapitzlist"/>
        <w:shd w:val="clear" w:color="auto" w:fill="BFBFBF" w:themeFill="background1" w:themeFillShade="BF"/>
        <w:spacing w:after="0"/>
        <w:ind w:left="284"/>
        <w:jc w:val="both"/>
        <w:rPr>
          <w:rFonts w:ascii="Verdana" w:hAnsi="Verdana" w:cs="Arial"/>
          <w:b/>
          <w:sz w:val="20"/>
          <w:szCs w:val="20"/>
        </w:rPr>
      </w:pPr>
      <w:r w:rsidRPr="00A764FB">
        <w:rPr>
          <w:rFonts w:ascii="Verdana" w:hAnsi="Verdana" w:cs="Arial"/>
          <w:b/>
          <w:sz w:val="20"/>
          <w:szCs w:val="20"/>
        </w:rPr>
        <w:t>OŚWIADCZENIE DOTYCZĄCE ZAKAZU, O KTÓRYM MOWA W ART. 5K ROZPORZĄDZENIA SANKCYJENGO W ZAKRESIE ODPOWIADAJĄCYM PONAD 10% WARTOŚCI ZAMÓWIENIA:</w:t>
      </w:r>
    </w:p>
    <w:p w14:paraId="2843A715" w14:textId="77777777" w:rsidR="009B7538" w:rsidRPr="00DB081B" w:rsidRDefault="009B7538" w:rsidP="009B7538">
      <w:pPr>
        <w:pStyle w:val="Akapitzlist"/>
        <w:spacing w:after="0"/>
        <w:ind w:left="284"/>
        <w:jc w:val="both"/>
        <w:rPr>
          <w:rFonts w:ascii="Verdana" w:hAnsi="Verdana" w:cs="Arial"/>
          <w:sz w:val="20"/>
          <w:szCs w:val="20"/>
        </w:rPr>
      </w:pPr>
      <w:r w:rsidRPr="00A764FB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sankcyjnego.</w:t>
      </w:r>
    </w:p>
    <w:p w14:paraId="466D999D" w14:textId="77777777" w:rsidR="009B7538" w:rsidRPr="003F6060" w:rsidRDefault="009B7538" w:rsidP="009B7538">
      <w:pPr>
        <w:autoSpaceDE w:val="0"/>
        <w:autoSpaceDN w:val="0"/>
        <w:adjustRightInd w:val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3F6060">
        <w:rPr>
          <w:rFonts w:ascii="Verdana" w:eastAsia="Verdana,Italic" w:hAnsi="Verdana" w:cs="Arial"/>
          <w:b/>
          <w:bCs/>
          <w:iCs/>
          <w:sz w:val="18"/>
          <w:szCs w:val="18"/>
        </w:rPr>
        <w:t>UWAGA:</w:t>
      </w:r>
    </w:p>
    <w:p w14:paraId="75AAE35D" w14:textId="77777777" w:rsidR="009B7538" w:rsidRPr="003F6060" w:rsidRDefault="009B7538" w:rsidP="009B7538">
      <w:pPr>
        <w:jc w:val="both"/>
        <w:rPr>
          <w:rFonts w:ascii="Verdana" w:hAnsi="Verdana"/>
          <w:sz w:val="18"/>
          <w:szCs w:val="18"/>
        </w:rPr>
      </w:pPr>
      <w:r w:rsidRPr="003F6060">
        <w:rPr>
          <w:rFonts w:ascii="Verdana" w:eastAsia="Verdana,Italic" w:hAnsi="Verdana" w:cs="Arial"/>
          <w:iCs/>
          <w:sz w:val="18"/>
          <w:szCs w:val="18"/>
        </w:rPr>
        <w:t xml:space="preserve">Zamiast niniejszego Zobowiązania wykonawca możne przedstawić inny podmiotowy środek dowodowy potwierdzający, że Wykonawca realizując zamówienie, będzie dysponował niezbędnymi zasobami podmiotów udostępniających zasoby w zakresie określonym w art. 118 ust. 1 </w:t>
      </w:r>
      <w:proofErr w:type="spellStart"/>
      <w:r>
        <w:rPr>
          <w:rFonts w:ascii="Verdana" w:eastAsia="Verdana,Italic" w:hAnsi="Verdana" w:cs="Arial"/>
          <w:iCs/>
          <w:sz w:val="18"/>
          <w:szCs w:val="18"/>
        </w:rPr>
        <w:t>uPzp</w:t>
      </w:r>
      <w:proofErr w:type="spellEnd"/>
      <w:r>
        <w:rPr>
          <w:rFonts w:ascii="Verdana" w:eastAsia="Verdana,Italic" w:hAnsi="Verdana" w:cs="Arial"/>
          <w:iCs/>
          <w:sz w:val="18"/>
          <w:szCs w:val="18"/>
        </w:rPr>
        <w:t xml:space="preserve"> </w:t>
      </w:r>
      <w:r w:rsidRPr="003F6060">
        <w:rPr>
          <w:rFonts w:ascii="Verdana" w:eastAsia="Verdana,Italic" w:hAnsi="Verdana" w:cs="Arial"/>
          <w:iCs/>
          <w:sz w:val="18"/>
          <w:szCs w:val="18"/>
        </w:rPr>
        <w:t>jeżeli Wykonawca w celu wykazania spełnienia warunków udziału w postępowaniu polega na zdolnościach technicznych lub zawodowych lub sytuacji finansowej lub ekonomicznej podmiotów udostępniających zasoby</w:t>
      </w:r>
    </w:p>
    <w:p w14:paraId="2326854C" w14:textId="6C90441B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  <w:r w:rsidRPr="003F6060">
        <w:rPr>
          <w:rFonts w:ascii="Verdana" w:hAnsi="Verdana"/>
          <w:b/>
          <w:sz w:val="20"/>
          <w:szCs w:val="20"/>
        </w:rPr>
        <w:t>Zobowiązanie musi być opatrzone kwalifikowanym podpisem elektronicznym przez osobę lub osoby uprawnione do reprezentowania podmiotu udostępniającego zasoby.</w:t>
      </w:r>
    </w:p>
    <w:p w14:paraId="7591ABC7" w14:textId="7077E7C1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4302B7B2" w14:textId="5A4E06BF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7E65BA7B" w14:textId="1FAFEC82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3B10F964" w14:textId="153C33B8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4198CAC6" w14:textId="1DA7D8DC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4B373BF9" w14:textId="2104A74F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4A935219" w14:textId="10C15F1A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656A3000" w14:textId="35C05BBF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2F8C8FDF" w14:textId="3E781D8D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21128543" w14:textId="5E8F296A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3534ABB0" w14:textId="40AB5328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07A205AB" w14:textId="6DC02651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7F8AF047" w14:textId="1030C191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397E8F33" w14:textId="474861DB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3EDEEF97" w14:textId="099A5651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00EE0878" w14:textId="46C7890F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6FE1D765" w14:textId="461125EB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1AE87553" w14:textId="62E9B988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3B7F8214" w14:textId="25AE13C8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2239A352" w14:textId="183B3517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327084F4" w14:textId="21A95710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787DD328" w14:textId="77777777" w:rsidR="009B7538" w:rsidRDefault="009B7538" w:rsidP="009B7538">
      <w:pPr>
        <w:jc w:val="both"/>
        <w:rPr>
          <w:rFonts w:ascii="Verdana" w:hAnsi="Verdana"/>
          <w:b/>
          <w:sz w:val="20"/>
          <w:szCs w:val="20"/>
        </w:rPr>
      </w:pPr>
    </w:p>
    <w:p w14:paraId="4CE5EBED" w14:textId="2B98D464" w:rsidR="009B7538" w:rsidRDefault="009B7538" w:rsidP="009B7538">
      <w:pPr>
        <w:rPr>
          <w:rFonts w:ascii="Verdana" w:hAnsi="Verdana"/>
          <w:b/>
          <w:sz w:val="20"/>
          <w:szCs w:val="20"/>
        </w:rPr>
      </w:pPr>
    </w:p>
    <w:p w14:paraId="2118CC62" w14:textId="4F658D17" w:rsidR="009B7538" w:rsidRDefault="009B7538" w:rsidP="009B7538">
      <w:pPr>
        <w:rPr>
          <w:rFonts w:ascii="Verdana" w:hAnsi="Verdana"/>
          <w:b/>
          <w:sz w:val="20"/>
          <w:szCs w:val="20"/>
        </w:rPr>
      </w:pPr>
    </w:p>
    <w:p w14:paraId="05E27BC2" w14:textId="5CB27121" w:rsidR="009B7538" w:rsidRDefault="009B7538" w:rsidP="009B7538">
      <w:pPr>
        <w:rPr>
          <w:rFonts w:ascii="Verdana" w:hAnsi="Verdana"/>
          <w:b/>
          <w:sz w:val="20"/>
          <w:szCs w:val="20"/>
        </w:rPr>
      </w:pPr>
    </w:p>
    <w:p w14:paraId="44AAECE8" w14:textId="6C4F6C07" w:rsidR="009B7538" w:rsidRDefault="009B7538" w:rsidP="009B7538">
      <w:pPr>
        <w:rPr>
          <w:rFonts w:ascii="Verdana" w:hAnsi="Verdana"/>
          <w:b/>
          <w:sz w:val="20"/>
          <w:szCs w:val="20"/>
        </w:rPr>
      </w:pPr>
    </w:p>
    <w:p w14:paraId="3DF02A06" w14:textId="41890E28" w:rsidR="009B7538" w:rsidRDefault="009B7538" w:rsidP="009B7538">
      <w:pPr>
        <w:rPr>
          <w:rFonts w:ascii="Verdana" w:hAnsi="Verdana"/>
          <w:b/>
          <w:sz w:val="20"/>
          <w:szCs w:val="20"/>
        </w:rPr>
      </w:pPr>
    </w:p>
    <w:p w14:paraId="2D70FD8D" w14:textId="77777777" w:rsidR="0043502A" w:rsidRDefault="0043502A" w:rsidP="009B7538">
      <w:pPr>
        <w:rPr>
          <w:rFonts w:ascii="Verdana" w:hAnsi="Verdana"/>
          <w:b/>
          <w:sz w:val="20"/>
          <w:szCs w:val="20"/>
        </w:rPr>
      </w:pPr>
    </w:p>
    <w:p w14:paraId="5897371F" w14:textId="77777777" w:rsidR="0043502A" w:rsidRDefault="0043502A" w:rsidP="009B7538">
      <w:pPr>
        <w:rPr>
          <w:rFonts w:ascii="Verdana" w:hAnsi="Verdana"/>
          <w:b/>
          <w:sz w:val="20"/>
          <w:szCs w:val="20"/>
        </w:rPr>
      </w:pPr>
    </w:p>
    <w:p w14:paraId="36FBFEAD" w14:textId="77777777" w:rsidR="00725FBF" w:rsidRDefault="00725FBF" w:rsidP="00B226A2">
      <w:pPr>
        <w:pStyle w:val="Akapitzlist"/>
        <w:keepNext/>
        <w:keepLines/>
        <w:ind w:left="644" w:right="-1688"/>
        <w:jc w:val="right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14:paraId="16D8BE79" w14:textId="77777777" w:rsidR="00DB081B" w:rsidRDefault="00EC0C73" w:rsidP="00EC0C73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</w:p>
    <w:p w14:paraId="5B043E9D" w14:textId="2BF7BF2E" w:rsidR="00EC0C73" w:rsidRPr="00764036" w:rsidRDefault="00EC0C73" w:rsidP="00EC0C73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100D3B">
        <w:rPr>
          <w:rFonts w:ascii="Verdana" w:hAnsi="Verdana"/>
          <w:color w:val="auto"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BZP.27</w:t>
      </w:r>
      <w:r w:rsidR="00102476">
        <w:rPr>
          <w:rFonts w:ascii="Verdana" w:hAnsi="Verdana"/>
          <w:b/>
          <w:bCs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 w:rsidR="0043502A">
        <w:rPr>
          <w:rFonts w:ascii="Verdana" w:hAnsi="Verdana"/>
          <w:b/>
          <w:bCs/>
          <w:color w:val="auto"/>
          <w:sz w:val="20"/>
          <w:szCs w:val="20"/>
        </w:rPr>
        <w:t>56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.202</w:t>
      </w:r>
      <w:r w:rsidR="00102476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.IWK</w:t>
      </w: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4CE2FAF4" w14:textId="258EED7D" w:rsidR="00EC0C73" w:rsidRDefault="00EC0C73" w:rsidP="00EC0C73">
      <w:pPr>
        <w:jc w:val="right"/>
        <w:rPr>
          <w:rFonts w:ascii="Verdana" w:hAnsi="Verdana"/>
          <w:b/>
          <w:bCs/>
          <w:sz w:val="20"/>
          <w:szCs w:val="20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6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77399140" w14:textId="768630F8" w:rsidR="0079169C" w:rsidRDefault="0079169C" w:rsidP="00EC0C73">
      <w:pPr>
        <w:jc w:val="right"/>
        <w:rPr>
          <w:rFonts w:ascii="Verdana" w:hAnsi="Verdana"/>
          <w:b/>
          <w:bCs/>
          <w:sz w:val="16"/>
          <w:szCs w:val="16"/>
        </w:rPr>
      </w:pPr>
    </w:p>
    <w:p w14:paraId="15118984" w14:textId="5CD54453" w:rsidR="0079169C" w:rsidRDefault="0079169C" w:rsidP="00EC0C73">
      <w:pPr>
        <w:jc w:val="right"/>
        <w:rPr>
          <w:rFonts w:ascii="Verdana" w:hAnsi="Verdana"/>
          <w:b/>
          <w:bCs/>
          <w:sz w:val="16"/>
          <w:szCs w:val="16"/>
        </w:rPr>
      </w:pPr>
    </w:p>
    <w:p w14:paraId="7CAB06E8" w14:textId="77777777" w:rsidR="0079169C" w:rsidRPr="00764036" w:rsidRDefault="0079169C" w:rsidP="00EC0C73">
      <w:pPr>
        <w:jc w:val="right"/>
        <w:rPr>
          <w:rFonts w:ascii="Verdana" w:hAnsi="Verdana"/>
          <w:b/>
          <w:bCs/>
          <w:sz w:val="16"/>
          <w:szCs w:val="16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8217"/>
      </w:tblGrid>
      <w:tr w:rsidR="00EC0C73" w:rsidRPr="00764036" w14:paraId="44463D4E" w14:textId="77777777" w:rsidTr="0059059D">
        <w:tc>
          <w:tcPr>
            <w:tcW w:w="8217" w:type="dxa"/>
            <w:shd w:val="clear" w:color="auto" w:fill="365F91" w:themeFill="accent1" w:themeFillShade="BF"/>
          </w:tcPr>
          <w:p w14:paraId="3AC24E63" w14:textId="6B790B26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OŚWIADCZENIE WYKONAWCY</w:t>
            </w:r>
            <w:r w:rsidR="001057D0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/WYKONAWCY WSPÓLNIE UBIEGAJĄCEGO SIĘ O UDZIELENIE ZAMÓWIENIA</w:t>
            </w:r>
          </w:p>
          <w:p w14:paraId="4B460D72" w14:textId="77777777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bookmarkStart w:id="24" w:name="_Hlk61786322"/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 PRZYNALEŻNOŚCI / BRAKU PRZYNALEŻNOŚCI</w:t>
            </w:r>
          </w:p>
          <w:p w14:paraId="597EB451" w14:textId="77777777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DO GRUPY KAPITAŁOWEJ</w:t>
            </w:r>
          </w:p>
          <w:p w14:paraId="6CD86276" w14:textId="77777777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składane na podstawie art. 108 ust. 1 pkt 5 </w:t>
            </w:r>
            <w:proofErr w:type="spellStart"/>
            <w:r w:rsidRPr="00764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uPzp</w:t>
            </w:r>
            <w:bookmarkEnd w:id="24"/>
            <w:proofErr w:type="spellEnd"/>
          </w:p>
        </w:tc>
      </w:tr>
    </w:tbl>
    <w:p w14:paraId="710FCD2C" w14:textId="77777777" w:rsidR="00537DD2" w:rsidRDefault="00537DD2" w:rsidP="00EC0C73">
      <w:pPr>
        <w:rPr>
          <w:rFonts w:ascii="Verdana" w:hAnsi="Verdana" w:cs="Arial"/>
          <w:b/>
          <w:sz w:val="20"/>
          <w:szCs w:val="20"/>
        </w:rPr>
      </w:pPr>
    </w:p>
    <w:p w14:paraId="55AABDAA" w14:textId="4A95D4C1" w:rsidR="00EC0C73" w:rsidRPr="00764036" w:rsidRDefault="00EC0C73" w:rsidP="00EC0C73">
      <w:pPr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Wykonawca</w:t>
      </w:r>
      <w:r w:rsidR="00537DD2">
        <w:rPr>
          <w:rFonts w:ascii="Verdana" w:hAnsi="Verdana" w:cs="Arial"/>
          <w:b/>
          <w:sz w:val="20"/>
          <w:szCs w:val="20"/>
        </w:rPr>
        <w:t>/</w:t>
      </w:r>
      <w:r w:rsidR="00537DD2" w:rsidRPr="00537DD2">
        <w:rPr>
          <w:rFonts w:ascii="Verdana" w:hAnsi="Verdana" w:cs="Arial"/>
          <w:b/>
          <w:sz w:val="20"/>
          <w:szCs w:val="20"/>
        </w:rPr>
        <w:t>/ Wykonawcy wspólnie ubiegający się o udzielenie zamówienia</w:t>
      </w:r>
    </w:p>
    <w:p w14:paraId="123B04EB" w14:textId="315E5C25" w:rsidR="00EC0C73" w:rsidRPr="00764036" w:rsidRDefault="00EC0C73" w:rsidP="00EC0C73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37DD2">
        <w:rPr>
          <w:rFonts w:ascii="Verdana" w:hAnsi="Verdana" w:cs="Arial"/>
          <w:sz w:val="20"/>
          <w:szCs w:val="20"/>
        </w:rPr>
        <w:t>…</w:t>
      </w:r>
    </w:p>
    <w:p w14:paraId="7D385CE5" w14:textId="0F985F40" w:rsidR="00EC0C73" w:rsidRPr="00764036" w:rsidRDefault="00EC0C73" w:rsidP="00EC0C73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650BFDD" w14:textId="77777777" w:rsidR="00EC0C73" w:rsidRPr="00764036" w:rsidRDefault="00EC0C73" w:rsidP="00EC0C73">
      <w:pPr>
        <w:ind w:right="-142"/>
        <w:jc w:val="center"/>
        <w:rPr>
          <w:rFonts w:ascii="Verdana" w:hAnsi="Verdana" w:cs="Arial"/>
          <w:sz w:val="18"/>
          <w:szCs w:val="18"/>
        </w:rPr>
      </w:pPr>
      <w:r w:rsidRPr="00764036">
        <w:rPr>
          <w:rFonts w:ascii="Verdana" w:hAnsi="Verdana" w:cs="Arial"/>
          <w:i/>
          <w:sz w:val="18"/>
          <w:szCs w:val="18"/>
        </w:rPr>
        <w:t>(pełna nazwa/firma i siedziba)</w:t>
      </w:r>
    </w:p>
    <w:p w14:paraId="557B78A4" w14:textId="77777777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</w:p>
    <w:p w14:paraId="7CD00D22" w14:textId="77777777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Uczestnicząc w postępowaniu w sprawie udzielenia zamówienia publicznego w trybie przetargu nieograniczonego pn.:</w:t>
      </w:r>
    </w:p>
    <w:p w14:paraId="2D0F07F7" w14:textId="039C4460" w:rsidR="0043502A" w:rsidRPr="0043502A" w:rsidRDefault="006E70AD" w:rsidP="0043502A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„</w:t>
      </w:r>
      <w:r w:rsidR="0043502A" w:rsidRPr="0043502A">
        <w:rPr>
          <w:rFonts w:ascii="Verdana" w:hAnsi="Verdana" w:cs="Verdana"/>
          <w:b/>
          <w:bCs/>
          <w:sz w:val="18"/>
          <w:szCs w:val="18"/>
        </w:rPr>
        <w:t xml:space="preserve">Obsługa szatni, kompleksowe utrzymanie czystości  w pomieszczeniach i na posesji wokół budynków przy ul. Dawida 1/3 we Wrocławiu. </w:t>
      </w:r>
      <w:r w:rsidR="0043502A">
        <w:rPr>
          <w:rFonts w:ascii="Verdana" w:hAnsi="Verdana" w:cs="Verdana"/>
          <w:b/>
          <w:bCs/>
          <w:sz w:val="18"/>
          <w:szCs w:val="18"/>
        </w:rPr>
        <w:t>„</w:t>
      </w:r>
    </w:p>
    <w:p w14:paraId="32ABD7CA" w14:textId="7BA863FB" w:rsidR="006E70AD" w:rsidRPr="00591022" w:rsidRDefault="006E70AD" w:rsidP="006E70A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695267B2" w14:textId="4BCE09CB" w:rsidR="00EC0C73" w:rsidRPr="00DB081B" w:rsidRDefault="00EC0C73" w:rsidP="00DB081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14:paraId="19611373" w14:textId="77777777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Oświadczam, że:</w:t>
      </w:r>
    </w:p>
    <w:p w14:paraId="3C33D8F3" w14:textId="4C85B24F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Należę*</w:t>
      </w:r>
      <w:r w:rsidRPr="00764036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</w:t>
      </w:r>
      <w:r w:rsidR="006B405B" w:rsidRPr="00764036">
        <w:rPr>
          <w:rFonts w:ascii="Verdana" w:hAnsi="Verdana" w:cs="Arial"/>
          <w:sz w:val="20"/>
          <w:szCs w:val="20"/>
        </w:rPr>
        <w:t>20</w:t>
      </w:r>
      <w:r w:rsidR="006B405B">
        <w:rPr>
          <w:rFonts w:ascii="Verdana" w:hAnsi="Verdana" w:cs="Arial"/>
          <w:sz w:val="20"/>
          <w:szCs w:val="20"/>
        </w:rPr>
        <w:t>21</w:t>
      </w:r>
      <w:r w:rsidR="006B405B"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20"/>
          <w:szCs w:val="20"/>
        </w:rPr>
        <w:t xml:space="preserve">r. poz. </w:t>
      </w:r>
      <w:r w:rsidR="006B405B">
        <w:rPr>
          <w:rFonts w:ascii="Verdana" w:hAnsi="Verdana" w:cs="Arial"/>
          <w:sz w:val="20"/>
          <w:szCs w:val="20"/>
        </w:rPr>
        <w:t>275</w:t>
      </w:r>
      <w:r w:rsidR="005F0934">
        <w:rPr>
          <w:rFonts w:ascii="Verdana" w:hAnsi="Verdana" w:cs="Arial"/>
          <w:sz w:val="20"/>
          <w:szCs w:val="20"/>
        </w:rPr>
        <w:t xml:space="preserve"> ze zm.</w:t>
      </w:r>
      <w:r w:rsidRPr="00764036">
        <w:rPr>
          <w:rFonts w:ascii="Verdana" w:hAnsi="Verdana" w:cs="Arial"/>
          <w:sz w:val="20"/>
          <w:szCs w:val="20"/>
        </w:rPr>
        <w:t>), co następujący Wykonawca, który złożył odrębną ofertę, w postępowaniu:</w:t>
      </w:r>
    </w:p>
    <w:p w14:paraId="011BA6FA" w14:textId="62AFB3B8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 </w:t>
      </w:r>
      <w:bookmarkStart w:id="25" w:name="_Hlk66037067"/>
      <w:r w:rsidRPr="00764036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……………………………………………………............................................................</w:t>
      </w:r>
      <w:bookmarkEnd w:id="25"/>
    </w:p>
    <w:p w14:paraId="1CE17A2C" w14:textId="77777777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lub</w:t>
      </w:r>
    </w:p>
    <w:p w14:paraId="1118AA0D" w14:textId="215834D7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nie należę* </w:t>
      </w:r>
      <w:r w:rsidRPr="00764036">
        <w:rPr>
          <w:rFonts w:ascii="Verdana" w:hAnsi="Verdana" w:cs="Arial"/>
          <w:sz w:val="20"/>
          <w:szCs w:val="20"/>
        </w:rPr>
        <w:t xml:space="preserve">do tej samej grupy kapitałowej w rozumieniu ustawy z dnia 16 lutego 2007 r. o ochronie konkurencji i konsumentów </w:t>
      </w:r>
      <w:r w:rsidRPr="001C0CCC">
        <w:rPr>
          <w:rFonts w:ascii="Verdana" w:hAnsi="Verdana" w:cs="Arial"/>
          <w:sz w:val="20"/>
          <w:szCs w:val="20"/>
        </w:rPr>
        <w:t xml:space="preserve">(Dz. U. z </w:t>
      </w:r>
      <w:r w:rsidR="006B405B" w:rsidRPr="001C0CCC">
        <w:rPr>
          <w:rFonts w:ascii="Verdana" w:hAnsi="Verdana" w:cs="Arial"/>
          <w:sz w:val="20"/>
          <w:szCs w:val="20"/>
        </w:rPr>
        <w:t xml:space="preserve">2021 </w:t>
      </w:r>
      <w:r w:rsidRPr="001C0CCC">
        <w:rPr>
          <w:rFonts w:ascii="Verdana" w:hAnsi="Verdana" w:cs="Arial"/>
          <w:sz w:val="20"/>
          <w:szCs w:val="20"/>
        </w:rPr>
        <w:t xml:space="preserve">r. poz. </w:t>
      </w:r>
      <w:r w:rsidR="006B405B" w:rsidRPr="001C0CCC">
        <w:rPr>
          <w:rFonts w:ascii="Verdana" w:hAnsi="Verdana" w:cs="Arial"/>
          <w:sz w:val="20"/>
          <w:szCs w:val="20"/>
        </w:rPr>
        <w:t>275</w:t>
      </w:r>
      <w:r w:rsidR="005F0934">
        <w:rPr>
          <w:rFonts w:ascii="Verdana" w:hAnsi="Verdana" w:cs="Arial"/>
          <w:sz w:val="20"/>
          <w:szCs w:val="20"/>
        </w:rPr>
        <w:t xml:space="preserve"> ze zm.</w:t>
      </w:r>
      <w:r w:rsidRPr="001C0CCC">
        <w:rPr>
          <w:rFonts w:ascii="Verdana" w:hAnsi="Verdana" w:cs="Arial"/>
          <w:sz w:val="20"/>
          <w:szCs w:val="20"/>
        </w:rPr>
        <w:t>), co inny Wykonawca, który złożył odrębną ofertę,</w:t>
      </w:r>
      <w:r w:rsidRPr="00764036">
        <w:rPr>
          <w:rFonts w:ascii="Verdana" w:hAnsi="Verdana" w:cs="Arial"/>
          <w:sz w:val="20"/>
          <w:szCs w:val="20"/>
        </w:rPr>
        <w:t xml:space="preserve"> w postępowaniu.</w:t>
      </w:r>
    </w:p>
    <w:p w14:paraId="2559A124" w14:textId="77777777" w:rsidR="00CD21C4" w:rsidRPr="00C60B1F" w:rsidRDefault="00CD21C4" w:rsidP="00CD21C4">
      <w:pPr>
        <w:spacing w:before="36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003B9F4E" w14:textId="47D8EB13" w:rsidR="00EC0C73" w:rsidRPr="00E23E35" w:rsidRDefault="00CD21C4" w:rsidP="00E23E35">
      <w:pPr>
        <w:spacing w:before="12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0A5B12F6" w14:textId="24C22EC7" w:rsidR="00EC0C73" w:rsidRPr="00764036" w:rsidRDefault="00EC0C73" w:rsidP="00EC0C73">
      <w:pPr>
        <w:jc w:val="both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b/>
          <w:sz w:val="20"/>
          <w:szCs w:val="20"/>
        </w:rPr>
        <w:t>Oświadczenia musi być opatrzone kwalifikowanym podpisem elektronicznym przez osobę/y uprawnione do reprezentowania Wykonawcy/Wykonawc</w:t>
      </w:r>
      <w:r w:rsidR="009B6E11">
        <w:rPr>
          <w:rFonts w:ascii="Verdana" w:hAnsi="Verdana"/>
          <w:b/>
          <w:sz w:val="20"/>
          <w:szCs w:val="20"/>
        </w:rPr>
        <w:t>ów</w:t>
      </w:r>
      <w:r w:rsidRPr="00764036">
        <w:rPr>
          <w:rFonts w:ascii="Verdana" w:hAnsi="Verdana"/>
          <w:b/>
          <w:sz w:val="20"/>
          <w:szCs w:val="20"/>
        </w:rPr>
        <w:t xml:space="preserve"> wspólnie ubiegając</w:t>
      </w:r>
      <w:r w:rsidR="009B6E11">
        <w:rPr>
          <w:rFonts w:ascii="Verdana" w:hAnsi="Verdana"/>
          <w:b/>
          <w:sz w:val="20"/>
          <w:szCs w:val="20"/>
        </w:rPr>
        <w:t xml:space="preserve">ych </w:t>
      </w:r>
      <w:r w:rsidRPr="00764036">
        <w:rPr>
          <w:rFonts w:ascii="Verdana" w:hAnsi="Verdana"/>
          <w:b/>
          <w:sz w:val="20"/>
          <w:szCs w:val="20"/>
        </w:rPr>
        <w:t xml:space="preserve"> się o </w:t>
      </w:r>
      <w:r w:rsidR="001057D0">
        <w:rPr>
          <w:rFonts w:ascii="Verdana" w:hAnsi="Verdana"/>
          <w:b/>
          <w:sz w:val="20"/>
          <w:szCs w:val="20"/>
        </w:rPr>
        <w:t>u</w:t>
      </w:r>
      <w:r w:rsidRPr="00764036">
        <w:rPr>
          <w:rFonts w:ascii="Verdana" w:hAnsi="Verdana"/>
          <w:b/>
          <w:sz w:val="20"/>
          <w:szCs w:val="20"/>
        </w:rPr>
        <w:t>dzielenie zamówienia.</w:t>
      </w:r>
    </w:p>
    <w:p w14:paraId="15E00317" w14:textId="77777777" w:rsidR="00EC0C73" w:rsidRPr="00764036" w:rsidRDefault="00EC0C73" w:rsidP="00EC0C73">
      <w:pPr>
        <w:tabs>
          <w:tab w:val="left" w:pos="1032"/>
        </w:tabs>
        <w:jc w:val="both"/>
        <w:rPr>
          <w:rFonts w:ascii="Verdana" w:hAnsi="Verdana"/>
          <w:i/>
          <w:sz w:val="16"/>
          <w:szCs w:val="16"/>
        </w:rPr>
      </w:pPr>
      <w:bookmarkStart w:id="26" w:name="_GoBack"/>
      <w:bookmarkEnd w:id="26"/>
    </w:p>
    <w:p w14:paraId="4DE3478C" w14:textId="77777777" w:rsidR="00EC0C73" w:rsidRPr="00764036" w:rsidRDefault="00EC0C73" w:rsidP="00EC0C73">
      <w:pPr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* niepotrzebne skreślić</w:t>
      </w:r>
      <w:r w:rsidRPr="00764036">
        <w:rPr>
          <w:rFonts w:ascii="Verdana" w:hAnsi="Verdana"/>
          <w:i/>
          <w:sz w:val="16"/>
          <w:szCs w:val="16"/>
        </w:rPr>
        <w:br w:type="page"/>
      </w:r>
    </w:p>
    <w:p w14:paraId="233C968F" w14:textId="77777777" w:rsidR="00EC0C73" w:rsidRPr="00764036" w:rsidRDefault="00EC0C73" w:rsidP="00EC0C73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lastRenderedPageBreak/>
        <w:t>UWAGA ! - Dokument należy złożyć po wezwaniu przez Zamawiającego</w:t>
      </w:r>
    </w:p>
    <w:p w14:paraId="4C8C0DD6" w14:textId="77777777" w:rsidR="00DB081B" w:rsidRDefault="00EC0C73" w:rsidP="00EC0C73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</w:p>
    <w:p w14:paraId="6668B77A" w14:textId="39E692D3" w:rsidR="00EC0C73" w:rsidRPr="00100D3B" w:rsidRDefault="00EC0C73" w:rsidP="00EC0C73">
      <w:pPr>
        <w:pStyle w:val="Nagwek5"/>
        <w:spacing w:before="0"/>
        <w:jc w:val="right"/>
        <w:rPr>
          <w:rFonts w:ascii="Verdana" w:hAnsi="Verdana"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764036">
        <w:rPr>
          <w:rFonts w:ascii="Verdana" w:hAnsi="Verdana"/>
          <w:b/>
          <w:color w:val="auto"/>
          <w:sz w:val="20"/>
          <w:szCs w:val="20"/>
        </w:rPr>
        <w:t>BZP</w:t>
      </w:r>
      <w:r w:rsidRPr="0000157E">
        <w:rPr>
          <w:rFonts w:ascii="Verdana" w:hAnsi="Verdana"/>
          <w:b/>
          <w:color w:val="auto"/>
          <w:sz w:val="20"/>
          <w:szCs w:val="20"/>
        </w:rPr>
        <w:t>. 27</w:t>
      </w:r>
      <w:r w:rsidR="00102476">
        <w:rPr>
          <w:rFonts w:ascii="Verdana" w:hAnsi="Verdana"/>
          <w:b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color w:val="auto"/>
          <w:sz w:val="20"/>
          <w:szCs w:val="20"/>
        </w:rPr>
        <w:t>.</w:t>
      </w:r>
      <w:r w:rsidR="0043502A">
        <w:rPr>
          <w:rFonts w:ascii="Verdana" w:hAnsi="Verdana"/>
          <w:b/>
          <w:color w:val="auto"/>
          <w:sz w:val="20"/>
          <w:szCs w:val="20"/>
        </w:rPr>
        <w:t>56</w:t>
      </w:r>
      <w:r w:rsidRPr="0000157E">
        <w:rPr>
          <w:rFonts w:ascii="Verdana" w:hAnsi="Verdana"/>
          <w:b/>
          <w:color w:val="auto"/>
          <w:sz w:val="20"/>
          <w:szCs w:val="20"/>
        </w:rPr>
        <w:t>.202</w:t>
      </w:r>
      <w:r w:rsidR="00102476">
        <w:rPr>
          <w:rFonts w:ascii="Verdana" w:hAnsi="Verdana"/>
          <w:b/>
          <w:color w:val="auto"/>
          <w:sz w:val="20"/>
          <w:szCs w:val="20"/>
        </w:rPr>
        <w:t>3</w:t>
      </w:r>
      <w:r w:rsidRPr="0000157E">
        <w:rPr>
          <w:rFonts w:ascii="Verdana" w:hAnsi="Verdana"/>
          <w:b/>
          <w:color w:val="auto"/>
          <w:sz w:val="20"/>
          <w:szCs w:val="20"/>
        </w:rPr>
        <w:t>.IWK</w:t>
      </w:r>
    </w:p>
    <w:p w14:paraId="5A53A0C1" w14:textId="77777777" w:rsidR="00EC0C73" w:rsidRPr="00764036" w:rsidRDefault="00EC0C73" w:rsidP="00EC0C73">
      <w:pPr>
        <w:jc w:val="right"/>
        <w:rPr>
          <w:rFonts w:ascii="Verdana" w:hAnsi="Verdana"/>
          <w:b/>
          <w:bCs/>
          <w:sz w:val="16"/>
          <w:szCs w:val="16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EC0C73" w:rsidRPr="00764036" w14:paraId="7FB15F21" w14:textId="77777777" w:rsidTr="00F55BEA">
        <w:tc>
          <w:tcPr>
            <w:tcW w:w="8217" w:type="dxa"/>
            <w:shd w:val="clear" w:color="auto" w:fill="365F91" w:themeFill="accent1" w:themeFillShade="BF"/>
          </w:tcPr>
          <w:p w14:paraId="554AF95C" w14:textId="0E110063" w:rsidR="00EC0C73" w:rsidRPr="00764036" w:rsidRDefault="00EC0C73" w:rsidP="001677A9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OŚWIADCZENIE </w:t>
            </w:r>
          </w:p>
          <w:p w14:paraId="384D11D1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764036">
              <w:rPr>
                <w:rFonts w:ascii="Verdana" w:hAnsi="Verdana" w:cs="Arial"/>
                <w:b/>
                <w:color w:val="FFFFFF" w:themeColor="background1"/>
                <w:sz w:val="20"/>
              </w:rPr>
              <w:t>O AKTUALNOŚCI INFORMACJI ZAWARTYCH W JEDZ</w:t>
            </w:r>
          </w:p>
        </w:tc>
      </w:tr>
    </w:tbl>
    <w:p w14:paraId="529B7DE2" w14:textId="06827AE0" w:rsidR="00EC0C73" w:rsidRPr="00764036" w:rsidRDefault="00EC0C73" w:rsidP="00EC0C73">
      <w:pPr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Wykonawca</w:t>
      </w:r>
      <w:r w:rsidR="00537DD2" w:rsidRPr="00537DD2">
        <w:rPr>
          <w:rFonts w:ascii="Verdana" w:hAnsi="Verdana" w:cs="Arial"/>
          <w:b/>
          <w:sz w:val="20"/>
          <w:szCs w:val="20"/>
        </w:rPr>
        <w:t xml:space="preserve">/ Wykonawcy wspólnie ubiegający się o udzielenie zamówienia / Podmiot udostępniający zasoby *: </w:t>
      </w:r>
      <w:r w:rsidRPr="00764036">
        <w:rPr>
          <w:rStyle w:val="Odwoanieprzypisudolnego"/>
          <w:rFonts w:ascii="Verdana" w:hAnsi="Verdana" w:cs="Arial"/>
          <w:b/>
          <w:sz w:val="20"/>
          <w:szCs w:val="20"/>
        </w:rPr>
        <w:footnoteReference w:id="10"/>
      </w:r>
    </w:p>
    <w:p w14:paraId="1868C60C" w14:textId="200A4817" w:rsidR="00F55BEA" w:rsidRPr="00F55BEA" w:rsidRDefault="00EC0C73" w:rsidP="0094615F">
      <w:pPr>
        <w:ind w:right="-142"/>
        <w:rPr>
          <w:rFonts w:ascii="Verdana" w:hAnsi="Verdana" w:cs="Arial"/>
          <w:i/>
          <w:sz w:val="18"/>
          <w:szCs w:val="18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94615F" w:rsidRPr="00764036">
        <w:rPr>
          <w:rFonts w:ascii="Verdana" w:hAnsi="Verdana" w:cs="Arial"/>
          <w:i/>
          <w:sz w:val="18"/>
          <w:szCs w:val="18"/>
        </w:rPr>
        <w:t xml:space="preserve"> </w:t>
      </w:r>
      <w:r w:rsidRPr="00764036">
        <w:rPr>
          <w:rFonts w:ascii="Verdana" w:hAnsi="Verdana" w:cs="Arial"/>
          <w:i/>
          <w:sz w:val="18"/>
          <w:szCs w:val="18"/>
        </w:rPr>
        <w:t>(pełna nazwa/firma i siedziba)</w:t>
      </w:r>
    </w:p>
    <w:p w14:paraId="783399B4" w14:textId="77777777" w:rsidR="00EC0C73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Uczestnicząc w postępowaniu w sprawie udzielenia zamówienia publicznego w trybie przetargu nieograniczonego pn.:</w:t>
      </w:r>
    </w:p>
    <w:p w14:paraId="15869849" w14:textId="7A83F618" w:rsidR="0043502A" w:rsidRPr="0043502A" w:rsidRDefault="006E70AD" w:rsidP="0043502A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„</w:t>
      </w:r>
      <w:r w:rsidR="0043502A" w:rsidRPr="0043502A">
        <w:rPr>
          <w:rFonts w:ascii="Verdana" w:hAnsi="Verdana" w:cs="Verdana"/>
          <w:b/>
          <w:bCs/>
          <w:sz w:val="18"/>
          <w:szCs w:val="18"/>
        </w:rPr>
        <w:t>Obsługa szatni, kompleksowe utrzymanie czystości  w pomieszczeniach i na posesji wokół budynków przy ul. Dawida 1/3 we Wrocławiu.</w:t>
      </w:r>
      <w:r w:rsidR="0043502A">
        <w:rPr>
          <w:rFonts w:ascii="Verdana" w:hAnsi="Verdana" w:cs="Verdana"/>
          <w:b/>
          <w:bCs/>
          <w:sz w:val="18"/>
          <w:szCs w:val="18"/>
        </w:rPr>
        <w:t>”</w:t>
      </w:r>
      <w:r w:rsidR="0043502A" w:rsidRPr="0043502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087B9EEF" w14:textId="3413E6A4" w:rsidR="00EC0C73" w:rsidRPr="00F55BEA" w:rsidRDefault="00EC0C73" w:rsidP="00F55BEA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98CE49C" w14:textId="77777777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Świadomy odpowiedzialności karnej za składanie fałszywego oświadczenia, oświadczam, że </w:t>
      </w:r>
      <w:r w:rsidRPr="00764036">
        <w:rPr>
          <w:rFonts w:ascii="Verdana" w:hAnsi="Verdana" w:cs="Arial"/>
          <w:b/>
          <w:sz w:val="20"/>
          <w:szCs w:val="20"/>
        </w:rPr>
        <w:t>aktualne są</w:t>
      </w:r>
      <w:r w:rsidRPr="00764036">
        <w:rPr>
          <w:rFonts w:ascii="Verdana" w:hAnsi="Verdana" w:cs="Arial"/>
          <w:sz w:val="20"/>
          <w:szCs w:val="20"/>
        </w:rPr>
        <w:t xml:space="preserve"> informacje zawarte w Jednolitym Europejskim Dokumencie Zamówienia (JEDZ), o którym mowa w art. 125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7D2AE778" w14:textId="77777777" w:rsidR="00EC0C73" w:rsidRPr="00764036" w:rsidRDefault="00EC0C73" w:rsidP="00357084">
      <w:pPr>
        <w:pStyle w:val="Bezodstpw"/>
        <w:numPr>
          <w:ilvl w:val="4"/>
          <w:numId w:val="45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71FEECA3" w14:textId="77777777" w:rsidR="00EC0C73" w:rsidRPr="00764036" w:rsidRDefault="00EC0C73" w:rsidP="00357084">
      <w:pPr>
        <w:pStyle w:val="Bezodstpw"/>
        <w:numPr>
          <w:ilvl w:val="4"/>
          <w:numId w:val="45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5BC927C4" w14:textId="77777777" w:rsidR="00EC0C73" w:rsidRPr="00764036" w:rsidRDefault="00EC0C73" w:rsidP="00357084">
      <w:pPr>
        <w:pStyle w:val="Bezodstpw"/>
        <w:numPr>
          <w:ilvl w:val="4"/>
          <w:numId w:val="45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4F078276" w14:textId="77777777" w:rsidR="00EC0C73" w:rsidRPr="00764036" w:rsidRDefault="00EC0C73" w:rsidP="00357084">
      <w:pPr>
        <w:pStyle w:val="Bezodstpw"/>
        <w:numPr>
          <w:ilvl w:val="4"/>
          <w:numId w:val="45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6E24D729" w14:textId="425A2701" w:rsidR="00EC0C73" w:rsidRPr="00764036" w:rsidRDefault="00EC0C73" w:rsidP="00357084">
      <w:pPr>
        <w:pStyle w:val="Bezodstpw"/>
        <w:numPr>
          <w:ilvl w:val="4"/>
          <w:numId w:val="45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764036">
        <w:rPr>
          <w:rFonts w:ascii="Verdana" w:hAnsi="Verdana"/>
          <w:sz w:val="20"/>
          <w:szCs w:val="20"/>
        </w:rPr>
        <w:t>uPz</w:t>
      </w:r>
      <w:proofErr w:type="spellEnd"/>
      <w:r w:rsidRPr="00764036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</w:t>
      </w:r>
      <w:r w:rsidR="00B40097" w:rsidRPr="00764036">
        <w:rPr>
          <w:rFonts w:ascii="Verdana" w:hAnsi="Verdana"/>
          <w:sz w:val="20"/>
          <w:szCs w:val="20"/>
        </w:rPr>
        <w:t>20</w:t>
      </w:r>
      <w:r w:rsidR="00B40097">
        <w:rPr>
          <w:rFonts w:ascii="Verdana" w:hAnsi="Verdana"/>
          <w:sz w:val="20"/>
          <w:szCs w:val="20"/>
        </w:rPr>
        <w:t>22</w:t>
      </w:r>
      <w:r w:rsidR="00B40097" w:rsidRPr="00764036">
        <w:rPr>
          <w:rFonts w:ascii="Verdana" w:hAnsi="Verdana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r. poz. </w:t>
      </w:r>
      <w:r w:rsidR="00B40097">
        <w:rPr>
          <w:rFonts w:ascii="Verdana" w:hAnsi="Verdana"/>
          <w:sz w:val="20"/>
          <w:szCs w:val="20"/>
        </w:rPr>
        <w:t xml:space="preserve">931 z </w:t>
      </w:r>
      <w:proofErr w:type="spellStart"/>
      <w:r w:rsidR="00B40097">
        <w:rPr>
          <w:rFonts w:ascii="Verdana" w:hAnsi="Verdana"/>
          <w:sz w:val="20"/>
          <w:szCs w:val="20"/>
        </w:rPr>
        <w:t>późn</w:t>
      </w:r>
      <w:proofErr w:type="spellEnd"/>
      <w:r w:rsidR="00B40097">
        <w:rPr>
          <w:rFonts w:ascii="Verdana" w:hAnsi="Verdana"/>
          <w:sz w:val="20"/>
          <w:szCs w:val="20"/>
        </w:rPr>
        <w:t>. zm.</w:t>
      </w:r>
      <w:r w:rsidRPr="00764036">
        <w:rPr>
          <w:rFonts w:ascii="Verdana" w:hAnsi="Verdana"/>
          <w:sz w:val="20"/>
          <w:szCs w:val="20"/>
        </w:rPr>
        <w:t>);</w:t>
      </w:r>
    </w:p>
    <w:p w14:paraId="165F281F" w14:textId="77777777" w:rsidR="00EC0C73" w:rsidRPr="00764036" w:rsidRDefault="00EC0C73" w:rsidP="00357084">
      <w:pPr>
        <w:pStyle w:val="Bezodstpw"/>
        <w:numPr>
          <w:ilvl w:val="4"/>
          <w:numId w:val="45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5B92FA36" w14:textId="77777777" w:rsidR="00EC0C73" w:rsidRPr="00764036" w:rsidRDefault="00EC0C73" w:rsidP="00357084">
      <w:pPr>
        <w:pStyle w:val="Bezodstpw"/>
        <w:numPr>
          <w:ilvl w:val="4"/>
          <w:numId w:val="45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3095D85D" w14:textId="77777777" w:rsidR="00EC0C73" w:rsidRPr="00764036" w:rsidRDefault="00EC0C73" w:rsidP="00357084">
      <w:pPr>
        <w:pStyle w:val="Bezodstpw"/>
        <w:numPr>
          <w:ilvl w:val="4"/>
          <w:numId w:val="45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7F9A2D17" w14:textId="77777777" w:rsidR="00EC0C73" w:rsidRDefault="00EC0C73" w:rsidP="00357084">
      <w:pPr>
        <w:pStyle w:val="Bezodstpw"/>
        <w:numPr>
          <w:ilvl w:val="4"/>
          <w:numId w:val="45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.</w:t>
      </w:r>
    </w:p>
    <w:p w14:paraId="671D8833" w14:textId="77777777" w:rsidR="00060D81" w:rsidRPr="00764036" w:rsidRDefault="00060D81" w:rsidP="00060D81">
      <w:pPr>
        <w:pStyle w:val="Bezodstpw"/>
        <w:spacing w:line="276" w:lineRule="auto"/>
        <w:ind w:left="2880"/>
        <w:jc w:val="both"/>
        <w:rPr>
          <w:rFonts w:ascii="Verdana" w:hAnsi="Verdana"/>
          <w:sz w:val="20"/>
          <w:szCs w:val="20"/>
        </w:rPr>
      </w:pPr>
    </w:p>
    <w:p w14:paraId="58C0CC3B" w14:textId="77777777" w:rsidR="00EC0C73" w:rsidRPr="00764036" w:rsidRDefault="00EC0C73" w:rsidP="00EC0C7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Świadomy odpowiedzialności karnej za składanie fałszywego oświadczenia, oświadczam, iż następujące informacje zawarte w złożonym przeze mnie Jednolitym Europejskim Dokumencie Zamówienia (JEDZ), o którym mowa w art. 125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764036">
        <w:rPr>
          <w:rFonts w:ascii="Verdana" w:hAnsi="Verdana" w:cs="Arial"/>
          <w:b/>
          <w:sz w:val="20"/>
          <w:szCs w:val="20"/>
        </w:rPr>
        <w:t>są nieaktualne</w:t>
      </w:r>
      <w:r w:rsidRPr="00764036">
        <w:rPr>
          <w:rFonts w:ascii="Verdana" w:hAnsi="Verdana" w:cs="Arial"/>
          <w:sz w:val="20"/>
          <w:szCs w:val="20"/>
        </w:rPr>
        <w:t xml:space="preserve"> w zastępującym zakresie</w:t>
      </w:r>
      <w:bookmarkStart w:id="28" w:name="_Hlk96429522"/>
      <w:r w:rsidRPr="00764036">
        <w:rPr>
          <w:rStyle w:val="Odwoanieprzypisudolnego"/>
          <w:rFonts w:ascii="Verdana" w:hAnsi="Verdana" w:cs="Arial"/>
          <w:sz w:val="20"/>
          <w:szCs w:val="20"/>
        </w:rPr>
        <w:t>9</w:t>
      </w:r>
      <w:bookmarkEnd w:id="28"/>
      <w:r w:rsidRPr="00764036">
        <w:rPr>
          <w:rFonts w:ascii="Verdana" w:hAnsi="Verdana" w:cs="Arial"/>
          <w:sz w:val="20"/>
          <w:szCs w:val="20"/>
        </w:rPr>
        <w:t>: ………………………………………………………………..…..</w:t>
      </w:r>
    </w:p>
    <w:p w14:paraId="66A7AC2A" w14:textId="33FBB4C4" w:rsidR="00EC0C73" w:rsidRDefault="00EC0C73" w:rsidP="00DB081B">
      <w:pPr>
        <w:ind w:left="4718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64C44056" w14:textId="2DE9A0E5" w:rsidR="00654240" w:rsidRDefault="00654240" w:rsidP="00654240">
      <w:pPr>
        <w:jc w:val="both"/>
        <w:rPr>
          <w:rFonts w:ascii="Verdana" w:hAnsi="Verdana" w:cs="Arial"/>
          <w:sz w:val="16"/>
          <w:szCs w:val="16"/>
        </w:rPr>
      </w:pPr>
    </w:p>
    <w:p w14:paraId="616C573C" w14:textId="77777777" w:rsidR="00654240" w:rsidRDefault="00654240" w:rsidP="00654240">
      <w:pPr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6C5530B5" w14:textId="77777777" w:rsidR="00654240" w:rsidRDefault="00654240" w:rsidP="00654240">
      <w:pPr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22E8F197" w14:textId="77777777" w:rsidR="00654240" w:rsidRPr="0095452B" w:rsidRDefault="00654240" w:rsidP="00654240">
      <w:pPr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57E508B2" w14:textId="77777777" w:rsidR="00654240" w:rsidRPr="0095452B" w:rsidRDefault="00654240" w:rsidP="00654240">
      <w:pPr>
        <w:spacing w:before="12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088B6C42" w14:textId="77777777" w:rsidR="00654240" w:rsidRPr="0095452B" w:rsidRDefault="00654240" w:rsidP="00654240">
      <w:pPr>
        <w:spacing w:before="12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468E80E3" w14:textId="77777777" w:rsidR="00654240" w:rsidRDefault="00654240" w:rsidP="00DB081B">
      <w:pPr>
        <w:ind w:left="4718"/>
        <w:rPr>
          <w:rFonts w:ascii="Verdana" w:hAnsi="Verdana" w:cs="Arial"/>
          <w:sz w:val="16"/>
          <w:szCs w:val="16"/>
        </w:rPr>
      </w:pPr>
    </w:p>
    <w:p w14:paraId="695653A2" w14:textId="77777777" w:rsidR="00654240" w:rsidRDefault="00654240" w:rsidP="00DB081B">
      <w:pPr>
        <w:ind w:left="4718"/>
        <w:rPr>
          <w:rFonts w:ascii="Verdana" w:hAnsi="Verdana" w:cs="Arial"/>
          <w:sz w:val="16"/>
          <w:szCs w:val="16"/>
        </w:rPr>
      </w:pPr>
    </w:p>
    <w:p w14:paraId="085F0011" w14:textId="77777777" w:rsidR="00654240" w:rsidRPr="00DB081B" w:rsidRDefault="00654240" w:rsidP="00DB081B">
      <w:pPr>
        <w:ind w:left="4718"/>
        <w:rPr>
          <w:rFonts w:ascii="Verdana" w:hAnsi="Verdana" w:cs="Arial"/>
          <w:sz w:val="16"/>
          <w:szCs w:val="16"/>
        </w:rPr>
      </w:pPr>
    </w:p>
    <w:p w14:paraId="4984BF5E" w14:textId="093B32C6" w:rsidR="00EC0C73" w:rsidRPr="00764036" w:rsidRDefault="00EC0C73" w:rsidP="00EC0C73">
      <w:pPr>
        <w:jc w:val="both"/>
        <w:rPr>
          <w:rFonts w:ascii="Verdana" w:hAnsi="Verdana" w:cs="Arial"/>
          <w:i/>
          <w:sz w:val="16"/>
          <w:szCs w:val="16"/>
        </w:rPr>
      </w:pPr>
      <w:r w:rsidRPr="00764036">
        <w:rPr>
          <w:rFonts w:ascii="Verdana" w:hAnsi="Verdana"/>
          <w:b/>
          <w:sz w:val="20"/>
          <w:szCs w:val="20"/>
        </w:rPr>
        <w:t>Oświadczenie musi być opatrzone kwalifikowanym podpisem elektronicznym przez osobę/y uprawnioną/e do reprezentowania</w:t>
      </w:r>
      <w:r w:rsidR="001057D0">
        <w:rPr>
          <w:rFonts w:ascii="Verdana" w:hAnsi="Verdana"/>
          <w:b/>
          <w:sz w:val="20"/>
          <w:szCs w:val="20"/>
        </w:rPr>
        <w:t xml:space="preserve">                                             </w:t>
      </w:r>
      <w:r w:rsidRPr="00764036">
        <w:rPr>
          <w:rFonts w:ascii="Verdana" w:hAnsi="Verdana"/>
          <w:b/>
          <w:sz w:val="20"/>
          <w:szCs w:val="20"/>
        </w:rPr>
        <w:t xml:space="preserve"> </w:t>
      </w:r>
      <w:r w:rsidR="001057D0">
        <w:rPr>
          <w:rFonts w:ascii="Verdana" w:hAnsi="Verdana"/>
          <w:b/>
          <w:sz w:val="20"/>
          <w:szCs w:val="20"/>
        </w:rPr>
        <w:t xml:space="preserve">wykonawcy </w:t>
      </w:r>
      <w:r w:rsidRPr="00764036">
        <w:rPr>
          <w:rFonts w:ascii="Verdana" w:hAnsi="Verdana"/>
          <w:b/>
          <w:sz w:val="20"/>
          <w:szCs w:val="20"/>
        </w:rPr>
        <w:t>odpowiednio</w:t>
      </w:r>
      <w:r w:rsidR="008A7C8A">
        <w:rPr>
          <w:rFonts w:ascii="Verdana" w:hAnsi="Verdana"/>
          <w:b/>
          <w:sz w:val="20"/>
          <w:szCs w:val="20"/>
        </w:rPr>
        <w:t xml:space="preserve"> :</w:t>
      </w:r>
      <w:r w:rsidRPr="00764036">
        <w:rPr>
          <w:rFonts w:ascii="Verdana" w:hAnsi="Verdana"/>
          <w:b/>
          <w:sz w:val="20"/>
          <w:szCs w:val="20"/>
        </w:rPr>
        <w:t xml:space="preserve"> Wykonawcy / Wykonawc</w:t>
      </w:r>
      <w:r w:rsidR="009B6E11">
        <w:rPr>
          <w:rFonts w:ascii="Verdana" w:hAnsi="Verdana"/>
          <w:b/>
          <w:sz w:val="20"/>
          <w:szCs w:val="20"/>
        </w:rPr>
        <w:t>ów</w:t>
      </w:r>
      <w:r w:rsidRPr="00764036">
        <w:rPr>
          <w:rFonts w:ascii="Verdana" w:hAnsi="Verdana"/>
          <w:b/>
          <w:sz w:val="20"/>
          <w:szCs w:val="20"/>
        </w:rPr>
        <w:t xml:space="preserve"> wspólnie ubiegając</w:t>
      </w:r>
      <w:r w:rsidR="009B6E11">
        <w:rPr>
          <w:rFonts w:ascii="Verdana" w:hAnsi="Verdana"/>
          <w:b/>
          <w:sz w:val="20"/>
          <w:szCs w:val="20"/>
        </w:rPr>
        <w:t xml:space="preserve">ych </w:t>
      </w:r>
      <w:r w:rsidRPr="00764036">
        <w:rPr>
          <w:rFonts w:ascii="Verdana" w:hAnsi="Verdana"/>
          <w:b/>
          <w:sz w:val="20"/>
          <w:szCs w:val="20"/>
        </w:rPr>
        <w:t>się o udzielenie zamówienia/ podmiotu udostępniającego zasoby.</w:t>
      </w:r>
      <w:r w:rsidRPr="00764036">
        <w:rPr>
          <w:rFonts w:ascii="Verdana" w:hAnsi="Verdana" w:cs="Arial"/>
          <w:i/>
          <w:sz w:val="16"/>
          <w:szCs w:val="16"/>
        </w:rPr>
        <w:br w:type="page"/>
      </w:r>
    </w:p>
    <w:p w14:paraId="04AE5983" w14:textId="77777777" w:rsidR="00EC0C73" w:rsidRPr="00764036" w:rsidRDefault="00EC0C73" w:rsidP="00102476">
      <w:pPr>
        <w:ind w:right="-837"/>
        <w:jc w:val="both"/>
        <w:rPr>
          <w:rFonts w:ascii="Verdana" w:hAnsi="Verdana" w:cs="Arial"/>
          <w:i/>
          <w:sz w:val="16"/>
          <w:szCs w:val="16"/>
        </w:rPr>
      </w:pPr>
    </w:p>
    <w:p w14:paraId="2FAC9A55" w14:textId="77777777" w:rsidR="00EC0C73" w:rsidRPr="00764036" w:rsidRDefault="00EC0C73" w:rsidP="00102476">
      <w:pPr>
        <w:jc w:val="center"/>
        <w:rPr>
          <w:rFonts w:ascii="Verdana" w:hAnsi="Verdana" w:cs="Arial"/>
          <w:i/>
          <w:sz w:val="16"/>
          <w:szCs w:val="16"/>
        </w:rPr>
      </w:pPr>
    </w:p>
    <w:p w14:paraId="0BA97B02" w14:textId="1B6F0C88" w:rsidR="00EC0C73" w:rsidRDefault="00EC0C73" w:rsidP="00102476">
      <w:pPr>
        <w:jc w:val="center"/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t>UWAGA ! - Dokument należy złożyć po wezwaniu przez Zamawiającego</w:t>
      </w:r>
    </w:p>
    <w:p w14:paraId="0E4072C2" w14:textId="77777777" w:rsidR="008A6D06" w:rsidRPr="00764036" w:rsidRDefault="008A6D06" w:rsidP="00102476">
      <w:pPr>
        <w:jc w:val="center"/>
        <w:rPr>
          <w:rFonts w:ascii="Verdana" w:hAnsi="Verdana" w:cs="Arial"/>
          <w:sz w:val="18"/>
          <w:szCs w:val="18"/>
        </w:rPr>
      </w:pPr>
    </w:p>
    <w:p w14:paraId="166DE56F" w14:textId="77777777" w:rsidR="00DB081B" w:rsidRDefault="00EC0C73" w:rsidP="008A6D06">
      <w:pPr>
        <w:pStyle w:val="Nagwek5"/>
        <w:spacing w:before="0"/>
        <w:ind w:right="-979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</w:p>
    <w:p w14:paraId="7FE0C42E" w14:textId="02C74CC0" w:rsidR="00EC0C73" w:rsidRPr="00764036" w:rsidRDefault="00EC0C73" w:rsidP="008A6D06">
      <w:pPr>
        <w:pStyle w:val="Nagwek5"/>
        <w:spacing w:before="0"/>
        <w:ind w:right="-1546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00157E">
        <w:rPr>
          <w:rFonts w:ascii="Verdana" w:hAnsi="Verdana"/>
          <w:b/>
          <w:bCs/>
          <w:color w:val="auto"/>
          <w:sz w:val="20"/>
          <w:szCs w:val="20"/>
        </w:rPr>
        <w:t>BZP.</w:t>
      </w:r>
      <w:bookmarkStart w:id="29" w:name="_Hlk110583615"/>
      <w:r w:rsidRPr="0000157E">
        <w:rPr>
          <w:rFonts w:ascii="Verdana" w:hAnsi="Verdana"/>
          <w:b/>
          <w:bCs/>
          <w:color w:val="auto"/>
          <w:sz w:val="20"/>
          <w:szCs w:val="20"/>
        </w:rPr>
        <w:t>27</w:t>
      </w:r>
      <w:r w:rsidR="00102476">
        <w:rPr>
          <w:rFonts w:ascii="Verdana" w:hAnsi="Verdana"/>
          <w:b/>
          <w:bCs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 w:rsidR="0043502A">
        <w:rPr>
          <w:rFonts w:ascii="Verdana" w:hAnsi="Verdana"/>
          <w:b/>
          <w:bCs/>
          <w:color w:val="auto"/>
          <w:sz w:val="20"/>
          <w:szCs w:val="20"/>
        </w:rPr>
        <w:t>56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</w:t>
      </w:r>
      <w:r w:rsidR="00102476">
        <w:rPr>
          <w:rFonts w:ascii="Verdana" w:hAnsi="Verdana"/>
          <w:b/>
          <w:bCs/>
          <w:color w:val="auto"/>
          <w:sz w:val="20"/>
          <w:szCs w:val="20"/>
        </w:rPr>
        <w:t>23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.IWK</w:t>
      </w:r>
      <w:bookmarkEnd w:id="29"/>
    </w:p>
    <w:p w14:paraId="6CD30B59" w14:textId="6A59D515" w:rsidR="00EC0C73" w:rsidRDefault="00EC0C73" w:rsidP="008A6D06">
      <w:pPr>
        <w:ind w:right="-1546"/>
        <w:jc w:val="right"/>
        <w:rPr>
          <w:rFonts w:ascii="Verdana" w:hAnsi="Verdana" w:cs="Arial"/>
          <w:b/>
          <w:bCs/>
          <w:sz w:val="20"/>
        </w:rPr>
      </w:pPr>
      <w:r w:rsidRPr="00764036">
        <w:rPr>
          <w:rFonts w:ascii="Verdana" w:hAnsi="Verdana" w:cs="Arial"/>
          <w:b/>
          <w:bCs/>
          <w:sz w:val="20"/>
        </w:rPr>
        <w:t xml:space="preserve">Załącznik nr </w:t>
      </w:r>
      <w:r>
        <w:rPr>
          <w:rFonts w:ascii="Verdana" w:hAnsi="Verdana" w:cs="Arial"/>
          <w:b/>
          <w:bCs/>
          <w:sz w:val="20"/>
        </w:rPr>
        <w:t>8</w:t>
      </w:r>
      <w:r w:rsidRPr="00764036">
        <w:rPr>
          <w:rFonts w:ascii="Verdana" w:hAnsi="Verdana" w:cs="Arial"/>
          <w:b/>
          <w:bCs/>
          <w:sz w:val="20"/>
        </w:rPr>
        <w:t xml:space="preserve"> do SWZ</w:t>
      </w:r>
    </w:p>
    <w:p w14:paraId="13506D6F" w14:textId="77777777" w:rsidR="008A6D06" w:rsidRDefault="008A6D06" w:rsidP="008A6D06">
      <w:pPr>
        <w:ind w:right="-1546"/>
        <w:jc w:val="center"/>
        <w:rPr>
          <w:rFonts w:ascii="Verdana" w:hAnsi="Verdana" w:cs="Arial"/>
          <w:b/>
          <w:bCs/>
          <w:sz w:val="20"/>
        </w:rPr>
      </w:pPr>
    </w:p>
    <w:p w14:paraId="0FEF8DC8" w14:textId="166A7451" w:rsidR="00E71C2A" w:rsidRPr="00E71C2A" w:rsidRDefault="00E71C2A" w:rsidP="00E71C2A">
      <w:pPr>
        <w:pStyle w:val="Bezodstpw"/>
        <w:spacing w:line="276" w:lineRule="auto"/>
        <w:rPr>
          <w:rFonts w:ascii="Verdana" w:hAnsi="Verdana" w:cs="Arial"/>
          <w:bCs/>
          <w:sz w:val="18"/>
          <w:szCs w:val="18"/>
        </w:rPr>
      </w:pPr>
    </w:p>
    <w:p w14:paraId="596621AD" w14:textId="14A7C02F" w:rsidR="00E71C2A" w:rsidRPr="00E71C2A" w:rsidRDefault="00E71C2A" w:rsidP="00E71C2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0"/>
        </w:rPr>
      </w:pPr>
      <w:r w:rsidRPr="005757E8">
        <w:rPr>
          <w:rFonts w:ascii="Verdana" w:hAnsi="Verdana" w:cs="Arial"/>
          <w:color w:val="FFFFFF"/>
          <w:sz w:val="20"/>
        </w:rPr>
        <w:t xml:space="preserve">WYKAZ </w:t>
      </w:r>
      <w:r>
        <w:rPr>
          <w:rFonts w:ascii="Verdana" w:hAnsi="Verdana" w:cs="Arial"/>
          <w:color w:val="FFFFFF"/>
          <w:sz w:val="20"/>
        </w:rPr>
        <w:t>USŁUG</w:t>
      </w:r>
    </w:p>
    <w:p w14:paraId="496A949A" w14:textId="77777777" w:rsidR="00E71C2A" w:rsidRDefault="00E71C2A" w:rsidP="008A6D06">
      <w:pPr>
        <w:ind w:right="-1546"/>
        <w:jc w:val="right"/>
        <w:rPr>
          <w:rFonts w:ascii="Verdana" w:hAnsi="Verdana" w:cs="Arial"/>
          <w:b/>
          <w:bCs/>
          <w:sz w:val="20"/>
        </w:rPr>
      </w:pPr>
    </w:p>
    <w:p w14:paraId="5D644FF4" w14:textId="77777777" w:rsidR="00E71C2A" w:rsidRPr="00764036" w:rsidRDefault="00E71C2A" w:rsidP="008A6D06">
      <w:pPr>
        <w:ind w:right="-1546"/>
        <w:jc w:val="right"/>
        <w:rPr>
          <w:rFonts w:ascii="Verdana" w:hAnsi="Verdana" w:cs="Arial"/>
          <w:b/>
          <w:bCs/>
          <w:sz w:val="20"/>
        </w:rPr>
      </w:pPr>
    </w:p>
    <w:p w14:paraId="6A3C8732" w14:textId="77777777" w:rsidR="00EC0C73" w:rsidRDefault="00EC0C73" w:rsidP="00102476">
      <w:pPr>
        <w:pStyle w:val="Tekstpodstawowy"/>
        <w:spacing w:line="276" w:lineRule="auto"/>
        <w:rPr>
          <w:rFonts w:ascii="Verdana" w:hAnsi="Verdana"/>
          <w:sz w:val="20"/>
        </w:rPr>
      </w:pPr>
      <w:bookmarkStart w:id="30" w:name="_Hlk97113036"/>
      <w:r w:rsidRPr="00764036">
        <w:rPr>
          <w:rFonts w:ascii="Verdana" w:hAnsi="Verdana"/>
          <w:sz w:val="20"/>
        </w:rPr>
        <w:t>Postępowanie o udzielenie zamówienia publicznego pn.:</w:t>
      </w:r>
    </w:p>
    <w:p w14:paraId="539C548E" w14:textId="77777777" w:rsidR="00544E8C" w:rsidRPr="00544E8C" w:rsidRDefault="00544E8C" w:rsidP="00544E8C">
      <w:pPr>
        <w:pStyle w:val="Tekstpodstawowy"/>
        <w:spacing w:line="276" w:lineRule="auto"/>
        <w:rPr>
          <w:rFonts w:ascii="Verdana" w:hAnsi="Verdana"/>
          <w:b/>
          <w:bCs/>
          <w:sz w:val="20"/>
          <w:lang w:bidi="pl-PL"/>
        </w:rPr>
      </w:pPr>
      <w:r w:rsidRPr="00544E8C">
        <w:rPr>
          <w:rFonts w:ascii="Verdana" w:hAnsi="Verdana"/>
          <w:b/>
          <w:bCs/>
          <w:sz w:val="20"/>
          <w:lang w:bidi="pl-PL"/>
        </w:rPr>
        <w:t xml:space="preserve">„Obsługa szatni, kompleksowe utrzymanie czystości  w pomieszczeniach i na posesji wokół budynków przy ul. Dawida 1/3 we Wrocławiu.” </w:t>
      </w:r>
    </w:p>
    <w:bookmarkEnd w:id="30"/>
    <w:p w14:paraId="0E0CC61B" w14:textId="7E1176CE" w:rsidR="00EC0C73" w:rsidRPr="00DB081B" w:rsidRDefault="00EC0C73" w:rsidP="00544E8C">
      <w:pPr>
        <w:spacing w:line="360" w:lineRule="auto"/>
        <w:rPr>
          <w:rFonts w:ascii="Verdana" w:hAnsi="Verdana"/>
          <w:b/>
          <w:i/>
          <w:sz w:val="20"/>
          <w:szCs w:val="20"/>
        </w:rPr>
      </w:pPr>
    </w:p>
    <w:tbl>
      <w:tblPr>
        <w:tblW w:w="954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84"/>
        <w:gridCol w:w="3856"/>
        <w:gridCol w:w="1701"/>
        <w:gridCol w:w="1418"/>
      </w:tblGrid>
      <w:tr w:rsidR="00EC0C73" w:rsidRPr="00764036" w14:paraId="7CCD9788" w14:textId="77777777" w:rsidTr="00E71C2A">
        <w:tc>
          <w:tcPr>
            <w:tcW w:w="586" w:type="dxa"/>
            <w:vAlign w:val="center"/>
          </w:tcPr>
          <w:p w14:paraId="1B18C317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984" w:type="dxa"/>
            <w:vAlign w:val="center"/>
          </w:tcPr>
          <w:p w14:paraId="2001158F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Podmiot, na rzecz którego usługa została wykonana -</w:t>
            </w:r>
          </w:p>
          <w:p w14:paraId="64A4DE5F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nazwa i adres</w:t>
            </w:r>
          </w:p>
        </w:tc>
        <w:tc>
          <w:tcPr>
            <w:tcW w:w="3856" w:type="dxa"/>
            <w:vAlign w:val="center"/>
          </w:tcPr>
          <w:p w14:paraId="23F3D108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Rodzaj</w:t>
            </w:r>
          </w:p>
          <w:p w14:paraId="5BA6F6AC" w14:textId="6F17E789" w:rsidR="00EC0C73" w:rsidRPr="00764036" w:rsidRDefault="00EC0C73" w:rsidP="001677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 xml:space="preserve">Wykonanych/wykonywanych </w:t>
            </w:r>
            <w:r w:rsidR="00102476">
              <w:rPr>
                <w:rFonts w:ascii="Verdana" w:hAnsi="Verdana" w:cs="Arial"/>
                <w:sz w:val="18"/>
                <w:szCs w:val="18"/>
              </w:rPr>
              <w:t>usług</w:t>
            </w:r>
          </w:p>
          <w:p w14:paraId="2F520B5D" w14:textId="492E1055" w:rsidR="00EC0C73" w:rsidRPr="00764036" w:rsidRDefault="00EC0C73" w:rsidP="001677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 xml:space="preserve">(opis zgodnie z rozdz. VI </w:t>
            </w:r>
            <w:proofErr w:type="spellStart"/>
            <w:r w:rsidRPr="00764036">
              <w:rPr>
                <w:rFonts w:ascii="Verdana" w:hAnsi="Verdana" w:cs="Arial"/>
                <w:sz w:val="18"/>
                <w:szCs w:val="18"/>
              </w:rPr>
              <w:t>ppkt</w:t>
            </w:r>
            <w:proofErr w:type="spellEnd"/>
            <w:r w:rsidRPr="0076403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67658">
              <w:rPr>
                <w:rFonts w:ascii="Verdana" w:hAnsi="Verdana" w:cs="Arial"/>
                <w:sz w:val="18"/>
                <w:szCs w:val="18"/>
              </w:rPr>
              <w:t>2.4</w:t>
            </w:r>
            <w:r w:rsidRPr="00764036">
              <w:rPr>
                <w:rFonts w:ascii="Verdana" w:hAnsi="Verdana" w:cs="Arial"/>
                <w:sz w:val="18"/>
                <w:szCs w:val="18"/>
              </w:rPr>
              <w:t xml:space="preserve"> SWZ)</w:t>
            </w:r>
          </w:p>
        </w:tc>
        <w:tc>
          <w:tcPr>
            <w:tcW w:w="1701" w:type="dxa"/>
            <w:vAlign w:val="center"/>
          </w:tcPr>
          <w:p w14:paraId="798AB151" w14:textId="29644E21" w:rsidR="00EC0C73" w:rsidRPr="00764036" w:rsidRDefault="00EC0C73" w:rsidP="001677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Wartość</w:t>
            </w:r>
            <w:r w:rsidR="007C7C41">
              <w:rPr>
                <w:rFonts w:ascii="Verdana" w:hAnsi="Verdana" w:cs="Arial"/>
                <w:sz w:val="18"/>
                <w:szCs w:val="18"/>
              </w:rPr>
              <w:t xml:space="preserve"> brutto</w:t>
            </w:r>
            <w:r w:rsidRPr="00764036">
              <w:rPr>
                <w:rFonts w:ascii="Verdana" w:hAnsi="Verdana" w:cs="Arial"/>
                <w:sz w:val="18"/>
                <w:szCs w:val="18"/>
              </w:rPr>
              <w:t xml:space="preserve"> wykonanej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02476">
              <w:rPr>
                <w:rFonts w:ascii="Verdana" w:hAnsi="Verdana" w:cs="Arial"/>
                <w:sz w:val="18"/>
                <w:szCs w:val="18"/>
              </w:rPr>
              <w:t>usługi</w:t>
            </w:r>
          </w:p>
        </w:tc>
        <w:tc>
          <w:tcPr>
            <w:tcW w:w="1418" w:type="dxa"/>
            <w:vAlign w:val="center"/>
          </w:tcPr>
          <w:p w14:paraId="58C17C04" w14:textId="19CC9DCE" w:rsidR="00EC0C73" w:rsidRDefault="00EC0C73" w:rsidP="001677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 xml:space="preserve">Termin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1BF8E95" w14:textId="25E7F77D" w:rsidR="00EC0C73" w:rsidRPr="00764036" w:rsidRDefault="007C7C41" w:rsidP="001677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Rozpoczęcia i termin zakończenia usługi</w:t>
            </w:r>
          </w:p>
        </w:tc>
      </w:tr>
      <w:tr w:rsidR="00EC0C73" w:rsidRPr="00764036" w14:paraId="69D8B771" w14:textId="77777777" w:rsidTr="00E71C2A">
        <w:tc>
          <w:tcPr>
            <w:tcW w:w="586" w:type="dxa"/>
            <w:vAlign w:val="center"/>
          </w:tcPr>
          <w:p w14:paraId="763B3F74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59FE3981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3856" w:type="dxa"/>
            <w:vAlign w:val="center"/>
          </w:tcPr>
          <w:p w14:paraId="08F0E727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1CE07C1E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B06402C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5</w:t>
            </w:r>
          </w:p>
        </w:tc>
      </w:tr>
      <w:tr w:rsidR="00EC0C73" w:rsidRPr="00764036" w14:paraId="6BAF75E9" w14:textId="77777777" w:rsidTr="00E71C2A">
        <w:trPr>
          <w:trHeight w:val="1118"/>
        </w:trPr>
        <w:tc>
          <w:tcPr>
            <w:tcW w:w="586" w:type="dxa"/>
            <w:vAlign w:val="center"/>
          </w:tcPr>
          <w:p w14:paraId="3A0253C6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0654B816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  <w:p w14:paraId="7B26DFB5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  <w:p w14:paraId="1D611A0B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</w:tc>
        <w:tc>
          <w:tcPr>
            <w:tcW w:w="3856" w:type="dxa"/>
            <w:vAlign w:val="center"/>
          </w:tcPr>
          <w:p w14:paraId="3130D211" w14:textId="0F74D5DA" w:rsidR="00EC0C73" w:rsidRPr="00764036" w:rsidRDefault="00102476" w:rsidP="001677A9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Usługa</w:t>
            </w:r>
            <w:r w:rsidR="009B6E11">
              <w:rPr>
                <w:rFonts w:ascii="Verdana" w:hAnsi="Verdana" w:cs="Arial"/>
                <w:sz w:val="14"/>
                <w:szCs w:val="14"/>
              </w:rPr>
              <w:t>(nazwa)</w:t>
            </w:r>
            <w:r w:rsidR="00EC0C73">
              <w:rPr>
                <w:rFonts w:ascii="Verdana" w:hAnsi="Verdana" w:cs="Arial"/>
                <w:sz w:val="14"/>
                <w:szCs w:val="14"/>
              </w:rPr>
              <w:t>…..</w:t>
            </w:r>
            <w:r w:rsidR="00EC0C73" w:rsidRPr="00764036">
              <w:rPr>
                <w:rFonts w:ascii="Verdana" w:hAnsi="Verdana" w:cs="Arial"/>
                <w:sz w:val="14"/>
                <w:szCs w:val="14"/>
              </w:rPr>
              <w:t>……………………………………………………</w:t>
            </w:r>
          </w:p>
          <w:p w14:paraId="38F7A740" w14:textId="5D16D09F" w:rsidR="00EC0C73" w:rsidRPr="00764036" w:rsidRDefault="00EC0C73" w:rsidP="001677A9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  <w:r w:rsidRPr="00764036">
              <w:rPr>
                <w:rFonts w:ascii="Verdana" w:hAnsi="Verdana" w:cs="Arial"/>
                <w:sz w:val="14"/>
                <w:szCs w:val="14"/>
              </w:rPr>
              <w:t>………………………………………………………………………………</w:t>
            </w:r>
            <w:r w:rsidR="00F55BEA">
              <w:rPr>
                <w:rFonts w:ascii="Verdana" w:hAnsi="Verdana" w:cs="Arial"/>
                <w:sz w:val="14"/>
                <w:szCs w:val="14"/>
              </w:rPr>
              <w:t>..</w:t>
            </w:r>
          </w:p>
          <w:p w14:paraId="0FD80A42" w14:textId="77777777" w:rsidR="00EC0C73" w:rsidRPr="00764036" w:rsidRDefault="00EC0C73" w:rsidP="001677A9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</w:p>
          <w:p w14:paraId="6E0E4ECE" w14:textId="2924C002" w:rsidR="00EC0C73" w:rsidRPr="009B6E11" w:rsidRDefault="009B6E11" w:rsidP="001677A9">
            <w:pPr>
              <w:autoSpaceDE w:val="0"/>
              <w:autoSpaceDN w:val="0"/>
              <w:adjustRightInd w:val="0"/>
              <w:ind w:left="33"/>
              <w:rPr>
                <w:rFonts w:ascii="Verdana" w:eastAsia="Calibri" w:hAnsi="Verdana" w:cs="Arial"/>
                <w:bCs/>
                <w:sz w:val="14"/>
                <w:szCs w:val="14"/>
              </w:rPr>
            </w:pPr>
            <w:r w:rsidRPr="009B6E11">
              <w:rPr>
                <w:rFonts w:ascii="Verdana" w:eastAsia="Calibri" w:hAnsi="Verdana" w:cs="Arial"/>
                <w:bCs/>
                <w:sz w:val="14"/>
                <w:szCs w:val="14"/>
              </w:rPr>
              <w:t>Wielkość sprzątanych powierzchni wewnętrznych (m2): ………………</w:t>
            </w:r>
          </w:p>
        </w:tc>
        <w:tc>
          <w:tcPr>
            <w:tcW w:w="1701" w:type="dxa"/>
            <w:vAlign w:val="center"/>
          </w:tcPr>
          <w:p w14:paraId="35F223F5" w14:textId="77777777" w:rsidR="00EC0C73" w:rsidRPr="00764036" w:rsidRDefault="00EC0C73" w:rsidP="001677A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764036">
              <w:rPr>
                <w:rFonts w:ascii="Verdana" w:hAnsi="Verdana"/>
                <w:sz w:val="16"/>
                <w:szCs w:val="16"/>
                <w:lang w:val="en-US"/>
              </w:rPr>
              <w:t>………………………… PLN</w:t>
            </w:r>
          </w:p>
        </w:tc>
        <w:tc>
          <w:tcPr>
            <w:tcW w:w="1418" w:type="dxa"/>
            <w:vAlign w:val="center"/>
          </w:tcPr>
          <w:p w14:paraId="255A2FDE" w14:textId="63B554EC" w:rsidR="00EC0C73" w:rsidRPr="00764036" w:rsidRDefault="00EC0C73" w:rsidP="001677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FEB2487" w14:textId="0E524869" w:rsidR="00EC0C73" w:rsidRPr="00764036" w:rsidRDefault="007C7C41" w:rsidP="001677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od </w:t>
            </w:r>
            <w:r w:rsidR="00EC0C73" w:rsidRPr="00764036"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14:paraId="4AE51074" w14:textId="77777777" w:rsidR="00EC0C73" w:rsidRPr="007C7C41" w:rsidRDefault="00EC0C73" w:rsidP="001677A9">
            <w:pPr>
              <w:jc w:val="center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7C7C41">
              <w:rPr>
                <w:rFonts w:ascii="Verdana" w:hAnsi="Verdana" w:cs="Arial"/>
                <w:i/>
                <w:sz w:val="12"/>
                <w:szCs w:val="12"/>
              </w:rPr>
              <w:t>dd</w:t>
            </w:r>
            <w:proofErr w:type="spellEnd"/>
            <w:r w:rsidRPr="007C7C41">
              <w:rPr>
                <w:rFonts w:ascii="Verdana" w:hAnsi="Verdana" w:cs="Arial"/>
                <w:i/>
                <w:sz w:val="12"/>
                <w:szCs w:val="12"/>
              </w:rPr>
              <w:t>/mm/</w:t>
            </w:r>
            <w:proofErr w:type="spellStart"/>
            <w:r w:rsidRPr="007C7C41">
              <w:rPr>
                <w:rFonts w:ascii="Verdana" w:hAnsi="Verdana" w:cs="Arial"/>
                <w:i/>
                <w:sz w:val="12"/>
                <w:szCs w:val="12"/>
              </w:rPr>
              <w:t>rrrrr</w:t>
            </w:r>
            <w:proofErr w:type="spellEnd"/>
          </w:p>
          <w:p w14:paraId="50B521EF" w14:textId="77777777" w:rsidR="00EC0C73" w:rsidRPr="00764036" w:rsidRDefault="00EC0C73" w:rsidP="001677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AB8F598" w14:textId="7914D484" w:rsidR="00EC0C73" w:rsidRDefault="00EC0C73" w:rsidP="001677A9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14:paraId="62FDE96B" w14:textId="4BCBF059" w:rsidR="007C7C41" w:rsidRPr="007C7C41" w:rsidRDefault="007C7C41" w:rsidP="007C7C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7C7C41">
              <w:rPr>
                <w:rFonts w:ascii="Verdana" w:hAnsi="Verdana"/>
                <w:sz w:val="14"/>
                <w:szCs w:val="14"/>
              </w:rPr>
              <w:t>…………………</w:t>
            </w:r>
          </w:p>
          <w:p w14:paraId="41F087DC" w14:textId="77777777" w:rsidR="007C7C41" w:rsidRPr="007C7C41" w:rsidRDefault="007C7C41" w:rsidP="007C7C41">
            <w:pPr>
              <w:jc w:val="center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7C7C41">
              <w:rPr>
                <w:rFonts w:ascii="Verdana" w:hAnsi="Verdana"/>
                <w:i/>
                <w:sz w:val="12"/>
                <w:szCs w:val="12"/>
              </w:rPr>
              <w:t>dd</w:t>
            </w:r>
            <w:proofErr w:type="spellEnd"/>
            <w:r w:rsidRPr="007C7C41">
              <w:rPr>
                <w:rFonts w:ascii="Verdana" w:hAnsi="Verdana"/>
                <w:i/>
                <w:sz w:val="12"/>
                <w:szCs w:val="12"/>
              </w:rPr>
              <w:t>/mm/</w:t>
            </w:r>
            <w:proofErr w:type="spellStart"/>
            <w:r w:rsidRPr="007C7C41">
              <w:rPr>
                <w:rFonts w:ascii="Verdana" w:hAnsi="Verdana"/>
                <w:i/>
                <w:sz w:val="12"/>
                <w:szCs w:val="12"/>
              </w:rPr>
              <w:t>rrrrr</w:t>
            </w:r>
            <w:proofErr w:type="spellEnd"/>
          </w:p>
          <w:p w14:paraId="4FE3A7F6" w14:textId="2C98BD63" w:rsidR="007C7C41" w:rsidRPr="00764036" w:rsidRDefault="007C7C41" w:rsidP="001677A9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102476" w:rsidRPr="00764036" w14:paraId="693CAF73" w14:textId="77777777" w:rsidTr="00E71C2A">
        <w:trPr>
          <w:trHeight w:val="1118"/>
        </w:trPr>
        <w:tc>
          <w:tcPr>
            <w:tcW w:w="586" w:type="dxa"/>
            <w:vAlign w:val="center"/>
          </w:tcPr>
          <w:p w14:paraId="3F905F2F" w14:textId="5823B880" w:rsidR="00102476" w:rsidRPr="00764036" w:rsidRDefault="00102476" w:rsidP="001677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14:paraId="20A05735" w14:textId="71391612" w:rsidR="00102476" w:rsidRPr="00764036" w:rsidRDefault="00325F7F" w:rsidP="001677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3856" w:type="dxa"/>
            <w:vAlign w:val="center"/>
          </w:tcPr>
          <w:p w14:paraId="799BA1FD" w14:textId="61CE6A75" w:rsidR="00102476" w:rsidRDefault="00325F7F" w:rsidP="001677A9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Usługa</w:t>
            </w:r>
            <w:r w:rsidR="009B6E11">
              <w:rPr>
                <w:rFonts w:ascii="Verdana" w:hAnsi="Verdana" w:cs="Arial"/>
                <w:sz w:val="14"/>
                <w:szCs w:val="14"/>
              </w:rPr>
              <w:t>(nazwa)</w:t>
            </w:r>
            <w:r>
              <w:rPr>
                <w:rFonts w:ascii="Verdana" w:hAnsi="Verdana" w:cs="Arial"/>
                <w:sz w:val="14"/>
                <w:szCs w:val="14"/>
              </w:rPr>
              <w:t>……………………………………………………………………</w:t>
            </w:r>
            <w:r w:rsidR="009B6E11">
              <w:rPr>
                <w:rFonts w:ascii="Verdana" w:hAnsi="Verdana" w:cs="Arial"/>
                <w:sz w:val="14"/>
                <w:szCs w:val="14"/>
              </w:rPr>
              <w:t>……………………………………………………………………..</w:t>
            </w:r>
          </w:p>
          <w:p w14:paraId="423E4A85" w14:textId="01283D1E" w:rsidR="009B6E11" w:rsidRDefault="009B6E11" w:rsidP="001677A9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  <w:r w:rsidRPr="009B6E11">
              <w:rPr>
                <w:rFonts w:ascii="Verdana" w:hAnsi="Verdana" w:cs="Arial"/>
                <w:sz w:val="14"/>
                <w:szCs w:val="14"/>
              </w:rPr>
              <w:t>Wielkość sprzątanych powierzchni wewnętrznych (m2): ………………</w:t>
            </w:r>
            <w:r>
              <w:rPr>
                <w:rFonts w:ascii="Verdana" w:hAnsi="Verdana" w:cs="Arial"/>
                <w:sz w:val="14"/>
                <w:szCs w:val="14"/>
              </w:rPr>
              <w:t>……………………………………………………..</w:t>
            </w:r>
          </w:p>
        </w:tc>
        <w:tc>
          <w:tcPr>
            <w:tcW w:w="1701" w:type="dxa"/>
            <w:vAlign w:val="center"/>
          </w:tcPr>
          <w:p w14:paraId="47A153B6" w14:textId="77777777" w:rsidR="00E71C2A" w:rsidRDefault="00325F7F" w:rsidP="001677A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…………………………</w:t>
            </w:r>
          </w:p>
          <w:p w14:paraId="6ABDA7FB" w14:textId="13153713" w:rsidR="00102476" w:rsidRPr="00764036" w:rsidRDefault="00325F7F" w:rsidP="001677A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PLN</w:t>
            </w:r>
          </w:p>
        </w:tc>
        <w:tc>
          <w:tcPr>
            <w:tcW w:w="1418" w:type="dxa"/>
            <w:vAlign w:val="center"/>
          </w:tcPr>
          <w:p w14:paraId="74CF04E5" w14:textId="719B2B80" w:rsidR="007C7C41" w:rsidRPr="007C7C41" w:rsidRDefault="007C7C41" w:rsidP="007C7C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FBAA32" w14:textId="1085C37E" w:rsidR="007C7C41" w:rsidRPr="007C7C41" w:rsidRDefault="007C7C41" w:rsidP="007C7C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  <w:r w:rsidRPr="007C7C41"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14:paraId="05BD1450" w14:textId="77777777" w:rsidR="007C7C41" w:rsidRPr="007C7C41" w:rsidRDefault="007C7C41" w:rsidP="007C7C41">
            <w:pPr>
              <w:jc w:val="center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7C7C41">
              <w:rPr>
                <w:rFonts w:ascii="Verdana" w:hAnsi="Verdana"/>
                <w:sz w:val="12"/>
                <w:szCs w:val="12"/>
              </w:rPr>
              <w:t>dd</w:t>
            </w:r>
            <w:proofErr w:type="spellEnd"/>
            <w:r w:rsidRPr="007C7C41">
              <w:rPr>
                <w:rFonts w:ascii="Verdana" w:hAnsi="Verdana"/>
                <w:sz w:val="12"/>
                <w:szCs w:val="12"/>
              </w:rPr>
              <w:t>/mm/</w:t>
            </w:r>
            <w:proofErr w:type="spellStart"/>
            <w:r w:rsidRPr="007C7C41">
              <w:rPr>
                <w:rFonts w:ascii="Verdana" w:hAnsi="Verdana"/>
                <w:sz w:val="12"/>
                <w:szCs w:val="12"/>
              </w:rPr>
              <w:t>rrrrr</w:t>
            </w:r>
            <w:proofErr w:type="spellEnd"/>
          </w:p>
          <w:p w14:paraId="41C0F3DD" w14:textId="77777777" w:rsidR="007C7C41" w:rsidRPr="007C7C41" w:rsidRDefault="007C7C41" w:rsidP="007C7C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25844F9" w14:textId="5D31BED8" w:rsidR="007C7C41" w:rsidRPr="007C7C41" w:rsidRDefault="007C7C41" w:rsidP="007C7C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F5AB636" w14:textId="57D3F240" w:rsidR="007C7C41" w:rsidRPr="007C7C41" w:rsidRDefault="007C7C41" w:rsidP="007C7C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  <w:r w:rsidRPr="007C7C41"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14:paraId="4546C50F" w14:textId="77777777" w:rsidR="00325F7F" w:rsidRPr="007C7C41" w:rsidRDefault="007C7C41" w:rsidP="007C7C41">
            <w:pPr>
              <w:jc w:val="center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7C7C41">
              <w:rPr>
                <w:rFonts w:ascii="Verdana" w:hAnsi="Verdana"/>
                <w:sz w:val="12"/>
                <w:szCs w:val="12"/>
              </w:rPr>
              <w:t>dd</w:t>
            </w:r>
            <w:proofErr w:type="spellEnd"/>
            <w:r w:rsidRPr="007C7C41">
              <w:rPr>
                <w:rFonts w:ascii="Verdana" w:hAnsi="Verdana"/>
                <w:sz w:val="12"/>
                <w:szCs w:val="12"/>
              </w:rPr>
              <w:t>/mm/</w:t>
            </w:r>
            <w:proofErr w:type="spellStart"/>
            <w:r w:rsidRPr="007C7C41">
              <w:rPr>
                <w:rFonts w:ascii="Verdana" w:hAnsi="Verdana"/>
                <w:sz w:val="12"/>
                <w:szCs w:val="12"/>
              </w:rPr>
              <w:t>rrrrr</w:t>
            </w:r>
            <w:proofErr w:type="spellEnd"/>
          </w:p>
          <w:p w14:paraId="08E235F5" w14:textId="460D0078" w:rsidR="007C7C41" w:rsidRPr="00764036" w:rsidRDefault="007C7C41" w:rsidP="007C7C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54B5AEA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18"/>
          <w:szCs w:val="18"/>
        </w:rPr>
      </w:pPr>
    </w:p>
    <w:p w14:paraId="76EB92CE" w14:textId="77777777" w:rsidR="00EC0C73" w:rsidRDefault="00EC0C73" w:rsidP="00EC0C73">
      <w:pPr>
        <w:tabs>
          <w:tab w:val="left" w:pos="1455"/>
        </w:tabs>
        <w:rPr>
          <w:rFonts w:ascii="Verdana" w:hAnsi="Verdana" w:cs="Arial"/>
          <w:b/>
          <w:sz w:val="20"/>
        </w:rPr>
      </w:pPr>
    </w:p>
    <w:p w14:paraId="5CE2B3CE" w14:textId="77777777" w:rsidR="00726AB9" w:rsidRPr="00764036" w:rsidRDefault="00726AB9" w:rsidP="00EC0C73">
      <w:pPr>
        <w:tabs>
          <w:tab w:val="left" w:pos="1455"/>
        </w:tabs>
        <w:rPr>
          <w:rFonts w:ascii="Verdana" w:hAnsi="Verdana" w:cs="Arial"/>
          <w:b/>
          <w:sz w:val="20"/>
        </w:rPr>
      </w:pPr>
    </w:p>
    <w:p w14:paraId="466BD3D5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  <w:r w:rsidRPr="00764036">
        <w:rPr>
          <w:rFonts w:ascii="Verdana" w:hAnsi="Verdana" w:cs="Arial"/>
          <w:b/>
          <w:sz w:val="20"/>
        </w:rPr>
        <w:t>UWAGA!</w:t>
      </w:r>
      <w:r w:rsidRPr="00764036">
        <w:rPr>
          <w:rFonts w:ascii="Verdana" w:hAnsi="Verdana" w:cs="Arial"/>
          <w:sz w:val="20"/>
        </w:rPr>
        <w:t xml:space="preserve"> </w:t>
      </w:r>
    </w:p>
    <w:p w14:paraId="31AA7AE8" w14:textId="65971704" w:rsidR="00EC0C73" w:rsidRDefault="00EC0C73" w:rsidP="00544E8C">
      <w:pPr>
        <w:tabs>
          <w:tab w:val="left" w:pos="1455"/>
        </w:tabs>
        <w:jc w:val="both"/>
        <w:rPr>
          <w:rFonts w:ascii="Verdana" w:hAnsi="Verdana" w:cs="Arial"/>
          <w:b/>
          <w:i/>
          <w:sz w:val="20"/>
        </w:rPr>
      </w:pPr>
      <w:r w:rsidRPr="00764036">
        <w:rPr>
          <w:rFonts w:ascii="Verdana" w:hAnsi="Verdana" w:cs="Arial"/>
          <w:b/>
          <w:i/>
          <w:sz w:val="20"/>
        </w:rPr>
        <w:t xml:space="preserve">Należy załączyć dowody potwierdzające, czy ww. </w:t>
      </w:r>
      <w:r w:rsidR="00102476">
        <w:rPr>
          <w:rFonts w:ascii="Verdana" w:hAnsi="Verdana" w:cs="Arial"/>
          <w:b/>
          <w:i/>
          <w:sz w:val="20"/>
        </w:rPr>
        <w:t>usługi</w:t>
      </w:r>
      <w:r w:rsidRPr="00764036">
        <w:rPr>
          <w:rFonts w:ascii="Verdana" w:hAnsi="Verdana" w:cs="Arial"/>
          <w:b/>
          <w:i/>
          <w:sz w:val="20"/>
        </w:rPr>
        <w:t xml:space="preserve"> został</w:t>
      </w:r>
      <w:r>
        <w:rPr>
          <w:rFonts w:ascii="Verdana" w:hAnsi="Verdana" w:cs="Arial"/>
          <w:b/>
          <w:i/>
          <w:sz w:val="20"/>
        </w:rPr>
        <w:t>a/y</w:t>
      </w:r>
      <w:r w:rsidRPr="00764036">
        <w:rPr>
          <w:rFonts w:ascii="Verdana" w:hAnsi="Verdana" w:cs="Arial"/>
          <w:b/>
          <w:i/>
          <w:sz w:val="20"/>
        </w:rPr>
        <w:t xml:space="preserve"> wykonane należycie.</w:t>
      </w:r>
    </w:p>
    <w:p w14:paraId="721AF816" w14:textId="77777777" w:rsidR="00726AB9" w:rsidRDefault="00726AB9" w:rsidP="00544E8C">
      <w:pPr>
        <w:tabs>
          <w:tab w:val="left" w:pos="1455"/>
        </w:tabs>
        <w:jc w:val="both"/>
        <w:rPr>
          <w:rFonts w:ascii="Verdana" w:hAnsi="Verdana" w:cs="Arial"/>
          <w:b/>
          <w:i/>
          <w:sz w:val="20"/>
        </w:rPr>
      </w:pPr>
    </w:p>
    <w:p w14:paraId="509AE03A" w14:textId="61EBD6BC" w:rsidR="00726AB9" w:rsidRPr="00726AB9" w:rsidRDefault="00726AB9" w:rsidP="00544E8C">
      <w:pPr>
        <w:tabs>
          <w:tab w:val="left" w:pos="1455"/>
        </w:tabs>
        <w:jc w:val="both"/>
        <w:rPr>
          <w:rFonts w:ascii="Verdana" w:hAnsi="Verdana" w:cs="Arial"/>
          <w:b/>
          <w:i/>
          <w:sz w:val="18"/>
          <w:szCs w:val="18"/>
        </w:rPr>
      </w:pPr>
      <w:r w:rsidRPr="00726AB9">
        <w:rPr>
          <w:rFonts w:ascii="Verdana" w:hAnsi="Verdana" w:cs="TimesNewRoman"/>
          <w:sz w:val="18"/>
          <w:szCs w:val="18"/>
        </w:rPr>
        <w:t xml:space="preserve">W przypadku świadczeń powtarzających się lub ciągłych nadal wykonywanych referencje bądź inne dokumenty potwierdzające ich należyte wykonywanie powinny być wystawione w okresie ostatnich 3 miesięcy. </w:t>
      </w:r>
      <w:r w:rsidRPr="00726AB9">
        <w:rPr>
          <w:rFonts w:ascii="Verdana" w:hAnsi="Verdana"/>
          <w:sz w:val="18"/>
          <w:szCs w:val="18"/>
        </w:rPr>
        <w:t>Jeżeli wykonawca powołuje się na doświadczenie w realizacji usług wykonywanych wspólnie z innymi Wykonawcami, wykaz dotyczy usług, w których wykonaniu Wykonawca ten bezpośrednio uczestniczył.</w:t>
      </w:r>
    </w:p>
    <w:p w14:paraId="7439D8AA" w14:textId="77777777" w:rsidR="00EC0C73" w:rsidRPr="00764036" w:rsidRDefault="00EC0C73" w:rsidP="00544E8C">
      <w:pPr>
        <w:tabs>
          <w:tab w:val="left" w:pos="1455"/>
        </w:tabs>
        <w:jc w:val="both"/>
        <w:rPr>
          <w:rFonts w:ascii="Verdana" w:hAnsi="Verdana" w:cs="Arial"/>
          <w:sz w:val="20"/>
        </w:rPr>
      </w:pPr>
    </w:p>
    <w:p w14:paraId="6A39EF69" w14:textId="77777777" w:rsidR="00EC0C73" w:rsidRPr="00764036" w:rsidRDefault="00EC0C73" w:rsidP="00544E8C">
      <w:pPr>
        <w:tabs>
          <w:tab w:val="left" w:pos="1455"/>
        </w:tabs>
        <w:jc w:val="both"/>
        <w:rPr>
          <w:rFonts w:ascii="Verdana" w:hAnsi="Verdana" w:cs="Arial"/>
          <w:b/>
          <w:sz w:val="20"/>
        </w:rPr>
      </w:pPr>
      <w:r w:rsidRPr="00764036">
        <w:rPr>
          <w:rFonts w:ascii="Verdana" w:hAnsi="Verdana" w:cs="Arial"/>
          <w:b/>
          <w:sz w:val="20"/>
        </w:rPr>
        <w:t>Dokument musi być opatrzony kwalifikowanym podpisem elektronicznym przez osobę lub osoby uprawnione do reprezentowania wykonawcy.</w:t>
      </w:r>
    </w:p>
    <w:p w14:paraId="4BA28083" w14:textId="77777777" w:rsidR="00EC0C73" w:rsidRPr="00764036" w:rsidRDefault="00EC0C73" w:rsidP="00544E8C">
      <w:pPr>
        <w:tabs>
          <w:tab w:val="left" w:pos="1455"/>
        </w:tabs>
        <w:jc w:val="both"/>
        <w:rPr>
          <w:rFonts w:ascii="Verdana" w:hAnsi="Verdana" w:cs="Arial"/>
          <w:sz w:val="20"/>
        </w:rPr>
      </w:pPr>
    </w:p>
    <w:p w14:paraId="3428F49D" w14:textId="77777777" w:rsidR="00EC0C73" w:rsidRPr="00764036" w:rsidRDefault="00EC0C73" w:rsidP="00544E8C">
      <w:pPr>
        <w:tabs>
          <w:tab w:val="left" w:pos="1455"/>
        </w:tabs>
        <w:jc w:val="both"/>
        <w:rPr>
          <w:rFonts w:ascii="Verdana" w:hAnsi="Verdana" w:cs="Arial"/>
          <w:sz w:val="20"/>
        </w:rPr>
      </w:pPr>
    </w:p>
    <w:p w14:paraId="223CE867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15AC8832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16F1924D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4C8646EC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622E0500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1A82BA21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242B3166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495825F1" w14:textId="77777777" w:rsidR="003067DA" w:rsidRDefault="003067DA" w:rsidP="003067DA">
      <w:pPr>
        <w:pStyle w:val="Tekstpodstawowy"/>
        <w:spacing w:line="276" w:lineRule="auto"/>
        <w:jc w:val="left"/>
        <w:rPr>
          <w:rFonts w:ascii="Verdana" w:hAnsi="Verdana"/>
          <w:b/>
          <w:sz w:val="18"/>
          <w:szCs w:val="18"/>
        </w:rPr>
      </w:pPr>
      <w:r w:rsidRPr="00764036">
        <w:rPr>
          <w:rFonts w:ascii="Verdana" w:hAnsi="Verdana"/>
          <w:b/>
          <w:sz w:val="18"/>
          <w:szCs w:val="18"/>
        </w:rPr>
        <w:t>UWAGA! Dokument należy złożyć wraz z ofertą tylko w przypadku wykonawców wspólnie ubiegających się o udzielenie zamówienia</w:t>
      </w:r>
    </w:p>
    <w:p w14:paraId="60874737" w14:textId="77777777" w:rsidR="00F55BEA" w:rsidRPr="00764036" w:rsidRDefault="00F55BEA" w:rsidP="003067DA">
      <w:pPr>
        <w:pStyle w:val="Tekstpodstawowy"/>
        <w:spacing w:line="276" w:lineRule="auto"/>
        <w:jc w:val="left"/>
        <w:rPr>
          <w:rFonts w:ascii="Verdana" w:hAnsi="Verdana"/>
          <w:b/>
          <w:sz w:val="18"/>
          <w:szCs w:val="18"/>
        </w:rPr>
      </w:pPr>
    </w:p>
    <w:p w14:paraId="55B465C4" w14:textId="7124A785" w:rsidR="003067DA" w:rsidRPr="00764036" w:rsidRDefault="003067DA" w:rsidP="003067DA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bookmarkStart w:id="31" w:name="_Hlk97274428"/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Nr postępowania: </w:t>
      </w:r>
      <w:r w:rsidRPr="00764036">
        <w:rPr>
          <w:rFonts w:ascii="Verdana" w:hAnsi="Verdana"/>
          <w:b/>
          <w:color w:val="auto"/>
          <w:sz w:val="20"/>
          <w:szCs w:val="20"/>
        </w:rPr>
        <w:t>BZP.2</w:t>
      </w:r>
      <w:r>
        <w:rPr>
          <w:rFonts w:ascii="Verdana" w:hAnsi="Verdana"/>
          <w:b/>
          <w:color w:val="auto"/>
          <w:sz w:val="20"/>
          <w:szCs w:val="20"/>
        </w:rPr>
        <w:t>711</w:t>
      </w:r>
      <w:r w:rsidRPr="00764036">
        <w:rPr>
          <w:rFonts w:ascii="Verdana" w:hAnsi="Verdana"/>
          <w:b/>
          <w:color w:val="auto"/>
          <w:sz w:val="20"/>
          <w:szCs w:val="20"/>
        </w:rPr>
        <w:t>.</w:t>
      </w:r>
      <w:r w:rsidR="0043502A">
        <w:rPr>
          <w:rFonts w:ascii="Verdana" w:hAnsi="Verdana"/>
          <w:b/>
          <w:color w:val="auto"/>
          <w:sz w:val="20"/>
          <w:szCs w:val="20"/>
        </w:rPr>
        <w:t>56</w:t>
      </w:r>
      <w:r w:rsidRPr="00764036">
        <w:rPr>
          <w:rFonts w:ascii="Verdana" w:hAnsi="Verdana"/>
          <w:b/>
          <w:color w:val="auto"/>
          <w:sz w:val="20"/>
          <w:szCs w:val="20"/>
        </w:rPr>
        <w:t>.202</w:t>
      </w:r>
      <w:r>
        <w:rPr>
          <w:rFonts w:ascii="Verdana" w:hAnsi="Verdana"/>
          <w:b/>
          <w:color w:val="auto"/>
          <w:sz w:val="20"/>
          <w:szCs w:val="20"/>
        </w:rPr>
        <w:t>3</w:t>
      </w:r>
      <w:r w:rsidRPr="00764036">
        <w:rPr>
          <w:rFonts w:ascii="Verdana" w:hAnsi="Verdana"/>
          <w:b/>
          <w:color w:val="auto"/>
          <w:sz w:val="20"/>
          <w:szCs w:val="20"/>
        </w:rPr>
        <w:t>.</w:t>
      </w:r>
      <w:r>
        <w:rPr>
          <w:rFonts w:ascii="Verdana" w:hAnsi="Verdana"/>
          <w:b/>
          <w:color w:val="auto"/>
          <w:sz w:val="20"/>
          <w:szCs w:val="20"/>
        </w:rPr>
        <w:t>IWK</w:t>
      </w:r>
    </w:p>
    <w:p w14:paraId="04B0FA88" w14:textId="0690580E" w:rsidR="003067DA" w:rsidRPr="00764036" w:rsidRDefault="003067DA" w:rsidP="003067DA">
      <w:pPr>
        <w:pStyle w:val="Nagwek1"/>
        <w:spacing w:before="0"/>
        <w:jc w:val="right"/>
        <w:rPr>
          <w:rFonts w:ascii="Verdana" w:hAnsi="Verdana"/>
          <w:color w:val="auto"/>
          <w:sz w:val="20"/>
        </w:rPr>
      </w:pPr>
      <w:r w:rsidRPr="00764036">
        <w:rPr>
          <w:rFonts w:ascii="Verdana" w:hAnsi="Verdana"/>
          <w:color w:val="auto"/>
          <w:sz w:val="20"/>
        </w:rPr>
        <w:t xml:space="preserve">Załącznik nr </w:t>
      </w:r>
      <w:r>
        <w:rPr>
          <w:rFonts w:ascii="Verdana" w:hAnsi="Verdana"/>
          <w:color w:val="auto"/>
          <w:sz w:val="20"/>
        </w:rPr>
        <w:t>9</w:t>
      </w:r>
      <w:r w:rsidRPr="00764036">
        <w:rPr>
          <w:rFonts w:ascii="Verdana" w:hAnsi="Verdana"/>
          <w:color w:val="auto"/>
          <w:sz w:val="20"/>
        </w:rPr>
        <w:t xml:space="preserve"> do SWZ</w:t>
      </w:r>
    </w:p>
    <w:bookmarkEnd w:id="31"/>
    <w:p w14:paraId="1487DD38" w14:textId="77777777" w:rsidR="003067DA" w:rsidRPr="00764036" w:rsidRDefault="003067DA" w:rsidP="003067DA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/>
        <w:ind w:left="902" w:hanging="902"/>
        <w:jc w:val="center"/>
        <w:rPr>
          <w:rFonts w:ascii="Verdana" w:hAnsi="Verdana" w:cs="Arial"/>
          <w:color w:val="FFFFFF"/>
          <w:sz w:val="20"/>
        </w:rPr>
      </w:pPr>
      <w:r w:rsidRPr="00764036">
        <w:rPr>
          <w:rFonts w:ascii="Verdana" w:hAnsi="Verdana" w:cs="Arial"/>
          <w:color w:val="FFFFFF"/>
          <w:sz w:val="20"/>
        </w:rPr>
        <w:t xml:space="preserve">OŚWIADCZENIE WYKONAWCÓW WSPÓLNIE UBIEGAJĄCYCH SIĘ O UDZIELENIE ZAMÓWIENIA składane na podstawie art. 117 ust. 4 </w:t>
      </w:r>
      <w:proofErr w:type="spellStart"/>
      <w:r w:rsidRPr="00764036">
        <w:rPr>
          <w:rFonts w:ascii="Verdana" w:hAnsi="Verdana" w:cs="Arial"/>
          <w:color w:val="FFFFFF"/>
          <w:sz w:val="20"/>
        </w:rPr>
        <w:t>uPzp</w:t>
      </w:r>
      <w:proofErr w:type="spellEnd"/>
    </w:p>
    <w:p w14:paraId="3B3E6E75" w14:textId="77777777" w:rsidR="003067DA" w:rsidRPr="00764036" w:rsidRDefault="003067DA" w:rsidP="003067DA">
      <w:pPr>
        <w:pStyle w:val="Nagwek7"/>
        <w:spacing w:line="276" w:lineRule="auto"/>
        <w:rPr>
          <w:rFonts w:ascii="Verdana" w:hAnsi="Verdana"/>
          <w:sz w:val="20"/>
          <w:szCs w:val="20"/>
        </w:rPr>
      </w:pPr>
    </w:p>
    <w:p w14:paraId="6520526C" w14:textId="77777777" w:rsidR="003067DA" w:rsidRPr="00764036" w:rsidRDefault="003067DA" w:rsidP="003067DA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1:</w:t>
      </w:r>
    </w:p>
    <w:p w14:paraId="2406E3DC" w14:textId="77777777" w:rsidR="003067DA" w:rsidRPr="00764036" w:rsidRDefault="003067DA" w:rsidP="003067DA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760349B" w14:textId="77777777" w:rsidR="003067DA" w:rsidRPr="00764036" w:rsidRDefault="003067DA" w:rsidP="003067DA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00CEF54E" w14:textId="77777777" w:rsidR="003067DA" w:rsidRPr="00764036" w:rsidRDefault="003067DA" w:rsidP="003067DA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2:</w:t>
      </w:r>
    </w:p>
    <w:p w14:paraId="1EA56065" w14:textId="77777777" w:rsidR="003067DA" w:rsidRPr="00764036" w:rsidRDefault="003067DA" w:rsidP="003067DA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96FB8DE" w14:textId="77777777" w:rsidR="003067DA" w:rsidRPr="00764036" w:rsidRDefault="003067DA" w:rsidP="003067DA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5E13E823" w14:textId="77777777" w:rsidR="003067DA" w:rsidRPr="00764036" w:rsidRDefault="003067DA" w:rsidP="003067DA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…:</w:t>
      </w:r>
    </w:p>
    <w:p w14:paraId="3CBD73D0" w14:textId="77777777" w:rsidR="003067DA" w:rsidRPr="00764036" w:rsidRDefault="003067DA" w:rsidP="003067DA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B10B805" w14:textId="77777777" w:rsidR="003067DA" w:rsidRPr="00764036" w:rsidRDefault="003067DA" w:rsidP="003067DA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5B708044" w14:textId="77777777" w:rsidR="003067DA" w:rsidRDefault="003067DA" w:rsidP="003067DA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>Uczestnicząc w postępowaniu w sprawie udzielenia zamówienia publicznego pn.:</w:t>
      </w:r>
    </w:p>
    <w:p w14:paraId="56975F68" w14:textId="52F482B9" w:rsidR="0043502A" w:rsidRDefault="009B7538" w:rsidP="0043502A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„</w:t>
      </w:r>
      <w:r w:rsidR="0043502A" w:rsidRPr="0043502A">
        <w:rPr>
          <w:rFonts w:ascii="Verdana" w:hAnsi="Verdana" w:cs="Verdana"/>
          <w:b/>
          <w:bCs/>
          <w:sz w:val="18"/>
          <w:szCs w:val="18"/>
        </w:rPr>
        <w:t xml:space="preserve">Obsługa szatni, kompleksowe utrzymanie czystości  w pomieszczeniach i na posesji wokół budynków przy ul. Dawida 1/3 we Wrocławiu. </w:t>
      </w:r>
      <w:r w:rsidR="0043502A">
        <w:rPr>
          <w:rFonts w:ascii="Verdana" w:hAnsi="Verdana" w:cs="Verdana"/>
          <w:b/>
          <w:bCs/>
          <w:sz w:val="18"/>
          <w:szCs w:val="18"/>
        </w:rPr>
        <w:t>”</w:t>
      </w:r>
    </w:p>
    <w:p w14:paraId="51D6DD57" w14:textId="77777777" w:rsidR="0043502A" w:rsidRPr="0043502A" w:rsidRDefault="0043502A" w:rsidP="0043502A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7241BD28" w14:textId="51AC508F" w:rsidR="009B7538" w:rsidRPr="00591022" w:rsidRDefault="009B7538" w:rsidP="009B7538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8C3CB6D" w14:textId="6A8EB6EC" w:rsidR="003067DA" w:rsidRPr="00764036" w:rsidRDefault="003067DA" w:rsidP="003067DA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postępowania)</w:t>
      </w:r>
    </w:p>
    <w:p w14:paraId="5A5FBDCF" w14:textId="77777777" w:rsidR="003067DA" w:rsidRPr="00764036" w:rsidRDefault="003067DA" w:rsidP="003067DA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>Niniejszym oświadczam/y, że:</w:t>
      </w:r>
    </w:p>
    <w:p w14:paraId="2601844B" w14:textId="77777777" w:rsidR="003067DA" w:rsidRPr="00764036" w:rsidRDefault="003067DA" w:rsidP="003067DA">
      <w:pPr>
        <w:pStyle w:val="Tekstpodstawowy"/>
        <w:spacing w:line="276" w:lineRule="auto"/>
        <w:rPr>
          <w:rFonts w:ascii="Verdana" w:hAnsi="Verdana"/>
          <w:sz w:val="20"/>
        </w:rPr>
      </w:pPr>
    </w:p>
    <w:p w14:paraId="233CFFC6" w14:textId="78810785" w:rsidR="003067DA" w:rsidRPr="00764036" w:rsidRDefault="003067DA" w:rsidP="005C0CF8">
      <w:pPr>
        <w:pStyle w:val="Tekstpodstawowy"/>
        <w:numPr>
          <w:ilvl w:val="1"/>
          <w:numId w:val="96"/>
        </w:numPr>
        <w:tabs>
          <w:tab w:val="clear" w:pos="1440"/>
        </w:tabs>
        <w:spacing w:line="276" w:lineRule="auto"/>
        <w:ind w:left="350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 xml:space="preserve">Warunek dotyczący zdolności technicznej i zawodowej opisany w rozdziale </w:t>
      </w:r>
      <w:r w:rsidRPr="00764036">
        <w:rPr>
          <w:rFonts w:ascii="Verdana" w:hAnsi="Verdana" w:cs="Arial"/>
          <w:sz w:val="18"/>
          <w:szCs w:val="18"/>
        </w:rPr>
        <w:t xml:space="preserve"> VI </w:t>
      </w:r>
      <w:proofErr w:type="spellStart"/>
      <w:r w:rsidRPr="00764036">
        <w:rPr>
          <w:rFonts w:ascii="Verdana" w:hAnsi="Verdana" w:cs="Arial"/>
          <w:sz w:val="18"/>
          <w:szCs w:val="18"/>
        </w:rPr>
        <w:t>ppkt</w:t>
      </w:r>
      <w:proofErr w:type="spellEnd"/>
      <w:r w:rsidRPr="0076403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2.4</w:t>
      </w:r>
      <w:r w:rsidRPr="00764036">
        <w:rPr>
          <w:rFonts w:ascii="Verdana" w:hAnsi="Verdana" w:cs="Arial"/>
          <w:sz w:val="18"/>
          <w:szCs w:val="18"/>
        </w:rPr>
        <w:t xml:space="preserve"> SWZ</w:t>
      </w:r>
      <w:r w:rsidRPr="00764036">
        <w:rPr>
          <w:rFonts w:ascii="Verdana" w:hAnsi="Verdana"/>
          <w:sz w:val="20"/>
        </w:rPr>
        <w:t xml:space="preserve"> spełnia/</w:t>
      </w:r>
      <w:proofErr w:type="spellStart"/>
      <w:r w:rsidRPr="00764036">
        <w:rPr>
          <w:rFonts w:ascii="Verdana" w:hAnsi="Verdana"/>
          <w:sz w:val="20"/>
        </w:rPr>
        <w:t>ają</w:t>
      </w:r>
      <w:proofErr w:type="spellEnd"/>
      <w:r w:rsidRPr="00764036">
        <w:rPr>
          <w:rFonts w:ascii="Verdana" w:hAnsi="Verdana"/>
          <w:sz w:val="20"/>
        </w:rPr>
        <w:t xml:space="preserve"> w naszym imieniu Wykonawca/y:</w:t>
      </w:r>
    </w:p>
    <w:p w14:paraId="762D1030" w14:textId="77777777" w:rsidR="003067DA" w:rsidRPr="00764036" w:rsidRDefault="003067DA" w:rsidP="003067DA">
      <w:pPr>
        <w:pStyle w:val="Tekstpodstawowy"/>
        <w:spacing w:line="276" w:lineRule="auto"/>
        <w:rPr>
          <w:rFonts w:ascii="Verdana" w:hAnsi="Verdana"/>
          <w:sz w:val="20"/>
        </w:rPr>
      </w:pP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3256"/>
        <w:gridCol w:w="4536"/>
      </w:tblGrid>
      <w:tr w:rsidR="003067DA" w:rsidRPr="00764036" w14:paraId="1832BD6F" w14:textId="77777777" w:rsidTr="001C0CCC">
        <w:tc>
          <w:tcPr>
            <w:tcW w:w="3256" w:type="dxa"/>
            <w:shd w:val="clear" w:color="auto" w:fill="D9D9D9" w:themeFill="background1" w:themeFillShade="D9"/>
          </w:tcPr>
          <w:p w14:paraId="39D309A8" w14:textId="77777777" w:rsidR="003067DA" w:rsidRPr="00764036" w:rsidRDefault="003067DA" w:rsidP="00A76511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026548F" w14:textId="77777777" w:rsidR="003067DA" w:rsidRPr="00764036" w:rsidRDefault="003067DA" w:rsidP="00A76511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Usługi, które będą wykonywane przez Wykonawcę</w:t>
            </w:r>
          </w:p>
          <w:p w14:paraId="0986ECAF" w14:textId="77777777" w:rsidR="003067DA" w:rsidRPr="00764036" w:rsidRDefault="003067DA" w:rsidP="00A76511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(określenie czynności wykonywanych przez Wykonawcę)</w:t>
            </w:r>
          </w:p>
        </w:tc>
      </w:tr>
      <w:tr w:rsidR="003067DA" w:rsidRPr="00764036" w14:paraId="5608E815" w14:textId="77777777" w:rsidTr="001C0CCC">
        <w:tc>
          <w:tcPr>
            <w:tcW w:w="3256" w:type="dxa"/>
          </w:tcPr>
          <w:p w14:paraId="6D9A0637" w14:textId="77777777" w:rsidR="003067DA" w:rsidRPr="00764036" w:rsidRDefault="003067DA" w:rsidP="00A76511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48ED6357" w14:textId="77777777" w:rsidR="003067DA" w:rsidRPr="00764036" w:rsidRDefault="003067DA" w:rsidP="00A76511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3067DA" w:rsidRPr="00764036" w14:paraId="2B3994BB" w14:textId="77777777" w:rsidTr="001C0CCC">
        <w:tc>
          <w:tcPr>
            <w:tcW w:w="3256" w:type="dxa"/>
          </w:tcPr>
          <w:p w14:paraId="2EBC418D" w14:textId="77777777" w:rsidR="003067DA" w:rsidRPr="00764036" w:rsidRDefault="003067DA" w:rsidP="00A76511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072B827C" w14:textId="77777777" w:rsidR="003067DA" w:rsidRPr="00764036" w:rsidRDefault="003067DA" w:rsidP="00A76511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3067DA" w:rsidRPr="00764036" w14:paraId="1A27997E" w14:textId="77777777" w:rsidTr="001C0CCC">
        <w:tc>
          <w:tcPr>
            <w:tcW w:w="3256" w:type="dxa"/>
          </w:tcPr>
          <w:p w14:paraId="5B0BA0ED" w14:textId="77777777" w:rsidR="003067DA" w:rsidRPr="00764036" w:rsidRDefault="003067DA" w:rsidP="00A76511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68297984" w14:textId="77777777" w:rsidR="003067DA" w:rsidRPr="00764036" w:rsidRDefault="003067DA" w:rsidP="00A76511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3067DA" w:rsidRPr="00764036" w14:paraId="0ACE0CF1" w14:textId="77777777" w:rsidTr="001C0CCC">
        <w:tc>
          <w:tcPr>
            <w:tcW w:w="3256" w:type="dxa"/>
          </w:tcPr>
          <w:p w14:paraId="7C3836C2" w14:textId="77777777" w:rsidR="003067DA" w:rsidRPr="00764036" w:rsidRDefault="003067DA" w:rsidP="00A76511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1399B554" w14:textId="77777777" w:rsidR="003067DA" w:rsidRPr="00764036" w:rsidRDefault="003067DA" w:rsidP="00A76511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0B873484" w14:textId="7A19AFF3" w:rsidR="003067DA" w:rsidRPr="00816ACE" w:rsidRDefault="003067DA" w:rsidP="00816ACE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 w:rsidRPr="00764036">
        <w:rPr>
          <w:rFonts w:ascii="Verdana" w:hAnsi="Verdana"/>
          <w:b/>
          <w:sz w:val="20"/>
        </w:rPr>
        <w:t>Oświadczenie musi być opatrzone przez osobę lub osoby uprawnione do reprezentowania Wykonawc</w:t>
      </w:r>
      <w:r w:rsidR="008A7C8A">
        <w:rPr>
          <w:rFonts w:ascii="Verdana" w:hAnsi="Verdana"/>
          <w:b/>
          <w:sz w:val="20"/>
        </w:rPr>
        <w:t>ów</w:t>
      </w:r>
      <w:r w:rsidRPr="00764036">
        <w:rPr>
          <w:rFonts w:ascii="Verdana" w:hAnsi="Verdana"/>
          <w:b/>
          <w:sz w:val="20"/>
        </w:rPr>
        <w:t xml:space="preserve"> wspólnie ubiegając</w:t>
      </w:r>
      <w:r w:rsidR="008A7C8A">
        <w:rPr>
          <w:rFonts w:ascii="Verdana" w:hAnsi="Verdana"/>
          <w:b/>
          <w:sz w:val="20"/>
        </w:rPr>
        <w:t>ych</w:t>
      </w:r>
      <w:r w:rsidRPr="00764036">
        <w:rPr>
          <w:rFonts w:ascii="Verdana" w:hAnsi="Verdana"/>
          <w:b/>
          <w:sz w:val="20"/>
        </w:rPr>
        <w:t xml:space="preserve"> się o udzielenie zamówienia kwalifikowanym podpisem elektronicznym</w:t>
      </w:r>
      <w:bookmarkEnd w:id="1"/>
      <w:bookmarkEnd w:id="2"/>
      <w:bookmarkEnd w:id="3"/>
      <w:bookmarkEnd w:id="4"/>
      <w:bookmarkEnd w:id="22"/>
    </w:p>
    <w:sectPr w:rsidR="003067DA" w:rsidRPr="00816ACE" w:rsidSect="00FA5E53">
      <w:footerReference w:type="default" r:id="rId15"/>
      <w:pgSz w:w="11909" w:h="16838"/>
      <w:pgMar w:top="1276" w:right="2835" w:bottom="1894" w:left="140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D123B" w14:textId="77777777" w:rsidR="00D80AA5" w:rsidRDefault="00D80AA5">
      <w:r>
        <w:separator/>
      </w:r>
    </w:p>
  </w:endnote>
  <w:endnote w:type="continuationSeparator" w:id="0">
    <w:p w14:paraId="736B9CFE" w14:textId="77777777" w:rsidR="00D80AA5" w:rsidRDefault="00D80AA5">
      <w:r>
        <w:continuationSeparator/>
      </w:r>
    </w:p>
  </w:endnote>
  <w:endnote w:type="continuationNotice" w:id="1">
    <w:p w14:paraId="03C447F4" w14:textId="77777777" w:rsidR="00D80AA5" w:rsidRDefault="00D80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CA32" w14:textId="6DD1C2AA" w:rsidR="00D80AA5" w:rsidRDefault="00D80AA5" w:rsidP="00DC22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302794"/>
      <w:docPartObj>
        <w:docPartGallery w:val="Page Numbers (Bottom of Page)"/>
        <w:docPartUnique/>
      </w:docPartObj>
    </w:sdtPr>
    <w:sdtEndPr/>
    <w:sdtContent>
      <w:p w14:paraId="7A367852" w14:textId="008027BD" w:rsidR="00D80AA5" w:rsidRDefault="00D80A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D3935" w14:textId="718437E2" w:rsidR="00D80AA5" w:rsidRDefault="00D80A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4806693"/>
      <w:docPartObj>
        <w:docPartGallery w:val="Page Numbers (Bottom of Page)"/>
        <w:docPartUnique/>
      </w:docPartObj>
    </w:sdtPr>
    <w:sdtEndPr/>
    <w:sdtContent>
      <w:p w14:paraId="0FBB5454" w14:textId="5721D227" w:rsidR="00D80AA5" w:rsidRDefault="00D80A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DFF642" w14:textId="77777777" w:rsidR="00D80AA5" w:rsidRDefault="00D80AA5" w:rsidP="00B226A2">
    <w:pPr>
      <w:pStyle w:val="Stopka"/>
      <w:ind w:right="-15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705F4" w14:textId="77777777" w:rsidR="00D80AA5" w:rsidRDefault="00D80AA5">
      <w:bookmarkStart w:id="0" w:name="_Hlk113970537"/>
      <w:bookmarkEnd w:id="0"/>
    </w:p>
  </w:footnote>
  <w:footnote w:type="continuationSeparator" w:id="0">
    <w:p w14:paraId="61F2D076" w14:textId="77777777" w:rsidR="00D80AA5" w:rsidRDefault="00D80AA5"/>
  </w:footnote>
  <w:footnote w:type="continuationNotice" w:id="1">
    <w:p w14:paraId="5B7908D6" w14:textId="77777777" w:rsidR="00D80AA5" w:rsidRDefault="00D80AA5"/>
  </w:footnote>
  <w:footnote w:id="2">
    <w:p w14:paraId="2E3C5F6A" w14:textId="77777777" w:rsidR="00D80AA5" w:rsidRPr="007D21FE" w:rsidRDefault="00D80AA5" w:rsidP="00841302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A5EA22D" w14:textId="77777777" w:rsidR="00D80AA5" w:rsidRPr="00E17FB3" w:rsidRDefault="00D80AA5" w:rsidP="00EC0C73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4B80964D" w14:textId="77777777" w:rsidR="00D80AA5" w:rsidRPr="00E17FB3" w:rsidRDefault="00D80AA5" w:rsidP="00EC0C73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1F12EEC7" w14:textId="77777777" w:rsidR="00D80AA5" w:rsidRPr="00AC5510" w:rsidRDefault="00D80AA5" w:rsidP="00EC0C73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345F03DD" w14:textId="77777777" w:rsidR="00D80AA5" w:rsidRPr="00A52726" w:rsidRDefault="00D80AA5" w:rsidP="00EC0C73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3C23F846" w14:textId="77777777" w:rsidR="00D80AA5" w:rsidRPr="0031769A" w:rsidRDefault="00D80AA5" w:rsidP="00EC0C7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AF857BE" w14:textId="77777777" w:rsidR="00D80AA5" w:rsidRPr="0031769A" w:rsidRDefault="00D80AA5" w:rsidP="00EC0C7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44AE459" w14:textId="77777777" w:rsidR="00D80AA5" w:rsidRPr="0031769A" w:rsidRDefault="00D80AA5" w:rsidP="00EC0C7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826F962" w14:textId="77777777" w:rsidR="00D80AA5" w:rsidRPr="00A52726" w:rsidRDefault="00D80AA5" w:rsidP="00EC0C7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4A39F047" w14:textId="77777777" w:rsidR="00D80AA5" w:rsidRPr="00A52726" w:rsidRDefault="00D80AA5" w:rsidP="00EC0C7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2BC3BF2B" w14:textId="77777777" w:rsidR="00D80AA5" w:rsidRPr="00A52726" w:rsidRDefault="00D80AA5" w:rsidP="00EC0C7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899344" w14:textId="77777777" w:rsidR="00D80AA5" w:rsidRPr="00A52726" w:rsidRDefault="00D80AA5" w:rsidP="00EC0C73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10">
    <w:p w14:paraId="1ED30241" w14:textId="77777777" w:rsidR="00D80AA5" w:rsidRDefault="00D80AA5" w:rsidP="00EC0C73">
      <w:pPr>
        <w:pStyle w:val="Tekstprzypisudolnego"/>
        <w:jc w:val="both"/>
        <w:rPr>
          <w:b/>
          <w:bCs/>
        </w:rPr>
      </w:pPr>
    </w:p>
    <w:p w14:paraId="2BE3457C" w14:textId="7FD29F5D" w:rsidR="00D80AA5" w:rsidRPr="00E01427" w:rsidRDefault="00D80AA5" w:rsidP="00EC0C73">
      <w:pPr>
        <w:pStyle w:val="Tekstprzypisudolnego"/>
        <w:jc w:val="both"/>
        <w:rPr>
          <w:rFonts w:ascii="Verdana" w:hAnsi="Verdana"/>
          <w:b/>
          <w:bCs/>
          <w:sz w:val="16"/>
          <w:szCs w:val="16"/>
        </w:rPr>
      </w:pPr>
      <w:r w:rsidRPr="00E01427">
        <w:rPr>
          <w:rStyle w:val="Odwoanieprzypisudolnego"/>
          <w:b/>
          <w:bCs/>
        </w:rPr>
        <w:footnoteRef/>
      </w:r>
      <w:r w:rsidRPr="00E01427">
        <w:rPr>
          <w:b/>
          <w:bCs/>
        </w:rPr>
        <w:t xml:space="preserve"> </w:t>
      </w:r>
      <w:r w:rsidRPr="00E01427">
        <w:rPr>
          <w:rFonts w:ascii="Verdana" w:hAnsi="Verdana"/>
          <w:b/>
          <w:bCs/>
          <w:sz w:val="16"/>
          <w:szCs w:val="16"/>
        </w:rPr>
        <w:t xml:space="preserve">W </w:t>
      </w:r>
      <w:bookmarkStart w:id="27" w:name="_Hlk96429535"/>
      <w:r w:rsidRPr="00E01427">
        <w:rPr>
          <w:rFonts w:ascii="Verdana" w:hAnsi="Verdana"/>
          <w:b/>
          <w:bCs/>
          <w:sz w:val="16"/>
          <w:szCs w:val="16"/>
        </w:rPr>
        <w:t xml:space="preserve">przypadku </w:t>
      </w:r>
      <w:bookmarkEnd w:id="27"/>
      <w:r w:rsidRPr="00E01427">
        <w:rPr>
          <w:rFonts w:ascii="Verdana" w:hAnsi="Verdana"/>
          <w:b/>
          <w:bCs/>
          <w:sz w:val="16"/>
          <w:szCs w:val="16"/>
        </w:rPr>
        <w:t>wspólnego ubiegania się o udzielenie zamówienia przez Wykonawców oświadczenie składa każdy z Wykonawców wspólnie ubiegających się o zamówienie. W przypadku korzystania z zasobów podmiotu udostępniającego zasoby oświadczenie składa ten podmiot.</w:t>
      </w:r>
    </w:p>
    <w:p w14:paraId="48ED7F36" w14:textId="77777777" w:rsidR="00D80AA5" w:rsidRPr="00313206" w:rsidRDefault="00D80AA5" w:rsidP="00EC0C73">
      <w:pPr>
        <w:pStyle w:val="Tekstprzypisudolnego"/>
        <w:jc w:val="both"/>
        <w:rPr>
          <w:rFonts w:ascii="Verdana" w:hAnsi="Verdana"/>
          <w:b/>
          <w:sz w:val="16"/>
          <w:szCs w:val="16"/>
        </w:rPr>
      </w:pPr>
      <w:r w:rsidRPr="00E01427">
        <w:rPr>
          <w:rFonts w:ascii="Verdana" w:hAnsi="Verdana"/>
          <w:b/>
          <w:sz w:val="16"/>
          <w:szCs w:val="16"/>
          <w:vertAlign w:val="superscript"/>
        </w:rPr>
        <w:t>9</w:t>
      </w:r>
      <w:r>
        <w:rPr>
          <w:rFonts w:ascii="Verdana" w:hAnsi="Verdana"/>
          <w:b/>
          <w:sz w:val="16"/>
          <w:szCs w:val="16"/>
          <w:vertAlign w:val="superscript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4A7F" w14:textId="3FEB91E3" w:rsidR="00D80AA5" w:rsidRDefault="00D80AA5">
    <w:pPr>
      <w:pStyle w:val="Nagwek"/>
    </w:pPr>
  </w:p>
  <w:p w14:paraId="63314648" w14:textId="77777777" w:rsidR="00D80AA5" w:rsidRDefault="00D80AA5">
    <w:pPr>
      <w:pStyle w:val="Nagwek"/>
    </w:pPr>
  </w:p>
  <w:p w14:paraId="430BD837" w14:textId="271B10A2" w:rsidR="00D80AA5" w:rsidRDefault="00D80AA5">
    <w:pPr>
      <w:pStyle w:val="Nagwek"/>
    </w:pPr>
  </w:p>
  <w:p w14:paraId="2040433A" w14:textId="77777777" w:rsidR="00D80AA5" w:rsidRDefault="00D80A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8B4F" w14:textId="52D11EB5" w:rsidR="00D80AA5" w:rsidRDefault="00D80AA5">
    <w:pPr>
      <w:pStyle w:val="Nagwek"/>
    </w:pPr>
    <w:r>
      <w:rPr>
        <w:noProof/>
      </w:rPr>
      <w:drawing>
        <wp:inline distT="0" distB="0" distL="0" distR="0" wp14:anchorId="0FA4EBDB" wp14:editId="4986C8C6">
          <wp:extent cx="4266565" cy="19240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65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3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ECE"/>
    <w:multiLevelType w:val="hybridMultilevel"/>
    <w:tmpl w:val="7402F59E"/>
    <w:lvl w:ilvl="0" w:tplc="69E886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97B7090"/>
    <w:multiLevelType w:val="hybridMultilevel"/>
    <w:tmpl w:val="B21C53F4"/>
    <w:lvl w:ilvl="0" w:tplc="531E29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D0492"/>
    <w:multiLevelType w:val="hybridMultilevel"/>
    <w:tmpl w:val="D35AA61A"/>
    <w:lvl w:ilvl="0" w:tplc="E59296E4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3437E"/>
    <w:multiLevelType w:val="hybridMultilevel"/>
    <w:tmpl w:val="F77C000E"/>
    <w:lvl w:ilvl="0" w:tplc="8C82CAE8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A54DE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2CC04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3C32DC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5AB1B0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CAA164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8A500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56E2C4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F82230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3" w15:restartNumberingAfterBreak="0">
    <w:nsid w:val="0FBF4AFB"/>
    <w:multiLevelType w:val="hybridMultilevel"/>
    <w:tmpl w:val="956A7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123A61"/>
    <w:multiLevelType w:val="hybridMultilevel"/>
    <w:tmpl w:val="B70A854C"/>
    <w:lvl w:ilvl="0" w:tplc="09044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0272A"/>
    <w:multiLevelType w:val="hybridMultilevel"/>
    <w:tmpl w:val="8188B9E6"/>
    <w:lvl w:ilvl="0" w:tplc="759C64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2912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189C46F6"/>
    <w:multiLevelType w:val="hybridMultilevel"/>
    <w:tmpl w:val="696A70BA"/>
    <w:lvl w:ilvl="0" w:tplc="28B86016">
      <w:start w:val="3"/>
      <w:numFmt w:val="decimal"/>
      <w:lvlText w:val="%1."/>
      <w:lvlJc w:val="left"/>
      <w:pPr>
        <w:ind w:left="323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492C97"/>
    <w:multiLevelType w:val="hybridMultilevel"/>
    <w:tmpl w:val="756AE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DB7FD2"/>
    <w:multiLevelType w:val="hybridMultilevel"/>
    <w:tmpl w:val="802A4672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BF66FB4"/>
    <w:multiLevelType w:val="hybridMultilevel"/>
    <w:tmpl w:val="D4CA0342"/>
    <w:lvl w:ilvl="0" w:tplc="3982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1C837A3C"/>
    <w:multiLevelType w:val="multilevel"/>
    <w:tmpl w:val="9C4EF12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1E7764D6"/>
    <w:multiLevelType w:val="hybridMultilevel"/>
    <w:tmpl w:val="8EF82810"/>
    <w:lvl w:ilvl="0" w:tplc="687CC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30197"/>
    <w:multiLevelType w:val="multilevel"/>
    <w:tmpl w:val="67189F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4901F1"/>
    <w:multiLevelType w:val="hybridMultilevel"/>
    <w:tmpl w:val="49AE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D7"/>
    <w:multiLevelType w:val="hybridMultilevel"/>
    <w:tmpl w:val="418AA274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B817CA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7AA675A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71C21AC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1" w15:restartNumberingAfterBreak="0">
    <w:nsid w:val="23652228"/>
    <w:multiLevelType w:val="hybridMultilevel"/>
    <w:tmpl w:val="9C26CF7E"/>
    <w:lvl w:ilvl="0" w:tplc="A746AAB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977E2C"/>
    <w:multiLevelType w:val="hybridMultilevel"/>
    <w:tmpl w:val="449EE960"/>
    <w:lvl w:ilvl="0" w:tplc="09044B2C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3" w15:restartNumberingAfterBreak="0">
    <w:nsid w:val="261A7F0D"/>
    <w:multiLevelType w:val="hybridMultilevel"/>
    <w:tmpl w:val="79900BFA"/>
    <w:lvl w:ilvl="0" w:tplc="EAA41D1E">
      <w:start w:val="60"/>
      <w:numFmt w:val="decimal"/>
      <w:lvlText w:val="%1"/>
      <w:lvlJc w:val="left"/>
      <w:pPr>
        <w:ind w:left="6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4" w15:restartNumberingAfterBreak="0">
    <w:nsid w:val="26F00B5C"/>
    <w:multiLevelType w:val="hybridMultilevel"/>
    <w:tmpl w:val="E63403C8"/>
    <w:lvl w:ilvl="0" w:tplc="5B1CB8CA">
      <w:start w:val="4"/>
      <w:numFmt w:val="upperRoman"/>
      <w:lvlText w:val="%1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147428">
      <w:start w:val="1"/>
      <w:numFmt w:val="decimal"/>
      <w:lvlText w:val="%2.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CA1D22">
      <w:start w:val="1"/>
      <w:numFmt w:val="lowerRoman"/>
      <w:lvlText w:val="%3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6EBB0">
      <w:start w:val="1"/>
      <w:numFmt w:val="decimal"/>
      <w:lvlText w:val="%4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DC1C1C">
      <w:start w:val="1"/>
      <w:numFmt w:val="lowerLetter"/>
      <w:lvlText w:val="%5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64C86">
      <w:start w:val="1"/>
      <w:numFmt w:val="lowerRoman"/>
      <w:lvlText w:val="%6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20CA30">
      <w:start w:val="1"/>
      <w:numFmt w:val="decimal"/>
      <w:lvlText w:val="%7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66596">
      <w:start w:val="1"/>
      <w:numFmt w:val="lowerLetter"/>
      <w:lvlText w:val="%8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BCD66C">
      <w:start w:val="1"/>
      <w:numFmt w:val="lowerRoman"/>
      <w:lvlText w:val="%9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76B64FA"/>
    <w:multiLevelType w:val="hybridMultilevel"/>
    <w:tmpl w:val="0A98EA72"/>
    <w:lvl w:ilvl="0" w:tplc="FEF6EC38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51CA19A6">
      <w:start w:val="1"/>
      <w:numFmt w:val="lowerLetter"/>
      <w:lvlText w:val="%4)"/>
      <w:lvlJc w:val="left"/>
      <w:pPr>
        <w:ind w:left="3600" w:hanging="360"/>
      </w:pPr>
      <w:rPr>
        <w:rFonts w:ascii="Verdana" w:eastAsia="Times New Roman" w:hAnsi="Verdana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7" w15:restartNumberingAfterBreak="0">
    <w:nsid w:val="2A7E6A2C"/>
    <w:multiLevelType w:val="hybridMultilevel"/>
    <w:tmpl w:val="3E026272"/>
    <w:lvl w:ilvl="0" w:tplc="0E3EBDA6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bCs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456B62"/>
    <w:multiLevelType w:val="multilevel"/>
    <w:tmpl w:val="0D50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Verdana" w:eastAsia="Times New Roman" w:hAnsi="Verdana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B47FDE"/>
    <w:multiLevelType w:val="hybridMultilevel"/>
    <w:tmpl w:val="18001062"/>
    <w:lvl w:ilvl="0" w:tplc="7B1C6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334110EE"/>
    <w:multiLevelType w:val="hybridMultilevel"/>
    <w:tmpl w:val="E62269E0"/>
    <w:lvl w:ilvl="0" w:tplc="C1D0F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3D661F0"/>
    <w:multiLevelType w:val="hybridMultilevel"/>
    <w:tmpl w:val="C6E6F6CE"/>
    <w:lvl w:ilvl="0" w:tplc="BD1C8E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DD6069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052B0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5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382B0B21"/>
    <w:multiLevelType w:val="hybridMultilevel"/>
    <w:tmpl w:val="3432C2F2"/>
    <w:lvl w:ilvl="0" w:tplc="60FE63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960D70">
      <w:start w:val="5"/>
      <w:numFmt w:val="lowerLetter"/>
      <w:lvlText w:val="%2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68AC3A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08CA2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30478A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0AB1F0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DE015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21738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EE55E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8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3B0C75F8"/>
    <w:multiLevelType w:val="hybridMultilevel"/>
    <w:tmpl w:val="7FD20250"/>
    <w:lvl w:ilvl="0" w:tplc="15FE1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1540C7"/>
    <w:multiLevelType w:val="multilevel"/>
    <w:tmpl w:val="374CF0F2"/>
    <w:lvl w:ilvl="0">
      <w:start w:val="1"/>
      <w:numFmt w:val="decimal"/>
      <w:lvlText w:val="%1."/>
      <w:lvlJc w:val="left"/>
      <w:pPr>
        <w:ind w:left="502" w:hanging="360"/>
      </w:pPr>
      <w:rPr>
        <w:rFonts w:cs="Verdana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53" w15:restartNumberingAfterBreak="0">
    <w:nsid w:val="3FBF3101"/>
    <w:multiLevelType w:val="hybridMultilevel"/>
    <w:tmpl w:val="E0025C88"/>
    <w:lvl w:ilvl="0" w:tplc="DB4C7F5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6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237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55" w15:restartNumberingAfterBreak="0">
    <w:nsid w:val="40EB3337"/>
    <w:multiLevelType w:val="hybridMultilevel"/>
    <w:tmpl w:val="090EB800"/>
    <w:lvl w:ilvl="0" w:tplc="3D0E96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57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4E7136C"/>
    <w:multiLevelType w:val="multilevel"/>
    <w:tmpl w:val="8C0AC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9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46270181"/>
    <w:multiLevelType w:val="hybridMultilevel"/>
    <w:tmpl w:val="B1D2591E"/>
    <w:lvl w:ilvl="0" w:tplc="5E36D368">
      <w:start w:val="1"/>
      <w:numFmt w:val="decimal"/>
      <w:lvlText w:val="%1.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0B35A">
      <w:start w:val="2"/>
      <w:numFmt w:val="lowerLetter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C44F9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23D9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BA11F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161AF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64D7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4C4D6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A498B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7B816C4"/>
    <w:multiLevelType w:val="hybridMultilevel"/>
    <w:tmpl w:val="10DADEF8"/>
    <w:lvl w:ilvl="0" w:tplc="4448D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5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66" w15:restartNumberingAfterBreak="0">
    <w:nsid w:val="4B1708DC"/>
    <w:multiLevelType w:val="hybridMultilevel"/>
    <w:tmpl w:val="7458F110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BF54178"/>
    <w:multiLevelType w:val="hybridMultilevel"/>
    <w:tmpl w:val="D93E9C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A636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010671"/>
    <w:multiLevelType w:val="hybridMultilevel"/>
    <w:tmpl w:val="A0C2B2AE"/>
    <w:lvl w:ilvl="0" w:tplc="71E6E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6E2952">
      <w:start w:val="1"/>
      <w:numFmt w:val="decimal"/>
      <w:lvlText w:val="1.%2."/>
      <w:lvlJc w:val="left"/>
      <w:pPr>
        <w:ind w:left="436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4FCA5092">
      <w:start w:val="1"/>
      <w:numFmt w:val="lowerRoman"/>
      <w:lvlText w:val="%3)"/>
      <w:lvlJc w:val="left"/>
      <w:pPr>
        <w:ind w:left="796" w:hanging="360"/>
      </w:pPr>
    </w:lvl>
    <w:lvl w:ilvl="3" w:tplc="703E5334">
      <w:start w:val="1"/>
      <w:numFmt w:val="decimal"/>
      <w:lvlText w:val="(%4)"/>
      <w:lvlJc w:val="left"/>
      <w:pPr>
        <w:ind w:left="1156" w:hanging="360"/>
      </w:pPr>
    </w:lvl>
    <w:lvl w:ilvl="4" w:tplc="8D64AAD6">
      <w:start w:val="1"/>
      <w:numFmt w:val="lowerLetter"/>
      <w:lvlText w:val="(%5)"/>
      <w:lvlJc w:val="left"/>
      <w:pPr>
        <w:ind w:left="1516" w:hanging="360"/>
      </w:pPr>
    </w:lvl>
    <w:lvl w:ilvl="5" w:tplc="4C7455B8">
      <w:start w:val="1"/>
      <w:numFmt w:val="lowerRoman"/>
      <w:lvlText w:val="(%6)"/>
      <w:lvlJc w:val="left"/>
      <w:pPr>
        <w:ind w:left="1876" w:hanging="360"/>
      </w:pPr>
    </w:lvl>
    <w:lvl w:ilvl="6" w:tplc="0210A1E8">
      <w:start w:val="1"/>
      <w:numFmt w:val="decimal"/>
      <w:lvlText w:val="%7."/>
      <w:lvlJc w:val="left"/>
      <w:pPr>
        <w:ind w:left="2236" w:hanging="360"/>
      </w:pPr>
    </w:lvl>
    <w:lvl w:ilvl="7" w:tplc="D95A0692">
      <w:start w:val="1"/>
      <w:numFmt w:val="lowerLetter"/>
      <w:lvlText w:val="%8."/>
      <w:lvlJc w:val="left"/>
      <w:pPr>
        <w:ind w:left="2596" w:hanging="360"/>
      </w:pPr>
    </w:lvl>
    <w:lvl w:ilvl="8" w:tplc="67A0D3BC">
      <w:start w:val="1"/>
      <w:numFmt w:val="lowerRoman"/>
      <w:lvlText w:val="%9."/>
      <w:lvlJc w:val="left"/>
      <w:pPr>
        <w:ind w:left="2956" w:hanging="360"/>
      </w:pPr>
    </w:lvl>
  </w:abstractNum>
  <w:abstractNum w:abstractNumId="69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0" w15:restartNumberingAfterBreak="0">
    <w:nsid w:val="4EF12BA8"/>
    <w:multiLevelType w:val="multilevel"/>
    <w:tmpl w:val="FE20CA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71" w15:restartNumberingAfterBreak="0">
    <w:nsid w:val="50940A54"/>
    <w:multiLevelType w:val="multilevel"/>
    <w:tmpl w:val="E196BE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2" w15:restartNumberingAfterBreak="0">
    <w:nsid w:val="522B0E91"/>
    <w:multiLevelType w:val="hybridMultilevel"/>
    <w:tmpl w:val="27AC511C"/>
    <w:lvl w:ilvl="0" w:tplc="AFD8A8A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5C3455"/>
    <w:multiLevelType w:val="hybridMultilevel"/>
    <w:tmpl w:val="58D091D2"/>
    <w:lvl w:ilvl="0" w:tplc="CD26E00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4" w15:restartNumberingAfterBreak="0">
    <w:nsid w:val="5467420E"/>
    <w:multiLevelType w:val="hybridMultilevel"/>
    <w:tmpl w:val="5F4433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C17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76" w15:restartNumberingAfterBreak="0">
    <w:nsid w:val="55753BCD"/>
    <w:multiLevelType w:val="hybridMultilevel"/>
    <w:tmpl w:val="7F0EC934"/>
    <w:lvl w:ilvl="0" w:tplc="1988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F46EB1"/>
    <w:multiLevelType w:val="hybridMultilevel"/>
    <w:tmpl w:val="6EFC2B0E"/>
    <w:lvl w:ilvl="0" w:tplc="CAAA6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980187"/>
    <w:multiLevelType w:val="hybridMultilevel"/>
    <w:tmpl w:val="82C07678"/>
    <w:lvl w:ilvl="0" w:tplc="09044B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5A23296F"/>
    <w:multiLevelType w:val="hybridMultilevel"/>
    <w:tmpl w:val="2B82930A"/>
    <w:lvl w:ilvl="0" w:tplc="F93C2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0" w15:restartNumberingAfterBreak="0">
    <w:nsid w:val="5B843140"/>
    <w:multiLevelType w:val="hybridMultilevel"/>
    <w:tmpl w:val="C02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255031"/>
    <w:multiLevelType w:val="hybridMultilevel"/>
    <w:tmpl w:val="35705186"/>
    <w:lvl w:ilvl="0" w:tplc="AE9AF6E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2" w15:restartNumberingAfterBreak="0">
    <w:nsid w:val="5C4D4AA4"/>
    <w:multiLevelType w:val="multilevel"/>
    <w:tmpl w:val="0478E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83" w15:restartNumberingAfterBreak="0">
    <w:nsid w:val="5DB6581A"/>
    <w:multiLevelType w:val="hybridMultilevel"/>
    <w:tmpl w:val="383A5E5A"/>
    <w:lvl w:ilvl="0" w:tplc="151A0432">
      <w:start w:val="6"/>
      <w:numFmt w:val="upperRoman"/>
      <w:lvlText w:val="%1.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C211FE">
      <w:start w:val="1"/>
      <w:numFmt w:val="decimal"/>
      <w:lvlText w:val="%2.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B2807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04017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7C30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AAA9B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D091C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1A4F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A34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0EA3019"/>
    <w:multiLevelType w:val="hybridMultilevel"/>
    <w:tmpl w:val="C3EA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63766489"/>
    <w:multiLevelType w:val="hybridMultilevel"/>
    <w:tmpl w:val="EB28DA90"/>
    <w:lvl w:ilvl="0" w:tplc="61B26E90">
      <w:start w:val="1"/>
      <w:numFmt w:val="decimal"/>
      <w:lvlText w:val="%1."/>
      <w:lvlJc w:val="left"/>
      <w:pPr>
        <w:ind w:left="510" w:hanging="360"/>
      </w:pPr>
      <w:rPr>
        <w:rFonts w:ascii="Verdana" w:hAnsi="Verdana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7" w15:restartNumberingAfterBreak="0">
    <w:nsid w:val="643500EC"/>
    <w:multiLevelType w:val="hybridMultilevel"/>
    <w:tmpl w:val="3BBC0B98"/>
    <w:lvl w:ilvl="0" w:tplc="09044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89" w15:restartNumberingAfterBreak="0">
    <w:nsid w:val="66761A19"/>
    <w:multiLevelType w:val="hybridMultilevel"/>
    <w:tmpl w:val="C7128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7541A"/>
    <w:multiLevelType w:val="hybridMultilevel"/>
    <w:tmpl w:val="7F00C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3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AD94F98"/>
    <w:multiLevelType w:val="hybridMultilevel"/>
    <w:tmpl w:val="18F84344"/>
    <w:lvl w:ilvl="0" w:tplc="82C4F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6DC60C97"/>
    <w:multiLevelType w:val="multilevel"/>
    <w:tmpl w:val="A2DE92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7552" w:hanging="180"/>
      </w:pPr>
      <w:rPr>
        <w:rFonts w:ascii="Verdana" w:hAnsi="Verdana" w:hint="default"/>
        <w:sz w:val="18"/>
        <w:szCs w:val="18"/>
      </w:rPr>
    </w:lvl>
  </w:abstractNum>
  <w:abstractNum w:abstractNumId="96" w15:restartNumberingAfterBreak="0">
    <w:nsid w:val="6E0329E7"/>
    <w:multiLevelType w:val="hybridMultilevel"/>
    <w:tmpl w:val="23EC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98" w15:restartNumberingAfterBreak="0">
    <w:nsid w:val="6ED52735"/>
    <w:multiLevelType w:val="multilevel"/>
    <w:tmpl w:val="BC603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9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D34419"/>
    <w:multiLevelType w:val="hybridMultilevel"/>
    <w:tmpl w:val="6432275E"/>
    <w:lvl w:ilvl="0" w:tplc="BE2670BE">
      <w:start w:val="13"/>
      <w:numFmt w:val="decimal"/>
      <w:lvlText w:val="%1.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F21BA2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36729E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6AAAE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8DE12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00B7AE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727A22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C502E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7A0ACE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07048C9"/>
    <w:multiLevelType w:val="multilevel"/>
    <w:tmpl w:val="3A84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2" w15:restartNumberingAfterBreak="0">
    <w:nsid w:val="71BE515B"/>
    <w:multiLevelType w:val="hybridMultilevel"/>
    <w:tmpl w:val="AE24077C"/>
    <w:lvl w:ilvl="0" w:tplc="EF0EAFE2">
      <w:start w:val="1"/>
      <w:numFmt w:val="decimal"/>
      <w:lvlText w:val="2.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7F49C2"/>
    <w:multiLevelType w:val="hybridMultilevel"/>
    <w:tmpl w:val="982C468C"/>
    <w:lvl w:ilvl="0" w:tplc="C36CC110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6A984">
      <w:start w:val="1"/>
      <w:numFmt w:val="lowerLetter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EE0F16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5AE8CC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F8FD6E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0C870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88C474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AA19C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B27686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105" w15:restartNumberingAfterBreak="0">
    <w:nsid w:val="771C4305"/>
    <w:multiLevelType w:val="hybridMultilevel"/>
    <w:tmpl w:val="67209DE0"/>
    <w:lvl w:ilvl="0" w:tplc="431CE3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C55F34"/>
    <w:multiLevelType w:val="hybridMultilevel"/>
    <w:tmpl w:val="55BC6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811238"/>
    <w:multiLevelType w:val="hybridMultilevel"/>
    <w:tmpl w:val="26F86330"/>
    <w:lvl w:ilvl="0" w:tplc="924E4870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6849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781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EFE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52F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BCE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218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4A36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FEB4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A2B19A6"/>
    <w:multiLevelType w:val="hybridMultilevel"/>
    <w:tmpl w:val="3C34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585B9D"/>
    <w:multiLevelType w:val="hybridMultilevel"/>
    <w:tmpl w:val="FF5618AE"/>
    <w:lvl w:ilvl="0" w:tplc="9CC83572">
      <w:start w:val="1"/>
      <w:numFmt w:val="decimal"/>
      <w:lvlText w:val="%1)"/>
      <w:lvlJc w:val="left"/>
      <w:pPr>
        <w:ind w:left="1873" w:hanging="360"/>
      </w:pPr>
      <w:rPr>
        <w:rFonts w:ascii="Verdana" w:eastAsia="Times New Roman" w:hAnsi="Verdana" w:cs="Arial" w:hint="default"/>
        <w:color w:val="000000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2593" w:hanging="360"/>
      </w:pPr>
      <w:rPr>
        <w:rFonts w:hint="default"/>
      </w:rPr>
    </w:lvl>
    <w:lvl w:ilvl="2" w:tplc="7326D794">
      <w:start w:val="1"/>
      <w:numFmt w:val="lowerLetter"/>
      <w:lvlText w:val="%3)"/>
      <w:lvlJc w:val="left"/>
      <w:pPr>
        <w:ind w:left="34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33" w:hanging="360"/>
      </w:pPr>
    </w:lvl>
    <w:lvl w:ilvl="4" w:tplc="04150019" w:tentative="1">
      <w:start w:val="1"/>
      <w:numFmt w:val="lowerLetter"/>
      <w:lvlText w:val="%5."/>
      <w:lvlJc w:val="left"/>
      <w:pPr>
        <w:ind w:left="4753" w:hanging="360"/>
      </w:pPr>
    </w:lvl>
    <w:lvl w:ilvl="5" w:tplc="0415001B" w:tentative="1">
      <w:start w:val="1"/>
      <w:numFmt w:val="lowerRoman"/>
      <w:lvlText w:val="%6."/>
      <w:lvlJc w:val="right"/>
      <w:pPr>
        <w:ind w:left="5473" w:hanging="180"/>
      </w:pPr>
    </w:lvl>
    <w:lvl w:ilvl="6" w:tplc="0415000F" w:tentative="1">
      <w:start w:val="1"/>
      <w:numFmt w:val="decimal"/>
      <w:lvlText w:val="%7."/>
      <w:lvlJc w:val="left"/>
      <w:pPr>
        <w:ind w:left="6193" w:hanging="360"/>
      </w:pPr>
    </w:lvl>
    <w:lvl w:ilvl="7" w:tplc="04150019" w:tentative="1">
      <w:start w:val="1"/>
      <w:numFmt w:val="lowerLetter"/>
      <w:lvlText w:val="%8."/>
      <w:lvlJc w:val="left"/>
      <w:pPr>
        <w:ind w:left="6913" w:hanging="360"/>
      </w:pPr>
    </w:lvl>
    <w:lvl w:ilvl="8" w:tplc="0415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110" w15:restartNumberingAfterBreak="0">
    <w:nsid w:val="7B622663"/>
    <w:multiLevelType w:val="multilevel"/>
    <w:tmpl w:val="C69C0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1" w15:restartNumberingAfterBreak="0">
    <w:nsid w:val="7CB0447C"/>
    <w:multiLevelType w:val="multilevel"/>
    <w:tmpl w:val="FDE49B5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2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1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14" w15:restartNumberingAfterBreak="0">
    <w:nsid w:val="7E0C5FE2"/>
    <w:multiLevelType w:val="hybridMultilevel"/>
    <w:tmpl w:val="41AE166A"/>
    <w:lvl w:ilvl="0" w:tplc="4ED23F78">
      <w:start w:val="1"/>
      <w:numFmt w:val="decimal"/>
      <w:lvlText w:val="%1.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D1D2">
      <w:start w:val="1"/>
      <w:numFmt w:val="lowerLetter"/>
      <w:lvlText w:val="%2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86F886">
      <w:start w:val="1"/>
      <w:numFmt w:val="lowerRoman"/>
      <w:lvlText w:val="%3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0C9A0">
      <w:start w:val="1"/>
      <w:numFmt w:val="decimal"/>
      <w:lvlText w:val="%4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2C65F2">
      <w:start w:val="1"/>
      <w:numFmt w:val="lowerLetter"/>
      <w:lvlText w:val="%5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3E68D0">
      <w:start w:val="1"/>
      <w:numFmt w:val="lowerRoman"/>
      <w:lvlText w:val="%6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B81100">
      <w:start w:val="1"/>
      <w:numFmt w:val="decimal"/>
      <w:lvlText w:val="%7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A92E6">
      <w:start w:val="1"/>
      <w:numFmt w:val="lowerLetter"/>
      <w:lvlText w:val="%8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62DCC">
      <w:start w:val="1"/>
      <w:numFmt w:val="lowerRoman"/>
      <w:lvlText w:val="%9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116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>
    <w:abstractNumId w:val="28"/>
  </w:num>
  <w:num w:numId="2">
    <w:abstractNumId w:val="59"/>
  </w:num>
  <w:num w:numId="3">
    <w:abstractNumId w:val="57"/>
  </w:num>
  <w:num w:numId="4">
    <w:abstractNumId w:val="68"/>
  </w:num>
  <w:num w:numId="5">
    <w:abstractNumId w:val="66"/>
  </w:num>
  <w:num w:numId="6">
    <w:abstractNumId w:val="91"/>
  </w:num>
  <w:num w:numId="7">
    <w:abstractNumId w:val="84"/>
  </w:num>
  <w:num w:numId="8">
    <w:abstractNumId w:val="51"/>
  </w:num>
  <w:num w:numId="9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</w:num>
  <w:num w:numId="11">
    <w:abstractNumId w:val="64"/>
  </w:num>
  <w:num w:numId="12">
    <w:abstractNumId w:val="36"/>
  </w:num>
  <w:num w:numId="13">
    <w:abstractNumId w:val="25"/>
  </w:num>
  <w:num w:numId="14">
    <w:abstractNumId w:val="115"/>
  </w:num>
  <w:num w:numId="15">
    <w:abstractNumId w:val="0"/>
  </w:num>
  <w:num w:numId="16">
    <w:abstractNumId w:val="104"/>
  </w:num>
  <w:num w:numId="17">
    <w:abstractNumId w:val="12"/>
  </w:num>
  <w:num w:numId="18">
    <w:abstractNumId w:val="101"/>
  </w:num>
  <w:num w:numId="19">
    <w:abstractNumId w:val="10"/>
  </w:num>
  <w:num w:numId="20">
    <w:abstractNumId w:val="22"/>
  </w:num>
  <w:num w:numId="21">
    <w:abstractNumId w:val="47"/>
  </w:num>
  <w:num w:numId="22">
    <w:abstractNumId w:val="88"/>
  </w:num>
  <w:num w:numId="23">
    <w:abstractNumId w:val="75"/>
  </w:num>
  <w:num w:numId="24">
    <w:abstractNumId w:val="116"/>
  </w:num>
  <w:num w:numId="25">
    <w:abstractNumId w:val="85"/>
  </w:num>
  <w:num w:numId="26">
    <w:abstractNumId w:val="45"/>
  </w:num>
  <w:num w:numId="27">
    <w:abstractNumId w:val="92"/>
  </w:num>
  <w:num w:numId="28">
    <w:abstractNumId w:val="56"/>
  </w:num>
  <w:num w:numId="29">
    <w:abstractNumId w:val="82"/>
  </w:num>
  <w:num w:numId="30">
    <w:abstractNumId w:val="113"/>
  </w:num>
  <w:num w:numId="31">
    <w:abstractNumId w:val="65"/>
  </w:num>
  <w:num w:numId="32">
    <w:abstractNumId w:val="24"/>
  </w:num>
  <w:num w:numId="33">
    <w:abstractNumId w:val="17"/>
  </w:num>
  <w:num w:numId="34">
    <w:abstractNumId w:val="41"/>
  </w:num>
  <w:num w:numId="35">
    <w:abstractNumId w:val="5"/>
  </w:num>
  <w:num w:numId="36">
    <w:abstractNumId w:val="16"/>
  </w:num>
  <w:num w:numId="37">
    <w:abstractNumId w:val="39"/>
  </w:num>
  <w:num w:numId="38">
    <w:abstractNumId w:val="99"/>
  </w:num>
  <w:num w:numId="39">
    <w:abstractNumId w:val="112"/>
  </w:num>
  <w:num w:numId="40">
    <w:abstractNumId w:val="62"/>
  </w:num>
  <w:num w:numId="41">
    <w:abstractNumId w:val="23"/>
  </w:num>
  <w:num w:numId="42">
    <w:abstractNumId w:val="69"/>
  </w:num>
  <w:num w:numId="43">
    <w:abstractNumId w:val="50"/>
  </w:num>
  <w:num w:numId="44">
    <w:abstractNumId w:val="93"/>
  </w:num>
  <w:num w:numId="45">
    <w:abstractNumId w:val="3"/>
  </w:num>
  <w:num w:numId="46">
    <w:abstractNumId w:val="63"/>
  </w:num>
  <w:num w:numId="47">
    <w:abstractNumId w:val="87"/>
  </w:num>
  <w:num w:numId="48">
    <w:abstractNumId w:val="14"/>
  </w:num>
  <w:num w:numId="49">
    <w:abstractNumId w:val="32"/>
  </w:num>
  <w:num w:numId="50">
    <w:abstractNumId w:val="35"/>
  </w:num>
  <w:num w:numId="51">
    <w:abstractNumId w:val="98"/>
  </w:num>
  <w:num w:numId="52">
    <w:abstractNumId w:val="102"/>
  </w:num>
  <w:num w:numId="53">
    <w:abstractNumId w:val="18"/>
  </w:num>
  <w:num w:numId="54">
    <w:abstractNumId w:val="89"/>
  </w:num>
  <w:num w:numId="55">
    <w:abstractNumId w:val="106"/>
  </w:num>
  <w:num w:numId="56">
    <w:abstractNumId w:val="31"/>
  </w:num>
  <w:num w:numId="57">
    <w:abstractNumId w:val="78"/>
  </w:num>
  <w:num w:numId="58">
    <w:abstractNumId w:val="52"/>
  </w:num>
  <w:num w:numId="59">
    <w:abstractNumId w:val="33"/>
  </w:num>
  <w:num w:numId="60">
    <w:abstractNumId w:val="72"/>
  </w:num>
  <w:num w:numId="61">
    <w:abstractNumId w:val="38"/>
  </w:num>
  <w:num w:numId="62">
    <w:abstractNumId w:val="37"/>
  </w:num>
  <w:num w:numId="63">
    <w:abstractNumId w:val="30"/>
  </w:num>
  <w:num w:numId="64">
    <w:abstractNumId w:val="90"/>
  </w:num>
  <w:num w:numId="65">
    <w:abstractNumId w:val="11"/>
  </w:num>
  <w:num w:numId="66">
    <w:abstractNumId w:val="19"/>
  </w:num>
  <w:num w:numId="67">
    <w:abstractNumId w:val="95"/>
  </w:num>
  <w:num w:numId="68">
    <w:abstractNumId w:val="81"/>
  </w:num>
  <w:num w:numId="69">
    <w:abstractNumId w:val="97"/>
  </w:num>
  <w:num w:numId="70">
    <w:abstractNumId w:val="67"/>
  </w:num>
  <w:num w:numId="71">
    <w:abstractNumId w:val="74"/>
  </w:num>
  <w:num w:numId="72">
    <w:abstractNumId w:val="7"/>
  </w:num>
  <w:num w:numId="73">
    <w:abstractNumId w:val="49"/>
  </w:num>
  <w:num w:numId="74">
    <w:abstractNumId w:val="108"/>
  </w:num>
  <w:num w:numId="75">
    <w:abstractNumId w:val="109"/>
  </w:num>
  <w:num w:numId="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7"/>
  </w:num>
  <w:num w:numId="78">
    <w:abstractNumId w:val="73"/>
  </w:num>
  <w:num w:numId="79">
    <w:abstractNumId w:val="9"/>
  </w:num>
  <w:num w:numId="80">
    <w:abstractNumId w:val="43"/>
  </w:num>
  <w:num w:numId="81">
    <w:abstractNumId w:val="15"/>
  </w:num>
  <w:num w:numId="82">
    <w:abstractNumId w:val="94"/>
  </w:num>
  <w:num w:numId="83">
    <w:abstractNumId w:val="26"/>
  </w:num>
  <w:num w:numId="84">
    <w:abstractNumId w:val="105"/>
  </w:num>
  <w:num w:numId="85">
    <w:abstractNumId w:val="61"/>
  </w:num>
  <w:num w:numId="86">
    <w:abstractNumId w:val="4"/>
  </w:num>
  <w:num w:numId="87">
    <w:abstractNumId w:val="21"/>
  </w:num>
  <w:num w:numId="88">
    <w:abstractNumId w:val="96"/>
  </w:num>
  <w:num w:numId="89">
    <w:abstractNumId w:val="6"/>
  </w:num>
  <w:num w:numId="90">
    <w:abstractNumId w:val="76"/>
  </w:num>
  <w:num w:numId="91">
    <w:abstractNumId w:val="40"/>
  </w:num>
  <w:num w:numId="92">
    <w:abstractNumId w:val="42"/>
  </w:num>
  <w:num w:numId="93">
    <w:abstractNumId w:val="13"/>
  </w:num>
  <w:num w:numId="94">
    <w:abstractNumId w:val="29"/>
  </w:num>
  <w:num w:numId="95">
    <w:abstractNumId w:val="79"/>
  </w:num>
  <w:num w:numId="96">
    <w:abstractNumId w:val="48"/>
  </w:num>
  <w:num w:numId="97">
    <w:abstractNumId w:val="110"/>
  </w:num>
  <w:num w:numId="98">
    <w:abstractNumId w:val="27"/>
  </w:num>
  <w:num w:numId="99">
    <w:abstractNumId w:val="111"/>
  </w:num>
  <w:num w:numId="100">
    <w:abstractNumId w:val="86"/>
  </w:num>
  <w:num w:numId="101">
    <w:abstractNumId w:val="20"/>
  </w:num>
  <w:num w:numId="102">
    <w:abstractNumId w:val="58"/>
  </w:num>
  <w:num w:numId="103">
    <w:abstractNumId w:val="53"/>
  </w:num>
  <w:num w:numId="104">
    <w:abstractNumId w:val="70"/>
  </w:num>
  <w:num w:numId="105">
    <w:abstractNumId w:val="71"/>
  </w:num>
  <w:num w:numId="106">
    <w:abstractNumId w:val="8"/>
  </w:num>
  <w:num w:numId="107">
    <w:abstractNumId w:val="103"/>
  </w:num>
  <w:num w:numId="108">
    <w:abstractNumId w:val="46"/>
  </w:num>
  <w:num w:numId="109">
    <w:abstractNumId w:val="100"/>
  </w:num>
  <w:num w:numId="110">
    <w:abstractNumId w:val="114"/>
  </w:num>
  <w:num w:numId="111">
    <w:abstractNumId w:val="34"/>
  </w:num>
  <w:num w:numId="112">
    <w:abstractNumId w:val="60"/>
  </w:num>
  <w:num w:numId="113">
    <w:abstractNumId w:val="83"/>
  </w:num>
  <w:num w:numId="114">
    <w:abstractNumId w:val="107"/>
  </w:num>
  <w:num w:numId="115">
    <w:abstractNumId w:val="5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01C66"/>
    <w:rsid w:val="00003919"/>
    <w:rsid w:val="0000502F"/>
    <w:rsid w:val="000070F3"/>
    <w:rsid w:val="00007BF6"/>
    <w:rsid w:val="000135A3"/>
    <w:rsid w:val="000165C6"/>
    <w:rsid w:val="00017E47"/>
    <w:rsid w:val="00021760"/>
    <w:rsid w:val="0002471D"/>
    <w:rsid w:val="00024736"/>
    <w:rsid w:val="000276E6"/>
    <w:rsid w:val="0003062F"/>
    <w:rsid w:val="000311C3"/>
    <w:rsid w:val="00031FED"/>
    <w:rsid w:val="000414B4"/>
    <w:rsid w:val="000414BF"/>
    <w:rsid w:val="000416F6"/>
    <w:rsid w:val="00043C61"/>
    <w:rsid w:val="0004454C"/>
    <w:rsid w:val="00045E27"/>
    <w:rsid w:val="00046530"/>
    <w:rsid w:val="000503CB"/>
    <w:rsid w:val="00054EF6"/>
    <w:rsid w:val="00055D99"/>
    <w:rsid w:val="00057786"/>
    <w:rsid w:val="00060D81"/>
    <w:rsid w:val="000623DF"/>
    <w:rsid w:val="00062C6D"/>
    <w:rsid w:val="00064BAB"/>
    <w:rsid w:val="00067642"/>
    <w:rsid w:val="00076538"/>
    <w:rsid w:val="00077E30"/>
    <w:rsid w:val="0008009E"/>
    <w:rsid w:val="0008137B"/>
    <w:rsid w:val="00081D79"/>
    <w:rsid w:val="00084B6F"/>
    <w:rsid w:val="00090BDD"/>
    <w:rsid w:val="00092C0E"/>
    <w:rsid w:val="000935F5"/>
    <w:rsid w:val="00094302"/>
    <w:rsid w:val="00096685"/>
    <w:rsid w:val="000A007E"/>
    <w:rsid w:val="000A00ED"/>
    <w:rsid w:val="000A0478"/>
    <w:rsid w:val="000A1F5D"/>
    <w:rsid w:val="000A4064"/>
    <w:rsid w:val="000A5F94"/>
    <w:rsid w:val="000A77C0"/>
    <w:rsid w:val="000B0649"/>
    <w:rsid w:val="000B1CD3"/>
    <w:rsid w:val="000B481C"/>
    <w:rsid w:val="000B5B70"/>
    <w:rsid w:val="000B6428"/>
    <w:rsid w:val="000C23A3"/>
    <w:rsid w:val="000C23C5"/>
    <w:rsid w:val="000C3BDB"/>
    <w:rsid w:val="000C4F56"/>
    <w:rsid w:val="000C69EF"/>
    <w:rsid w:val="000D27D4"/>
    <w:rsid w:val="000D3E40"/>
    <w:rsid w:val="000D56D5"/>
    <w:rsid w:val="000D6C58"/>
    <w:rsid w:val="000E057F"/>
    <w:rsid w:val="000E0FF8"/>
    <w:rsid w:val="000E1086"/>
    <w:rsid w:val="000E2295"/>
    <w:rsid w:val="000E7279"/>
    <w:rsid w:val="000F1D74"/>
    <w:rsid w:val="000F2B02"/>
    <w:rsid w:val="000F383B"/>
    <w:rsid w:val="000F38A1"/>
    <w:rsid w:val="000F4DB2"/>
    <w:rsid w:val="000F6380"/>
    <w:rsid w:val="0010081F"/>
    <w:rsid w:val="00100D38"/>
    <w:rsid w:val="00101559"/>
    <w:rsid w:val="00102476"/>
    <w:rsid w:val="00103F79"/>
    <w:rsid w:val="001057D0"/>
    <w:rsid w:val="001064DD"/>
    <w:rsid w:val="00106D4E"/>
    <w:rsid w:val="00107BA1"/>
    <w:rsid w:val="00110D86"/>
    <w:rsid w:val="0011452E"/>
    <w:rsid w:val="001147CC"/>
    <w:rsid w:val="00115B59"/>
    <w:rsid w:val="00120D68"/>
    <w:rsid w:val="001222FF"/>
    <w:rsid w:val="00122CA2"/>
    <w:rsid w:val="001244D2"/>
    <w:rsid w:val="00125B13"/>
    <w:rsid w:val="001262F0"/>
    <w:rsid w:val="00126F5E"/>
    <w:rsid w:val="00130384"/>
    <w:rsid w:val="00135F3A"/>
    <w:rsid w:val="0014456A"/>
    <w:rsid w:val="00154131"/>
    <w:rsid w:val="00156D6D"/>
    <w:rsid w:val="001604D5"/>
    <w:rsid w:val="00160967"/>
    <w:rsid w:val="00162C57"/>
    <w:rsid w:val="001638AC"/>
    <w:rsid w:val="00163A7D"/>
    <w:rsid w:val="00166442"/>
    <w:rsid w:val="0016655C"/>
    <w:rsid w:val="00167685"/>
    <w:rsid w:val="001677A9"/>
    <w:rsid w:val="00170421"/>
    <w:rsid w:val="00173124"/>
    <w:rsid w:val="00174E9A"/>
    <w:rsid w:val="001761FE"/>
    <w:rsid w:val="00180728"/>
    <w:rsid w:val="00181589"/>
    <w:rsid w:val="001847DD"/>
    <w:rsid w:val="0019031D"/>
    <w:rsid w:val="00190F09"/>
    <w:rsid w:val="00191C2C"/>
    <w:rsid w:val="00192647"/>
    <w:rsid w:val="0019456D"/>
    <w:rsid w:val="00194EE9"/>
    <w:rsid w:val="00195712"/>
    <w:rsid w:val="00197883"/>
    <w:rsid w:val="001A0C83"/>
    <w:rsid w:val="001A1687"/>
    <w:rsid w:val="001B44B1"/>
    <w:rsid w:val="001B6730"/>
    <w:rsid w:val="001B6FB5"/>
    <w:rsid w:val="001B7490"/>
    <w:rsid w:val="001B7FFC"/>
    <w:rsid w:val="001C0CCC"/>
    <w:rsid w:val="001C169A"/>
    <w:rsid w:val="001C6413"/>
    <w:rsid w:val="001C6BF7"/>
    <w:rsid w:val="001D21ED"/>
    <w:rsid w:val="001D3073"/>
    <w:rsid w:val="001D442B"/>
    <w:rsid w:val="001D6787"/>
    <w:rsid w:val="001D6864"/>
    <w:rsid w:val="001E2CA0"/>
    <w:rsid w:val="001E4143"/>
    <w:rsid w:val="001E5869"/>
    <w:rsid w:val="001E5D4A"/>
    <w:rsid w:val="001F1213"/>
    <w:rsid w:val="001F2102"/>
    <w:rsid w:val="001F34D0"/>
    <w:rsid w:val="0020073B"/>
    <w:rsid w:val="00202869"/>
    <w:rsid w:val="00203F14"/>
    <w:rsid w:val="002040D0"/>
    <w:rsid w:val="00204285"/>
    <w:rsid w:val="0020486B"/>
    <w:rsid w:val="002119D9"/>
    <w:rsid w:val="00215019"/>
    <w:rsid w:val="00215E06"/>
    <w:rsid w:val="00216074"/>
    <w:rsid w:val="00217009"/>
    <w:rsid w:val="002174B5"/>
    <w:rsid w:val="00220E8F"/>
    <w:rsid w:val="002214A2"/>
    <w:rsid w:val="00226750"/>
    <w:rsid w:val="00226BC7"/>
    <w:rsid w:val="00226DE6"/>
    <w:rsid w:val="0023076C"/>
    <w:rsid w:val="00231284"/>
    <w:rsid w:val="00231F2E"/>
    <w:rsid w:val="0023406F"/>
    <w:rsid w:val="002368F6"/>
    <w:rsid w:val="002377E1"/>
    <w:rsid w:val="002416F4"/>
    <w:rsid w:val="00242FAA"/>
    <w:rsid w:val="0024429D"/>
    <w:rsid w:val="00244C44"/>
    <w:rsid w:val="00252383"/>
    <w:rsid w:val="00252D2C"/>
    <w:rsid w:val="0025411B"/>
    <w:rsid w:val="00256C49"/>
    <w:rsid w:val="00263107"/>
    <w:rsid w:val="00263653"/>
    <w:rsid w:val="0026726E"/>
    <w:rsid w:val="00272414"/>
    <w:rsid w:val="00275BA9"/>
    <w:rsid w:val="002833D6"/>
    <w:rsid w:val="00284620"/>
    <w:rsid w:val="002849BE"/>
    <w:rsid w:val="002870BB"/>
    <w:rsid w:val="0029088E"/>
    <w:rsid w:val="002909E0"/>
    <w:rsid w:val="0029195B"/>
    <w:rsid w:val="00293542"/>
    <w:rsid w:val="0029490B"/>
    <w:rsid w:val="002A4006"/>
    <w:rsid w:val="002A55B3"/>
    <w:rsid w:val="002A5ECE"/>
    <w:rsid w:val="002A623B"/>
    <w:rsid w:val="002A6CB4"/>
    <w:rsid w:val="002A73BF"/>
    <w:rsid w:val="002B6725"/>
    <w:rsid w:val="002B7FCD"/>
    <w:rsid w:val="002C12AE"/>
    <w:rsid w:val="002C2BA7"/>
    <w:rsid w:val="002C4074"/>
    <w:rsid w:val="002C67B9"/>
    <w:rsid w:val="002D34F1"/>
    <w:rsid w:val="002D58C5"/>
    <w:rsid w:val="002E0B60"/>
    <w:rsid w:val="002E1DC2"/>
    <w:rsid w:val="002E24E0"/>
    <w:rsid w:val="002E2ED0"/>
    <w:rsid w:val="002E4A66"/>
    <w:rsid w:val="002E6E0C"/>
    <w:rsid w:val="002E73CF"/>
    <w:rsid w:val="002F0C05"/>
    <w:rsid w:val="002F2980"/>
    <w:rsid w:val="002F38DB"/>
    <w:rsid w:val="002F559E"/>
    <w:rsid w:val="003022A9"/>
    <w:rsid w:val="003067DA"/>
    <w:rsid w:val="00306CA5"/>
    <w:rsid w:val="00307A3A"/>
    <w:rsid w:val="0031011F"/>
    <w:rsid w:val="003111F3"/>
    <w:rsid w:val="0031157B"/>
    <w:rsid w:val="003142DC"/>
    <w:rsid w:val="00314A6D"/>
    <w:rsid w:val="00320A72"/>
    <w:rsid w:val="0032288C"/>
    <w:rsid w:val="00324098"/>
    <w:rsid w:val="00325F7F"/>
    <w:rsid w:val="003266DC"/>
    <w:rsid w:val="00326BB9"/>
    <w:rsid w:val="0033036E"/>
    <w:rsid w:val="003323D1"/>
    <w:rsid w:val="00333542"/>
    <w:rsid w:val="003335A2"/>
    <w:rsid w:val="00334E71"/>
    <w:rsid w:val="003365D6"/>
    <w:rsid w:val="003366AB"/>
    <w:rsid w:val="00342A75"/>
    <w:rsid w:val="00342D59"/>
    <w:rsid w:val="00344795"/>
    <w:rsid w:val="00345B90"/>
    <w:rsid w:val="00355A71"/>
    <w:rsid w:val="00355DC4"/>
    <w:rsid w:val="00357084"/>
    <w:rsid w:val="0035747D"/>
    <w:rsid w:val="00364484"/>
    <w:rsid w:val="00365CB7"/>
    <w:rsid w:val="0037087E"/>
    <w:rsid w:val="00370ABE"/>
    <w:rsid w:val="00370D3F"/>
    <w:rsid w:val="00371D89"/>
    <w:rsid w:val="00374319"/>
    <w:rsid w:val="003775A1"/>
    <w:rsid w:val="00380542"/>
    <w:rsid w:val="003809FB"/>
    <w:rsid w:val="003819B9"/>
    <w:rsid w:val="003862AA"/>
    <w:rsid w:val="00392DA9"/>
    <w:rsid w:val="003972A4"/>
    <w:rsid w:val="003A0B96"/>
    <w:rsid w:val="003A0D14"/>
    <w:rsid w:val="003B1A86"/>
    <w:rsid w:val="003C2A90"/>
    <w:rsid w:val="003C4C0E"/>
    <w:rsid w:val="003D02A1"/>
    <w:rsid w:val="003D12FE"/>
    <w:rsid w:val="003D1E4C"/>
    <w:rsid w:val="003D6646"/>
    <w:rsid w:val="003D75BA"/>
    <w:rsid w:val="003E2905"/>
    <w:rsid w:val="003E33F4"/>
    <w:rsid w:val="003E40F4"/>
    <w:rsid w:val="003F3ECF"/>
    <w:rsid w:val="00403FA6"/>
    <w:rsid w:val="00411619"/>
    <w:rsid w:val="004159C7"/>
    <w:rsid w:val="00416D5E"/>
    <w:rsid w:val="004173F7"/>
    <w:rsid w:val="0042110D"/>
    <w:rsid w:val="00424AF5"/>
    <w:rsid w:val="00426E50"/>
    <w:rsid w:val="00427EEA"/>
    <w:rsid w:val="00430346"/>
    <w:rsid w:val="00430B4C"/>
    <w:rsid w:val="00432E10"/>
    <w:rsid w:val="00434148"/>
    <w:rsid w:val="0043502A"/>
    <w:rsid w:val="00435D61"/>
    <w:rsid w:val="00437DF8"/>
    <w:rsid w:val="00441F48"/>
    <w:rsid w:val="00442056"/>
    <w:rsid w:val="00443DEB"/>
    <w:rsid w:val="004442C0"/>
    <w:rsid w:val="00444558"/>
    <w:rsid w:val="00447C8B"/>
    <w:rsid w:val="004503F4"/>
    <w:rsid w:val="00451983"/>
    <w:rsid w:val="00451E40"/>
    <w:rsid w:val="00457BA6"/>
    <w:rsid w:val="00463805"/>
    <w:rsid w:val="00464D84"/>
    <w:rsid w:val="00471365"/>
    <w:rsid w:val="00473514"/>
    <w:rsid w:val="00475EF5"/>
    <w:rsid w:val="00477915"/>
    <w:rsid w:val="004802D7"/>
    <w:rsid w:val="0048149B"/>
    <w:rsid w:val="00483576"/>
    <w:rsid w:val="00483E8E"/>
    <w:rsid w:val="0048433B"/>
    <w:rsid w:val="004856A0"/>
    <w:rsid w:val="00486A3B"/>
    <w:rsid w:val="004935B1"/>
    <w:rsid w:val="00493C38"/>
    <w:rsid w:val="004945B1"/>
    <w:rsid w:val="004971CB"/>
    <w:rsid w:val="004A0626"/>
    <w:rsid w:val="004A4326"/>
    <w:rsid w:val="004A4532"/>
    <w:rsid w:val="004A4D80"/>
    <w:rsid w:val="004B3272"/>
    <w:rsid w:val="004B4D7B"/>
    <w:rsid w:val="004B6B2A"/>
    <w:rsid w:val="004B7D14"/>
    <w:rsid w:val="004C4CDA"/>
    <w:rsid w:val="004C66CC"/>
    <w:rsid w:val="004D0139"/>
    <w:rsid w:val="004D405E"/>
    <w:rsid w:val="004D42CE"/>
    <w:rsid w:val="004D49B8"/>
    <w:rsid w:val="004D6317"/>
    <w:rsid w:val="004E0699"/>
    <w:rsid w:val="004E2340"/>
    <w:rsid w:val="004E2A09"/>
    <w:rsid w:val="004E3622"/>
    <w:rsid w:val="004E3A43"/>
    <w:rsid w:val="004E4894"/>
    <w:rsid w:val="004F05EF"/>
    <w:rsid w:val="004F2BE3"/>
    <w:rsid w:val="004F615B"/>
    <w:rsid w:val="004F6250"/>
    <w:rsid w:val="00501A8C"/>
    <w:rsid w:val="00504839"/>
    <w:rsid w:val="00507034"/>
    <w:rsid w:val="00507143"/>
    <w:rsid w:val="00512FEA"/>
    <w:rsid w:val="005137B7"/>
    <w:rsid w:val="005149C1"/>
    <w:rsid w:val="005169F7"/>
    <w:rsid w:val="00517B5E"/>
    <w:rsid w:val="005240F2"/>
    <w:rsid w:val="00525C6B"/>
    <w:rsid w:val="005270D2"/>
    <w:rsid w:val="00531608"/>
    <w:rsid w:val="0053358F"/>
    <w:rsid w:val="00534537"/>
    <w:rsid w:val="005364D8"/>
    <w:rsid w:val="005373B3"/>
    <w:rsid w:val="00537DD2"/>
    <w:rsid w:val="005425D7"/>
    <w:rsid w:val="00544169"/>
    <w:rsid w:val="00544E8C"/>
    <w:rsid w:val="00545047"/>
    <w:rsid w:val="00545431"/>
    <w:rsid w:val="0054610B"/>
    <w:rsid w:val="0055155D"/>
    <w:rsid w:val="005517C6"/>
    <w:rsid w:val="005526C6"/>
    <w:rsid w:val="00553300"/>
    <w:rsid w:val="00555179"/>
    <w:rsid w:val="005575F8"/>
    <w:rsid w:val="005603B1"/>
    <w:rsid w:val="00563DF9"/>
    <w:rsid w:val="00571808"/>
    <w:rsid w:val="0057263B"/>
    <w:rsid w:val="0057762A"/>
    <w:rsid w:val="00584269"/>
    <w:rsid w:val="005877CE"/>
    <w:rsid w:val="0059040B"/>
    <w:rsid w:val="0059059D"/>
    <w:rsid w:val="00590AE2"/>
    <w:rsid w:val="00590EB3"/>
    <w:rsid w:val="00591022"/>
    <w:rsid w:val="00592D86"/>
    <w:rsid w:val="005946E8"/>
    <w:rsid w:val="005951D8"/>
    <w:rsid w:val="00597F08"/>
    <w:rsid w:val="005A09BB"/>
    <w:rsid w:val="005A1778"/>
    <w:rsid w:val="005A1A82"/>
    <w:rsid w:val="005A4B0E"/>
    <w:rsid w:val="005A6178"/>
    <w:rsid w:val="005A6CA4"/>
    <w:rsid w:val="005B125E"/>
    <w:rsid w:val="005B24D1"/>
    <w:rsid w:val="005B412E"/>
    <w:rsid w:val="005B4DDC"/>
    <w:rsid w:val="005B552A"/>
    <w:rsid w:val="005B7C6F"/>
    <w:rsid w:val="005B7F1F"/>
    <w:rsid w:val="005C0CF8"/>
    <w:rsid w:val="005C1C2F"/>
    <w:rsid w:val="005C2C27"/>
    <w:rsid w:val="005C3FBE"/>
    <w:rsid w:val="005C57EA"/>
    <w:rsid w:val="005C632A"/>
    <w:rsid w:val="005D0C1F"/>
    <w:rsid w:val="005D0D15"/>
    <w:rsid w:val="005D6100"/>
    <w:rsid w:val="005D649E"/>
    <w:rsid w:val="005D6A20"/>
    <w:rsid w:val="005E0376"/>
    <w:rsid w:val="005E184D"/>
    <w:rsid w:val="005E2F1D"/>
    <w:rsid w:val="005E564E"/>
    <w:rsid w:val="005E6E6E"/>
    <w:rsid w:val="005F01B5"/>
    <w:rsid w:val="005F0934"/>
    <w:rsid w:val="005F0C13"/>
    <w:rsid w:val="005F113D"/>
    <w:rsid w:val="005F545B"/>
    <w:rsid w:val="005F56A1"/>
    <w:rsid w:val="005F5F00"/>
    <w:rsid w:val="005F650A"/>
    <w:rsid w:val="005F6E10"/>
    <w:rsid w:val="005F70C8"/>
    <w:rsid w:val="005F7CAB"/>
    <w:rsid w:val="00601E40"/>
    <w:rsid w:val="00602331"/>
    <w:rsid w:val="006038CA"/>
    <w:rsid w:val="0060514F"/>
    <w:rsid w:val="00606221"/>
    <w:rsid w:val="00606E52"/>
    <w:rsid w:val="0061098F"/>
    <w:rsid w:val="00614203"/>
    <w:rsid w:val="006153A7"/>
    <w:rsid w:val="00615B50"/>
    <w:rsid w:val="006168CC"/>
    <w:rsid w:val="0062090D"/>
    <w:rsid w:val="00622D4E"/>
    <w:rsid w:val="00631E63"/>
    <w:rsid w:val="006324E5"/>
    <w:rsid w:val="006328A5"/>
    <w:rsid w:val="00632FFA"/>
    <w:rsid w:val="006354E5"/>
    <w:rsid w:val="0063599F"/>
    <w:rsid w:val="00637AD8"/>
    <w:rsid w:val="00642C10"/>
    <w:rsid w:val="00644AD6"/>
    <w:rsid w:val="00644FDA"/>
    <w:rsid w:val="00645563"/>
    <w:rsid w:val="00650D99"/>
    <w:rsid w:val="00650E2A"/>
    <w:rsid w:val="006530A6"/>
    <w:rsid w:val="00653422"/>
    <w:rsid w:val="00653C22"/>
    <w:rsid w:val="00654240"/>
    <w:rsid w:val="0066429E"/>
    <w:rsid w:val="00670F6C"/>
    <w:rsid w:val="006716F4"/>
    <w:rsid w:val="006717EA"/>
    <w:rsid w:val="00675B6D"/>
    <w:rsid w:val="0068038C"/>
    <w:rsid w:val="00681464"/>
    <w:rsid w:val="006947F5"/>
    <w:rsid w:val="00694F7A"/>
    <w:rsid w:val="006953CE"/>
    <w:rsid w:val="00696083"/>
    <w:rsid w:val="00696CC9"/>
    <w:rsid w:val="006A148F"/>
    <w:rsid w:val="006A1734"/>
    <w:rsid w:val="006A1FC4"/>
    <w:rsid w:val="006A3DE3"/>
    <w:rsid w:val="006A48F3"/>
    <w:rsid w:val="006A5B33"/>
    <w:rsid w:val="006B00EA"/>
    <w:rsid w:val="006B1CDC"/>
    <w:rsid w:val="006B2C30"/>
    <w:rsid w:val="006B33AB"/>
    <w:rsid w:val="006B405B"/>
    <w:rsid w:val="006B7032"/>
    <w:rsid w:val="006B7ECD"/>
    <w:rsid w:val="006C4552"/>
    <w:rsid w:val="006C4EFD"/>
    <w:rsid w:val="006D03EC"/>
    <w:rsid w:val="006D0B8E"/>
    <w:rsid w:val="006D3BFA"/>
    <w:rsid w:val="006D443C"/>
    <w:rsid w:val="006D7689"/>
    <w:rsid w:val="006E23F5"/>
    <w:rsid w:val="006E5951"/>
    <w:rsid w:val="006E5CF0"/>
    <w:rsid w:val="006E70AD"/>
    <w:rsid w:val="006E742F"/>
    <w:rsid w:val="006F55D1"/>
    <w:rsid w:val="007019B9"/>
    <w:rsid w:val="00703A48"/>
    <w:rsid w:val="00707EAE"/>
    <w:rsid w:val="00710A7C"/>
    <w:rsid w:val="00710ED1"/>
    <w:rsid w:val="00716151"/>
    <w:rsid w:val="007224D1"/>
    <w:rsid w:val="00724F07"/>
    <w:rsid w:val="00725FBF"/>
    <w:rsid w:val="00726011"/>
    <w:rsid w:val="00726AB9"/>
    <w:rsid w:val="00733E7D"/>
    <w:rsid w:val="00734A28"/>
    <w:rsid w:val="007441C5"/>
    <w:rsid w:val="00746AA1"/>
    <w:rsid w:val="00752393"/>
    <w:rsid w:val="007544F8"/>
    <w:rsid w:val="00757068"/>
    <w:rsid w:val="00760C9F"/>
    <w:rsid w:val="0076135C"/>
    <w:rsid w:val="0076304B"/>
    <w:rsid w:val="00764F8D"/>
    <w:rsid w:val="00766106"/>
    <w:rsid w:val="00767C5B"/>
    <w:rsid w:val="0077080F"/>
    <w:rsid w:val="00771F03"/>
    <w:rsid w:val="007749E9"/>
    <w:rsid w:val="007749EB"/>
    <w:rsid w:val="007777BF"/>
    <w:rsid w:val="00777D72"/>
    <w:rsid w:val="0078081C"/>
    <w:rsid w:val="00783155"/>
    <w:rsid w:val="0078529B"/>
    <w:rsid w:val="007853E7"/>
    <w:rsid w:val="0079169C"/>
    <w:rsid w:val="0079348A"/>
    <w:rsid w:val="00793558"/>
    <w:rsid w:val="00796F2B"/>
    <w:rsid w:val="007A08BD"/>
    <w:rsid w:val="007A11CE"/>
    <w:rsid w:val="007A4727"/>
    <w:rsid w:val="007A5ECC"/>
    <w:rsid w:val="007A7A20"/>
    <w:rsid w:val="007B408B"/>
    <w:rsid w:val="007B41A4"/>
    <w:rsid w:val="007B49FE"/>
    <w:rsid w:val="007B4B7A"/>
    <w:rsid w:val="007B4EA9"/>
    <w:rsid w:val="007B601B"/>
    <w:rsid w:val="007B6080"/>
    <w:rsid w:val="007C085C"/>
    <w:rsid w:val="007C1059"/>
    <w:rsid w:val="007C3CDC"/>
    <w:rsid w:val="007C4E57"/>
    <w:rsid w:val="007C5238"/>
    <w:rsid w:val="007C59BE"/>
    <w:rsid w:val="007C7C41"/>
    <w:rsid w:val="007D44C0"/>
    <w:rsid w:val="007D44F2"/>
    <w:rsid w:val="007E3269"/>
    <w:rsid w:val="007E5528"/>
    <w:rsid w:val="007F1C4F"/>
    <w:rsid w:val="007F1D1E"/>
    <w:rsid w:val="007F26B5"/>
    <w:rsid w:val="007F286F"/>
    <w:rsid w:val="007F7692"/>
    <w:rsid w:val="00801C2C"/>
    <w:rsid w:val="00802D67"/>
    <w:rsid w:val="00803FAB"/>
    <w:rsid w:val="0081053A"/>
    <w:rsid w:val="0081383F"/>
    <w:rsid w:val="00813CB1"/>
    <w:rsid w:val="00815208"/>
    <w:rsid w:val="00816721"/>
    <w:rsid w:val="00816ACE"/>
    <w:rsid w:val="0082032D"/>
    <w:rsid w:val="00821517"/>
    <w:rsid w:val="0082302A"/>
    <w:rsid w:val="00831CC6"/>
    <w:rsid w:val="00837D17"/>
    <w:rsid w:val="00841302"/>
    <w:rsid w:val="00841DEA"/>
    <w:rsid w:val="008471D9"/>
    <w:rsid w:val="00847EE5"/>
    <w:rsid w:val="00850DDF"/>
    <w:rsid w:val="00850FCD"/>
    <w:rsid w:val="0085462A"/>
    <w:rsid w:val="00855968"/>
    <w:rsid w:val="00863CDD"/>
    <w:rsid w:val="008677FB"/>
    <w:rsid w:val="00872688"/>
    <w:rsid w:val="008770DB"/>
    <w:rsid w:val="008808D1"/>
    <w:rsid w:val="00883395"/>
    <w:rsid w:val="00884AFB"/>
    <w:rsid w:val="00886754"/>
    <w:rsid w:val="00887F57"/>
    <w:rsid w:val="008912E2"/>
    <w:rsid w:val="008A1BD5"/>
    <w:rsid w:val="008A6D06"/>
    <w:rsid w:val="008A7C8A"/>
    <w:rsid w:val="008B0801"/>
    <w:rsid w:val="008B4E49"/>
    <w:rsid w:val="008C0BC4"/>
    <w:rsid w:val="008C1324"/>
    <w:rsid w:val="008C1D3B"/>
    <w:rsid w:val="008C33F8"/>
    <w:rsid w:val="008C6D41"/>
    <w:rsid w:val="008D0E7C"/>
    <w:rsid w:val="008D17C4"/>
    <w:rsid w:val="008D2961"/>
    <w:rsid w:val="008D6BB6"/>
    <w:rsid w:val="008E5D1E"/>
    <w:rsid w:val="008E6C2C"/>
    <w:rsid w:val="008F3256"/>
    <w:rsid w:val="008F4863"/>
    <w:rsid w:val="0090432E"/>
    <w:rsid w:val="009058F2"/>
    <w:rsid w:val="00906BCF"/>
    <w:rsid w:val="009079FE"/>
    <w:rsid w:val="00907B85"/>
    <w:rsid w:val="0091112F"/>
    <w:rsid w:val="0091668B"/>
    <w:rsid w:val="0092012F"/>
    <w:rsid w:val="00920360"/>
    <w:rsid w:val="0092402D"/>
    <w:rsid w:val="00924131"/>
    <w:rsid w:val="00926812"/>
    <w:rsid w:val="00926C07"/>
    <w:rsid w:val="0092770E"/>
    <w:rsid w:val="00931335"/>
    <w:rsid w:val="00931B66"/>
    <w:rsid w:val="009337C0"/>
    <w:rsid w:val="00933891"/>
    <w:rsid w:val="0093772C"/>
    <w:rsid w:val="009458BA"/>
    <w:rsid w:val="0094615F"/>
    <w:rsid w:val="00946484"/>
    <w:rsid w:val="0095258D"/>
    <w:rsid w:val="00955D44"/>
    <w:rsid w:val="009566EB"/>
    <w:rsid w:val="00960DCD"/>
    <w:rsid w:val="0096223E"/>
    <w:rsid w:val="00964CCA"/>
    <w:rsid w:val="00964FEE"/>
    <w:rsid w:val="00966871"/>
    <w:rsid w:val="00966EB1"/>
    <w:rsid w:val="00966FDA"/>
    <w:rsid w:val="0096722D"/>
    <w:rsid w:val="009702A6"/>
    <w:rsid w:val="009744B8"/>
    <w:rsid w:val="00975C95"/>
    <w:rsid w:val="00976022"/>
    <w:rsid w:val="00980B7E"/>
    <w:rsid w:val="00980E5B"/>
    <w:rsid w:val="009811DD"/>
    <w:rsid w:val="009826A3"/>
    <w:rsid w:val="009838A2"/>
    <w:rsid w:val="00983ED5"/>
    <w:rsid w:val="0098567E"/>
    <w:rsid w:val="00992D21"/>
    <w:rsid w:val="009940D8"/>
    <w:rsid w:val="009954B5"/>
    <w:rsid w:val="0099588F"/>
    <w:rsid w:val="009A6732"/>
    <w:rsid w:val="009B0064"/>
    <w:rsid w:val="009B1368"/>
    <w:rsid w:val="009B3CEF"/>
    <w:rsid w:val="009B5210"/>
    <w:rsid w:val="009B6E11"/>
    <w:rsid w:val="009B7538"/>
    <w:rsid w:val="009C14A0"/>
    <w:rsid w:val="009C2DF4"/>
    <w:rsid w:val="009C35BC"/>
    <w:rsid w:val="009C4E25"/>
    <w:rsid w:val="009C6A55"/>
    <w:rsid w:val="009C77D5"/>
    <w:rsid w:val="009D10AE"/>
    <w:rsid w:val="009D235A"/>
    <w:rsid w:val="009D4A6D"/>
    <w:rsid w:val="009D4C20"/>
    <w:rsid w:val="009D5AF9"/>
    <w:rsid w:val="009D7019"/>
    <w:rsid w:val="009D786E"/>
    <w:rsid w:val="009E0219"/>
    <w:rsid w:val="009E1C37"/>
    <w:rsid w:val="009E26EE"/>
    <w:rsid w:val="009E4DCF"/>
    <w:rsid w:val="009E5297"/>
    <w:rsid w:val="009E5CAC"/>
    <w:rsid w:val="009E6464"/>
    <w:rsid w:val="009F2955"/>
    <w:rsid w:val="009F3E4E"/>
    <w:rsid w:val="009F52F3"/>
    <w:rsid w:val="009F730A"/>
    <w:rsid w:val="00A00EB9"/>
    <w:rsid w:val="00A02881"/>
    <w:rsid w:val="00A046F2"/>
    <w:rsid w:val="00A06229"/>
    <w:rsid w:val="00A07293"/>
    <w:rsid w:val="00A11058"/>
    <w:rsid w:val="00A11AF3"/>
    <w:rsid w:val="00A124B7"/>
    <w:rsid w:val="00A13C17"/>
    <w:rsid w:val="00A15CA6"/>
    <w:rsid w:val="00A16B87"/>
    <w:rsid w:val="00A16B8C"/>
    <w:rsid w:val="00A176E4"/>
    <w:rsid w:val="00A17FDC"/>
    <w:rsid w:val="00A223F7"/>
    <w:rsid w:val="00A247DD"/>
    <w:rsid w:val="00A24DFD"/>
    <w:rsid w:val="00A274D2"/>
    <w:rsid w:val="00A30BC4"/>
    <w:rsid w:val="00A330DE"/>
    <w:rsid w:val="00A34AB9"/>
    <w:rsid w:val="00A34C2F"/>
    <w:rsid w:val="00A367E9"/>
    <w:rsid w:val="00A37A69"/>
    <w:rsid w:val="00A43439"/>
    <w:rsid w:val="00A436C2"/>
    <w:rsid w:val="00A5057D"/>
    <w:rsid w:val="00A524CC"/>
    <w:rsid w:val="00A55039"/>
    <w:rsid w:val="00A55E4F"/>
    <w:rsid w:val="00A56C23"/>
    <w:rsid w:val="00A60393"/>
    <w:rsid w:val="00A65618"/>
    <w:rsid w:val="00A658AD"/>
    <w:rsid w:val="00A707DB"/>
    <w:rsid w:val="00A7282C"/>
    <w:rsid w:val="00A73B67"/>
    <w:rsid w:val="00A74305"/>
    <w:rsid w:val="00A74432"/>
    <w:rsid w:val="00A76511"/>
    <w:rsid w:val="00A76C2C"/>
    <w:rsid w:val="00A7731D"/>
    <w:rsid w:val="00A80F71"/>
    <w:rsid w:val="00A82DF1"/>
    <w:rsid w:val="00A840D2"/>
    <w:rsid w:val="00A85A12"/>
    <w:rsid w:val="00A87ACE"/>
    <w:rsid w:val="00A91972"/>
    <w:rsid w:val="00A92B8D"/>
    <w:rsid w:val="00A97770"/>
    <w:rsid w:val="00A979D0"/>
    <w:rsid w:val="00A97E02"/>
    <w:rsid w:val="00AA0046"/>
    <w:rsid w:val="00AA0E1B"/>
    <w:rsid w:val="00AA2296"/>
    <w:rsid w:val="00AA41AB"/>
    <w:rsid w:val="00AA41F8"/>
    <w:rsid w:val="00AB3DD8"/>
    <w:rsid w:val="00AB4B6F"/>
    <w:rsid w:val="00AB5759"/>
    <w:rsid w:val="00AB6635"/>
    <w:rsid w:val="00AB6F77"/>
    <w:rsid w:val="00AB7464"/>
    <w:rsid w:val="00AB7A8E"/>
    <w:rsid w:val="00AC2180"/>
    <w:rsid w:val="00AC32FF"/>
    <w:rsid w:val="00AC3E3C"/>
    <w:rsid w:val="00AC7A2B"/>
    <w:rsid w:val="00AD1A75"/>
    <w:rsid w:val="00AD3F69"/>
    <w:rsid w:val="00AD474C"/>
    <w:rsid w:val="00AE023F"/>
    <w:rsid w:val="00AE3705"/>
    <w:rsid w:val="00AE6071"/>
    <w:rsid w:val="00AE74F3"/>
    <w:rsid w:val="00AF18B7"/>
    <w:rsid w:val="00AF1CCB"/>
    <w:rsid w:val="00AF264F"/>
    <w:rsid w:val="00AF78D1"/>
    <w:rsid w:val="00B00565"/>
    <w:rsid w:val="00B007D6"/>
    <w:rsid w:val="00B014D4"/>
    <w:rsid w:val="00B0258A"/>
    <w:rsid w:val="00B04BE8"/>
    <w:rsid w:val="00B10638"/>
    <w:rsid w:val="00B11D63"/>
    <w:rsid w:val="00B13D0C"/>
    <w:rsid w:val="00B20526"/>
    <w:rsid w:val="00B226A2"/>
    <w:rsid w:val="00B238E5"/>
    <w:rsid w:val="00B25217"/>
    <w:rsid w:val="00B30324"/>
    <w:rsid w:val="00B32F8B"/>
    <w:rsid w:val="00B37726"/>
    <w:rsid w:val="00B40097"/>
    <w:rsid w:val="00B433F5"/>
    <w:rsid w:val="00B46613"/>
    <w:rsid w:val="00B46FC8"/>
    <w:rsid w:val="00B47D7A"/>
    <w:rsid w:val="00B50896"/>
    <w:rsid w:val="00B51406"/>
    <w:rsid w:val="00B55F56"/>
    <w:rsid w:val="00B56429"/>
    <w:rsid w:val="00B6043B"/>
    <w:rsid w:val="00B64612"/>
    <w:rsid w:val="00B67A80"/>
    <w:rsid w:val="00B73D69"/>
    <w:rsid w:val="00B75200"/>
    <w:rsid w:val="00B75420"/>
    <w:rsid w:val="00B775E0"/>
    <w:rsid w:val="00B7775C"/>
    <w:rsid w:val="00B82E0D"/>
    <w:rsid w:val="00B84F9B"/>
    <w:rsid w:val="00B85C9E"/>
    <w:rsid w:val="00B85EB4"/>
    <w:rsid w:val="00B865D4"/>
    <w:rsid w:val="00B91E4B"/>
    <w:rsid w:val="00B93243"/>
    <w:rsid w:val="00B97A05"/>
    <w:rsid w:val="00BA273F"/>
    <w:rsid w:val="00BA5F40"/>
    <w:rsid w:val="00BA60B8"/>
    <w:rsid w:val="00BB59B0"/>
    <w:rsid w:val="00BC004C"/>
    <w:rsid w:val="00BC010B"/>
    <w:rsid w:val="00BC11AB"/>
    <w:rsid w:val="00BC16BE"/>
    <w:rsid w:val="00BC1D24"/>
    <w:rsid w:val="00BC30CB"/>
    <w:rsid w:val="00BC373E"/>
    <w:rsid w:val="00BD4052"/>
    <w:rsid w:val="00BE14BA"/>
    <w:rsid w:val="00BE3DFD"/>
    <w:rsid w:val="00BE6667"/>
    <w:rsid w:val="00BE6AB0"/>
    <w:rsid w:val="00BF013B"/>
    <w:rsid w:val="00BF3804"/>
    <w:rsid w:val="00BF59FA"/>
    <w:rsid w:val="00BF7763"/>
    <w:rsid w:val="00C014C0"/>
    <w:rsid w:val="00C02C18"/>
    <w:rsid w:val="00C035A8"/>
    <w:rsid w:val="00C067B0"/>
    <w:rsid w:val="00C07D00"/>
    <w:rsid w:val="00C13247"/>
    <w:rsid w:val="00C20AEE"/>
    <w:rsid w:val="00C23074"/>
    <w:rsid w:val="00C23895"/>
    <w:rsid w:val="00C30EEE"/>
    <w:rsid w:val="00C31C16"/>
    <w:rsid w:val="00C32E3B"/>
    <w:rsid w:val="00C401B0"/>
    <w:rsid w:val="00C43E1B"/>
    <w:rsid w:val="00C449EF"/>
    <w:rsid w:val="00C44A99"/>
    <w:rsid w:val="00C5169F"/>
    <w:rsid w:val="00C60882"/>
    <w:rsid w:val="00C61C8D"/>
    <w:rsid w:val="00C6208F"/>
    <w:rsid w:val="00C64A04"/>
    <w:rsid w:val="00C71E27"/>
    <w:rsid w:val="00C73C99"/>
    <w:rsid w:val="00C76806"/>
    <w:rsid w:val="00C82A84"/>
    <w:rsid w:val="00C84927"/>
    <w:rsid w:val="00C904C8"/>
    <w:rsid w:val="00C917E8"/>
    <w:rsid w:val="00C92BB6"/>
    <w:rsid w:val="00C943B0"/>
    <w:rsid w:val="00C965EA"/>
    <w:rsid w:val="00CA035E"/>
    <w:rsid w:val="00CA27BC"/>
    <w:rsid w:val="00CA34DA"/>
    <w:rsid w:val="00CB23EC"/>
    <w:rsid w:val="00CB475F"/>
    <w:rsid w:val="00CC09CB"/>
    <w:rsid w:val="00CC120D"/>
    <w:rsid w:val="00CC1D61"/>
    <w:rsid w:val="00CC4033"/>
    <w:rsid w:val="00CC4409"/>
    <w:rsid w:val="00CC6F75"/>
    <w:rsid w:val="00CD21C4"/>
    <w:rsid w:val="00CD387F"/>
    <w:rsid w:val="00CD3FC0"/>
    <w:rsid w:val="00CD3FD6"/>
    <w:rsid w:val="00CE0F4A"/>
    <w:rsid w:val="00CE2CDB"/>
    <w:rsid w:val="00CE4F6E"/>
    <w:rsid w:val="00CE5D61"/>
    <w:rsid w:val="00CE6110"/>
    <w:rsid w:val="00D013A0"/>
    <w:rsid w:val="00D03DBD"/>
    <w:rsid w:val="00D070A1"/>
    <w:rsid w:val="00D11606"/>
    <w:rsid w:val="00D1239D"/>
    <w:rsid w:val="00D12D42"/>
    <w:rsid w:val="00D147EE"/>
    <w:rsid w:val="00D175E6"/>
    <w:rsid w:val="00D20ECA"/>
    <w:rsid w:val="00D238A4"/>
    <w:rsid w:val="00D27393"/>
    <w:rsid w:val="00D3114F"/>
    <w:rsid w:val="00D34BCD"/>
    <w:rsid w:val="00D42561"/>
    <w:rsid w:val="00D542C6"/>
    <w:rsid w:val="00D5791E"/>
    <w:rsid w:val="00D63817"/>
    <w:rsid w:val="00D64587"/>
    <w:rsid w:val="00D655E8"/>
    <w:rsid w:val="00D67A95"/>
    <w:rsid w:val="00D7612F"/>
    <w:rsid w:val="00D76391"/>
    <w:rsid w:val="00D80AA5"/>
    <w:rsid w:val="00D81BA3"/>
    <w:rsid w:val="00D8265D"/>
    <w:rsid w:val="00D853F0"/>
    <w:rsid w:val="00D8730E"/>
    <w:rsid w:val="00D906CA"/>
    <w:rsid w:val="00D97373"/>
    <w:rsid w:val="00DA3B84"/>
    <w:rsid w:val="00DA42B9"/>
    <w:rsid w:val="00DA44CD"/>
    <w:rsid w:val="00DA56AB"/>
    <w:rsid w:val="00DB0162"/>
    <w:rsid w:val="00DB081B"/>
    <w:rsid w:val="00DB15BD"/>
    <w:rsid w:val="00DC0AA6"/>
    <w:rsid w:val="00DC223A"/>
    <w:rsid w:val="00DC44B4"/>
    <w:rsid w:val="00DD06E7"/>
    <w:rsid w:val="00DD4079"/>
    <w:rsid w:val="00DD5005"/>
    <w:rsid w:val="00DD56A4"/>
    <w:rsid w:val="00DD74CF"/>
    <w:rsid w:val="00DE31BD"/>
    <w:rsid w:val="00DE72D4"/>
    <w:rsid w:val="00DF0247"/>
    <w:rsid w:val="00DF15B7"/>
    <w:rsid w:val="00DF22EA"/>
    <w:rsid w:val="00DF5A15"/>
    <w:rsid w:val="00E00516"/>
    <w:rsid w:val="00E00648"/>
    <w:rsid w:val="00E0086F"/>
    <w:rsid w:val="00E024AC"/>
    <w:rsid w:val="00E02F6D"/>
    <w:rsid w:val="00E04636"/>
    <w:rsid w:val="00E05927"/>
    <w:rsid w:val="00E07660"/>
    <w:rsid w:val="00E1291D"/>
    <w:rsid w:val="00E14918"/>
    <w:rsid w:val="00E14ED5"/>
    <w:rsid w:val="00E1528A"/>
    <w:rsid w:val="00E17B62"/>
    <w:rsid w:val="00E201AE"/>
    <w:rsid w:val="00E23E35"/>
    <w:rsid w:val="00E34E85"/>
    <w:rsid w:val="00E35729"/>
    <w:rsid w:val="00E369CE"/>
    <w:rsid w:val="00E37525"/>
    <w:rsid w:val="00E41E77"/>
    <w:rsid w:val="00E4654F"/>
    <w:rsid w:val="00E46A32"/>
    <w:rsid w:val="00E558B5"/>
    <w:rsid w:val="00E56206"/>
    <w:rsid w:val="00E607B5"/>
    <w:rsid w:val="00E63304"/>
    <w:rsid w:val="00E647A1"/>
    <w:rsid w:val="00E67028"/>
    <w:rsid w:val="00E674D4"/>
    <w:rsid w:val="00E67658"/>
    <w:rsid w:val="00E70DA6"/>
    <w:rsid w:val="00E71C2A"/>
    <w:rsid w:val="00E73334"/>
    <w:rsid w:val="00E77A12"/>
    <w:rsid w:val="00E8149C"/>
    <w:rsid w:val="00E861EF"/>
    <w:rsid w:val="00E86839"/>
    <w:rsid w:val="00E9063B"/>
    <w:rsid w:val="00E95C48"/>
    <w:rsid w:val="00E96BAB"/>
    <w:rsid w:val="00EA411F"/>
    <w:rsid w:val="00EB3E90"/>
    <w:rsid w:val="00EB4570"/>
    <w:rsid w:val="00EB66C3"/>
    <w:rsid w:val="00EB7447"/>
    <w:rsid w:val="00EB7695"/>
    <w:rsid w:val="00EC0C73"/>
    <w:rsid w:val="00EC11EF"/>
    <w:rsid w:val="00EC3252"/>
    <w:rsid w:val="00EC488C"/>
    <w:rsid w:val="00EC5E0D"/>
    <w:rsid w:val="00EC5F1D"/>
    <w:rsid w:val="00EC7B67"/>
    <w:rsid w:val="00ED104A"/>
    <w:rsid w:val="00ED1384"/>
    <w:rsid w:val="00ED1CC9"/>
    <w:rsid w:val="00ED2A12"/>
    <w:rsid w:val="00ED5082"/>
    <w:rsid w:val="00ED52DB"/>
    <w:rsid w:val="00ED7841"/>
    <w:rsid w:val="00EE1479"/>
    <w:rsid w:val="00EE704D"/>
    <w:rsid w:val="00EF6E57"/>
    <w:rsid w:val="00F02669"/>
    <w:rsid w:val="00F02A42"/>
    <w:rsid w:val="00F06D5B"/>
    <w:rsid w:val="00F07E54"/>
    <w:rsid w:val="00F10754"/>
    <w:rsid w:val="00F126EB"/>
    <w:rsid w:val="00F1745E"/>
    <w:rsid w:val="00F179C1"/>
    <w:rsid w:val="00F2308E"/>
    <w:rsid w:val="00F31B7D"/>
    <w:rsid w:val="00F31E95"/>
    <w:rsid w:val="00F36806"/>
    <w:rsid w:val="00F40318"/>
    <w:rsid w:val="00F451EA"/>
    <w:rsid w:val="00F474E3"/>
    <w:rsid w:val="00F51ACA"/>
    <w:rsid w:val="00F5331A"/>
    <w:rsid w:val="00F54218"/>
    <w:rsid w:val="00F5493E"/>
    <w:rsid w:val="00F54E71"/>
    <w:rsid w:val="00F55BEA"/>
    <w:rsid w:val="00F55FDF"/>
    <w:rsid w:val="00F56BD5"/>
    <w:rsid w:val="00F57A6F"/>
    <w:rsid w:val="00F64285"/>
    <w:rsid w:val="00F66E9C"/>
    <w:rsid w:val="00F67F63"/>
    <w:rsid w:val="00F71376"/>
    <w:rsid w:val="00F72510"/>
    <w:rsid w:val="00F72AD2"/>
    <w:rsid w:val="00F81559"/>
    <w:rsid w:val="00F915AC"/>
    <w:rsid w:val="00F93A21"/>
    <w:rsid w:val="00F95711"/>
    <w:rsid w:val="00FA0435"/>
    <w:rsid w:val="00FA320B"/>
    <w:rsid w:val="00FA3C60"/>
    <w:rsid w:val="00FA44A9"/>
    <w:rsid w:val="00FA5E53"/>
    <w:rsid w:val="00FA6A11"/>
    <w:rsid w:val="00FA7CF4"/>
    <w:rsid w:val="00FB1004"/>
    <w:rsid w:val="00FB2B9C"/>
    <w:rsid w:val="00FB2D0F"/>
    <w:rsid w:val="00FB3FE5"/>
    <w:rsid w:val="00FB4A93"/>
    <w:rsid w:val="00FB5A06"/>
    <w:rsid w:val="00FC095D"/>
    <w:rsid w:val="00FC1153"/>
    <w:rsid w:val="00FC55F3"/>
    <w:rsid w:val="00FC5D6E"/>
    <w:rsid w:val="00FC6F4E"/>
    <w:rsid w:val="00FD033D"/>
    <w:rsid w:val="00FD2B06"/>
    <w:rsid w:val="00FD5625"/>
    <w:rsid w:val="00FD639B"/>
    <w:rsid w:val="00FD7F3C"/>
    <w:rsid w:val="00FE606A"/>
    <w:rsid w:val="00FE7A84"/>
    <w:rsid w:val="00FF22C0"/>
    <w:rsid w:val="00FF2FD2"/>
    <w:rsid w:val="00FF340E"/>
    <w:rsid w:val="00FF396B"/>
    <w:rsid w:val="00FF3DE0"/>
    <w:rsid w:val="00FF4B3E"/>
    <w:rsid w:val="00FF5E68"/>
    <w:rsid w:val="00FF69F3"/>
    <w:rsid w:val="4B05B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F13E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C7A2B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153A7"/>
    <w:pPr>
      <w:keepNext/>
      <w:keepLines/>
      <w:widowControl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330DE"/>
    <w:pPr>
      <w:keepNext/>
      <w:keepLines/>
      <w:widowControl/>
      <w:spacing w:before="200" w:line="276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153A7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EC0C73"/>
    <w:pPr>
      <w:keepNext/>
      <w:widowControl/>
      <w:outlineLvl w:val="3"/>
    </w:pPr>
    <w:rPr>
      <w:rFonts w:ascii="Calibri" w:eastAsia="Times New Roman" w:hAnsi="Calibri" w:cs="Times New Roman"/>
      <w:color w:val="auto"/>
      <w:szCs w:val="22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EC0C73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EC0C73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EC0C73"/>
    <w:pPr>
      <w:keepNext/>
      <w:widowControl/>
      <w:jc w:val="both"/>
      <w:outlineLvl w:val="6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EC0C73"/>
    <w:pPr>
      <w:keepNext/>
      <w:widowControl/>
      <w:spacing w:after="200" w:line="276" w:lineRule="auto"/>
      <w:jc w:val="center"/>
      <w:outlineLvl w:val="7"/>
    </w:pPr>
    <w:rPr>
      <w:rFonts w:ascii="Calibri" w:eastAsia="Times New Roman" w:hAnsi="Calibri" w:cs="Times New Roman"/>
      <w:b/>
      <w:i/>
      <w:color w:val="auto"/>
      <w:sz w:val="22"/>
      <w:szCs w:val="22"/>
      <w:u w:val="single"/>
      <w:lang w:val="en-US" w:bidi="ar-SA"/>
    </w:rPr>
  </w:style>
  <w:style w:type="paragraph" w:styleId="Nagwek9">
    <w:name w:val="heading 9"/>
    <w:basedOn w:val="Normalny"/>
    <w:next w:val="Normalny"/>
    <w:link w:val="Nagwek9Znak"/>
    <w:qFormat/>
    <w:rsid w:val="00EC0C73"/>
    <w:pPr>
      <w:widowControl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qFormat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rsid w:val="006153A7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rsid w:val="00A330DE"/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rsid w:val="006153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53A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nhideWhenUsed/>
    <w:qFormat/>
    <w:rsid w:val="00907B85"/>
    <w:pPr>
      <w:widowControl/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880"/>
        <w:tab w:val="right" w:leader="dot" w:pos="9062"/>
      </w:tabs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660"/>
        <w:tab w:val="right" w:leader="dot" w:pos="9062"/>
      </w:tabs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Tytu">
    <w:name w:val="Title"/>
    <w:basedOn w:val="Normalny"/>
    <w:next w:val="Normalny"/>
    <w:link w:val="TytuZnak"/>
    <w:qFormat/>
    <w:rsid w:val="006153A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615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table" w:styleId="Jasnalistaakcent1">
    <w:name w:val="Light List Accent 1"/>
    <w:basedOn w:val="Standardowy"/>
    <w:uiPriority w:val="61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61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53A7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3A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table" w:customStyle="1" w:styleId="ListTable4-Accent11">
    <w:name w:val="List Table 4 - Accent 11"/>
    <w:basedOn w:val="Standardowy"/>
    <w:uiPriority w:val="49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A6CB4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rsid w:val="002A6CB4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table" w:styleId="Tabelalisty3akcent1">
    <w:name w:val="List Table 3 Accent 1"/>
    <w:basedOn w:val="Standardowy"/>
    <w:uiPriority w:val="48"/>
    <w:rsid w:val="00BF59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prawka">
    <w:name w:val="Revision"/>
    <w:hidden/>
    <w:uiPriority w:val="99"/>
    <w:semiHidden/>
    <w:rsid w:val="00644AD6"/>
    <w:pPr>
      <w:widowControl/>
    </w:pPr>
    <w:rPr>
      <w:color w:val="000000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EC0C73"/>
    <w:rPr>
      <w:rFonts w:ascii="Calibri" w:eastAsia="Times New Roman" w:hAnsi="Calibri" w:cs="Times New Roman"/>
      <w:szCs w:val="22"/>
      <w:lang w:bidi="ar-SA"/>
    </w:rPr>
  </w:style>
  <w:style w:type="character" w:customStyle="1" w:styleId="Nagwek5Znak">
    <w:name w:val="Nagłówek 5 Znak"/>
    <w:basedOn w:val="Domylnaczcionkaakapitu"/>
    <w:link w:val="Nagwek5"/>
    <w:rsid w:val="00EC0C73"/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customStyle="1" w:styleId="Nagwek6Znak">
    <w:name w:val="Nagłówek 6 Znak"/>
    <w:basedOn w:val="Domylnaczcionkaakapitu"/>
    <w:link w:val="Nagwek6"/>
    <w:rsid w:val="00EC0C73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Nagwek7Znak">
    <w:name w:val="Nagłówek 7 Znak"/>
    <w:basedOn w:val="Domylnaczcionkaakapitu"/>
    <w:link w:val="Nagwek7"/>
    <w:rsid w:val="00EC0C73"/>
    <w:rPr>
      <w:rFonts w:ascii="Arial" w:eastAsia="Times New Roman" w:hAnsi="Arial" w:cs="Arial"/>
      <w:b/>
      <w:bCs/>
      <w:sz w:val="22"/>
      <w:szCs w:val="22"/>
      <w:lang w:bidi="ar-SA"/>
    </w:rPr>
  </w:style>
  <w:style w:type="character" w:customStyle="1" w:styleId="Nagwek8Znak">
    <w:name w:val="Nagłówek 8 Znak"/>
    <w:basedOn w:val="Domylnaczcionkaakapitu"/>
    <w:link w:val="Nagwek8"/>
    <w:rsid w:val="00EC0C73"/>
    <w:rPr>
      <w:rFonts w:ascii="Calibri" w:eastAsia="Times New Roman" w:hAnsi="Calibri" w:cs="Times New Roman"/>
      <w:b/>
      <w:i/>
      <w:sz w:val="22"/>
      <w:szCs w:val="22"/>
      <w:u w:val="single"/>
      <w:lang w:val="en-US" w:bidi="ar-SA"/>
    </w:rPr>
  </w:style>
  <w:style w:type="character" w:customStyle="1" w:styleId="Nagwek9Znak">
    <w:name w:val="Nagłówek 9 Znak"/>
    <w:basedOn w:val="Domylnaczcionkaakapitu"/>
    <w:link w:val="Nagwek9"/>
    <w:rsid w:val="00EC0C73"/>
    <w:rPr>
      <w:rFonts w:ascii="Arial" w:eastAsia="Times New Roman" w:hAnsi="Arial" w:cs="Arial"/>
      <w:sz w:val="22"/>
      <w:szCs w:val="22"/>
      <w:lang w:bidi="ar-SA"/>
    </w:rPr>
  </w:style>
  <w:style w:type="character" w:customStyle="1" w:styleId="ZnakZnak">
    <w:name w:val="Znak Znak"/>
    <w:rsid w:val="00EC0C7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EC0C73"/>
    <w:pPr>
      <w:widowControl/>
    </w:pPr>
    <w:rPr>
      <w:rFonts w:ascii="Arial" w:eastAsia="MS Outlook" w:hAnsi="Arial" w:cs="Times New Roman"/>
      <w:color w:val="auto"/>
      <w:sz w:val="22"/>
      <w:szCs w:val="20"/>
      <w:lang w:bidi="ar-SA"/>
    </w:rPr>
  </w:style>
  <w:style w:type="paragraph" w:styleId="Tekstpodstawowy">
    <w:name w:val="Body Text"/>
    <w:basedOn w:val="Normalny"/>
    <w:link w:val="TekstpodstawowyZnak"/>
    <w:rsid w:val="00EC0C7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C0C73"/>
    <w:rPr>
      <w:rFonts w:ascii="Times New Roman" w:eastAsia="Times New Roman" w:hAnsi="Times New Roman" w:cs="Times New Roman"/>
      <w:sz w:val="28"/>
      <w:lang w:bidi="ar-SA"/>
    </w:rPr>
  </w:style>
  <w:style w:type="paragraph" w:customStyle="1" w:styleId="naglowektekstowy">
    <w:name w:val="naglowek_tekstowy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iebieski1">
    <w:name w:val="niebieski1"/>
    <w:basedOn w:val="Domylnaczcionkaakapitu"/>
    <w:rsid w:val="00EC0C73"/>
  </w:style>
  <w:style w:type="paragraph" w:customStyle="1" w:styleId="Styl">
    <w:name w:val="Styl"/>
    <w:rsid w:val="00EC0C7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bidi="ar-SA"/>
    </w:rPr>
  </w:style>
  <w:style w:type="paragraph" w:styleId="Tekstpodstawowywcity2">
    <w:name w:val="Body Text Indent 2"/>
    <w:basedOn w:val="Normalny"/>
    <w:link w:val="Tekstpodstawowywcity2Znak"/>
    <w:unhideWhenUsed/>
    <w:rsid w:val="00EC0C73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nhideWhenUsed/>
    <w:rsid w:val="00EC0C73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3">
    <w:name w:val="Body Text 3"/>
    <w:basedOn w:val="Normalny"/>
    <w:link w:val="Tekstpodstawowy3Znak"/>
    <w:rsid w:val="00EC0C7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EC0C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wcity">
    <w:name w:val="Body Text Indent"/>
    <w:basedOn w:val="Normalny"/>
    <w:link w:val="TekstpodstawowywcityZnak"/>
    <w:rsid w:val="00EC0C73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styleId="Numerstrony">
    <w:name w:val="page number"/>
    <w:basedOn w:val="Domylnaczcionkaakapitu"/>
    <w:rsid w:val="00EC0C73"/>
  </w:style>
  <w:style w:type="paragraph" w:styleId="Listanumerowana">
    <w:name w:val="List Number"/>
    <w:basedOn w:val="Normalny"/>
    <w:rsid w:val="00EC0C73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2">
    <w:name w:val="List Bullet 2"/>
    <w:basedOn w:val="Normalny"/>
    <w:rsid w:val="00EC0C73"/>
    <w:pPr>
      <w:widowControl/>
      <w:tabs>
        <w:tab w:val="num" w:pos="643"/>
      </w:tabs>
      <w:ind w:left="643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4">
    <w:name w:val="List Bullet 4"/>
    <w:basedOn w:val="Normalny"/>
    <w:rsid w:val="00EC0C73"/>
    <w:pPr>
      <w:widowControl/>
      <w:tabs>
        <w:tab w:val="num" w:pos="1209"/>
      </w:tabs>
      <w:ind w:left="1209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3">
    <w:name w:val="List Bullet 3"/>
    <w:basedOn w:val="Normalny"/>
    <w:rsid w:val="00EC0C73"/>
    <w:pPr>
      <w:widowControl/>
      <w:tabs>
        <w:tab w:val="num" w:pos="926"/>
      </w:tabs>
      <w:ind w:left="926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31">
    <w:name w:val="Tekst podstawowy 31"/>
    <w:basedOn w:val="Normalny"/>
    <w:rsid w:val="00EC0C73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 w:bidi="ar-SA"/>
    </w:rPr>
  </w:style>
  <w:style w:type="paragraph" w:customStyle="1" w:styleId="Tekstpodstawowywcity21">
    <w:name w:val="Tekst podstawowy wcięty 21"/>
    <w:basedOn w:val="Normalny"/>
    <w:rsid w:val="00EC0C73"/>
    <w:pPr>
      <w:widowControl/>
      <w:suppressAutoHyphens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podstawowy21">
    <w:name w:val="Tekst podstawowy 21"/>
    <w:basedOn w:val="Normalny"/>
    <w:rsid w:val="00EC0C73"/>
    <w:pPr>
      <w:widowControl/>
      <w:suppressAutoHyphens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"/>
    <w:rsid w:val="00EC0C73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EC0C7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Listanumerowana1">
    <w:name w:val="Lista numerowana1"/>
    <w:basedOn w:val="Normalny"/>
    <w:rsid w:val="00EC0C73"/>
    <w:pPr>
      <w:widowControl/>
      <w:tabs>
        <w:tab w:val="left" w:pos="360"/>
      </w:tabs>
      <w:suppressAutoHyphens/>
      <w:ind w:left="360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21">
    <w:name w:val="Lista punktowana 21"/>
    <w:basedOn w:val="Normalny"/>
    <w:rsid w:val="00EC0C73"/>
    <w:pPr>
      <w:widowControl/>
      <w:tabs>
        <w:tab w:val="left" w:pos="643"/>
      </w:tabs>
      <w:suppressAutoHyphens/>
      <w:ind w:left="643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41">
    <w:name w:val="Lista punktowana 41"/>
    <w:basedOn w:val="Normalny"/>
    <w:rsid w:val="00EC0C73"/>
    <w:pPr>
      <w:widowControl/>
      <w:tabs>
        <w:tab w:val="left" w:pos="1209"/>
      </w:tabs>
      <w:suppressAutoHyphens/>
      <w:ind w:left="1209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31">
    <w:name w:val="Lista punktowana 31"/>
    <w:basedOn w:val="Normalny"/>
    <w:rsid w:val="00EC0C73"/>
    <w:pPr>
      <w:widowControl/>
      <w:tabs>
        <w:tab w:val="left" w:pos="926"/>
      </w:tabs>
      <w:suppressAutoHyphens/>
      <w:ind w:left="926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WW-Tekstpodstawowy2">
    <w:name w:val="WW-Tekst podstawowy 2"/>
    <w:basedOn w:val="Normalny"/>
    <w:rsid w:val="00EC0C73"/>
    <w:pPr>
      <w:widowControl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rsid w:val="00EC0C73"/>
    <w:pPr>
      <w:widowControl/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  <w:sz w:val="22"/>
      <w:szCs w:val="22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0C73"/>
    <w:rPr>
      <w:rFonts w:ascii="Arial" w:eastAsia="Times New Roman" w:hAnsi="Arial" w:cs="Arial"/>
      <w:noProof/>
      <w:sz w:val="22"/>
      <w:szCs w:val="22"/>
      <w:lang w:bidi="ar-SA"/>
    </w:rPr>
  </w:style>
  <w:style w:type="paragraph" w:customStyle="1" w:styleId="Zawartotabeli">
    <w:name w:val="Zawartość tabeli"/>
    <w:basedOn w:val="Normalny"/>
    <w:rsid w:val="00EC0C73"/>
    <w:pPr>
      <w:suppressLineNumbers/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Nagwektabeli">
    <w:name w:val="Nagłówek tabeli"/>
    <w:basedOn w:val="Zawartotabeli"/>
    <w:rsid w:val="00EC0C73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rsid w:val="00EC0C73"/>
    <w:pPr>
      <w:keepNext/>
      <w:widowControl/>
      <w:jc w:val="center"/>
    </w:pPr>
    <w:rPr>
      <w:rFonts w:ascii="Times New Roman" w:eastAsia="Times New Roman" w:hAnsi="Times New Roman" w:cs="Times New Roman"/>
      <w:b/>
      <w:noProof/>
      <w:color w:val="auto"/>
      <w:szCs w:val="20"/>
      <w:lang w:bidi="ar-SA"/>
    </w:rPr>
  </w:style>
  <w:style w:type="character" w:customStyle="1" w:styleId="FontStyle70">
    <w:name w:val="Font Style70"/>
    <w:rsid w:val="00EC0C7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EC0C7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EC0C73"/>
    <w:pPr>
      <w:autoSpaceDE w:val="0"/>
      <w:autoSpaceDN w:val="0"/>
      <w:adjustRightInd w:val="0"/>
      <w:spacing w:line="380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73">
    <w:name w:val="Font Style73"/>
    <w:rsid w:val="00EC0C7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EC0C73"/>
    <w:pPr>
      <w:autoSpaceDE w:val="0"/>
      <w:autoSpaceDN w:val="0"/>
      <w:adjustRightInd w:val="0"/>
      <w:spacing w:line="379" w:lineRule="exact"/>
      <w:ind w:hanging="360"/>
      <w:jc w:val="both"/>
    </w:pPr>
    <w:rPr>
      <w:rFonts w:ascii="Arial" w:eastAsia="Times New Roman" w:hAnsi="Arial" w:cs="Times New Roman"/>
      <w:color w:val="auto"/>
      <w:lang w:bidi="ar-SA"/>
    </w:rPr>
  </w:style>
  <w:style w:type="paragraph" w:styleId="Lista-kontynuacja3">
    <w:name w:val="List Continue 3"/>
    <w:basedOn w:val="Normalny"/>
    <w:rsid w:val="00EC0C73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5">
    <w:name w:val="Style35"/>
    <w:basedOn w:val="Normalny"/>
    <w:rsid w:val="00EC0C73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numbering" w:customStyle="1" w:styleId="Styl1">
    <w:name w:val="Styl1"/>
    <w:rsid w:val="00EC0C7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EC0C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73"/>
    <w:rPr>
      <w:rFonts w:eastAsia="Times New Roman" w:cs="Times New Roman"/>
      <w:sz w:val="20"/>
      <w:szCs w:val="20"/>
      <w:lang w:bidi="ar-SA"/>
    </w:rPr>
  </w:style>
  <w:style w:type="character" w:customStyle="1" w:styleId="text">
    <w:name w:val="text"/>
    <w:basedOn w:val="Domylnaczcionkaakapitu"/>
    <w:rsid w:val="00EC0C73"/>
  </w:style>
  <w:style w:type="paragraph" w:styleId="Adresnakopercie">
    <w:name w:val="envelope address"/>
    <w:basedOn w:val="Normalny"/>
    <w:rsid w:val="00EC0C73"/>
    <w:pPr>
      <w:framePr w:w="7920" w:h="1980" w:hRule="exact" w:hSpace="141" w:wrap="auto" w:hAnchor="page" w:xAlign="center" w:yAlign="bottom"/>
      <w:widowControl/>
      <w:spacing w:after="200" w:line="276" w:lineRule="auto"/>
      <w:ind w:left="2880"/>
    </w:pPr>
    <w:rPr>
      <w:rFonts w:ascii="Cambria" w:eastAsia="Times New Roman" w:hAnsi="Cambria" w:cs="Times New Roman"/>
      <w:color w:val="auto"/>
      <w:lang w:bidi="ar-SA"/>
    </w:rPr>
  </w:style>
  <w:style w:type="paragraph" w:styleId="Adreszwrotnynakopercie">
    <w:name w:val="envelope return"/>
    <w:basedOn w:val="Normalny"/>
    <w:rsid w:val="00EC0C73"/>
    <w:pPr>
      <w:widowControl/>
    </w:pPr>
    <w:rPr>
      <w:rFonts w:ascii="Cambria" w:eastAsia="Times New Roman" w:hAnsi="Cambria" w:cs="Times New Roman"/>
      <w:color w:val="auto"/>
      <w:sz w:val="20"/>
      <w:szCs w:val="20"/>
      <w:lang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dolnego">
    <w:name w:val="footnote reference"/>
    <w:uiPriority w:val="99"/>
    <w:rsid w:val="00EC0C73"/>
    <w:rPr>
      <w:vertAlign w:val="superscript"/>
    </w:rPr>
  </w:style>
  <w:style w:type="paragraph" w:customStyle="1" w:styleId="TreA">
    <w:name w:val="Treść A"/>
    <w:rsid w:val="00EC0C73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bidi="ar-SA"/>
    </w:rPr>
  </w:style>
  <w:style w:type="paragraph" w:styleId="Tekstprzypisukocowego">
    <w:name w:val="endnote text"/>
    <w:basedOn w:val="Normalny"/>
    <w:link w:val="TekstprzypisukocowegoZnak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kocowego">
    <w:name w:val="endnote reference"/>
    <w:rsid w:val="00EC0C73"/>
    <w:rPr>
      <w:vertAlign w:val="superscript"/>
    </w:rPr>
  </w:style>
  <w:style w:type="character" w:customStyle="1" w:styleId="Teksttreci8Exact">
    <w:name w:val="Tekst treści (8) Exact"/>
    <w:rsid w:val="00EC0C7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EC0C7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EC0C7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EC0C7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EC0C73"/>
    <w:pPr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</w:rPr>
  </w:style>
  <w:style w:type="paragraph" w:customStyle="1" w:styleId="NoSpacing1">
    <w:name w:val="No Spacing1"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Pogrubienie">
    <w:name w:val="Strong"/>
    <w:uiPriority w:val="22"/>
    <w:qFormat/>
    <w:rsid w:val="00EC0C73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EC0C73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FontStyle64">
    <w:name w:val="Font Style64"/>
    <w:rsid w:val="00EC0C7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C0C73"/>
    <w:pPr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hAnsi="Calibri" w:cs="Arial Unicode MS"/>
      <w:color w:val="auto"/>
      <w:lang w:bidi="ar-SA"/>
    </w:rPr>
  </w:style>
  <w:style w:type="paragraph" w:styleId="Lista">
    <w:name w:val="List"/>
    <w:basedOn w:val="Normalny"/>
    <w:rsid w:val="00EC0C73"/>
    <w:pPr>
      <w:widowControl/>
      <w:spacing w:after="200" w:line="276" w:lineRule="auto"/>
      <w:ind w:left="283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Zwykytekst">
    <w:name w:val="Plain Text"/>
    <w:basedOn w:val="Normalny"/>
    <w:link w:val="ZwykytekstZnak"/>
    <w:rsid w:val="00EC0C73"/>
    <w:pPr>
      <w:widowControl/>
      <w:autoSpaceDE w:val="0"/>
      <w:autoSpaceDN w:val="0"/>
      <w:spacing w:before="90" w:line="380" w:lineRule="atLeast"/>
      <w:jc w:val="both"/>
    </w:pPr>
    <w:rPr>
      <w:rFonts w:eastAsia="Times New Roman" w:cs="Times New Roman"/>
      <w:color w:val="auto"/>
      <w:w w:val="89"/>
      <w:sz w:val="25"/>
      <w:szCs w:val="20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EC0C73"/>
    <w:rPr>
      <w:rFonts w:eastAsia="Times New Roman" w:cs="Times New Roman"/>
      <w:w w:val="89"/>
      <w:sz w:val="25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EC0C7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C0C73"/>
  </w:style>
  <w:style w:type="paragraph" w:customStyle="1" w:styleId="pkt">
    <w:name w:val="pkt"/>
    <w:basedOn w:val="Normalny"/>
    <w:link w:val="pktZnak"/>
    <w:rsid w:val="00EC0C73"/>
    <w:pPr>
      <w:widowControl/>
      <w:spacing w:before="60" w:after="60"/>
      <w:ind w:left="851" w:hanging="295"/>
      <w:jc w:val="both"/>
    </w:pPr>
    <w:rPr>
      <w:color w:val="auto"/>
    </w:rPr>
  </w:style>
  <w:style w:type="paragraph" w:customStyle="1" w:styleId="Bezodstpw1">
    <w:name w:val="Bez odstępów1"/>
    <w:qFormat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highlight">
    <w:name w:val="highlight"/>
    <w:basedOn w:val="Domylnaczcionkaakapitu"/>
    <w:rsid w:val="00EC0C73"/>
  </w:style>
  <w:style w:type="paragraph" w:styleId="Lista2">
    <w:name w:val="List 2"/>
    <w:basedOn w:val="Normalny"/>
    <w:unhideWhenUsed/>
    <w:rsid w:val="00EC0C73"/>
    <w:pPr>
      <w:widowControl/>
      <w:spacing w:after="200" w:line="276" w:lineRule="auto"/>
      <w:ind w:left="566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3">
    <w:name w:val="List 3"/>
    <w:basedOn w:val="Normalny"/>
    <w:unhideWhenUsed/>
    <w:rsid w:val="00EC0C73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4">
    <w:name w:val="List 4"/>
    <w:basedOn w:val="Normalny"/>
    <w:unhideWhenUsed/>
    <w:rsid w:val="00EC0C73"/>
    <w:pPr>
      <w:widowControl/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5">
    <w:name w:val="List 5"/>
    <w:basedOn w:val="Normalny"/>
    <w:unhideWhenUsed/>
    <w:rsid w:val="00EC0C73"/>
    <w:pPr>
      <w:widowControl/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">
    <w:name w:val="List Continue"/>
    <w:basedOn w:val="Normalny"/>
    <w:unhideWhenUsed/>
    <w:rsid w:val="00EC0C73"/>
    <w:pPr>
      <w:widowControl/>
      <w:spacing w:after="120" w:line="276" w:lineRule="auto"/>
      <w:ind w:left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2">
    <w:name w:val="List Continue 2"/>
    <w:basedOn w:val="Normalny"/>
    <w:rsid w:val="00EC0C73"/>
    <w:pPr>
      <w:widowControl/>
      <w:spacing w:after="120" w:line="276" w:lineRule="auto"/>
      <w:ind w:left="566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C0C7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Nagweknotatki">
    <w:name w:val="Note Heading"/>
    <w:basedOn w:val="Normalny"/>
    <w:next w:val="Normalny"/>
    <w:link w:val="NagweknotatkiZnak"/>
    <w:unhideWhenUsed/>
    <w:rsid w:val="00EC0C73"/>
    <w:pPr>
      <w:widowControl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NagweknotatkiZnak">
    <w:name w:val="Nagłówek notatki Znak"/>
    <w:basedOn w:val="Domylnaczcionkaakapitu"/>
    <w:link w:val="Nagweknotatki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WW8Num1z0">
    <w:name w:val="WW8Num1z0"/>
    <w:rsid w:val="00EC0C73"/>
    <w:rPr>
      <w:rFonts w:cs="Times New Roman"/>
      <w:b/>
      <w:i w:val="0"/>
    </w:rPr>
  </w:style>
  <w:style w:type="character" w:customStyle="1" w:styleId="WW8Num1z1">
    <w:name w:val="WW8Num1z1"/>
    <w:rsid w:val="00EC0C73"/>
    <w:rPr>
      <w:rFonts w:cs="Times New Roman"/>
    </w:rPr>
  </w:style>
  <w:style w:type="character" w:customStyle="1" w:styleId="WW8Num1z2">
    <w:name w:val="WW8Num1z2"/>
    <w:rsid w:val="00EC0C73"/>
    <w:rPr>
      <w:rFonts w:ascii="Times New Roman" w:hAnsi="Times New Roman" w:cs="Times New Roman"/>
    </w:rPr>
  </w:style>
  <w:style w:type="character" w:customStyle="1" w:styleId="WW8Num2z0">
    <w:name w:val="WW8Num2z0"/>
    <w:rsid w:val="00EC0C73"/>
    <w:rPr>
      <w:rFonts w:cs="Times New Roman"/>
    </w:rPr>
  </w:style>
  <w:style w:type="character" w:customStyle="1" w:styleId="WW8Num3z0">
    <w:name w:val="WW8Num3z0"/>
    <w:rsid w:val="00EC0C73"/>
    <w:rPr>
      <w:rFonts w:cs="Times New Roman"/>
    </w:rPr>
  </w:style>
  <w:style w:type="character" w:customStyle="1" w:styleId="WW8Num4z0">
    <w:name w:val="WW8Num4z0"/>
    <w:rsid w:val="00EC0C73"/>
    <w:rPr>
      <w:rFonts w:cs="Times New Roman"/>
    </w:rPr>
  </w:style>
  <w:style w:type="character" w:customStyle="1" w:styleId="WW8Num5z0">
    <w:name w:val="WW8Num5z0"/>
    <w:rsid w:val="00EC0C7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EC0C73"/>
  </w:style>
  <w:style w:type="character" w:customStyle="1" w:styleId="WW8Num5z2">
    <w:name w:val="WW8Num5z2"/>
    <w:rsid w:val="00EC0C73"/>
  </w:style>
  <w:style w:type="character" w:customStyle="1" w:styleId="WW8Num5z3">
    <w:name w:val="WW8Num5z3"/>
    <w:rsid w:val="00EC0C73"/>
  </w:style>
  <w:style w:type="character" w:customStyle="1" w:styleId="WW8Num5z4">
    <w:name w:val="WW8Num5z4"/>
    <w:rsid w:val="00EC0C73"/>
  </w:style>
  <w:style w:type="character" w:customStyle="1" w:styleId="WW8Num5z5">
    <w:name w:val="WW8Num5z5"/>
    <w:rsid w:val="00EC0C73"/>
  </w:style>
  <w:style w:type="character" w:customStyle="1" w:styleId="WW8Num5z6">
    <w:name w:val="WW8Num5z6"/>
    <w:rsid w:val="00EC0C73"/>
  </w:style>
  <w:style w:type="character" w:customStyle="1" w:styleId="WW8Num5z7">
    <w:name w:val="WW8Num5z7"/>
    <w:rsid w:val="00EC0C73"/>
  </w:style>
  <w:style w:type="character" w:customStyle="1" w:styleId="WW8Num5z8">
    <w:name w:val="WW8Num5z8"/>
    <w:rsid w:val="00EC0C73"/>
  </w:style>
  <w:style w:type="character" w:customStyle="1" w:styleId="WW8Num6z0">
    <w:name w:val="WW8Num6z0"/>
    <w:rsid w:val="00EC0C73"/>
    <w:rPr>
      <w:rFonts w:cs="Verdana"/>
      <w:b w:val="0"/>
    </w:rPr>
  </w:style>
  <w:style w:type="character" w:customStyle="1" w:styleId="WW8Num6z1">
    <w:name w:val="WW8Num6z1"/>
    <w:rsid w:val="00EC0C73"/>
    <w:rPr>
      <w:rFonts w:cs="Verdana" w:hint="default"/>
    </w:rPr>
  </w:style>
  <w:style w:type="character" w:customStyle="1" w:styleId="WW8Num7z0">
    <w:name w:val="WW8Num7z0"/>
    <w:rsid w:val="00EC0C73"/>
    <w:rPr>
      <w:rFonts w:hint="default"/>
    </w:rPr>
  </w:style>
  <w:style w:type="character" w:customStyle="1" w:styleId="WW8Num7z1">
    <w:name w:val="WW8Num7z1"/>
    <w:rsid w:val="00EC0C73"/>
  </w:style>
  <w:style w:type="character" w:customStyle="1" w:styleId="WW8Num7z2">
    <w:name w:val="WW8Num7z2"/>
    <w:rsid w:val="00EC0C73"/>
  </w:style>
  <w:style w:type="character" w:customStyle="1" w:styleId="WW8Num7z3">
    <w:name w:val="WW8Num7z3"/>
    <w:rsid w:val="00EC0C73"/>
  </w:style>
  <w:style w:type="character" w:customStyle="1" w:styleId="WW8Num7z4">
    <w:name w:val="WW8Num7z4"/>
    <w:rsid w:val="00EC0C73"/>
  </w:style>
  <w:style w:type="character" w:customStyle="1" w:styleId="WW8Num7z5">
    <w:name w:val="WW8Num7z5"/>
    <w:rsid w:val="00EC0C73"/>
  </w:style>
  <w:style w:type="character" w:customStyle="1" w:styleId="WW8Num7z6">
    <w:name w:val="WW8Num7z6"/>
    <w:rsid w:val="00EC0C73"/>
  </w:style>
  <w:style w:type="character" w:customStyle="1" w:styleId="WW8Num7z7">
    <w:name w:val="WW8Num7z7"/>
    <w:rsid w:val="00EC0C73"/>
  </w:style>
  <w:style w:type="character" w:customStyle="1" w:styleId="WW8Num7z8">
    <w:name w:val="WW8Num7z8"/>
    <w:rsid w:val="00EC0C73"/>
  </w:style>
  <w:style w:type="character" w:customStyle="1" w:styleId="WW8Num8z0">
    <w:name w:val="WW8Num8z0"/>
    <w:rsid w:val="00EC0C73"/>
    <w:rPr>
      <w:rFonts w:cs="Verdana"/>
    </w:rPr>
  </w:style>
  <w:style w:type="character" w:customStyle="1" w:styleId="WW8Num8z1">
    <w:name w:val="WW8Num8z1"/>
    <w:rsid w:val="00EC0C73"/>
  </w:style>
  <w:style w:type="character" w:customStyle="1" w:styleId="WW8Num8z2">
    <w:name w:val="WW8Num8z2"/>
    <w:rsid w:val="00EC0C73"/>
  </w:style>
  <w:style w:type="character" w:customStyle="1" w:styleId="WW8Num8z3">
    <w:name w:val="WW8Num8z3"/>
    <w:rsid w:val="00EC0C73"/>
  </w:style>
  <w:style w:type="character" w:customStyle="1" w:styleId="WW8Num8z4">
    <w:name w:val="WW8Num8z4"/>
    <w:rsid w:val="00EC0C73"/>
  </w:style>
  <w:style w:type="character" w:customStyle="1" w:styleId="WW8Num8z5">
    <w:name w:val="WW8Num8z5"/>
    <w:rsid w:val="00EC0C73"/>
  </w:style>
  <w:style w:type="character" w:customStyle="1" w:styleId="WW8Num8z6">
    <w:name w:val="WW8Num8z6"/>
    <w:rsid w:val="00EC0C73"/>
  </w:style>
  <w:style w:type="character" w:customStyle="1" w:styleId="WW8Num8z7">
    <w:name w:val="WW8Num8z7"/>
    <w:rsid w:val="00EC0C73"/>
  </w:style>
  <w:style w:type="character" w:customStyle="1" w:styleId="WW8Num8z8">
    <w:name w:val="WW8Num8z8"/>
    <w:rsid w:val="00EC0C73"/>
  </w:style>
  <w:style w:type="character" w:customStyle="1" w:styleId="WW8Num9z0">
    <w:name w:val="WW8Num9z0"/>
    <w:rsid w:val="00EC0C73"/>
    <w:rPr>
      <w:rFonts w:hint="default"/>
    </w:rPr>
  </w:style>
  <w:style w:type="character" w:customStyle="1" w:styleId="WW8Num9z1">
    <w:name w:val="WW8Num9z1"/>
    <w:rsid w:val="00EC0C73"/>
  </w:style>
  <w:style w:type="character" w:customStyle="1" w:styleId="WW8Num9z2">
    <w:name w:val="WW8Num9z2"/>
    <w:rsid w:val="00EC0C73"/>
  </w:style>
  <w:style w:type="character" w:customStyle="1" w:styleId="WW8Num9z3">
    <w:name w:val="WW8Num9z3"/>
    <w:rsid w:val="00EC0C73"/>
  </w:style>
  <w:style w:type="character" w:customStyle="1" w:styleId="WW8Num9z4">
    <w:name w:val="WW8Num9z4"/>
    <w:rsid w:val="00EC0C73"/>
  </w:style>
  <w:style w:type="character" w:customStyle="1" w:styleId="WW8Num9z5">
    <w:name w:val="WW8Num9z5"/>
    <w:rsid w:val="00EC0C73"/>
  </w:style>
  <w:style w:type="character" w:customStyle="1" w:styleId="WW8Num9z6">
    <w:name w:val="WW8Num9z6"/>
    <w:rsid w:val="00EC0C73"/>
  </w:style>
  <w:style w:type="character" w:customStyle="1" w:styleId="WW8Num9z7">
    <w:name w:val="WW8Num9z7"/>
    <w:rsid w:val="00EC0C73"/>
  </w:style>
  <w:style w:type="character" w:customStyle="1" w:styleId="WW8Num9z8">
    <w:name w:val="WW8Num9z8"/>
    <w:rsid w:val="00EC0C73"/>
  </w:style>
  <w:style w:type="character" w:customStyle="1" w:styleId="WW8Num10z0">
    <w:name w:val="WW8Num10z0"/>
    <w:rsid w:val="00EC0C7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EC0C73"/>
    <w:rPr>
      <w:rFonts w:cs="Times New Roman"/>
      <w:color w:val="000000"/>
    </w:rPr>
  </w:style>
  <w:style w:type="character" w:customStyle="1" w:styleId="WW8Num11z1">
    <w:name w:val="WW8Num11z1"/>
    <w:rsid w:val="00EC0C73"/>
    <w:rPr>
      <w:rFonts w:cs="Times New Roman"/>
    </w:rPr>
  </w:style>
  <w:style w:type="character" w:customStyle="1" w:styleId="WW8Num12z0">
    <w:name w:val="WW8Num12z0"/>
    <w:rsid w:val="00EC0C73"/>
    <w:rPr>
      <w:rFonts w:cs="Times New Roman" w:hint="default"/>
      <w:b w:val="0"/>
    </w:rPr>
  </w:style>
  <w:style w:type="character" w:customStyle="1" w:styleId="WW8Num12z1">
    <w:name w:val="WW8Num12z1"/>
    <w:rsid w:val="00EC0C73"/>
    <w:rPr>
      <w:rFonts w:cs="Times New Roman"/>
    </w:rPr>
  </w:style>
  <w:style w:type="character" w:customStyle="1" w:styleId="WW8Num13z0">
    <w:name w:val="WW8Num13z0"/>
    <w:rsid w:val="00EC0C73"/>
    <w:rPr>
      <w:rFonts w:cs="Times New Roman"/>
    </w:rPr>
  </w:style>
  <w:style w:type="character" w:customStyle="1" w:styleId="WW8Num14z0">
    <w:name w:val="WW8Num14z0"/>
    <w:rsid w:val="00EC0C7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EC0C73"/>
  </w:style>
  <w:style w:type="character" w:customStyle="1" w:styleId="WW8Num14z2">
    <w:name w:val="WW8Num14z2"/>
    <w:rsid w:val="00EC0C73"/>
  </w:style>
  <w:style w:type="character" w:customStyle="1" w:styleId="WW8Num14z3">
    <w:name w:val="WW8Num14z3"/>
    <w:rsid w:val="00EC0C73"/>
  </w:style>
  <w:style w:type="character" w:customStyle="1" w:styleId="WW8Num14z4">
    <w:name w:val="WW8Num14z4"/>
    <w:rsid w:val="00EC0C73"/>
  </w:style>
  <w:style w:type="character" w:customStyle="1" w:styleId="WW8Num14z5">
    <w:name w:val="WW8Num14z5"/>
    <w:rsid w:val="00EC0C73"/>
  </w:style>
  <w:style w:type="character" w:customStyle="1" w:styleId="WW8Num14z6">
    <w:name w:val="WW8Num14z6"/>
    <w:rsid w:val="00EC0C73"/>
  </w:style>
  <w:style w:type="character" w:customStyle="1" w:styleId="WW8Num14z7">
    <w:name w:val="WW8Num14z7"/>
    <w:rsid w:val="00EC0C73"/>
  </w:style>
  <w:style w:type="character" w:customStyle="1" w:styleId="WW8Num14z8">
    <w:name w:val="WW8Num14z8"/>
    <w:rsid w:val="00EC0C73"/>
  </w:style>
  <w:style w:type="character" w:customStyle="1" w:styleId="WW8Num15z0">
    <w:name w:val="WW8Num15z0"/>
    <w:rsid w:val="00EC0C73"/>
    <w:rPr>
      <w:rFonts w:cs="Times New Roman" w:hint="default"/>
    </w:rPr>
  </w:style>
  <w:style w:type="character" w:customStyle="1" w:styleId="WW8Num16z0">
    <w:name w:val="WW8Num16z0"/>
    <w:rsid w:val="00EC0C73"/>
    <w:rPr>
      <w:rFonts w:cs="Times New Roman"/>
    </w:rPr>
  </w:style>
  <w:style w:type="character" w:customStyle="1" w:styleId="WW8Num17z0">
    <w:name w:val="WW8Num17z0"/>
    <w:rsid w:val="00EC0C7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EC0C73"/>
  </w:style>
  <w:style w:type="character" w:customStyle="1" w:styleId="WW8Num17z2">
    <w:name w:val="WW8Num17z2"/>
    <w:rsid w:val="00EC0C73"/>
  </w:style>
  <w:style w:type="character" w:customStyle="1" w:styleId="WW8Num17z3">
    <w:name w:val="WW8Num17z3"/>
    <w:rsid w:val="00EC0C73"/>
  </w:style>
  <w:style w:type="character" w:customStyle="1" w:styleId="WW8Num17z4">
    <w:name w:val="WW8Num17z4"/>
    <w:rsid w:val="00EC0C73"/>
  </w:style>
  <w:style w:type="character" w:customStyle="1" w:styleId="WW8Num17z5">
    <w:name w:val="WW8Num17z5"/>
    <w:rsid w:val="00EC0C73"/>
  </w:style>
  <w:style w:type="character" w:customStyle="1" w:styleId="WW8Num17z6">
    <w:name w:val="WW8Num17z6"/>
    <w:rsid w:val="00EC0C73"/>
  </w:style>
  <w:style w:type="character" w:customStyle="1" w:styleId="WW8Num17z7">
    <w:name w:val="WW8Num17z7"/>
    <w:rsid w:val="00EC0C73"/>
  </w:style>
  <w:style w:type="character" w:customStyle="1" w:styleId="WW8Num17z8">
    <w:name w:val="WW8Num17z8"/>
    <w:rsid w:val="00EC0C73"/>
  </w:style>
  <w:style w:type="character" w:customStyle="1" w:styleId="WW8Num18z0">
    <w:name w:val="WW8Num18z0"/>
    <w:rsid w:val="00EC0C7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EC0C73"/>
  </w:style>
  <w:style w:type="character" w:customStyle="1" w:styleId="WW8Num18z2">
    <w:name w:val="WW8Num18z2"/>
    <w:rsid w:val="00EC0C73"/>
  </w:style>
  <w:style w:type="character" w:customStyle="1" w:styleId="WW8Num18z3">
    <w:name w:val="WW8Num18z3"/>
    <w:rsid w:val="00EC0C73"/>
  </w:style>
  <w:style w:type="character" w:customStyle="1" w:styleId="WW8Num18z4">
    <w:name w:val="WW8Num18z4"/>
    <w:rsid w:val="00EC0C73"/>
  </w:style>
  <w:style w:type="character" w:customStyle="1" w:styleId="WW8Num18z5">
    <w:name w:val="WW8Num18z5"/>
    <w:rsid w:val="00EC0C73"/>
  </w:style>
  <w:style w:type="character" w:customStyle="1" w:styleId="WW8Num18z6">
    <w:name w:val="WW8Num18z6"/>
    <w:rsid w:val="00EC0C73"/>
  </w:style>
  <w:style w:type="character" w:customStyle="1" w:styleId="WW8Num18z7">
    <w:name w:val="WW8Num18z7"/>
    <w:rsid w:val="00EC0C73"/>
  </w:style>
  <w:style w:type="character" w:customStyle="1" w:styleId="WW8Num18z8">
    <w:name w:val="WW8Num18z8"/>
    <w:rsid w:val="00EC0C73"/>
  </w:style>
  <w:style w:type="character" w:customStyle="1" w:styleId="WW8Num19z0">
    <w:name w:val="WW8Num19z0"/>
    <w:rsid w:val="00EC0C73"/>
    <w:rPr>
      <w:rFonts w:hint="default"/>
    </w:rPr>
  </w:style>
  <w:style w:type="character" w:customStyle="1" w:styleId="WW8Num19z1">
    <w:name w:val="WW8Num19z1"/>
    <w:rsid w:val="00EC0C73"/>
  </w:style>
  <w:style w:type="character" w:customStyle="1" w:styleId="WW8Num19z2">
    <w:name w:val="WW8Num19z2"/>
    <w:rsid w:val="00EC0C73"/>
  </w:style>
  <w:style w:type="character" w:customStyle="1" w:styleId="WW8Num19z3">
    <w:name w:val="WW8Num19z3"/>
    <w:rsid w:val="00EC0C73"/>
  </w:style>
  <w:style w:type="character" w:customStyle="1" w:styleId="WW8Num19z4">
    <w:name w:val="WW8Num19z4"/>
    <w:rsid w:val="00EC0C73"/>
  </w:style>
  <w:style w:type="character" w:customStyle="1" w:styleId="WW8Num19z5">
    <w:name w:val="WW8Num19z5"/>
    <w:rsid w:val="00EC0C73"/>
  </w:style>
  <w:style w:type="character" w:customStyle="1" w:styleId="WW8Num19z6">
    <w:name w:val="WW8Num19z6"/>
    <w:rsid w:val="00EC0C73"/>
  </w:style>
  <w:style w:type="character" w:customStyle="1" w:styleId="WW8Num19z7">
    <w:name w:val="WW8Num19z7"/>
    <w:rsid w:val="00EC0C73"/>
  </w:style>
  <w:style w:type="character" w:customStyle="1" w:styleId="WW8Num19z8">
    <w:name w:val="WW8Num19z8"/>
    <w:rsid w:val="00EC0C73"/>
  </w:style>
  <w:style w:type="character" w:customStyle="1" w:styleId="WW8Num20z0">
    <w:name w:val="WW8Num20z0"/>
    <w:rsid w:val="00EC0C7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EC0C73"/>
  </w:style>
  <w:style w:type="character" w:customStyle="1" w:styleId="WW8Num20z2">
    <w:name w:val="WW8Num20z2"/>
    <w:rsid w:val="00EC0C73"/>
  </w:style>
  <w:style w:type="character" w:customStyle="1" w:styleId="WW8Num20z3">
    <w:name w:val="WW8Num20z3"/>
    <w:rsid w:val="00EC0C73"/>
  </w:style>
  <w:style w:type="character" w:customStyle="1" w:styleId="WW8Num20z4">
    <w:name w:val="WW8Num20z4"/>
    <w:rsid w:val="00EC0C73"/>
  </w:style>
  <w:style w:type="character" w:customStyle="1" w:styleId="WW8Num20z5">
    <w:name w:val="WW8Num20z5"/>
    <w:rsid w:val="00EC0C73"/>
  </w:style>
  <w:style w:type="character" w:customStyle="1" w:styleId="WW8Num20z6">
    <w:name w:val="WW8Num20z6"/>
    <w:rsid w:val="00EC0C73"/>
  </w:style>
  <w:style w:type="character" w:customStyle="1" w:styleId="WW8Num20z7">
    <w:name w:val="WW8Num20z7"/>
    <w:rsid w:val="00EC0C73"/>
  </w:style>
  <w:style w:type="character" w:customStyle="1" w:styleId="WW8Num20z8">
    <w:name w:val="WW8Num20z8"/>
    <w:rsid w:val="00EC0C73"/>
  </w:style>
  <w:style w:type="character" w:customStyle="1" w:styleId="WW8Num21z0">
    <w:name w:val="WW8Num21z0"/>
    <w:rsid w:val="00EC0C73"/>
    <w:rPr>
      <w:rFonts w:hint="default"/>
    </w:rPr>
  </w:style>
  <w:style w:type="character" w:customStyle="1" w:styleId="WW8Num21z1">
    <w:name w:val="WW8Num21z1"/>
    <w:rsid w:val="00EC0C73"/>
  </w:style>
  <w:style w:type="character" w:customStyle="1" w:styleId="WW8Num21z2">
    <w:name w:val="WW8Num21z2"/>
    <w:rsid w:val="00EC0C73"/>
  </w:style>
  <w:style w:type="character" w:customStyle="1" w:styleId="WW8Num21z3">
    <w:name w:val="WW8Num21z3"/>
    <w:rsid w:val="00EC0C73"/>
  </w:style>
  <w:style w:type="character" w:customStyle="1" w:styleId="WW8Num21z4">
    <w:name w:val="WW8Num21z4"/>
    <w:rsid w:val="00EC0C73"/>
  </w:style>
  <w:style w:type="character" w:customStyle="1" w:styleId="WW8Num21z5">
    <w:name w:val="WW8Num21z5"/>
    <w:rsid w:val="00EC0C73"/>
  </w:style>
  <w:style w:type="character" w:customStyle="1" w:styleId="WW8Num21z6">
    <w:name w:val="WW8Num21z6"/>
    <w:rsid w:val="00EC0C73"/>
  </w:style>
  <w:style w:type="character" w:customStyle="1" w:styleId="WW8Num21z7">
    <w:name w:val="WW8Num21z7"/>
    <w:rsid w:val="00EC0C73"/>
  </w:style>
  <w:style w:type="character" w:customStyle="1" w:styleId="WW8Num21z8">
    <w:name w:val="WW8Num21z8"/>
    <w:rsid w:val="00EC0C73"/>
  </w:style>
  <w:style w:type="character" w:customStyle="1" w:styleId="WW8Num22z0">
    <w:name w:val="WW8Num22z0"/>
    <w:rsid w:val="00EC0C73"/>
    <w:rPr>
      <w:rFonts w:ascii="Wingdings" w:hAnsi="Wingdings" w:cs="Wingdings" w:hint="default"/>
    </w:rPr>
  </w:style>
  <w:style w:type="character" w:customStyle="1" w:styleId="WW8Num22z1">
    <w:name w:val="WW8Num22z1"/>
    <w:rsid w:val="00EC0C73"/>
    <w:rPr>
      <w:rFonts w:ascii="Courier New" w:hAnsi="Courier New" w:cs="Courier New" w:hint="default"/>
    </w:rPr>
  </w:style>
  <w:style w:type="character" w:customStyle="1" w:styleId="WW8Num22z3">
    <w:name w:val="WW8Num22z3"/>
    <w:rsid w:val="00EC0C73"/>
    <w:rPr>
      <w:rFonts w:ascii="Symbol" w:hAnsi="Symbol" w:cs="Symbol" w:hint="default"/>
    </w:rPr>
  </w:style>
  <w:style w:type="character" w:customStyle="1" w:styleId="WW8Num23z0">
    <w:name w:val="WW8Num23z0"/>
    <w:rsid w:val="00EC0C7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EC0C7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EC0C73"/>
    <w:rPr>
      <w:rFonts w:cs="Times New Roman"/>
    </w:rPr>
  </w:style>
  <w:style w:type="character" w:customStyle="1" w:styleId="WW8Num24z0">
    <w:name w:val="WW8Num24z0"/>
    <w:rsid w:val="00EC0C73"/>
    <w:rPr>
      <w:rFonts w:hint="default"/>
    </w:rPr>
  </w:style>
  <w:style w:type="character" w:customStyle="1" w:styleId="WW8Num25z0">
    <w:name w:val="WW8Num25z0"/>
    <w:rsid w:val="00EC0C7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EC0C73"/>
    <w:rPr>
      <w:rFonts w:hint="default"/>
    </w:rPr>
  </w:style>
  <w:style w:type="character" w:customStyle="1" w:styleId="WW8Num27z0">
    <w:name w:val="WW8Num27z0"/>
    <w:rsid w:val="00EC0C7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EC0C73"/>
    <w:rPr>
      <w:rFonts w:cs="Times New Roman"/>
    </w:rPr>
  </w:style>
  <w:style w:type="character" w:customStyle="1" w:styleId="WW8Num29z0">
    <w:name w:val="WW8Num29z0"/>
    <w:rsid w:val="00EC0C7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EC0C73"/>
    <w:rPr>
      <w:rFonts w:cs="Times New Roman" w:hint="default"/>
    </w:rPr>
  </w:style>
  <w:style w:type="character" w:customStyle="1" w:styleId="Domylnaczcionkaakapitu1">
    <w:name w:val="Domyślna czcionka akapitu1"/>
    <w:rsid w:val="00EC0C73"/>
  </w:style>
  <w:style w:type="character" w:customStyle="1" w:styleId="Znakiprzypiswkocowych">
    <w:name w:val="Znaki przypisów końcowych"/>
    <w:rsid w:val="00EC0C73"/>
    <w:rPr>
      <w:vertAlign w:val="superscript"/>
    </w:rPr>
  </w:style>
  <w:style w:type="character" w:customStyle="1" w:styleId="ZnakZnak4">
    <w:name w:val="Znak Znak4"/>
    <w:rsid w:val="00EC0C73"/>
    <w:rPr>
      <w:sz w:val="24"/>
      <w:szCs w:val="24"/>
    </w:rPr>
  </w:style>
  <w:style w:type="character" w:customStyle="1" w:styleId="ZnakZnak6">
    <w:name w:val="Znak Znak6"/>
    <w:rsid w:val="00EC0C7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EC0C73"/>
    <w:rPr>
      <w:sz w:val="16"/>
      <w:szCs w:val="16"/>
    </w:rPr>
  </w:style>
  <w:style w:type="paragraph" w:customStyle="1" w:styleId="Nagwek12">
    <w:name w:val="Nagłówek1"/>
    <w:basedOn w:val="Normalny"/>
    <w:next w:val="Tekstpodstawowy"/>
    <w:rsid w:val="00EC0C73"/>
    <w:pPr>
      <w:keepNext/>
      <w:widowControl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Legenda">
    <w:name w:val="caption"/>
    <w:basedOn w:val="Normalny"/>
    <w:qFormat/>
    <w:rsid w:val="00EC0C73"/>
    <w:pPr>
      <w:widowControl/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EC0C73"/>
    <w:pPr>
      <w:widowControl/>
      <w:suppressLineNumbers/>
      <w:suppressAutoHyphens/>
      <w:spacing w:after="160" w:line="256" w:lineRule="auto"/>
    </w:pPr>
    <w:rPr>
      <w:rFonts w:ascii="Calibri" w:eastAsia="MS Mincho" w:hAnsi="Calibri" w:cs="Lucida Sans"/>
      <w:color w:val="auto"/>
      <w:sz w:val="22"/>
      <w:szCs w:val="22"/>
      <w:lang w:eastAsia="zh-CN" w:bidi="ar-SA"/>
    </w:rPr>
  </w:style>
  <w:style w:type="paragraph" w:customStyle="1" w:styleId="Gwkaistopka">
    <w:name w:val="Główka i stopka"/>
    <w:basedOn w:val="Normalny"/>
    <w:rsid w:val="00EC0C73"/>
    <w:pPr>
      <w:widowControl/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Akapitzlist2">
    <w:name w:val="Akapit z listą2"/>
    <w:basedOn w:val="Normalny"/>
    <w:rsid w:val="00EC0C73"/>
    <w:pPr>
      <w:widowControl/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Style23">
    <w:name w:val="Style23"/>
    <w:basedOn w:val="Normalny"/>
    <w:rsid w:val="00EC0C73"/>
    <w:pPr>
      <w:suppressAutoHyphens/>
      <w:autoSpaceDE w:val="0"/>
      <w:jc w:val="both"/>
    </w:pPr>
    <w:rPr>
      <w:rFonts w:ascii="Arial Unicode MS" w:eastAsia="Arial Unicode MS" w:hAnsi="Arial Unicode MS" w:cs="Arial Unicode MS"/>
      <w:color w:val="auto"/>
      <w:lang w:eastAsia="zh-CN" w:bidi="ar-SA"/>
    </w:rPr>
  </w:style>
  <w:style w:type="paragraph" w:customStyle="1" w:styleId="Level2">
    <w:name w:val="Level 2"/>
    <w:basedOn w:val="Normalny"/>
    <w:rsid w:val="00EC0C73"/>
    <w:pPr>
      <w:widowControl/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 w:bidi="ar-SA"/>
    </w:rPr>
  </w:style>
  <w:style w:type="paragraph" w:customStyle="1" w:styleId="Level8">
    <w:name w:val="Level 8"/>
    <w:basedOn w:val="Normalny"/>
    <w:rsid w:val="00EC0C73"/>
    <w:pPr>
      <w:widowControl/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lang w:eastAsia="zh-CN" w:bidi="ar-SA"/>
    </w:rPr>
  </w:style>
  <w:style w:type="paragraph" w:customStyle="1" w:styleId="Tekstpodstawowywcity31">
    <w:name w:val="Tekst podstawowy wcięty 31"/>
    <w:basedOn w:val="Normalny"/>
    <w:rsid w:val="00EC0C73"/>
    <w:pPr>
      <w:suppressAutoHyphens/>
      <w:spacing w:after="120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paragraf">
    <w:name w:val="paragraf"/>
    <w:basedOn w:val="Normalny"/>
    <w:next w:val="Normalny"/>
    <w:rsid w:val="00EC0C73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sz w:val="22"/>
      <w:szCs w:val="22"/>
      <w:lang w:eastAsia="zh-CN" w:bidi="ar-SA"/>
    </w:rPr>
  </w:style>
  <w:style w:type="character" w:customStyle="1" w:styleId="TekstkomentarzaZnak1">
    <w:name w:val="Tekst komentarza Znak1"/>
    <w:uiPriority w:val="99"/>
    <w:semiHidden/>
    <w:rsid w:val="00EC0C73"/>
    <w:rPr>
      <w:rFonts w:ascii="Calibri" w:hAnsi="Calibri" w:cs="Calibri"/>
      <w:lang w:eastAsia="zh-CN"/>
    </w:rPr>
  </w:style>
  <w:style w:type="character" w:customStyle="1" w:styleId="text2">
    <w:name w:val="text2"/>
    <w:rsid w:val="00EC0C73"/>
    <w:rPr>
      <w:rFonts w:cs="Times New Roman"/>
    </w:rPr>
  </w:style>
  <w:style w:type="paragraph" w:customStyle="1" w:styleId="khheader">
    <w:name w:val="kh_header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khtitle">
    <w:name w:val="kh_title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Wcicienormalne">
    <w:name w:val="Normal Indent"/>
    <w:basedOn w:val="Normalny"/>
    <w:rsid w:val="00EC0C73"/>
    <w:pPr>
      <w:widowControl/>
      <w:spacing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bold">
    <w:name w:val="bold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pa">
    <w:name w:val="ipa"/>
    <w:rsid w:val="00EC0C73"/>
    <w:rPr>
      <w:rFonts w:cs="Times New Roman"/>
    </w:rPr>
  </w:style>
  <w:style w:type="character" w:customStyle="1" w:styleId="path-item-pref">
    <w:name w:val="path-item-pref"/>
    <w:rsid w:val="00EC0C73"/>
    <w:rPr>
      <w:rFonts w:cs="Times New Roman"/>
    </w:rPr>
  </w:style>
  <w:style w:type="character" w:customStyle="1" w:styleId="path-item-sep">
    <w:name w:val="path-item-sep"/>
    <w:rsid w:val="00EC0C73"/>
    <w:rPr>
      <w:rFonts w:cs="Times New Roman"/>
    </w:rPr>
  </w:style>
  <w:style w:type="character" w:customStyle="1" w:styleId="path-item-arrow">
    <w:name w:val="path-item-arrow"/>
    <w:rsid w:val="00EC0C73"/>
    <w:rPr>
      <w:rFonts w:cs="Times New Roman"/>
    </w:rPr>
  </w:style>
  <w:style w:type="character" w:customStyle="1" w:styleId="path-item">
    <w:name w:val="path-item"/>
    <w:rsid w:val="00EC0C73"/>
    <w:rPr>
      <w:rFonts w:cs="Times New Roman"/>
    </w:rPr>
  </w:style>
  <w:style w:type="character" w:customStyle="1" w:styleId="ata11y">
    <w:name w:val="at_a11y"/>
    <w:rsid w:val="00EC0C73"/>
    <w:rPr>
      <w:rFonts w:cs="Times New Roman"/>
    </w:rPr>
  </w:style>
  <w:style w:type="character" w:customStyle="1" w:styleId="mw-headline">
    <w:name w:val="mw-headline"/>
    <w:rsid w:val="00EC0C73"/>
    <w:rPr>
      <w:rFonts w:cs="Times New Roman"/>
    </w:rPr>
  </w:style>
  <w:style w:type="paragraph" w:styleId="Mapadokumentu">
    <w:name w:val="Document Map"/>
    <w:basedOn w:val="Normalny"/>
    <w:link w:val="MapadokumentuZnak"/>
    <w:rsid w:val="00EC0C73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MapadokumentuZnak">
    <w:name w:val="Mapa dokumentu Znak"/>
    <w:basedOn w:val="Domylnaczcionkaakapitu"/>
    <w:link w:val="Mapadokumentu"/>
    <w:rsid w:val="00EC0C7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andard">
    <w:name w:val="Standard"/>
    <w:rsid w:val="00EC0C7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zh-CN" w:bidi="ar-SA"/>
    </w:rPr>
  </w:style>
  <w:style w:type="numbering" w:customStyle="1" w:styleId="WW8Num73">
    <w:name w:val="WW8Num73"/>
    <w:basedOn w:val="Bezlisty"/>
    <w:rsid w:val="00EC0C73"/>
    <w:pPr>
      <w:numPr>
        <w:numId w:val="23"/>
      </w:numPr>
    </w:pPr>
  </w:style>
  <w:style w:type="character" w:styleId="UyteHipercze">
    <w:name w:val="FollowedHyperlink"/>
    <w:semiHidden/>
    <w:unhideWhenUsed/>
    <w:rsid w:val="00EC0C73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EC0C7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EC0C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rsid w:val="00EC0C73"/>
  </w:style>
  <w:style w:type="character" w:customStyle="1" w:styleId="eop">
    <w:name w:val="eop"/>
    <w:rsid w:val="00EC0C73"/>
  </w:style>
  <w:style w:type="character" w:styleId="Tekstzastpczy">
    <w:name w:val="Placeholder Text"/>
    <w:basedOn w:val="Domylnaczcionkaakapitu"/>
    <w:uiPriority w:val="99"/>
    <w:semiHidden/>
    <w:rsid w:val="00EC0C73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Uwydatnienie">
    <w:name w:val="Emphasis"/>
    <w:basedOn w:val="Domylnaczcionkaakapitu"/>
    <w:uiPriority w:val="20"/>
    <w:qFormat/>
    <w:rsid w:val="00EC0C7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840D2"/>
  </w:style>
  <w:style w:type="paragraph" w:customStyle="1" w:styleId="pf0">
    <w:name w:val="pf0"/>
    <w:basedOn w:val="Normalny"/>
    <w:rsid w:val="00A840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f01">
    <w:name w:val="cf01"/>
    <w:basedOn w:val="Domylnaczcionkaakapitu"/>
    <w:rsid w:val="00A840D2"/>
    <w:rPr>
      <w:rFonts w:ascii="Segoe UI" w:hAnsi="Segoe UI" w:cs="Segoe UI" w:hint="default"/>
      <w:sz w:val="18"/>
      <w:szCs w:val="18"/>
    </w:rPr>
  </w:style>
  <w:style w:type="paragraph" w:customStyle="1" w:styleId="Ustpy">
    <w:name w:val="Ustępy"/>
    <w:basedOn w:val="Normalny"/>
    <w:link w:val="UstpyZnak"/>
    <w:qFormat/>
    <w:rsid w:val="00A13C17"/>
    <w:pPr>
      <w:widowControl/>
      <w:tabs>
        <w:tab w:val="left" w:pos="266"/>
      </w:tabs>
      <w:autoSpaceDE w:val="0"/>
      <w:autoSpaceDN w:val="0"/>
      <w:adjustRightInd w:val="0"/>
      <w:spacing w:before="60" w:line="252" w:lineRule="exact"/>
      <w:ind w:left="3261"/>
      <w:jc w:val="both"/>
    </w:pPr>
    <w:rPr>
      <w:rFonts w:ascii="Tahoma" w:eastAsia="Times New Roman" w:hAnsi="Tahoma" w:cs="Tahoma"/>
      <w:color w:val="auto"/>
      <w:sz w:val="18"/>
      <w:szCs w:val="18"/>
      <w:lang w:eastAsia="de-DE" w:bidi="ar-SA"/>
    </w:rPr>
  </w:style>
  <w:style w:type="character" w:customStyle="1" w:styleId="UstpyZnak">
    <w:name w:val="Ustępy Znak"/>
    <w:link w:val="Ustpy"/>
    <w:rsid w:val="00A13C17"/>
    <w:rPr>
      <w:rFonts w:ascii="Tahoma" w:eastAsia="Times New Roman" w:hAnsi="Tahoma" w:cs="Tahoma"/>
      <w:sz w:val="18"/>
      <w:szCs w:val="18"/>
      <w:lang w:eastAsia="de-DE" w:bidi="ar-SA"/>
    </w:rPr>
  </w:style>
  <w:style w:type="paragraph" w:customStyle="1" w:styleId="xmsonormal">
    <w:name w:val="x_msonormal"/>
    <w:basedOn w:val="Normalny"/>
    <w:rsid w:val="003743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Tabela-Siatka12">
    <w:name w:val="Tabela - Siatka12"/>
    <w:basedOn w:val="Standardowy"/>
    <w:next w:val="Tabela-Siatka"/>
    <w:uiPriority w:val="59"/>
    <w:rsid w:val="00ED52D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2C12AE"/>
  </w:style>
  <w:style w:type="character" w:customStyle="1" w:styleId="spellingerror">
    <w:name w:val="spellingerror"/>
    <w:basedOn w:val="Domylnaczcionkaakapitu"/>
    <w:rsid w:val="00B64612"/>
  </w:style>
  <w:style w:type="character" w:customStyle="1" w:styleId="contextualspellingandgrammarerror">
    <w:name w:val="contextualspellingandgrammarerror"/>
    <w:rsid w:val="00B64612"/>
  </w:style>
  <w:style w:type="character" w:customStyle="1" w:styleId="Heading1Char">
    <w:name w:val="Heading 1 Char"/>
    <w:uiPriority w:val="9"/>
    <w:rsid w:val="00B646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treci74">
    <w:name w:val="Tekst treści74"/>
    <w:rsid w:val="00B6461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xcontentpasted0">
    <w:name w:val="x_contentpasted0"/>
    <w:basedOn w:val="Domylnaczcionkaakapitu"/>
    <w:rsid w:val="00B64612"/>
  </w:style>
  <w:style w:type="table" w:customStyle="1" w:styleId="Tabela-Siatka1">
    <w:name w:val="Tabela - Siatka1"/>
    <w:basedOn w:val="Standardowy"/>
    <w:next w:val="Tabela-Siatka"/>
    <w:uiPriority w:val="59"/>
    <w:rsid w:val="0084130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4109-2cf1-4be6-8e8e-b858ae8d963d">
      <Terms xmlns="http://schemas.microsoft.com/office/infopath/2007/PartnerControls"/>
    </lcf76f155ced4ddcb4097134ff3c332f>
    <TaxCatchAll xmlns="8120a2b4-73d9-41d2-9667-1a5f77e188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3" ma:contentTypeDescription="Utwórz nowy dokument." ma:contentTypeScope="" ma:versionID="4180cf612f6c9479045bcca6f0f4051f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2fcd42cda9f21ba1c5f1d719446b78c4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41789-d57a-4f30-8ddf-502e91474d10}" ma:internalName="TaxCatchAll" ma:showField="CatchAllData" ma:web="8120a2b4-73d9-41d2-9667-1a5f77e18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32F3-743D-40B8-9A21-47E139DE8BBD}">
  <ds:schemaRefs>
    <ds:schemaRef ds:uri="79ce4109-2cf1-4be6-8e8e-b858ae8d963d"/>
    <ds:schemaRef ds:uri="http://schemas.microsoft.com/office/2006/documentManagement/types"/>
    <ds:schemaRef ds:uri="http://schemas.microsoft.com/office/infopath/2007/PartnerControls"/>
    <ds:schemaRef ds:uri="http://purl.org/dc/dcmitype/"/>
    <ds:schemaRef ds:uri="8120a2b4-73d9-41d2-9667-1a5f77e188a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477F96-C9A7-4B62-BDBC-D47F425D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12D36-CF80-45A5-B054-265F3101C2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C5FDE-B3BD-4BEC-831D-F9C503A3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3157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22055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mateusz.haglauer@uwr.edu.pl</dc:creator>
  <cp:lastModifiedBy>Iwona Wiśniewska-Kocjan</cp:lastModifiedBy>
  <cp:revision>2</cp:revision>
  <cp:lastPrinted>2023-11-22T17:03:00Z</cp:lastPrinted>
  <dcterms:created xsi:type="dcterms:W3CDTF">2023-11-22T17:08:00Z</dcterms:created>
  <dcterms:modified xsi:type="dcterms:W3CDTF">2023-11-22T17:08:00Z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  <property fmtid="{D5CDD505-2E9C-101B-9397-08002B2CF9AE}" pid="3" name="AuthorIds_UIVersion_11776">
    <vt:lpwstr>19</vt:lpwstr>
  </property>
  <property fmtid="{D5CDD505-2E9C-101B-9397-08002B2CF9AE}" pid="4" name="AuthorIds_UIVersion_13312">
    <vt:lpwstr>15</vt:lpwstr>
  </property>
  <property fmtid="{D5CDD505-2E9C-101B-9397-08002B2CF9AE}" pid="5" name="MediaServiceImageTags">
    <vt:lpwstr/>
  </property>
</Properties>
</file>