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6848" w14:textId="0E1898CE" w:rsidR="007C6F13" w:rsidRPr="005B2C7F" w:rsidRDefault="007C6F13" w:rsidP="006D214D">
      <w:pPr>
        <w:pStyle w:val="Tytu"/>
        <w:ind w:left="3540" w:firstLine="708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UMOWA</w:t>
      </w:r>
      <w:r w:rsidR="000C57D4" w:rsidRPr="005B2C7F">
        <w:rPr>
          <w:rFonts w:asciiTheme="minorHAnsi" w:hAnsiTheme="minorHAnsi"/>
          <w:sz w:val="20"/>
          <w:szCs w:val="20"/>
        </w:rPr>
        <w:t xml:space="preserve"> NR</w:t>
      </w:r>
      <w:r w:rsidR="006D214D" w:rsidRPr="005B2C7F">
        <w:rPr>
          <w:rFonts w:asciiTheme="minorHAnsi" w:hAnsiTheme="minorHAnsi"/>
          <w:sz w:val="20"/>
          <w:szCs w:val="20"/>
        </w:rPr>
        <w:t xml:space="preserve">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</w:t>
      </w:r>
    </w:p>
    <w:p w14:paraId="60AAE25D" w14:textId="77777777" w:rsidR="00097ECD" w:rsidRPr="005B2C7F" w:rsidRDefault="00097ECD" w:rsidP="00097ECD">
      <w:pPr>
        <w:pStyle w:val="Tekstpodstawowy"/>
      </w:pPr>
    </w:p>
    <w:p w14:paraId="3E6D52D2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zawarta w dni</w:t>
      </w:r>
      <w:r w:rsidR="00014A63" w:rsidRPr="005B2C7F">
        <w:rPr>
          <w:rFonts w:asciiTheme="minorHAnsi" w:hAnsiTheme="minorHAnsi" w:cs="Arial"/>
          <w:sz w:val="20"/>
          <w:szCs w:val="20"/>
        </w:rPr>
        <w:t xml:space="preserve">u </w:t>
      </w:r>
      <w:r w:rsidR="006D214D" w:rsidRPr="005B2C7F">
        <w:rPr>
          <w:rFonts w:asciiTheme="minorHAnsi" w:hAnsiTheme="minorHAnsi" w:cs="Arial"/>
          <w:sz w:val="20"/>
          <w:szCs w:val="20"/>
        </w:rPr>
        <w:t>[●] r.</w:t>
      </w:r>
      <w:r w:rsidRPr="005B2C7F">
        <w:rPr>
          <w:rFonts w:asciiTheme="minorHAnsi" w:hAnsiTheme="minorHAnsi" w:cs="Arial"/>
          <w:sz w:val="20"/>
          <w:szCs w:val="20"/>
        </w:rPr>
        <w:t xml:space="preserve"> w Koziegłowach pomiędzy:</w:t>
      </w:r>
    </w:p>
    <w:p w14:paraId="030F12C4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744F9FD3" w14:textId="77777777" w:rsidR="007C6F13" w:rsidRPr="005B2C7F" w:rsidRDefault="000C57D4" w:rsidP="007C6F1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B2C7F">
        <w:rPr>
          <w:rFonts w:asciiTheme="minorHAnsi" w:hAnsiTheme="minorHAnsi" w:cs="Arial"/>
          <w:b/>
          <w:sz w:val="20"/>
          <w:szCs w:val="20"/>
        </w:rPr>
        <w:t xml:space="preserve">Skarbem Państwa - </w:t>
      </w:r>
      <w:r w:rsidR="007C6F13" w:rsidRPr="005B2C7F">
        <w:rPr>
          <w:rFonts w:asciiTheme="minorHAnsi" w:hAnsiTheme="minorHAnsi" w:cs="Arial"/>
          <w:b/>
          <w:sz w:val="20"/>
          <w:szCs w:val="20"/>
        </w:rPr>
        <w:t>Zakładem Karnym w Koziegłowach</w:t>
      </w:r>
    </w:p>
    <w:p w14:paraId="2DB34B74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z siedzibą w Koziegłowach (62-028), </w:t>
      </w:r>
      <w:r w:rsidR="007C6F13" w:rsidRPr="005B2C7F">
        <w:rPr>
          <w:rFonts w:asciiTheme="minorHAnsi" w:hAnsiTheme="minorHAnsi" w:cs="Arial"/>
          <w:sz w:val="20"/>
          <w:szCs w:val="20"/>
        </w:rPr>
        <w:t>ul. Piaskowa 7</w:t>
      </w:r>
    </w:p>
    <w:p w14:paraId="52627DFA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REGON 000689579  NIP 777-14-21-855</w:t>
      </w:r>
    </w:p>
    <w:p w14:paraId="2787BBAF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D37F694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reprezentowanym przez:</w:t>
      </w:r>
    </w:p>
    <w:p w14:paraId="06FB429E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7037595F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Dyrektora Zakładu Karnego w Koziegłowach, ppłk. Pawła </w:t>
      </w:r>
      <w:proofErr w:type="spellStart"/>
      <w:r w:rsidRPr="005B2C7F">
        <w:rPr>
          <w:rFonts w:asciiTheme="minorHAnsi" w:hAnsiTheme="minorHAnsi" w:cs="Arial"/>
          <w:sz w:val="20"/>
          <w:szCs w:val="20"/>
        </w:rPr>
        <w:t>Waścińskiego</w:t>
      </w:r>
      <w:proofErr w:type="spellEnd"/>
    </w:p>
    <w:p w14:paraId="166C97A3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F020115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zwanym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dalej</w:t>
      </w:r>
      <w:r w:rsidRPr="005B2C7F">
        <w:rPr>
          <w:rFonts w:asciiTheme="minorHAnsi" w:hAnsiTheme="minorHAnsi" w:cs="Arial"/>
          <w:sz w:val="20"/>
          <w:szCs w:val="20"/>
        </w:rPr>
        <w:t>: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7C6F13" w:rsidRPr="005B2C7F">
        <w:rPr>
          <w:rFonts w:asciiTheme="minorHAnsi" w:hAnsiTheme="minorHAnsi" w:cs="Arial"/>
          <w:b/>
          <w:sz w:val="20"/>
          <w:szCs w:val="20"/>
        </w:rPr>
        <w:t>Zamawiającym</w:t>
      </w:r>
    </w:p>
    <w:p w14:paraId="6AF07DA9" w14:textId="77777777" w:rsidR="00014A63" w:rsidRPr="005B2C7F" w:rsidRDefault="00014A6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27119FFA" w14:textId="77777777" w:rsidR="006D214D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a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</w:p>
    <w:p w14:paraId="6A32FCBB" w14:textId="77777777" w:rsidR="006D214D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11673A4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155F2F06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7F9BC7DA" w14:textId="77777777" w:rsidR="007C6F13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</w:t>
      </w:r>
      <w:r w:rsidR="007C6F13" w:rsidRPr="005B2C7F">
        <w:rPr>
          <w:rFonts w:asciiTheme="minorHAnsi" w:hAnsiTheme="minorHAnsi" w:cs="Arial"/>
          <w:sz w:val="20"/>
          <w:szCs w:val="20"/>
        </w:rPr>
        <w:t>eprezentowaną przez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164EEBC3" w14:textId="77777777" w:rsidR="006D214D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6CB74B2A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4ECB745B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6E3BA8B0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zwanym dalej</w:t>
      </w:r>
      <w:r w:rsidR="006D214D" w:rsidRPr="005B2C7F">
        <w:rPr>
          <w:rFonts w:asciiTheme="minorHAnsi" w:hAnsiTheme="minorHAnsi" w:cs="Arial"/>
          <w:sz w:val="20"/>
          <w:szCs w:val="20"/>
        </w:rPr>
        <w:t>:</w:t>
      </w:r>
      <w:r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b/>
          <w:sz w:val="20"/>
          <w:szCs w:val="20"/>
        </w:rPr>
        <w:t xml:space="preserve">Wykonawcą </w:t>
      </w:r>
    </w:p>
    <w:p w14:paraId="01C35BC8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3EA4B43D" w14:textId="6AF5E7BB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w wyniku </w:t>
      </w:r>
      <w:r w:rsidR="00B702E3">
        <w:rPr>
          <w:rFonts w:asciiTheme="minorHAnsi" w:hAnsiTheme="minorHAnsi" w:cs="Arial"/>
          <w:sz w:val="20"/>
          <w:szCs w:val="20"/>
          <w:shd w:val="clear" w:color="auto" w:fill="FFFFFF"/>
        </w:rPr>
        <w:t>zapytania ofertowego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na dostawy </w:t>
      </w:r>
      <w:r w:rsidR="003378AA">
        <w:rPr>
          <w:rFonts w:asciiTheme="minorHAnsi" w:hAnsiTheme="minorHAnsi" w:cs="Arial"/>
          <w:sz w:val="20"/>
          <w:szCs w:val="20"/>
        </w:rPr>
        <w:t>tłuszczów roślinnych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od dnia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do dnia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r</w:t>
      </w:r>
      <w:r w:rsidR="006D214D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.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,</w:t>
      </w:r>
      <w:r w:rsidR="006D214D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zawarto U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mowę następującej treści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4FA364EC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A639DA1" w14:textId="777777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</w:rPr>
        <w:t>1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[Przedmiot umowy]</w:t>
      </w:r>
    </w:p>
    <w:p w14:paraId="6AA318E8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0DFF59F2" w14:textId="77777777" w:rsidR="006D214D" w:rsidRPr="005B2C7F" w:rsidRDefault="004715CB" w:rsidP="006D214D">
      <w:pPr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6D214D" w:rsidRPr="005B2C7F">
        <w:rPr>
          <w:rFonts w:asciiTheme="minorHAnsi" w:hAnsiTheme="minorHAnsi" w:cs="Arial"/>
          <w:sz w:val="20"/>
          <w:szCs w:val="20"/>
        </w:rPr>
        <w:t>Przedmiotem umowy jest dostawa następujących produktów w ilościach:</w:t>
      </w:r>
    </w:p>
    <w:p w14:paraId="182A4E57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6729834B" w14:textId="54B4092C" w:rsidR="006D214D" w:rsidRDefault="003378AA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Masło roślinne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ab/>
      </w:r>
      <w:r w:rsidR="00465971">
        <w:rPr>
          <w:rFonts w:asciiTheme="minorHAnsi" w:hAnsiTheme="minorHAnsi" w:cs="Arial"/>
          <w:sz w:val="20"/>
          <w:szCs w:val="20"/>
        </w:rPr>
        <w:t>8500</w:t>
      </w:r>
      <w:r w:rsidR="00BA38AB">
        <w:rPr>
          <w:rFonts w:asciiTheme="minorHAnsi" w:hAnsiTheme="minorHAnsi" w:cs="Arial"/>
          <w:sz w:val="20"/>
          <w:szCs w:val="20"/>
        </w:rPr>
        <w:t xml:space="preserve">,00 </w:t>
      </w:r>
      <w:r w:rsidR="009607E9">
        <w:rPr>
          <w:rFonts w:asciiTheme="minorHAnsi" w:hAnsiTheme="minorHAnsi" w:cs="Arial"/>
          <w:sz w:val="20"/>
          <w:szCs w:val="20"/>
        </w:rPr>
        <w:t xml:space="preserve">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</w:t>
      </w:r>
      <w:r w:rsidR="009607E9">
        <w:rPr>
          <w:rFonts w:asciiTheme="minorHAnsi" w:hAnsiTheme="minorHAnsi" w:cs="Arial"/>
          <w:sz w:val="20"/>
          <w:szCs w:val="20"/>
        </w:rPr>
        <w:t>nostkową .....................</w:t>
      </w:r>
      <w:r w:rsidR="00BA38AB">
        <w:rPr>
          <w:rFonts w:asciiTheme="minorHAnsi" w:hAnsiTheme="minorHAnsi" w:cs="Arial"/>
          <w:sz w:val="20"/>
          <w:szCs w:val="20"/>
        </w:rPr>
        <w:t>..netto</w:t>
      </w:r>
    </w:p>
    <w:p w14:paraId="60527C1D" w14:textId="7A35C977" w:rsidR="00BA38AB" w:rsidRDefault="003378AA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margaryna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465971">
        <w:rPr>
          <w:rFonts w:asciiTheme="minorHAnsi" w:hAnsiTheme="minorHAnsi" w:cs="Arial"/>
          <w:sz w:val="20"/>
          <w:szCs w:val="20"/>
        </w:rPr>
        <w:t>300</w:t>
      </w:r>
      <w:r w:rsidR="00BA38AB">
        <w:rPr>
          <w:rFonts w:asciiTheme="minorHAnsi" w:hAnsiTheme="minorHAnsi" w:cs="Arial"/>
          <w:sz w:val="20"/>
          <w:szCs w:val="20"/>
        </w:rPr>
        <w:t>,00</w:t>
      </w:r>
      <w:r w:rsidR="009607E9">
        <w:rPr>
          <w:rFonts w:asciiTheme="minorHAnsi" w:hAnsiTheme="minorHAnsi" w:cs="Arial"/>
          <w:sz w:val="20"/>
          <w:szCs w:val="20"/>
        </w:rPr>
        <w:t xml:space="preserve"> 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jednost</w:t>
      </w:r>
      <w:r w:rsidR="009607E9">
        <w:rPr>
          <w:rFonts w:asciiTheme="minorHAnsi" w:hAnsiTheme="minorHAnsi" w:cs="Arial"/>
          <w:sz w:val="20"/>
          <w:szCs w:val="20"/>
        </w:rPr>
        <w:t>kową .......................</w:t>
      </w:r>
      <w:r w:rsidR="00BA38AB">
        <w:rPr>
          <w:rFonts w:asciiTheme="minorHAnsi" w:hAnsiTheme="minorHAnsi" w:cs="Arial"/>
          <w:sz w:val="20"/>
          <w:szCs w:val="20"/>
        </w:rPr>
        <w:t>netto</w:t>
      </w:r>
    </w:p>
    <w:p w14:paraId="0C208BFE" w14:textId="25F3EFA9" w:rsidR="00BA38AB" w:rsidRDefault="003378AA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Olej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465971">
        <w:rPr>
          <w:rFonts w:asciiTheme="minorHAnsi" w:hAnsiTheme="minorHAnsi" w:cs="Arial"/>
          <w:sz w:val="20"/>
          <w:szCs w:val="20"/>
        </w:rPr>
        <w:t xml:space="preserve">  1200</w:t>
      </w:r>
      <w:bookmarkStart w:id="0" w:name="_GoBack"/>
      <w:bookmarkEnd w:id="0"/>
      <w:r w:rsidR="00BA38AB">
        <w:rPr>
          <w:rFonts w:asciiTheme="minorHAnsi" w:hAnsiTheme="minorHAnsi" w:cs="Arial"/>
          <w:sz w:val="20"/>
          <w:szCs w:val="20"/>
        </w:rPr>
        <w:t xml:space="preserve">,00 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jednostkową .......................netto</w:t>
      </w:r>
    </w:p>
    <w:p w14:paraId="48E714F2" w14:textId="77777777" w:rsidR="009607E9" w:rsidRPr="009607E9" w:rsidRDefault="009607E9" w:rsidP="009607E9">
      <w:pPr>
        <w:ind w:left="705"/>
        <w:rPr>
          <w:rFonts w:asciiTheme="minorHAnsi" w:hAnsiTheme="minorHAnsi" w:cs="Arial"/>
          <w:sz w:val="20"/>
          <w:szCs w:val="20"/>
        </w:rPr>
      </w:pPr>
    </w:p>
    <w:p w14:paraId="3E9EBFFE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Łącznie wartość netto: </w:t>
      </w:r>
      <w:r w:rsidRPr="005B2C7F">
        <w:rPr>
          <w:rFonts w:asciiTheme="minorHAnsi" w:hAnsiTheme="minorHAnsi" w:cs="Arial"/>
          <w:sz w:val="20"/>
          <w:szCs w:val="20"/>
        </w:rPr>
        <w:t>[●]</w:t>
      </w:r>
      <w:r w:rsidRPr="005B2C7F">
        <w:rPr>
          <w:rFonts w:asciiTheme="minorHAnsi" w:hAnsiTheme="minorHAnsi"/>
          <w:sz w:val="20"/>
          <w:szCs w:val="20"/>
        </w:rPr>
        <w:t xml:space="preserve">, słownie: </w:t>
      </w: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6B3854C1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6B185603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Łącznie wartość brutto: </w:t>
      </w:r>
      <w:r w:rsidRPr="005B2C7F">
        <w:rPr>
          <w:rFonts w:asciiTheme="minorHAnsi" w:hAnsiTheme="minorHAnsi" w:cs="Arial"/>
          <w:sz w:val="20"/>
          <w:szCs w:val="20"/>
        </w:rPr>
        <w:t>[●]</w:t>
      </w:r>
      <w:r w:rsidRPr="005B2C7F">
        <w:rPr>
          <w:rFonts w:asciiTheme="minorHAnsi" w:hAnsiTheme="minorHAnsi"/>
          <w:sz w:val="20"/>
          <w:szCs w:val="20"/>
        </w:rPr>
        <w:t xml:space="preserve">, słownie: </w:t>
      </w: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1FA8B27E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25D459ED" w14:textId="693F5546" w:rsidR="00574379" w:rsidRPr="005B2C7F" w:rsidRDefault="004715CB" w:rsidP="00E96528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. Wykonawca zobowiązuje się do dostarczania wyrobów </w:t>
      </w:r>
      <w:r w:rsidR="00581D34" w:rsidRPr="005B2C7F">
        <w:rPr>
          <w:rFonts w:asciiTheme="minorHAnsi" w:hAnsiTheme="minorHAnsi" w:cs="Arial"/>
          <w:sz w:val="20"/>
          <w:szCs w:val="20"/>
        </w:rPr>
        <w:t>wolnych od wad, a nadto przedstawia</w:t>
      </w:r>
      <w:r w:rsidR="00EF2F25" w:rsidRPr="005B2C7F">
        <w:rPr>
          <w:rFonts w:asciiTheme="minorHAnsi" w:hAnsiTheme="minorHAnsi" w:cs="Arial"/>
          <w:sz w:val="20"/>
          <w:szCs w:val="20"/>
        </w:rPr>
        <w:t>jących</w:t>
      </w:r>
      <w:r w:rsidR="00581D34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EF2F25" w:rsidRPr="005B2C7F">
        <w:rPr>
          <w:rFonts w:asciiTheme="minorHAnsi" w:hAnsiTheme="minorHAnsi" w:cs="Arial"/>
          <w:sz w:val="20"/>
          <w:szCs w:val="20"/>
        </w:rPr>
        <w:br/>
      </w:r>
      <w:r w:rsidR="00574379" w:rsidRPr="005B2C7F">
        <w:rPr>
          <w:rFonts w:asciiTheme="minorHAnsi" w:hAnsiTheme="minorHAnsi" w:cs="Arial"/>
          <w:sz w:val="20"/>
          <w:szCs w:val="20"/>
        </w:rPr>
        <w:t>jakoś</w:t>
      </w:r>
      <w:r w:rsidR="00581D34" w:rsidRPr="005B2C7F">
        <w:rPr>
          <w:rFonts w:asciiTheme="minorHAnsi" w:hAnsiTheme="minorHAnsi" w:cs="Arial"/>
          <w:sz w:val="20"/>
          <w:szCs w:val="20"/>
        </w:rPr>
        <w:t>ć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zgodn</w:t>
      </w:r>
      <w:r w:rsidR="00581D34" w:rsidRPr="005B2C7F">
        <w:rPr>
          <w:rFonts w:asciiTheme="minorHAnsi" w:hAnsiTheme="minorHAnsi" w:cs="Arial"/>
          <w:sz w:val="20"/>
          <w:szCs w:val="20"/>
        </w:rPr>
        <w:t>ą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z obowiązującymi normami</w:t>
      </w:r>
      <w:r w:rsidR="00EF2F25" w:rsidRPr="005B2C7F">
        <w:rPr>
          <w:rFonts w:asciiTheme="minorHAnsi" w:hAnsiTheme="minorHAnsi" w:cs="Arial"/>
          <w:sz w:val="20"/>
          <w:szCs w:val="20"/>
        </w:rPr>
        <w:t>, prawodawstwem krajowym i unijnym oraz pochodzących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EF2F25" w:rsidRPr="005B2C7F">
        <w:rPr>
          <w:rFonts w:asciiTheme="minorHAnsi" w:hAnsiTheme="minorHAnsi" w:cs="Arial"/>
          <w:sz w:val="20"/>
          <w:szCs w:val="20"/>
        </w:rPr>
        <w:br/>
      </w:r>
      <w:r w:rsidR="00574379" w:rsidRPr="005B2C7F">
        <w:rPr>
          <w:rFonts w:asciiTheme="minorHAnsi" w:hAnsiTheme="minorHAnsi" w:cs="Arial"/>
          <w:sz w:val="20"/>
          <w:szCs w:val="20"/>
        </w:rPr>
        <w:t>z najświeższej partii.</w:t>
      </w:r>
    </w:p>
    <w:p w14:paraId="5E8A9DE1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</w:p>
    <w:p w14:paraId="06D7B734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3. Wykonawca jest zobowiązany oznakować dostarczane wyroby zgodnie z przepisami prawa powszechnie obowiązującego w tym zakresie.</w:t>
      </w:r>
    </w:p>
    <w:p w14:paraId="1C9C000A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</w:p>
    <w:p w14:paraId="27BA3150" w14:textId="77777777" w:rsidR="00574379" w:rsidRPr="005B2C7F" w:rsidRDefault="00574379" w:rsidP="00574379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2 [Uszczegółowienie przedmiotu umowy]</w:t>
      </w:r>
    </w:p>
    <w:p w14:paraId="2D028DF3" w14:textId="77777777" w:rsidR="00574379" w:rsidRPr="005B2C7F" w:rsidRDefault="00574379" w:rsidP="00574379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</w:p>
    <w:p w14:paraId="560C6C7B" w14:textId="6A6246FA" w:rsidR="00597CC7" w:rsidRDefault="00597CC7" w:rsidP="00574379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Strony zgodnie ustalają następujące wymogi</w:t>
      </w:r>
      <w:r w:rsidR="00581D34" w:rsidRPr="005B2C7F">
        <w:rPr>
          <w:rFonts w:asciiTheme="minorHAnsi" w:hAnsiTheme="minorHAnsi" w:cs="Arial"/>
          <w:sz w:val="20"/>
          <w:szCs w:val="20"/>
        </w:rPr>
        <w:t>/parametry jakościowe</w:t>
      </w:r>
      <w:r w:rsidRPr="005B2C7F">
        <w:rPr>
          <w:rFonts w:asciiTheme="minorHAnsi" w:hAnsiTheme="minorHAnsi" w:cs="Arial"/>
          <w:sz w:val="20"/>
          <w:szCs w:val="20"/>
        </w:rPr>
        <w:t>, jakie musi spełniać dostarczany asortyment, wchodzący w skład przedmiotu Umowy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przez cały okres obowiązywania Umowy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55E29B64" w14:textId="77777777" w:rsidR="00B702E3" w:rsidRPr="005B2C7F" w:rsidRDefault="00B702E3" w:rsidP="00574379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71EBC36B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378AA">
        <w:rPr>
          <w:rFonts w:asciiTheme="minorHAnsi" w:hAnsiTheme="minorHAnsi"/>
          <w:sz w:val="20"/>
          <w:szCs w:val="20"/>
        </w:rPr>
        <w:t>MASŁO ROŚLINNE DO SMAROWANIA</w:t>
      </w:r>
    </w:p>
    <w:p w14:paraId="7CB4D49B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378AA">
        <w:rPr>
          <w:rFonts w:asciiTheme="minorHAnsi" w:hAnsiTheme="minorHAnsi"/>
          <w:sz w:val="20"/>
          <w:szCs w:val="20"/>
        </w:rPr>
        <w:t>W pudełkach plastikowych, o wadze max 1 kg, zawartość tłuszczu 20%. Do smarowania pieczywa.</w:t>
      </w:r>
    </w:p>
    <w:p w14:paraId="404D3E83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6E63F956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378AA">
        <w:rPr>
          <w:rFonts w:asciiTheme="minorHAnsi" w:hAnsiTheme="minorHAnsi"/>
          <w:sz w:val="20"/>
          <w:szCs w:val="20"/>
        </w:rPr>
        <w:t>MARGARYNA</w:t>
      </w:r>
    </w:p>
    <w:p w14:paraId="0C61389A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378AA">
        <w:rPr>
          <w:rFonts w:asciiTheme="minorHAnsi" w:hAnsiTheme="minorHAnsi"/>
          <w:sz w:val="20"/>
          <w:szCs w:val="20"/>
        </w:rPr>
        <w:lastRenderedPageBreak/>
        <w:t>Kostka formowana o wadze 250 g, zawartość tłuszczu minimum 60%.</w:t>
      </w:r>
    </w:p>
    <w:p w14:paraId="08C53634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10BD1C98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378AA">
        <w:rPr>
          <w:rFonts w:asciiTheme="minorHAnsi" w:hAnsiTheme="minorHAnsi"/>
          <w:sz w:val="20"/>
          <w:szCs w:val="20"/>
        </w:rPr>
        <w:t>OLEJ RZEPAKOWY</w:t>
      </w:r>
    </w:p>
    <w:p w14:paraId="41FEB36F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378AA">
        <w:rPr>
          <w:rFonts w:asciiTheme="minorHAnsi" w:hAnsiTheme="minorHAnsi"/>
          <w:sz w:val="20"/>
          <w:szCs w:val="20"/>
        </w:rPr>
        <w:t>Produkt 100% naturalny, uniwersalny, rafinowany.</w:t>
      </w:r>
    </w:p>
    <w:p w14:paraId="10AC5842" w14:textId="77777777" w:rsidR="004715CB" w:rsidRPr="005B2C7F" w:rsidRDefault="004715CB" w:rsidP="00574379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3EC29BE4" w14:textId="77777777" w:rsidR="004715CB" w:rsidRPr="005B2C7F" w:rsidRDefault="004715CB" w:rsidP="004715CB">
      <w:pPr>
        <w:suppressAutoHyphens/>
        <w:jc w:val="center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§ 3 [Warunki realizacji umowy]</w:t>
      </w:r>
    </w:p>
    <w:p w14:paraId="4AE35158" w14:textId="77777777" w:rsidR="004715CB" w:rsidRPr="005B2C7F" w:rsidRDefault="004715CB" w:rsidP="004715CB">
      <w:pPr>
        <w:suppressAutoHyphens/>
        <w:jc w:val="center"/>
        <w:rPr>
          <w:rFonts w:asciiTheme="minorHAnsi" w:hAnsiTheme="minorHAnsi"/>
          <w:sz w:val="20"/>
          <w:szCs w:val="20"/>
        </w:rPr>
      </w:pPr>
    </w:p>
    <w:p w14:paraId="2A02F881" w14:textId="1207A845" w:rsidR="00EF2F25" w:rsidRPr="005B2C7F" w:rsidRDefault="004715CB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EF2F25" w:rsidRPr="005B2C7F">
        <w:rPr>
          <w:rFonts w:asciiTheme="minorHAnsi" w:hAnsiTheme="minorHAnsi" w:cs="Arial"/>
          <w:sz w:val="20"/>
          <w:szCs w:val="20"/>
        </w:rPr>
        <w:t>Dostawy przedmiotu Umowy nastąpią środkami transportu Wykonawcy, na jego koszt i ryzyko.</w:t>
      </w:r>
    </w:p>
    <w:p w14:paraId="6F86F6AD" w14:textId="77777777" w:rsidR="00EF2F25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0DB47CCE" w14:textId="282817B9" w:rsidR="004715CB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4715CB" w:rsidRPr="005B2C7F">
        <w:rPr>
          <w:rFonts w:asciiTheme="minorHAnsi" w:hAnsiTheme="minorHAnsi"/>
          <w:sz w:val="20"/>
          <w:szCs w:val="20"/>
        </w:rPr>
        <w:t xml:space="preserve">Dostawy do Zakładu Karnego w Koziegłowach, realizowane będą od poniedziałku do piątku </w:t>
      </w:r>
      <w:r w:rsidR="004715CB" w:rsidRPr="005B2C7F">
        <w:rPr>
          <w:rFonts w:asciiTheme="minorHAnsi" w:hAnsiTheme="minorHAnsi"/>
          <w:sz w:val="20"/>
          <w:szCs w:val="20"/>
        </w:rPr>
        <w:br/>
        <w:t xml:space="preserve">w godzinach od </w:t>
      </w:r>
      <w:r w:rsidR="00B702E3">
        <w:rPr>
          <w:rFonts w:asciiTheme="minorHAnsi" w:hAnsiTheme="minorHAnsi" w:cs="Arial"/>
          <w:sz w:val="20"/>
          <w:szCs w:val="20"/>
        </w:rPr>
        <w:t>8:00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4715CB" w:rsidRPr="005B2C7F">
        <w:rPr>
          <w:rFonts w:asciiTheme="minorHAnsi" w:hAnsiTheme="minorHAnsi"/>
          <w:sz w:val="20"/>
          <w:szCs w:val="20"/>
        </w:rPr>
        <w:t xml:space="preserve">do </w:t>
      </w:r>
      <w:r w:rsidR="00B702E3">
        <w:rPr>
          <w:rFonts w:asciiTheme="minorHAnsi" w:hAnsiTheme="minorHAnsi" w:cs="Arial"/>
          <w:sz w:val="20"/>
          <w:szCs w:val="20"/>
        </w:rPr>
        <w:t>13:30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4715CB" w:rsidRPr="005B2C7F">
        <w:rPr>
          <w:rFonts w:asciiTheme="minorHAnsi" w:hAnsiTheme="minorHAnsi"/>
          <w:sz w:val="20"/>
          <w:szCs w:val="20"/>
        </w:rPr>
        <w:t xml:space="preserve">w ilościach określonych przez Zamawiającego. </w:t>
      </w:r>
    </w:p>
    <w:p w14:paraId="6024AA86" w14:textId="77777777" w:rsidR="004715CB" w:rsidRPr="005B2C7F" w:rsidRDefault="004715CB" w:rsidP="004715CB">
      <w:pPr>
        <w:jc w:val="both"/>
        <w:rPr>
          <w:rFonts w:asciiTheme="minorHAnsi" w:hAnsiTheme="minorHAnsi"/>
          <w:sz w:val="20"/>
          <w:szCs w:val="20"/>
        </w:rPr>
      </w:pPr>
    </w:p>
    <w:p w14:paraId="79AEBFA7" w14:textId="2FD64779" w:rsidR="004715CB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3</w:t>
      </w:r>
      <w:r w:rsidR="004715CB" w:rsidRPr="005B2C7F">
        <w:rPr>
          <w:rFonts w:asciiTheme="minorHAnsi" w:hAnsiTheme="minorHAnsi"/>
          <w:sz w:val="20"/>
          <w:szCs w:val="20"/>
        </w:rPr>
        <w:t>. Zamówienia składane będą poprzez pocztę elektroniczną lub z wykorzystaniem faksu</w:t>
      </w:r>
      <w:r w:rsidR="002617DB">
        <w:rPr>
          <w:rFonts w:asciiTheme="minorHAnsi" w:hAnsiTheme="minorHAnsi"/>
          <w:sz w:val="20"/>
          <w:szCs w:val="20"/>
        </w:rPr>
        <w:t>, najpóźniej</w:t>
      </w:r>
      <w:r w:rsidR="004715CB" w:rsidRPr="005B2C7F">
        <w:rPr>
          <w:rFonts w:asciiTheme="minorHAnsi" w:hAnsiTheme="minorHAnsi"/>
          <w:sz w:val="20"/>
          <w:szCs w:val="20"/>
        </w:rPr>
        <w:t xml:space="preserve"> w dniu poprzedzającym dostawę. Dopuszcza się składanie zamówień w formie telefonicznej w dniu poprzedzającym dostawę.</w:t>
      </w:r>
    </w:p>
    <w:p w14:paraId="3FFB55DD" w14:textId="77777777" w:rsidR="004715CB" w:rsidRPr="005B2C7F" w:rsidRDefault="004715CB" w:rsidP="004715CB">
      <w:pPr>
        <w:rPr>
          <w:rFonts w:asciiTheme="minorHAnsi" w:hAnsiTheme="minorHAnsi" w:cs="Arial"/>
          <w:sz w:val="20"/>
          <w:szCs w:val="20"/>
        </w:rPr>
      </w:pPr>
    </w:p>
    <w:p w14:paraId="2819E437" w14:textId="475DC247" w:rsidR="004715CB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Zamawiający zastrzega sobie prawo niezrealizowania niniejszej Umowy w zakresie ilościowym </w:t>
      </w:r>
      <w:r w:rsidR="004715CB" w:rsidRPr="005B2C7F">
        <w:rPr>
          <w:rFonts w:asciiTheme="minorHAnsi" w:hAnsiTheme="minorHAnsi" w:cs="Arial"/>
          <w:sz w:val="20"/>
          <w:szCs w:val="20"/>
        </w:rPr>
        <w:br/>
        <w:t xml:space="preserve">oraz wartościowym, przy czym wartość całości zamówienia nie może przekroczyć kwoty podanej </w:t>
      </w:r>
      <w:r w:rsidR="004715CB" w:rsidRPr="005B2C7F">
        <w:rPr>
          <w:rFonts w:asciiTheme="minorHAnsi" w:hAnsiTheme="minorHAnsi" w:cs="Arial"/>
          <w:sz w:val="20"/>
          <w:szCs w:val="20"/>
        </w:rPr>
        <w:br/>
        <w:t>w formularzu ofertowym, na podstawie którego dokonano wyboru oferty. Wykonawcy nie przysługuje roszczenie z tytułu niezrealizowanych dostaw oraz nie przysługuje prawo odmowy realizacji dostaw.</w:t>
      </w:r>
    </w:p>
    <w:p w14:paraId="0454DF29" w14:textId="77777777" w:rsidR="00E96528" w:rsidRPr="005B2C7F" w:rsidRDefault="00E96528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6FEFF4E9" w14:textId="5B12735A" w:rsidR="002D6FBD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5</w:t>
      </w:r>
      <w:r w:rsidR="00E96528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2D6FBD" w:rsidRPr="005B2C7F">
        <w:rPr>
          <w:rFonts w:asciiTheme="minorHAnsi" w:hAnsiTheme="minorHAnsi" w:cs="Arial"/>
          <w:sz w:val="20"/>
          <w:szCs w:val="20"/>
        </w:rPr>
        <w:t>Wykonawca w celu realizacji dostaw, zapewni transport odpowiednio przystosowany (przegląd sanitarny), którego koszty wliczone są w cenę dostarczanego towaru.</w:t>
      </w:r>
    </w:p>
    <w:p w14:paraId="6D05443A" w14:textId="7E17656B" w:rsidR="002D6FBD" w:rsidRPr="005B2C7F" w:rsidRDefault="002D6FBD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629ABFEB" w14:textId="6569A5C8" w:rsidR="002D6FBD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6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. Wymaga się, aby samochody dostawcze miały wymiary </w:t>
      </w:r>
      <w:r w:rsidR="00252C6C">
        <w:rPr>
          <w:rFonts w:asciiTheme="minorHAnsi" w:hAnsiTheme="minorHAnsi" w:cs="Arial"/>
          <w:sz w:val="20"/>
          <w:szCs w:val="20"/>
        </w:rPr>
        <w:t>nie większe niż : szerokość  4,00 m, długość 14,00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 m, wysokość  </w:t>
      </w:r>
      <w:r w:rsidR="00252C6C">
        <w:rPr>
          <w:rFonts w:asciiTheme="minorHAnsi" w:hAnsiTheme="minorHAnsi" w:cs="Arial"/>
          <w:sz w:val="20"/>
          <w:szCs w:val="20"/>
        </w:rPr>
        <w:t>3,80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 m.</w:t>
      </w:r>
    </w:p>
    <w:p w14:paraId="2E0CF5E4" w14:textId="77777777" w:rsidR="002D6FBD" w:rsidRPr="005B2C7F" w:rsidRDefault="002D6FBD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4701DED1" w14:textId="7ADE8E0F" w:rsidR="00E96528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7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E96528" w:rsidRPr="005B2C7F">
        <w:rPr>
          <w:rFonts w:asciiTheme="minorHAnsi" w:hAnsiTheme="minorHAnsi"/>
          <w:sz w:val="20"/>
          <w:szCs w:val="20"/>
        </w:rPr>
        <w:t>Dostawy winny odbywać się w odpowiednio przystosowanych pojemnikach (opakowaniach) stanowiących własność Wykonawcy i spełniających wymagania  przewidziane do przechowywania żywności. Opakowania zwrotne Zamawiający zwróci Wykonawcy</w:t>
      </w:r>
      <w:r w:rsidR="00D75A78">
        <w:rPr>
          <w:rFonts w:asciiTheme="minorHAnsi" w:hAnsiTheme="minorHAnsi"/>
          <w:sz w:val="20"/>
          <w:szCs w:val="20"/>
        </w:rPr>
        <w:t xml:space="preserve"> najpóźniej</w:t>
      </w:r>
      <w:r w:rsidR="00E96528" w:rsidRPr="005B2C7F">
        <w:rPr>
          <w:rFonts w:asciiTheme="minorHAnsi" w:hAnsiTheme="minorHAnsi"/>
          <w:sz w:val="20"/>
          <w:szCs w:val="20"/>
        </w:rPr>
        <w:t xml:space="preserve"> przy następnej dostawie.</w:t>
      </w:r>
    </w:p>
    <w:p w14:paraId="43C3DF69" w14:textId="363E7DF6" w:rsidR="002D6FBD" w:rsidRPr="005B2C7F" w:rsidRDefault="002D6FBD" w:rsidP="004715CB">
      <w:pPr>
        <w:jc w:val="both"/>
        <w:rPr>
          <w:rFonts w:asciiTheme="minorHAnsi" w:hAnsiTheme="minorHAnsi"/>
          <w:sz w:val="20"/>
          <w:szCs w:val="20"/>
        </w:rPr>
      </w:pPr>
    </w:p>
    <w:p w14:paraId="44140859" w14:textId="77777777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8</w:t>
      </w:r>
      <w:r w:rsidR="002D6FBD" w:rsidRPr="005B2C7F">
        <w:rPr>
          <w:rFonts w:asciiTheme="minorHAnsi" w:hAnsiTheme="minorHAnsi"/>
          <w:sz w:val="20"/>
          <w:szCs w:val="20"/>
        </w:rPr>
        <w:t>. Rozładunku dostarczonego towaru będą dokonywać pracownicy Wykonawcy,</w:t>
      </w:r>
      <w:r w:rsidRPr="005B2C7F">
        <w:rPr>
          <w:rFonts w:asciiTheme="minorHAnsi" w:hAnsiTheme="minorHAnsi"/>
          <w:sz w:val="20"/>
          <w:szCs w:val="20"/>
        </w:rPr>
        <w:t xml:space="preserve"> chyba, że Zamawiający wyraźnie zwolni ich z tego obowiązku.</w:t>
      </w:r>
    </w:p>
    <w:p w14:paraId="0F16821B" w14:textId="77777777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</w:p>
    <w:p w14:paraId="1673224F" w14:textId="717ED70B" w:rsidR="002D6FBD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9. Pracownicy Wykonawcy zobowiązani są przestrzegać</w:t>
      </w:r>
      <w:r w:rsidR="002D6FBD" w:rsidRPr="005B2C7F">
        <w:rPr>
          <w:rFonts w:asciiTheme="minorHAnsi" w:hAnsiTheme="minorHAnsi"/>
          <w:sz w:val="20"/>
          <w:szCs w:val="20"/>
        </w:rPr>
        <w:t xml:space="preserve"> obowiązujących na terenie dostawy prze</w:t>
      </w:r>
      <w:r w:rsidRPr="005B2C7F">
        <w:rPr>
          <w:rFonts w:asciiTheme="minorHAnsi" w:hAnsiTheme="minorHAnsi"/>
          <w:sz w:val="20"/>
          <w:szCs w:val="20"/>
        </w:rPr>
        <w:t>pisów porządkowych oraz stosować</w:t>
      </w:r>
      <w:r w:rsidR="002D6FBD" w:rsidRPr="005B2C7F">
        <w:rPr>
          <w:rFonts w:asciiTheme="minorHAnsi" w:hAnsiTheme="minorHAnsi"/>
          <w:sz w:val="20"/>
          <w:szCs w:val="20"/>
        </w:rPr>
        <w:t xml:space="preserve"> się do poleceń funkcjonariuszy Służby Więziennej w zakresie bezpieczeństwa. </w:t>
      </w:r>
      <w:r w:rsidRPr="005B2C7F">
        <w:rPr>
          <w:rFonts w:asciiTheme="minorHAnsi" w:hAnsiTheme="minorHAnsi"/>
          <w:sz w:val="20"/>
          <w:szCs w:val="20"/>
        </w:rPr>
        <w:br/>
      </w:r>
      <w:r w:rsidR="002D6FBD" w:rsidRPr="005B2C7F">
        <w:rPr>
          <w:rFonts w:asciiTheme="minorHAnsi" w:hAnsiTheme="minorHAnsi"/>
          <w:sz w:val="20"/>
          <w:szCs w:val="20"/>
        </w:rPr>
        <w:t>Ze względu na szczególny charakter miejsca dostaw, Wykonawca zobowiązany będzie do bezwzględnego postępowania określonego przez Zamawiającego.</w:t>
      </w:r>
    </w:p>
    <w:p w14:paraId="0C103116" w14:textId="6437D89B" w:rsidR="002D6FBD" w:rsidRPr="005B2C7F" w:rsidRDefault="002D6FBD" w:rsidP="004715CB">
      <w:pPr>
        <w:jc w:val="both"/>
        <w:rPr>
          <w:rFonts w:asciiTheme="minorHAnsi" w:hAnsiTheme="minorHAnsi"/>
          <w:sz w:val="20"/>
          <w:szCs w:val="20"/>
        </w:rPr>
      </w:pPr>
    </w:p>
    <w:p w14:paraId="56DA19B1" w14:textId="5E2A98CE" w:rsidR="00B55562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9</w:t>
      </w:r>
      <w:r w:rsidR="002D6FBD" w:rsidRPr="005B2C7F">
        <w:rPr>
          <w:rFonts w:asciiTheme="minorHAnsi" w:hAnsiTheme="minorHAnsi"/>
          <w:sz w:val="20"/>
          <w:szCs w:val="20"/>
        </w:rPr>
        <w:t xml:space="preserve">. Pracownicy Wykonawcy naruszający przepisy obowiązujące na terenie dostaw mogą zostać wyproszeni </w:t>
      </w:r>
      <w:r w:rsidR="002D6FBD" w:rsidRPr="005B2C7F">
        <w:rPr>
          <w:rFonts w:asciiTheme="minorHAnsi" w:hAnsiTheme="minorHAnsi"/>
          <w:sz w:val="20"/>
          <w:szCs w:val="20"/>
        </w:rPr>
        <w:br/>
        <w:t>z terenu Zamawiającego i utracić bezpowrotnie prawo wstępu na ten teren.</w:t>
      </w:r>
    </w:p>
    <w:p w14:paraId="03985FAB" w14:textId="079ACB10" w:rsidR="00B55562" w:rsidRPr="005B2C7F" w:rsidRDefault="00B55562" w:rsidP="004715CB">
      <w:pPr>
        <w:jc w:val="both"/>
        <w:rPr>
          <w:rFonts w:asciiTheme="minorHAnsi" w:hAnsiTheme="minorHAnsi"/>
          <w:sz w:val="20"/>
          <w:szCs w:val="20"/>
        </w:rPr>
      </w:pPr>
    </w:p>
    <w:p w14:paraId="586CD12B" w14:textId="10348A7E" w:rsidR="00B55562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10</w:t>
      </w:r>
      <w:r w:rsidR="00B55562" w:rsidRPr="005B2C7F">
        <w:rPr>
          <w:rFonts w:asciiTheme="minorHAnsi" w:hAnsiTheme="minorHAnsi"/>
          <w:sz w:val="20"/>
          <w:szCs w:val="20"/>
        </w:rPr>
        <w:t>. Odbioru jakościowego i ilościowego towaru lub ewentualnej reklamacji dokonywać będzie w momencie dostawy upoważniony przez Zamawiającego pracownik w obecności przedstawiciela Wykonawcy.</w:t>
      </w:r>
    </w:p>
    <w:p w14:paraId="4AB1CA95" w14:textId="21B5828F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</w:p>
    <w:p w14:paraId="4B5E65EA" w14:textId="36C8E34C" w:rsidR="00EF2F25" w:rsidRPr="005B2C7F" w:rsidRDefault="00EF2F25" w:rsidP="00EF2F25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11. Za pisemnym porozumieniem Stron, dopuszcza się dokonanie sprawdzenia jakościowego i ilościowego przedmiotu Umowy przez Zamawiającego w terminie nieprzekraczającym 7 (siedmiu) dni roboczych od dnia odbioru. W tym terminie, może on wnieść pisemne zastrzeżenia (reklamację) odnośnie do ilości i jakości przedmiotu Umowy. W takim przypadku, Wykonawca rozpatrzy reklamację w terminie 3 (trzech) dni kalendarzowych od dnia jej doręczenia. W przypadku jej uznania za uzasadnioną, dostarczy Przedmiot Umowy (brakująca ilość lub o uzgodnionych w Umowie parametrach) w terminie kolejnych 3 (trzech) dni kalendarzowych.</w:t>
      </w:r>
      <w:r w:rsidR="000A251B" w:rsidRPr="005B2C7F">
        <w:rPr>
          <w:rFonts w:asciiTheme="minorHAnsi" w:hAnsiTheme="minorHAnsi"/>
          <w:sz w:val="20"/>
          <w:szCs w:val="20"/>
        </w:rPr>
        <w:t xml:space="preserve"> Zamawiający nie traci przy tym uprawnień wynikających z § 6 niniejszej Umowy.</w:t>
      </w:r>
    </w:p>
    <w:p w14:paraId="2F365962" w14:textId="530FC843" w:rsidR="0019384E" w:rsidRPr="005B2C7F" w:rsidRDefault="0019384E" w:rsidP="004715CB">
      <w:pPr>
        <w:jc w:val="both"/>
        <w:rPr>
          <w:rFonts w:asciiTheme="minorHAnsi" w:hAnsiTheme="minorHAnsi"/>
          <w:sz w:val="20"/>
          <w:szCs w:val="20"/>
        </w:rPr>
      </w:pPr>
    </w:p>
    <w:p w14:paraId="1F828D01" w14:textId="2DA00DC1" w:rsidR="0019384E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12</w:t>
      </w:r>
      <w:r w:rsidR="0019384E" w:rsidRPr="005B2C7F">
        <w:rPr>
          <w:rFonts w:asciiTheme="minorHAnsi" w:hAnsiTheme="minorHAnsi"/>
          <w:sz w:val="20"/>
          <w:szCs w:val="20"/>
        </w:rPr>
        <w:t>. Niedopuszczalne jest powierzenie realizacji Umowy innemu podmiotowi, aniżeli Strony niniejszej Umowy.</w:t>
      </w:r>
    </w:p>
    <w:p w14:paraId="47156551" w14:textId="77777777" w:rsidR="0019384E" w:rsidRPr="005B2C7F" w:rsidRDefault="0019384E" w:rsidP="004715CB">
      <w:pPr>
        <w:jc w:val="both"/>
        <w:rPr>
          <w:rFonts w:asciiTheme="minorHAnsi" w:hAnsiTheme="minorHAnsi"/>
          <w:sz w:val="20"/>
          <w:szCs w:val="20"/>
        </w:rPr>
      </w:pPr>
    </w:p>
    <w:p w14:paraId="6A6E4FFA" w14:textId="68C0F016" w:rsidR="0019384E" w:rsidRPr="005B2C7F" w:rsidRDefault="0019384E" w:rsidP="0019384E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4 [</w:t>
      </w:r>
      <w:r w:rsidR="000A251B" w:rsidRPr="005B2C7F">
        <w:rPr>
          <w:rFonts w:asciiTheme="minorHAnsi" w:hAnsiTheme="minorHAnsi" w:cs="Arial"/>
          <w:sz w:val="20"/>
          <w:szCs w:val="20"/>
        </w:rPr>
        <w:t>Wynagrodzenie</w:t>
      </w:r>
      <w:r w:rsidRPr="005B2C7F">
        <w:rPr>
          <w:rFonts w:asciiTheme="minorHAnsi" w:hAnsiTheme="minorHAnsi" w:cs="Arial"/>
          <w:sz w:val="20"/>
          <w:szCs w:val="20"/>
        </w:rPr>
        <w:t>]</w:t>
      </w:r>
    </w:p>
    <w:p w14:paraId="24FF083B" w14:textId="77777777" w:rsidR="0019384E" w:rsidRPr="005B2C7F" w:rsidRDefault="0019384E" w:rsidP="0019384E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</w:p>
    <w:p w14:paraId="66EB942D" w14:textId="256EFCD6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lastRenderedPageBreak/>
        <w:t xml:space="preserve">1. Cena za dostarczony przedmiot Umowy lub jego część, zgodnie z cenami wymienionymi w § 1, będzie zgodna ze złożoną ofertą cenową w postępowaniu </w:t>
      </w:r>
      <w:r w:rsidR="003F7C7F">
        <w:rPr>
          <w:rFonts w:asciiTheme="minorHAnsi" w:hAnsiTheme="minorHAnsi" w:cs="Arial"/>
          <w:sz w:val="20"/>
          <w:szCs w:val="20"/>
          <w:shd w:val="clear" w:color="auto" w:fill="FFFFFF"/>
        </w:rPr>
        <w:t>zapytania ofertowego</w:t>
      </w:r>
      <w:r w:rsidRPr="005B2C7F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na dostawy </w:t>
      </w:r>
      <w:r w:rsidR="003378AA">
        <w:rPr>
          <w:rFonts w:asciiTheme="minorHAnsi" w:hAnsiTheme="minorHAnsi" w:cs="Arial"/>
          <w:sz w:val="20"/>
          <w:szCs w:val="20"/>
        </w:rPr>
        <w:t>tłuszczów roślinnych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który </w:t>
      </w:r>
      <w:r w:rsidR="005B4B0F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stanowi załącznik do niniejszej Umowy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. </w:t>
      </w:r>
    </w:p>
    <w:p w14:paraId="76A06CE5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037E7246" w14:textId="10BBCD10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2. Kwota ta stanowi jedyne wynagrodzenie należne Wykonawcy tytułem realizacji niniejszej Umowy.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Wskazane wynagrodzenie obejmuje zatem także koszty związane z dostawą przedmiotu Umowy, a ponoszone 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br/>
        <w:t xml:space="preserve">przez Wykonawcę.  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24F29C42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0A6145A1" w14:textId="0B18BCCA" w:rsidR="0019384E" w:rsidRPr="002617DB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3. Wykonawca zobowiązuje się wystawić fakturę na kwotę określoną w ust. 1, z odroczonym terminem płatności na okres przynajmniej 30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(trzydziestu)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dni. Wykonawca zobowiązuje się dostarczyć przedmiotową fakturę w terminie 7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(siedmiu)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dni od jej wystawienia. Wykonawca wystawi przedmiotową </w:t>
      </w:r>
      <w:r w:rsidRPr="002617DB">
        <w:rPr>
          <w:rFonts w:asciiTheme="minorHAnsi" w:eastAsia="Arial" w:hAnsiTheme="minorHAnsi" w:cs="Arial"/>
          <w:sz w:val="20"/>
          <w:szCs w:val="20"/>
        </w:rPr>
        <w:t>fakturę nie wcześniej, niż w dniu, w którym nastąpi dostawa</w:t>
      </w:r>
      <w:r w:rsidR="002617DB" w:rsidRPr="002617DB">
        <w:rPr>
          <w:rFonts w:asciiTheme="minorHAnsi" w:eastAsia="Arial" w:hAnsiTheme="minorHAnsi" w:cs="Arial"/>
          <w:sz w:val="20"/>
          <w:szCs w:val="20"/>
        </w:rPr>
        <w:t>.</w:t>
      </w:r>
    </w:p>
    <w:p w14:paraId="50B8E710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608525C8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4. Zamawiający zobowiązuje się zapłacić kwotę, o której mowa w ust. 1 na podstawie prawidłowo wystawionej faktury w terminie określonym na fakturze. Kwota zostanie wypłacona wyłącznie na wskazany w fakturze rachunek bankowy Wykonawcy.</w:t>
      </w:r>
    </w:p>
    <w:p w14:paraId="6F0742B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0498721B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5. Zamawiający jest obowiązany do odbierania od Wykonawcy ustrukturyzowanych faktur elektronicznych, </w:t>
      </w:r>
      <w:r w:rsidRPr="005B2C7F">
        <w:rPr>
          <w:rFonts w:asciiTheme="minorHAnsi" w:hAnsiTheme="minorHAnsi"/>
          <w:sz w:val="20"/>
          <w:szCs w:val="20"/>
        </w:rPr>
        <w:br/>
        <w:t xml:space="preserve">o których mowa w ustawie z dnia 9 listopada 2018 r. o elektronicznym fakturowaniu w zamówieniach publicznych, koncesjach na roboty budowlane lub usługi oraz partnerstwie publiczno-prywatnym. Zamawiający odbiera faktury za pośrednictwem platformy elektronicznego fakturowania (PEF). Wykonawca identyfikuje Zamawiającego na platformie elektronicznego fakturowania za pośrednictwem rodzaju adresu: NIP, numer adresu: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7771421855</w:t>
      </w:r>
      <w:r w:rsidRPr="005B2C7F">
        <w:rPr>
          <w:rFonts w:asciiTheme="minorHAnsi" w:hAnsiTheme="minorHAnsi"/>
          <w:sz w:val="20"/>
          <w:szCs w:val="20"/>
        </w:rPr>
        <w:t xml:space="preserve">.    </w:t>
      </w:r>
    </w:p>
    <w:p w14:paraId="675E2BA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22BEA30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6. W przypadku wystąpienia u Zamawiającego przejściowych trudności w realizacji faktur Wykonawca nie będzie naliczał odsetek karnych.</w:t>
      </w:r>
    </w:p>
    <w:p w14:paraId="068218B2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47FA1884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7. Zamawiający zapłaci należne Wykonawcy wynagrodzenie z uwzględnieniem aktualnej stawki podatku VAT obowiązującej na dzień wystawienia faktury.  </w:t>
      </w:r>
    </w:p>
    <w:p w14:paraId="2DCDD73C" w14:textId="77777777" w:rsidR="004715CB" w:rsidRPr="005B2C7F" w:rsidRDefault="004715CB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4CC6F46F" w14:textId="36AAAB7F" w:rsidR="004715CB" w:rsidRPr="005B2C7F" w:rsidRDefault="004715CB" w:rsidP="004715CB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§ </w:t>
      </w:r>
      <w:r w:rsidR="008E5AB0" w:rsidRPr="005B2C7F">
        <w:rPr>
          <w:rFonts w:asciiTheme="minorHAnsi" w:hAnsiTheme="minorHAnsi" w:cs="Arial"/>
          <w:sz w:val="20"/>
          <w:szCs w:val="20"/>
        </w:rPr>
        <w:t>5</w:t>
      </w:r>
      <w:r w:rsidRPr="005B2C7F">
        <w:rPr>
          <w:rFonts w:asciiTheme="minorHAnsi" w:hAnsiTheme="minorHAnsi" w:cs="Arial"/>
          <w:sz w:val="20"/>
          <w:szCs w:val="20"/>
        </w:rPr>
        <w:t xml:space="preserve"> [Kontrola jakości przedmiotu umowy] </w:t>
      </w:r>
    </w:p>
    <w:p w14:paraId="079C25C9" w14:textId="77777777" w:rsidR="00E96528" w:rsidRPr="005B2C7F" w:rsidRDefault="00E96528" w:rsidP="004715CB">
      <w:pPr>
        <w:jc w:val="center"/>
        <w:rPr>
          <w:rFonts w:asciiTheme="minorHAnsi" w:hAnsiTheme="minorHAnsi" w:cs="Arial"/>
          <w:sz w:val="20"/>
          <w:szCs w:val="20"/>
        </w:rPr>
      </w:pPr>
    </w:p>
    <w:p w14:paraId="67542BA0" w14:textId="0531B50F" w:rsidR="007C6F13" w:rsidRPr="005B2C7F" w:rsidRDefault="004715CB" w:rsidP="00B55562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7C6F13" w:rsidRPr="005B2C7F">
        <w:rPr>
          <w:rFonts w:asciiTheme="minorHAnsi" w:hAnsiTheme="minorHAnsi" w:cs="Arial"/>
          <w:sz w:val="20"/>
          <w:szCs w:val="20"/>
        </w:rPr>
        <w:t>W przypadku uzasadnionych wątpliwości co do jakości dostarczonego towaru</w:t>
      </w:r>
      <w:r w:rsidRPr="005B2C7F">
        <w:rPr>
          <w:rFonts w:asciiTheme="minorHAnsi" w:hAnsiTheme="minorHAnsi" w:cs="Arial"/>
          <w:sz w:val="20"/>
          <w:szCs w:val="20"/>
        </w:rPr>
        <w:t>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Zamawiający może odmówić jego przyjęcia. </w:t>
      </w:r>
      <w:r w:rsidRPr="005B2C7F">
        <w:rPr>
          <w:rFonts w:asciiTheme="minorHAnsi" w:hAnsiTheme="minorHAnsi" w:cs="Arial"/>
          <w:sz w:val="20"/>
          <w:szCs w:val="20"/>
        </w:rPr>
        <w:t xml:space="preserve">W takiej sytuacji,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Wykonawca zobowiązany jest do przyjęcia zwrotu i niezwłocznego - nie później </w:t>
      </w:r>
      <w:r w:rsidRPr="005B2C7F">
        <w:rPr>
          <w:rFonts w:asciiTheme="minorHAnsi" w:hAnsiTheme="minorHAnsi" w:cs="Arial"/>
          <w:sz w:val="20"/>
          <w:szCs w:val="20"/>
        </w:rPr>
        <w:t xml:space="preserve">jednak </w:t>
      </w:r>
      <w:r w:rsidR="007C6F13" w:rsidRPr="005B2C7F">
        <w:rPr>
          <w:rFonts w:asciiTheme="minorHAnsi" w:hAnsiTheme="minorHAnsi" w:cs="Arial"/>
          <w:sz w:val="20"/>
          <w:szCs w:val="20"/>
        </w:rPr>
        <w:t>niż w ciągu</w:t>
      </w:r>
      <w:r w:rsidR="002617DB">
        <w:rPr>
          <w:rFonts w:asciiTheme="minorHAnsi" w:hAnsiTheme="minorHAnsi" w:cs="Arial"/>
          <w:sz w:val="20"/>
          <w:szCs w:val="20"/>
        </w:rPr>
        <w:t xml:space="preserve"> 5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2617DB">
        <w:rPr>
          <w:rFonts w:asciiTheme="minorHAnsi" w:hAnsiTheme="minorHAnsi" w:cs="Arial"/>
          <w:sz w:val="20"/>
          <w:szCs w:val="20"/>
        </w:rPr>
        <w:t>(</w:t>
      </w:r>
      <w:r w:rsidR="002617DB" w:rsidRPr="002617DB">
        <w:rPr>
          <w:rFonts w:asciiTheme="minorHAnsi" w:hAnsiTheme="minorHAnsi" w:cs="Arial"/>
          <w:sz w:val="20"/>
          <w:szCs w:val="20"/>
        </w:rPr>
        <w:t>pięciu</w:t>
      </w:r>
      <w:r w:rsidR="000A251B" w:rsidRPr="002617DB">
        <w:rPr>
          <w:rFonts w:asciiTheme="minorHAnsi" w:hAnsiTheme="minorHAnsi" w:cs="Arial"/>
          <w:sz w:val="20"/>
          <w:szCs w:val="20"/>
        </w:rPr>
        <w:t>)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godzin dostarczenia towaru wolnego od wad.</w:t>
      </w:r>
    </w:p>
    <w:p w14:paraId="3719A04C" w14:textId="77777777" w:rsidR="00B55562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4D062DDF" w14:textId="2A631B43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Jeśli Wykonawca nie zgadza się z uwagami Zamawiającego dotyczącymi jakości towaru można dokonać badania laboratoryjnego </w:t>
      </w:r>
      <w:r w:rsidRPr="005B2C7F">
        <w:rPr>
          <w:rFonts w:asciiTheme="minorHAnsi" w:hAnsiTheme="minorHAnsi" w:cs="Arial"/>
          <w:sz w:val="20"/>
          <w:szCs w:val="20"/>
        </w:rPr>
        <w:t>próbek dostarczonego towaru lub poddania próbek dostarczonego towaru ocenie przez rzeczoznawcę</w:t>
      </w:r>
      <w:r w:rsidR="007C6F13" w:rsidRPr="005B2C7F">
        <w:rPr>
          <w:rFonts w:asciiTheme="minorHAnsi" w:hAnsiTheme="minorHAnsi" w:cs="Arial"/>
          <w:sz w:val="20"/>
          <w:szCs w:val="20"/>
        </w:rPr>
        <w:t>, co nie zwalnia Wykonawcy z obowiązku niezwłocznego dostarczenia towaru wolnego od wad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, </w:t>
      </w:r>
      <w:r w:rsidRPr="005B2C7F">
        <w:rPr>
          <w:rFonts w:asciiTheme="minorHAnsi" w:hAnsiTheme="minorHAnsi" w:cs="Arial"/>
          <w:sz w:val="20"/>
          <w:szCs w:val="20"/>
        </w:rPr>
        <w:br/>
      </w:r>
      <w:r w:rsidR="004715CB" w:rsidRPr="005B2C7F">
        <w:rPr>
          <w:rFonts w:asciiTheme="minorHAnsi" w:hAnsiTheme="minorHAnsi" w:cs="Arial"/>
          <w:sz w:val="20"/>
          <w:szCs w:val="20"/>
        </w:rPr>
        <w:t>o czym mowa w ust. 2</w:t>
      </w:r>
      <w:r w:rsidR="007C6F13" w:rsidRPr="005B2C7F">
        <w:rPr>
          <w:rFonts w:asciiTheme="minorHAnsi" w:hAnsiTheme="minorHAnsi" w:cs="Arial"/>
          <w:sz w:val="20"/>
          <w:szCs w:val="20"/>
        </w:rPr>
        <w:t>.</w:t>
      </w:r>
    </w:p>
    <w:p w14:paraId="011A97F0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74437015" w14:textId="1A4CF58C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</w:t>
      </w:r>
      <w:r w:rsidR="004715CB" w:rsidRPr="005B2C7F">
        <w:rPr>
          <w:rFonts w:asciiTheme="minorHAnsi" w:hAnsiTheme="minorHAnsi" w:cs="Arial"/>
          <w:sz w:val="20"/>
          <w:szCs w:val="20"/>
        </w:rPr>
        <w:t>. K</w:t>
      </w:r>
      <w:r w:rsidR="007C6F13" w:rsidRPr="005B2C7F">
        <w:rPr>
          <w:rFonts w:asciiTheme="minorHAnsi" w:hAnsiTheme="minorHAnsi" w:cs="Arial"/>
          <w:sz w:val="20"/>
          <w:szCs w:val="20"/>
        </w:rPr>
        <w:t>oszt badania ponosi Wykonawca, który wyraża zgodę na potrącenie należności z tego tytułu, z kwoty jaką powinien otrzymać tytułem zapłaty za dostawy.</w:t>
      </w:r>
    </w:p>
    <w:p w14:paraId="5A2FC1AD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7525EC60" w14:textId="32D9963F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>Jeśli w wyniku</w:t>
      </w:r>
      <w:r w:rsidR="00E70493">
        <w:rPr>
          <w:rFonts w:asciiTheme="minorHAnsi" w:hAnsiTheme="minorHAnsi" w:cs="Arial"/>
          <w:sz w:val="20"/>
          <w:szCs w:val="20"/>
        </w:rPr>
        <w:t xml:space="preserve"> badania, o którym mowa w ust. 2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nie zostaną stwierdzone żadne wady dostarczonego towaru koszt badan</w:t>
      </w:r>
      <w:r w:rsidR="004715CB" w:rsidRPr="005B2C7F">
        <w:rPr>
          <w:rFonts w:asciiTheme="minorHAnsi" w:hAnsiTheme="minorHAnsi" w:cs="Arial"/>
          <w:sz w:val="20"/>
          <w:szCs w:val="20"/>
        </w:rPr>
        <w:t>ia ponosi Zamawiający. W takiej sytuacji Zamawiający jest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zobowiązany do pokrycia kosztów dostarczonego i zakwestionowanego towaru.</w:t>
      </w:r>
    </w:p>
    <w:p w14:paraId="4AEA199B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11E53D88" w14:textId="5EB9E6D6" w:rsidR="004715CB" w:rsidRPr="005B2C7F" w:rsidRDefault="00B55562" w:rsidP="004715CB">
      <w:pPr>
        <w:autoSpaceDE w:val="0"/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5</w:t>
      </w:r>
      <w:r w:rsidR="004715CB" w:rsidRPr="005B2C7F">
        <w:rPr>
          <w:rFonts w:asciiTheme="minorHAnsi" w:hAnsiTheme="minorHAnsi" w:cs="Arial"/>
          <w:sz w:val="20"/>
          <w:szCs w:val="20"/>
        </w:rPr>
        <w:t>. Niezależnie od ustaleń Stron wskazanych ustępach poprzedzających, w</w:t>
      </w:r>
      <w:r w:rsidR="004715CB" w:rsidRPr="005B2C7F">
        <w:rPr>
          <w:rFonts w:asciiTheme="minorHAnsi" w:hAnsiTheme="minorHAnsi"/>
          <w:sz w:val="20"/>
          <w:szCs w:val="20"/>
        </w:rPr>
        <w:t xml:space="preserve"> razie wątpliwości co do jakości towaru Za</w:t>
      </w:r>
      <w:r w:rsidR="002617DB">
        <w:rPr>
          <w:rFonts w:asciiTheme="minorHAnsi" w:hAnsiTheme="minorHAnsi"/>
          <w:sz w:val="20"/>
          <w:szCs w:val="20"/>
        </w:rPr>
        <w:t xml:space="preserve">mawiający ma prawo raz na pół roku </w:t>
      </w:r>
      <w:r w:rsidR="004715CB" w:rsidRPr="005B2C7F">
        <w:rPr>
          <w:rFonts w:asciiTheme="minorHAnsi" w:hAnsiTheme="minorHAnsi"/>
          <w:sz w:val="20"/>
          <w:szCs w:val="20"/>
        </w:rPr>
        <w:t>wysłać dostarczany asortyment do analizy na koszt Wykonawcy.</w:t>
      </w:r>
    </w:p>
    <w:p w14:paraId="2276454D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16F63AEF" w14:textId="7BB00DCB" w:rsidR="0019384E" w:rsidRPr="005B2C7F" w:rsidRDefault="0019384E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§ </w:t>
      </w:r>
      <w:r w:rsidR="000A251B" w:rsidRPr="005B2C7F">
        <w:rPr>
          <w:rFonts w:asciiTheme="minorHAnsi" w:hAnsiTheme="minorHAnsi" w:cs="Arial"/>
          <w:sz w:val="20"/>
          <w:szCs w:val="20"/>
        </w:rPr>
        <w:t>6</w:t>
      </w:r>
      <w:r w:rsidRPr="005B2C7F">
        <w:rPr>
          <w:rFonts w:asciiTheme="minorHAnsi" w:hAnsiTheme="minorHAnsi" w:cs="Arial"/>
          <w:sz w:val="20"/>
          <w:szCs w:val="20"/>
        </w:rPr>
        <w:t xml:space="preserve"> [</w:t>
      </w:r>
      <w:r w:rsidR="00404FC7" w:rsidRPr="005B2C7F">
        <w:rPr>
          <w:rFonts w:asciiTheme="minorHAnsi" w:hAnsiTheme="minorHAnsi" w:cs="Arial"/>
          <w:sz w:val="20"/>
          <w:szCs w:val="20"/>
        </w:rPr>
        <w:t>Odpowiedzialność. Kary umowne</w:t>
      </w:r>
      <w:r w:rsidRPr="005B2C7F">
        <w:rPr>
          <w:rFonts w:asciiTheme="minorHAnsi" w:hAnsiTheme="minorHAnsi" w:cs="Arial"/>
          <w:sz w:val="20"/>
          <w:szCs w:val="20"/>
        </w:rPr>
        <w:t>]</w:t>
      </w:r>
    </w:p>
    <w:p w14:paraId="4305040F" w14:textId="77777777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7A22F917" w14:textId="0F134F21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1. Wykonawca zobowiązuje się do naprawienia szkody wynikłej z niewykonania lub nienależytego wykonania zobowiązania.</w:t>
      </w:r>
    </w:p>
    <w:p w14:paraId="6254C23C" w14:textId="77777777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2FAD3857" w14:textId="1C6C9691" w:rsidR="007C6F13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lastRenderedPageBreak/>
        <w:t xml:space="preserve">2.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Zamawiającemu przysługuje prawo dochodzenia od Wykonawcy kar umownych z tytułu niewykonania </w:t>
      </w:r>
      <w:r w:rsidR="009A61F1">
        <w:rPr>
          <w:rFonts w:asciiTheme="minorHAnsi" w:hAnsiTheme="minorHAnsi" w:cs="Arial"/>
          <w:sz w:val="20"/>
          <w:szCs w:val="20"/>
        </w:rPr>
        <w:br/>
      </w:r>
      <w:r w:rsidR="007C6F13" w:rsidRPr="005B2C7F">
        <w:rPr>
          <w:rFonts w:asciiTheme="minorHAnsi" w:hAnsiTheme="minorHAnsi" w:cs="Arial"/>
          <w:sz w:val="20"/>
          <w:szCs w:val="20"/>
        </w:rPr>
        <w:t>lub nienależytego wykonania umowy w następujących przypadkach:</w:t>
      </w:r>
    </w:p>
    <w:p w14:paraId="2357274A" w14:textId="0CD9080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dostarczenia towaru złej jakości lub o parametrach niezgodnych z obowiązującymi normami </w:t>
      </w:r>
      <w:r w:rsidR="009A61F1">
        <w:rPr>
          <w:rFonts w:asciiTheme="minorHAnsi" w:hAnsiTheme="minorHAnsi" w:cs="Arial"/>
          <w:sz w:val="20"/>
          <w:szCs w:val="20"/>
        </w:rPr>
        <w:br/>
      </w:r>
      <w:r w:rsidRPr="005B2C7F">
        <w:rPr>
          <w:rFonts w:asciiTheme="minorHAnsi" w:hAnsiTheme="minorHAnsi" w:cs="Arial"/>
          <w:sz w:val="20"/>
          <w:szCs w:val="20"/>
        </w:rPr>
        <w:t>w wysokości 10 % wartości dostawy określonej na podstawie składanego zamówienia.</w:t>
      </w:r>
    </w:p>
    <w:p w14:paraId="618B18DF" w14:textId="7777777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dostarczenia towaru niezgodnego ilościowo lub asortymentowo ze złożonym zamówieniem w wysokości 10 % wartości dostawy określonej na podstawie składanego zamówienia.</w:t>
      </w:r>
    </w:p>
    <w:p w14:paraId="30461ECB" w14:textId="7D15B5BA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niedostarczenia towaru w ustalonym terminie w wysokości 10 % wartości dostawy określonej </w:t>
      </w:r>
      <w:r w:rsidR="009A61F1">
        <w:rPr>
          <w:rFonts w:asciiTheme="minorHAnsi" w:hAnsiTheme="minorHAnsi" w:cs="Arial"/>
          <w:sz w:val="20"/>
          <w:szCs w:val="20"/>
        </w:rPr>
        <w:br/>
      </w:r>
      <w:r w:rsidRPr="005B2C7F">
        <w:rPr>
          <w:rFonts w:asciiTheme="minorHAnsi" w:hAnsiTheme="minorHAnsi" w:cs="Arial"/>
          <w:sz w:val="20"/>
          <w:szCs w:val="20"/>
        </w:rPr>
        <w:t>na podstawie składanego zamówienia.</w:t>
      </w:r>
    </w:p>
    <w:p w14:paraId="0D182E49" w14:textId="0BAB60A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dostarczenia towaru z opóźnieniem, w wysokości 0,5 % wartości dostawy określonej na podstawie składanego z</w:t>
      </w:r>
      <w:r w:rsidR="00404FC7" w:rsidRPr="005B2C7F">
        <w:rPr>
          <w:rFonts w:asciiTheme="minorHAnsi" w:hAnsiTheme="minorHAnsi" w:cs="Arial"/>
          <w:sz w:val="20"/>
          <w:szCs w:val="20"/>
        </w:rPr>
        <w:t>amówienia, za każdy dzień opóźnienia, jednak nie więcej niż 15%, a w razie niedostarczenia</w:t>
      </w:r>
      <w:r w:rsidR="009A61F1">
        <w:rPr>
          <w:rFonts w:asciiTheme="minorHAnsi" w:hAnsiTheme="minorHAnsi" w:cs="Arial"/>
          <w:sz w:val="20"/>
          <w:szCs w:val="20"/>
        </w:rPr>
        <w:br/>
      </w:r>
      <w:r w:rsidR="00404FC7" w:rsidRPr="005B2C7F">
        <w:rPr>
          <w:rFonts w:asciiTheme="minorHAnsi" w:hAnsiTheme="minorHAnsi" w:cs="Arial"/>
          <w:sz w:val="20"/>
          <w:szCs w:val="20"/>
        </w:rPr>
        <w:t>15% wartości brutto dostawy.</w:t>
      </w:r>
    </w:p>
    <w:p w14:paraId="0D02F6A4" w14:textId="77777777" w:rsidR="00C0683F" w:rsidRPr="005B2C7F" w:rsidRDefault="00C0683F" w:rsidP="00C0683F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3FC76C11" w14:textId="44EF9703" w:rsidR="00C0683F" w:rsidRPr="005B2C7F" w:rsidRDefault="00C0683F" w:rsidP="00C0683F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Zamawiający ustala karę umowną w wysokości </w:t>
      </w:r>
      <w:r w:rsidR="002617DB">
        <w:rPr>
          <w:rFonts w:asciiTheme="minorHAnsi" w:hAnsiTheme="minorHAnsi" w:cs="Arial"/>
          <w:sz w:val="20"/>
          <w:szCs w:val="20"/>
        </w:rPr>
        <w:t>10% wartości zamówienia</w:t>
      </w:r>
      <w:r w:rsidRPr="005B2C7F">
        <w:rPr>
          <w:rFonts w:asciiTheme="minorHAnsi" w:hAnsiTheme="minorHAnsi" w:cs="Arial"/>
          <w:sz w:val="20"/>
          <w:szCs w:val="20"/>
        </w:rPr>
        <w:t xml:space="preserve"> za rozwiązanie umowy bez zachowania wymaganych w umowie terminów wypowiedzenia.</w:t>
      </w:r>
    </w:p>
    <w:p w14:paraId="3F4E2BDF" w14:textId="77777777" w:rsidR="00097ECD" w:rsidRPr="005B2C7F" w:rsidRDefault="00097ECD" w:rsidP="00097ECD">
      <w:pPr>
        <w:suppressAutoHyphens/>
        <w:spacing w:line="100" w:lineRule="atLeast"/>
        <w:ind w:left="426"/>
        <w:jc w:val="both"/>
        <w:rPr>
          <w:rFonts w:asciiTheme="minorHAnsi" w:hAnsiTheme="minorHAnsi" w:cs="Arial"/>
          <w:sz w:val="20"/>
          <w:szCs w:val="20"/>
        </w:rPr>
      </w:pPr>
    </w:p>
    <w:p w14:paraId="0A494D79" w14:textId="0F90194D" w:rsidR="00097ECD" w:rsidRPr="005B2C7F" w:rsidRDefault="0052003B" w:rsidP="00097ECD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097ECD" w:rsidRPr="005B2C7F">
        <w:rPr>
          <w:rFonts w:asciiTheme="minorHAnsi" w:hAnsiTheme="minorHAnsi" w:cs="Arial"/>
          <w:sz w:val="20"/>
          <w:szCs w:val="20"/>
        </w:rPr>
        <w:t>. Strony mogą dochodzić odszkodowań przewyższających kary umowne, na zasadach ogólnych.</w:t>
      </w:r>
    </w:p>
    <w:p w14:paraId="0DC27D53" w14:textId="77777777" w:rsidR="00404FC7" w:rsidRPr="005B2C7F" w:rsidRDefault="00404FC7" w:rsidP="00404FC7">
      <w:pPr>
        <w:suppressAutoHyphens/>
        <w:spacing w:line="100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46FA6763" w14:textId="3F6A2805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7</w:t>
      </w:r>
    </w:p>
    <w:p w14:paraId="73D00CF1" w14:textId="77777777" w:rsidR="008F7714" w:rsidRPr="005B2C7F" w:rsidRDefault="008F7714" w:rsidP="008F7714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[Klauzula polubowna. Właściwość sądu]</w:t>
      </w:r>
    </w:p>
    <w:p w14:paraId="0F8D6A65" w14:textId="77777777" w:rsidR="008F7714" w:rsidRPr="005B2C7F" w:rsidRDefault="008F7714" w:rsidP="008F7714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3F376D72" w14:textId="46F9E264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1. Ewentualne spory w realizacji niniejszej Umowy rozstrzygane będą w pierwszej kolejności polubownie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 xml:space="preserve">w drodze negocjacji lub mediacji Stron, a w razie nieosiągnięcia porozumienia na drodze sądowej. </w:t>
      </w:r>
    </w:p>
    <w:p w14:paraId="4C6E9690" w14:textId="77777777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4992FE95" w14:textId="64321EF0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2. W razie braku porozumienia osiągniętego w drodze polubownej, sądem właściwym do rozstrzygnięcia wszelkich sporów wynikających z realizacji niniejszej Umowy będzie sąd właściwy ze względu na siedzibę Zamawiającego.</w:t>
      </w:r>
    </w:p>
    <w:p w14:paraId="419A7842" w14:textId="5E045225" w:rsidR="0019384E" w:rsidRPr="005B2C7F" w:rsidRDefault="0019384E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5B0BF654" w14:textId="36399209" w:rsidR="0019384E" w:rsidRPr="005B2C7F" w:rsidRDefault="000A251B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8</w:t>
      </w:r>
    </w:p>
    <w:p w14:paraId="74F5D6BE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 [Klauzula </w:t>
      </w:r>
      <w:proofErr w:type="spellStart"/>
      <w:r w:rsidRPr="005B2C7F">
        <w:rPr>
          <w:rFonts w:asciiTheme="minorHAnsi" w:eastAsia="Arial" w:hAnsiTheme="minorHAnsi" w:cs="Arial"/>
          <w:sz w:val="20"/>
          <w:szCs w:val="20"/>
        </w:rPr>
        <w:t>salwatoryjna</w:t>
      </w:r>
      <w:proofErr w:type="spellEnd"/>
      <w:r w:rsidRPr="005B2C7F">
        <w:rPr>
          <w:rFonts w:asciiTheme="minorHAnsi" w:eastAsia="Arial" w:hAnsiTheme="minorHAnsi" w:cs="Arial"/>
          <w:sz w:val="20"/>
          <w:szCs w:val="20"/>
        </w:rPr>
        <w:t>]</w:t>
      </w:r>
    </w:p>
    <w:p w14:paraId="163C3C40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1FE0153B" w14:textId="6493C126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Jeżeli jakiekolwiek postanowienia niniejszej Umowy okażą się nieważne, niniejsza Umowa pozostaje w mocy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>w pozostałym zakresie, chyba że z okoliczności wynika, że bez postanowień dotkniętych nieważnością Umowa nie zostałaby zawarta.</w:t>
      </w:r>
    </w:p>
    <w:p w14:paraId="57FCB162" w14:textId="77777777" w:rsidR="00097ECD" w:rsidRPr="005B2C7F" w:rsidRDefault="00097ECD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220C2C91" w14:textId="1B6DE47C" w:rsidR="00097ECD" w:rsidRPr="005B2C7F" w:rsidRDefault="000A251B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9</w:t>
      </w:r>
      <w:r w:rsidR="00097ECD" w:rsidRPr="005B2C7F">
        <w:rPr>
          <w:rFonts w:asciiTheme="minorHAnsi" w:eastAsia="Arial" w:hAnsiTheme="minorHAnsi" w:cs="Arial"/>
          <w:sz w:val="20"/>
          <w:szCs w:val="20"/>
        </w:rPr>
        <w:t xml:space="preserve"> [</w:t>
      </w:r>
      <w:r w:rsidR="00097ECD" w:rsidRPr="005B2C7F">
        <w:rPr>
          <w:rFonts w:asciiTheme="minorHAnsi" w:eastAsia="Arial" w:hAnsiTheme="minorHAnsi" w:cs="Arial"/>
          <w:i/>
          <w:sz w:val="20"/>
          <w:szCs w:val="20"/>
        </w:rPr>
        <w:t>Vis maior</w:t>
      </w:r>
      <w:r w:rsidR="00097ECD" w:rsidRPr="005B2C7F">
        <w:rPr>
          <w:rFonts w:asciiTheme="minorHAnsi" w:eastAsia="Arial" w:hAnsiTheme="minorHAnsi" w:cs="Arial"/>
          <w:sz w:val="20"/>
          <w:szCs w:val="20"/>
        </w:rPr>
        <w:t>]</w:t>
      </w:r>
    </w:p>
    <w:p w14:paraId="481685E0" w14:textId="77777777" w:rsidR="00097ECD" w:rsidRPr="005B2C7F" w:rsidRDefault="00097ECD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231ABBFE" w14:textId="77777777" w:rsidR="00097ECD" w:rsidRPr="005B2C7F" w:rsidRDefault="00097ECD" w:rsidP="00097ECD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Strony nie ponoszą odpowiedzialności za jakiekolwiek niewykonanie lub nienależyte wykonanie zobowiązań wynikających z niniejszej Umowy, jeśli jest ono następstwem zdarzeń pozostających poza ich kontrolą i za które nie ponoszą odpowiedzialności (siła wyższa).</w:t>
      </w:r>
    </w:p>
    <w:p w14:paraId="729B31D3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46D37119" w14:textId="42934E8D" w:rsidR="0019384E" w:rsidRPr="005B2C7F" w:rsidRDefault="000A251B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10</w:t>
      </w:r>
    </w:p>
    <w:p w14:paraId="38A6B941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[Ochrona danych osobowych]</w:t>
      </w:r>
    </w:p>
    <w:p w14:paraId="6F1DBF0A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6EBFA570" w14:textId="5D8CFB0B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Strony zgodnie postanawiają, że zawierając niniejszą Umowę dążą do takiego uregulowania zasad ochrony danych osobowych, aby odpowiadały one w pełni obowiązującym przepisom prawa, a w szczególności postanowieniom rozporządzenia Parlamentu Europejskiego i Rady (UE) 2016/679 z 27.04.2016 r. w sprawie ochrony osób fizycznych w związku z przetwarzaniem danych osobowych i w sprawie swobodnego przepływu takich danych oraz uchyleniu dyrektywy 95/46/WE (ogólne rozporządzenie o ochronie danych)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>(Dz. Urz. UE L 119) (RODO).</w:t>
      </w:r>
    </w:p>
    <w:p w14:paraId="0404E98D" w14:textId="777777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B808383" w14:textId="1876B5A8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11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[Zmiany umowy]</w:t>
      </w:r>
    </w:p>
    <w:p w14:paraId="5E8B014E" w14:textId="77777777" w:rsidR="00640960" w:rsidRPr="005B2C7F" w:rsidRDefault="00640960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1C4228C3" w14:textId="1D896978" w:rsidR="007C6F13" w:rsidRPr="005B2C7F" w:rsidRDefault="00E90C7C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1. N</w:t>
      </w:r>
      <w:r w:rsidR="007C6F13" w:rsidRPr="005B2C7F">
        <w:rPr>
          <w:rFonts w:asciiTheme="minorHAnsi" w:hAnsiTheme="minorHAnsi" w:cs="Arial"/>
          <w:sz w:val="20"/>
          <w:szCs w:val="20"/>
        </w:rPr>
        <w:t>iedopuszczalna jest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zmiana postanowień niniejszej U</w:t>
      </w:r>
      <w:r w:rsidR="007C6F13" w:rsidRPr="005B2C7F">
        <w:rPr>
          <w:rFonts w:asciiTheme="minorHAnsi" w:hAnsiTheme="minorHAnsi" w:cs="Arial"/>
          <w:sz w:val="20"/>
          <w:szCs w:val="20"/>
        </w:rPr>
        <w:t>mowy, chyba że konieczność wprowadzenia takich zmian wynika z okoliczności, których nie można było przewidzieć w chwili zawarcia umowy lub zmiany te są korzystne dla Zamawiającego.</w:t>
      </w:r>
    </w:p>
    <w:p w14:paraId="31227118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1597EA9" w14:textId="4F1D6C58" w:rsidR="007C6F13" w:rsidRPr="005B2C7F" w:rsidRDefault="00640960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</w:t>
      </w:r>
      <w:r w:rsidR="007C6F13" w:rsidRPr="005B2C7F">
        <w:rPr>
          <w:rFonts w:asciiTheme="minorHAnsi" w:hAnsiTheme="minorHAnsi" w:cs="Arial"/>
          <w:sz w:val="20"/>
          <w:szCs w:val="20"/>
        </w:rPr>
        <w:t>Wszelkie zmiany treści umowy wymagają formy pisemnej pod rygorem nieważności.</w:t>
      </w:r>
    </w:p>
    <w:p w14:paraId="315CE42D" w14:textId="77777777" w:rsidR="007C6F13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29408D3" w14:textId="77777777" w:rsidR="00D75A78" w:rsidRPr="005B2C7F" w:rsidRDefault="00D75A78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3AA5076" w14:textId="3A5AC7FF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12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[Termin obowiązywania umowy]</w:t>
      </w:r>
    </w:p>
    <w:p w14:paraId="0252BE57" w14:textId="77777777" w:rsidR="00640960" w:rsidRPr="005B2C7F" w:rsidRDefault="00640960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7DDAEF6" w14:textId="47B743CC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Umowę zawarto na czas określony od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dnia</w:t>
      </w:r>
      <w:r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640960" w:rsidRPr="005B2C7F">
        <w:rPr>
          <w:rFonts w:asciiTheme="minorHAnsi" w:hAnsiTheme="minorHAnsi" w:cs="Arial"/>
          <w:sz w:val="20"/>
          <w:szCs w:val="20"/>
        </w:rPr>
        <w:t>[●] r.</w:t>
      </w:r>
      <w:r w:rsidRPr="005B2C7F">
        <w:rPr>
          <w:rFonts w:asciiTheme="minorHAnsi" w:hAnsiTheme="minorHAnsi" w:cs="Arial"/>
          <w:sz w:val="20"/>
          <w:szCs w:val="20"/>
        </w:rPr>
        <w:t xml:space="preserve"> do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dnia [●] </w:t>
      </w:r>
      <w:r w:rsidRPr="005B2C7F">
        <w:rPr>
          <w:rFonts w:asciiTheme="minorHAnsi" w:hAnsiTheme="minorHAnsi" w:cs="Arial"/>
          <w:sz w:val="20"/>
          <w:szCs w:val="20"/>
        </w:rPr>
        <w:t>r.</w:t>
      </w:r>
    </w:p>
    <w:p w14:paraId="5CB0D1DC" w14:textId="066FBC38" w:rsidR="000A251B" w:rsidRDefault="000A251B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C1E5448" w14:textId="77777777" w:rsidR="00D75A78" w:rsidRPr="005B2C7F" w:rsidRDefault="00D75A78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608A3AB2" w14:textId="28423D35" w:rsidR="000A251B" w:rsidRPr="005B2C7F" w:rsidRDefault="000A251B" w:rsidP="000A251B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13 [Rozwiązanie umowy. Odstąpienie od umowy]</w:t>
      </w:r>
    </w:p>
    <w:p w14:paraId="31FAA684" w14:textId="77777777" w:rsidR="000A251B" w:rsidRPr="005B2C7F" w:rsidRDefault="000A251B" w:rsidP="000A251B">
      <w:pPr>
        <w:jc w:val="center"/>
        <w:rPr>
          <w:rFonts w:asciiTheme="minorHAnsi" w:hAnsiTheme="minorHAnsi" w:cs="Arial"/>
          <w:sz w:val="20"/>
          <w:szCs w:val="20"/>
        </w:rPr>
      </w:pPr>
    </w:p>
    <w:p w14:paraId="28869EA4" w14:textId="403E02B6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1. Umowa może zostać rozwiązana:</w:t>
      </w:r>
    </w:p>
    <w:p w14:paraId="4F80BE83" w14:textId="77777777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a)</w:t>
      </w:r>
      <w:r w:rsidRPr="005B2C7F">
        <w:rPr>
          <w:rFonts w:asciiTheme="minorHAnsi" w:hAnsiTheme="minorHAnsi" w:cs="Arial"/>
          <w:sz w:val="20"/>
          <w:szCs w:val="20"/>
        </w:rPr>
        <w:tab/>
        <w:t xml:space="preserve">za pisemnym porozumieniem Stron - w każdym czasie, </w:t>
      </w:r>
    </w:p>
    <w:p w14:paraId="2D33DF3B" w14:textId="77777777" w:rsidR="00E3267C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b)</w:t>
      </w:r>
      <w:r w:rsidRPr="005B2C7F">
        <w:rPr>
          <w:rFonts w:asciiTheme="minorHAnsi" w:hAnsiTheme="minorHAnsi" w:cs="Arial"/>
          <w:sz w:val="20"/>
          <w:szCs w:val="20"/>
        </w:rPr>
        <w:tab/>
        <w:t>za pisemnym wypowiedzeniem przez każdą ze Stron - z zachowaniem okresu wypowiedzenia</w:t>
      </w:r>
      <w:r w:rsidR="00E3267C" w:rsidRPr="005B2C7F">
        <w:rPr>
          <w:rFonts w:asciiTheme="minorHAnsi" w:hAnsiTheme="minorHAnsi" w:cs="Arial"/>
          <w:sz w:val="20"/>
          <w:szCs w:val="20"/>
        </w:rPr>
        <w:t>:</w:t>
      </w:r>
    </w:p>
    <w:p w14:paraId="124E9D30" w14:textId="77777777" w:rsidR="00E3267C" w:rsidRPr="005B2C7F" w:rsidRDefault="00E3267C" w:rsidP="00E3267C">
      <w:pPr>
        <w:suppressAutoHyphens/>
        <w:ind w:left="567" w:firstLine="142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- jednego miesiąca w przypadku Zamawiającego,</w:t>
      </w:r>
    </w:p>
    <w:p w14:paraId="5FF02009" w14:textId="77777777" w:rsidR="00E3267C" w:rsidRPr="005B2C7F" w:rsidRDefault="00E3267C" w:rsidP="00E3267C">
      <w:pPr>
        <w:suppressAutoHyphens/>
        <w:ind w:left="567" w:firstLine="142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- dwóch miesięcy w przypadku Wykonawcy,</w:t>
      </w:r>
    </w:p>
    <w:p w14:paraId="191985A1" w14:textId="061FC8E8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na koniec miesiąca kalendarzowego,</w:t>
      </w:r>
    </w:p>
    <w:p w14:paraId="25500CB3" w14:textId="183513B2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c)</w:t>
      </w:r>
      <w:r w:rsidRPr="005B2C7F">
        <w:rPr>
          <w:rFonts w:asciiTheme="minorHAnsi" w:hAnsiTheme="minorHAnsi" w:cs="Arial"/>
          <w:sz w:val="20"/>
          <w:szCs w:val="20"/>
        </w:rPr>
        <w:tab/>
        <w:t xml:space="preserve">za pisemnym wypowiedzeniem przez Zamawiającego, bez zachowania okresu wypowiedzenia, </w:t>
      </w:r>
      <w:r w:rsidRPr="005B2C7F">
        <w:rPr>
          <w:rFonts w:asciiTheme="minorHAnsi" w:hAnsiTheme="minorHAnsi" w:cs="Arial"/>
          <w:sz w:val="20"/>
          <w:szCs w:val="20"/>
        </w:rPr>
        <w:br/>
        <w:t xml:space="preserve">w przypadku rażącego naruszenia przez Wykonawcę </w:t>
      </w:r>
      <w:r w:rsidR="00E3267C" w:rsidRPr="005B2C7F">
        <w:rPr>
          <w:rFonts w:asciiTheme="minorHAnsi" w:hAnsiTheme="minorHAnsi" w:cs="Arial"/>
          <w:sz w:val="20"/>
          <w:szCs w:val="20"/>
        </w:rPr>
        <w:t xml:space="preserve">obowiązków wynikających z Umowy, </w:t>
      </w:r>
      <w:r w:rsidR="00E3267C" w:rsidRPr="005B2C7F">
        <w:rPr>
          <w:rFonts w:asciiTheme="minorHAnsi" w:hAnsiTheme="minorHAnsi" w:cs="Arial"/>
          <w:sz w:val="20"/>
          <w:szCs w:val="20"/>
        </w:rPr>
        <w:br/>
        <w:t>w tym w szczególności w przypadku niezrealizowania w terminie zobowiązania Wykonawcy, o którym mowa w § 5 ust. 1 niniejszej Umowy, każdorazowo w terminie 14 (czternastu) dni od zaistnienia okoliczności, w których Wykonawca nie zrealizuje w terminie tego zobowiązania.</w:t>
      </w:r>
    </w:p>
    <w:p w14:paraId="310DB9D7" w14:textId="77777777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75BD9FCD" w14:textId="18269560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2. Strony zgodnie postanawiają, że skrócenie okresu wypowiedzenia, o którym mowa w ust. 1</w:t>
      </w:r>
      <w:r w:rsidR="00E3267C" w:rsidRPr="005B2C7F">
        <w:rPr>
          <w:rFonts w:asciiTheme="minorHAnsi" w:hAnsiTheme="minorHAnsi" w:cs="Arial"/>
          <w:sz w:val="20"/>
          <w:szCs w:val="20"/>
        </w:rPr>
        <w:t xml:space="preserve"> b)</w:t>
      </w:r>
      <w:r w:rsidRPr="005B2C7F">
        <w:rPr>
          <w:rFonts w:asciiTheme="minorHAnsi" w:hAnsiTheme="minorHAnsi" w:cs="Arial"/>
          <w:sz w:val="20"/>
          <w:szCs w:val="20"/>
        </w:rPr>
        <w:t xml:space="preserve"> może nastąpić w wyniku pisemnego porozumienia Stron.</w:t>
      </w:r>
    </w:p>
    <w:p w14:paraId="06A8839F" w14:textId="77777777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45E92086" w14:textId="1E9E2021" w:rsidR="000A251B" w:rsidRPr="005B2C7F" w:rsidRDefault="00E3267C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</w:t>
      </w:r>
      <w:r w:rsidR="000A251B" w:rsidRPr="005B2C7F">
        <w:rPr>
          <w:rFonts w:asciiTheme="minorHAnsi" w:hAnsiTheme="minorHAnsi" w:cs="Arial"/>
          <w:sz w:val="20"/>
          <w:szCs w:val="20"/>
        </w:rPr>
        <w:t xml:space="preserve">Zamawiający może rozwiązać Umowę ze skutkiem natychmiastowym, gdy realizacja Umowy nie leży </w:t>
      </w:r>
      <w:r w:rsidR="000A251B" w:rsidRPr="005B2C7F">
        <w:rPr>
          <w:rFonts w:asciiTheme="minorHAnsi" w:hAnsiTheme="minorHAnsi" w:cs="Arial"/>
          <w:sz w:val="20"/>
          <w:szCs w:val="20"/>
        </w:rPr>
        <w:br/>
        <w:t>w interesie Zamawiającego, z przyczyn od niego niezależnych.</w:t>
      </w:r>
    </w:p>
    <w:p w14:paraId="1B919E7B" w14:textId="77777777" w:rsidR="000A251B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6B1EEAB0" w14:textId="77777777" w:rsidR="00D75A78" w:rsidRPr="005B2C7F" w:rsidRDefault="00D75A78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079454EA" w14:textId="77777777" w:rsidR="000A251B" w:rsidRPr="005B2C7F" w:rsidRDefault="000A251B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44AED84" w14:textId="61D94B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97ECD" w:rsidRPr="005B2C7F">
        <w:rPr>
          <w:rFonts w:asciiTheme="minorHAnsi" w:hAnsiTheme="minorHAnsi" w:cs="Arial"/>
          <w:sz w:val="20"/>
          <w:szCs w:val="20"/>
        </w:rPr>
        <w:t>14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[Postanowienia końcowe]</w:t>
      </w:r>
    </w:p>
    <w:p w14:paraId="76DAA275" w14:textId="77777777" w:rsidR="0019384E" w:rsidRPr="005B2C7F" w:rsidRDefault="0019384E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0CE7580A" w14:textId="1FB56ADD" w:rsidR="00097ECD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097ECD" w:rsidRPr="005B2C7F">
        <w:rPr>
          <w:rFonts w:asciiTheme="minorHAnsi" w:hAnsiTheme="minorHAnsi"/>
          <w:sz w:val="20"/>
          <w:szCs w:val="20"/>
        </w:rPr>
        <w:t>Wykonawca, nie może dokonać cesji praw wykonania niniejszej umowy na rzecz osoby trzeciej, bez pisemnej zgody Zamawiającego.</w:t>
      </w:r>
    </w:p>
    <w:p w14:paraId="36418694" w14:textId="77777777" w:rsidR="00097ECD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0986AB5C" w14:textId="5B647467" w:rsidR="007C6F13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7C6F13" w:rsidRPr="005B2C7F">
        <w:rPr>
          <w:rFonts w:asciiTheme="minorHAnsi" w:hAnsiTheme="minorHAnsi" w:cs="Arial"/>
          <w:sz w:val="20"/>
          <w:szCs w:val="20"/>
        </w:rPr>
        <w:t>W sprawach nieuregulowanych niniejszą umową mają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zastosowanie przepisy Kodeksu cywilnego,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ustawy </w:t>
      </w:r>
      <w:r w:rsidR="0019384E" w:rsidRPr="005B2C7F">
        <w:rPr>
          <w:rFonts w:asciiTheme="minorHAnsi" w:hAnsiTheme="minorHAnsi" w:cs="Arial"/>
          <w:sz w:val="20"/>
          <w:szCs w:val="20"/>
        </w:rPr>
        <w:br/>
      </w:r>
      <w:r w:rsidR="007C6F13" w:rsidRPr="005B2C7F">
        <w:rPr>
          <w:rFonts w:asciiTheme="minorHAnsi" w:hAnsiTheme="minorHAnsi" w:cs="Arial"/>
          <w:sz w:val="20"/>
          <w:szCs w:val="20"/>
        </w:rPr>
        <w:t>z dnia 29 stycznia 2004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7C6F13" w:rsidRPr="005B2C7F">
        <w:rPr>
          <w:rFonts w:asciiTheme="minorHAnsi" w:hAnsiTheme="minorHAnsi" w:cs="Arial"/>
          <w:sz w:val="20"/>
          <w:szCs w:val="20"/>
        </w:rPr>
        <w:t>r. Prawo zamówień publiczn</w:t>
      </w:r>
      <w:r w:rsidR="0019384E" w:rsidRPr="005B2C7F">
        <w:rPr>
          <w:rFonts w:asciiTheme="minorHAnsi" w:hAnsiTheme="minorHAnsi" w:cs="Arial"/>
          <w:sz w:val="20"/>
          <w:szCs w:val="20"/>
        </w:rPr>
        <w:t>ych (</w:t>
      </w:r>
      <w:proofErr w:type="spellStart"/>
      <w:r w:rsidR="0019384E" w:rsidRPr="005B2C7F">
        <w:rPr>
          <w:rFonts w:asciiTheme="minorHAnsi" w:hAnsiTheme="minorHAnsi" w:cs="Arial"/>
          <w:sz w:val="20"/>
          <w:szCs w:val="20"/>
        </w:rPr>
        <w:t>t.j</w:t>
      </w:r>
      <w:proofErr w:type="spellEnd"/>
      <w:r w:rsidR="0019384E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>Dz.U. z 201</w:t>
      </w:r>
      <w:r w:rsidR="0019384E" w:rsidRPr="005B2C7F">
        <w:rPr>
          <w:rFonts w:asciiTheme="minorHAnsi" w:hAnsiTheme="minorHAnsi" w:cs="Arial"/>
          <w:sz w:val="20"/>
          <w:szCs w:val="20"/>
        </w:rPr>
        <w:t>9,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poz. 1</w:t>
      </w:r>
      <w:r w:rsidR="0019384E" w:rsidRPr="005B2C7F">
        <w:rPr>
          <w:rFonts w:asciiTheme="minorHAnsi" w:hAnsiTheme="minorHAnsi" w:cs="Arial"/>
          <w:sz w:val="20"/>
          <w:szCs w:val="20"/>
        </w:rPr>
        <w:t>843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 </w:t>
      </w:r>
      <w:proofErr w:type="spellStart"/>
      <w:r w:rsidR="007C6F13" w:rsidRPr="005B2C7F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7C6F13" w:rsidRPr="005B2C7F">
        <w:rPr>
          <w:rFonts w:asciiTheme="minorHAnsi" w:hAnsiTheme="minorHAnsi" w:cs="Arial"/>
          <w:sz w:val="20"/>
          <w:szCs w:val="20"/>
        </w:rPr>
        <w:t>. zm.)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oraz pozostałe powszechnie obowiązujące przepisy prawa.</w:t>
      </w:r>
    </w:p>
    <w:p w14:paraId="1DF55862" w14:textId="684C7141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57A1B9A8" w14:textId="09C97BE0" w:rsidR="0019384E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</w:t>
      </w:r>
      <w:r w:rsidR="0019384E" w:rsidRPr="005B2C7F">
        <w:rPr>
          <w:rFonts w:asciiTheme="minorHAnsi" w:hAnsiTheme="minorHAnsi" w:cs="Arial"/>
          <w:sz w:val="20"/>
          <w:szCs w:val="20"/>
        </w:rPr>
        <w:t>. Wskazane w treści Umowy załączniki stanowią integralną część Umowy.</w:t>
      </w:r>
    </w:p>
    <w:p w14:paraId="677CFEDE" w14:textId="414A8502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62DD68F4" w14:textId="31602CDB" w:rsidR="0019384E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19384E" w:rsidRPr="005B2C7F">
        <w:rPr>
          <w:rFonts w:asciiTheme="minorHAnsi" w:hAnsiTheme="minorHAnsi" w:cs="Arial"/>
          <w:sz w:val="20"/>
          <w:szCs w:val="20"/>
        </w:rPr>
        <w:t>. Umowa wchodzi w życie z dniem podpisania przez Strony.</w:t>
      </w:r>
    </w:p>
    <w:p w14:paraId="0E68AA10" w14:textId="77777777" w:rsidR="007C6F13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6FCCBB0" w14:textId="77777777" w:rsidR="00D75A78" w:rsidRPr="005B2C7F" w:rsidRDefault="00D75A78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6050DFC8" w14:textId="0DF49472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</w:rPr>
        <w:t>15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[Egzemplarze umowy]</w:t>
      </w:r>
    </w:p>
    <w:p w14:paraId="7AEF9A99" w14:textId="77777777" w:rsidR="00640960" w:rsidRPr="005B2C7F" w:rsidRDefault="00640960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19A5EFCC" w14:textId="77777777" w:rsidR="007C6F13" w:rsidRPr="005B2C7F" w:rsidRDefault="007C6F13" w:rsidP="007C6F13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Umowę sporządzono w dwóch jednobrzmiących egzemplarzach po jednym dla każdej ze stron.</w:t>
      </w:r>
    </w:p>
    <w:p w14:paraId="0DED2D6B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EF42036" w14:textId="0C06F094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014810CC" w14:textId="44B909F9" w:rsidR="00640960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09C06137" w14:textId="77777777" w:rsidR="00640960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6849640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3784FEE6" w14:textId="4C002E36" w:rsidR="007C6F13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.............................................................</w:t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  <w:t>.................................................................</w:t>
      </w:r>
    </w:p>
    <w:p w14:paraId="04339BBE" w14:textId="1A13FE13" w:rsidR="007C6F13" w:rsidRPr="005B2C7F" w:rsidRDefault="007C6F13" w:rsidP="007C6F13">
      <w:pPr>
        <w:tabs>
          <w:tab w:val="left" w:pos="2977"/>
        </w:tabs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 WYKONAWCA           </w:t>
      </w:r>
      <w:r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ab/>
        <w:t xml:space="preserve">   </w:t>
      </w:r>
      <w:r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ab/>
      </w:r>
      <w:r w:rsidR="00640960"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>ZAMAWIAJĄCY</w:t>
      </w:r>
    </w:p>
    <w:p w14:paraId="4AEA87DD" w14:textId="77777777" w:rsidR="007C6F13" w:rsidRPr="005B2C7F" w:rsidRDefault="007C6F13" w:rsidP="007C6F13">
      <w:pPr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 </w:t>
      </w:r>
    </w:p>
    <w:p w14:paraId="226AF9D6" w14:textId="77777777" w:rsidR="00574379" w:rsidRPr="005B2C7F" w:rsidRDefault="00574379" w:rsidP="007C6F13">
      <w:pPr>
        <w:rPr>
          <w:rFonts w:asciiTheme="minorHAnsi" w:hAnsiTheme="minorHAnsi"/>
          <w:sz w:val="20"/>
          <w:szCs w:val="20"/>
        </w:rPr>
      </w:pPr>
    </w:p>
    <w:p w14:paraId="7CFF4454" w14:textId="77777777" w:rsidR="007C6F13" w:rsidRPr="005B2C7F" w:rsidRDefault="007C6F13" w:rsidP="007C6F13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Arial"/>
          <w:sz w:val="20"/>
          <w:szCs w:val="20"/>
        </w:rPr>
      </w:pPr>
    </w:p>
    <w:sectPr w:rsidR="007C6F13" w:rsidRPr="005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Symbol" w:hAnsi="Symbol" w:cs="Symbol"/>
        <w:b w:val="0"/>
        <w:bCs w:val="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pl-PL"/>
      </w:rPr>
    </w:lvl>
  </w:abstractNum>
  <w:abstractNum w:abstractNumId="8" w15:restartNumberingAfterBreak="0">
    <w:nsid w:val="3F96312C"/>
    <w:multiLevelType w:val="hybridMultilevel"/>
    <w:tmpl w:val="D2FA6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E42"/>
    <w:multiLevelType w:val="hybridMultilevel"/>
    <w:tmpl w:val="73B42DEA"/>
    <w:lvl w:ilvl="0" w:tplc="C43CD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988"/>
    <w:multiLevelType w:val="hybridMultilevel"/>
    <w:tmpl w:val="EDC8A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FEA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13"/>
    <w:rsid w:val="00014A63"/>
    <w:rsid w:val="00097ECD"/>
    <w:rsid w:val="000A251B"/>
    <w:rsid w:val="000C57D4"/>
    <w:rsid w:val="0019384E"/>
    <w:rsid w:val="00200A36"/>
    <w:rsid w:val="00252C6C"/>
    <w:rsid w:val="002617DB"/>
    <w:rsid w:val="002D6FBD"/>
    <w:rsid w:val="00333D49"/>
    <w:rsid w:val="003378AA"/>
    <w:rsid w:val="003F7C7F"/>
    <w:rsid w:val="00404FC7"/>
    <w:rsid w:val="00465971"/>
    <w:rsid w:val="00471050"/>
    <w:rsid w:val="004715CB"/>
    <w:rsid w:val="0052003B"/>
    <w:rsid w:val="00574379"/>
    <w:rsid w:val="00581D34"/>
    <w:rsid w:val="00597CC7"/>
    <w:rsid w:val="005B2C7F"/>
    <w:rsid w:val="005B4B0F"/>
    <w:rsid w:val="00640960"/>
    <w:rsid w:val="006C2633"/>
    <w:rsid w:val="006D214D"/>
    <w:rsid w:val="007145F3"/>
    <w:rsid w:val="007C6F13"/>
    <w:rsid w:val="008E5AB0"/>
    <w:rsid w:val="008F7714"/>
    <w:rsid w:val="009607E9"/>
    <w:rsid w:val="009A61F1"/>
    <w:rsid w:val="009E220D"/>
    <w:rsid w:val="00AD0A8D"/>
    <w:rsid w:val="00AF3093"/>
    <w:rsid w:val="00B55562"/>
    <w:rsid w:val="00B702E3"/>
    <w:rsid w:val="00BA38AB"/>
    <w:rsid w:val="00C0683F"/>
    <w:rsid w:val="00D75A78"/>
    <w:rsid w:val="00DE7587"/>
    <w:rsid w:val="00E3267C"/>
    <w:rsid w:val="00E70493"/>
    <w:rsid w:val="00E90C7C"/>
    <w:rsid w:val="00E96528"/>
    <w:rsid w:val="00E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A769"/>
  <w15:chartTrackingRefBased/>
  <w15:docId w15:val="{D5963C9F-7A96-417D-B154-731F157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6F13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rsid w:val="007C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C6F13"/>
    <w:pPr>
      <w:suppressAutoHyphens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7C6F13"/>
    <w:pPr>
      <w:keepNext/>
      <w:suppressAutoHyphens/>
      <w:spacing w:before="240" w:after="120"/>
    </w:pPr>
    <w:rPr>
      <w:rFonts w:ascii="Albany" w:hAnsi="Albany" w:cs="Arial Unicode MS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C6F13"/>
    <w:rPr>
      <w:rFonts w:ascii="Albany" w:eastAsia="Times New Roman" w:hAnsi="Albany" w:cs="Arial Unicode MS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1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1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1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EFD0-FD7A-4162-91AF-D97CFA77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1881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Mańczak</dc:creator>
  <cp:keywords/>
  <dc:description/>
  <cp:lastModifiedBy>Natalia Mańczak</cp:lastModifiedBy>
  <cp:revision>4</cp:revision>
  <cp:lastPrinted>2019-12-20T09:51:00Z</cp:lastPrinted>
  <dcterms:created xsi:type="dcterms:W3CDTF">2020-06-24T09:28:00Z</dcterms:created>
  <dcterms:modified xsi:type="dcterms:W3CDTF">2020-11-09T14:15:00Z</dcterms:modified>
</cp:coreProperties>
</file>