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5E608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F773D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0F3F2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AE18A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FF3ED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5E6085" w:rsidRDefault="005E6085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F3F2C" w:rsidRPr="008804E1" w:rsidRDefault="000F3F2C" w:rsidP="000F3F2C">
      <w:pPr>
        <w:tabs>
          <w:tab w:val="left" w:pos="1134"/>
          <w:tab w:val="left" w:pos="1960"/>
        </w:tabs>
        <w:spacing w:after="0" w:line="360" w:lineRule="auto"/>
        <w:contextualSpacing/>
        <w:jc w:val="center"/>
        <w:rPr>
          <w:rFonts w:ascii="Times New Roman" w:hAnsi="Times New Roman"/>
          <w:b/>
          <w:kern w:val="3"/>
          <w:sz w:val="21"/>
          <w:szCs w:val="21"/>
          <w:lang w:eastAsia="zh-CN"/>
        </w:rPr>
      </w:pPr>
      <w:r w:rsidRPr="008804E1">
        <w:rPr>
          <w:rFonts w:ascii="Times New Roman" w:hAnsi="Times New Roman"/>
          <w:b/>
          <w:kern w:val="3"/>
          <w:sz w:val="21"/>
          <w:szCs w:val="21"/>
          <w:lang w:eastAsia="zh-CN"/>
        </w:rPr>
        <w:t>„</w:t>
      </w:r>
      <w:r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Dostawa </w:t>
      </w:r>
      <w:r w:rsidR="00F773DD">
        <w:rPr>
          <w:rFonts w:ascii="Times New Roman" w:hAnsi="Times New Roman"/>
          <w:b/>
          <w:kern w:val="3"/>
          <w:sz w:val="21"/>
          <w:szCs w:val="21"/>
          <w:lang w:eastAsia="zh-CN"/>
        </w:rPr>
        <w:t>Ibuprofenu w płynie</w:t>
      </w:r>
      <w:r w:rsidRPr="008804E1"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”. 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1241C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241C0" w:rsidRPr="00EF4A33" w:rsidRDefault="001241C0" w:rsidP="001241C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241C0" w:rsidRPr="00EF4A33" w:rsidRDefault="001241C0" w:rsidP="001241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bookmarkStart w:id="0" w:name="_GoBack"/>
      <w:bookmarkEnd w:id="0"/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241C0" w:rsidRPr="00EF4A33" w:rsidTr="0086696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241C0" w:rsidRDefault="001241C0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F773DD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F5" w:rsidRDefault="00601CF5" w:rsidP="00EF4A33">
      <w:pPr>
        <w:spacing w:after="0" w:line="240" w:lineRule="auto"/>
      </w:pPr>
      <w:r>
        <w:separator/>
      </w:r>
    </w:p>
  </w:endnote>
  <w:endnote w:type="continuationSeparator" w:id="0">
    <w:p w:rsidR="00601CF5" w:rsidRDefault="00601CF5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3DD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F5" w:rsidRDefault="00601CF5" w:rsidP="00EF4A33">
      <w:pPr>
        <w:spacing w:after="0" w:line="240" w:lineRule="auto"/>
      </w:pPr>
      <w:r>
        <w:separator/>
      </w:r>
    </w:p>
  </w:footnote>
  <w:footnote w:type="continuationSeparator" w:id="0">
    <w:p w:rsidR="00601CF5" w:rsidRDefault="00601CF5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9498B"/>
    <w:rsid w:val="000F3F2C"/>
    <w:rsid w:val="001241C0"/>
    <w:rsid w:val="00170839"/>
    <w:rsid w:val="001A6F07"/>
    <w:rsid w:val="001F0545"/>
    <w:rsid w:val="001F15C4"/>
    <w:rsid w:val="002D075B"/>
    <w:rsid w:val="00302ABB"/>
    <w:rsid w:val="003A4806"/>
    <w:rsid w:val="0043100A"/>
    <w:rsid w:val="00445C94"/>
    <w:rsid w:val="005512DD"/>
    <w:rsid w:val="00580811"/>
    <w:rsid w:val="005B01D5"/>
    <w:rsid w:val="005E6085"/>
    <w:rsid w:val="00601CF5"/>
    <w:rsid w:val="00620455"/>
    <w:rsid w:val="00664ACF"/>
    <w:rsid w:val="00670FC4"/>
    <w:rsid w:val="007157D2"/>
    <w:rsid w:val="008D1AAA"/>
    <w:rsid w:val="00924BD6"/>
    <w:rsid w:val="009C16B7"/>
    <w:rsid w:val="00AE18A2"/>
    <w:rsid w:val="00C27248"/>
    <w:rsid w:val="00CB6D32"/>
    <w:rsid w:val="00E2695B"/>
    <w:rsid w:val="00EA6F4C"/>
    <w:rsid w:val="00EF4A33"/>
    <w:rsid w:val="00F47F64"/>
    <w:rsid w:val="00F773DD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23</cp:revision>
  <cp:lastPrinted>2021-02-05T09:29:00Z</cp:lastPrinted>
  <dcterms:created xsi:type="dcterms:W3CDTF">2021-01-30T18:42:00Z</dcterms:created>
  <dcterms:modified xsi:type="dcterms:W3CDTF">2022-03-23T09:27:00Z</dcterms:modified>
</cp:coreProperties>
</file>