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7098" w14:textId="77777777" w:rsidR="00021461" w:rsidRDefault="00021461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E7BEED" w14:textId="5CD3DCD8" w:rsidR="00CC4AFB" w:rsidRDefault="00BA5A98" w:rsidP="005533CC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14B96CB9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</w:t>
      </w:r>
      <w:r w:rsidR="00AE175D" w:rsidRPr="00452B1F">
        <w:rPr>
          <w:b/>
          <w:sz w:val="22"/>
          <w:szCs w:val="22"/>
        </w:rPr>
        <w:t>ałącznik nr 1</w:t>
      </w:r>
      <w:r w:rsidR="00792098" w:rsidRPr="00452B1F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88B5B48" w14:textId="77777777" w:rsidR="009E2232" w:rsidRPr="009E2232" w:rsidRDefault="00876D17" w:rsidP="009E2232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b/>
          <w:lang w:eastAsia="en-US"/>
        </w:rPr>
      </w:pPr>
      <w:r>
        <w:rPr>
          <w:b/>
          <w:lang w:val="x-none" w:eastAsia="en-US"/>
        </w:rPr>
        <w:tab/>
      </w:r>
      <w:r>
        <w:rPr>
          <w:b/>
          <w:lang w:val="x-none" w:eastAsia="en-US"/>
        </w:rPr>
        <w:tab/>
      </w:r>
      <w:r>
        <w:rPr>
          <w:b/>
          <w:lang w:val="x-none" w:eastAsia="en-US"/>
        </w:rPr>
        <w:tab/>
      </w:r>
      <w:r w:rsidR="009E2232" w:rsidRPr="009E2232">
        <w:rPr>
          <w:b/>
          <w:lang w:eastAsia="en-US"/>
        </w:rPr>
        <w:t>Budowa oświetlenia ulic w  Jastrzębiu-Zdroju”</w:t>
      </w:r>
    </w:p>
    <w:p w14:paraId="4539C50E" w14:textId="77777777" w:rsidR="009E2232" w:rsidRPr="009E2232" w:rsidRDefault="009E2232" w:rsidP="009E2232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r w:rsidRPr="009E2232">
        <w:rPr>
          <w:b/>
          <w:lang w:eastAsia="en-US"/>
        </w:rPr>
        <w:t>- ul. Ludowa</w:t>
      </w:r>
    </w:p>
    <w:p w14:paraId="54497324" w14:textId="77777777" w:rsidR="009E2232" w:rsidRPr="009E2232" w:rsidRDefault="009E2232" w:rsidP="009E2232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r w:rsidRPr="009E2232">
        <w:rPr>
          <w:b/>
          <w:lang w:eastAsia="en-US"/>
        </w:rPr>
        <w:t>- ul. Komuny Paryskiej</w:t>
      </w:r>
    </w:p>
    <w:p w14:paraId="0A242D64" w14:textId="5A78D4DF" w:rsidR="00CC4AFB" w:rsidRPr="00CC4AFB" w:rsidRDefault="00CC4AFB" w:rsidP="00CC4AFB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</w:p>
    <w:p w14:paraId="2CC59AB7" w14:textId="2692F2C3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C80EBA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C80EBA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6B1FC999" w:rsidR="00F91293" w:rsidRPr="00B2472E" w:rsidRDefault="00790180" w:rsidP="00B2472E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B2472E">
        <w:rPr>
          <w:rFonts w:eastAsia="Lucida Sans Unicode"/>
          <w:sz w:val="22"/>
          <w:szCs w:val="22"/>
        </w:rPr>
        <w:t xml:space="preserve"> 23% podatku VAT.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E64709" w:rsidR="002D7AC9" w:rsidRPr="004809F6" w:rsidRDefault="002D7AC9" w:rsidP="00C80EBA">
      <w:pPr>
        <w:pStyle w:val="Akapitzlist"/>
        <w:numPr>
          <w:ilvl w:val="0"/>
          <w:numId w:val="21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CD274F">
        <w:rPr>
          <w:b/>
          <w:sz w:val="22"/>
          <w:szCs w:val="22"/>
        </w:rPr>
        <w:t xml:space="preserve">60 dni </w:t>
      </w:r>
      <w:r w:rsidR="00CD274F">
        <w:rPr>
          <w:rFonts w:eastAsia="Lucida Sans Unicode"/>
          <w:b/>
          <w:sz w:val="22"/>
          <w:szCs w:val="22"/>
        </w:rPr>
        <w:t>kalendarzowych</w:t>
      </w:r>
      <w:r w:rsidR="004C3A23">
        <w:rPr>
          <w:b/>
          <w:sz w:val="22"/>
          <w:szCs w:val="22"/>
        </w:rPr>
        <w:t xml:space="preserve"> </w:t>
      </w:r>
      <w:r w:rsidR="00CD274F">
        <w:rPr>
          <w:rFonts w:eastAsia="Lucida Sans Unicode"/>
          <w:sz w:val="22"/>
          <w:szCs w:val="22"/>
        </w:rPr>
        <w:t>licząc od daty zawarcia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42F00FAD" w14:textId="77777777" w:rsidR="00454DED" w:rsidRDefault="00454DED" w:rsidP="00454DED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578AC122" w14:textId="40A606A4" w:rsidR="00AE6870" w:rsidRPr="00AE6870" w:rsidRDefault="00177B26" w:rsidP="00C80EBA">
      <w:pPr>
        <w:pStyle w:val="Akapitzlist"/>
        <w:numPr>
          <w:ilvl w:val="0"/>
          <w:numId w:val="21"/>
        </w:numPr>
        <w:ind w:right="6"/>
        <w:jc w:val="both"/>
        <w:rPr>
          <w:i/>
          <w:sz w:val="18"/>
          <w:szCs w:val="18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B93901">
        <w:rPr>
          <w:sz w:val="22"/>
          <w:szCs w:val="22"/>
        </w:rPr>
        <w:t>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65DEA92" w14:textId="6548BADF" w:rsidR="00721C2F" w:rsidRPr="00CB6CD4" w:rsidRDefault="005502E7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1BFCB098" w14:textId="77777777" w:rsidR="00721C2F" w:rsidRPr="005C1801" w:rsidRDefault="00721C2F" w:rsidP="00C80EBA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C80EBA">
      <w:pPr>
        <w:pStyle w:val="Akapitzlist"/>
        <w:numPr>
          <w:ilvl w:val="0"/>
          <w:numId w:val="21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4BF1ADC4" w:rsidR="0069504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A40D7A" w14:textId="5DA5A9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7669B2E" w14:textId="765C117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516252B" w14:textId="7D9CCC0B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34CB1A5" w14:textId="3047ACE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C203D3" w14:textId="56198C91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D328B7E" w14:textId="071E1B12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9014128" w14:textId="302D572D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676234D" w14:textId="0D352588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AED7CBE" w14:textId="13D7508E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63A0EA8" w14:textId="3C513047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1B5E731" w14:textId="25AF85B9" w:rsidR="00CB6CD4" w:rsidRDefault="00CB6CD4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59A9C181" w14:textId="60714DA6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75BCC6B2" w14:textId="661FA25B" w:rsidR="00876D17" w:rsidRDefault="00876D17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8DA2878" w14:textId="77777777" w:rsidR="0019014A" w:rsidRDefault="0019014A" w:rsidP="004C3A23">
      <w:pPr>
        <w:spacing w:line="276" w:lineRule="auto"/>
        <w:rPr>
          <w:b/>
          <w:sz w:val="22"/>
          <w:szCs w:val="22"/>
        </w:rPr>
      </w:pPr>
    </w:p>
    <w:p w14:paraId="497045ED" w14:textId="29B96811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452B1F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bookmarkStart w:id="0" w:name="_Hlk126559511"/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0"/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837C0DB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Budowa oświetlenia ulic w  Jastrzębiu-Zdroju”</w:t>
      </w:r>
    </w:p>
    <w:p w14:paraId="7DEE4DB9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Ludowa</w:t>
      </w:r>
    </w:p>
    <w:p w14:paraId="42C8B40A" w14:textId="77777777" w:rsid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Komuny Paryskiej</w:t>
      </w:r>
    </w:p>
    <w:p w14:paraId="2CC1963F" w14:textId="457F6168" w:rsidR="00202A63" w:rsidRPr="00011C1C" w:rsidRDefault="00202A63" w:rsidP="00153B6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C80EBA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C80EBA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4F2A4FF2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2549E044" w14:textId="1E2D5304" w:rsidR="00CB6CD4" w:rsidRDefault="00CB6CD4" w:rsidP="00152786">
      <w:pPr>
        <w:jc w:val="center"/>
        <w:rPr>
          <w:i/>
          <w:sz w:val="18"/>
        </w:rPr>
      </w:pPr>
    </w:p>
    <w:p w14:paraId="20DB159E" w14:textId="77777777" w:rsidR="00CB6CD4" w:rsidRDefault="00CB6CD4" w:rsidP="00CB6CD4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1" w:name="_Hlk101760947"/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</w:t>
      </w:r>
      <w:bookmarkStart w:id="2" w:name="_Hlk101774560"/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  <w:bookmarkEnd w:id="1"/>
      <w:bookmarkEnd w:id="2"/>
    </w:p>
    <w:p w14:paraId="4BD690C7" w14:textId="77777777" w:rsidR="00CB6CD4" w:rsidRPr="00011C1C" w:rsidRDefault="00CB6CD4" w:rsidP="00CB6CD4">
      <w:pPr>
        <w:ind w:left="426" w:hanging="426"/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bookmarkStart w:id="3" w:name="_Hlk126559583"/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3"/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5871E7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Budowa oświetlenia ulic w  Jastrzębiu-Zdroju”</w:t>
      </w:r>
    </w:p>
    <w:p w14:paraId="5416923E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Ludowa</w:t>
      </w:r>
    </w:p>
    <w:p w14:paraId="67E3C7E3" w14:textId="77777777" w:rsid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Komuny Paryskiej</w:t>
      </w:r>
    </w:p>
    <w:p w14:paraId="6F1D0EDC" w14:textId="5BC67783" w:rsidR="00211881" w:rsidRPr="00011C1C" w:rsidRDefault="00211881" w:rsidP="00153B6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C80EBA">
      <w:pPr>
        <w:numPr>
          <w:ilvl w:val="1"/>
          <w:numId w:val="32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C80EBA">
      <w:pPr>
        <w:numPr>
          <w:ilvl w:val="1"/>
          <w:numId w:val="3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FE4C" w14:textId="0F5284D1" w:rsidR="009141D1" w:rsidRDefault="00211881" w:rsidP="009141D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F7DF492" w14:textId="77777777" w:rsidR="009141D1" w:rsidRDefault="009141D1" w:rsidP="009141D1">
      <w:pPr>
        <w:spacing w:line="276" w:lineRule="auto"/>
        <w:ind w:left="426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c)</w:t>
      </w:r>
      <w:r>
        <w:rPr>
          <w:sz w:val="21"/>
          <w:szCs w:val="21"/>
        </w:rPr>
        <w:t xml:space="preserve">    Oświadczam, że </w:t>
      </w:r>
      <w:r>
        <w:rPr>
          <w:b/>
          <w:sz w:val="21"/>
          <w:szCs w:val="21"/>
        </w:rPr>
        <w:t xml:space="preserve">nie podlegam wykluczeniu na podstawie art. 7 ust. 1 ustawy z dnia 13 kwietnia 2022 r. </w:t>
      </w:r>
      <w:r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>
        <w:rPr>
          <w:sz w:val="21"/>
          <w:szCs w:val="21"/>
        </w:rPr>
        <w:t xml:space="preserve">  </w:t>
      </w:r>
    </w:p>
    <w:p w14:paraId="73DA4612" w14:textId="77777777" w:rsidR="009141D1" w:rsidRPr="00011C1C" w:rsidRDefault="009141D1" w:rsidP="00211881">
      <w:pPr>
        <w:jc w:val="center"/>
        <w:rPr>
          <w:i/>
          <w:sz w:val="18"/>
        </w:rPr>
      </w:pP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bookmarkStart w:id="4" w:name="_Hlk126559659"/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4"/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0462B10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Budowa oświetlenia ulic w  Jastrzębiu-Zdroju”</w:t>
      </w:r>
    </w:p>
    <w:p w14:paraId="7EEEFD85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Ludowa</w:t>
      </w:r>
    </w:p>
    <w:p w14:paraId="1545E025" w14:textId="77777777" w:rsid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Komuny Paryskiej</w:t>
      </w:r>
    </w:p>
    <w:p w14:paraId="3FAF6D9D" w14:textId="34AE1419" w:rsidR="00152786" w:rsidRPr="00011C1C" w:rsidRDefault="00152786" w:rsidP="00153B6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402062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bookmarkStart w:id="5" w:name="_Hlk126559700"/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bookmarkEnd w:id="5"/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198D12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Budowa oświetlenia ulic w  Jastrzębiu-Zdroju”</w:t>
      </w:r>
    </w:p>
    <w:p w14:paraId="4545C8AD" w14:textId="77777777" w:rsidR="00153B6B" w:rsidRP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Ludowa</w:t>
      </w:r>
    </w:p>
    <w:p w14:paraId="7ECEA76A" w14:textId="77777777" w:rsidR="00153B6B" w:rsidRDefault="00153B6B" w:rsidP="00153B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153B6B">
        <w:rPr>
          <w:b/>
          <w:sz w:val="22"/>
          <w:szCs w:val="22"/>
          <w:lang w:val="x-none" w:eastAsia="en-US"/>
        </w:rPr>
        <w:t>- ul. Komuny Paryskiej</w:t>
      </w:r>
    </w:p>
    <w:p w14:paraId="03E3EC24" w14:textId="58CE5639" w:rsidR="00211881" w:rsidRPr="00011C1C" w:rsidRDefault="00211881" w:rsidP="00153B6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C80EB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C80EB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C80EBA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68F5E7C3" w14:textId="2D75AC71" w:rsidR="00153B6B" w:rsidRPr="00153B6B" w:rsidRDefault="003962F2" w:rsidP="00153B6B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kern w:val="1"/>
          <w:sz w:val="22"/>
          <w:szCs w:val="22"/>
          <w:lang w:eastAsia="ar-SA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CD274F">
        <w:rPr>
          <w:kern w:val="1"/>
          <w:sz w:val="22"/>
          <w:szCs w:val="22"/>
          <w:lang w:eastAsia="ar-SA"/>
        </w:rPr>
        <w:t>.</w:t>
      </w:r>
      <w:r w:rsidRPr="00CD274F">
        <w:rPr>
          <w:kern w:val="1"/>
          <w:sz w:val="22"/>
          <w:szCs w:val="22"/>
          <w:lang w:eastAsia="ar-SA"/>
        </w:rPr>
        <w:t xml:space="preserve"> firmy z osob</w:t>
      </w:r>
      <w:r w:rsidR="00524017" w:rsidRPr="00CD274F">
        <w:rPr>
          <w:kern w:val="1"/>
          <w:sz w:val="22"/>
          <w:szCs w:val="22"/>
          <w:lang w:eastAsia="ar-SA"/>
        </w:rPr>
        <w:t xml:space="preserve">na, w postępowaniu o udzielenie </w:t>
      </w:r>
      <w:r w:rsidRPr="00CD274F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D274F">
        <w:rPr>
          <w:kern w:val="1"/>
          <w:sz w:val="22"/>
          <w:szCs w:val="22"/>
          <w:lang w:eastAsia="ar-SA"/>
        </w:rPr>
        <w:t>pn.</w:t>
      </w:r>
      <w:r w:rsidR="004C3A23" w:rsidRPr="00CD274F">
        <w:rPr>
          <w:kern w:val="1"/>
          <w:sz w:val="22"/>
          <w:szCs w:val="22"/>
          <w:lang w:eastAsia="ar-SA"/>
        </w:rPr>
        <w:t xml:space="preserve"> </w:t>
      </w:r>
      <w:bookmarkStart w:id="6" w:name="_Hlk136245306"/>
      <w:r w:rsidR="00153B6B">
        <w:rPr>
          <w:kern w:val="1"/>
          <w:sz w:val="22"/>
          <w:szCs w:val="22"/>
          <w:lang w:eastAsia="ar-SA"/>
        </w:rPr>
        <w:t>„</w:t>
      </w:r>
      <w:r w:rsidR="00153B6B" w:rsidRPr="00153B6B">
        <w:rPr>
          <w:b/>
          <w:kern w:val="1"/>
          <w:sz w:val="22"/>
          <w:szCs w:val="22"/>
          <w:lang w:eastAsia="ar-SA"/>
        </w:rPr>
        <w:t>Budowa oświetlenia ulic w  Jastrzębiu-Zdroju”- ul. Ludowa</w:t>
      </w:r>
      <w:r w:rsidR="00153B6B">
        <w:rPr>
          <w:b/>
          <w:kern w:val="1"/>
          <w:sz w:val="22"/>
          <w:szCs w:val="22"/>
          <w:lang w:eastAsia="ar-SA"/>
        </w:rPr>
        <w:t xml:space="preserve"> </w:t>
      </w:r>
      <w:r w:rsidR="00153B6B" w:rsidRPr="00153B6B">
        <w:rPr>
          <w:b/>
          <w:kern w:val="1"/>
          <w:sz w:val="22"/>
          <w:szCs w:val="22"/>
          <w:lang w:eastAsia="ar-SA"/>
        </w:rPr>
        <w:t>- ul. Komuny Paryskiej</w:t>
      </w:r>
      <w:bookmarkEnd w:id="6"/>
    </w:p>
    <w:p w14:paraId="4AB3F780" w14:textId="0DA15675" w:rsidR="00DC57CC" w:rsidRPr="003A71D0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CD274F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>a</w:t>
      </w:r>
      <w:r w:rsidR="003A71D0" w:rsidRPr="00CD274F">
        <w:rPr>
          <w:kern w:val="1"/>
          <w:sz w:val="22"/>
          <w:szCs w:val="22"/>
          <w:lang w:eastAsia="ar-SA"/>
        </w:rPr>
        <w:t> </w:t>
      </w:r>
      <w:r w:rsidR="0039708A" w:rsidRPr="00CD274F">
        <w:rPr>
          <w:kern w:val="1"/>
          <w:sz w:val="22"/>
          <w:szCs w:val="22"/>
          <w:lang w:eastAsia="ar-SA"/>
        </w:rPr>
        <w:t>także do zawarcia</w:t>
      </w:r>
      <w:r w:rsidR="00F52FA2" w:rsidRPr="00CD274F">
        <w:rPr>
          <w:kern w:val="1"/>
          <w:sz w:val="22"/>
          <w:szCs w:val="22"/>
          <w:lang w:eastAsia="ar-SA"/>
        </w:rPr>
        <w:t xml:space="preserve"> </w:t>
      </w:r>
      <w:r w:rsidR="0039708A" w:rsidRPr="00CD274F">
        <w:rPr>
          <w:kern w:val="1"/>
          <w:sz w:val="22"/>
          <w:szCs w:val="22"/>
          <w:lang w:eastAsia="ar-SA"/>
        </w:rPr>
        <w:t xml:space="preserve">umowy </w:t>
      </w:r>
      <w:r w:rsidR="00AB4662" w:rsidRPr="00CD274F">
        <w:rPr>
          <w:kern w:val="1"/>
          <w:sz w:val="22"/>
          <w:szCs w:val="22"/>
          <w:lang w:eastAsia="ar-SA"/>
        </w:rPr>
        <w:t xml:space="preserve">w sprawie </w:t>
      </w:r>
      <w:r w:rsidRPr="00CD274F">
        <w:rPr>
          <w:kern w:val="1"/>
          <w:sz w:val="22"/>
          <w:szCs w:val="22"/>
          <w:lang w:eastAsia="ar-SA"/>
        </w:rPr>
        <w:t>zamówienia publicznego</w:t>
      </w:r>
      <w:r w:rsidR="004A0F94" w:rsidRPr="00CD274F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16E92FD" w:rsidR="003962F2" w:rsidRPr="00AB4662" w:rsidRDefault="003962F2" w:rsidP="00C80EBA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</w:t>
      </w:r>
      <w:r w:rsidRPr="00CD274F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CD274F">
        <w:rPr>
          <w:kern w:val="1"/>
          <w:sz w:val="22"/>
          <w:szCs w:val="22"/>
          <w:lang w:eastAsia="ar-SA"/>
        </w:rPr>
        <w:t>ww.</w:t>
      </w:r>
      <w:r w:rsidRPr="00CD274F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CD274F">
        <w:rPr>
          <w:kern w:val="1"/>
          <w:sz w:val="22"/>
          <w:szCs w:val="22"/>
          <w:lang w:eastAsia="ar-SA"/>
        </w:rPr>
        <w:t xml:space="preserve">pn. </w:t>
      </w:r>
      <w:r w:rsidR="00465C5A" w:rsidRPr="00465C5A">
        <w:rPr>
          <w:kern w:val="1"/>
          <w:sz w:val="22"/>
          <w:szCs w:val="22"/>
          <w:lang w:eastAsia="ar-SA"/>
        </w:rPr>
        <w:t>„</w:t>
      </w:r>
      <w:r w:rsidR="00465C5A" w:rsidRPr="00465C5A">
        <w:rPr>
          <w:b/>
          <w:kern w:val="1"/>
          <w:sz w:val="22"/>
          <w:szCs w:val="22"/>
          <w:lang w:eastAsia="ar-SA"/>
        </w:rPr>
        <w:t>Budowa oświetlenia ulic w  Jastrzębiu-Zdroju”</w:t>
      </w:r>
      <w:r w:rsidR="00153B6B" w:rsidRPr="00465C5A">
        <w:rPr>
          <w:b/>
          <w:kern w:val="1"/>
          <w:sz w:val="22"/>
          <w:szCs w:val="22"/>
          <w:lang w:eastAsia="ar-SA"/>
        </w:rPr>
        <w:t>- ul. Ludowa</w:t>
      </w:r>
      <w:r w:rsidR="00465C5A" w:rsidRPr="00465C5A">
        <w:rPr>
          <w:b/>
          <w:kern w:val="1"/>
          <w:sz w:val="22"/>
          <w:szCs w:val="22"/>
          <w:lang w:eastAsia="ar-SA"/>
        </w:rPr>
        <w:t xml:space="preserve"> </w:t>
      </w:r>
      <w:r w:rsidR="00153B6B" w:rsidRPr="00465C5A">
        <w:rPr>
          <w:b/>
          <w:kern w:val="1"/>
          <w:sz w:val="22"/>
          <w:szCs w:val="22"/>
          <w:lang w:eastAsia="ar-SA"/>
        </w:rPr>
        <w:t>- ul. Komuny Paryskiej</w:t>
      </w:r>
      <w:r w:rsidR="00465C5A" w:rsidRPr="00465C5A">
        <w:rPr>
          <w:kern w:val="1"/>
          <w:sz w:val="22"/>
          <w:szCs w:val="22"/>
          <w:lang w:eastAsia="ar-SA"/>
        </w:rPr>
        <w:t xml:space="preserve"> </w:t>
      </w:r>
      <w:r w:rsidRPr="00CD274F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3B2E84">
        <w:rPr>
          <w:b/>
          <w:sz w:val="22"/>
          <w:szCs w:val="22"/>
        </w:rPr>
        <w:lastRenderedPageBreak/>
        <w:t xml:space="preserve">Załącznik nr </w:t>
      </w:r>
      <w:r w:rsidR="000E58FB" w:rsidRPr="003B2E84">
        <w:rPr>
          <w:b/>
          <w:sz w:val="22"/>
          <w:szCs w:val="22"/>
        </w:rPr>
        <w:t xml:space="preserve">5 </w:t>
      </w:r>
      <w:r w:rsidR="00845F1F" w:rsidRPr="003B2E84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bookmarkStart w:id="7" w:name="_Hlk126559770"/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  <w:bookmarkEnd w:id="7"/>
      <w:r w:rsidR="00014126">
        <w:rPr>
          <w:b/>
          <w:sz w:val="22"/>
          <w:szCs w:val="22"/>
        </w:rPr>
        <w:t xml:space="preserve">pn. </w:t>
      </w:r>
    </w:p>
    <w:p w14:paraId="70E60E8B" w14:textId="141F0B64" w:rsidR="005F41B2" w:rsidRDefault="00465C5A" w:rsidP="00CD274F">
      <w:pPr>
        <w:pStyle w:val="Akapitzlist"/>
        <w:suppressAutoHyphens/>
        <w:ind w:left="426"/>
        <w:jc w:val="center"/>
        <w:rPr>
          <w:b/>
          <w:sz w:val="22"/>
          <w:szCs w:val="22"/>
          <w:lang w:eastAsia="en-US"/>
        </w:rPr>
      </w:pPr>
      <w:r w:rsidRPr="00465C5A">
        <w:rPr>
          <w:b/>
          <w:sz w:val="22"/>
          <w:szCs w:val="22"/>
          <w:lang w:eastAsia="en-US"/>
        </w:rPr>
        <w:t>„Budowa oświetlenia ulic w  Jastrzębiu-Zdroju”- ul. Ludowa - ul. Komuny Paryskiej</w:t>
      </w:r>
    </w:p>
    <w:p w14:paraId="6DF83F59" w14:textId="77777777" w:rsidR="00CD274F" w:rsidRPr="005F41B2" w:rsidRDefault="00CD274F" w:rsidP="00CD274F">
      <w:pPr>
        <w:pStyle w:val="Akapitzlist"/>
        <w:suppressAutoHyphens/>
        <w:ind w:left="426"/>
        <w:jc w:val="center"/>
        <w:rPr>
          <w:sz w:val="22"/>
          <w:szCs w:val="22"/>
        </w:rPr>
      </w:pPr>
    </w:p>
    <w:p w14:paraId="7601543F" w14:textId="3622D22E" w:rsidR="00C55B1D" w:rsidRPr="00026E65" w:rsidRDefault="00C55B1D" w:rsidP="00C80EBA">
      <w:pPr>
        <w:pStyle w:val="Akapitzlist"/>
        <w:numPr>
          <w:ilvl w:val="0"/>
          <w:numId w:val="26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FC6C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FC6C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późn.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80EB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80EBA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10394F1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3B2E84">
        <w:rPr>
          <w:b/>
          <w:sz w:val="22"/>
          <w:szCs w:val="22"/>
          <w:lang w:eastAsia="pl-PL"/>
        </w:rPr>
        <w:lastRenderedPageBreak/>
        <w:t xml:space="preserve">Załącznik nr </w:t>
      </w:r>
      <w:r w:rsidR="00FC6CC5" w:rsidRPr="003B2E84">
        <w:rPr>
          <w:b/>
          <w:sz w:val="22"/>
          <w:szCs w:val="22"/>
          <w:lang w:eastAsia="pl-PL"/>
        </w:rPr>
        <w:t>6</w:t>
      </w:r>
      <w:r w:rsidR="000E58FB" w:rsidRPr="003B2E84">
        <w:rPr>
          <w:b/>
          <w:sz w:val="22"/>
          <w:szCs w:val="22"/>
          <w:lang w:eastAsia="pl-PL"/>
        </w:rPr>
        <w:t xml:space="preserve"> </w:t>
      </w:r>
      <w:r w:rsidRPr="003B2E84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bookmarkStart w:id="8" w:name="_Hlk126560831"/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bookmarkEnd w:id="8"/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562C8235" w:rsidR="002B0296" w:rsidRPr="002B09C3" w:rsidRDefault="00437D5A" w:rsidP="002B09C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65C5A" w:rsidRPr="00465C5A">
        <w:rPr>
          <w:b/>
          <w:sz w:val="22"/>
          <w:szCs w:val="22"/>
          <w:lang w:eastAsia="en-US"/>
        </w:rPr>
        <w:t>„Budowa oświetlenia ulic w  Jastrzębiu-Zdroju”- ul. Ludowa - ul. Komuny Paryskiej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48B5557F" w:rsidR="002B0296" w:rsidRPr="00C9620D" w:rsidRDefault="002B0E21" w:rsidP="00437D5A">
      <w:pPr>
        <w:spacing w:after="60"/>
        <w:rPr>
          <w:sz w:val="22"/>
          <w:szCs w:val="18"/>
        </w:rPr>
      </w:pPr>
      <w:bookmarkStart w:id="9" w:name="_Hlk63687685"/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4905B744" w:rsidR="002B0296" w:rsidRPr="00C9620D" w:rsidRDefault="002B0296" w:rsidP="00437D5A">
      <w:pPr>
        <w:spacing w:after="60"/>
        <w:rPr>
          <w:sz w:val="22"/>
          <w:szCs w:val="18"/>
        </w:rPr>
      </w:pPr>
      <w:bookmarkStart w:id="10" w:name="_Hlk107983393"/>
      <w:r w:rsidRPr="00C9620D">
        <w:rPr>
          <w:sz w:val="22"/>
          <w:szCs w:val="18"/>
        </w:rPr>
        <w:t>realizowan</w:t>
      </w:r>
      <w:r w:rsidR="005F31E4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5F31E4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bookmarkEnd w:id="10"/>
      <w:r w:rsidRPr="00C9620D">
        <w:rPr>
          <w:sz w:val="22"/>
          <w:szCs w:val="18"/>
        </w:rPr>
        <w:t>: ……………………………………………………………………………………..</w:t>
      </w:r>
    </w:p>
    <w:bookmarkEnd w:id="9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83325AE" w:rsidR="0084774D" w:rsidRPr="00C9620D" w:rsidRDefault="002B0E21" w:rsidP="0084774D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84774D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04F801B" w:rsidR="0084774D" w:rsidRPr="00C9620D" w:rsidRDefault="005F31E4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84774D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0A378AB7" w:rsidR="002B0296" w:rsidRPr="00C9620D" w:rsidRDefault="002B0E21" w:rsidP="002B0296">
      <w:pPr>
        <w:spacing w:after="60"/>
        <w:rPr>
          <w:sz w:val="22"/>
          <w:szCs w:val="18"/>
        </w:rPr>
      </w:pPr>
      <w:r w:rsidRPr="002B0E21">
        <w:rPr>
          <w:sz w:val="22"/>
          <w:szCs w:val="18"/>
        </w:rPr>
        <w:t xml:space="preserve">zakres robót polegający na: </w:t>
      </w:r>
      <w:r w:rsidR="002B0296" w:rsidRPr="00C9620D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55F557CD" w:rsidR="002B0296" w:rsidRPr="00C9620D" w:rsidRDefault="005F31E4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</w:t>
      </w:r>
      <w:r w:rsidR="002B0296" w:rsidRPr="00C9620D">
        <w:rPr>
          <w:sz w:val="22"/>
          <w:szCs w:val="18"/>
        </w:rPr>
        <w:t>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665F6B" w14:textId="77777777" w:rsidR="0097630F" w:rsidRDefault="0097630F">
      <w:pPr>
        <w:rPr>
          <w:i/>
          <w:sz w:val="22"/>
          <w:szCs w:val="22"/>
          <w:u w:val="single"/>
        </w:rPr>
      </w:pPr>
    </w:p>
    <w:p w14:paraId="67DA2232" w14:textId="77777777" w:rsidR="0097630F" w:rsidRDefault="0097630F">
      <w:pPr>
        <w:rPr>
          <w:i/>
          <w:sz w:val="22"/>
          <w:szCs w:val="22"/>
          <w:u w:val="single"/>
        </w:rPr>
      </w:pPr>
    </w:p>
    <w:p w14:paraId="6D469AD9" w14:textId="77777777" w:rsidR="0097630F" w:rsidRDefault="0097630F">
      <w:pPr>
        <w:rPr>
          <w:i/>
          <w:sz w:val="22"/>
          <w:szCs w:val="22"/>
          <w:u w:val="single"/>
        </w:rPr>
      </w:pPr>
    </w:p>
    <w:p w14:paraId="0B3D6B10" w14:textId="77777777" w:rsidR="0097630F" w:rsidRDefault="0097630F">
      <w:pPr>
        <w:rPr>
          <w:i/>
          <w:sz w:val="22"/>
          <w:szCs w:val="22"/>
          <w:u w:val="single"/>
        </w:rPr>
      </w:pPr>
    </w:p>
    <w:p w14:paraId="2C76AC95" w14:textId="77777777" w:rsidR="0097630F" w:rsidRDefault="0097630F">
      <w:pPr>
        <w:rPr>
          <w:i/>
          <w:sz w:val="22"/>
          <w:szCs w:val="22"/>
          <w:u w:val="single"/>
        </w:rPr>
      </w:pPr>
    </w:p>
    <w:p w14:paraId="09B0C231" w14:textId="77777777" w:rsidR="0097630F" w:rsidRDefault="0097630F">
      <w:pPr>
        <w:rPr>
          <w:i/>
          <w:sz w:val="22"/>
          <w:szCs w:val="22"/>
          <w:u w:val="single"/>
        </w:rPr>
      </w:pPr>
    </w:p>
    <w:p w14:paraId="44FDDB37" w14:textId="77777777" w:rsidR="0097630F" w:rsidRDefault="0097630F">
      <w:pPr>
        <w:rPr>
          <w:i/>
          <w:sz w:val="22"/>
          <w:szCs w:val="22"/>
          <w:u w:val="single"/>
        </w:rPr>
      </w:pPr>
    </w:p>
    <w:p w14:paraId="0C318FA2" w14:textId="77777777" w:rsidR="0097630F" w:rsidRDefault="0097630F">
      <w:pPr>
        <w:rPr>
          <w:i/>
          <w:sz w:val="22"/>
          <w:szCs w:val="22"/>
          <w:u w:val="single"/>
        </w:rPr>
      </w:pPr>
    </w:p>
    <w:p w14:paraId="645FDFC3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4D183898" w14:textId="76E9666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30A61D2" w14:textId="77777777" w:rsidR="0097630F" w:rsidRPr="003839BC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40099E" w14:textId="77777777" w:rsidR="0097630F" w:rsidRPr="003839BC" w:rsidRDefault="0097630F" w:rsidP="0097630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4BDC98A" w14:textId="77777777" w:rsidR="0097630F" w:rsidRPr="003839BC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FE9967D" w14:textId="77777777" w:rsidR="0097630F" w:rsidRPr="003839BC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F3F0DDB" w14:textId="77777777" w:rsidR="0097630F" w:rsidRPr="003839BC" w:rsidRDefault="0097630F" w:rsidP="0097630F">
      <w:pPr>
        <w:rPr>
          <w:rFonts w:asciiTheme="minorHAnsi" w:hAnsiTheme="minorHAnsi" w:cstheme="minorHAnsi"/>
        </w:rPr>
      </w:pPr>
    </w:p>
    <w:p w14:paraId="2103593C" w14:textId="77777777" w:rsidR="0097630F" w:rsidRPr="003839BC" w:rsidRDefault="0097630F" w:rsidP="009763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9BC0D3F" w14:textId="26C05826" w:rsidR="0097630F" w:rsidRPr="003839BC" w:rsidRDefault="00465C5A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65C5A">
        <w:rPr>
          <w:rFonts w:asciiTheme="minorHAnsi" w:hAnsiTheme="minorHAnsi" w:cstheme="minorHAnsi"/>
          <w:b/>
          <w:sz w:val="24"/>
          <w:szCs w:val="22"/>
          <w:lang w:eastAsia="en-US"/>
        </w:rPr>
        <w:t>„Budowa oświetlenia ulic w  Jastrzębiu-Zdroju”- ul. Ludowa - ul. Komuny Paryskiej</w:t>
      </w:r>
    </w:p>
    <w:p w14:paraId="3E553361" w14:textId="77777777" w:rsidR="0097630F" w:rsidRPr="003839BC" w:rsidRDefault="0097630F" w:rsidP="0097630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5A0F610" w14:textId="77777777" w:rsidR="0097630F" w:rsidRPr="003839BC" w:rsidRDefault="0097630F" w:rsidP="0097630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97630F" w:rsidRPr="003839BC" w14:paraId="06CC7844" w14:textId="77777777" w:rsidTr="00225661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B0CBE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2EB4915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775F8E81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0DE02BA5" w14:textId="77777777" w:rsidR="00946CA5" w:rsidRDefault="0097630F" w:rsidP="00946CA5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</w:t>
            </w:r>
          </w:p>
          <w:p w14:paraId="27EAEFF0" w14:textId="17FB0D93" w:rsidR="0097630F" w:rsidRPr="003839BC" w:rsidRDefault="00946CA5" w:rsidP="00946CA5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="0097630F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9763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  </w:t>
            </w:r>
            <w:r w:rsidR="0097630F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7B039470" w14:textId="3C026D8A" w:rsidR="0097630F" w:rsidRPr="005C5E40" w:rsidRDefault="008A71C1" w:rsidP="00946CA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Wartość robót</w:t>
            </w:r>
            <w:r w:rsidR="0097630F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946CA5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="0097124F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83FE5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zabudowie</w:t>
            </w:r>
            <w:r w:rsidR="0097124F" w:rsidRPr="00883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oświetlenia ulicznego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53628D1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97630F" w:rsidRPr="003839BC" w14:paraId="1624B159" w14:textId="77777777" w:rsidTr="00225661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D2E7D4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2B89E072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374376D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C7F2B68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35B13AA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4EF76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0303824C" w14:textId="77777777" w:rsidR="0097630F" w:rsidRPr="003839BC" w:rsidRDefault="0097630F" w:rsidP="0022566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8AA5DF9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AE3F46B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97630F" w:rsidRPr="003839BC" w14:paraId="22CEAB1D" w14:textId="77777777" w:rsidTr="00225661">
        <w:trPr>
          <w:trHeight w:val="1909"/>
          <w:jc w:val="center"/>
        </w:trPr>
        <w:tc>
          <w:tcPr>
            <w:tcW w:w="1555" w:type="dxa"/>
          </w:tcPr>
          <w:p w14:paraId="18B45C35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A420B8F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2C25088" w14:textId="77777777" w:rsidR="0097630F" w:rsidRPr="003839BC" w:rsidRDefault="0097630F" w:rsidP="0022566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6398343E" w14:textId="77777777" w:rsidR="0097630F" w:rsidRPr="003839BC" w:rsidRDefault="0097630F" w:rsidP="002256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1190943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88527E8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4758BD95" w14:textId="77777777" w:rsidR="0097630F" w:rsidRPr="003839BC" w:rsidRDefault="0097630F" w:rsidP="0022566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326DCFDA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CBA60D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AE21FB" w14:textId="77777777" w:rsidR="0097630F" w:rsidRPr="003839BC" w:rsidRDefault="0097630F" w:rsidP="0022566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5A6B2F" w14:textId="77777777" w:rsidR="0097630F" w:rsidRPr="003839BC" w:rsidRDefault="0097630F" w:rsidP="0022566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622BA8A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F1E091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40E29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D423C88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1920A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0641DD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19B9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0DE804C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ECAE64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EAF072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170F25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ACCE17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F6B256A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874446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C531981" w14:textId="4F892DDC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CB1279D" w14:textId="134991F2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0B793" w14:textId="673F40E4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A95767" w14:textId="7B8AC575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5C61ECE" w14:textId="6C98893E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D60982" w14:textId="58378EFA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74E2FC" w14:textId="2D34D968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8527EC" w14:textId="12596AF8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B696498" w14:textId="6544CD0B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B7B172F" w14:textId="5C352709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E27709D" w14:textId="77777777" w:rsidR="008A71C1" w:rsidRDefault="008A71C1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3CDFAF" w14:textId="77777777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85DE99B" w14:textId="443128C4" w:rsidR="0097630F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F5B4AE" w14:textId="77777777" w:rsidR="00465C5A" w:rsidRDefault="00465C5A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5D7BF85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40DB0D7C" w14:textId="77777777" w:rsidR="0097630F" w:rsidRPr="00337D4E" w:rsidRDefault="0097630F" w:rsidP="0097630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EA1226B" w14:textId="77777777" w:rsidR="0097630F" w:rsidRPr="00337D4E" w:rsidRDefault="0097630F" w:rsidP="0097630F">
      <w:pPr>
        <w:rPr>
          <w:rFonts w:asciiTheme="minorHAnsi" w:hAnsiTheme="minorHAnsi" w:cstheme="minorHAnsi"/>
          <w:lang w:eastAsia="en-GB"/>
        </w:rPr>
      </w:pPr>
    </w:p>
    <w:p w14:paraId="76B22A93" w14:textId="77777777" w:rsidR="0097630F" w:rsidRPr="00337D4E" w:rsidRDefault="0097630F" w:rsidP="009763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C184316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39D27C3C" w14:textId="77777777" w:rsidR="0097630F" w:rsidRPr="00337D4E" w:rsidRDefault="0097630F" w:rsidP="0097630F">
      <w:pPr>
        <w:rPr>
          <w:rFonts w:asciiTheme="minorHAnsi" w:hAnsiTheme="minorHAnsi" w:cstheme="minorHAnsi"/>
          <w:sz w:val="16"/>
          <w:szCs w:val="16"/>
        </w:rPr>
      </w:pPr>
    </w:p>
    <w:p w14:paraId="5AF4CA16" w14:textId="77777777" w:rsidR="0097630F" w:rsidRPr="00EA3488" w:rsidRDefault="0097630F" w:rsidP="0097630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7BF981FC" w14:textId="77777777" w:rsidR="0097630F" w:rsidRPr="00EA3488" w:rsidRDefault="0097630F" w:rsidP="0097630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DFC9224" w14:textId="77777777" w:rsidR="0097630F" w:rsidRPr="00337D4E" w:rsidRDefault="0097630F" w:rsidP="009763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F30A4" w14:textId="77777777" w:rsidR="0097630F" w:rsidRPr="008505B1" w:rsidRDefault="0097630F" w:rsidP="0097630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4D147D0" w14:textId="7AB46D4D" w:rsidR="0097630F" w:rsidRPr="00337D4E" w:rsidRDefault="00465C5A" w:rsidP="00465C5A">
      <w:pPr>
        <w:jc w:val="center"/>
        <w:rPr>
          <w:rFonts w:asciiTheme="minorHAnsi" w:hAnsiTheme="minorHAnsi" w:cstheme="minorHAnsi"/>
          <w:sz w:val="16"/>
          <w:szCs w:val="16"/>
        </w:rPr>
      </w:pPr>
      <w:r w:rsidRPr="00465C5A">
        <w:rPr>
          <w:rFonts w:asciiTheme="minorHAnsi" w:hAnsiTheme="minorHAnsi" w:cstheme="minorHAnsi"/>
          <w:b/>
          <w:sz w:val="24"/>
          <w:szCs w:val="22"/>
          <w:lang w:eastAsia="en-US"/>
        </w:rPr>
        <w:t>„Budowa oświetlenia ulic w  Jastrzębiu-Zdroju”- ul. Ludowa - ul. Komuny Paryskiej</w:t>
      </w:r>
    </w:p>
    <w:p w14:paraId="3BBCBE7F" w14:textId="77777777" w:rsidR="0097630F" w:rsidRPr="00F81EB9" w:rsidRDefault="0097630F" w:rsidP="0097630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52E4CFFF" w14:textId="77777777" w:rsidR="0097630F" w:rsidRPr="00337D4E" w:rsidRDefault="0097630F" w:rsidP="009763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7630F" w:rsidRPr="00337D4E" w14:paraId="7492C0BD" w14:textId="77777777" w:rsidTr="00225661">
        <w:tc>
          <w:tcPr>
            <w:tcW w:w="1620" w:type="dxa"/>
            <w:vAlign w:val="center"/>
          </w:tcPr>
          <w:p w14:paraId="2F0C5CE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53E528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158AD29A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9BE11B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5BBAAD63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9A9E3C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53384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2B86595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C1E71B0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6FC5C49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6A6D0CD9" w14:textId="77777777" w:rsidR="0097630F" w:rsidRPr="00337D4E" w:rsidRDefault="0097630F" w:rsidP="00225661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7630F" w:rsidRPr="00337D4E" w14:paraId="413F1B68" w14:textId="77777777" w:rsidTr="00225661">
        <w:trPr>
          <w:trHeight w:val="2315"/>
        </w:trPr>
        <w:tc>
          <w:tcPr>
            <w:tcW w:w="1620" w:type="dxa"/>
          </w:tcPr>
          <w:p w14:paraId="3CF8FFAE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59B24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5CD8141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27E477E7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2D891DE" w14:textId="77777777" w:rsidR="0097630F" w:rsidRPr="00337D4E" w:rsidRDefault="0097630F" w:rsidP="00225661">
            <w:pPr>
              <w:rPr>
                <w:rFonts w:asciiTheme="minorHAnsi" w:hAnsiTheme="minorHAnsi" w:cstheme="minorHAnsi"/>
              </w:rPr>
            </w:pPr>
          </w:p>
          <w:p w14:paraId="4960A6EC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BF08B33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</w:rPr>
            </w:pPr>
          </w:p>
          <w:p w14:paraId="7618D760" w14:textId="77777777" w:rsidR="0097630F" w:rsidRPr="00337D4E" w:rsidRDefault="0097630F" w:rsidP="0022566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20B7264" w14:textId="1E4CC8DD" w:rsidR="0097630F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CD274F"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C27B43" w14:textId="2AA15ADD" w:rsidR="00FF71B9" w:rsidRDefault="00FF71B9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branża elektryczna /</w:t>
            </w:r>
          </w:p>
          <w:p w14:paraId="7C302B2F" w14:textId="28C94DD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F5A781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7DC67" w14:textId="77777777" w:rsidR="0097630F" w:rsidRPr="00337D4E" w:rsidRDefault="0097630F" w:rsidP="00225661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D0B4344" w14:textId="77777777" w:rsidR="0097630F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2420636B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</w:p>
    <w:p w14:paraId="0992BFF0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5DDA1947" w14:textId="77777777" w:rsidR="0097630F" w:rsidRPr="00337D4E" w:rsidRDefault="0097630F" w:rsidP="0097630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3089063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A97E667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406EDF59" w14:textId="77777777" w:rsidR="0097630F" w:rsidRPr="00337D4E" w:rsidRDefault="0097630F" w:rsidP="0097630F">
      <w:pPr>
        <w:rPr>
          <w:rFonts w:asciiTheme="minorHAnsi" w:hAnsiTheme="minorHAnsi" w:cstheme="minorHAnsi"/>
          <w:b/>
          <w:sz w:val="24"/>
          <w:szCs w:val="24"/>
        </w:rPr>
      </w:pPr>
    </w:p>
    <w:p w14:paraId="787B42AE" w14:textId="77777777" w:rsidR="0097630F" w:rsidRDefault="0097630F" w:rsidP="0097630F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</w:p>
    <w:p w14:paraId="2BB9F5E3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181AD5DE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88B554D" w14:textId="77777777" w:rsidR="0097630F" w:rsidRDefault="0097630F" w:rsidP="0097630F">
      <w:pPr>
        <w:spacing w:before="120"/>
        <w:jc w:val="right"/>
        <w:rPr>
          <w:b/>
          <w:color w:val="FF0000"/>
          <w:sz w:val="22"/>
          <w:szCs w:val="22"/>
        </w:rPr>
      </w:pPr>
    </w:p>
    <w:p w14:paraId="5C4C1ABB" w14:textId="49BB8B13" w:rsidR="00EA7A56" w:rsidRDefault="00EA7A56" w:rsidP="00C93219">
      <w:pPr>
        <w:rPr>
          <w:b/>
          <w:sz w:val="22"/>
          <w:szCs w:val="24"/>
          <w:lang w:eastAsia="ar-SA"/>
        </w:rPr>
      </w:pPr>
    </w:p>
    <w:p w14:paraId="3AD32275" w14:textId="77777777" w:rsidR="00BD304A" w:rsidRDefault="00BD304A" w:rsidP="00C93219">
      <w:pPr>
        <w:rPr>
          <w:b/>
          <w:sz w:val="22"/>
          <w:szCs w:val="24"/>
          <w:lang w:eastAsia="ar-SA"/>
        </w:rPr>
      </w:pPr>
    </w:p>
    <w:p w14:paraId="1AEF9DFD" w14:textId="7183BA39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658C1C9C" w14:textId="4B3268E9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67EF7D1F" w14:textId="699FFD3A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9C29AA6" w14:textId="79B3A074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7B1F6D49" w14:textId="7FB08021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31306082" w14:textId="77777777" w:rsidR="008A71C1" w:rsidRDefault="008A71C1" w:rsidP="00711FEC">
      <w:pPr>
        <w:jc w:val="right"/>
        <w:rPr>
          <w:b/>
          <w:sz w:val="22"/>
          <w:szCs w:val="24"/>
          <w:lang w:eastAsia="ar-SA"/>
        </w:rPr>
      </w:pPr>
    </w:p>
    <w:p w14:paraId="2F707A4B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54CD4BF9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</w:p>
    <w:p w14:paraId="0D43EA6F" w14:textId="77777777" w:rsidR="00EA7A56" w:rsidRDefault="00EA7A56" w:rsidP="00711FEC">
      <w:pPr>
        <w:jc w:val="right"/>
        <w:rPr>
          <w:b/>
          <w:sz w:val="22"/>
          <w:szCs w:val="24"/>
          <w:lang w:eastAsia="ar-SA"/>
        </w:rPr>
      </w:pPr>
      <w:bookmarkStart w:id="11" w:name="_GoBack"/>
      <w:bookmarkEnd w:id="11"/>
    </w:p>
    <w:sectPr w:rsidR="00EA7A5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533CC" w:rsidRDefault="005533CC">
      <w:r>
        <w:separator/>
      </w:r>
    </w:p>
  </w:endnote>
  <w:endnote w:type="continuationSeparator" w:id="0">
    <w:p w14:paraId="7D4AE620" w14:textId="77777777" w:rsidR="005533CC" w:rsidRDefault="005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533CC" w:rsidRDefault="005533C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533CC" w:rsidRDefault="005533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533CC" w:rsidRDefault="005533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533CC" w:rsidRDefault="00553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533CC" w:rsidRDefault="005533CC">
      <w:r>
        <w:separator/>
      </w:r>
    </w:p>
  </w:footnote>
  <w:footnote w:type="continuationSeparator" w:id="0">
    <w:p w14:paraId="1EA8A1AC" w14:textId="77777777" w:rsidR="005533CC" w:rsidRDefault="0055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85FFF64" w:rsidR="005533CC" w:rsidRDefault="005533C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</w:t>
    </w:r>
    <w:r>
      <w:rPr>
        <w:sz w:val="20"/>
        <w:szCs w:val="18"/>
        <w:lang w:val="pl-PL"/>
      </w:rPr>
      <w:t>.78</w:t>
    </w:r>
    <w:r w:rsidRPr="00002435">
      <w:rPr>
        <w:sz w:val="20"/>
        <w:szCs w:val="18"/>
        <w:lang w:val="pl-PL"/>
      </w:rPr>
      <w:t>.202</w:t>
    </w:r>
    <w:r>
      <w:rPr>
        <w:sz w:val="20"/>
        <w:szCs w:val="18"/>
        <w:lang w:val="pl-PL"/>
      </w:rPr>
      <w:t>3</w:t>
    </w:r>
  </w:p>
  <w:p w14:paraId="24DB8C13" w14:textId="77777777" w:rsidR="005533CC" w:rsidRPr="00802663" w:rsidRDefault="005533C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533CC" w:rsidRPr="00EC70A8" w:rsidRDefault="005533C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417A470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017B2"/>
    <w:multiLevelType w:val="hybridMultilevel"/>
    <w:tmpl w:val="5888F5F0"/>
    <w:lvl w:ilvl="0" w:tplc="8D52F1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2FD0880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97403"/>
    <w:multiLevelType w:val="hybridMultilevel"/>
    <w:tmpl w:val="EC4E168E"/>
    <w:lvl w:ilvl="0" w:tplc="CCA0CE8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942B33"/>
    <w:multiLevelType w:val="hybridMultilevel"/>
    <w:tmpl w:val="5F58463C"/>
    <w:lvl w:ilvl="0" w:tplc="8C06649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DEA4590"/>
    <w:multiLevelType w:val="hybridMultilevel"/>
    <w:tmpl w:val="C99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F9438F"/>
    <w:multiLevelType w:val="hybridMultilevel"/>
    <w:tmpl w:val="C2EEB476"/>
    <w:lvl w:ilvl="0" w:tplc="A31C16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styleLink w:val="WW8Num11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85D0FAA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8682A3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054DC2"/>
    <w:multiLevelType w:val="hybridMultilevel"/>
    <w:tmpl w:val="B336C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743195"/>
    <w:multiLevelType w:val="multilevel"/>
    <w:tmpl w:val="B85AE15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1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516F448F"/>
    <w:multiLevelType w:val="multilevel"/>
    <w:tmpl w:val="3D9E489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21C38D5"/>
    <w:multiLevelType w:val="hybridMultilevel"/>
    <w:tmpl w:val="26A8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589A5858"/>
    <w:multiLevelType w:val="hybridMultilevel"/>
    <w:tmpl w:val="D4E85716"/>
    <w:lvl w:ilvl="0" w:tplc="63FE7278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A3C0303"/>
    <w:multiLevelType w:val="hybridMultilevel"/>
    <w:tmpl w:val="2040A9D2"/>
    <w:lvl w:ilvl="0" w:tplc="1BFE1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B80FE1"/>
    <w:multiLevelType w:val="hybridMultilevel"/>
    <w:tmpl w:val="319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1444E0"/>
    <w:multiLevelType w:val="hybridMultilevel"/>
    <w:tmpl w:val="BCB27800"/>
    <w:lvl w:ilvl="0" w:tplc="0278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CE3F27"/>
    <w:multiLevelType w:val="hybridMultilevel"/>
    <w:tmpl w:val="9C22338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0" w15:restartNumberingAfterBreak="0">
    <w:nsid w:val="6F183F6A"/>
    <w:multiLevelType w:val="hybridMultilevel"/>
    <w:tmpl w:val="DCD6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B4688E"/>
    <w:multiLevelType w:val="hybridMultilevel"/>
    <w:tmpl w:val="468A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F56AF7"/>
    <w:multiLevelType w:val="hybridMultilevel"/>
    <w:tmpl w:val="AC1652FE"/>
    <w:lvl w:ilvl="0" w:tplc="693CA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42400"/>
    <w:multiLevelType w:val="multilevel"/>
    <w:tmpl w:val="EEF60700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1440"/>
      </w:pPr>
      <w:rPr>
        <w:rFonts w:hint="default"/>
      </w:rPr>
    </w:lvl>
  </w:abstractNum>
  <w:abstractNum w:abstractNumId="111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6"/>
  </w:num>
  <w:num w:numId="4">
    <w:abstractNumId w:val="54"/>
  </w:num>
  <w:num w:numId="5">
    <w:abstractNumId w:val="92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1"/>
  </w:num>
  <w:num w:numId="9">
    <w:abstractNumId w:val="96"/>
  </w:num>
  <w:num w:numId="10">
    <w:abstractNumId w:val="41"/>
  </w:num>
  <w:num w:numId="11">
    <w:abstractNumId w:val="35"/>
  </w:num>
  <w:num w:numId="12">
    <w:abstractNumId w:val="81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47"/>
  </w:num>
  <w:num w:numId="18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66"/>
  </w:num>
  <w:num w:numId="21">
    <w:abstractNumId w:val="12"/>
  </w:num>
  <w:num w:numId="22">
    <w:abstractNumId w:val="91"/>
  </w:num>
  <w:num w:numId="23">
    <w:abstractNumId w:val="65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</w:num>
  <w:num w:numId="26">
    <w:abstractNumId w:val="110"/>
  </w:num>
  <w:num w:numId="27">
    <w:abstractNumId w:val="109"/>
  </w:num>
  <w:num w:numId="28">
    <w:abstractNumId w:val="69"/>
  </w:num>
  <w:num w:numId="29">
    <w:abstractNumId w:val="42"/>
  </w:num>
  <w:num w:numId="30">
    <w:abstractNumId w:val="31"/>
  </w:num>
  <w:num w:numId="31">
    <w:abstractNumId w:val="32"/>
  </w:num>
  <w:num w:numId="32">
    <w:abstractNumId w:val="16"/>
  </w:num>
  <w:num w:numId="33">
    <w:abstractNumId w:val="67"/>
  </w:num>
  <w:num w:numId="34">
    <w:abstractNumId w:val="17"/>
  </w:num>
  <w:num w:numId="35">
    <w:abstractNumId w:val="113"/>
  </w:num>
  <w:num w:numId="36">
    <w:abstractNumId w:val="59"/>
  </w:num>
  <w:num w:numId="37">
    <w:abstractNumId w:val="27"/>
  </w:num>
  <w:num w:numId="38">
    <w:abstractNumId w:val="90"/>
  </w:num>
  <w:num w:numId="39">
    <w:abstractNumId w:val="20"/>
  </w:num>
  <w:num w:numId="40">
    <w:abstractNumId w:val="104"/>
  </w:num>
  <w:num w:numId="41">
    <w:abstractNumId w:val="26"/>
  </w:num>
  <w:num w:numId="42">
    <w:abstractNumId w:val="52"/>
  </w:num>
  <w:num w:numId="43">
    <w:abstractNumId w:val="115"/>
  </w:num>
  <w:num w:numId="44">
    <w:abstractNumId w:val="102"/>
  </w:num>
  <w:num w:numId="45">
    <w:abstractNumId w:val="111"/>
  </w:num>
  <w:num w:numId="46">
    <w:abstractNumId w:val="50"/>
  </w:num>
  <w:num w:numId="47">
    <w:abstractNumId w:val="14"/>
  </w:num>
  <w:num w:numId="48">
    <w:abstractNumId w:val="30"/>
  </w:num>
  <w:num w:numId="49">
    <w:abstractNumId w:val="75"/>
  </w:num>
  <w:num w:numId="50">
    <w:abstractNumId w:val="70"/>
  </w:num>
  <w:num w:numId="51">
    <w:abstractNumId w:val="73"/>
  </w:num>
  <w:num w:numId="52">
    <w:abstractNumId w:val="49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48"/>
  </w:num>
  <w:num w:numId="56">
    <w:abstractNumId w:val="37"/>
  </w:num>
  <w:num w:numId="57">
    <w:abstractNumId w:val="86"/>
  </w:num>
  <w:num w:numId="58">
    <w:abstractNumId w:val="33"/>
  </w:num>
  <w:num w:numId="59">
    <w:abstractNumId w:val="23"/>
  </w:num>
  <w:num w:numId="60">
    <w:abstractNumId w:val="89"/>
  </w:num>
  <w:num w:numId="61">
    <w:abstractNumId w:val="19"/>
  </w:num>
  <w:num w:numId="62">
    <w:abstractNumId w:val="97"/>
  </w:num>
  <w:num w:numId="63">
    <w:abstractNumId w:val="21"/>
  </w:num>
  <w:num w:numId="64">
    <w:abstractNumId w:val="63"/>
  </w:num>
  <w:num w:numId="65">
    <w:abstractNumId w:val="85"/>
  </w:num>
  <w:num w:numId="66">
    <w:abstractNumId w:val="57"/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3"/>
  </w:num>
  <w:num w:numId="89">
    <w:abstractNumId w:val="93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9"/>
  </w:num>
  <w:num w:numId="102">
    <w:abstractNumId w:val="80"/>
  </w:num>
  <w:num w:numId="103">
    <w:abstractNumId w:val="34"/>
  </w:num>
  <w:num w:numId="104">
    <w:abstractNumId w:val="71"/>
  </w:num>
  <w:num w:numId="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</w:num>
  <w:num w:numId="107">
    <w:abstractNumId w:val="7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8">
    <w:abstractNumId w:val="64"/>
  </w:num>
  <w:num w:numId="109">
    <w:abstractNumId w:val="79"/>
  </w:num>
  <w:num w:numId="110">
    <w:abstractNumId w:val="108"/>
  </w:num>
  <w:num w:numId="111">
    <w:abstractNumId w:val="101"/>
  </w:num>
  <w:num w:numId="112">
    <w:abstractNumId w:val="82"/>
  </w:num>
  <w:num w:numId="113">
    <w:abstractNumId w:val="3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0AD6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687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3"/>
    <w:rsid w:val="0001321F"/>
    <w:rsid w:val="00013502"/>
    <w:rsid w:val="0001353F"/>
    <w:rsid w:val="00013A9B"/>
    <w:rsid w:val="00013B7E"/>
    <w:rsid w:val="00014064"/>
    <w:rsid w:val="00014126"/>
    <w:rsid w:val="0001432C"/>
    <w:rsid w:val="000156FB"/>
    <w:rsid w:val="0001584C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461"/>
    <w:rsid w:val="00021B97"/>
    <w:rsid w:val="00021FCA"/>
    <w:rsid w:val="0002332C"/>
    <w:rsid w:val="0002445A"/>
    <w:rsid w:val="000246C4"/>
    <w:rsid w:val="00024EE6"/>
    <w:rsid w:val="0002519B"/>
    <w:rsid w:val="0002555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D14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18D0"/>
    <w:rsid w:val="00052517"/>
    <w:rsid w:val="00052C13"/>
    <w:rsid w:val="00053CC6"/>
    <w:rsid w:val="0005475D"/>
    <w:rsid w:val="00055068"/>
    <w:rsid w:val="00055229"/>
    <w:rsid w:val="00055E62"/>
    <w:rsid w:val="000561E8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4FB"/>
    <w:rsid w:val="00075B7A"/>
    <w:rsid w:val="000761E0"/>
    <w:rsid w:val="000767DD"/>
    <w:rsid w:val="00076A95"/>
    <w:rsid w:val="00077385"/>
    <w:rsid w:val="000778B3"/>
    <w:rsid w:val="000779B2"/>
    <w:rsid w:val="00077BCC"/>
    <w:rsid w:val="000801D1"/>
    <w:rsid w:val="00080504"/>
    <w:rsid w:val="000806AC"/>
    <w:rsid w:val="00080AC6"/>
    <w:rsid w:val="00080F26"/>
    <w:rsid w:val="00081785"/>
    <w:rsid w:val="00081B0A"/>
    <w:rsid w:val="00081E00"/>
    <w:rsid w:val="000825CC"/>
    <w:rsid w:val="0008267E"/>
    <w:rsid w:val="00083284"/>
    <w:rsid w:val="00083675"/>
    <w:rsid w:val="00083676"/>
    <w:rsid w:val="00084097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A7EF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5F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A4B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AA5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4D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6547"/>
    <w:rsid w:val="001213DA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5CDE"/>
    <w:rsid w:val="00126112"/>
    <w:rsid w:val="001269DD"/>
    <w:rsid w:val="00126E07"/>
    <w:rsid w:val="001273E4"/>
    <w:rsid w:val="0012743B"/>
    <w:rsid w:val="00127A91"/>
    <w:rsid w:val="001306DA"/>
    <w:rsid w:val="00130E39"/>
    <w:rsid w:val="00130F08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03E4"/>
    <w:rsid w:val="001411A8"/>
    <w:rsid w:val="00141B59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352D"/>
    <w:rsid w:val="00153B6B"/>
    <w:rsid w:val="00153D57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5A57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DD1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1968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77D"/>
    <w:rsid w:val="00185A25"/>
    <w:rsid w:val="00185E13"/>
    <w:rsid w:val="00185E92"/>
    <w:rsid w:val="00185F81"/>
    <w:rsid w:val="001866ED"/>
    <w:rsid w:val="00187A35"/>
    <w:rsid w:val="00187F98"/>
    <w:rsid w:val="0019014A"/>
    <w:rsid w:val="00190399"/>
    <w:rsid w:val="0019087D"/>
    <w:rsid w:val="00190985"/>
    <w:rsid w:val="00191568"/>
    <w:rsid w:val="00191614"/>
    <w:rsid w:val="00191FDC"/>
    <w:rsid w:val="001924F5"/>
    <w:rsid w:val="00193685"/>
    <w:rsid w:val="001942D2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3C4"/>
    <w:rsid w:val="001A4741"/>
    <w:rsid w:val="001A497E"/>
    <w:rsid w:val="001A57B7"/>
    <w:rsid w:val="001A6668"/>
    <w:rsid w:val="001A6807"/>
    <w:rsid w:val="001A71B3"/>
    <w:rsid w:val="001A7448"/>
    <w:rsid w:val="001A7FD0"/>
    <w:rsid w:val="001B0848"/>
    <w:rsid w:val="001B1065"/>
    <w:rsid w:val="001B1722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085"/>
    <w:rsid w:val="001C08CC"/>
    <w:rsid w:val="001C0DC2"/>
    <w:rsid w:val="001C12CC"/>
    <w:rsid w:val="001C1620"/>
    <w:rsid w:val="001C1981"/>
    <w:rsid w:val="001C264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C7EB8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3A0"/>
    <w:rsid w:val="001D4BE9"/>
    <w:rsid w:val="001D585E"/>
    <w:rsid w:val="001D63B2"/>
    <w:rsid w:val="001D7232"/>
    <w:rsid w:val="001D7769"/>
    <w:rsid w:val="001D7AB3"/>
    <w:rsid w:val="001D7BD5"/>
    <w:rsid w:val="001E0594"/>
    <w:rsid w:val="001E1182"/>
    <w:rsid w:val="001E19C9"/>
    <w:rsid w:val="001E1A86"/>
    <w:rsid w:val="001E2321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6932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0DE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461"/>
    <w:rsid w:val="00207C02"/>
    <w:rsid w:val="00207C1D"/>
    <w:rsid w:val="0021012B"/>
    <w:rsid w:val="00210628"/>
    <w:rsid w:val="00210A39"/>
    <w:rsid w:val="002114D7"/>
    <w:rsid w:val="00211881"/>
    <w:rsid w:val="00211E2C"/>
    <w:rsid w:val="00212B5B"/>
    <w:rsid w:val="00213243"/>
    <w:rsid w:val="00213930"/>
    <w:rsid w:val="002146EA"/>
    <w:rsid w:val="00214A7A"/>
    <w:rsid w:val="0021583C"/>
    <w:rsid w:val="00215CA2"/>
    <w:rsid w:val="00216493"/>
    <w:rsid w:val="002169BE"/>
    <w:rsid w:val="002169BF"/>
    <w:rsid w:val="00216DC6"/>
    <w:rsid w:val="002170A0"/>
    <w:rsid w:val="002200D4"/>
    <w:rsid w:val="002209FA"/>
    <w:rsid w:val="00220C13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871"/>
    <w:rsid w:val="00224C14"/>
    <w:rsid w:val="00224E13"/>
    <w:rsid w:val="0022520D"/>
    <w:rsid w:val="00225661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4F1"/>
    <w:rsid w:val="0023477F"/>
    <w:rsid w:val="00234AB0"/>
    <w:rsid w:val="00234F4D"/>
    <w:rsid w:val="00235204"/>
    <w:rsid w:val="002352D9"/>
    <w:rsid w:val="00235642"/>
    <w:rsid w:val="002361EC"/>
    <w:rsid w:val="0023749F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A84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484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61F"/>
    <w:rsid w:val="00270CFB"/>
    <w:rsid w:val="00271313"/>
    <w:rsid w:val="002717E8"/>
    <w:rsid w:val="00271AD6"/>
    <w:rsid w:val="0027204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84E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EB2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5927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9C3"/>
    <w:rsid w:val="002B0E21"/>
    <w:rsid w:val="002B0F61"/>
    <w:rsid w:val="002B21ED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B7DC0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5ED1"/>
    <w:rsid w:val="002D623F"/>
    <w:rsid w:val="002D649B"/>
    <w:rsid w:val="002D7020"/>
    <w:rsid w:val="002D73D9"/>
    <w:rsid w:val="002D7AC9"/>
    <w:rsid w:val="002E00FD"/>
    <w:rsid w:val="002E2525"/>
    <w:rsid w:val="002E28B6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6814"/>
    <w:rsid w:val="002F731D"/>
    <w:rsid w:val="002F7754"/>
    <w:rsid w:val="002F7827"/>
    <w:rsid w:val="002F7F36"/>
    <w:rsid w:val="00300A6D"/>
    <w:rsid w:val="00300B51"/>
    <w:rsid w:val="00300E2C"/>
    <w:rsid w:val="003010B3"/>
    <w:rsid w:val="003012D5"/>
    <w:rsid w:val="0030286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62E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0AA3"/>
    <w:rsid w:val="00341535"/>
    <w:rsid w:val="003418F8"/>
    <w:rsid w:val="003429B7"/>
    <w:rsid w:val="00342A4F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685F"/>
    <w:rsid w:val="00346910"/>
    <w:rsid w:val="00346E87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AE0"/>
    <w:rsid w:val="00352C4B"/>
    <w:rsid w:val="00352E13"/>
    <w:rsid w:val="00353356"/>
    <w:rsid w:val="0035377E"/>
    <w:rsid w:val="00353D16"/>
    <w:rsid w:val="00354388"/>
    <w:rsid w:val="0035491B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C89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9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0A82"/>
    <w:rsid w:val="00380BC0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9C0"/>
    <w:rsid w:val="00390ACA"/>
    <w:rsid w:val="00391580"/>
    <w:rsid w:val="00392059"/>
    <w:rsid w:val="003924C0"/>
    <w:rsid w:val="0039262A"/>
    <w:rsid w:val="00392D27"/>
    <w:rsid w:val="00393157"/>
    <w:rsid w:val="003932C1"/>
    <w:rsid w:val="00393647"/>
    <w:rsid w:val="003938BA"/>
    <w:rsid w:val="00393DF2"/>
    <w:rsid w:val="003945E5"/>
    <w:rsid w:val="00394A25"/>
    <w:rsid w:val="00394A41"/>
    <w:rsid w:val="00394E49"/>
    <w:rsid w:val="00394F1E"/>
    <w:rsid w:val="00395255"/>
    <w:rsid w:val="003962F2"/>
    <w:rsid w:val="00396C81"/>
    <w:rsid w:val="0039708A"/>
    <w:rsid w:val="003974A1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3A61"/>
    <w:rsid w:val="003A4A24"/>
    <w:rsid w:val="003A57BE"/>
    <w:rsid w:val="003A59F7"/>
    <w:rsid w:val="003A66C8"/>
    <w:rsid w:val="003A6C34"/>
    <w:rsid w:val="003A71D0"/>
    <w:rsid w:val="003A7399"/>
    <w:rsid w:val="003A7CBF"/>
    <w:rsid w:val="003A7DCF"/>
    <w:rsid w:val="003B0867"/>
    <w:rsid w:val="003B0A96"/>
    <w:rsid w:val="003B149D"/>
    <w:rsid w:val="003B17DE"/>
    <w:rsid w:val="003B1FE4"/>
    <w:rsid w:val="003B20A8"/>
    <w:rsid w:val="003B222D"/>
    <w:rsid w:val="003B2E84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A19"/>
    <w:rsid w:val="003C0E55"/>
    <w:rsid w:val="003C1070"/>
    <w:rsid w:val="003C1146"/>
    <w:rsid w:val="003C28B3"/>
    <w:rsid w:val="003C33D0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02"/>
    <w:rsid w:val="003D1FEA"/>
    <w:rsid w:val="003D2066"/>
    <w:rsid w:val="003D243E"/>
    <w:rsid w:val="003D2475"/>
    <w:rsid w:val="003D2914"/>
    <w:rsid w:val="003D3BBC"/>
    <w:rsid w:val="003D4594"/>
    <w:rsid w:val="003D4A16"/>
    <w:rsid w:val="003D4E19"/>
    <w:rsid w:val="003D50AE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368"/>
    <w:rsid w:val="003E24EE"/>
    <w:rsid w:val="003E2689"/>
    <w:rsid w:val="003E3D89"/>
    <w:rsid w:val="003E4FBD"/>
    <w:rsid w:val="003E587B"/>
    <w:rsid w:val="003E5D14"/>
    <w:rsid w:val="003E5F61"/>
    <w:rsid w:val="003E6633"/>
    <w:rsid w:val="003F0AF8"/>
    <w:rsid w:val="003F0E8D"/>
    <w:rsid w:val="003F1247"/>
    <w:rsid w:val="003F1514"/>
    <w:rsid w:val="003F181D"/>
    <w:rsid w:val="003F1E50"/>
    <w:rsid w:val="003F2CB6"/>
    <w:rsid w:val="003F30BE"/>
    <w:rsid w:val="003F3232"/>
    <w:rsid w:val="003F32BE"/>
    <w:rsid w:val="003F3442"/>
    <w:rsid w:val="003F3CA9"/>
    <w:rsid w:val="003F3DBD"/>
    <w:rsid w:val="003F4F84"/>
    <w:rsid w:val="003F501F"/>
    <w:rsid w:val="003F50FF"/>
    <w:rsid w:val="003F52E8"/>
    <w:rsid w:val="003F5420"/>
    <w:rsid w:val="003F558F"/>
    <w:rsid w:val="003F5B53"/>
    <w:rsid w:val="003F6412"/>
    <w:rsid w:val="003F6698"/>
    <w:rsid w:val="003F71DE"/>
    <w:rsid w:val="003F7B2E"/>
    <w:rsid w:val="003F7DD6"/>
    <w:rsid w:val="0040053B"/>
    <w:rsid w:val="0040054C"/>
    <w:rsid w:val="00401DDA"/>
    <w:rsid w:val="00402062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0D"/>
    <w:rsid w:val="00410748"/>
    <w:rsid w:val="00410929"/>
    <w:rsid w:val="00410CCF"/>
    <w:rsid w:val="00411E97"/>
    <w:rsid w:val="004124DA"/>
    <w:rsid w:val="0041255B"/>
    <w:rsid w:val="004126B6"/>
    <w:rsid w:val="00412C91"/>
    <w:rsid w:val="004134FF"/>
    <w:rsid w:val="00413522"/>
    <w:rsid w:val="00414C65"/>
    <w:rsid w:val="00414DBE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643"/>
    <w:rsid w:val="00421C73"/>
    <w:rsid w:val="00421F8D"/>
    <w:rsid w:val="00422459"/>
    <w:rsid w:val="004226F8"/>
    <w:rsid w:val="00422F62"/>
    <w:rsid w:val="004235C8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1"/>
    <w:rsid w:val="0043635D"/>
    <w:rsid w:val="004373D4"/>
    <w:rsid w:val="00437D5A"/>
    <w:rsid w:val="00437F12"/>
    <w:rsid w:val="00440189"/>
    <w:rsid w:val="00440472"/>
    <w:rsid w:val="00440809"/>
    <w:rsid w:val="004409CC"/>
    <w:rsid w:val="00440EE6"/>
    <w:rsid w:val="00440F60"/>
    <w:rsid w:val="00441449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40C"/>
    <w:rsid w:val="0044585D"/>
    <w:rsid w:val="004459AE"/>
    <w:rsid w:val="0044625D"/>
    <w:rsid w:val="00446300"/>
    <w:rsid w:val="0044650A"/>
    <w:rsid w:val="0044662A"/>
    <w:rsid w:val="00446E8C"/>
    <w:rsid w:val="004474AB"/>
    <w:rsid w:val="00447BBB"/>
    <w:rsid w:val="00450326"/>
    <w:rsid w:val="0045036B"/>
    <w:rsid w:val="00451003"/>
    <w:rsid w:val="004518A2"/>
    <w:rsid w:val="0045271F"/>
    <w:rsid w:val="00452B1F"/>
    <w:rsid w:val="00452F22"/>
    <w:rsid w:val="00453C83"/>
    <w:rsid w:val="00453C9A"/>
    <w:rsid w:val="00453EFA"/>
    <w:rsid w:val="00454250"/>
    <w:rsid w:val="00454DED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C5A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056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6F3C"/>
    <w:rsid w:val="004770D6"/>
    <w:rsid w:val="004770D9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068"/>
    <w:rsid w:val="00483DD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2C55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D8"/>
    <w:rsid w:val="004A21F4"/>
    <w:rsid w:val="004A256A"/>
    <w:rsid w:val="004A26A8"/>
    <w:rsid w:val="004A292F"/>
    <w:rsid w:val="004A3450"/>
    <w:rsid w:val="004A3516"/>
    <w:rsid w:val="004A41D6"/>
    <w:rsid w:val="004A4D01"/>
    <w:rsid w:val="004A52DE"/>
    <w:rsid w:val="004A5D3B"/>
    <w:rsid w:val="004A5DC5"/>
    <w:rsid w:val="004A5F74"/>
    <w:rsid w:val="004A616E"/>
    <w:rsid w:val="004A64EC"/>
    <w:rsid w:val="004A721D"/>
    <w:rsid w:val="004B0194"/>
    <w:rsid w:val="004B21C3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0CF7"/>
    <w:rsid w:val="004C1731"/>
    <w:rsid w:val="004C1C08"/>
    <w:rsid w:val="004C1E97"/>
    <w:rsid w:val="004C25ED"/>
    <w:rsid w:val="004C2B77"/>
    <w:rsid w:val="004C2BCC"/>
    <w:rsid w:val="004C358A"/>
    <w:rsid w:val="004C3A23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855"/>
    <w:rsid w:val="004E1ADC"/>
    <w:rsid w:val="004E2075"/>
    <w:rsid w:val="004E2E0C"/>
    <w:rsid w:val="004E3222"/>
    <w:rsid w:val="004E332C"/>
    <w:rsid w:val="004E3A7D"/>
    <w:rsid w:val="004E3B52"/>
    <w:rsid w:val="004E40A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0DF5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72A"/>
    <w:rsid w:val="004F4D9C"/>
    <w:rsid w:val="004F51EC"/>
    <w:rsid w:val="004F5D5B"/>
    <w:rsid w:val="004F6063"/>
    <w:rsid w:val="004F6993"/>
    <w:rsid w:val="004F6A9E"/>
    <w:rsid w:val="004F78C2"/>
    <w:rsid w:val="004F7F5A"/>
    <w:rsid w:val="005007BA"/>
    <w:rsid w:val="00500810"/>
    <w:rsid w:val="005008C9"/>
    <w:rsid w:val="00500B48"/>
    <w:rsid w:val="00502E78"/>
    <w:rsid w:val="00502FF8"/>
    <w:rsid w:val="00503342"/>
    <w:rsid w:val="00503471"/>
    <w:rsid w:val="00504112"/>
    <w:rsid w:val="00504947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C81"/>
    <w:rsid w:val="00510E53"/>
    <w:rsid w:val="0051131A"/>
    <w:rsid w:val="00511B5A"/>
    <w:rsid w:val="00511FD0"/>
    <w:rsid w:val="0051252D"/>
    <w:rsid w:val="0051269E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17E40"/>
    <w:rsid w:val="00517FE0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B28"/>
    <w:rsid w:val="00526C28"/>
    <w:rsid w:val="0052766E"/>
    <w:rsid w:val="005277D1"/>
    <w:rsid w:val="00530144"/>
    <w:rsid w:val="00530D75"/>
    <w:rsid w:val="00530D98"/>
    <w:rsid w:val="005311DD"/>
    <w:rsid w:val="005316AC"/>
    <w:rsid w:val="00531AD3"/>
    <w:rsid w:val="005326E4"/>
    <w:rsid w:val="00532912"/>
    <w:rsid w:val="00532C20"/>
    <w:rsid w:val="00533169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513"/>
    <w:rsid w:val="0054161E"/>
    <w:rsid w:val="00541D1A"/>
    <w:rsid w:val="0054507D"/>
    <w:rsid w:val="00545CBB"/>
    <w:rsid w:val="00545D60"/>
    <w:rsid w:val="00545EEC"/>
    <w:rsid w:val="00547008"/>
    <w:rsid w:val="005471C3"/>
    <w:rsid w:val="005475C6"/>
    <w:rsid w:val="005502E7"/>
    <w:rsid w:val="00551362"/>
    <w:rsid w:val="00551805"/>
    <w:rsid w:val="0055262E"/>
    <w:rsid w:val="0055267C"/>
    <w:rsid w:val="005528F0"/>
    <w:rsid w:val="00552B41"/>
    <w:rsid w:val="005533CC"/>
    <w:rsid w:val="0055342D"/>
    <w:rsid w:val="00553BCE"/>
    <w:rsid w:val="005546B9"/>
    <w:rsid w:val="00555829"/>
    <w:rsid w:val="005558FF"/>
    <w:rsid w:val="00555EDE"/>
    <w:rsid w:val="00556333"/>
    <w:rsid w:val="00556653"/>
    <w:rsid w:val="00556658"/>
    <w:rsid w:val="00556996"/>
    <w:rsid w:val="0055707C"/>
    <w:rsid w:val="005572BA"/>
    <w:rsid w:val="00557616"/>
    <w:rsid w:val="0055783F"/>
    <w:rsid w:val="005578BF"/>
    <w:rsid w:val="005579C3"/>
    <w:rsid w:val="005605C2"/>
    <w:rsid w:val="00560C5D"/>
    <w:rsid w:val="005626CD"/>
    <w:rsid w:val="00562BD1"/>
    <w:rsid w:val="00562DB5"/>
    <w:rsid w:val="00562FF0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87F"/>
    <w:rsid w:val="00584EA6"/>
    <w:rsid w:val="00584EC4"/>
    <w:rsid w:val="00584FF1"/>
    <w:rsid w:val="00585247"/>
    <w:rsid w:val="005855C3"/>
    <w:rsid w:val="0058574E"/>
    <w:rsid w:val="00587342"/>
    <w:rsid w:val="005873CA"/>
    <w:rsid w:val="00587853"/>
    <w:rsid w:val="00587A7A"/>
    <w:rsid w:val="00590252"/>
    <w:rsid w:val="0059061F"/>
    <w:rsid w:val="00590684"/>
    <w:rsid w:val="00590C95"/>
    <w:rsid w:val="0059140D"/>
    <w:rsid w:val="00592A6C"/>
    <w:rsid w:val="00593048"/>
    <w:rsid w:val="005930CB"/>
    <w:rsid w:val="00593434"/>
    <w:rsid w:val="00593D22"/>
    <w:rsid w:val="00594627"/>
    <w:rsid w:val="005953B0"/>
    <w:rsid w:val="00595A58"/>
    <w:rsid w:val="005961FE"/>
    <w:rsid w:val="00596818"/>
    <w:rsid w:val="00596906"/>
    <w:rsid w:val="00596D3C"/>
    <w:rsid w:val="00596E9B"/>
    <w:rsid w:val="00596FA8"/>
    <w:rsid w:val="005975D7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0B2"/>
    <w:rsid w:val="005A5205"/>
    <w:rsid w:val="005A55C8"/>
    <w:rsid w:val="005A570A"/>
    <w:rsid w:val="005A6670"/>
    <w:rsid w:val="005A7548"/>
    <w:rsid w:val="005A766B"/>
    <w:rsid w:val="005A7BF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766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B6B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40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57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ADE"/>
    <w:rsid w:val="005E2E92"/>
    <w:rsid w:val="005E3B4B"/>
    <w:rsid w:val="005E40FB"/>
    <w:rsid w:val="005E45E5"/>
    <w:rsid w:val="005E4799"/>
    <w:rsid w:val="005E4814"/>
    <w:rsid w:val="005E5058"/>
    <w:rsid w:val="005E55F7"/>
    <w:rsid w:val="005E6279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1E4"/>
    <w:rsid w:val="005F3F57"/>
    <w:rsid w:val="005F403A"/>
    <w:rsid w:val="005F41B2"/>
    <w:rsid w:val="005F4A27"/>
    <w:rsid w:val="005F5892"/>
    <w:rsid w:val="005F59B8"/>
    <w:rsid w:val="005F68BA"/>
    <w:rsid w:val="00600088"/>
    <w:rsid w:val="00601B93"/>
    <w:rsid w:val="00601F5C"/>
    <w:rsid w:val="00602421"/>
    <w:rsid w:val="0060289C"/>
    <w:rsid w:val="00602961"/>
    <w:rsid w:val="00602E26"/>
    <w:rsid w:val="00603573"/>
    <w:rsid w:val="00603911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6F2"/>
    <w:rsid w:val="00614C6B"/>
    <w:rsid w:val="00615515"/>
    <w:rsid w:val="00615573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4E"/>
    <w:rsid w:val="006248D6"/>
    <w:rsid w:val="00624EE2"/>
    <w:rsid w:val="00626214"/>
    <w:rsid w:val="00626490"/>
    <w:rsid w:val="0062667B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182E"/>
    <w:rsid w:val="00642173"/>
    <w:rsid w:val="006426AE"/>
    <w:rsid w:val="0064297F"/>
    <w:rsid w:val="00643448"/>
    <w:rsid w:val="00643945"/>
    <w:rsid w:val="00644053"/>
    <w:rsid w:val="0064457A"/>
    <w:rsid w:val="00644CE7"/>
    <w:rsid w:val="00644E21"/>
    <w:rsid w:val="00645147"/>
    <w:rsid w:val="00645A6B"/>
    <w:rsid w:val="00646240"/>
    <w:rsid w:val="00647670"/>
    <w:rsid w:val="006506BC"/>
    <w:rsid w:val="00650D9D"/>
    <w:rsid w:val="006515F1"/>
    <w:rsid w:val="00651C6F"/>
    <w:rsid w:val="00651E59"/>
    <w:rsid w:val="006538A7"/>
    <w:rsid w:val="00653BEA"/>
    <w:rsid w:val="00653C8E"/>
    <w:rsid w:val="006540BF"/>
    <w:rsid w:val="00654570"/>
    <w:rsid w:val="00654A3C"/>
    <w:rsid w:val="00654C87"/>
    <w:rsid w:val="00655328"/>
    <w:rsid w:val="00656B5D"/>
    <w:rsid w:val="00656EF4"/>
    <w:rsid w:val="0065743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2D6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374"/>
    <w:rsid w:val="00677A42"/>
    <w:rsid w:val="00677FBB"/>
    <w:rsid w:val="0068007A"/>
    <w:rsid w:val="0068076F"/>
    <w:rsid w:val="00680C2D"/>
    <w:rsid w:val="00680E8B"/>
    <w:rsid w:val="00683A09"/>
    <w:rsid w:val="00683CDF"/>
    <w:rsid w:val="00684376"/>
    <w:rsid w:val="00684424"/>
    <w:rsid w:val="00684BEB"/>
    <w:rsid w:val="006867CC"/>
    <w:rsid w:val="0068699F"/>
    <w:rsid w:val="00686BFA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CAB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2F6D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4EFE"/>
    <w:rsid w:val="006B501F"/>
    <w:rsid w:val="006B59BA"/>
    <w:rsid w:val="006B5B83"/>
    <w:rsid w:val="006B5DA9"/>
    <w:rsid w:val="006B5E34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62A"/>
    <w:rsid w:val="006D2EE5"/>
    <w:rsid w:val="006D3AA9"/>
    <w:rsid w:val="006D416F"/>
    <w:rsid w:val="006D4AF2"/>
    <w:rsid w:val="006D4EE2"/>
    <w:rsid w:val="006D5182"/>
    <w:rsid w:val="006D580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425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01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1FEC"/>
    <w:rsid w:val="0071342F"/>
    <w:rsid w:val="00713F88"/>
    <w:rsid w:val="0071473E"/>
    <w:rsid w:val="00714876"/>
    <w:rsid w:val="007152DA"/>
    <w:rsid w:val="007160F6"/>
    <w:rsid w:val="007166DA"/>
    <w:rsid w:val="00716761"/>
    <w:rsid w:val="00716D73"/>
    <w:rsid w:val="00720FF9"/>
    <w:rsid w:val="007210BC"/>
    <w:rsid w:val="00721C2F"/>
    <w:rsid w:val="00722164"/>
    <w:rsid w:val="0072244F"/>
    <w:rsid w:val="007231D4"/>
    <w:rsid w:val="007232C2"/>
    <w:rsid w:val="0072352D"/>
    <w:rsid w:val="0072368B"/>
    <w:rsid w:val="00723A5F"/>
    <w:rsid w:val="0072516D"/>
    <w:rsid w:val="00725752"/>
    <w:rsid w:val="00725B52"/>
    <w:rsid w:val="0072620B"/>
    <w:rsid w:val="007272E9"/>
    <w:rsid w:val="00727647"/>
    <w:rsid w:val="00730370"/>
    <w:rsid w:val="007303C8"/>
    <w:rsid w:val="007318E4"/>
    <w:rsid w:val="00733191"/>
    <w:rsid w:val="007333AA"/>
    <w:rsid w:val="007342A2"/>
    <w:rsid w:val="007342B5"/>
    <w:rsid w:val="00734304"/>
    <w:rsid w:val="007344D7"/>
    <w:rsid w:val="007352A6"/>
    <w:rsid w:val="007354EC"/>
    <w:rsid w:val="00735F16"/>
    <w:rsid w:val="00735FC9"/>
    <w:rsid w:val="0073619E"/>
    <w:rsid w:val="00737156"/>
    <w:rsid w:val="00737524"/>
    <w:rsid w:val="00737EDC"/>
    <w:rsid w:val="0074012A"/>
    <w:rsid w:val="00740159"/>
    <w:rsid w:val="007402F8"/>
    <w:rsid w:val="00740356"/>
    <w:rsid w:val="00741153"/>
    <w:rsid w:val="0074143E"/>
    <w:rsid w:val="00741842"/>
    <w:rsid w:val="00741D6A"/>
    <w:rsid w:val="00741FB8"/>
    <w:rsid w:val="00741FCB"/>
    <w:rsid w:val="00742119"/>
    <w:rsid w:val="007422E1"/>
    <w:rsid w:val="00743733"/>
    <w:rsid w:val="00743B6C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5F2E"/>
    <w:rsid w:val="00756A79"/>
    <w:rsid w:val="00756B11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5F7E"/>
    <w:rsid w:val="00766AFA"/>
    <w:rsid w:val="00766C10"/>
    <w:rsid w:val="00767082"/>
    <w:rsid w:val="0076768A"/>
    <w:rsid w:val="00767A34"/>
    <w:rsid w:val="00767C78"/>
    <w:rsid w:val="00770CCE"/>
    <w:rsid w:val="00771061"/>
    <w:rsid w:val="0077197F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DC2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4CB1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43EA"/>
    <w:rsid w:val="00795625"/>
    <w:rsid w:val="00795984"/>
    <w:rsid w:val="00795D0E"/>
    <w:rsid w:val="00796549"/>
    <w:rsid w:val="00796653"/>
    <w:rsid w:val="00796FEB"/>
    <w:rsid w:val="00797CF7"/>
    <w:rsid w:val="007A05A0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4FC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C12"/>
    <w:rsid w:val="007C0D20"/>
    <w:rsid w:val="007C1150"/>
    <w:rsid w:val="007C1AC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70B"/>
    <w:rsid w:val="007D6A83"/>
    <w:rsid w:val="007D748D"/>
    <w:rsid w:val="007D7890"/>
    <w:rsid w:val="007E08FE"/>
    <w:rsid w:val="007E1144"/>
    <w:rsid w:val="007E138C"/>
    <w:rsid w:val="007E13F4"/>
    <w:rsid w:val="007E2174"/>
    <w:rsid w:val="007E225B"/>
    <w:rsid w:val="007E2319"/>
    <w:rsid w:val="007E30CC"/>
    <w:rsid w:val="007E43B2"/>
    <w:rsid w:val="007E43D8"/>
    <w:rsid w:val="007E48D0"/>
    <w:rsid w:val="007E509B"/>
    <w:rsid w:val="007E5862"/>
    <w:rsid w:val="007E587B"/>
    <w:rsid w:val="007E5911"/>
    <w:rsid w:val="007E59E9"/>
    <w:rsid w:val="007E5A09"/>
    <w:rsid w:val="007E5C47"/>
    <w:rsid w:val="007E60DA"/>
    <w:rsid w:val="007E6FFE"/>
    <w:rsid w:val="007E738B"/>
    <w:rsid w:val="007E7EB8"/>
    <w:rsid w:val="007F073B"/>
    <w:rsid w:val="007F1045"/>
    <w:rsid w:val="007F1140"/>
    <w:rsid w:val="007F3189"/>
    <w:rsid w:val="007F4160"/>
    <w:rsid w:val="007F461E"/>
    <w:rsid w:val="007F4662"/>
    <w:rsid w:val="007F4A1F"/>
    <w:rsid w:val="007F4BFD"/>
    <w:rsid w:val="007F6026"/>
    <w:rsid w:val="007F64B7"/>
    <w:rsid w:val="007F69A6"/>
    <w:rsid w:val="007F7742"/>
    <w:rsid w:val="007F7D37"/>
    <w:rsid w:val="00800219"/>
    <w:rsid w:val="00800273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7C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4D"/>
    <w:rsid w:val="008271EF"/>
    <w:rsid w:val="00827A85"/>
    <w:rsid w:val="00827BD7"/>
    <w:rsid w:val="0083015B"/>
    <w:rsid w:val="00831473"/>
    <w:rsid w:val="0083214F"/>
    <w:rsid w:val="0083279E"/>
    <w:rsid w:val="008327F8"/>
    <w:rsid w:val="00832B76"/>
    <w:rsid w:val="00832FFA"/>
    <w:rsid w:val="00833232"/>
    <w:rsid w:val="0083342A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1FD2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083D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0F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293"/>
    <w:rsid w:val="008744DD"/>
    <w:rsid w:val="00874B00"/>
    <w:rsid w:val="00875016"/>
    <w:rsid w:val="008753F6"/>
    <w:rsid w:val="0087556A"/>
    <w:rsid w:val="008764F2"/>
    <w:rsid w:val="0087663A"/>
    <w:rsid w:val="00876AE1"/>
    <w:rsid w:val="00876D17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3FE5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406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0F8F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6F9B"/>
    <w:rsid w:val="008A71C1"/>
    <w:rsid w:val="008A785B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80D"/>
    <w:rsid w:val="008B79AB"/>
    <w:rsid w:val="008B7FDC"/>
    <w:rsid w:val="008C0166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175"/>
    <w:rsid w:val="008C4575"/>
    <w:rsid w:val="008C5346"/>
    <w:rsid w:val="008C552D"/>
    <w:rsid w:val="008C5BD6"/>
    <w:rsid w:val="008C649E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88E"/>
    <w:rsid w:val="008D3FAE"/>
    <w:rsid w:val="008D51D9"/>
    <w:rsid w:val="008D5357"/>
    <w:rsid w:val="008D586B"/>
    <w:rsid w:val="008D58FE"/>
    <w:rsid w:val="008D5C33"/>
    <w:rsid w:val="008D6098"/>
    <w:rsid w:val="008D7301"/>
    <w:rsid w:val="008D7379"/>
    <w:rsid w:val="008E0494"/>
    <w:rsid w:val="008E0522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476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563B"/>
    <w:rsid w:val="008F6678"/>
    <w:rsid w:val="008F6E4F"/>
    <w:rsid w:val="008F6F55"/>
    <w:rsid w:val="008F6F66"/>
    <w:rsid w:val="008F7451"/>
    <w:rsid w:val="008F7D40"/>
    <w:rsid w:val="0090005D"/>
    <w:rsid w:val="009001A0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096"/>
    <w:rsid w:val="00910141"/>
    <w:rsid w:val="00910671"/>
    <w:rsid w:val="009107DC"/>
    <w:rsid w:val="009109EB"/>
    <w:rsid w:val="009113ED"/>
    <w:rsid w:val="009114A9"/>
    <w:rsid w:val="00911D6C"/>
    <w:rsid w:val="00911DD1"/>
    <w:rsid w:val="00911FE5"/>
    <w:rsid w:val="00912548"/>
    <w:rsid w:val="00912691"/>
    <w:rsid w:val="009128A3"/>
    <w:rsid w:val="00912A19"/>
    <w:rsid w:val="00913536"/>
    <w:rsid w:val="0091370D"/>
    <w:rsid w:val="00913C4A"/>
    <w:rsid w:val="0091402D"/>
    <w:rsid w:val="009141D1"/>
    <w:rsid w:val="00914729"/>
    <w:rsid w:val="00914E05"/>
    <w:rsid w:val="0091548A"/>
    <w:rsid w:val="009154D6"/>
    <w:rsid w:val="009159B8"/>
    <w:rsid w:val="009166C7"/>
    <w:rsid w:val="0091687A"/>
    <w:rsid w:val="00916B70"/>
    <w:rsid w:val="00916CFE"/>
    <w:rsid w:val="0091715C"/>
    <w:rsid w:val="009201A8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0244"/>
    <w:rsid w:val="00931173"/>
    <w:rsid w:val="00931852"/>
    <w:rsid w:val="00931B0C"/>
    <w:rsid w:val="009327D0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8CB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CA5"/>
    <w:rsid w:val="00946F40"/>
    <w:rsid w:val="00946FE2"/>
    <w:rsid w:val="00947A1D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9BF"/>
    <w:rsid w:val="00953D7A"/>
    <w:rsid w:val="00953F9A"/>
    <w:rsid w:val="00954624"/>
    <w:rsid w:val="00954C5C"/>
    <w:rsid w:val="00955946"/>
    <w:rsid w:val="00955CA0"/>
    <w:rsid w:val="00956017"/>
    <w:rsid w:val="0095687B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930"/>
    <w:rsid w:val="00961C6F"/>
    <w:rsid w:val="00961E27"/>
    <w:rsid w:val="00962EB2"/>
    <w:rsid w:val="00964176"/>
    <w:rsid w:val="0096484B"/>
    <w:rsid w:val="00965BA5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24F"/>
    <w:rsid w:val="009714DB"/>
    <w:rsid w:val="0097183F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30F"/>
    <w:rsid w:val="00976957"/>
    <w:rsid w:val="009775EE"/>
    <w:rsid w:val="00980751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397"/>
    <w:rsid w:val="00987736"/>
    <w:rsid w:val="0098778D"/>
    <w:rsid w:val="009879FC"/>
    <w:rsid w:val="00987C3A"/>
    <w:rsid w:val="0099079F"/>
    <w:rsid w:val="00991313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97F5E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20C"/>
    <w:rsid w:val="009B595A"/>
    <w:rsid w:val="009B59CE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048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216F"/>
    <w:rsid w:val="009D280A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69A6"/>
    <w:rsid w:val="009D6E50"/>
    <w:rsid w:val="009D73BF"/>
    <w:rsid w:val="009D781C"/>
    <w:rsid w:val="009D7B61"/>
    <w:rsid w:val="009E1390"/>
    <w:rsid w:val="009E13AF"/>
    <w:rsid w:val="009E1573"/>
    <w:rsid w:val="009E2232"/>
    <w:rsid w:val="009E2738"/>
    <w:rsid w:val="009E2DD2"/>
    <w:rsid w:val="009E2F5E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D26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1EE2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371"/>
    <w:rsid w:val="00A065E3"/>
    <w:rsid w:val="00A06FEF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2ECA"/>
    <w:rsid w:val="00A14269"/>
    <w:rsid w:val="00A145BA"/>
    <w:rsid w:val="00A145D8"/>
    <w:rsid w:val="00A14BF7"/>
    <w:rsid w:val="00A14EBA"/>
    <w:rsid w:val="00A150A5"/>
    <w:rsid w:val="00A15DBC"/>
    <w:rsid w:val="00A16717"/>
    <w:rsid w:val="00A1698C"/>
    <w:rsid w:val="00A178E0"/>
    <w:rsid w:val="00A20B98"/>
    <w:rsid w:val="00A20DE8"/>
    <w:rsid w:val="00A210C4"/>
    <w:rsid w:val="00A21C68"/>
    <w:rsid w:val="00A22465"/>
    <w:rsid w:val="00A22880"/>
    <w:rsid w:val="00A23455"/>
    <w:rsid w:val="00A23E9A"/>
    <w:rsid w:val="00A23ED6"/>
    <w:rsid w:val="00A240A5"/>
    <w:rsid w:val="00A242EE"/>
    <w:rsid w:val="00A243E3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E9C"/>
    <w:rsid w:val="00A32666"/>
    <w:rsid w:val="00A32A29"/>
    <w:rsid w:val="00A33E88"/>
    <w:rsid w:val="00A34720"/>
    <w:rsid w:val="00A34790"/>
    <w:rsid w:val="00A3479E"/>
    <w:rsid w:val="00A34E0F"/>
    <w:rsid w:val="00A35894"/>
    <w:rsid w:val="00A3596D"/>
    <w:rsid w:val="00A36C75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4F1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D3E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14E6"/>
    <w:rsid w:val="00A627C5"/>
    <w:rsid w:val="00A642DC"/>
    <w:rsid w:val="00A644C3"/>
    <w:rsid w:val="00A65A62"/>
    <w:rsid w:val="00A65CDD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A00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87E37"/>
    <w:rsid w:val="00A90073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B8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91"/>
    <w:rsid w:val="00AA75CB"/>
    <w:rsid w:val="00AB04BF"/>
    <w:rsid w:val="00AB099A"/>
    <w:rsid w:val="00AB0FA2"/>
    <w:rsid w:val="00AB2848"/>
    <w:rsid w:val="00AB2E81"/>
    <w:rsid w:val="00AB310F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63D6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72C"/>
    <w:rsid w:val="00AC7AE1"/>
    <w:rsid w:val="00AD00E8"/>
    <w:rsid w:val="00AD0411"/>
    <w:rsid w:val="00AD087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A3B"/>
    <w:rsid w:val="00AE5FE8"/>
    <w:rsid w:val="00AE6767"/>
    <w:rsid w:val="00AE6870"/>
    <w:rsid w:val="00AE6E67"/>
    <w:rsid w:val="00AF0342"/>
    <w:rsid w:val="00AF08D3"/>
    <w:rsid w:val="00AF1181"/>
    <w:rsid w:val="00AF18A9"/>
    <w:rsid w:val="00AF197E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116B"/>
    <w:rsid w:val="00B0221A"/>
    <w:rsid w:val="00B029F1"/>
    <w:rsid w:val="00B0342B"/>
    <w:rsid w:val="00B04108"/>
    <w:rsid w:val="00B041AB"/>
    <w:rsid w:val="00B04810"/>
    <w:rsid w:val="00B04A1B"/>
    <w:rsid w:val="00B04ADE"/>
    <w:rsid w:val="00B04FC5"/>
    <w:rsid w:val="00B051EE"/>
    <w:rsid w:val="00B05E20"/>
    <w:rsid w:val="00B06040"/>
    <w:rsid w:val="00B06B34"/>
    <w:rsid w:val="00B06DA9"/>
    <w:rsid w:val="00B06F66"/>
    <w:rsid w:val="00B0707E"/>
    <w:rsid w:val="00B07BC8"/>
    <w:rsid w:val="00B1065D"/>
    <w:rsid w:val="00B10F10"/>
    <w:rsid w:val="00B113DD"/>
    <w:rsid w:val="00B119B1"/>
    <w:rsid w:val="00B11A8A"/>
    <w:rsid w:val="00B11CC8"/>
    <w:rsid w:val="00B1252C"/>
    <w:rsid w:val="00B1295D"/>
    <w:rsid w:val="00B12A0F"/>
    <w:rsid w:val="00B13487"/>
    <w:rsid w:val="00B13551"/>
    <w:rsid w:val="00B13C29"/>
    <w:rsid w:val="00B13EF7"/>
    <w:rsid w:val="00B14F1F"/>
    <w:rsid w:val="00B1590F"/>
    <w:rsid w:val="00B15CB0"/>
    <w:rsid w:val="00B1725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252C"/>
    <w:rsid w:val="00B2370F"/>
    <w:rsid w:val="00B23CA6"/>
    <w:rsid w:val="00B24316"/>
    <w:rsid w:val="00B24513"/>
    <w:rsid w:val="00B2472E"/>
    <w:rsid w:val="00B24BB6"/>
    <w:rsid w:val="00B25400"/>
    <w:rsid w:val="00B25C77"/>
    <w:rsid w:val="00B25CAD"/>
    <w:rsid w:val="00B25F42"/>
    <w:rsid w:val="00B27B22"/>
    <w:rsid w:val="00B27BD7"/>
    <w:rsid w:val="00B27EC8"/>
    <w:rsid w:val="00B30846"/>
    <w:rsid w:val="00B31384"/>
    <w:rsid w:val="00B31D3E"/>
    <w:rsid w:val="00B344E8"/>
    <w:rsid w:val="00B34D27"/>
    <w:rsid w:val="00B34EB6"/>
    <w:rsid w:val="00B34F3C"/>
    <w:rsid w:val="00B3528C"/>
    <w:rsid w:val="00B35394"/>
    <w:rsid w:val="00B35508"/>
    <w:rsid w:val="00B3565D"/>
    <w:rsid w:val="00B35A84"/>
    <w:rsid w:val="00B36789"/>
    <w:rsid w:val="00B36ED7"/>
    <w:rsid w:val="00B3711D"/>
    <w:rsid w:val="00B37313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3FA0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3CE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A50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7BF"/>
    <w:rsid w:val="00B75BB3"/>
    <w:rsid w:val="00B75E09"/>
    <w:rsid w:val="00B75F60"/>
    <w:rsid w:val="00B76F12"/>
    <w:rsid w:val="00B76F1C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48"/>
    <w:rsid w:val="00B8547B"/>
    <w:rsid w:val="00B856CF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3901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26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D27"/>
    <w:rsid w:val="00BC72F7"/>
    <w:rsid w:val="00BC764A"/>
    <w:rsid w:val="00BC7792"/>
    <w:rsid w:val="00BD00EB"/>
    <w:rsid w:val="00BD1BCE"/>
    <w:rsid w:val="00BD1EB2"/>
    <w:rsid w:val="00BD20BF"/>
    <w:rsid w:val="00BD23DB"/>
    <w:rsid w:val="00BD2A3A"/>
    <w:rsid w:val="00BD2C3C"/>
    <w:rsid w:val="00BD304A"/>
    <w:rsid w:val="00BD30BA"/>
    <w:rsid w:val="00BD3D5B"/>
    <w:rsid w:val="00BD40B0"/>
    <w:rsid w:val="00BD47D7"/>
    <w:rsid w:val="00BD4A20"/>
    <w:rsid w:val="00BD4B42"/>
    <w:rsid w:val="00BD4D86"/>
    <w:rsid w:val="00BD606C"/>
    <w:rsid w:val="00BD633F"/>
    <w:rsid w:val="00BD677D"/>
    <w:rsid w:val="00BD7340"/>
    <w:rsid w:val="00BD7430"/>
    <w:rsid w:val="00BD7854"/>
    <w:rsid w:val="00BE0173"/>
    <w:rsid w:val="00BE0281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224"/>
    <w:rsid w:val="00BF1557"/>
    <w:rsid w:val="00BF1747"/>
    <w:rsid w:val="00BF1DFC"/>
    <w:rsid w:val="00BF1E6F"/>
    <w:rsid w:val="00BF2075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9A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4D08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9D6"/>
    <w:rsid w:val="00C36EC5"/>
    <w:rsid w:val="00C376FF"/>
    <w:rsid w:val="00C41117"/>
    <w:rsid w:val="00C41156"/>
    <w:rsid w:val="00C414A9"/>
    <w:rsid w:val="00C416A1"/>
    <w:rsid w:val="00C4179D"/>
    <w:rsid w:val="00C41A4C"/>
    <w:rsid w:val="00C424F4"/>
    <w:rsid w:val="00C4261C"/>
    <w:rsid w:val="00C42F5A"/>
    <w:rsid w:val="00C4323D"/>
    <w:rsid w:val="00C44ACC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0E98"/>
    <w:rsid w:val="00C512AF"/>
    <w:rsid w:val="00C51A1A"/>
    <w:rsid w:val="00C51EEE"/>
    <w:rsid w:val="00C5342C"/>
    <w:rsid w:val="00C53A5D"/>
    <w:rsid w:val="00C53B06"/>
    <w:rsid w:val="00C53F40"/>
    <w:rsid w:val="00C551C9"/>
    <w:rsid w:val="00C556F2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A7B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251"/>
    <w:rsid w:val="00C70431"/>
    <w:rsid w:val="00C70669"/>
    <w:rsid w:val="00C70F1C"/>
    <w:rsid w:val="00C72E7D"/>
    <w:rsid w:val="00C73B65"/>
    <w:rsid w:val="00C73B87"/>
    <w:rsid w:val="00C749D1"/>
    <w:rsid w:val="00C74B9D"/>
    <w:rsid w:val="00C74D6C"/>
    <w:rsid w:val="00C74E20"/>
    <w:rsid w:val="00C74F56"/>
    <w:rsid w:val="00C74FAC"/>
    <w:rsid w:val="00C757BA"/>
    <w:rsid w:val="00C75C9B"/>
    <w:rsid w:val="00C7640B"/>
    <w:rsid w:val="00C76623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EBA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111"/>
    <w:rsid w:val="00C9050E"/>
    <w:rsid w:val="00C911BF"/>
    <w:rsid w:val="00C91A21"/>
    <w:rsid w:val="00C92059"/>
    <w:rsid w:val="00C92DA9"/>
    <w:rsid w:val="00C93219"/>
    <w:rsid w:val="00C937B8"/>
    <w:rsid w:val="00C93B28"/>
    <w:rsid w:val="00C93BC4"/>
    <w:rsid w:val="00C93DF6"/>
    <w:rsid w:val="00C94D23"/>
    <w:rsid w:val="00C94DB5"/>
    <w:rsid w:val="00C94DE7"/>
    <w:rsid w:val="00C95123"/>
    <w:rsid w:val="00C951DD"/>
    <w:rsid w:val="00C9620D"/>
    <w:rsid w:val="00C9689B"/>
    <w:rsid w:val="00C97CBA"/>
    <w:rsid w:val="00CA003A"/>
    <w:rsid w:val="00CA0DE7"/>
    <w:rsid w:val="00CA0FA0"/>
    <w:rsid w:val="00CA15D3"/>
    <w:rsid w:val="00CA1F5D"/>
    <w:rsid w:val="00CA28A6"/>
    <w:rsid w:val="00CA311D"/>
    <w:rsid w:val="00CA460D"/>
    <w:rsid w:val="00CA48C3"/>
    <w:rsid w:val="00CA60D7"/>
    <w:rsid w:val="00CA6629"/>
    <w:rsid w:val="00CA696D"/>
    <w:rsid w:val="00CA698E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9C1"/>
    <w:rsid w:val="00CB6CD4"/>
    <w:rsid w:val="00CB6D63"/>
    <w:rsid w:val="00CB6DFF"/>
    <w:rsid w:val="00CB748C"/>
    <w:rsid w:val="00CB782D"/>
    <w:rsid w:val="00CB7A60"/>
    <w:rsid w:val="00CB7C93"/>
    <w:rsid w:val="00CC00EE"/>
    <w:rsid w:val="00CC10D4"/>
    <w:rsid w:val="00CC19DE"/>
    <w:rsid w:val="00CC1F82"/>
    <w:rsid w:val="00CC2878"/>
    <w:rsid w:val="00CC2BD2"/>
    <w:rsid w:val="00CC3113"/>
    <w:rsid w:val="00CC4AFB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74F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C41"/>
    <w:rsid w:val="00CE6E46"/>
    <w:rsid w:val="00CE74FA"/>
    <w:rsid w:val="00CE7613"/>
    <w:rsid w:val="00CF08AB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A0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143"/>
    <w:rsid w:val="00D333BE"/>
    <w:rsid w:val="00D333F1"/>
    <w:rsid w:val="00D336CB"/>
    <w:rsid w:val="00D33B54"/>
    <w:rsid w:val="00D340CB"/>
    <w:rsid w:val="00D343A1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2D1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3978"/>
    <w:rsid w:val="00D43DEA"/>
    <w:rsid w:val="00D4414F"/>
    <w:rsid w:val="00D44405"/>
    <w:rsid w:val="00D44B2B"/>
    <w:rsid w:val="00D44FC0"/>
    <w:rsid w:val="00D450C0"/>
    <w:rsid w:val="00D45983"/>
    <w:rsid w:val="00D4662D"/>
    <w:rsid w:val="00D471EA"/>
    <w:rsid w:val="00D4795E"/>
    <w:rsid w:val="00D47A3A"/>
    <w:rsid w:val="00D47E05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6386"/>
    <w:rsid w:val="00D76E3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AB7"/>
    <w:rsid w:val="00D831C5"/>
    <w:rsid w:val="00D8372F"/>
    <w:rsid w:val="00D838DA"/>
    <w:rsid w:val="00D83B0D"/>
    <w:rsid w:val="00D83DDA"/>
    <w:rsid w:val="00D83E48"/>
    <w:rsid w:val="00D83FCB"/>
    <w:rsid w:val="00D84042"/>
    <w:rsid w:val="00D8423A"/>
    <w:rsid w:val="00D84354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2EEF"/>
    <w:rsid w:val="00DA3BF7"/>
    <w:rsid w:val="00DA3E15"/>
    <w:rsid w:val="00DA3EAE"/>
    <w:rsid w:val="00DA3EC7"/>
    <w:rsid w:val="00DA4D56"/>
    <w:rsid w:val="00DA4D8D"/>
    <w:rsid w:val="00DA647C"/>
    <w:rsid w:val="00DA7C9E"/>
    <w:rsid w:val="00DA7D9D"/>
    <w:rsid w:val="00DA7FDC"/>
    <w:rsid w:val="00DB05A5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7C7"/>
    <w:rsid w:val="00DC0A17"/>
    <w:rsid w:val="00DC0E5E"/>
    <w:rsid w:val="00DC1E16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7DB"/>
    <w:rsid w:val="00DD5CFB"/>
    <w:rsid w:val="00DD6469"/>
    <w:rsid w:val="00DD66A4"/>
    <w:rsid w:val="00DD7B4D"/>
    <w:rsid w:val="00DD7CAF"/>
    <w:rsid w:val="00DE096A"/>
    <w:rsid w:val="00DE1039"/>
    <w:rsid w:val="00DE1C2A"/>
    <w:rsid w:val="00DE2146"/>
    <w:rsid w:val="00DE23EA"/>
    <w:rsid w:val="00DE2ED7"/>
    <w:rsid w:val="00DE37AF"/>
    <w:rsid w:val="00DE42DC"/>
    <w:rsid w:val="00DE44F9"/>
    <w:rsid w:val="00DE4BD2"/>
    <w:rsid w:val="00DE57C0"/>
    <w:rsid w:val="00DE64D6"/>
    <w:rsid w:val="00DE6694"/>
    <w:rsid w:val="00DE699D"/>
    <w:rsid w:val="00DE6DC7"/>
    <w:rsid w:val="00DE6F3F"/>
    <w:rsid w:val="00DE7520"/>
    <w:rsid w:val="00DE7BB3"/>
    <w:rsid w:val="00DF0476"/>
    <w:rsid w:val="00DF06E5"/>
    <w:rsid w:val="00DF07C4"/>
    <w:rsid w:val="00DF093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29D"/>
    <w:rsid w:val="00DF584B"/>
    <w:rsid w:val="00DF593F"/>
    <w:rsid w:val="00DF59F8"/>
    <w:rsid w:val="00DF5CD5"/>
    <w:rsid w:val="00DF68D2"/>
    <w:rsid w:val="00DF698E"/>
    <w:rsid w:val="00DF6A51"/>
    <w:rsid w:val="00DF6B2E"/>
    <w:rsid w:val="00DF70ED"/>
    <w:rsid w:val="00DF71EF"/>
    <w:rsid w:val="00E01A0C"/>
    <w:rsid w:val="00E0228F"/>
    <w:rsid w:val="00E0308E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51A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D76"/>
    <w:rsid w:val="00E24EB9"/>
    <w:rsid w:val="00E252E4"/>
    <w:rsid w:val="00E258A6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9B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47152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E08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A6A"/>
    <w:rsid w:val="00E62B2B"/>
    <w:rsid w:val="00E62D3C"/>
    <w:rsid w:val="00E62DA4"/>
    <w:rsid w:val="00E631FB"/>
    <w:rsid w:val="00E63217"/>
    <w:rsid w:val="00E63B39"/>
    <w:rsid w:val="00E646E3"/>
    <w:rsid w:val="00E6505E"/>
    <w:rsid w:val="00E65A1B"/>
    <w:rsid w:val="00E66036"/>
    <w:rsid w:val="00E679F6"/>
    <w:rsid w:val="00E67D8F"/>
    <w:rsid w:val="00E67F32"/>
    <w:rsid w:val="00E701A8"/>
    <w:rsid w:val="00E714C0"/>
    <w:rsid w:val="00E71917"/>
    <w:rsid w:val="00E71949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3F8"/>
    <w:rsid w:val="00E77817"/>
    <w:rsid w:val="00E77B7F"/>
    <w:rsid w:val="00E80322"/>
    <w:rsid w:val="00E804BA"/>
    <w:rsid w:val="00E8063F"/>
    <w:rsid w:val="00E81546"/>
    <w:rsid w:val="00E819F3"/>
    <w:rsid w:val="00E81A18"/>
    <w:rsid w:val="00E821FC"/>
    <w:rsid w:val="00E824F2"/>
    <w:rsid w:val="00E839AA"/>
    <w:rsid w:val="00E84817"/>
    <w:rsid w:val="00E855A0"/>
    <w:rsid w:val="00E857AA"/>
    <w:rsid w:val="00E85DEF"/>
    <w:rsid w:val="00E85F21"/>
    <w:rsid w:val="00E85FC0"/>
    <w:rsid w:val="00E864A2"/>
    <w:rsid w:val="00E8675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5A95"/>
    <w:rsid w:val="00E9618E"/>
    <w:rsid w:val="00E96583"/>
    <w:rsid w:val="00E96FA4"/>
    <w:rsid w:val="00E974B5"/>
    <w:rsid w:val="00E9766E"/>
    <w:rsid w:val="00E97B72"/>
    <w:rsid w:val="00EA0246"/>
    <w:rsid w:val="00EA04F5"/>
    <w:rsid w:val="00EA19FF"/>
    <w:rsid w:val="00EA266B"/>
    <w:rsid w:val="00EA27E1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A56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4F36"/>
    <w:rsid w:val="00EB58B1"/>
    <w:rsid w:val="00EB66DB"/>
    <w:rsid w:val="00EB7606"/>
    <w:rsid w:val="00EB7FDD"/>
    <w:rsid w:val="00EC0904"/>
    <w:rsid w:val="00EC0D06"/>
    <w:rsid w:val="00EC17AE"/>
    <w:rsid w:val="00EC2694"/>
    <w:rsid w:val="00EC45DF"/>
    <w:rsid w:val="00EC4CB0"/>
    <w:rsid w:val="00EC520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908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1707"/>
    <w:rsid w:val="00EF277F"/>
    <w:rsid w:val="00EF2C3C"/>
    <w:rsid w:val="00EF3079"/>
    <w:rsid w:val="00EF34FD"/>
    <w:rsid w:val="00EF401B"/>
    <w:rsid w:val="00EF4202"/>
    <w:rsid w:val="00EF4499"/>
    <w:rsid w:val="00EF52EC"/>
    <w:rsid w:val="00EF5844"/>
    <w:rsid w:val="00EF5FBE"/>
    <w:rsid w:val="00EF6DC5"/>
    <w:rsid w:val="00EF7969"/>
    <w:rsid w:val="00F00571"/>
    <w:rsid w:val="00F00C37"/>
    <w:rsid w:val="00F00D75"/>
    <w:rsid w:val="00F00E58"/>
    <w:rsid w:val="00F010D7"/>
    <w:rsid w:val="00F021E6"/>
    <w:rsid w:val="00F02F12"/>
    <w:rsid w:val="00F02FAC"/>
    <w:rsid w:val="00F03827"/>
    <w:rsid w:val="00F03BCD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3030"/>
    <w:rsid w:val="00F136AD"/>
    <w:rsid w:val="00F140FA"/>
    <w:rsid w:val="00F14954"/>
    <w:rsid w:val="00F1660D"/>
    <w:rsid w:val="00F16D07"/>
    <w:rsid w:val="00F16E73"/>
    <w:rsid w:val="00F171A1"/>
    <w:rsid w:val="00F172E9"/>
    <w:rsid w:val="00F17399"/>
    <w:rsid w:val="00F17FE4"/>
    <w:rsid w:val="00F2012F"/>
    <w:rsid w:val="00F20187"/>
    <w:rsid w:val="00F2105C"/>
    <w:rsid w:val="00F21C05"/>
    <w:rsid w:val="00F21EEF"/>
    <w:rsid w:val="00F22CE8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F45"/>
    <w:rsid w:val="00F3240C"/>
    <w:rsid w:val="00F32FFC"/>
    <w:rsid w:val="00F33157"/>
    <w:rsid w:val="00F33A4F"/>
    <w:rsid w:val="00F34112"/>
    <w:rsid w:val="00F35053"/>
    <w:rsid w:val="00F3656B"/>
    <w:rsid w:val="00F36CD7"/>
    <w:rsid w:val="00F371B3"/>
    <w:rsid w:val="00F37244"/>
    <w:rsid w:val="00F37293"/>
    <w:rsid w:val="00F404A7"/>
    <w:rsid w:val="00F40736"/>
    <w:rsid w:val="00F42361"/>
    <w:rsid w:val="00F425A4"/>
    <w:rsid w:val="00F42AA0"/>
    <w:rsid w:val="00F42B13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FA2"/>
    <w:rsid w:val="00F530A7"/>
    <w:rsid w:val="00F532EB"/>
    <w:rsid w:val="00F53875"/>
    <w:rsid w:val="00F5398C"/>
    <w:rsid w:val="00F53E6A"/>
    <w:rsid w:val="00F54542"/>
    <w:rsid w:val="00F54916"/>
    <w:rsid w:val="00F55CA2"/>
    <w:rsid w:val="00F56E98"/>
    <w:rsid w:val="00F605D8"/>
    <w:rsid w:val="00F60AAC"/>
    <w:rsid w:val="00F60BBD"/>
    <w:rsid w:val="00F60D54"/>
    <w:rsid w:val="00F610BB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6DE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4E5F"/>
    <w:rsid w:val="00F85300"/>
    <w:rsid w:val="00F85338"/>
    <w:rsid w:val="00F859C3"/>
    <w:rsid w:val="00F85EA7"/>
    <w:rsid w:val="00F86222"/>
    <w:rsid w:val="00F87717"/>
    <w:rsid w:val="00F877F9"/>
    <w:rsid w:val="00F87A60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892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37C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01F"/>
    <w:rsid w:val="00FB2520"/>
    <w:rsid w:val="00FB2819"/>
    <w:rsid w:val="00FB2873"/>
    <w:rsid w:val="00FB2F79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903"/>
    <w:rsid w:val="00FC1A3A"/>
    <w:rsid w:val="00FC1D06"/>
    <w:rsid w:val="00FC1EB8"/>
    <w:rsid w:val="00FC26EF"/>
    <w:rsid w:val="00FC2742"/>
    <w:rsid w:val="00FC3C6F"/>
    <w:rsid w:val="00FC42CD"/>
    <w:rsid w:val="00FC5420"/>
    <w:rsid w:val="00FC60DA"/>
    <w:rsid w:val="00FC6257"/>
    <w:rsid w:val="00FC69F6"/>
    <w:rsid w:val="00FC6CC5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55"/>
    <w:rsid w:val="00FD6106"/>
    <w:rsid w:val="00FD6741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6F1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B2B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1B9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5C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826A4D"/>
  </w:style>
  <w:style w:type="character" w:customStyle="1" w:styleId="highlight">
    <w:name w:val="highlight"/>
    <w:basedOn w:val="Domylnaczcionkaakapitu"/>
    <w:rsid w:val="00826A4D"/>
  </w:style>
  <w:style w:type="paragraph" w:customStyle="1" w:styleId="CM24">
    <w:name w:val="CM24"/>
    <w:basedOn w:val="Normalny"/>
    <w:uiPriority w:val="99"/>
    <w:rsid w:val="00832B76"/>
    <w:pPr>
      <w:autoSpaceDE w:val="0"/>
      <w:autoSpaceDN w:val="0"/>
    </w:pPr>
    <w:rPr>
      <w:rFonts w:eastAsiaTheme="minorHAns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2E84"/>
  </w:style>
  <w:style w:type="table" w:customStyle="1" w:styleId="TableGrid">
    <w:name w:val="TableGrid"/>
    <w:rsid w:val="003B2E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B2E84"/>
    <w:rPr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B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3B2E84"/>
    <w:pPr>
      <w:numPr>
        <w:numId w:val="52"/>
      </w:numPr>
    </w:pPr>
  </w:style>
  <w:style w:type="paragraph" w:customStyle="1" w:styleId="numerowaniedf3">
    <w:name w:val="numerowanie df3"/>
    <w:basedOn w:val="Normalny"/>
    <w:qFormat/>
    <w:rsid w:val="003B2E84"/>
    <w:pPr>
      <w:numPr>
        <w:numId w:val="59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3F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CADA-DF9E-43BA-A7BC-71AE525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1877</Words>
  <Characters>15605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17448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2023-06-12T09:39:00Z</cp:lastPrinted>
  <dcterms:created xsi:type="dcterms:W3CDTF">2023-06-12T09:47:00Z</dcterms:created>
  <dcterms:modified xsi:type="dcterms:W3CDTF">2023-06-12T09:50:00Z</dcterms:modified>
</cp:coreProperties>
</file>