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E84B991" w:rsidR="00A54219" w:rsidRPr="00C22648" w:rsidRDefault="0092190B" w:rsidP="005A535C">
      <w:pPr>
        <w:keepNext/>
        <w:pBdr>
          <w:top w:val="nil"/>
          <w:left w:val="nil"/>
          <w:bottom w:val="nil"/>
          <w:right w:val="nil"/>
          <w:between w:val="nil"/>
        </w:pBdr>
        <w:spacing w:before="240" w:after="60"/>
        <w:jc w:val="right"/>
        <w:rPr>
          <w:rFonts w:ascii="Arial" w:eastAsia="Arial" w:hAnsi="Arial" w:cs="Arial"/>
          <w:b/>
          <w:i/>
          <w:sz w:val="28"/>
          <w:szCs w:val="28"/>
        </w:rPr>
      </w:pPr>
      <w:r w:rsidRPr="00C22648">
        <w:rPr>
          <w:rFonts w:ascii="Cambria" w:eastAsia="Cambria" w:hAnsi="Cambria" w:cs="Cambria"/>
          <w:i/>
          <w:sz w:val="22"/>
          <w:szCs w:val="22"/>
        </w:rPr>
        <w:t> </w:t>
      </w:r>
      <w:r w:rsidR="007C4123" w:rsidRPr="00C22648">
        <w:rPr>
          <w:rFonts w:ascii="Cambria" w:eastAsia="Cambria" w:hAnsi="Cambria" w:cs="Cambria"/>
          <w:b/>
          <w:sz w:val="22"/>
          <w:szCs w:val="22"/>
        </w:rPr>
        <w:t>Znak sprawy TP</w:t>
      </w:r>
      <w:r w:rsidR="00E1717F">
        <w:rPr>
          <w:rFonts w:ascii="Cambria" w:eastAsia="Cambria" w:hAnsi="Cambria" w:cs="Cambria"/>
          <w:b/>
          <w:sz w:val="22"/>
          <w:szCs w:val="22"/>
        </w:rPr>
        <w:t xml:space="preserve"> 63</w:t>
      </w:r>
      <w:r w:rsidR="00B66E79" w:rsidRPr="00C22648">
        <w:rPr>
          <w:rFonts w:ascii="Cambria" w:eastAsia="Cambria" w:hAnsi="Cambria" w:cs="Cambria"/>
          <w:b/>
          <w:sz w:val="22"/>
          <w:szCs w:val="22"/>
        </w:rPr>
        <w:t>/20</w:t>
      </w:r>
      <w:r w:rsidR="00C03D23">
        <w:rPr>
          <w:rFonts w:ascii="Cambria" w:eastAsia="Cambria" w:hAnsi="Cambria" w:cs="Cambria"/>
          <w:b/>
          <w:sz w:val="22"/>
          <w:szCs w:val="22"/>
        </w:rPr>
        <w:t>22</w:t>
      </w:r>
    </w:p>
    <w:p w14:paraId="199F169F" w14:textId="77777777" w:rsidR="00A54219" w:rsidRPr="00A75446" w:rsidRDefault="0092190B" w:rsidP="005A535C">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rsidP="005A535C">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rsidP="005A535C">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rsidP="005A535C">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rsidP="005A535C">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rsidP="005A535C">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5A535C">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5A535C">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B05F14" w:rsidRDefault="000E7E87" w:rsidP="005A535C">
      <w:pPr>
        <w:pBdr>
          <w:top w:val="nil"/>
          <w:left w:val="nil"/>
          <w:bottom w:val="nil"/>
          <w:right w:val="nil"/>
          <w:between w:val="nil"/>
        </w:pBdr>
        <w:jc w:val="center"/>
        <w:rPr>
          <w:rFonts w:asciiTheme="minorHAnsi" w:eastAsia="Cambria" w:hAnsiTheme="minorHAnsi"/>
          <w:sz w:val="24"/>
          <w:szCs w:val="24"/>
        </w:rPr>
      </w:pPr>
      <w:r w:rsidRPr="00B05F14">
        <w:rPr>
          <w:rFonts w:asciiTheme="minorHAnsi" w:eastAsia="Cambria" w:hAnsiTheme="minorHAnsi"/>
          <w:sz w:val="24"/>
          <w:szCs w:val="24"/>
        </w:rPr>
        <w:t>postępowania</w:t>
      </w:r>
      <w:r w:rsidR="001F304A" w:rsidRPr="00B05F14">
        <w:rPr>
          <w:rFonts w:asciiTheme="minorHAnsi" w:eastAsia="Cambria" w:hAnsiTheme="minorHAnsi"/>
          <w:sz w:val="24"/>
          <w:szCs w:val="24"/>
        </w:rPr>
        <w:t xml:space="preserve"> prowadzonego </w:t>
      </w:r>
      <w:r w:rsidR="001F304A" w:rsidRPr="00B05F14">
        <w:rPr>
          <w:rFonts w:asciiTheme="minorHAnsi" w:eastAsia="Cambria" w:hAnsiTheme="minorHAnsi"/>
          <w:b/>
          <w:bCs/>
          <w:sz w:val="24"/>
          <w:szCs w:val="24"/>
        </w:rPr>
        <w:t>w trybie podstawowym</w:t>
      </w:r>
      <w:r w:rsidR="001F304A" w:rsidRPr="00B05F14">
        <w:rPr>
          <w:rFonts w:asciiTheme="minorHAnsi" w:eastAsia="Cambria" w:hAnsiTheme="minorHAnsi"/>
          <w:sz w:val="24"/>
          <w:szCs w:val="24"/>
        </w:rPr>
        <w:t xml:space="preserve"> bez negocjacji na</w:t>
      </w:r>
    </w:p>
    <w:p w14:paraId="36FAA638" w14:textId="77777777" w:rsidR="00B05F14" w:rsidRPr="00B05F14" w:rsidRDefault="00B05F14" w:rsidP="00B05F14">
      <w:pPr>
        <w:autoSpaceDE w:val="0"/>
        <w:autoSpaceDN w:val="0"/>
        <w:adjustRightInd w:val="0"/>
        <w:rPr>
          <w:rFonts w:asciiTheme="minorHAnsi" w:hAnsiTheme="minorHAnsi"/>
          <w:b/>
          <w:bCs/>
          <w:sz w:val="24"/>
          <w:szCs w:val="24"/>
        </w:rPr>
      </w:pPr>
      <w:bookmarkStart w:id="0" w:name="_GoBack"/>
      <w:r w:rsidRPr="00B05F14">
        <w:rPr>
          <w:rFonts w:asciiTheme="minorHAnsi" w:eastAsia="Cambria" w:hAnsiTheme="minorHAnsi"/>
          <w:b/>
          <w:bCs/>
          <w:sz w:val="24"/>
          <w:szCs w:val="24"/>
        </w:rPr>
        <w:t xml:space="preserve">dostawa </w:t>
      </w:r>
      <w:r w:rsidRPr="00B05F14">
        <w:rPr>
          <w:rFonts w:asciiTheme="minorHAnsi" w:hAnsiTheme="minorHAnsi"/>
          <w:b/>
          <w:bCs/>
          <w:sz w:val="24"/>
          <w:szCs w:val="24"/>
        </w:rPr>
        <w:t>źródła chłodu do systemu wentylacyjnego wraz z przebudową pomieszczeń dla Przychodni Specjalistycznej w szpitalu św. Anny w Warszawie.</w:t>
      </w:r>
    </w:p>
    <w:p w14:paraId="7BE4A8F0" w14:textId="77777777" w:rsidR="00A54219" w:rsidRPr="00B05F14" w:rsidRDefault="00A54219" w:rsidP="004A08CE">
      <w:pPr>
        <w:pBdr>
          <w:top w:val="nil"/>
          <w:left w:val="nil"/>
          <w:bottom w:val="nil"/>
          <w:right w:val="nil"/>
          <w:between w:val="nil"/>
        </w:pBdr>
        <w:jc w:val="center"/>
        <w:rPr>
          <w:rFonts w:asciiTheme="minorHAnsi" w:eastAsia="Cambria" w:hAnsiTheme="minorHAnsi" w:cs="Cambria"/>
          <w:color w:val="FF0000"/>
          <w:sz w:val="24"/>
          <w:szCs w:val="24"/>
        </w:rPr>
      </w:pPr>
    </w:p>
    <w:bookmarkEnd w:id="0"/>
    <w:p w14:paraId="1DD7E241" w14:textId="742CEF45" w:rsidR="00A54219" w:rsidRPr="00B05F14" w:rsidRDefault="0092190B" w:rsidP="00C43F1D">
      <w:pPr>
        <w:pBdr>
          <w:top w:val="nil"/>
          <w:left w:val="nil"/>
          <w:bottom w:val="nil"/>
          <w:right w:val="nil"/>
          <w:between w:val="nil"/>
        </w:pBdr>
        <w:jc w:val="center"/>
        <w:rPr>
          <w:rStyle w:val="st"/>
          <w:rFonts w:asciiTheme="minorHAnsi" w:eastAsia="Tahoma" w:hAnsiTheme="minorHAnsi" w:cs="Tahoma"/>
          <w:sz w:val="24"/>
          <w:szCs w:val="24"/>
        </w:rPr>
      </w:pPr>
      <w:r w:rsidRPr="00B05F14">
        <w:rPr>
          <w:rFonts w:asciiTheme="minorHAnsi" w:eastAsia="Cambria" w:hAnsiTheme="minorHAnsi" w:cs="Cambria"/>
          <w:b/>
          <w:sz w:val="24"/>
          <w:szCs w:val="24"/>
        </w:rPr>
        <w:t>zgodnie z kodami CPV</w:t>
      </w:r>
    </w:p>
    <w:p w14:paraId="72AC154E" w14:textId="6DB5CD7C" w:rsidR="00702DBE" w:rsidRPr="00B05F14" w:rsidRDefault="00B05F14" w:rsidP="00C43F1D">
      <w:pPr>
        <w:pStyle w:val="Nagwek3"/>
        <w:jc w:val="center"/>
        <w:rPr>
          <w:rFonts w:asciiTheme="minorHAnsi" w:hAnsiTheme="minorHAnsi"/>
          <w:sz w:val="24"/>
          <w:szCs w:val="24"/>
        </w:rPr>
      </w:pPr>
      <w:r w:rsidRPr="00B05F14">
        <w:rPr>
          <w:rStyle w:val="hgkelc"/>
          <w:rFonts w:asciiTheme="minorHAnsi" w:hAnsiTheme="minorHAnsi"/>
          <w:sz w:val="24"/>
          <w:szCs w:val="24"/>
        </w:rPr>
        <w:t>42500000-1</w:t>
      </w:r>
    </w:p>
    <w:p w14:paraId="39F1751F" w14:textId="77777777" w:rsidR="00702DBE" w:rsidRPr="009D06FD" w:rsidRDefault="00702DBE" w:rsidP="00702DBE">
      <w:pPr>
        <w:pBdr>
          <w:top w:val="nil"/>
          <w:left w:val="nil"/>
          <w:bottom w:val="nil"/>
          <w:right w:val="nil"/>
          <w:between w:val="nil"/>
        </w:pBdr>
        <w:ind w:left="3540"/>
        <w:rPr>
          <w:rFonts w:asciiTheme="minorHAnsi" w:eastAsia="Tahoma" w:hAnsiTheme="minorHAnsi" w:cs="Tahoma"/>
          <w:color w:val="000000"/>
          <w:sz w:val="24"/>
          <w:szCs w:val="24"/>
        </w:rPr>
      </w:pPr>
    </w:p>
    <w:p w14:paraId="42A1D7F3"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55E6535A"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01887E1" w14:textId="572AA586"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w:t>
      </w:r>
      <w:r w:rsidR="00FD66E7">
        <w:rPr>
          <w:rFonts w:asciiTheme="minorHAnsi" w:eastAsia="Tahoma" w:hAnsiTheme="minorHAnsi" w:cs="Tahoma"/>
          <w:color w:val="000000"/>
          <w:sz w:val="24"/>
          <w:szCs w:val="24"/>
        </w:rPr>
        <w:t xml:space="preserve">2022.1710 </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48217098"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57186F0" w14:textId="0105A49F" w:rsidR="00A54219" w:rsidRPr="00227196" w:rsidRDefault="00227196" w:rsidP="002271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2E74933C" w14:textId="77777777" w:rsidR="000C5839" w:rsidRDefault="000C5839">
      <w:pPr>
        <w:pBdr>
          <w:top w:val="nil"/>
          <w:left w:val="nil"/>
          <w:bottom w:val="nil"/>
          <w:right w:val="nil"/>
          <w:between w:val="nil"/>
        </w:pBdr>
        <w:rPr>
          <w:color w:val="FF0000"/>
          <w:sz w:val="22"/>
          <w:szCs w:val="22"/>
        </w:rPr>
      </w:pPr>
    </w:p>
    <w:p w14:paraId="494142D5" w14:textId="77777777" w:rsidR="000C5839" w:rsidRDefault="000C5839">
      <w:pPr>
        <w:pBdr>
          <w:top w:val="nil"/>
          <w:left w:val="nil"/>
          <w:bottom w:val="nil"/>
          <w:right w:val="nil"/>
          <w:between w:val="nil"/>
        </w:pBdr>
        <w:rPr>
          <w:color w:val="FF0000"/>
          <w:sz w:val="22"/>
          <w:szCs w:val="22"/>
        </w:rPr>
      </w:pPr>
    </w:p>
    <w:p w14:paraId="67ADBDA4" w14:textId="77777777" w:rsidR="000C5839" w:rsidRDefault="000C5839">
      <w:pPr>
        <w:pBdr>
          <w:top w:val="nil"/>
          <w:left w:val="nil"/>
          <w:bottom w:val="nil"/>
          <w:right w:val="nil"/>
          <w:between w:val="nil"/>
        </w:pBdr>
        <w:rPr>
          <w:color w:val="FF0000"/>
          <w:sz w:val="22"/>
          <w:szCs w:val="22"/>
        </w:rPr>
      </w:pPr>
    </w:p>
    <w:p w14:paraId="508907FB" w14:textId="31CA6B82" w:rsidR="00227196" w:rsidRDefault="00CA3D71" w:rsidP="007C4123">
      <w:pPr>
        <w:pBdr>
          <w:top w:val="nil"/>
          <w:left w:val="nil"/>
          <w:bottom w:val="nil"/>
          <w:right w:val="nil"/>
          <w:between w:val="nil"/>
        </w:pBdr>
        <w:jc w:val="center"/>
        <w:rPr>
          <w:color w:val="FF0000"/>
          <w:sz w:val="22"/>
          <w:szCs w:val="22"/>
        </w:rPr>
      </w:pPr>
      <w:r>
        <w:rPr>
          <w:color w:val="FF0000"/>
          <w:sz w:val="22"/>
          <w:szCs w:val="22"/>
        </w:rPr>
        <w:t xml:space="preserve">Modyfikacja </w:t>
      </w:r>
    </w:p>
    <w:p w14:paraId="169EBC18" w14:textId="4E4D8CA3" w:rsidR="00545915" w:rsidRDefault="00545915" w:rsidP="007C4123">
      <w:pPr>
        <w:pBdr>
          <w:top w:val="nil"/>
          <w:left w:val="nil"/>
          <w:bottom w:val="nil"/>
          <w:right w:val="nil"/>
          <w:between w:val="nil"/>
        </w:pBdr>
        <w:jc w:val="center"/>
        <w:rPr>
          <w:color w:val="FF0000"/>
          <w:sz w:val="22"/>
          <w:szCs w:val="22"/>
        </w:rPr>
      </w:pPr>
    </w:p>
    <w:p w14:paraId="2CFBE67E" w14:textId="6C061F4C" w:rsidR="007C4123" w:rsidRPr="00CA3D71" w:rsidRDefault="007C4123" w:rsidP="00702DBE">
      <w:pPr>
        <w:pBdr>
          <w:top w:val="nil"/>
          <w:left w:val="nil"/>
          <w:bottom w:val="nil"/>
          <w:right w:val="nil"/>
          <w:between w:val="nil"/>
        </w:pBdr>
        <w:jc w:val="center"/>
        <w:rPr>
          <w:color w:val="FF0000"/>
          <w:sz w:val="22"/>
          <w:szCs w:val="22"/>
        </w:rPr>
      </w:pPr>
      <w:r w:rsidRPr="00CA3D71">
        <w:rPr>
          <w:color w:val="FF0000"/>
          <w:sz w:val="22"/>
          <w:szCs w:val="22"/>
        </w:rPr>
        <w:t>Konstancin-Jeziorna</w:t>
      </w:r>
      <w:r w:rsidR="00013D71" w:rsidRPr="00CA3D71">
        <w:rPr>
          <w:color w:val="FF0000"/>
          <w:sz w:val="22"/>
          <w:szCs w:val="22"/>
        </w:rPr>
        <w:t xml:space="preserve">, </w:t>
      </w:r>
      <w:r w:rsidR="00CA3D71" w:rsidRPr="00CA3D71">
        <w:rPr>
          <w:color w:val="FF0000"/>
          <w:sz w:val="22"/>
          <w:szCs w:val="22"/>
        </w:rPr>
        <w:t>26</w:t>
      </w:r>
      <w:r w:rsidR="00E1717F" w:rsidRPr="00CA3D71">
        <w:rPr>
          <w:color w:val="FF0000"/>
          <w:sz w:val="22"/>
          <w:szCs w:val="22"/>
        </w:rPr>
        <w:t>.08.</w:t>
      </w:r>
      <w:r w:rsidR="00E07D9D" w:rsidRPr="00CA3D71">
        <w:rPr>
          <w:color w:val="FF0000"/>
          <w:sz w:val="22"/>
          <w:szCs w:val="22"/>
        </w:rPr>
        <w:t>2022 r.</w:t>
      </w:r>
    </w:p>
    <w:p w14:paraId="7158DBDF" w14:textId="77777777" w:rsidR="006B09F3" w:rsidRDefault="006B09F3" w:rsidP="007C4123">
      <w:pPr>
        <w:pBdr>
          <w:top w:val="nil"/>
          <w:left w:val="nil"/>
          <w:bottom w:val="nil"/>
          <w:right w:val="nil"/>
          <w:between w:val="nil"/>
        </w:pBdr>
        <w:jc w:val="center"/>
        <w:rPr>
          <w:color w:val="FF0000"/>
          <w:sz w:val="22"/>
          <w:szCs w:val="22"/>
        </w:rPr>
      </w:pPr>
    </w:p>
    <w:p w14:paraId="07A274F9" w14:textId="77777777" w:rsidR="00B84483" w:rsidRDefault="00B84483"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51F23E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FF2E5B">
        <w:rPr>
          <w:rFonts w:asciiTheme="minorHAnsi" w:hAnsiTheme="minorHAnsi"/>
          <w:sz w:val="24"/>
          <w:szCs w:val="24"/>
        </w:rPr>
        <w:t>2021.1129</w:t>
      </w:r>
      <w:r w:rsidRPr="00EE73E2">
        <w:rPr>
          <w:rFonts w:asciiTheme="minorHAnsi" w:hAnsiTheme="minorHAnsi"/>
          <w:sz w:val="24"/>
          <w:szCs w:val="24"/>
        </w:rPr>
        <w:t xml:space="preserve"> z dnia </w:t>
      </w:r>
      <w:r w:rsidR="00FF2E5B">
        <w:rPr>
          <w:rFonts w:asciiTheme="minorHAnsi" w:hAnsiTheme="minorHAnsi"/>
          <w:sz w:val="24"/>
          <w:szCs w:val="24"/>
        </w:rPr>
        <w:t>2021.06.</w:t>
      </w:r>
      <w:r w:rsidR="00702DBE">
        <w:rPr>
          <w:rFonts w:asciiTheme="minorHAnsi" w:hAnsiTheme="minorHAnsi"/>
          <w:sz w:val="24"/>
          <w:szCs w:val="24"/>
        </w:rPr>
        <w:t>2</w:t>
      </w:r>
      <w:r w:rsidR="00FF2E5B">
        <w:rPr>
          <w:rFonts w:asciiTheme="minorHAnsi" w:hAnsiTheme="minorHAnsi"/>
          <w:sz w:val="24"/>
          <w:szCs w:val="24"/>
        </w:rPr>
        <w:t>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4BE5D6CB"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001439F2">
        <w:rPr>
          <w:rFonts w:ascii="Cambria" w:eastAsia="Cambria" w:hAnsi="Cambria" w:cs="Cambria"/>
          <w:b/>
          <w:bCs/>
          <w:color w:val="000000"/>
          <w:sz w:val="22"/>
          <w:szCs w:val="22"/>
        </w:rPr>
        <w:t>art. 275 pkt</w:t>
      </w:r>
      <w:r w:rsidRPr="0099006B">
        <w:rPr>
          <w:rFonts w:ascii="Cambria" w:eastAsia="Cambria" w:hAnsi="Cambria" w:cs="Cambria"/>
          <w:b/>
          <w:bCs/>
          <w:color w:val="000000"/>
          <w:sz w:val="22"/>
          <w:szCs w:val="22"/>
        </w:rPr>
        <w:t xml:space="preserve">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9" w:history="1">
        <w:r w:rsidR="0010638A" w:rsidRPr="00B84DFF">
          <w:rPr>
            <w:rStyle w:val="Hipercze"/>
            <w:rFonts w:asciiTheme="minorHAnsi" w:eastAsia="Tahoma" w:hAnsiTheme="minorHAnsi" w:cs="Tahoma"/>
            <w:sz w:val="22"/>
            <w:szCs w:val="22"/>
          </w:rPr>
          <w:t>www.stocer.pl</w:t>
        </w:r>
      </w:hyperlink>
    </w:p>
    <w:p w14:paraId="15AE006A" w14:textId="1B074FA1" w:rsidR="00D0468F"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e-mail: </w:t>
      </w:r>
      <w:hyperlink r:id="rId10" w:history="1">
        <w:r w:rsidR="0010638A" w:rsidRPr="00B84DFF">
          <w:rPr>
            <w:rStyle w:val="Hipercze"/>
            <w:rFonts w:asciiTheme="minorHAnsi" w:eastAsia="Tahoma" w:hAnsiTheme="minorHAnsi" w:cs="Tahoma"/>
            <w:sz w:val="22"/>
            <w:szCs w:val="22"/>
          </w:rPr>
          <w:t>zamowienia@stocer.pl</w:t>
        </w:r>
      </w:hyperlink>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1"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1"/>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03C1AAA7" w14:textId="5A199A8A" w:rsidR="006D6006" w:rsidRPr="00B05F14" w:rsidRDefault="00B52538" w:rsidP="006D6006">
      <w:pPr>
        <w:autoSpaceDE w:val="0"/>
        <w:autoSpaceDN w:val="0"/>
        <w:adjustRightInd w:val="0"/>
        <w:rPr>
          <w:b/>
          <w:bCs/>
          <w:sz w:val="22"/>
          <w:szCs w:val="22"/>
        </w:rPr>
      </w:pPr>
      <w:r w:rsidRPr="00227196">
        <w:rPr>
          <w:rFonts w:ascii="Cambria" w:eastAsia="Cambria" w:hAnsi="Cambria" w:cs="Cambria"/>
          <w:sz w:val="22"/>
          <w:szCs w:val="22"/>
        </w:rPr>
        <w:t>Przedmiotem zamówienia jest</w:t>
      </w:r>
      <w:r w:rsidR="007C4123" w:rsidRPr="00227196">
        <w:rPr>
          <w:rFonts w:ascii="Cambria" w:eastAsia="Cambria" w:hAnsi="Cambria" w:cs="Cambria"/>
          <w:sz w:val="22"/>
          <w:szCs w:val="22"/>
        </w:rPr>
        <w:t xml:space="preserve"> </w:t>
      </w:r>
      <w:r w:rsidR="006D6006" w:rsidRPr="00B05F14">
        <w:rPr>
          <w:rFonts w:eastAsia="Cambria"/>
          <w:b/>
          <w:bCs/>
          <w:sz w:val="22"/>
          <w:szCs w:val="22"/>
        </w:rPr>
        <w:t xml:space="preserve">dostawa </w:t>
      </w:r>
      <w:r w:rsidR="006D6006" w:rsidRPr="00B05F14">
        <w:rPr>
          <w:b/>
          <w:bCs/>
          <w:sz w:val="22"/>
          <w:szCs w:val="22"/>
        </w:rPr>
        <w:t xml:space="preserve">źródła chłodu do systemu wentylacyjnego wraz z przebudową pomieszczeń dla Przychodni Specjalistycznej </w:t>
      </w:r>
      <w:r w:rsidR="002E13FF" w:rsidRPr="00B05F14">
        <w:rPr>
          <w:b/>
          <w:bCs/>
          <w:sz w:val="22"/>
          <w:szCs w:val="22"/>
        </w:rPr>
        <w:t>w szpitalu św. Anny w Warszawie.</w:t>
      </w:r>
    </w:p>
    <w:p w14:paraId="1269D645" w14:textId="31225D3C" w:rsidR="00A54219" w:rsidRPr="006D6006" w:rsidRDefault="00DB4B95" w:rsidP="00DB4B95">
      <w:pPr>
        <w:pBdr>
          <w:top w:val="nil"/>
          <w:left w:val="nil"/>
          <w:bottom w:val="nil"/>
          <w:right w:val="nil"/>
          <w:between w:val="nil"/>
        </w:pBdr>
        <w:rPr>
          <w:rFonts w:asciiTheme="minorHAnsi" w:eastAsia="Cambria" w:hAnsiTheme="minorHAnsi" w:cs="Cambria"/>
          <w:color w:val="FF0000"/>
          <w:sz w:val="24"/>
          <w:szCs w:val="24"/>
        </w:rPr>
      </w:pPr>
      <w:r w:rsidRPr="00D90373">
        <w:rPr>
          <w:rFonts w:asciiTheme="minorHAnsi" w:eastAsia="Cambria" w:hAnsiTheme="minorHAnsi" w:cs="Cambria"/>
          <w:b/>
          <w:bCs/>
          <w:color w:val="FF0000"/>
          <w:sz w:val="24"/>
          <w:szCs w:val="24"/>
        </w:rPr>
        <w:t xml:space="preserve">  </w:t>
      </w:r>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09576E1C" w14:textId="28B5FD97" w:rsidR="00227196" w:rsidRPr="00227196"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D90373">
        <w:rPr>
          <w:rFonts w:eastAsia="Cambria" w:cs="Cambria"/>
          <w:color w:val="auto"/>
        </w:rPr>
        <w:t>e</w:t>
      </w:r>
      <w:r w:rsidRPr="007C4123">
        <w:rPr>
          <w:rFonts w:eastAsia="Cambria" w:cs="Cambria"/>
          <w:color w:val="auto"/>
        </w:rPr>
        <w:t xml:space="preserve"> przez Wykonawcę w ofercie jako przedmiot zamówienia </w:t>
      </w:r>
      <w:r w:rsidR="00D90373">
        <w:rPr>
          <w:rFonts w:eastAsia="Cambria" w:cs="Cambria"/>
          <w:b/>
          <w:color w:val="auto"/>
        </w:rPr>
        <w:t>źródło chłodu</w:t>
      </w:r>
      <w:r w:rsidR="003F229F">
        <w:rPr>
          <w:rFonts w:eastAsia="Cambria" w:cs="Cambria"/>
          <w:b/>
          <w:color w:val="auto"/>
        </w:rPr>
        <w:t xml:space="preserve"> </w:t>
      </w:r>
      <w:r w:rsidRPr="007C4123">
        <w:rPr>
          <w:rFonts w:eastAsia="Cambria" w:cs="Cambria"/>
          <w:color w:val="auto"/>
        </w:rPr>
        <w:t>powinn</w:t>
      </w:r>
      <w:r w:rsidR="00D90373">
        <w:rPr>
          <w:rFonts w:eastAsia="Cambria" w:cs="Cambria"/>
          <w:color w:val="auto"/>
        </w:rPr>
        <w:t>o</w:t>
      </w:r>
      <w:r w:rsidRPr="007C4123">
        <w:rPr>
          <w:rFonts w:eastAsia="Cambria" w:cs="Cambria"/>
          <w:color w:val="auto"/>
        </w:rPr>
        <w:t xml:space="preserve"> posiadać, na dzień realizacji dostawy oraz przewidziany umową z Zamawiającym okres je</w:t>
      </w:r>
      <w:r w:rsidR="000375F2">
        <w:rPr>
          <w:rFonts w:eastAsia="Cambria" w:cs="Cambria"/>
          <w:color w:val="auto"/>
        </w:rPr>
        <w:t>j</w:t>
      </w:r>
      <w:r w:rsidRPr="007C4123">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Pr>
          <w:rFonts w:eastAsia="Cambria" w:cs="Cambria"/>
          <w:color w:val="auto"/>
        </w:rPr>
        <w:t>, funkcje itp.</w:t>
      </w:r>
      <w:r w:rsidRPr="007C4123">
        <w:rPr>
          <w:rFonts w:eastAsia="Cambria" w:cs="Cambria"/>
          <w:color w:val="auto"/>
        </w:rPr>
        <w:t xml:space="preserve">), </w:t>
      </w:r>
      <w:r w:rsidR="00065777" w:rsidRPr="007C4123">
        <w:rPr>
          <w:rFonts w:eastAsia="Cambria" w:cs="Cambria"/>
          <w:color w:val="auto"/>
        </w:rPr>
        <w:t>określone przez</w:t>
      </w:r>
      <w:r w:rsidRPr="007C4123">
        <w:rPr>
          <w:rFonts w:eastAsia="Cambria" w:cs="Cambria"/>
          <w:color w:val="auto"/>
        </w:rPr>
        <w:t xml:space="preserve"> Zamawiającego w </w:t>
      </w:r>
      <w:r w:rsidR="00676A37" w:rsidRPr="007C4123">
        <w:rPr>
          <w:rFonts w:eastAsia="Cambria" w:cs="Cambria"/>
          <w:b/>
          <w:i/>
          <w:color w:val="auto"/>
        </w:rPr>
        <w:t>Z</w:t>
      </w:r>
      <w:r w:rsidRPr="007C4123">
        <w:rPr>
          <w:rFonts w:eastAsia="Cambria" w:cs="Cambria"/>
          <w:b/>
          <w:i/>
          <w:color w:val="auto"/>
        </w:rPr>
        <w:t xml:space="preserve">ałączniku nr </w:t>
      </w:r>
      <w:r w:rsidR="007C4123" w:rsidRPr="007C4123">
        <w:rPr>
          <w:rFonts w:eastAsia="Cambria" w:cs="Cambria"/>
          <w:b/>
          <w:i/>
          <w:color w:val="auto"/>
        </w:rPr>
        <w:t>1</w:t>
      </w:r>
      <w:r w:rsidRPr="007C4123">
        <w:rPr>
          <w:rFonts w:eastAsia="Cambria" w:cs="Cambria"/>
          <w:b/>
          <w:i/>
          <w:color w:val="auto"/>
        </w:rPr>
        <w:t xml:space="preserve"> </w:t>
      </w:r>
      <w:r w:rsidRPr="00B52538">
        <w:rPr>
          <w:rFonts w:eastAsia="Cambria" w:cs="Cambria"/>
          <w:color w:val="000000"/>
        </w:rPr>
        <w:t xml:space="preserve">do SWZ. Wykonawca winien złożyć w swojej ofercie stosowne pisemne oświadczenie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00214104">
        <w:rPr>
          <w:rFonts w:eastAsia="Cambria" w:cs="Cambria"/>
          <w:color w:val="000000"/>
        </w:rPr>
        <w:t xml:space="preserve"> możliwych do przedstawienia na wezwanie Zamawiającego.</w:t>
      </w:r>
    </w:p>
    <w:p w14:paraId="2596DFE5" w14:textId="68A06444"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9E4A45">
        <w:rPr>
          <w:rFonts w:eastAsia="Cambria" w:cs="Cambria"/>
          <w:color w:val="auto"/>
        </w:rPr>
        <w:t xml:space="preserve">W sytuacji, gdy opis przedmiotu zamówienia z </w:t>
      </w:r>
      <w:r w:rsidRPr="009E4A45">
        <w:rPr>
          <w:rFonts w:eastAsia="Cambria" w:cs="Cambria"/>
          <w:b/>
          <w:bCs w:val="0"/>
          <w:iCs/>
          <w:color w:val="auto"/>
        </w:rPr>
        <w:t>Załącznika Nr 1</w:t>
      </w:r>
      <w:r w:rsidRPr="009E4A45">
        <w:rPr>
          <w:rFonts w:eastAsia="Cambria" w:cs="Cambria"/>
          <w:iCs/>
          <w:color w:val="auto"/>
        </w:rPr>
        <w:t xml:space="preserve"> </w:t>
      </w:r>
      <w:r w:rsidRPr="009E4A4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art. 99 ust. 5 i 6 </w:t>
      </w:r>
      <w:proofErr w:type="spellStart"/>
      <w:r w:rsidRPr="009E4A45">
        <w:rPr>
          <w:rFonts w:eastAsia="Cambria" w:cs="Cambria"/>
          <w:color w:val="auto"/>
        </w:rPr>
        <w:t>p.z.p</w:t>
      </w:r>
      <w:proofErr w:type="spellEnd"/>
      <w:r w:rsidRPr="009E4A45">
        <w:rPr>
          <w:rFonts w:eastAsia="Cambria" w:cs="Cambria"/>
          <w:color w:val="auto"/>
        </w:rPr>
        <w:t>.</w:t>
      </w:r>
    </w:p>
    <w:p w14:paraId="28182C02" w14:textId="77777777"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Za „równoważną” w stosunku do „referencyjnej” uznana zostanie cecha (parametr, funkcja), która przy innym niż opisany w </w:t>
      </w:r>
      <w:r w:rsidRPr="009E4A45">
        <w:rPr>
          <w:rFonts w:eastAsia="Cambria" w:cs="Cambria"/>
          <w:b/>
          <w:bCs w:val="0"/>
          <w:iCs/>
          <w:color w:val="auto"/>
        </w:rPr>
        <w:t>Załączniku Nr 1</w:t>
      </w:r>
      <w:r w:rsidRPr="009E4A45">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7C567178" w:rsidR="00B52538"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Wykonawcy ciążyć będzie obowiązek udowodnienia Zamawiającemu w treści jego oferty, w szczególności za pomocą przedmiotowych środków dowodowych, o których mowa w art. 104-107 </w:t>
      </w:r>
      <w:proofErr w:type="spellStart"/>
      <w:r w:rsidRPr="009E4A45">
        <w:rPr>
          <w:rFonts w:eastAsia="Cambria" w:cs="Cambria"/>
          <w:color w:val="auto"/>
        </w:rPr>
        <w:t>p.z.p</w:t>
      </w:r>
      <w:proofErr w:type="spellEnd"/>
      <w:r w:rsidRPr="009E4A45">
        <w:rPr>
          <w:rFonts w:eastAsia="Cambria" w:cs="Cambria"/>
          <w:color w:val="auto"/>
        </w:rPr>
        <w:t>., że proponowane przez niego w ofercie rozwiązania (cechy, funkcje itp.) w równoważnym stopniu spełniają wymagania określone w opisie przedmiotu zamówienia z Z</w:t>
      </w:r>
      <w:r w:rsidRPr="009E4A45">
        <w:rPr>
          <w:rFonts w:eastAsia="Cambria" w:cs="Cambria"/>
          <w:b/>
          <w:iCs/>
          <w:color w:val="auto"/>
        </w:rPr>
        <w:t>ałącznika nr 1</w:t>
      </w:r>
      <w:r w:rsidRPr="009E4A45">
        <w:rPr>
          <w:rFonts w:eastAsia="Cambria" w:cs="Cambria"/>
          <w:color w:val="auto"/>
        </w:rPr>
        <w:t xml:space="preserve"> do SWZ.</w:t>
      </w:r>
    </w:p>
    <w:p w14:paraId="7DC997FD" w14:textId="77777777" w:rsidR="002C395E" w:rsidRPr="009E4A45" w:rsidRDefault="00D01AC0" w:rsidP="002C395E">
      <w:pPr>
        <w:pStyle w:val="Akapitzlist"/>
        <w:numPr>
          <w:ilvl w:val="0"/>
          <w:numId w:val="5"/>
        </w:numPr>
        <w:pBdr>
          <w:top w:val="nil"/>
          <w:left w:val="nil"/>
          <w:bottom w:val="nil"/>
          <w:right w:val="nil"/>
          <w:between w:val="nil"/>
        </w:pBdr>
        <w:ind w:left="426"/>
        <w:rPr>
          <w:rFonts w:eastAsia="Cambria" w:cs="Cambria"/>
          <w:color w:val="auto"/>
        </w:rPr>
      </w:pPr>
      <w:r w:rsidRPr="009E4A45">
        <w:rPr>
          <w:rFonts w:eastAsia="Tahoma" w:cs="Tahoma"/>
          <w:color w:val="auto"/>
        </w:rPr>
        <w:lastRenderedPageBreak/>
        <w:t>Zamawiający nie dopuszcza składania ofert wariantowych.</w:t>
      </w:r>
    </w:p>
    <w:p w14:paraId="3EC88061" w14:textId="77777777" w:rsidR="00521795"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2CD90717" w14:textId="77777777" w:rsidR="00CA3D71" w:rsidRPr="00910BC0" w:rsidRDefault="00CA3D71" w:rsidP="00CA3D71">
      <w:pPr>
        <w:rPr>
          <w:rFonts w:eastAsia="Tahoma" w:cs="Tahoma"/>
          <w:b/>
          <w:color w:val="FF0000"/>
          <w:sz w:val="24"/>
          <w:szCs w:val="24"/>
        </w:rPr>
      </w:pPr>
      <w:r w:rsidRPr="00910BC0">
        <w:rPr>
          <w:rFonts w:eastAsia="Tahoma" w:cs="Tahoma"/>
          <w:b/>
          <w:color w:val="FF0000"/>
          <w:sz w:val="24"/>
          <w:szCs w:val="24"/>
        </w:rPr>
        <w:t xml:space="preserve">Zamawiający wymaga od wykonawców złożenia oferty po odbyciu wizji lokalnej. Podstawa prawna art. 131 ust. 2 pkt 1 </w:t>
      </w:r>
      <w:proofErr w:type="spellStart"/>
      <w:r w:rsidRPr="00910BC0">
        <w:rPr>
          <w:rFonts w:eastAsia="Tahoma" w:cs="Tahoma"/>
          <w:b/>
          <w:color w:val="FF0000"/>
          <w:sz w:val="24"/>
          <w:szCs w:val="24"/>
        </w:rPr>
        <w:t>p.z.p</w:t>
      </w:r>
      <w:proofErr w:type="spellEnd"/>
      <w:r w:rsidRPr="00910BC0">
        <w:rPr>
          <w:rFonts w:eastAsia="Tahoma" w:cs="Tahoma"/>
          <w:b/>
          <w:color w:val="FF0000"/>
          <w:sz w:val="24"/>
          <w:szCs w:val="24"/>
        </w:rPr>
        <w:t>.</w:t>
      </w:r>
      <w:r w:rsidRPr="00910BC0">
        <w:rPr>
          <w:b/>
          <w:color w:val="FF0000"/>
          <w:sz w:val="24"/>
          <w:szCs w:val="24"/>
        </w:rPr>
        <w:t xml:space="preserve"> </w:t>
      </w:r>
      <w:r w:rsidRPr="00910BC0">
        <w:rPr>
          <w:rFonts w:eastAsia="Tahoma" w:cs="Tahoma"/>
          <w:b/>
          <w:color w:val="FF0000"/>
          <w:sz w:val="24"/>
          <w:szCs w:val="24"/>
        </w:rPr>
        <w:t xml:space="preserve">Odbycie wizji lokalnej winno zostać udokumentowane przez Zamawiającego. Podstawa prawna art. 61 ust. 2 </w:t>
      </w:r>
      <w:proofErr w:type="spellStart"/>
      <w:r w:rsidRPr="00910BC0">
        <w:rPr>
          <w:rFonts w:eastAsia="Tahoma" w:cs="Tahoma"/>
          <w:b/>
          <w:color w:val="FF0000"/>
          <w:sz w:val="24"/>
          <w:szCs w:val="24"/>
        </w:rPr>
        <w:t>p.z.p</w:t>
      </w:r>
      <w:proofErr w:type="spellEnd"/>
      <w:r w:rsidRPr="00910BC0">
        <w:rPr>
          <w:rFonts w:eastAsia="Tahoma" w:cs="Tahoma"/>
          <w:b/>
          <w:color w:val="FF0000"/>
          <w:sz w:val="24"/>
          <w:szCs w:val="24"/>
        </w:rPr>
        <w:t xml:space="preserve">. i art. 226 ust. 1 pkt 18 </w:t>
      </w:r>
      <w:proofErr w:type="spellStart"/>
      <w:r w:rsidRPr="00910BC0">
        <w:rPr>
          <w:rFonts w:eastAsia="Tahoma" w:cs="Tahoma"/>
          <w:b/>
          <w:color w:val="FF0000"/>
          <w:sz w:val="24"/>
          <w:szCs w:val="24"/>
        </w:rPr>
        <w:t>p.z.p</w:t>
      </w:r>
      <w:proofErr w:type="spellEnd"/>
      <w:r w:rsidRPr="00910BC0">
        <w:rPr>
          <w:rFonts w:eastAsia="Tahoma" w:cs="Tahoma"/>
          <w:b/>
          <w:color w:val="FF0000"/>
          <w:sz w:val="24"/>
          <w:szCs w:val="24"/>
        </w:rPr>
        <w:t>.</w:t>
      </w:r>
    </w:p>
    <w:p w14:paraId="1CF1CF1B" w14:textId="77777777" w:rsidR="00CA3D71" w:rsidRPr="00910BC0" w:rsidRDefault="00CA3D71" w:rsidP="00CA3D71">
      <w:pPr>
        <w:ind w:left="1080" w:hanging="360"/>
        <w:rPr>
          <w:rFonts w:eastAsia="Tahoma" w:cs="Tahoma"/>
          <w:b/>
          <w:color w:val="FF0000"/>
          <w:sz w:val="24"/>
          <w:szCs w:val="24"/>
        </w:rPr>
      </w:pPr>
    </w:p>
    <w:p w14:paraId="03A2F8CF" w14:textId="0FB9F8BD" w:rsidR="00CA3D71" w:rsidRPr="002E2BD8" w:rsidRDefault="00CA3D71" w:rsidP="00CA3D71">
      <w:pPr>
        <w:rPr>
          <w:rFonts w:eastAsia="Tahoma" w:cs="Tahoma"/>
          <w:b/>
          <w:color w:val="FF0000"/>
          <w:sz w:val="24"/>
          <w:szCs w:val="24"/>
          <w:u w:val="single"/>
        </w:rPr>
      </w:pPr>
      <w:r w:rsidRPr="00910BC0">
        <w:rPr>
          <w:rFonts w:eastAsia="Tahoma" w:cs="Tahoma"/>
          <w:b/>
          <w:color w:val="FF0000"/>
          <w:sz w:val="24"/>
          <w:szCs w:val="24"/>
        </w:rPr>
        <w:t xml:space="preserve">W celu odbycia „wizji lokalnej” Zamawiający wyznacza termin, w którym wszyscy Wykonawcy mają prawo zbadać teren realizacji zamówienia w tym samym czasie, w takich samych warunkach, w takim samym zakresie tj. </w:t>
      </w:r>
      <w:r w:rsidRPr="002E2BD8">
        <w:rPr>
          <w:rFonts w:eastAsia="Tahoma" w:cs="Tahoma"/>
          <w:b/>
          <w:color w:val="FF0000"/>
          <w:sz w:val="24"/>
          <w:szCs w:val="24"/>
          <w:u w:val="single"/>
        </w:rPr>
        <w:t xml:space="preserve">w dniach </w:t>
      </w:r>
      <w:r w:rsidR="000C25C6" w:rsidRPr="002E2BD8">
        <w:rPr>
          <w:rFonts w:eastAsia="Tahoma" w:cs="Tahoma"/>
          <w:b/>
          <w:color w:val="FF0000"/>
          <w:sz w:val="24"/>
          <w:szCs w:val="24"/>
          <w:u w:val="single"/>
        </w:rPr>
        <w:t>30.</w:t>
      </w:r>
      <w:r w:rsidRPr="002E2BD8">
        <w:rPr>
          <w:rFonts w:eastAsia="Tahoma" w:cs="Tahoma"/>
          <w:b/>
          <w:color w:val="FF0000"/>
          <w:sz w:val="24"/>
          <w:szCs w:val="24"/>
          <w:u w:val="single"/>
        </w:rPr>
        <w:t xml:space="preserve">08.2022 r. w godzinach </w:t>
      </w:r>
      <w:r w:rsidR="000C25C6" w:rsidRPr="002E2BD8">
        <w:rPr>
          <w:rFonts w:eastAsia="Tahoma" w:cs="Tahoma"/>
          <w:b/>
          <w:color w:val="FF0000"/>
          <w:sz w:val="24"/>
          <w:szCs w:val="24"/>
          <w:u w:val="single"/>
        </w:rPr>
        <w:t>11:00</w:t>
      </w:r>
      <w:r w:rsidRPr="002E2BD8">
        <w:rPr>
          <w:rFonts w:eastAsia="Tahoma" w:cs="Tahoma"/>
          <w:b/>
          <w:color w:val="FF0000"/>
          <w:sz w:val="24"/>
          <w:szCs w:val="24"/>
          <w:u w:val="single"/>
        </w:rPr>
        <w:t xml:space="preserve">. </w:t>
      </w:r>
    </w:p>
    <w:p w14:paraId="176F41DB" w14:textId="77777777" w:rsidR="00CA3D71" w:rsidRPr="002E2BD8" w:rsidRDefault="00CA3D71" w:rsidP="00CA3D71">
      <w:pPr>
        <w:rPr>
          <w:rFonts w:eastAsia="Tahoma" w:cs="Tahoma"/>
          <w:b/>
          <w:color w:val="FF0000"/>
          <w:sz w:val="24"/>
          <w:szCs w:val="24"/>
          <w:u w:val="single"/>
        </w:rPr>
      </w:pPr>
    </w:p>
    <w:p w14:paraId="41EB9414" w14:textId="2791978A" w:rsidR="00CA3D71" w:rsidRPr="00CA3D71" w:rsidRDefault="00CA3D71" w:rsidP="00CA3D71">
      <w:pPr>
        <w:pBdr>
          <w:top w:val="nil"/>
          <w:left w:val="nil"/>
          <w:bottom w:val="nil"/>
          <w:right w:val="nil"/>
          <w:between w:val="nil"/>
        </w:pBdr>
        <w:jc w:val="both"/>
        <w:rPr>
          <w:rFonts w:asciiTheme="minorHAnsi" w:eastAsia="Tahoma" w:hAnsiTheme="minorHAnsi" w:cs="Tahoma"/>
          <w:bCs/>
          <w:sz w:val="22"/>
          <w:szCs w:val="22"/>
        </w:rPr>
      </w:pPr>
      <w:r w:rsidRPr="00535AD6">
        <w:rPr>
          <w:rFonts w:asciiTheme="minorHAnsi" w:eastAsia="Tahoma" w:hAnsiTheme="minorHAnsi" w:cs="Tahoma"/>
          <w:bCs/>
          <w:sz w:val="22"/>
          <w:szCs w:val="22"/>
        </w:rPr>
        <w:t>Wykonawca w uzasadnionej sytuacji uniemożliwiającej mu odbycie „wizji lokalnej”</w:t>
      </w:r>
      <w:r>
        <w:rPr>
          <w:rFonts w:asciiTheme="minorHAnsi" w:eastAsia="Tahoma" w:hAnsiTheme="minorHAnsi" w:cs="Tahoma"/>
          <w:bCs/>
          <w:sz w:val="22"/>
          <w:szCs w:val="22"/>
        </w:rPr>
        <w:t xml:space="preserve"> w w/w terminie</w:t>
      </w:r>
      <w:r w:rsidRPr="00535AD6">
        <w:rPr>
          <w:rFonts w:asciiTheme="minorHAnsi" w:eastAsia="Tahoma" w:hAnsiTheme="minorHAnsi" w:cs="Tahoma"/>
          <w:bCs/>
          <w:sz w:val="22"/>
          <w:szCs w:val="22"/>
        </w:rPr>
        <w:t>, może zwrócić się do Zamawiającego o umożliwienie mu odbycia „wizji lokalnej” w innym terminie. Uwzględnienie wniosku danego Wykonawcy o inny termin „wizji lokalnej” nie zobowiązuje Zamawiającego do przed</w:t>
      </w:r>
      <w:r>
        <w:rPr>
          <w:rFonts w:asciiTheme="minorHAnsi" w:eastAsia="Tahoma" w:hAnsiTheme="minorHAnsi" w:cs="Tahoma"/>
          <w:bCs/>
          <w:sz w:val="22"/>
          <w:szCs w:val="22"/>
        </w:rPr>
        <w:t>łużenia terminu składania ofert</w:t>
      </w:r>
    </w:p>
    <w:p w14:paraId="7E8CB31A" w14:textId="7D6B72DE" w:rsidR="00A54219" w:rsidRPr="00D91E9C" w:rsidRDefault="0092190B">
      <w:pPr>
        <w:pBdr>
          <w:top w:val="nil"/>
          <w:left w:val="nil"/>
          <w:bottom w:val="nil"/>
          <w:right w:val="nil"/>
          <w:between w:val="nil"/>
        </w:pBdr>
        <w:spacing w:before="280" w:after="280"/>
        <w:jc w:val="both"/>
        <w:rPr>
          <w:rFonts w:ascii="Cambria" w:eastAsia="Cambria" w:hAnsi="Cambria" w:cs="Cambria"/>
          <w:sz w:val="22"/>
          <w:szCs w:val="22"/>
        </w:rPr>
      </w:pPr>
      <w:r w:rsidRPr="00D91E9C">
        <w:rPr>
          <w:rFonts w:ascii="Cambria" w:eastAsia="Cambria" w:hAnsi="Cambria" w:cs="Cambria"/>
          <w:b/>
          <w:sz w:val="22"/>
          <w:szCs w:val="22"/>
        </w:rPr>
        <w:t>IV.</w:t>
      </w:r>
      <w:r w:rsidRPr="00D91E9C">
        <w:rPr>
          <w:rFonts w:ascii="Cambria" w:eastAsia="Cambria" w:hAnsi="Cambria" w:cs="Cambria"/>
          <w:sz w:val="22"/>
          <w:szCs w:val="22"/>
        </w:rPr>
        <w:t xml:space="preserve"> </w:t>
      </w:r>
      <w:r w:rsidRPr="00D91E9C">
        <w:rPr>
          <w:rFonts w:ascii="Cambria" w:eastAsia="Cambria" w:hAnsi="Cambria" w:cs="Cambria"/>
          <w:b/>
          <w:sz w:val="22"/>
          <w:szCs w:val="22"/>
        </w:rPr>
        <w:t>T</w:t>
      </w:r>
      <w:r w:rsidR="00CC72E0" w:rsidRPr="00D91E9C">
        <w:rPr>
          <w:rFonts w:ascii="Cambria" w:eastAsia="Cambria" w:hAnsi="Cambria" w:cs="Cambria"/>
          <w:b/>
          <w:sz w:val="22"/>
          <w:szCs w:val="22"/>
        </w:rPr>
        <w:t>ERMIN REALIZACJI ZAMÓWIENIA:</w:t>
      </w:r>
    </w:p>
    <w:p w14:paraId="5AC4F47F" w14:textId="73F8681A" w:rsidR="0092627F" w:rsidRPr="00E1717F" w:rsidRDefault="007773FB" w:rsidP="007773FB">
      <w:pPr>
        <w:pStyle w:val="Akapitzlist"/>
        <w:numPr>
          <w:ilvl w:val="0"/>
          <w:numId w:val="0"/>
        </w:numPr>
        <w:pBdr>
          <w:top w:val="nil"/>
          <w:left w:val="nil"/>
          <w:bottom w:val="nil"/>
          <w:right w:val="nil"/>
          <w:between w:val="nil"/>
        </w:pBdr>
        <w:spacing w:before="280" w:after="280"/>
        <w:ind w:left="426"/>
        <w:rPr>
          <w:rFonts w:eastAsia="Tahoma" w:cs="Tahoma"/>
          <w:b/>
          <w:color w:val="auto"/>
          <w:u w:val="single"/>
        </w:rPr>
      </w:pPr>
      <w:r w:rsidRPr="00E1717F">
        <w:rPr>
          <w:rFonts w:eastAsia="Tahoma" w:cs="Tahoma"/>
          <w:b/>
          <w:color w:val="auto"/>
          <w:u w:val="single"/>
        </w:rPr>
        <w:t xml:space="preserve">Maksymalny termin </w:t>
      </w:r>
      <w:r w:rsidR="006D6006" w:rsidRPr="00E1717F">
        <w:rPr>
          <w:rFonts w:eastAsia="Tahoma" w:cs="Tahoma"/>
          <w:b/>
          <w:color w:val="auto"/>
          <w:u w:val="single"/>
        </w:rPr>
        <w:t>realizacji</w:t>
      </w:r>
      <w:r w:rsidRPr="00E1717F">
        <w:rPr>
          <w:rFonts w:eastAsia="Tahoma" w:cs="Tahoma"/>
          <w:b/>
          <w:color w:val="auto"/>
          <w:u w:val="single"/>
        </w:rPr>
        <w:t xml:space="preserve"> przedmiotu zamówienia</w:t>
      </w:r>
      <w:r w:rsidR="006D6006" w:rsidRPr="00E1717F">
        <w:rPr>
          <w:rFonts w:eastAsia="Tahoma" w:cs="Tahoma"/>
          <w:b/>
          <w:color w:val="auto"/>
          <w:u w:val="single"/>
        </w:rPr>
        <w:t xml:space="preserve"> </w:t>
      </w:r>
      <w:r w:rsidR="00B05F14" w:rsidRPr="00E1717F">
        <w:rPr>
          <w:rFonts w:eastAsia="Tahoma" w:cs="Tahoma"/>
          <w:b/>
          <w:color w:val="auto"/>
          <w:u w:val="single"/>
        </w:rPr>
        <w:t>30 .11.2022r.</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6512485C" w:rsidR="006049C5"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r w:rsidR="0005415F">
        <w:rPr>
          <w:rFonts w:asciiTheme="minorHAnsi" w:hAnsiTheme="minorHAnsi" w:cs="Posterama"/>
          <w:b/>
          <w:bCs/>
          <w:sz w:val="22"/>
          <w:szCs w:val="22"/>
          <w:shd w:val="clear" w:color="auto" w:fill="FFFFFF"/>
        </w:rPr>
        <w:t xml:space="preserve"> </w:t>
      </w:r>
    </w:p>
    <w:p w14:paraId="01C49385" w14:textId="77777777" w:rsidR="0005415F" w:rsidRPr="005035D9" w:rsidRDefault="0005415F" w:rsidP="00DB4B95">
      <w:pPr>
        <w:widowControl w:val="0"/>
        <w:adjustRightInd w:val="0"/>
        <w:jc w:val="both"/>
        <w:textAlignment w:val="baseline"/>
        <w:rPr>
          <w:rFonts w:asciiTheme="minorHAnsi" w:hAnsiTheme="minorHAnsi" w:cs="Posterama"/>
          <w:b/>
          <w:bCs/>
          <w:sz w:val="22"/>
          <w:szCs w:val="22"/>
          <w:shd w:val="clear" w:color="auto" w:fill="FFFFFF"/>
        </w:rPr>
      </w:pPr>
    </w:p>
    <w:p w14:paraId="61E1387A" w14:textId="77777777" w:rsidR="006049C5" w:rsidRPr="005035D9" w:rsidRDefault="006049C5" w:rsidP="007579CB">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1840834E" w14:textId="5E7879FB" w:rsidR="006049C5" w:rsidRPr="005035D9" w:rsidRDefault="00427CFF" w:rsidP="006049C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7DF9F8C9" w14:textId="4EEC6F52" w:rsidR="006049C5" w:rsidRPr="005035D9" w:rsidRDefault="00427CFF" w:rsidP="00473B30">
      <w:pPr>
        <w:ind w:left="120"/>
        <w:rPr>
          <w:rFonts w:asciiTheme="minorHAnsi" w:hAnsiTheme="minorHAnsi" w:cs="Posterama"/>
          <w:sz w:val="22"/>
          <w:szCs w:val="22"/>
        </w:rPr>
      </w:pPr>
      <w:r w:rsidRPr="00B30D67">
        <w:rPr>
          <w:rFonts w:asciiTheme="minorHAnsi" w:hAnsiTheme="minorHAnsi" w:cs="Posterama"/>
          <w:b/>
          <w:bCs/>
          <w:color w:val="FF0000"/>
          <w:sz w:val="22"/>
          <w:szCs w:val="22"/>
        </w:rPr>
        <w:t xml:space="preserve">      </w:t>
      </w:r>
      <w:r w:rsidR="006049C5" w:rsidRPr="005035D9">
        <w:rPr>
          <w:rFonts w:asciiTheme="minorHAnsi" w:hAnsiTheme="minorHAnsi" w:cs="Posterama"/>
          <w:sz w:val="22"/>
          <w:szCs w:val="22"/>
        </w:rPr>
        <w:t xml:space="preserve">Za najkorzystniejszą zostanie uznana oferta niepodlegająca odrzuceniu, prezentująca najkorzystniejszą </w:t>
      </w:r>
      <w:r w:rsidR="009C74D6" w:rsidRPr="005035D9">
        <w:rPr>
          <w:rFonts w:asciiTheme="minorHAnsi" w:hAnsiTheme="minorHAnsi" w:cs="Posterama"/>
          <w:sz w:val="22"/>
          <w:szCs w:val="22"/>
        </w:rPr>
        <w:t>wartość</w:t>
      </w:r>
      <w:r w:rsidR="006049C5" w:rsidRPr="005035D9">
        <w:rPr>
          <w:rFonts w:asciiTheme="minorHAnsi" w:hAnsiTheme="minorHAnsi" w:cs="Posterama"/>
          <w:sz w:val="22"/>
          <w:szCs w:val="22"/>
        </w:rPr>
        <w:t>.</w:t>
      </w:r>
    </w:p>
    <w:p w14:paraId="79CA32B9" w14:textId="77777777" w:rsidR="006049C5" w:rsidRPr="005035D9" w:rsidRDefault="006049C5" w:rsidP="007579CB">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B16F25E" w14:textId="77777777" w:rsidR="00151921" w:rsidRPr="005035D9" w:rsidRDefault="006049C5" w:rsidP="007579CB">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5035D9">
        <w:rPr>
          <w:rFonts w:asciiTheme="minorHAnsi" w:hAnsiTheme="minorHAnsi" w:cs="Posterama"/>
          <w:bCs/>
          <w:sz w:val="22"/>
          <w:szCs w:val="22"/>
        </w:rPr>
        <w:t>Sposób obliczenia punktów w kryterium</w:t>
      </w:r>
      <w:r w:rsidR="00151921" w:rsidRPr="005035D9">
        <w:rPr>
          <w:rFonts w:asciiTheme="minorHAnsi" w:hAnsiTheme="minorHAnsi" w:cs="Posterama"/>
          <w:bCs/>
          <w:sz w:val="22"/>
          <w:szCs w:val="22"/>
        </w:rPr>
        <w:t xml:space="preserve">: </w:t>
      </w:r>
    </w:p>
    <w:p w14:paraId="5D08DF36" w14:textId="13CFB0CE" w:rsidR="006049C5" w:rsidRPr="00151921" w:rsidRDefault="00151921" w:rsidP="00151921">
      <w:pPr>
        <w:widowControl w:val="0"/>
        <w:tabs>
          <w:tab w:val="left" w:pos="480"/>
        </w:tabs>
        <w:adjustRightInd w:val="0"/>
        <w:ind w:left="142"/>
        <w:jc w:val="both"/>
        <w:rPr>
          <w:rFonts w:asciiTheme="minorHAnsi" w:hAnsiTheme="minorHAnsi" w:cs="Posterama"/>
          <w:b/>
          <w:bCs/>
          <w:sz w:val="22"/>
          <w:szCs w:val="22"/>
        </w:rPr>
      </w:pPr>
      <w:r w:rsidRPr="00151921">
        <w:rPr>
          <w:rFonts w:asciiTheme="minorHAnsi" w:hAnsiTheme="minorHAnsi" w:cs="Posterama"/>
          <w:b/>
          <w:bCs/>
          <w:sz w:val="22"/>
          <w:szCs w:val="22"/>
        </w:rPr>
        <w:t>Ad. 1</w:t>
      </w:r>
      <w:r w:rsidR="006049C5" w:rsidRPr="00151921">
        <w:rPr>
          <w:rFonts w:asciiTheme="minorHAnsi" w:hAnsiTheme="minorHAnsi" w:cs="Posterama"/>
          <w:b/>
          <w:bCs/>
          <w:sz w:val="22"/>
          <w:szCs w:val="22"/>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77777777" w:rsidR="006049C5" w:rsidRPr="00151921" w:rsidRDefault="006049C5" w:rsidP="006049C5">
      <w:pPr>
        <w:ind w:firstLine="1560"/>
        <w:rPr>
          <w:rFonts w:asciiTheme="minorHAnsi" w:hAnsiTheme="minorHAnsi" w:cs="Posterama"/>
          <w:sz w:val="22"/>
          <w:szCs w:val="22"/>
        </w:rPr>
      </w:pPr>
      <w:r w:rsidRPr="00151921">
        <w:rPr>
          <w:rFonts w:asciiTheme="minorHAnsi" w:hAnsiTheme="minorHAnsi" w:cs="Posterama"/>
          <w:sz w:val="22"/>
          <w:szCs w:val="22"/>
        </w:rPr>
        <w:t xml:space="preserve">  </w:t>
      </w:r>
      <w:r w:rsidRPr="00151921">
        <w:rPr>
          <w:rFonts w:asciiTheme="minorHAnsi" w:hAnsiTheme="minorHAnsi" w:cs="Posterama"/>
          <w:sz w:val="22"/>
          <w:szCs w:val="22"/>
        </w:rPr>
        <w:tab/>
        <w:t xml:space="preserve">                           c</w:t>
      </w:r>
      <w:r w:rsidRPr="00151921">
        <w:rPr>
          <w:rFonts w:asciiTheme="minorHAnsi" w:hAnsiTheme="minorHAnsi" w:cs="Posterama"/>
          <w:bCs/>
          <w:sz w:val="22"/>
          <w:szCs w:val="22"/>
        </w:rPr>
        <w:t>ena brutto oferty najtańszej</w:t>
      </w:r>
    </w:p>
    <w:p w14:paraId="4EFF28A1" w14:textId="03C9FEC7"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Liczba punktów oferty badanej </w:t>
      </w:r>
      <w:r w:rsidR="00065777" w:rsidRPr="00151921">
        <w:rPr>
          <w:rFonts w:asciiTheme="minorHAnsi" w:hAnsiTheme="minorHAnsi" w:cs="Posterama"/>
          <w:sz w:val="22"/>
          <w:szCs w:val="22"/>
        </w:rPr>
        <w:t>= -----------------------------------------------</w:t>
      </w:r>
      <w:r w:rsidRPr="00151921">
        <w:rPr>
          <w:rFonts w:asciiTheme="minorHAnsi" w:hAnsiTheme="minorHAnsi" w:cs="Posterama"/>
          <w:sz w:val="22"/>
          <w:szCs w:val="22"/>
        </w:rPr>
        <w:t xml:space="preserve">    x 100</w:t>
      </w:r>
      <w:r w:rsidR="00473B30">
        <w:rPr>
          <w:rFonts w:asciiTheme="minorHAnsi" w:hAnsiTheme="minorHAnsi" w:cs="Posterama"/>
          <w:sz w:val="22"/>
          <w:szCs w:val="22"/>
        </w:rPr>
        <w:t xml:space="preserve"> x 100</w:t>
      </w:r>
    </w:p>
    <w:p w14:paraId="2DC68972" w14:textId="6998EC60" w:rsidR="006049C5"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                                                               </w:t>
      </w:r>
      <w:r w:rsidR="000C30CB" w:rsidRPr="00151921">
        <w:rPr>
          <w:rFonts w:asciiTheme="minorHAnsi" w:hAnsiTheme="minorHAnsi" w:cs="Posterama"/>
          <w:sz w:val="22"/>
          <w:szCs w:val="22"/>
        </w:rPr>
        <w:t xml:space="preserve">           </w:t>
      </w:r>
      <w:r w:rsidRPr="00151921">
        <w:rPr>
          <w:rFonts w:asciiTheme="minorHAnsi" w:hAnsiTheme="minorHAnsi" w:cs="Posterama"/>
          <w:sz w:val="22"/>
          <w:szCs w:val="22"/>
        </w:rPr>
        <w:t>cena brutto oferty badanej</w:t>
      </w:r>
    </w:p>
    <w:p w14:paraId="737D5A3D" w14:textId="209FFADF" w:rsidR="0005415F" w:rsidRDefault="0005415F" w:rsidP="006049C5">
      <w:pPr>
        <w:rPr>
          <w:rFonts w:asciiTheme="minorHAnsi" w:hAnsiTheme="minorHAnsi" w:cs="Posterama"/>
          <w:b/>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60766047" w:rsidR="006049C5" w:rsidRPr="00427CFF" w:rsidRDefault="00DB4B95" w:rsidP="00DB4B95">
      <w:pPr>
        <w:widowControl w:val="0"/>
        <w:adjustRightInd w:val="0"/>
        <w:ind w:left="360"/>
        <w:jc w:val="both"/>
        <w:textAlignment w:val="baseline"/>
        <w:rPr>
          <w:rFonts w:asciiTheme="minorHAnsi" w:hAnsiTheme="minorHAnsi" w:cs="Posterama"/>
          <w:sz w:val="22"/>
          <w:szCs w:val="22"/>
        </w:rPr>
      </w:pPr>
      <w:r>
        <w:rPr>
          <w:rFonts w:asciiTheme="minorHAnsi" w:hAnsiTheme="minorHAnsi" w:cs="Posterama"/>
          <w:sz w:val="22"/>
          <w:szCs w:val="22"/>
        </w:rPr>
        <w:t xml:space="preserve">4. </w:t>
      </w:r>
      <w:r w:rsidR="006049C5" w:rsidRPr="00427CFF">
        <w:rPr>
          <w:rFonts w:asciiTheme="minorHAnsi" w:hAnsiTheme="minorHAnsi" w:cs="Posterama"/>
          <w:sz w:val="22"/>
          <w:szCs w:val="22"/>
        </w:rPr>
        <w:t xml:space="preserve">Zamawiający </w:t>
      </w:r>
      <w:r w:rsidR="006049C5" w:rsidRPr="00427CFF">
        <w:rPr>
          <w:rFonts w:asciiTheme="minorHAnsi" w:hAnsiTheme="minorHAnsi" w:cs="Posterama"/>
          <w:bCs/>
          <w:sz w:val="22"/>
          <w:szCs w:val="22"/>
        </w:rPr>
        <w:t xml:space="preserve">udzieli zamówienia Wykonawcy, którego oferta odpowiada wszystkim wymaganiom określonym w </w:t>
      </w:r>
      <w:proofErr w:type="spellStart"/>
      <w:r w:rsidR="006049C5" w:rsidRPr="00427CFF">
        <w:rPr>
          <w:rFonts w:asciiTheme="minorHAnsi" w:hAnsiTheme="minorHAnsi" w:cs="Posterama"/>
          <w:bCs/>
          <w:sz w:val="22"/>
          <w:szCs w:val="22"/>
        </w:rPr>
        <w:t>p.z.p</w:t>
      </w:r>
      <w:proofErr w:type="spellEnd"/>
      <w:r w:rsidR="006049C5" w:rsidRPr="00427CFF">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746F3B2D" w:rsidR="006049C5" w:rsidRPr="009A3196" w:rsidRDefault="006049C5" w:rsidP="007579CB">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w:t>
      </w:r>
      <w:r w:rsidR="006F2049" w:rsidRPr="007C4123">
        <w:rPr>
          <w:rFonts w:asciiTheme="minorHAnsi" w:hAnsiTheme="minorHAnsi" w:cs="Posterama"/>
          <w:sz w:val="22"/>
          <w:szCs w:val="22"/>
        </w:rPr>
        <w:t xml:space="preserve">siedziba </w:t>
      </w:r>
      <w:r w:rsidR="00065777" w:rsidRPr="007C4123">
        <w:rPr>
          <w:rFonts w:asciiTheme="minorHAnsi" w:hAnsiTheme="minorHAnsi" w:cs="Posterama"/>
          <w:sz w:val="22"/>
          <w:szCs w:val="22"/>
        </w:rPr>
        <w:t>Zamawiającego</w:t>
      </w:r>
      <w:r w:rsidRPr="007C4123">
        <w:rPr>
          <w:rFonts w:asciiTheme="minorHAnsi" w:hAnsiTheme="minorHAnsi" w:cs="Posterama"/>
          <w:sz w:val="22"/>
          <w:szCs w:val="22"/>
        </w:rPr>
        <w:t xml:space="preserve">, inne opłaty, podatki, zastosowane rabaty i upusty finansowe. </w:t>
      </w:r>
    </w:p>
    <w:p w14:paraId="0A2D20BB" w14:textId="47314A2D" w:rsidR="006049C5" w:rsidRPr="007C4123" w:rsidRDefault="006049C5" w:rsidP="007579CB">
      <w:pPr>
        <w:widowControl w:val="0"/>
        <w:numPr>
          <w:ilvl w:val="0"/>
          <w:numId w:val="11"/>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7C4123">
        <w:rPr>
          <w:rFonts w:asciiTheme="minorHAnsi" w:hAnsiTheme="minorHAnsi" w:cs="Posterama"/>
          <w:b/>
          <w:bCs/>
          <w:sz w:val="22"/>
          <w:szCs w:val="22"/>
        </w:rPr>
        <w:t xml:space="preserve">Załącznik nr </w:t>
      </w:r>
      <w:r w:rsidR="007C4123" w:rsidRPr="007C4123">
        <w:rPr>
          <w:rFonts w:asciiTheme="minorHAnsi" w:hAnsiTheme="minorHAnsi" w:cs="Posterama"/>
          <w:b/>
          <w:b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7579CB">
      <w:pPr>
        <w:widowControl w:val="0"/>
        <w:numPr>
          <w:ilvl w:val="0"/>
          <w:numId w:val="11"/>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7579CB">
      <w:pPr>
        <w:widowControl w:val="0"/>
        <w:numPr>
          <w:ilvl w:val="0"/>
          <w:numId w:val="11"/>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2"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7579CB">
      <w:pPr>
        <w:widowControl w:val="0"/>
        <w:numPr>
          <w:ilvl w:val="0"/>
          <w:numId w:val="11"/>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1E051B"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1E051B">
        <w:rPr>
          <w:rFonts w:asciiTheme="minorHAnsi" w:hAnsiTheme="minorHAnsi" w:cs="Posterama"/>
          <w:b/>
          <w:bCs/>
          <w:sz w:val="22"/>
          <w:szCs w:val="22"/>
          <w:shd w:val="clear" w:color="auto" w:fill="FFFFFF"/>
        </w:rPr>
        <w:t>PRZEDMIOTOWE ŚRODKI DO</w:t>
      </w:r>
      <w:r w:rsidR="001E051B" w:rsidRPr="001E051B">
        <w:rPr>
          <w:rFonts w:asciiTheme="minorHAnsi" w:hAnsiTheme="minorHAnsi" w:cs="Posterama"/>
          <w:b/>
          <w:bCs/>
          <w:sz w:val="22"/>
          <w:szCs w:val="22"/>
          <w:shd w:val="clear" w:color="auto" w:fill="FFFFFF"/>
        </w:rPr>
        <w:t>W</w:t>
      </w:r>
      <w:r w:rsidRPr="001E051B">
        <w:rPr>
          <w:rFonts w:asciiTheme="minorHAnsi" w:hAnsiTheme="minorHAnsi" w:cs="Posterama"/>
          <w:b/>
          <w:bCs/>
          <w:sz w:val="22"/>
          <w:szCs w:val="22"/>
          <w:shd w:val="clear" w:color="auto" w:fill="FFFFFF"/>
        </w:rPr>
        <w:t>ODOWE:</w:t>
      </w:r>
    </w:p>
    <w:p w14:paraId="0BC4DD38" w14:textId="77777777" w:rsidR="006049C5" w:rsidRPr="00BA1587" w:rsidRDefault="006049C5" w:rsidP="006049C5">
      <w:pPr>
        <w:pStyle w:val="Znak"/>
        <w:rPr>
          <w:rFonts w:asciiTheme="minorHAnsi" w:hAnsiTheme="minorHAnsi" w:cs="Posterama"/>
          <w:sz w:val="22"/>
          <w:szCs w:val="22"/>
          <w:shd w:val="clear" w:color="auto" w:fill="FFFFFF"/>
        </w:rPr>
      </w:pPr>
    </w:p>
    <w:p w14:paraId="1A6753B6" w14:textId="77777777" w:rsidR="006049C5" w:rsidRPr="003D0195" w:rsidRDefault="006049C5" w:rsidP="007579CB">
      <w:pPr>
        <w:pStyle w:val="Znak"/>
        <w:numPr>
          <w:ilvl w:val="0"/>
          <w:numId w:val="23"/>
        </w:numPr>
        <w:ind w:left="426"/>
        <w:jc w:val="both"/>
        <w:rPr>
          <w:rFonts w:asciiTheme="minorHAnsi" w:hAnsiTheme="minorHAnsi" w:cs="Posterama"/>
          <w:sz w:val="22"/>
          <w:szCs w:val="22"/>
          <w:shd w:val="clear" w:color="auto" w:fill="FFFFFF"/>
        </w:rPr>
      </w:pPr>
      <w:r w:rsidRPr="003D0195">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77777777" w:rsidR="006049C5" w:rsidRPr="00DF77F2" w:rsidRDefault="006049C5" w:rsidP="007579CB">
      <w:pPr>
        <w:pStyle w:val="Znak"/>
        <w:numPr>
          <w:ilvl w:val="0"/>
          <w:numId w:val="23"/>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Zamawiający na mocy przysługujących mu uprawnień (</w:t>
      </w:r>
      <w:r w:rsidRPr="00DF77F2">
        <w:rPr>
          <w:rFonts w:asciiTheme="minorHAnsi" w:hAnsiTheme="minorHAnsi" w:cs="Posterama"/>
          <w:b/>
          <w:bCs/>
          <w:sz w:val="22"/>
          <w:szCs w:val="22"/>
          <w:shd w:val="clear" w:color="auto" w:fill="FFFFFF"/>
        </w:rPr>
        <w:t xml:space="preserve">art. 106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xml:space="preserve">.) żąda </w:t>
      </w:r>
      <w:r w:rsidRPr="00DF77F2">
        <w:rPr>
          <w:rFonts w:asciiTheme="minorHAnsi" w:hAnsiTheme="minorHAnsi" w:cs="Posterama"/>
          <w:b/>
          <w:bCs/>
          <w:sz w:val="22"/>
          <w:szCs w:val="22"/>
          <w:shd w:val="clear" w:color="auto" w:fill="FFFFFF"/>
        </w:rPr>
        <w:t>złożenia wraz z ofertą</w:t>
      </w:r>
      <w:r w:rsidRPr="00DF77F2">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DF77F2">
        <w:rPr>
          <w:rFonts w:asciiTheme="minorHAnsi" w:hAnsiTheme="minorHAnsi" w:cs="Posterama"/>
          <w:b/>
          <w:bCs/>
          <w:sz w:val="22"/>
          <w:szCs w:val="22"/>
          <w:shd w:val="clear" w:color="auto" w:fill="FFFFFF"/>
        </w:rPr>
        <w:t>art. 137</w:t>
      </w:r>
      <w:r w:rsidRPr="00DF77F2">
        <w:rPr>
          <w:rFonts w:asciiTheme="minorHAnsi" w:hAnsiTheme="minorHAnsi" w:cs="Posterama"/>
          <w:sz w:val="22"/>
          <w:szCs w:val="22"/>
          <w:shd w:val="clear" w:color="auto" w:fill="FFFFFF"/>
        </w:rPr>
        <w:t xml:space="preserve">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cechy oferowanego towaru z tymi wymaganymi.</w:t>
      </w:r>
    </w:p>
    <w:p w14:paraId="6DDEB244" w14:textId="07384929" w:rsidR="006049C5" w:rsidRPr="00DF77F2" w:rsidRDefault="00EF5D5A" w:rsidP="007579CB">
      <w:pPr>
        <w:pStyle w:val="Znak"/>
        <w:numPr>
          <w:ilvl w:val="0"/>
          <w:numId w:val="23"/>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 xml:space="preserve">Wykonawca w/w przedmiotowe środki dowodowe składa wraz z ofertą. </w:t>
      </w:r>
      <w:r w:rsidR="006049C5" w:rsidRPr="00DF77F2">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DF77F2">
        <w:rPr>
          <w:rFonts w:asciiTheme="minorHAnsi" w:hAnsiTheme="minorHAnsi" w:cs="Posterama"/>
          <w:sz w:val="22"/>
          <w:szCs w:val="22"/>
          <w:shd w:val="clear" w:color="auto" w:fill="FFFFFF"/>
        </w:rPr>
        <w:t xml:space="preserve">takiego </w:t>
      </w:r>
      <w:r w:rsidR="006049C5" w:rsidRPr="00DF77F2">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DF77F2">
        <w:rPr>
          <w:rFonts w:asciiTheme="minorHAnsi" w:hAnsiTheme="minorHAnsi" w:cs="Posterama"/>
          <w:sz w:val="22"/>
          <w:szCs w:val="22"/>
          <w:shd w:val="clear" w:color="auto" w:fill="FFFFFF"/>
        </w:rPr>
        <w:t xml:space="preserve">jego </w:t>
      </w:r>
      <w:r w:rsidR="006049C5" w:rsidRPr="00DF77F2">
        <w:rPr>
          <w:rFonts w:asciiTheme="minorHAnsi" w:hAnsiTheme="minorHAnsi" w:cs="Posterama"/>
          <w:sz w:val="22"/>
          <w:szCs w:val="22"/>
          <w:shd w:val="clear" w:color="auto" w:fill="FFFFFF"/>
        </w:rPr>
        <w:t>oferty</w:t>
      </w:r>
      <w:r w:rsidRPr="00DF77F2">
        <w:rPr>
          <w:rFonts w:asciiTheme="minorHAnsi" w:hAnsiTheme="minorHAnsi" w:cs="Posterama"/>
          <w:sz w:val="22"/>
          <w:szCs w:val="22"/>
          <w:shd w:val="clear" w:color="auto" w:fill="FFFFFF"/>
        </w:rPr>
        <w:t xml:space="preserve">. Podstawa prawna - </w:t>
      </w:r>
      <w:r w:rsidR="006049C5" w:rsidRPr="00DF77F2">
        <w:rPr>
          <w:rFonts w:asciiTheme="minorHAnsi" w:hAnsiTheme="minorHAnsi" w:cs="Posterama"/>
          <w:sz w:val="22"/>
          <w:szCs w:val="22"/>
          <w:shd w:val="clear" w:color="auto" w:fill="FFFFFF"/>
        </w:rPr>
        <w:t xml:space="preserve"> art. 226 ust. 1 pkt 2 </w:t>
      </w:r>
      <w:proofErr w:type="spellStart"/>
      <w:r w:rsidR="006049C5" w:rsidRPr="00DF77F2">
        <w:rPr>
          <w:rFonts w:asciiTheme="minorHAnsi" w:hAnsiTheme="minorHAnsi" w:cs="Posterama"/>
          <w:sz w:val="22"/>
          <w:szCs w:val="22"/>
          <w:shd w:val="clear" w:color="auto" w:fill="FFFFFF"/>
        </w:rPr>
        <w:t>ppkt</w:t>
      </w:r>
      <w:proofErr w:type="spellEnd"/>
      <w:r w:rsidR="006049C5" w:rsidRPr="00DF77F2">
        <w:rPr>
          <w:rFonts w:asciiTheme="minorHAnsi" w:hAnsiTheme="minorHAnsi" w:cs="Posterama"/>
          <w:sz w:val="22"/>
          <w:szCs w:val="22"/>
          <w:shd w:val="clear" w:color="auto" w:fill="FFFFFF"/>
        </w:rPr>
        <w:t xml:space="preserve"> c </w:t>
      </w:r>
      <w:proofErr w:type="spellStart"/>
      <w:r w:rsidR="006049C5" w:rsidRPr="00DF77F2">
        <w:rPr>
          <w:rFonts w:asciiTheme="minorHAnsi" w:hAnsiTheme="minorHAnsi" w:cs="Posterama"/>
          <w:sz w:val="22"/>
          <w:szCs w:val="22"/>
          <w:shd w:val="clear" w:color="auto" w:fill="FFFFFF"/>
        </w:rPr>
        <w:t>p.z.p</w:t>
      </w:r>
      <w:proofErr w:type="spellEnd"/>
      <w:r w:rsidR="006049C5" w:rsidRPr="00DF77F2">
        <w:rPr>
          <w:rFonts w:asciiTheme="minorHAnsi" w:hAnsiTheme="minorHAnsi" w:cs="Posterama"/>
          <w:sz w:val="22"/>
          <w:szCs w:val="22"/>
          <w:shd w:val="clear" w:color="auto" w:fill="FFFFFF"/>
        </w:rPr>
        <w:t>.</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AB5CDF" w:rsidRDefault="006049C5" w:rsidP="007579CB">
      <w:pPr>
        <w:numPr>
          <w:ilvl w:val="0"/>
          <w:numId w:val="24"/>
        </w:numPr>
        <w:ind w:left="426"/>
        <w:jc w:val="both"/>
        <w:rPr>
          <w:rFonts w:asciiTheme="minorHAnsi" w:eastAsia="Calibri" w:hAnsiTheme="minorHAnsi" w:cs="Posterama"/>
          <w:sz w:val="22"/>
          <w:szCs w:val="22"/>
          <w:lang w:eastAsia="en-US"/>
        </w:rPr>
      </w:pPr>
      <w:r w:rsidRPr="00AB5CDF">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131291"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Treść złożonej oferty musi odpowiadać treści SWZ.</w:t>
      </w:r>
    </w:p>
    <w:p w14:paraId="58639019" w14:textId="77777777" w:rsidR="006049C5" w:rsidRPr="00131291"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Ofertę należy złożyć w języku polskim</w:t>
      </w:r>
      <w:r w:rsidR="006B3557">
        <w:rPr>
          <w:rFonts w:asciiTheme="minorHAnsi" w:eastAsia="Calibri" w:hAnsiTheme="minorHAnsi" w:cs="Posterama"/>
          <w:sz w:val="22"/>
          <w:szCs w:val="22"/>
          <w:lang w:eastAsia="en-US"/>
        </w:rPr>
        <w:t>.</w:t>
      </w:r>
    </w:p>
    <w:p w14:paraId="7E9BFF52" w14:textId="6C0BD07B" w:rsidR="006049C5" w:rsidRPr="00131291" w:rsidRDefault="006B3557" w:rsidP="007579CB">
      <w:pPr>
        <w:numPr>
          <w:ilvl w:val="0"/>
          <w:numId w:val="24"/>
        </w:numPr>
        <w:ind w:left="426"/>
        <w:jc w:val="both"/>
        <w:rPr>
          <w:rFonts w:asciiTheme="minorHAnsi" w:eastAsia="Calibri" w:hAnsiTheme="minorHAnsi" w:cs="Posterama"/>
          <w:sz w:val="22"/>
          <w:szCs w:val="22"/>
          <w:lang w:eastAsia="en-US"/>
        </w:rPr>
      </w:pPr>
      <w:r>
        <w:rPr>
          <w:rFonts w:asciiTheme="minorHAnsi" w:eastAsia="Calibri" w:hAnsiTheme="minorHAnsi" w:cs="Posterama"/>
          <w:sz w:val="22"/>
          <w:szCs w:val="22"/>
          <w:lang w:eastAsia="en-US"/>
        </w:rPr>
        <w:t>O</w:t>
      </w:r>
      <w:r w:rsidRPr="006B3557">
        <w:rPr>
          <w:rFonts w:asciiTheme="minorHAnsi" w:eastAsia="Calibri" w:hAnsiTheme="minorHAnsi" w:cs="Posterama"/>
          <w:sz w:val="22"/>
          <w:szCs w:val="22"/>
          <w:lang w:eastAsia="en-US"/>
        </w:rPr>
        <w:t>fertę składa się w formie elektronicznej (opatrzonej kwalifikowanym podpisem elektronicznym) lub w postaci elektronicznej opatrzonej podpisem zaufanym lub podpisem osobistym.</w:t>
      </w:r>
    </w:p>
    <w:p w14:paraId="419EF0BD" w14:textId="12FEF015" w:rsidR="006049C5" w:rsidRPr="001F6D8C" w:rsidRDefault="006049C5" w:rsidP="007579CB">
      <w:pPr>
        <w:numPr>
          <w:ilvl w:val="0"/>
          <w:numId w:val="24"/>
        </w:numPr>
        <w:ind w:left="426"/>
        <w:jc w:val="both"/>
        <w:rPr>
          <w:rFonts w:asciiTheme="minorHAnsi" w:eastAsia="Calibri" w:hAnsiTheme="minorHAnsi" w:cs="Posterama"/>
          <w:color w:val="FF0000"/>
          <w:sz w:val="22"/>
          <w:szCs w:val="22"/>
          <w:lang w:eastAsia="en-US"/>
        </w:rPr>
      </w:pPr>
      <w:r w:rsidRPr="00F65772">
        <w:rPr>
          <w:rFonts w:asciiTheme="minorHAnsi" w:eastAsia="Calibri" w:hAnsiTheme="minorHAnsi" w:cs="Posterama"/>
          <w:sz w:val="22"/>
          <w:szCs w:val="22"/>
          <w:lang w:eastAsia="en-US"/>
        </w:rPr>
        <w:t xml:space="preserve">Oferta musi być podpisana przez </w:t>
      </w:r>
      <w:r w:rsidRPr="00131291">
        <w:rPr>
          <w:rFonts w:asciiTheme="minorHAnsi" w:eastAsia="Calibri" w:hAnsiTheme="minorHAnsi" w:cs="Posterama"/>
          <w:sz w:val="22"/>
          <w:szCs w:val="22"/>
          <w:lang w:eastAsia="en-US"/>
        </w:rPr>
        <w:t xml:space="preserve">osoby upoważnione do reprezentowania Wykonawcy na zewnątrz i zaciągania zobowiązań w wysokości odpowiadającej cenie oferty. </w:t>
      </w:r>
    </w:p>
    <w:p w14:paraId="0986578F" w14:textId="39BC4524" w:rsidR="006049C5" w:rsidRPr="00131291"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w:t>
      </w:r>
      <w:r w:rsidRPr="00131291">
        <w:rPr>
          <w:rFonts w:asciiTheme="minorHAnsi" w:hAnsiTheme="minorHAnsi" w:cs="Posterama"/>
          <w:sz w:val="22"/>
          <w:szCs w:val="22"/>
        </w:rPr>
        <w:lastRenderedPageBreak/>
        <w:t xml:space="preserve">którym mowa powyżej, powinno być w formie elektronicznej opatrzonej podpisem kwalifikowanym osób upoważnionych do reprezentowania Wykonawcy. </w:t>
      </w:r>
    </w:p>
    <w:p w14:paraId="01D9B4B6" w14:textId="77777777" w:rsidR="006049C5" w:rsidRPr="00F65772"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7579CB">
      <w:pPr>
        <w:numPr>
          <w:ilvl w:val="0"/>
          <w:numId w:val="24"/>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7579CB">
      <w:pPr>
        <w:pStyle w:val="Bezodstpw"/>
        <w:numPr>
          <w:ilvl w:val="0"/>
          <w:numId w:val="26"/>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7579CB">
      <w:pPr>
        <w:pStyle w:val="Bezodstpw"/>
        <w:numPr>
          <w:ilvl w:val="0"/>
          <w:numId w:val="26"/>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5A535C" w:rsidP="00F65772">
      <w:pPr>
        <w:pStyle w:val="Bezodstpw"/>
        <w:ind w:left="360"/>
        <w:jc w:val="both"/>
        <w:rPr>
          <w:rFonts w:asciiTheme="minorHAnsi" w:eastAsia="Cambria" w:hAnsiTheme="minorHAnsi"/>
          <w:sz w:val="22"/>
          <w:szCs w:val="22"/>
        </w:rPr>
      </w:pPr>
      <w:hyperlink r:id="rId13"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7579CB">
      <w:pPr>
        <w:pStyle w:val="Bezodstpw"/>
        <w:numPr>
          <w:ilvl w:val="0"/>
          <w:numId w:val="26"/>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2" w:name="_gjdgxs" w:colFirst="0" w:colLast="0"/>
      <w:bookmarkEnd w:id="2"/>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5A535C" w:rsidP="00F65772">
      <w:pPr>
        <w:pStyle w:val="Bezodstpw"/>
        <w:jc w:val="center"/>
        <w:rPr>
          <w:rFonts w:asciiTheme="minorHAnsi" w:eastAsia="Cambria" w:hAnsiTheme="minorHAnsi" w:cs="Cambria"/>
          <w:b/>
          <w:bCs/>
          <w:color w:val="00B0F0"/>
          <w:sz w:val="22"/>
          <w:szCs w:val="22"/>
          <w:u w:val="single"/>
        </w:rPr>
      </w:pPr>
      <w:hyperlink r:id="rId14">
        <w:r w:rsidR="00F65772" w:rsidRPr="00F42E3D">
          <w:rPr>
            <w:rFonts w:asciiTheme="minorHAnsi" w:eastAsia="Cambria" w:hAnsiTheme="minorHAnsi" w:cs="Cambria"/>
            <w:b/>
            <w:bCs/>
            <w:color w:val="00B0F0"/>
            <w:sz w:val="22"/>
            <w:szCs w:val="22"/>
          </w:rPr>
          <w:t xml:space="preserve"> </w:t>
        </w:r>
      </w:hyperlink>
      <w:hyperlink r:id="rId15">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3969AF6" w:rsidR="006049C5" w:rsidRPr="00131291"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Pr>
          <w:rFonts w:asciiTheme="minorHAnsi" w:eastAsia="Calibri" w:hAnsiTheme="minorHAnsi" w:cs="Posterama"/>
          <w:bCs/>
          <w:sz w:val="22"/>
          <w:szCs w:val="22"/>
          <w:lang w:eastAsia="en-US"/>
        </w:rPr>
        <w:t xml:space="preserve">art. 11 ust. 2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360311">
        <w:rPr>
          <w:rFonts w:asciiTheme="minorHAnsi" w:eastAsia="Calibri" w:hAnsiTheme="minorHAnsi" w:cs="Posterama"/>
          <w:bCs/>
          <w:sz w:val="22"/>
          <w:szCs w:val="22"/>
          <w:lang w:eastAsia="en-US"/>
        </w:rPr>
        <w:t xml:space="preserve">art. 18 </w:t>
      </w:r>
      <w:r w:rsidR="00360311">
        <w:rPr>
          <w:rFonts w:asciiTheme="minorHAnsi" w:eastAsia="Calibri" w:hAnsiTheme="minorHAnsi" w:cs="Posterama"/>
          <w:bCs/>
          <w:sz w:val="22"/>
          <w:szCs w:val="22"/>
          <w:lang w:eastAsia="en-US"/>
        </w:rPr>
        <w:t xml:space="preserve">ust. 3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3932385A" w14:textId="77777777" w:rsidR="006049C5" w:rsidRPr="00131291"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7579CB">
      <w:pPr>
        <w:numPr>
          <w:ilvl w:val="0"/>
          <w:numId w:val="24"/>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7579CB">
      <w:pPr>
        <w:pStyle w:val="Bezodstpw"/>
        <w:numPr>
          <w:ilvl w:val="0"/>
          <w:numId w:val="24"/>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653AFD47" w14:textId="37A3C398" w:rsidR="006049C5" w:rsidRPr="00787803"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lastRenderedPageBreak/>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541E5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4C6002EC" w:rsidR="00347D82" w:rsidRPr="00A04496" w:rsidRDefault="00347D82" w:rsidP="007579CB">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541E5D">
        <w:rPr>
          <w:rFonts w:asciiTheme="minorHAnsi" w:eastAsia="Calibri" w:hAnsiTheme="minorHAnsi" w:cs="Posterama"/>
          <w:sz w:val="22"/>
          <w:szCs w:val="22"/>
          <w:lang w:eastAsia="en-US"/>
        </w:rPr>
        <w:t xml:space="preserve">Wykonawca jest związany ofertą </w:t>
      </w:r>
      <w:r w:rsidRPr="00541E5D">
        <w:rPr>
          <w:rFonts w:asciiTheme="minorHAnsi" w:eastAsia="Calibri" w:hAnsiTheme="minorHAnsi" w:cs="Posterama"/>
          <w:b/>
          <w:bCs/>
          <w:sz w:val="22"/>
          <w:szCs w:val="22"/>
          <w:lang w:eastAsia="en-US"/>
        </w:rPr>
        <w:t>30 dni</w:t>
      </w:r>
      <w:r w:rsidRPr="00541E5D">
        <w:rPr>
          <w:rFonts w:asciiTheme="minorHAnsi" w:eastAsia="Calibri" w:hAnsiTheme="minorHAnsi" w:cs="Posterama"/>
          <w:sz w:val="22"/>
          <w:szCs w:val="22"/>
          <w:lang w:eastAsia="en-US"/>
        </w:rPr>
        <w:t xml:space="preserve"> </w:t>
      </w:r>
      <w:r w:rsidR="00C8152C" w:rsidRPr="00541E5D">
        <w:rPr>
          <w:rFonts w:asciiTheme="minorHAnsi" w:eastAsia="Calibri" w:hAnsiTheme="minorHAnsi" w:cs="Posterama"/>
          <w:sz w:val="22"/>
          <w:szCs w:val="22"/>
          <w:lang w:eastAsia="en-US"/>
        </w:rPr>
        <w:t xml:space="preserve">licząc </w:t>
      </w:r>
      <w:r w:rsidRPr="00541E5D">
        <w:rPr>
          <w:rFonts w:asciiTheme="minorHAnsi" w:eastAsia="Calibri" w:hAnsiTheme="minorHAnsi" w:cs="Posterama"/>
          <w:sz w:val="22"/>
          <w:szCs w:val="22"/>
          <w:lang w:eastAsia="en-US"/>
        </w:rPr>
        <w:t>od dnia upływu terminu składania ofert</w:t>
      </w:r>
      <w:r w:rsidR="00C8152C" w:rsidRPr="00541E5D">
        <w:rPr>
          <w:rFonts w:asciiTheme="minorHAnsi" w:eastAsia="Calibri" w:hAnsiTheme="minorHAnsi" w:cs="Posterama"/>
          <w:sz w:val="22"/>
          <w:szCs w:val="22"/>
          <w:lang w:eastAsia="en-US"/>
        </w:rPr>
        <w:t xml:space="preserve"> tj. </w:t>
      </w:r>
      <w:r w:rsidR="00D42B67" w:rsidRPr="00541E5D">
        <w:rPr>
          <w:rFonts w:asciiTheme="minorHAnsi" w:eastAsia="Calibri" w:hAnsiTheme="minorHAnsi" w:cs="Posterama"/>
          <w:sz w:val="22"/>
          <w:szCs w:val="22"/>
          <w:lang w:eastAsia="en-US"/>
        </w:rPr>
        <w:t xml:space="preserve">do </w:t>
      </w:r>
      <w:r w:rsidR="00D42B67" w:rsidRPr="00D91E9C">
        <w:rPr>
          <w:rFonts w:asciiTheme="minorHAnsi" w:eastAsia="Calibri" w:hAnsiTheme="minorHAnsi" w:cs="Posterama"/>
          <w:b/>
          <w:sz w:val="22"/>
          <w:szCs w:val="22"/>
          <w:lang w:eastAsia="en-US"/>
        </w:rPr>
        <w:t>dnia</w:t>
      </w:r>
      <w:r w:rsidR="005043BD" w:rsidRPr="00D91E9C">
        <w:rPr>
          <w:rFonts w:asciiTheme="minorHAnsi" w:eastAsia="Calibri" w:hAnsiTheme="minorHAnsi" w:cs="Posterama"/>
          <w:b/>
          <w:sz w:val="22"/>
          <w:szCs w:val="22"/>
          <w:lang w:eastAsia="en-US"/>
        </w:rPr>
        <w:t xml:space="preserve"> </w:t>
      </w:r>
      <w:r w:rsidR="002C0173">
        <w:rPr>
          <w:rFonts w:asciiTheme="minorHAnsi" w:eastAsia="Calibri" w:hAnsiTheme="minorHAnsi" w:cs="Posterama"/>
          <w:b/>
          <w:sz w:val="22"/>
          <w:szCs w:val="22"/>
          <w:lang w:eastAsia="en-US"/>
        </w:rPr>
        <w:t>04.10</w:t>
      </w:r>
      <w:r w:rsidR="00F41ED4" w:rsidRPr="00D91E9C">
        <w:rPr>
          <w:rFonts w:asciiTheme="minorHAnsi" w:eastAsia="Calibri" w:hAnsiTheme="minorHAnsi" w:cs="Posterama"/>
          <w:b/>
          <w:sz w:val="22"/>
          <w:szCs w:val="22"/>
          <w:lang w:eastAsia="en-US"/>
        </w:rPr>
        <w:t>.</w:t>
      </w:r>
      <w:r w:rsidR="00D42B67" w:rsidRPr="00D91E9C">
        <w:rPr>
          <w:rFonts w:asciiTheme="minorHAnsi" w:eastAsia="Calibri" w:hAnsiTheme="minorHAnsi" w:cs="Posterama"/>
          <w:b/>
          <w:sz w:val="22"/>
          <w:szCs w:val="22"/>
          <w:lang w:eastAsia="en-US"/>
        </w:rPr>
        <w:t>202</w:t>
      </w:r>
      <w:r w:rsidR="0005415F" w:rsidRPr="00D91E9C">
        <w:rPr>
          <w:rFonts w:asciiTheme="minorHAnsi" w:eastAsia="Calibri" w:hAnsiTheme="minorHAnsi" w:cs="Posterama"/>
          <w:b/>
          <w:sz w:val="22"/>
          <w:szCs w:val="22"/>
          <w:lang w:eastAsia="en-US"/>
        </w:rPr>
        <w:t>2</w:t>
      </w:r>
      <w:r w:rsidR="00C8152C" w:rsidRPr="00D91E9C">
        <w:rPr>
          <w:rFonts w:asciiTheme="minorHAnsi" w:eastAsia="Calibri" w:hAnsiTheme="minorHAnsi" w:cs="Posterama"/>
          <w:sz w:val="22"/>
          <w:szCs w:val="22"/>
          <w:lang w:eastAsia="en-US"/>
        </w:rPr>
        <w:t xml:space="preserve"> r. włącznie</w:t>
      </w:r>
      <w:r w:rsidRPr="00A04496">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A04496" w:rsidRDefault="00347D82" w:rsidP="007579CB">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A04496">
        <w:rPr>
          <w:rFonts w:asciiTheme="minorHAnsi" w:eastAsia="Calibri" w:hAnsiTheme="minorHAnsi" w:cs="Posterama"/>
          <w:sz w:val="22"/>
          <w:szCs w:val="22"/>
          <w:lang w:eastAsia="en-US"/>
        </w:rPr>
        <w:t xml:space="preserve"> pkt. </w:t>
      </w:r>
      <w:r w:rsidR="00065777" w:rsidRPr="00A04496">
        <w:rPr>
          <w:rFonts w:asciiTheme="minorHAnsi" w:eastAsia="Calibri" w:hAnsiTheme="minorHAnsi" w:cs="Posterama"/>
          <w:sz w:val="22"/>
          <w:szCs w:val="22"/>
          <w:lang w:eastAsia="en-US"/>
        </w:rPr>
        <w:t>1,</w:t>
      </w:r>
      <w:r w:rsidRPr="00A04496">
        <w:rPr>
          <w:rFonts w:asciiTheme="minorHAnsi" w:eastAsia="Calibri" w:hAnsiTheme="minorHAnsi" w:cs="Posterama"/>
          <w:sz w:val="22"/>
          <w:szCs w:val="22"/>
          <w:lang w:eastAsia="en-US"/>
        </w:rPr>
        <w:t xml:space="preserve"> </w:t>
      </w:r>
      <w:r w:rsidR="00EF2B06" w:rsidRPr="00A04496">
        <w:rPr>
          <w:rFonts w:asciiTheme="minorHAnsi" w:eastAsia="Calibri" w:hAnsiTheme="minorHAnsi" w:cs="Posterama"/>
          <w:sz w:val="22"/>
          <w:szCs w:val="22"/>
          <w:lang w:eastAsia="en-US"/>
        </w:rPr>
        <w:t>Z</w:t>
      </w:r>
      <w:r w:rsidRPr="00A04496">
        <w:rPr>
          <w:rFonts w:asciiTheme="minorHAnsi" w:eastAsia="Calibri" w:hAnsiTheme="minorHAnsi" w:cs="Posterama"/>
          <w:sz w:val="22"/>
          <w:szCs w:val="22"/>
          <w:lang w:eastAsia="en-US"/>
        </w:rPr>
        <w:t xml:space="preserve">amawiający przed upływem terminu związania ofertą zwraca się jednokrotnie do </w:t>
      </w:r>
      <w:r w:rsidR="00EF2B06" w:rsidRPr="00A04496">
        <w:rPr>
          <w:rFonts w:asciiTheme="minorHAnsi" w:eastAsia="Calibri" w:hAnsiTheme="minorHAnsi" w:cs="Posterama"/>
          <w:sz w:val="22"/>
          <w:szCs w:val="22"/>
          <w:lang w:eastAsia="en-US"/>
        </w:rPr>
        <w:t>W</w:t>
      </w:r>
      <w:r w:rsidRPr="00A04496">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A04496">
        <w:rPr>
          <w:rFonts w:asciiTheme="minorHAnsi" w:eastAsia="Calibri" w:hAnsiTheme="minorHAnsi" w:cs="Posterama"/>
          <w:sz w:val="22"/>
          <w:szCs w:val="22"/>
          <w:lang w:eastAsia="en-US"/>
        </w:rPr>
        <w:t xml:space="preserve">jednak </w:t>
      </w:r>
      <w:r w:rsidRPr="00A04496">
        <w:rPr>
          <w:rFonts w:asciiTheme="minorHAnsi" w:eastAsia="Calibri" w:hAnsiTheme="minorHAnsi" w:cs="Posterama"/>
          <w:sz w:val="22"/>
          <w:szCs w:val="22"/>
          <w:lang w:eastAsia="en-US"/>
        </w:rPr>
        <w:t xml:space="preserve">niż </w:t>
      </w:r>
      <w:r w:rsidRPr="00A04496">
        <w:rPr>
          <w:rFonts w:asciiTheme="minorHAnsi" w:eastAsia="Calibri" w:hAnsiTheme="minorHAnsi" w:cs="Posterama"/>
          <w:b/>
          <w:bCs/>
          <w:sz w:val="22"/>
          <w:szCs w:val="22"/>
          <w:lang w:eastAsia="en-US"/>
        </w:rPr>
        <w:t>30 dni</w:t>
      </w:r>
      <w:r w:rsidRPr="00A04496">
        <w:rPr>
          <w:rFonts w:asciiTheme="minorHAnsi" w:eastAsia="Calibri" w:hAnsiTheme="minorHAnsi" w:cs="Posterama"/>
          <w:sz w:val="22"/>
          <w:szCs w:val="22"/>
          <w:lang w:eastAsia="en-US"/>
        </w:rPr>
        <w:t>.</w:t>
      </w:r>
    </w:p>
    <w:p w14:paraId="10580D0C" w14:textId="0AD38FBC" w:rsidR="00347D82" w:rsidRPr="00A04496" w:rsidRDefault="00347D82" w:rsidP="007579CB">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 xml:space="preserve">Przedłużenie terminu związania ofertą, o którym mowa w </w:t>
      </w:r>
      <w:r w:rsidR="00EF2B06" w:rsidRPr="00A04496">
        <w:rPr>
          <w:rFonts w:asciiTheme="minorHAnsi" w:eastAsia="Calibri" w:hAnsiTheme="minorHAnsi" w:cs="Posterama"/>
          <w:sz w:val="22"/>
          <w:szCs w:val="22"/>
          <w:lang w:eastAsia="en-US"/>
        </w:rPr>
        <w:t>pkt.</w:t>
      </w:r>
      <w:r w:rsidRPr="00A04496">
        <w:rPr>
          <w:rFonts w:asciiTheme="minorHAnsi" w:eastAsia="Calibri" w:hAnsiTheme="minorHAnsi" w:cs="Posterama"/>
          <w:sz w:val="22"/>
          <w:szCs w:val="22"/>
          <w:lang w:eastAsia="en-US"/>
        </w:rPr>
        <w:t xml:space="preserve"> 2, wymaga złożenia przez </w:t>
      </w:r>
      <w:r w:rsidR="00EF2B06" w:rsidRPr="00A04496">
        <w:rPr>
          <w:rFonts w:asciiTheme="minorHAnsi" w:eastAsia="Calibri" w:hAnsiTheme="minorHAnsi" w:cs="Posterama"/>
          <w:sz w:val="22"/>
          <w:szCs w:val="22"/>
          <w:lang w:eastAsia="en-US"/>
        </w:rPr>
        <w:t>W</w:t>
      </w:r>
      <w:r w:rsidRPr="00A04496">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A04496" w:rsidRDefault="00347D82" w:rsidP="007579CB">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A04496">
        <w:rPr>
          <w:rFonts w:asciiTheme="minorHAnsi" w:eastAsia="Calibri" w:hAnsiTheme="minorHAnsi" w:cs="Posterama"/>
          <w:sz w:val="22"/>
          <w:szCs w:val="22"/>
          <w:lang w:eastAsia="en-US"/>
        </w:rPr>
        <w:t xml:space="preserve">W przypadku gdy </w:t>
      </w:r>
      <w:r w:rsidR="00DA5FCE" w:rsidRPr="00A04496">
        <w:rPr>
          <w:rFonts w:asciiTheme="minorHAnsi" w:eastAsia="Calibri" w:hAnsiTheme="minorHAnsi" w:cs="Posterama"/>
          <w:sz w:val="22"/>
          <w:szCs w:val="22"/>
          <w:lang w:eastAsia="en-US"/>
        </w:rPr>
        <w:t>Z</w:t>
      </w:r>
      <w:r w:rsidRPr="00A04496">
        <w:rPr>
          <w:rFonts w:asciiTheme="minorHAnsi" w:eastAsia="Calibri" w:hAnsiTheme="minorHAnsi" w:cs="Posterama"/>
          <w:sz w:val="22"/>
          <w:szCs w:val="22"/>
          <w:lang w:eastAsia="en-US"/>
        </w:rPr>
        <w:t xml:space="preserve">amawiający żąda wniesienia </w:t>
      </w:r>
      <w:r w:rsidRPr="00A04496">
        <w:rPr>
          <w:rFonts w:asciiTheme="minorHAnsi" w:eastAsia="Calibri" w:hAnsiTheme="minorHAnsi" w:cs="Posterama"/>
          <w:b/>
          <w:bCs/>
          <w:sz w:val="22"/>
          <w:szCs w:val="22"/>
          <w:lang w:eastAsia="en-US"/>
        </w:rPr>
        <w:t>wadium</w:t>
      </w:r>
      <w:r w:rsidRPr="00A04496">
        <w:rPr>
          <w:rFonts w:asciiTheme="minorHAnsi" w:eastAsia="Calibri" w:hAnsiTheme="minorHAnsi" w:cs="Posterama"/>
          <w:sz w:val="22"/>
          <w:szCs w:val="22"/>
          <w:lang w:eastAsia="en-US"/>
        </w:rPr>
        <w:t xml:space="preserve">, przedłużenie terminu związania ofertą, o którym mowa w </w:t>
      </w:r>
      <w:r w:rsidR="00DA5FCE" w:rsidRPr="00A04496">
        <w:rPr>
          <w:rFonts w:asciiTheme="minorHAnsi" w:eastAsia="Calibri" w:hAnsiTheme="minorHAnsi" w:cs="Posterama"/>
          <w:sz w:val="22"/>
          <w:szCs w:val="22"/>
          <w:lang w:eastAsia="en-US"/>
        </w:rPr>
        <w:t>pkt.</w:t>
      </w:r>
      <w:r w:rsidRPr="00A04496">
        <w:rPr>
          <w:rFonts w:asciiTheme="minorHAnsi" w:eastAsia="Calibri" w:hAnsiTheme="minorHAnsi" w:cs="Posterama"/>
          <w:sz w:val="22"/>
          <w:szCs w:val="22"/>
          <w:lang w:eastAsia="en-US"/>
        </w:rPr>
        <w:t xml:space="preserve"> 2, następuje wraz z przedłużeniem okresu ważności wadium </w:t>
      </w:r>
      <w:r w:rsidR="00065777" w:rsidRPr="00A04496">
        <w:rPr>
          <w:rFonts w:asciiTheme="minorHAnsi" w:eastAsia="Calibri" w:hAnsiTheme="minorHAnsi" w:cs="Posterama"/>
          <w:sz w:val="22"/>
          <w:szCs w:val="22"/>
          <w:lang w:eastAsia="en-US"/>
        </w:rPr>
        <w:t>albo</w:t>
      </w:r>
      <w:r w:rsidRPr="00A04496">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A04496" w:rsidRDefault="006049C5" w:rsidP="006049C5">
      <w:pPr>
        <w:ind w:left="425"/>
        <w:rPr>
          <w:rFonts w:asciiTheme="minorHAnsi" w:hAnsiTheme="minorHAnsi" w:cs="Posterama"/>
          <w:b/>
          <w:bCs/>
          <w:sz w:val="22"/>
          <w:szCs w:val="22"/>
          <w:shd w:val="clear" w:color="auto" w:fill="FFFFFF"/>
        </w:rPr>
      </w:pPr>
    </w:p>
    <w:p w14:paraId="28B9EF72" w14:textId="77777777" w:rsidR="006049C5" w:rsidRPr="00A04496" w:rsidRDefault="006049C5" w:rsidP="007579CB">
      <w:pPr>
        <w:numPr>
          <w:ilvl w:val="0"/>
          <w:numId w:val="22"/>
        </w:numPr>
        <w:ind w:left="426"/>
        <w:jc w:val="both"/>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 xml:space="preserve">WYMAGANIA DOTYCZĄCE WADIUM: </w:t>
      </w:r>
    </w:p>
    <w:p w14:paraId="0023A410" w14:textId="77777777" w:rsidR="006049C5" w:rsidRPr="00A04496" w:rsidRDefault="006049C5" w:rsidP="006049C5">
      <w:pPr>
        <w:ind w:left="851"/>
        <w:rPr>
          <w:rFonts w:asciiTheme="minorHAnsi" w:hAnsiTheme="minorHAnsi" w:cs="Posterama"/>
          <w:b/>
          <w:bCs/>
          <w:sz w:val="22"/>
          <w:szCs w:val="22"/>
          <w:shd w:val="clear" w:color="auto" w:fill="FFFFFF"/>
        </w:rPr>
      </w:pPr>
    </w:p>
    <w:p w14:paraId="78BA9C66" w14:textId="77777777" w:rsidR="003F229F" w:rsidRPr="00D84D1C" w:rsidRDefault="003F229F" w:rsidP="007579CB">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2A0EE67F" w14:textId="77777777" w:rsidR="003F229F" w:rsidRPr="00D84D1C" w:rsidRDefault="003F229F" w:rsidP="007579CB">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w:t>
      </w:r>
    </w:p>
    <w:p w14:paraId="256A019C" w14:textId="7B3B9A33" w:rsidR="00E1717F" w:rsidRPr="00E1717F" w:rsidRDefault="00E1717F" w:rsidP="007579CB">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E1717F">
        <w:rPr>
          <w:rFonts w:asciiTheme="minorHAnsi" w:hAnsiTheme="minorHAnsi" w:cs="Posterama"/>
          <w:sz w:val="22"/>
          <w:szCs w:val="22"/>
        </w:rPr>
        <w:t xml:space="preserve">Kwota wadium wynosi: </w:t>
      </w:r>
      <w:r w:rsidRPr="00E1717F">
        <w:rPr>
          <w:rFonts w:asciiTheme="minorHAnsi" w:hAnsiTheme="minorHAnsi" w:cs="Posterama"/>
          <w:b/>
          <w:sz w:val="22"/>
          <w:szCs w:val="22"/>
        </w:rPr>
        <w:t>5 000,00 zł</w:t>
      </w:r>
    </w:p>
    <w:p w14:paraId="2CC2A713" w14:textId="77777777" w:rsidR="003F229F" w:rsidRPr="00E1717F" w:rsidRDefault="003F229F" w:rsidP="003F229F">
      <w:pPr>
        <w:widowControl w:val="0"/>
        <w:autoSpaceDE w:val="0"/>
        <w:autoSpaceDN w:val="0"/>
        <w:adjustRightInd w:val="0"/>
        <w:ind w:left="550"/>
        <w:jc w:val="both"/>
        <w:textAlignment w:val="baseline"/>
        <w:rPr>
          <w:rFonts w:asciiTheme="minorHAnsi" w:hAnsiTheme="minorHAnsi" w:cs="Posterama"/>
          <w:b/>
          <w:color w:val="FF0000"/>
          <w:sz w:val="22"/>
          <w:szCs w:val="22"/>
        </w:rPr>
      </w:pPr>
    </w:p>
    <w:p w14:paraId="429059B2" w14:textId="3913EB29" w:rsidR="003F229F" w:rsidRPr="00D91E9C" w:rsidRDefault="003F229F" w:rsidP="007579CB">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t>
      </w:r>
      <w:r w:rsidRPr="00D91E9C">
        <w:rPr>
          <w:rFonts w:asciiTheme="minorHAnsi" w:hAnsiTheme="minorHAnsi" w:cs="Posterama"/>
          <w:sz w:val="22"/>
          <w:szCs w:val="18"/>
          <w:lang w:val="x-none" w:eastAsia="x-none"/>
        </w:rPr>
        <w:t xml:space="preserve">wnieść </w:t>
      </w:r>
      <w:r w:rsidRPr="00D91E9C">
        <w:rPr>
          <w:rFonts w:asciiTheme="minorHAnsi" w:hAnsiTheme="minorHAnsi" w:cs="Posterama"/>
          <w:b/>
          <w:sz w:val="22"/>
          <w:szCs w:val="18"/>
          <w:lang w:val="x-none" w:eastAsia="x-none"/>
        </w:rPr>
        <w:t xml:space="preserve">do dnia </w:t>
      </w:r>
      <w:r w:rsidR="002C0173">
        <w:rPr>
          <w:rFonts w:asciiTheme="minorHAnsi" w:hAnsiTheme="minorHAnsi" w:cs="Posterama"/>
          <w:b/>
          <w:sz w:val="22"/>
          <w:szCs w:val="18"/>
          <w:lang w:eastAsia="x-none"/>
        </w:rPr>
        <w:t>05.09.</w:t>
      </w:r>
      <w:r w:rsidRPr="00D91E9C">
        <w:rPr>
          <w:rFonts w:asciiTheme="minorHAnsi" w:hAnsiTheme="minorHAnsi" w:cs="Posterama"/>
          <w:b/>
          <w:sz w:val="22"/>
          <w:szCs w:val="18"/>
          <w:lang w:eastAsia="x-none"/>
        </w:rPr>
        <w:t xml:space="preserve">2022 </w:t>
      </w:r>
      <w:r w:rsidRPr="00D91E9C">
        <w:rPr>
          <w:rFonts w:asciiTheme="minorHAnsi" w:hAnsiTheme="minorHAnsi" w:cs="Posterama"/>
          <w:b/>
          <w:sz w:val="22"/>
          <w:szCs w:val="18"/>
          <w:lang w:val="x-none" w:eastAsia="x-none"/>
        </w:rPr>
        <w:t xml:space="preserve">r. </w:t>
      </w:r>
      <w:r w:rsidRPr="00D91E9C">
        <w:rPr>
          <w:rFonts w:asciiTheme="minorHAnsi" w:hAnsiTheme="minorHAnsi" w:cs="Posterama"/>
          <w:sz w:val="22"/>
          <w:szCs w:val="18"/>
          <w:lang w:val="x-none" w:eastAsia="x-none"/>
        </w:rPr>
        <w:t xml:space="preserve">do godz. </w:t>
      </w:r>
      <w:r w:rsidRPr="00D91E9C">
        <w:rPr>
          <w:rFonts w:asciiTheme="minorHAnsi" w:hAnsiTheme="minorHAnsi" w:cs="Posterama"/>
          <w:b/>
          <w:sz w:val="22"/>
          <w:szCs w:val="18"/>
          <w:lang w:eastAsia="x-none"/>
        </w:rPr>
        <w:t>10</w:t>
      </w:r>
      <w:r w:rsidRPr="00D91E9C">
        <w:rPr>
          <w:rFonts w:asciiTheme="minorHAnsi" w:hAnsiTheme="minorHAnsi" w:cs="Posterama"/>
          <w:b/>
          <w:sz w:val="22"/>
          <w:szCs w:val="18"/>
          <w:lang w:val="x-none" w:eastAsia="x-none"/>
        </w:rPr>
        <w:t>:00</w:t>
      </w:r>
      <w:r w:rsidRPr="00D91E9C">
        <w:rPr>
          <w:rFonts w:asciiTheme="minorHAnsi" w:hAnsiTheme="minorHAnsi" w:cs="Posterama"/>
          <w:sz w:val="22"/>
          <w:szCs w:val="18"/>
          <w:lang w:val="x-none" w:eastAsia="x-none"/>
        </w:rPr>
        <w:t xml:space="preserve">. </w:t>
      </w:r>
    </w:p>
    <w:p w14:paraId="36CDDAAE" w14:textId="77777777" w:rsidR="003F229F" w:rsidRPr="00D91E9C" w:rsidRDefault="003F229F" w:rsidP="007579CB">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91E9C">
        <w:rPr>
          <w:rFonts w:asciiTheme="minorHAnsi" w:hAnsiTheme="minorHAnsi" w:cs="Posterama"/>
          <w:sz w:val="22"/>
          <w:szCs w:val="18"/>
          <w:lang w:val="x-none" w:eastAsia="x-none"/>
        </w:rPr>
        <w:t xml:space="preserve">Wadium wnoszone w pieniądzu należy </w:t>
      </w:r>
      <w:r w:rsidRPr="00D91E9C">
        <w:rPr>
          <w:rFonts w:asciiTheme="minorHAnsi" w:hAnsiTheme="minorHAnsi" w:cs="Posterama"/>
          <w:sz w:val="22"/>
          <w:szCs w:val="18"/>
          <w:lang w:eastAsia="x-none"/>
        </w:rPr>
        <w:t xml:space="preserve">wnieść przelewem </w:t>
      </w:r>
      <w:r w:rsidRPr="00D91E9C">
        <w:rPr>
          <w:rFonts w:asciiTheme="minorHAnsi" w:hAnsiTheme="minorHAnsi" w:cs="Posterama"/>
          <w:sz w:val="22"/>
          <w:szCs w:val="18"/>
          <w:lang w:val="x-none" w:eastAsia="x-none"/>
        </w:rPr>
        <w:t xml:space="preserve">na konto: </w:t>
      </w:r>
    </w:p>
    <w:p w14:paraId="124B16F6" w14:textId="77777777" w:rsidR="003F229F" w:rsidRPr="00D84D1C" w:rsidRDefault="003F229F" w:rsidP="003F229F">
      <w:pPr>
        <w:keepNext/>
        <w:ind w:left="567"/>
        <w:outlineLvl w:val="1"/>
        <w:rPr>
          <w:rFonts w:asciiTheme="minorHAnsi" w:hAnsiTheme="minorHAnsi" w:cs="Posterama"/>
          <w:sz w:val="22"/>
          <w:szCs w:val="18"/>
          <w:lang w:eastAsia="x-none"/>
        </w:rPr>
      </w:pPr>
    </w:p>
    <w:p w14:paraId="65BC955C" w14:textId="77777777" w:rsidR="003F229F" w:rsidRPr="004F4F0B" w:rsidRDefault="003F229F" w:rsidP="003F229F">
      <w:pPr>
        <w:pBdr>
          <w:top w:val="nil"/>
          <w:left w:val="nil"/>
          <w:bottom w:val="nil"/>
          <w:right w:val="nil"/>
          <w:between w:val="nil"/>
        </w:pBdr>
        <w:jc w:val="center"/>
        <w:rPr>
          <w:rFonts w:asciiTheme="minorHAnsi" w:hAnsiTheme="minorHAnsi"/>
          <w:sz w:val="22"/>
          <w:szCs w:val="22"/>
        </w:rPr>
      </w:pPr>
      <w:r w:rsidRPr="00D84D1C">
        <w:rPr>
          <w:rFonts w:asciiTheme="minorHAnsi" w:hAnsiTheme="minorHAnsi" w:cs="Posterama"/>
          <w:sz w:val="22"/>
          <w:szCs w:val="22"/>
          <w:lang w:eastAsia="x-none"/>
        </w:rPr>
        <w:t xml:space="preserve">Banku </w:t>
      </w:r>
      <w:r w:rsidRPr="00D84D1C">
        <w:rPr>
          <w:rFonts w:asciiTheme="minorHAnsi" w:hAnsiTheme="minorHAnsi"/>
          <w:sz w:val="22"/>
          <w:szCs w:val="22"/>
        </w:rPr>
        <w:t xml:space="preserve">Millenium S.A. 57 1160 2202 </w:t>
      </w:r>
      <w:r w:rsidRPr="004F4F0B">
        <w:rPr>
          <w:rFonts w:asciiTheme="minorHAnsi" w:hAnsiTheme="minorHAnsi"/>
          <w:sz w:val="22"/>
          <w:szCs w:val="22"/>
        </w:rPr>
        <w:t>0000 0003 1557 0460</w:t>
      </w:r>
    </w:p>
    <w:p w14:paraId="0EBADAE4" w14:textId="6F5E62CB" w:rsidR="003F229F" w:rsidRPr="00397646" w:rsidRDefault="003F229F" w:rsidP="003F229F">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00E1717F">
        <w:rPr>
          <w:rFonts w:asciiTheme="minorHAnsi" w:eastAsia="Cambria" w:hAnsiTheme="minorHAnsi" w:cs="Cambria"/>
          <w:b/>
          <w:sz w:val="22"/>
          <w:szCs w:val="22"/>
          <w:u w:val="single"/>
        </w:rPr>
        <w:t>Wadium- znak sprawy TP 63</w:t>
      </w:r>
      <w:r w:rsidRPr="00397646">
        <w:rPr>
          <w:rFonts w:asciiTheme="minorHAnsi" w:eastAsia="Cambria" w:hAnsiTheme="minorHAnsi" w:cs="Cambria"/>
          <w:b/>
          <w:sz w:val="22"/>
          <w:szCs w:val="22"/>
          <w:u w:val="single"/>
        </w:rPr>
        <w:t>-202</w:t>
      </w:r>
      <w:r>
        <w:rPr>
          <w:rFonts w:asciiTheme="minorHAnsi" w:eastAsia="Cambria" w:hAnsiTheme="minorHAnsi" w:cs="Cambria"/>
          <w:b/>
          <w:sz w:val="22"/>
          <w:szCs w:val="22"/>
          <w:u w:val="single"/>
        </w:rPr>
        <w:t>2</w:t>
      </w:r>
      <w:r w:rsidRPr="00397646">
        <w:rPr>
          <w:rFonts w:asciiTheme="minorHAnsi" w:eastAsia="Cambria" w:hAnsiTheme="minorHAnsi" w:cs="Cambria"/>
          <w:b/>
          <w:sz w:val="22"/>
          <w:szCs w:val="22"/>
          <w:u w:val="single"/>
        </w:rPr>
        <w:t xml:space="preserve"> </w:t>
      </w:r>
      <w:r w:rsidRPr="00397646">
        <w:rPr>
          <w:rFonts w:asciiTheme="minorHAnsi" w:eastAsia="Cambria" w:hAnsiTheme="minorHAnsi" w:cs="Cambria"/>
          <w:sz w:val="22"/>
          <w:szCs w:val="22"/>
        </w:rPr>
        <w:t>oraz podanie numeru NIP Firmy</w:t>
      </w:r>
    </w:p>
    <w:p w14:paraId="316C28F5" w14:textId="77777777" w:rsidR="003F229F" w:rsidRPr="004F4F0B" w:rsidRDefault="003F229F" w:rsidP="003F229F">
      <w:pPr>
        <w:keepNext/>
        <w:ind w:left="567"/>
        <w:outlineLvl w:val="1"/>
        <w:rPr>
          <w:rFonts w:asciiTheme="minorHAnsi" w:hAnsiTheme="minorHAnsi" w:cs="Posterama"/>
          <w:b/>
          <w:sz w:val="22"/>
          <w:szCs w:val="22"/>
          <w:lang w:eastAsia="x-none"/>
        </w:rPr>
      </w:pPr>
    </w:p>
    <w:p w14:paraId="1D6C0776" w14:textId="77777777" w:rsidR="003F229F" w:rsidRPr="004F4F0B" w:rsidRDefault="003F229F" w:rsidP="007579CB">
      <w:pPr>
        <w:numPr>
          <w:ilvl w:val="0"/>
          <w:numId w:val="10"/>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54670625" w14:textId="77777777" w:rsidR="003F229F" w:rsidRPr="004F4F0B" w:rsidRDefault="003F229F" w:rsidP="007579CB">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0F638FD6" w14:textId="77777777"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7991C8C6" w14:textId="77777777"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68D0516F" w14:textId="77777777"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1AD0F2C2" w14:textId="77777777"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5CFDB160" w14:textId="77777777" w:rsidR="003F229F" w:rsidRPr="004F4F0B" w:rsidRDefault="003F229F" w:rsidP="007579CB">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B8A92DC" w14:textId="77777777" w:rsidR="003F229F" w:rsidRPr="004F4F0B" w:rsidRDefault="003F229F" w:rsidP="007579CB">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5E30B35F" w14:textId="77777777" w:rsidR="003F229F" w:rsidRPr="004F4F0B" w:rsidRDefault="003F229F" w:rsidP="007579CB">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0D5E3F39" w14:textId="77777777" w:rsidR="003F229F" w:rsidRPr="004F4F0B" w:rsidRDefault="003F229F" w:rsidP="007579CB">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w:t>
      </w:r>
      <w:r w:rsidRPr="004F4F0B">
        <w:rPr>
          <w:rFonts w:asciiTheme="minorHAnsi" w:hAnsiTheme="minorHAnsi" w:cs="Posterama"/>
          <w:sz w:val="22"/>
          <w:szCs w:val="22"/>
        </w:rPr>
        <w:lastRenderedPageBreak/>
        <w:t xml:space="preserve">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73AC1CE9" w14:textId="77777777" w:rsidR="003F229F" w:rsidRPr="004F4F0B" w:rsidRDefault="003F229F" w:rsidP="007579CB">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2CDE011E" w14:textId="77777777" w:rsidR="003F229F" w:rsidRPr="004F4F0B" w:rsidRDefault="003F229F" w:rsidP="007579CB">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DDBA15" w14:textId="77777777" w:rsidR="003F229F" w:rsidRPr="004F4F0B" w:rsidRDefault="003F229F" w:rsidP="007579CB">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64389DD4" w14:textId="77777777" w:rsidR="003F229F" w:rsidRPr="004F4F0B" w:rsidRDefault="003F229F" w:rsidP="007579CB">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638C525C" w14:textId="77777777" w:rsidR="004E0786" w:rsidRPr="00A04496" w:rsidRDefault="004E0786" w:rsidP="004E0786">
      <w:pPr>
        <w:widowControl w:val="0"/>
        <w:adjustRightInd w:val="0"/>
        <w:ind w:left="550"/>
        <w:jc w:val="both"/>
        <w:textAlignment w:val="baseline"/>
        <w:rPr>
          <w:rFonts w:asciiTheme="minorHAnsi" w:hAnsiTheme="minorHAnsi" w:cs="Posterama"/>
          <w:sz w:val="22"/>
          <w:szCs w:val="22"/>
        </w:rPr>
      </w:pPr>
    </w:p>
    <w:p w14:paraId="57F5BF4E" w14:textId="77777777" w:rsidR="006049C5" w:rsidRPr="00A04496"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SPOSÓB I TERMIN SKŁADANIA OFERT ORAZ TERMIN ICH OTWARCIA:</w:t>
      </w:r>
    </w:p>
    <w:p w14:paraId="09B8F9FE" w14:textId="77777777" w:rsidR="006049C5" w:rsidRPr="00A04496" w:rsidRDefault="006049C5" w:rsidP="006049C5">
      <w:pPr>
        <w:tabs>
          <w:tab w:val="num" w:pos="1620"/>
        </w:tabs>
        <w:rPr>
          <w:rFonts w:asciiTheme="minorHAnsi" w:hAnsiTheme="minorHAnsi" w:cs="Posterama"/>
          <w:b/>
          <w:bCs/>
          <w:sz w:val="22"/>
          <w:szCs w:val="22"/>
        </w:rPr>
      </w:pPr>
      <w:r w:rsidRPr="00A04496">
        <w:rPr>
          <w:rFonts w:asciiTheme="minorHAnsi" w:hAnsiTheme="minorHAnsi" w:cs="Posterama"/>
          <w:b/>
          <w:bCs/>
          <w:sz w:val="22"/>
          <w:szCs w:val="22"/>
        </w:rPr>
        <w:t xml:space="preserve">     </w:t>
      </w:r>
    </w:p>
    <w:p w14:paraId="185B32E8" w14:textId="298CF457" w:rsidR="006049C5" w:rsidRPr="00D91E9C" w:rsidRDefault="006049C5"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A04496">
        <w:rPr>
          <w:rFonts w:asciiTheme="minorHAnsi" w:hAnsiTheme="minorHAnsi" w:cs="Posterama"/>
          <w:bCs/>
          <w:sz w:val="22"/>
          <w:szCs w:val="22"/>
        </w:rPr>
        <w:t>O</w:t>
      </w:r>
      <w:r w:rsidRPr="00A04496">
        <w:rPr>
          <w:rFonts w:asciiTheme="minorHAnsi" w:hAnsiTheme="minorHAnsi" w:cs="Posterama"/>
          <w:sz w:val="22"/>
          <w:szCs w:val="22"/>
        </w:rPr>
        <w:t xml:space="preserve">fertę wraz z wymaganymi oświadczeniami/dokumentami należy złożyć za pośrednictwem Systemu Zamawiającego pod </w:t>
      </w:r>
      <w:bookmarkStart w:id="3" w:name="_Hlk63320540"/>
      <w:r w:rsidR="00065777" w:rsidRPr="00D91E9C">
        <w:rPr>
          <w:rFonts w:asciiTheme="minorHAnsi" w:hAnsiTheme="minorHAnsi" w:cs="Posterama"/>
          <w:sz w:val="22"/>
          <w:szCs w:val="22"/>
        </w:rPr>
        <w:t>adresem:</w:t>
      </w:r>
      <w:r w:rsidR="00065777" w:rsidRPr="00D91E9C">
        <w:rPr>
          <w:rFonts w:asciiTheme="minorHAnsi" w:eastAsia="Calibri" w:hAnsiTheme="minorHAnsi" w:cs="Posterama"/>
          <w:sz w:val="22"/>
          <w:szCs w:val="22"/>
        </w:rPr>
        <w:t xml:space="preserve"> </w:t>
      </w:r>
      <w:r w:rsidR="00376473" w:rsidRPr="00D91E9C">
        <w:rPr>
          <w:rFonts w:asciiTheme="minorHAnsi" w:eastAsia="Calibri" w:hAnsiTheme="minorHAnsi" w:cs="Posterama"/>
          <w:sz w:val="22"/>
          <w:szCs w:val="22"/>
        </w:rPr>
        <w:t>https://platformazakupowa.pl/pn/stocer</w:t>
      </w:r>
    </w:p>
    <w:bookmarkEnd w:id="3"/>
    <w:p w14:paraId="7DBCB981" w14:textId="4EC0819F" w:rsidR="006049C5" w:rsidRPr="00D91E9C" w:rsidRDefault="006049C5"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bCs/>
          <w:sz w:val="22"/>
          <w:szCs w:val="22"/>
        </w:rPr>
        <w:t xml:space="preserve"> Termin składania ofert - </w:t>
      </w:r>
      <w:r w:rsidRPr="00D91E9C">
        <w:rPr>
          <w:rFonts w:asciiTheme="minorHAnsi" w:hAnsiTheme="minorHAnsi" w:cs="Posterama"/>
          <w:sz w:val="22"/>
          <w:szCs w:val="22"/>
        </w:rPr>
        <w:t xml:space="preserve">do godz. </w:t>
      </w:r>
      <w:r w:rsidR="00744191" w:rsidRPr="00D91E9C">
        <w:rPr>
          <w:rFonts w:asciiTheme="minorHAnsi" w:hAnsiTheme="minorHAnsi" w:cs="Posterama"/>
          <w:b/>
          <w:sz w:val="22"/>
          <w:szCs w:val="22"/>
        </w:rPr>
        <w:t>10</w:t>
      </w:r>
      <w:r w:rsidRPr="00D91E9C">
        <w:rPr>
          <w:rFonts w:asciiTheme="minorHAnsi" w:hAnsiTheme="minorHAnsi" w:cs="Posterama"/>
          <w:b/>
          <w:sz w:val="22"/>
          <w:szCs w:val="22"/>
        </w:rPr>
        <w:t>:00</w:t>
      </w:r>
      <w:r w:rsidRPr="00D91E9C">
        <w:rPr>
          <w:rFonts w:asciiTheme="minorHAnsi" w:hAnsiTheme="minorHAnsi" w:cs="Posterama"/>
          <w:sz w:val="22"/>
          <w:szCs w:val="22"/>
        </w:rPr>
        <w:t xml:space="preserve"> w dniu </w:t>
      </w:r>
      <w:r w:rsidR="002C0173">
        <w:rPr>
          <w:rFonts w:asciiTheme="minorHAnsi" w:hAnsiTheme="minorHAnsi" w:cs="Posterama"/>
          <w:b/>
          <w:sz w:val="22"/>
          <w:szCs w:val="22"/>
        </w:rPr>
        <w:t>05.09.</w:t>
      </w:r>
      <w:r w:rsidRPr="00D91E9C">
        <w:rPr>
          <w:rFonts w:asciiTheme="minorHAnsi" w:hAnsiTheme="minorHAnsi" w:cs="Posterama"/>
          <w:b/>
          <w:sz w:val="22"/>
          <w:szCs w:val="22"/>
        </w:rPr>
        <w:t>202</w:t>
      </w:r>
      <w:r w:rsidR="0005415F" w:rsidRPr="00D91E9C">
        <w:rPr>
          <w:rFonts w:asciiTheme="minorHAnsi" w:hAnsiTheme="minorHAnsi" w:cs="Posterama"/>
          <w:b/>
          <w:sz w:val="22"/>
          <w:szCs w:val="22"/>
        </w:rPr>
        <w:t>2</w:t>
      </w:r>
      <w:r w:rsidR="00702DBE" w:rsidRPr="00D91E9C">
        <w:rPr>
          <w:rFonts w:asciiTheme="minorHAnsi" w:hAnsiTheme="minorHAnsi" w:cs="Posterama"/>
          <w:b/>
          <w:sz w:val="22"/>
          <w:szCs w:val="22"/>
        </w:rPr>
        <w:t xml:space="preserve"> </w:t>
      </w:r>
      <w:r w:rsidRPr="00D91E9C">
        <w:rPr>
          <w:rFonts w:asciiTheme="minorHAnsi" w:hAnsiTheme="minorHAnsi" w:cs="Posterama"/>
          <w:b/>
          <w:sz w:val="22"/>
          <w:szCs w:val="22"/>
        </w:rPr>
        <w:t>r.</w:t>
      </w:r>
    </w:p>
    <w:p w14:paraId="4C259827" w14:textId="77777777" w:rsidR="006049C5" w:rsidRPr="00D91E9C" w:rsidRDefault="006049C5"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D91E9C" w:rsidRDefault="006049C5"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bCs/>
          <w:sz w:val="22"/>
          <w:szCs w:val="22"/>
        </w:rPr>
        <w:t xml:space="preserve"> Miejscem otwarcia ofert jest siedziba Zamawiającego,</w:t>
      </w:r>
      <w:r w:rsidRPr="00D91E9C">
        <w:rPr>
          <w:rFonts w:asciiTheme="minorHAnsi" w:hAnsiTheme="minorHAnsi" w:cs="Posterama"/>
          <w:sz w:val="22"/>
          <w:szCs w:val="22"/>
        </w:rPr>
        <w:t xml:space="preserve"> </w:t>
      </w:r>
      <w:r w:rsidR="00376473" w:rsidRPr="00D91E9C">
        <w:rPr>
          <w:rFonts w:asciiTheme="minorHAnsi" w:hAnsiTheme="minorHAnsi" w:cs="Posterama"/>
          <w:sz w:val="22"/>
          <w:szCs w:val="22"/>
        </w:rPr>
        <w:t>dział handlowy</w:t>
      </w:r>
      <w:r w:rsidRPr="00D91E9C">
        <w:rPr>
          <w:rFonts w:asciiTheme="minorHAnsi" w:hAnsiTheme="minorHAnsi" w:cs="Posterama"/>
          <w:sz w:val="22"/>
          <w:szCs w:val="22"/>
        </w:rPr>
        <w:t>, budynek</w:t>
      </w:r>
      <w:r w:rsidR="00376473" w:rsidRPr="00D91E9C">
        <w:rPr>
          <w:rFonts w:asciiTheme="minorHAnsi" w:hAnsiTheme="minorHAnsi" w:cs="Posterama"/>
          <w:sz w:val="22"/>
          <w:szCs w:val="22"/>
        </w:rPr>
        <w:t xml:space="preserve"> zarządu spółki</w:t>
      </w:r>
      <w:r w:rsidRPr="00D91E9C">
        <w:rPr>
          <w:rFonts w:asciiTheme="minorHAnsi" w:hAnsiTheme="minorHAnsi" w:cs="Posterama"/>
          <w:sz w:val="22"/>
          <w:szCs w:val="22"/>
        </w:rPr>
        <w:t xml:space="preserve"> przy ulicy </w:t>
      </w:r>
      <w:r w:rsidR="00152638" w:rsidRPr="00D91E9C">
        <w:rPr>
          <w:rFonts w:asciiTheme="minorHAnsi" w:hAnsiTheme="minorHAnsi" w:cs="Posterama"/>
          <w:sz w:val="22"/>
          <w:szCs w:val="22"/>
        </w:rPr>
        <w:t>Wierzejewskiego 12 w Konstancinie Jeziornej.</w:t>
      </w:r>
    </w:p>
    <w:p w14:paraId="29A4248A" w14:textId="1D4A7ED3" w:rsidR="006049C5" w:rsidRPr="00A04496" w:rsidRDefault="006049C5"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sz w:val="22"/>
          <w:szCs w:val="22"/>
        </w:rPr>
        <w:t xml:space="preserve">Termin otwarcia ofert: </w:t>
      </w:r>
      <w:r w:rsidR="002C0173">
        <w:rPr>
          <w:rFonts w:asciiTheme="minorHAnsi" w:hAnsiTheme="minorHAnsi" w:cs="Posterama"/>
          <w:b/>
          <w:sz w:val="22"/>
          <w:szCs w:val="22"/>
        </w:rPr>
        <w:t>05.09.</w:t>
      </w:r>
      <w:r w:rsidR="00F41ED4" w:rsidRPr="00D91E9C">
        <w:rPr>
          <w:rFonts w:asciiTheme="minorHAnsi" w:hAnsiTheme="minorHAnsi" w:cs="Posterama"/>
          <w:b/>
          <w:sz w:val="22"/>
          <w:szCs w:val="22"/>
        </w:rPr>
        <w:t>.</w:t>
      </w:r>
      <w:r w:rsidRPr="00D91E9C">
        <w:rPr>
          <w:rFonts w:asciiTheme="minorHAnsi" w:hAnsiTheme="minorHAnsi" w:cs="Posterama"/>
          <w:b/>
          <w:sz w:val="22"/>
          <w:szCs w:val="22"/>
        </w:rPr>
        <w:t>202</w:t>
      </w:r>
      <w:r w:rsidR="0005415F" w:rsidRPr="00D91E9C">
        <w:rPr>
          <w:rFonts w:asciiTheme="minorHAnsi" w:hAnsiTheme="minorHAnsi" w:cs="Posterama"/>
          <w:b/>
          <w:sz w:val="22"/>
          <w:szCs w:val="22"/>
        </w:rPr>
        <w:t>2</w:t>
      </w:r>
      <w:r w:rsidR="00702DBE" w:rsidRPr="00D91E9C">
        <w:rPr>
          <w:rFonts w:asciiTheme="minorHAnsi" w:hAnsiTheme="minorHAnsi" w:cs="Posterama"/>
          <w:b/>
          <w:sz w:val="22"/>
          <w:szCs w:val="22"/>
        </w:rPr>
        <w:t xml:space="preserve"> </w:t>
      </w:r>
      <w:r w:rsidRPr="00D91E9C">
        <w:rPr>
          <w:rFonts w:asciiTheme="minorHAnsi" w:hAnsiTheme="minorHAnsi" w:cs="Posterama"/>
          <w:b/>
          <w:sz w:val="22"/>
          <w:szCs w:val="22"/>
        </w:rPr>
        <w:t>r.,</w:t>
      </w:r>
      <w:r w:rsidRPr="00D91E9C">
        <w:rPr>
          <w:rFonts w:asciiTheme="minorHAnsi" w:hAnsiTheme="minorHAnsi" w:cs="Posterama"/>
          <w:sz w:val="22"/>
          <w:szCs w:val="22"/>
        </w:rPr>
        <w:t xml:space="preserve"> o godzinie </w:t>
      </w:r>
      <w:r w:rsidR="00744191" w:rsidRPr="00F41ED4">
        <w:rPr>
          <w:rFonts w:asciiTheme="minorHAnsi" w:hAnsiTheme="minorHAnsi" w:cs="Posterama"/>
          <w:b/>
          <w:sz w:val="22"/>
          <w:szCs w:val="22"/>
        </w:rPr>
        <w:t>10:3</w:t>
      </w:r>
      <w:r w:rsidRPr="00F41ED4">
        <w:rPr>
          <w:rFonts w:asciiTheme="minorHAnsi" w:hAnsiTheme="minorHAnsi" w:cs="Posterama"/>
          <w:b/>
          <w:sz w:val="22"/>
          <w:szCs w:val="22"/>
        </w:rPr>
        <w:t xml:space="preserve">0, </w:t>
      </w:r>
      <w:r w:rsidRPr="00F41ED4">
        <w:rPr>
          <w:rFonts w:asciiTheme="minorHAnsi" w:hAnsiTheme="minorHAnsi" w:cs="Posterama"/>
          <w:sz w:val="22"/>
          <w:szCs w:val="22"/>
        </w:rPr>
        <w:t xml:space="preserve">nastąpi bezpośrednio po upływie terminu ich składania, za pośrednictwem Systemu </w:t>
      </w:r>
      <w:r w:rsidRPr="00A04496">
        <w:rPr>
          <w:rFonts w:asciiTheme="minorHAnsi" w:hAnsiTheme="minorHAnsi" w:cs="Posterama"/>
          <w:sz w:val="22"/>
          <w:szCs w:val="22"/>
        </w:rPr>
        <w:t xml:space="preserve">Zamawiającego poprzez odszyfrowanie ofert. </w:t>
      </w:r>
    </w:p>
    <w:p w14:paraId="191A85F2" w14:textId="7DD99EB0" w:rsidR="006049C5" w:rsidRPr="001D59E0" w:rsidRDefault="00152638"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A04496">
        <w:rPr>
          <w:rFonts w:asciiTheme="minorHAnsi" w:hAnsiTheme="minorHAnsi" w:cs="Posterama"/>
          <w:sz w:val="22"/>
          <w:szCs w:val="22"/>
        </w:rPr>
        <w:t xml:space="preserve"> </w:t>
      </w:r>
      <w:r w:rsidR="006049C5" w:rsidRPr="00A04496">
        <w:rPr>
          <w:rFonts w:asciiTheme="minorHAnsi" w:hAnsiTheme="minorHAnsi" w:cs="Posterama"/>
          <w:sz w:val="22"/>
          <w:szCs w:val="22"/>
        </w:rPr>
        <w:t xml:space="preserve">Bezpośrednio przed otwarciem ofert Zamawiający </w:t>
      </w:r>
      <w:r w:rsidR="006049C5" w:rsidRPr="0019012E">
        <w:rPr>
          <w:rFonts w:asciiTheme="minorHAnsi" w:hAnsiTheme="minorHAnsi" w:cs="Posterama"/>
          <w:sz w:val="22"/>
          <w:szCs w:val="22"/>
        </w:rPr>
        <w:t xml:space="preserve">poda kwotę jaką zamierza przeznaczyć na sfinansowanie zamówienia. Jeżeli przedmiot zamówienia podzielono </w:t>
      </w:r>
      <w:r w:rsidR="006049C5" w:rsidRPr="001D59E0">
        <w:rPr>
          <w:rFonts w:asciiTheme="minorHAnsi" w:hAnsiTheme="minorHAnsi" w:cs="Posterama"/>
          <w:sz w:val="22"/>
          <w:szCs w:val="22"/>
        </w:rPr>
        <w:t>na pakiety w/w informacja będzie podana oddzielnie dla każdego z pakietów.</w:t>
      </w:r>
    </w:p>
    <w:p w14:paraId="29915727" w14:textId="20A9D401" w:rsidR="006049C5" w:rsidRPr="001D59E0" w:rsidRDefault="00152638"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Default="00152638"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7"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83710E" w:rsidRDefault="006049C5" w:rsidP="006049C5">
      <w:pPr>
        <w:rPr>
          <w:rFonts w:ascii="Posterama" w:hAnsi="Posterama" w:cs="Posterama"/>
          <w:b/>
          <w:bCs/>
          <w:sz w:val="22"/>
          <w:szCs w:val="22"/>
          <w:shd w:val="clear" w:color="auto" w:fill="FFFFFF"/>
        </w:rPr>
      </w:pPr>
    </w:p>
    <w:p w14:paraId="3C566008" w14:textId="7777777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074DA3" w:rsidRDefault="006049C5" w:rsidP="006049C5">
      <w:pPr>
        <w:shd w:val="clear" w:color="auto" w:fill="FFFFFF"/>
        <w:rPr>
          <w:rFonts w:asciiTheme="minorHAnsi" w:hAnsiTheme="minorHAnsi" w:cs="Posterama"/>
          <w:sz w:val="22"/>
          <w:szCs w:val="22"/>
        </w:rPr>
      </w:pPr>
    </w:p>
    <w:p w14:paraId="0668124F" w14:textId="3D831904" w:rsidR="00663DC9" w:rsidRPr="003F229F" w:rsidRDefault="00663DC9" w:rsidP="007579CB">
      <w:pPr>
        <w:numPr>
          <w:ilvl w:val="0"/>
          <w:numId w:val="18"/>
        </w:numPr>
        <w:shd w:val="clear" w:color="auto" w:fill="FFFFFF"/>
        <w:jc w:val="both"/>
        <w:rPr>
          <w:rFonts w:asciiTheme="minorHAnsi" w:hAnsiTheme="minorHAnsi" w:cs="Posterama"/>
          <w:sz w:val="22"/>
          <w:szCs w:val="22"/>
        </w:rPr>
      </w:pPr>
      <w:r w:rsidRPr="003F229F">
        <w:rPr>
          <w:rFonts w:asciiTheme="minorHAnsi" w:hAnsiTheme="minorHAnsi" w:cs="Posterama"/>
          <w:sz w:val="22"/>
          <w:szCs w:val="22"/>
        </w:rPr>
        <w:t>Wykonawca</w:t>
      </w:r>
      <w:r w:rsidRPr="003F229F">
        <w:rPr>
          <w:rFonts w:asciiTheme="minorHAnsi" w:hAnsiTheme="minorHAnsi" w:cs="Posterama"/>
          <w:b/>
          <w:bCs/>
          <w:sz w:val="22"/>
          <w:szCs w:val="22"/>
        </w:rPr>
        <w:t xml:space="preserve"> jest obowiązany</w:t>
      </w:r>
      <w:r w:rsidRPr="003F229F">
        <w:rPr>
          <w:rFonts w:asciiTheme="minorHAnsi" w:hAnsiTheme="minorHAnsi" w:cs="Posterama"/>
          <w:sz w:val="22"/>
          <w:szCs w:val="22"/>
        </w:rPr>
        <w:t xml:space="preserve"> do złożenia wraz z ofertą a/ oświadczenia, o którym mowa w art. 125 ust. 1 </w:t>
      </w:r>
      <w:proofErr w:type="spellStart"/>
      <w:r w:rsidRPr="003F229F">
        <w:rPr>
          <w:rFonts w:asciiTheme="minorHAnsi" w:hAnsiTheme="minorHAnsi" w:cs="Posterama"/>
          <w:sz w:val="22"/>
          <w:szCs w:val="22"/>
        </w:rPr>
        <w:t>p.z.p</w:t>
      </w:r>
      <w:proofErr w:type="spellEnd"/>
      <w:r w:rsidRPr="003F229F">
        <w:rPr>
          <w:rFonts w:asciiTheme="minorHAnsi" w:hAnsiTheme="minorHAnsi" w:cs="Posterama"/>
          <w:sz w:val="22"/>
          <w:szCs w:val="22"/>
        </w:rPr>
        <w:t xml:space="preserve">. oraz b/ oświadczenia wynikającego z art. 7 ust. 1 pkt 1, 2 i 3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3F229F">
        <w:rPr>
          <w:rFonts w:asciiTheme="minorHAnsi" w:hAnsiTheme="minorHAnsi" w:cs="Posterama"/>
          <w:b/>
          <w:bCs/>
          <w:sz w:val="22"/>
          <w:szCs w:val="22"/>
        </w:rPr>
        <w:t xml:space="preserve">Załącznik nr </w:t>
      </w:r>
      <w:r w:rsidR="005C18D6">
        <w:rPr>
          <w:rFonts w:asciiTheme="minorHAnsi" w:hAnsiTheme="minorHAnsi" w:cs="Posterama"/>
          <w:b/>
          <w:bCs/>
          <w:sz w:val="22"/>
          <w:szCs w:val="22"/>
        </w:rPr>
        <w:t>5</w:t>
      </w:r>
      <w:r w:rsidRPr="003F229F">
        <w:rPr>
          <w:rFonts w:asciiTheme="minorHAnsi" w:hAnsiTheme="minorHAnsi" w:cs="Posterama"/>
          <w:sz w:val="22"/>
          <w:szCs w:val="22"/>
        </w:rPr>
        <w:t xml:space="preserve"> do SWZ.</w:t>
      </w:r>
    </w:p>
    <w:p w14:paraId="6193184B" w14:textId="77777777" w:rsidR="00663DC9" w:rsidRPr="003F229F" w:rsidRDefault="00663DC9" w:rsidP="007579CB">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 przypadku wspólnego ubiegania się o zamówienie przez Wykonawców, oświadczeni</w:t>
      </w:r>
      <w:r w:rsidRPr="003F229F">
        <w:rPr>
          <w:rFonts w:eastAsia="Cambria" w:cs="Cambria"/>
          <w:bCs w:val="0"/>
          <w:color w:val="auto"/>
        </w:rPr>
        <w:t>a</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6317ECE8" w14:textId="77777777" w:rsidR="00663DC9" w:rsidRPr="003F229F" w:rsidRDefault="00663DC9" w:rsidP="007579CB">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Wykonawca, w przypadku polegania na zdolnościach lub sytuacji podmiotów udostępniających zasoby, przedstawia, wraz z oświadczeni</w:t>
      </w:r>
      <w:r w:rsidRPr="003F229F">
        <w:rPr>
          <w:rFonts w:eastAsia="Cambria" w:cs="Cambria"/>
          <w:bCs w:val="0"/>
          <w:color w:val="auto"/>
        </w:rPr>
        <w:t>ami</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także oświadczeni</w:t>
      </w:r>
      <w:r w:rsidRPr="003F229F">
        <w:rPr>
          <w:rFonts w:eastAsia="Cambria" w:cs="Cambria"/>
          <w:bCs w:val="0"/>
          <w:color w:val="auto"/>
        </w:rPr>
        <w:t>a</w:t>
      </w:r>
      <w:r w:rsidRPr="003F229F">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3F229F" w:rsidRDefault="006049C5" w:rsidP="00DF35F3">
      <w:pPr>
        <w:pBdr>
          <w:top w:val="nil"/>
          <w:left w:val="nil"/>
          <w:bottom w:val="nil"/>
          <w:right w:val="nil"/>
          <w:between w:val="nil"/>
        </w:pBdr>
        <w:jc w:val="both"/>
        <w:rPr>
          <w:rFonts w:asciiTheme="minorHAnsi" w:eastAsia="Cambria" w:hAnsiTheme="minorHAnsi" w:cs="Cambria"/>
          <w:b/>
          <w:sz w:val="22"/>
          <w:szCs w:val="22"/>
        </w:rPr>
      </w:pPr>
    </w:p>
    <w:p w14:paraId="5426EB6D" w14:textId="73EC0CC1" w:rsidR="00DF35F3" w:rsidRPr="003F229F" w:rsidRDefault="0092190B" w:rsidP="00DF35F3">
      <w:pPr>
        <w:pBdr>
          <w:top w:val="nil"/>
          <w:left w:val="nil"/>
          <w:bottom w:val="nil"/>
          <w:right w:val="nil"/>
          <w:between w:val="nil"/>
        </w:pBdr>
        <w:jc w:val="both"/>
        <w:rPr>
          <w:rFonts w:asciiTheme="minorHAnsi" w:eastAsia="Cambria" w:hAnsiTheme="minorHAnsi" w:cs="Cambria"/>
          <w:b/>
          <w:sz w:val="22"/>
          <w:szCs w:val="22"/>
        </w:rPr>
      </w:pPr>
      <w:r w:rsidRPr="003F229F">
        <w:rPr>
          <w:rFonts w:asciiTheme="minorHAnsi" w:eastAsia="Cambria" w:hAnsiTheme="minorHAnsi" w:cs="Cambria"/>
          <w:b/>
          <w:sz w:val="22"/>
          <w:szCs w:val="22"/>
        </w:rPr>
        <w:t>V</w:t>
      </w:r>
      <w:r w:rsidR="00817046" w:rsidRPr="003F229F">
        <w:rPr>
          <w:rFonts w:asciiTheme="minorHAnsi" w:eastAsia="Cambria" w:hAnsiTheme="minorHAnsi" w:cs="Cambria"/>
          <w:b/>
          <w:sz w:val="22"/>
          <w:szCs w:val="22"/>
        </w:rPr>
        <w:t>II</w:t>
      </w:r>
      <w:r w:rsidRPr="003F229F">
        <w:rPr>
          <w:rFonts w:asciiTheme="minorHAnsi" w:eastAsia="Cambria" w:hAnsiTheme="minorHAnsi" w:cs="Cambria"/>
          <w:b/>
          <w:sz w:val="22"/>
          <w:szCs w:val="22"/>
        </w:rPr>
        <w:t>.</w:t>
      </w:r>
      <w:r w:rsidR="00DF35F3" w:rsidRPr="003F229F">
        <w:rPr>
          <w:rFonts w:asciiTheme="minorHAnsi" w:eastAsia="Cambria" w:hAnsiTheme="minorHAnsi" w:cs="Cambria"/>
          <w:b/>
          <w:sz w:val="22"/>
          <w:szCs w:val="22"/>
        </w:rPr>
        <w:t xml:space="preserve"> WARUNKI UDZIAŁU W POSTĘPOWANIU:</w:t>
      </w:r>
    </w:p>
    <w:p w14:paraId="5DD0FF96" w14:textId="77777777" w:rsidR="00663DC9" w:rsidRPr="003F229F" w:rsidRDefault="00663DC9" w:rsidP="007579CB">
      <w:pPr>
        <w:pStyle w:val="Akapitzlist"/>
        <w:numPr>
          <w:ilvl w:val="0"/>
          <w:numId w:val="20"/>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lastRenderedPageBreak/>
        <w:t xml:space="preserve">O zamówienie mogą ubiegać się Wykonawcy nie podlegający wykluczeniu w oparciu o przesłanki wskazane w SWZ przez Zamawiającego w oparciu o przepisy z </w:t>
      </w:r>
      <w:r w:rsidRPr="003F229F">
        <w:rPr>
          <w:rFonts w:eastAsia="Cambria" w:cs="Cambria"/>
          <w:b/>
          <w:color w:val="auto"/>
        </w:rPr>
        <w:t>art. 112 – art. 117</w:t>
      </w:r>
      <w:r w:rsidRPr="003F229F">
        <w:rPr>
          <w:rFonts w:eastAsia="Cambria" w:cs="Cambria"/>
          <w:bCs w:val="0"/>
          <w:color w:val="auto"/>
        </w:rPr>
        <w:t xml:space="preserve"> </w:t>
      </w:r>
      <w:proofErr w:type="spellStart"/>
      <w:r w:rsidRPr="003F229F">
        <w:rPr>
          <w:rFonts w:eastAsia="Cambria" w:cs="Cambria"/>
          <w:bCs w:val="0"/>
          <w:color w:val="auto"/>
        </w:rPr>
        <w:t>p.z.p</w:t>
      </w:r>
      <w:proofErr w:type="spellEnd"/>
      <w:r w:rsidRPr="003F229F">
        <w:rPr>
          <w:rFonts w:eastAsia="Cambria" w:cs="Cambria"/>
          <w:bCs w:val="0"/>
          <w:color w:val="auto"/>
        </w:rPr>
        <w:t xml:space="preserve">. oraz </w:t>
      </w:r>
      <w:r w:rsidRPr="003F229F">
        <w:rPr>
          <w:rFonts w:eastAsia="Cambria" w:cs="Cambria"/>
          <w:b/>
          <w:color w:val="auto"/>
        </w:rPr>
        <w:t>nie podlegający wykluczeniu</w:t>
      </w:r>
      <w:r w:rsidRPr="003F229F">
        <w:rPr>
          <w:rFonts w:eastAsia="Cambria" w:cs="Cambria"/>
          <w:bCs w:val="0"/>
          <w:color w:val="auto"/>
        </w:rPr>
        <w:t xml:space="preserve"> w związku z treścią </w:t>
      </w:r>
      <w:r w:rsidRPr="003F229F">
        <w:rPr>
          <w:rFonts w:eastAsia="Cambria" w:cs="Cambria"/>
          <w:b/>
          <w:color w:val="auto"/>
        </w:rPr>
        <w:t>art. 7 ust. 1 pkt 1, 2 i 3</w:t>
      </w:r>
      <w:r w:rsidRPr="003F229F">
        <w:rPr>
          <w:rFonts w:eastAsia="Cambria" w:cs="Cambria"/>
          <w:bCs w:val="0"/>
          <w:color w:val="auto"/>
        </w:rPr>
        <w:t xml:space="preserve"> </w:t>
      </w:r>
      <w:r w:rsidRPr="003F229F">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29A015BC" w14:textId="2623A379" w:rsidR="00C5175F" w:rsidRPr="002476B8" w:rsidRDefault="00C5175F" w:rsidP="007579CB">
      <w:pPr>
        <w:pStyle w:val="Akapitzlist"/>
        <w:numPr>
          <w:ilvl w:val="0"/>
          <w:numId w:val="20"/>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t xml:space="preserve">Zamawiający nie określa warunków udziału w postępowaniu, o których mowa </w:t>
      </w:r>
      <w:r w:rsidRPr="002476B8">
        <w:rPr>
          <w:rFonts w:eastAsia="Cambria" w:cs="Cambria"/>
          <w:bCs w:val="0"/>
          <w:color w:val="auto"/>
        </w:rPr>
        <w:t xml:space="preserve">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14:paraId="4240D1AF" w14:textId="77777777" w:rsidR="00705DB4" w:rsidRPr="00C5175F" w:rsidRDefault="0067325D" w:rsidP="007579CB">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3DD5AF5" w14:textId="77777777" w:rsidR="00705DB4" w:rsidRPr="00C5175F" w:rsidRDefault="0067325D" w:rsidP="007579CB">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0F935AF3" w14:textId="77777777" w:rsidR="00705DB4" w:rsidRPr="00C5175F" w:rsidRDefault="0067325D" w:rsidP="007579CB">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1D2604A9" w14:textId="7538654E" w:rsidR="0067325D" w:rsidRPr="00C5175F" w:rsidRDefault="0067325D" w:rsidP="007579CB">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7579CB">
      <w:pPr>
        <w:pStyle w:val="Akapitzlist"/>
        <w:numPr>
          <w:ilvl w:val="0"/>
          <w:numId w:val="19"/>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77777777" w:rsidR="003D2C06" w:rsidRDefault="003D2C06" w:rsidP="007579CB">
      <w:pPr>
        <w:pStyle w:val="Akapitzlist"/>
        <w:numPr>
          <w:ilvl w:val="0"/>
          <w:numId w:val="27"/>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Załącznik nr 4</w:t>
      </w:r>
      <w:r w:rsidRPr="003D0195">
        <w:rPr>
          <w:color w:val="auto"/>
        </w:rPr>
        <w:t xml:space="preserve"> do SWZ.</w:t>
      </w:r>
    </w:p>
    <w:p w14:paraId="2091B22F" w14:textId="77777777" w:rsidR="003D2C06" w:rsidRPr="00F374BD" w:rsidRDefault="003D2C06" w:rsidP="007579CB">
      <w:pPr>
        <w:pStyle w:val="Akapitzlist"/>
        <w:numPr>
          <w:ilvl w:val="0"/>
          <w:numId w:val="27"/>
        </w:numPr>
        <w:ind w:left="754" w:hanging="357"/>
        <w:rPr>
          <w:color w:val="auto"/>
        </w:rPr>
      </w:pPr>
      <w:r w:rsidRPr="00F374BD">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4F50759" w14:textId="77777777" w:rsidR="003D2C06" w:rsidRPr="00F374BD" w:rsidRDefault="003D2C06" w:rsidP="007579CB">
      <w:pPr>
        <w:pStyle w:val="Akapitzlist"/>
        <w:numPr>
          <w:ilvl w:val="0"/>
          <w:numId w:val="27"/>
        </w:numPr>
        <w:ind w:left="754" w:hanging="357"/>
        <w:rPr>
          <w:color w:val="auto"/>
        </w:rPr>
      </w:pPr>
      <w:r w:rsidRPr="00F374BD">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374BD" w:rsidRDefault="003D2C06" w:rsidP="007579CB">
      <w:pPr>
        <w:pStyle w:val="Akapitzlist"/>
        <w:numPr>
          <w:ilvl w:val="0"/>
          <w:numId w:val="27"/>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7579CB">
      <w:pPr>
        <w:numPr>
          <w:ilvl w:val="0"/>
          <w:numId w:val="17"/>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7579CB">
      <w:pPr>
        <w:numPr>
          <w:ilvl w:val="0"/>
          <w:numId w:val="17"/>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8"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7579CB">
      <w:pPr>
        <w:numPr>
          <w:ilvl w:val="0"/>
          <w:numId w:val="17"/>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77777777" w:rsidR="00376473" w:rsidRPr="00376473" w:rsidRDefault="00376473" w:rsidP="007579CB">
      <w:pPr>
        <w:numPr>
          <w:ilvl w:val="0"/>
          <w:numId w:val="17"/>
        </w:numPr>
        <w:ind w:left="709" w:hanging="284"/>
        <w:jc w:val="both"/>
        <w:rPr>
          <w:rFonts w:asciiTheme="minorHAnsi" w:hAnsiTheme="minorHAnsi" w:cs="Posterama"/>
          <w:b/>
          <w:sz w:val="22"/>
          <w:szCs w:val="22"/>
        </w:rPr>
      </w:pPr>
      <w:bookmarkStart w:id="4"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w:t>
      </w:r>
      <w:r w:rsidRPr="00376473">
        <w:rPr>
          <w:rFonts w:asciiTheme="minorHAnsi" w:eastAsia="Cambria" w:hAnsiTheme="minorHAnsi" w:cs="Cambria"/>
          <w:sz w:val="22"/>
          <w:szCs w:val="22"/>
        </w:rPr>
        <w:lastRenderedPageBreak/>
        <w:t xml:space="preserve">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9"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03F721BA" w14:textId="77777777" w:rsidR="00376473" w:rsidRPr="00F42E3D" w:rsidRDefault="00376473" w:rsidP="007579CB">
      <w:pPr>
        <w:pStyle w:val="Bezodstpw"/>
        <w:numPr>
          <w:ilvl w:val="0"/>
          <w:numId w:val="17"/>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7579CB">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7579CB">
      <w:pPr>
        <w:pStyle w:val="Bezodstpw"/>
        <w:numPr>
          <w:ilvl w:val="0"/>
          <w:numId w:val="17"/>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20"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42FD7750" w14:textId="77777777" w:rsidR="00376473" w:rsidRPr="00F42E3D" w:rsidRDefault="00376473" w:rsidP="007579CB">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7579CB">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39FC74C8" w14:textId="77777777" w:rsidR="00376473" w:rsidRPr="00F42E3D" w:rsidRDefault="00376473" w:rsidP="007579CB">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1">
        <w:r w:rsidRPr="00F42E3D">
          <w:rPr>
            <w:rFonts w:asciiTheme="minorHAnsi" w:eastAsia="Cambria" w:hAnsiTheme="minorHAnsi" w:cs="Cambria"/>
            <w:color w:val="000000"/>
            <w:sz w:val="22"/>
            <w:szCs w:val="22"/>
          </w:rPr>
          <w:t xml:space="preserve"> </w:t>
        </w:r>
      </w:hyperlink>
      <w:hyperlink r:id="rId22">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7579CB">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3">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7579CB">
      <w:pPr>
        <w:pStyle w:val="Bezodstpw"/>
        <w:numPr>
          <w:ilvl w:val="0"/>
          <w:numId w:val="17"/>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4">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7579CB">
      <w:pPr>
        <w:pStyle w:val="Bezodstpw"/>
        <w:numPr>
          <w:ilvl w:val="0"/>
          <w:numId w:val="17"/>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4"/>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lastRenderedPageBreak/>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7579CB">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5"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5"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w:t>
        </w:r>
        <w:proofErr w:type="spellStart"/>
        <w:r w:rsidR="00376473" w:rsidRPr="009026F1">
          <w:rPr>
            <w:rStyle w:val="Hipercze"/>
            <w:rFonts w:asciiTheme="minorHAnsi" w:eastAsia="Calibri" w:hAnsiTheme="minorHAnsi"/>
            <w:sz w:val="22"/>
            <w:szCs w:val="22"/>
            <w:lang w:val="x-none" w:eastAsia="x-none"/>
          </w:rPr>
          <w:t>pn</w:t>
        </w:r>
        <w:proofErr w:type="spellEnd"/>
        <w:r w:rsidR="00376473" w:rsidRPr="009026F1">
          <w:rPr>
            <w:rStyle w:val="Hipercze"/>
            <w:rFonts w:asciiTheme="minorHAnsi" w:eastAsia="Calibri" w:hAnsiTheme="minorHAnsi"/>
            <w:sz w:val="22"/>
            <w:szCs w:val="22"/>
            <w:lang w:val="x-none" w:eastAsia="x-none"/>
          </w:rPr>
          <w:t>/</w:t>
        </w:r>
        <w:proofErr w:type="spellStart"/>
        <w:r w:rsidR="00376473" w:rsidRPr="009026F1">
          <w:rPr>
            <w:rStyle w:val="Hipercze"/>
            <w:rFonts w:asciiTheme="minorHAnsi" w:eastAsia="Calibri" w:hAnsiTheme="minorHAnsi"/>
            <w:sz w:val="22"/>
            <w:szCs w:val="22"/>
            <w:lang w:val="x-none" w:eastAsia="x-none"/>
          </w:rPr>
          <w:t>stocer</w:t>
        </w:r>
        <w:proofErr w:type="spellEnd"/>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7579CB">
      <w:pPr>
        <w:numPr>
          <w:ilvl w:val="0"/>
          <w:numId w:val="7"/>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7579CB">
      <w:pPr>
        <w:numPr>
          <w:ilvl w:val="0"/>
          <w:numId w:val="7"/>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7579CB">
      <w:pPr>
        <w:numPr>
          <w:ilvl w:val="0"/>
          <w:numId w:val="7"/>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7579CB">
      <w:pPr>
        <w:numPr>
          <w:ilvl w:val="0"/>
          <w:numId w:val="7"/>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7579CB">
      <w:pPr>
        <w:numPr>
          <w:ilvl w:val="0"/>
          <w:numId w:val="7"/>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7579CB">
      <w:pPr>
        <w:numPr>
          <w:ilvl w:val="0"/>
          <w:numId w:val="7"/>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lang w:val="pl-PL"/>
        </w:rPr>
        <w:t>p.z.p</w:t>
      </w:r>
      <w:proofErr w:type="spellEnd"/>
      <w:r w:rsidR="001F0922"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(art. 17 ust.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16 pkt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przejrzystości (art. 16 pkt 2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proporcjonalności (art. 16 pkt 3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5"/>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7579CB">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7579CB">
      <w:pPr>
        <w:numPr>
          <w:ilvl w:val="0"/>
          <w:numId w:val="13"/>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7579CB">
      <w:pPr>
        <w:numPr>
          <w:ilvl w:val="0"/>
          <w:numId w:val="13"/>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lastRenderedPageBreak/>
        <w:t>Postanowienia ustalone we wzorze umowy nie podlegają negocjacjom.</w:t>
      </w:r>
    </w:p>
    <w:p w14:paraId="4DB4DBD8" w14:textId="77777777" w:rsidR="00B92BFA" w:rsidRPr="00843D2E" w:rsidRDefault="00B92BFA" w:rsidP="007579CB">
      <w:pPr>
        <w:widowControl w:val="0"/>
        <w:numPr>
          <w:ilvl w:val="0"/>
          <w:numId w:val="13"/>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843D2E" w:rsidRDefault="00B92BFA" w:rsidP="007579CB">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843D2E" w:rsidRDefault="00B92BFA" w:rsidP="007579CB">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7579CB">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376473" w:rsidRPr="00C16163">
        <w:rPr>
          <w:rFonts w:asciiTheme="minorHAnsi" w:hAnsiTheme="minorHAnsi" w:cs="Posterama"/>
          <w:b/>
          <w:bCs/>
          <w:sz w:val="22"/>
          <w:szCs w:val="22"/>
          <w:lang w:val="pl-PL"/>
        </w:rPr>
        <w:t>3</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41166871" w14:textId="5EEFB250" w:rsidR="00B92BFA" w:rsidRPr="00FB46CD" w:rsidRDefault="00B92BFA" w:rsidP="007579CB">
      <w:pPr>
        <w:pStyle w:val="Znak"/>
        <w:numPr>
          <w:ilvl w:val="0"/>
          <w:numId w:val="25"/>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w:t>
      </w:r>
      <w:r w:rsidR="00A04496">
        <w:rPr>
          <w:rFonts w:asciiTheme="minorHAnsi" w:hAnsiTheme="minorHAnsi" w:cs="Posterama"/>
          <w:sz w:val="22"/>
          <w:szCs w:val="22"/>
        </w:rPr>
        <w:t>2021.1129</w:t>
      </w:r>
      <w:r w:rsidRPr="00FB46CD">
        <w:rPr>
          <w:rFonts w:asciiTheme="minorHAnsi" w:hAnsiTheme="minorHAnsi" w:cs="Posterama"/>
          <w:sz w:val="22"/>
          <w:szCs w:val="22"/>
        </w:rPr>
        <w:t xml:space="preserve"> z dnia </w:t>
      </w:r>
      <w:r w:rsidR="00A04496">
        <w:rPr>
          <w:rFonts w:asciiTheme="minorHAnsi" w:hAnsiTheme="minorHAnsi" w:cs="Posterama"/>
          <w:sz w:val="22"/>
          <w:szCs w:val="22"/>
        </w:rPr>
        <w:t>2021.06.24</w:t>
      </w:r>
      <w:r w:rsidRPr="00FB46CD">
        <w:rPr>
          <w:rFonts w:asciiTheme="minorHAnsi" w:hAnsiTheme="minorHAnsi" w:cs="Posterama"/>
          <w:sz w:val="22"/>
          <w:szCs w:val="22"/>
        </w:rPr>
        <w:t xml:space="preserve">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13B18521" w14:textId="77777777" w:rsidR="00B92BFA" w:rsidRPr="00FB46CD" w:rsidRDefault="00B92BFA" w:rsidP="007579CB">
      <w:pPr>
        <w:pStyle w:val="Znak"/>
        <w:numPr>
          <w:ilvl w:val="0"/>
          <w:numId w:val="25"/>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1C4D00CE" w14:textId="77777777" w:rsidR="00B92BFA" w:rsidRDefault="00B92BFA" w:rsidP="00B92BFA">
      <w:pPr>
        <w:rPr>
          <w:rFonts w:ascii="Arial Narrow" w:hAnsi="Arial Narrow"/>
          <w:b/>
          <w:sz w:val="22"/>
          <w:szCs w:val="22"/>
        </w:rPr>
      </w:pP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231C3606" w:rsidR="004D13EF" w:rsidRPr="00D257D5" w:rsidRDefault="00F31263"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lastRenderedPageBreak/>
        <w:t>Opis przedmiotu zamówienia</w:t>
      </w:r>
      <w:r w:rsidR="00EB4B71">
        <w:rPr>
          <w:rFonts w:ascii="Cambria" w:eastAsia="Cambria" w:hAnsi="Cambria" w:cs="Cambria"/>
          <w:color w:val="auto"/>
          <w:sz w:val="24"/>
          <w:szCs w:val="24"/>
        </w:rPr>
        <w:t>, rzuty, dane centrali</w:t>
      </w:r>
    </w:p>
    <w:p w14:paraId="6B015EC2" w14:textId="7D623291" w:rsidR="004D13EF" w:rsidRPr="00D257D5" w:rsidRDefault="004D13EF"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Formularz ofertowy </w:t>
      </w:r>
    </w:p>
    <w:p w14:paraId="5CF6A699" w14:textId="4F0A3185" w:rsidR="004D13EF" w:rsidRPr="00D257D5" w:rsidRDefault="004D13EF"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r w:rsidR="005E4A28">
        <w:rPr>
          <w:rFonts w:ascii="Cambria" w:eastAsia="Cambria" w:hAnsi="Cambria" w:cs="Cambria"/>
          <w:color w:val="auto"/>
          <w:sz w:val="24"/>
          <w:szCs w:val="24"/>
        </w:rPr>
        <w:t xml:space="preserve">wraz z wzorami protokołów odbioru </w:t>
      </w:r>
    </w:p>
    <w:p w14:paraId="3B3ACF99" w14:textId="24D0C575" w:rsidR="004D13EF" w:rsidRDefault="004D13EF"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30E0C0C8" w14:textId="3950817D" w:rsidR="00F41ED4" w:rsidRPr="00D257D5" w:rsidRDefault="00F41ED4"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Pr>
          <w:rFonts w:ascii="Cambria" w:eastAsia="Cambria" w:hAnsi="Cambria" w:cs="Cambria"/>
          <w:color w:val="auto"/>
          <w:sz w:val="24"/>
          <w:szCs w:val="24"/>
        </w:rPr>
        <w:t xml:space="preserve">Oświadczenie </w:t>
      </w:r>
    </w:p>
    <w:p w14:paraId="1722F20F" w14:textId="04E4C8B7" w:rsidR="004D13EF" w:rsidRPr="00D257D5" w:rsidRDefault="004D13EF"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2E9E2B02" w14:textId="46441020" w:rsidR="004D13EF" w:rsidRPr="00D257D5" w:rsidRDefault="004D13EF"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ECEACC0"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Załącznik nr 2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6E84C61E" w:rsidR="003C4BED" w:rsidRDefault="00441E43" w:rsidP="003C4BED">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sz w:val="22"/>
          <w:szCs w:val="22"/>
        </w:rPr>
      </w:pPr>
      <w:r>
        <w:rPr>
          <w:rFonts w:ascii="Cambria" w:eastAsia="Cambria" w:hAnsi="Cambria" w:cs="Cambria"/>
          <w:b/>
          <w:sz w:val="22"/>
          <w:szCs w:val="22"/>
        </w:rPr>
        <w:t xml:space="preserve">FORMULARZ </w:t>
      </w:r>
      <w:r w:rsidR="003C4BED" w:rsidRPr="003C4BED">
        <w:rPr>
          <w:rFonts w:ascii="Cambria" w:eastAsia="Cambria" w:hAnsi="Cambria" w:cs="Cambria"/>
          <w:b/>
          <w:sz w:val="22"/>
          <w:szCs w:val="22"/>
        </w:rPr>
        <w:t>OFERTOWY</w:t>
      </w:r>
      <w:r w:rsidR="003C4BED" w:rsidRPr="003C4BED">
        <w:rPr>
          <w:rFonts w:ascii="Cambria" w:eastAsia="Cambria" w:hAnsi="Cambria" w:cs="Cambria"/>
          <w:sz w:val="22"/>
          <w:szCs w:val="22"/>
        </w:rPr>
        <w:t xml:space="preserve"> </w:t>
      </w:r>
      <w:r w:rsidR="003C4BED">
        <w:rPr>
          <w:rFonts w:ascii="Cambria" w:eastAsia="Cambria" w:hAnsi="Cambria" w:cs="Cambria"/>
          <w:b/>
          <w:sz w:val="22"/>
          <w:szCs w:val="22"/>
        </w:rPr>
        <w:t>TP</w:t>
      </w:r>
      <w:r w:rsidR="005A14FE">
        <w:rPr>
          <w:rFonts w:ascii="Cambria" w:eastAsia="Cambria" w:hAnsi="Cambria" w:cs="Cambria"/>
          <w:b/>
          <w:sz w:val="22"/>
          <w:szCs w:val="22"/>
        </w:rPr>
        <w:t xml:space="preserve"> 63</w:t>
      </w:r>
      <w:r w:rsidR="003C4BED" w:rsidRPr="003C4BED">
        <w:rPr>
          <w:rFonts w:ascii="Cambria" w:eastAsia="Cambria" w:hAnsi="Cambria" w:cs="Cambria"/>
          <w:b/>
          <w:sz w:val="22"/>
          <w:szCs w:val="22"/>
        </w:rPr>
        <w:t>/202</w:t>
      </w:r>
      <w:r w:rsidR="0005415F">
        <w:rPr>
          <w:rFonts w:ascii="Cambria" w:eastAsia="Cambria" w:hAnsi="Cambria" w:cs="Cambria"/>
          <w:b/>
          <w:sz w:val="22"/>
          <w:szCs w:val="22"/>
        </w:rPr>
        <w:t>2</w:t>
      </w:r>
    </w:p>
    <w:p w14:paraId="45F31C25" w14:textId="319FCB25" w:rsidR="0005415F" w:rsidRPr="005A14FE" w:rsidRDefault="00782EEB" w:rsidP="003C4BED">
      <w:pPr>
        <w:widowControl w:val="0"/>
        <w:pBdr>
          <w:top w:val="single" w:sz="4" w:space="1" w:color="000000"/>
          <w:left w:val="single" w:sz="4" w:space="4" w:color="000000"/>
          <w:bottom w:val="single" w:sz="4" w:space="10" w:color="000000"/>
          <w:right w:val="single" w:sz="4" w:space="4" w:color="000000"/>
          <w:between w:val="nil"/>
        </w:pBdr>
        <w:jc w:val="center"/>
        <w:rPr>
          <w:sz w:val="22"/>
          <w:szCs w:val="22"/>
        </w:rPr>
      </w:pPr>
      <w:r w:rsidRPr="005A14FE">
        <w:rPr>
          <w:rFonts w:asciiTheme="minorHAnsi" w:eastAsia="Cambria" w:hAnsiTheme="minorHAnsi" w:cs="Cambria"/>
          <w:b/>
          <w:bCs/>
          <w:sz w:val="24"/>
          <w:szCs w:val="24"/>
        </w:rPr>
        <w:t xml:space="preserve">dostawa </w:t>
      </w:r>
      <w:r w:rsidRPr="005A14FE">
        <w:rPr>
          <w:b/>
          <w:bCs/>
          <w:sz w:val="22"/>
          <w:szCs w:val="22"/>
        </w:rPr>
        <w:t>źródła chłodu do systemu wentylacyjnego wraz z przebudową pomieszczeń dla Przychodni Specjalistycznej w szpitalu św. Anny w Warszawie’</w:t>
      </w:r>
    </w:p>
    <w:p w14:paraId="08EE9C15" w14:textId="77777777" w:rsidR="003C4BED" w:rsidRPr="003C4BED" w:rsidRDefault="003C4BED" w:rsidP="003C4BED">
      <w:pPr>
        <w:widowControl w:val="0"/>
        <w:pBdr>
          <w:top w:val="nil"/>
          <w:left w:val="nil"/>
          <w:bottom w:val="nil"/>
          <w:right w:val="nil"/>
          <w:between w:val="nil"/>
        </w:pBdr>
        <w:rPr>
          <w:rFonts w:ascii="Cambria" w:eastAsia="Cambria" w:hAnsi="Cambria" w:cs="Cambria"/>
          <w:color w:val="000000"/>
          <w:sz w:val="22"/>
          <w:szCs w:val="22"/>
        </w:rPr>
      </w:pPr>
    </w:p>
    <w:p w14:paraId="44E68BE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1.  Dane dotyczące Wykonawcy</w:t>
      </w:r>
    </w:p>
    <w:p w14:paraId="5B92C2B6"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2844A220"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6C0C6F9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34216552"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038CBA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DE905AE"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0F8BB969" w14:textId="77777777" w:rsidR="003C4BED" w:rsidRDefault="003C4BED" w:rsidP="003C4BED">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39C62182" w14:textId="2E6B5BBB" w:rsidR="003C4BED" w:rsidRPr="003C4BED" w:rsidRDefault="003C4BED" w:rsidP="003C4BED">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7E54A0CC" w14:textId="73EEFA0F"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w:t>
      </w:r>
      <w:r w:rsidR="00366554">
        <w:rPr>
          <w:rFonts w:ascii="Cambria" w:eastAsia="Cambria" w:hAnsi="Cambria" w:cs="Cambria"/>
          <w:color w:val="000000"/>
          <w:sz w:val="22"/>
          <w:szCs w:val="22"/>
        </w:rPr>
        <w:t xml:space="preserve">rty </w:t>
      </w:r>
      <w:r w:rsidRPr="003C4BED">
        <w:rPr>
          <w:rFonts w:ascii="Cambria" w:eastAsia="Cambria" w:hAnsi="Cambria" w:cs="Cambria"/>
          <w:color w:val="000000"/>
          <w:sz w:val="22"/>
          <w:szCs w:val="22"/>
        </w:rPr>
        <w:t>wynosi :</w:t>
      </w:r>
    </w:p>
    <w:p w14:paraId="0FA9A008" w14:textId="407C7984" w:rsidR="003C4BED" w:rsidRPr="003C4BE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netto …………………………</w:t>
      </w:r>
      <w:r w:rsidR="003F229F">
        <w:rPr>
          <w:rFonts w:ascii="Cambria" w:eastAsia="Cambria" w:hAnsi="Cambria" w:cs="Cambria"/>
          <w:color w:val="000000"/>
          <w:sz w:val="22"/>
          <w:szCs w:val="22"/>
        </w:rPr>
        <w:t>……………. *  brutto ……………………………………</w:t>
      </w:r>
      <w:r w:rsidRPr="003C4BED">
        <w:rPr>
          <w:rFonts w:ascii="Cambria" w:eastAsia="Cambria" w:hAnsi="Cambria" w:cs="Cambria"/>
          <w:color w:val="000000"/>
          <w:sz w:val="22"/>
          <w:szCs w:val="22"/>
        </w:rPr>
        <w:t>……. *</w:t>
      </w:r>
    </w:p>
    <w:p w14:paraId="796D185D" w14:textId="77777777" w:rsidR="003C4BE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Słownie brutto: …………………………………………………………………………………………………………*</w:t>
      </w:r>
    </w:p>
    <w:p w14:paraId="352D9B02" w14:textId="2B1AC3DB" w:rsidR="003F229F" w:rsidRDefault="003F229F" w:rsidP="003F229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p>
    <w:p w14:paraId="609E5090" w14:textId="77777777" w:rsidR="003C4BED" w:rsidRDefault="003C4BED" w:rsidP="003C4BED">
      <w:pPr>
        <w:pBdr>
          <w:top w:val="nil"/>
          <w:left w:val="nil"/>
          <w:bottom w:val="nil"/>
          <w:right w:val="nil"/>
          <w:between w:val="nil"/>
        </w:pBdr>
        <w:jc w:val="both"/>
        <w:rPr>
          <w:sz w:val="22"/>
          <w:szCs w:val="22"/>
        </w:rPr>
      </w:pPr>
    </w:p>
    <w:p w14:paraId="6985792F" w14:textId="4DFB5B97" w:rsidR="00165B3A" w:rsidRPr="00D00AE5" w:rsidRDefault="00D00AE5" w:rsidP="003C4BED">
      <w:pPr>
        <w:pBdr>
          <w:top w:val="nil"/>
          <w:left w:val="nil"/>
          <w:bottom w:val="nil"/>
          <w:right w:val="nil"/>
          <w:between w:val="nil"/>
        </w:pBdr>
        <w:jc w:val="both"/>
        <w:rPr>
          <w:sz w:val="22"/>
          <w:szCs w:val="22"/>
        </w:rPr>
      </w:pPr>
      <w:r w:rsidRPr="00D00AE5">
        <w:rPr>
          <w:sz w:val="22"/>
          <w:szCs w:val="22"/>
        </w:rPr>
        <w:t xml:space="preserve">Okres gwarancji:  ……… miesięcy </w:t>
      </w:r>
    </w:p>
    <w:p w14:paraId="575D99FD" w14:textId="77777777" w:rsidR="00165B3A" w:rsidRPr="003C4BED" w:rsidRDefault="00165B3A" w:rsidP="003C4BED">
      <w:pPr>
        <w:pBdr>
          <w:top w:val="nil"/>
          <w:left w:val="nil"/>
          <w:bottom w:val="nil"/>
          <w:right w:val="nil"/>
          <w:between w:val="nil"/>
        </w:pBdr>
        <w:jc w:val="both"/>
        <w:rPr>
          <w:sz w:val="22"/>
          <w:szCs w:val="22"/>
        </w:rPr>
      </w:pPr>
    </w:p>
    <w:p w14:paraId="635A539A" w14:textId="10D20615" w:rsidR="003C4BED" w:rsidRPr="003C4BED" w:rsidRDefault="003C4BED" w:rsidP="003C4BED">
      <w:pPr>
        <w:pBdr>
          <w:top w:val="nil"/>
          <w:left w:val="nil"/>
          <w:bottom w:val="nil"/>
          <w:right w:val="nil"/>
          <w:between w:val="nil"/>
        </w:pBdr>
        <w:jc w:val="both"/>
        <w:rPr>
          <w:sz w:val="22"/>
          <w:szCs w:val="22"/>
        </w:rPr>
      </w:pPr>
      <w:r w:rsidRPr="003C4BED">
        <w:rPr>
          <w:sz w:val="22"/>
          <w:szCs w:val="22"/>
        </w:rPr>
        <w:t>Miejsca dostaw</w:t>
      </w:r>
      <w:r w:rsidR="0053263A">
        <w:rPr>
          <w:sz w:val="22"/>
          <w:szCs w:val="22"/>
        </w:rPr>
        <w:t>y:</w:t>
      </w:r>
    </w:p>
    <w:p w14:paraId="5D919DA6" w14:textId="69E91103" w:rsidR="003C4BED" w:rsidRPr="00C37A38" w:rsidRDefault="00782EEB" w:rsidP="007579CB">
      <w:pPr>
        <w:numPr>
          <w:ilvl w:val="0"/>
          <w:numId w:val="41"/>
        </w:numPr>
        <w:pBdr>
          <w:top w:val="nil"/>
          <w:left w:val="nil"/>
          <w:bottom w:val="nil"/>
          <w:right w:val="nil"/>
          <w:between w:val="nil"/>
        </w:pBdr>
        <w:spacing w:after="160" w:line="259" w:lineRule="auto"/>
        <w:jc w:val="both"/>
        <w:rPr>
          <w:color w:val="000000"/>
          <w:sz w:val="22"/>
          <w:szCs w:val="22"/>
        </w:rPr>
      </w:pPr>
      <w:r>
        <w:rPr>
          <w:color w:val="000000"/>
          <w:sz w:val="22"/>
          <w:szCs w:val="22"/>
        </w:rPr>
        <w:t>Warszawa</w:t>
      </w:r>
      <w:r w:rsidR="00C37A38">
        <w:rPr>
          <w:color w:val="000000"/>
          <w:sz w:val="22"/>
          <w:szCs w:val="22"/>
        </w:rPr>
        <w:t xml:space="preserve">, ul. </w:t>
      </w:r>
      <w:r>
        <w:rPr>
          <w:color w:val="000000"/>
          <w:sz w:val="22"/>
          <w:szCs w:val="22"/>
        </w:rPr>
        <w:t>Barska 16/20</w:t>
      </w:r>
    </w:p>
    <w:p w14:paraId="3659DFFE"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0F2E253"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70E155D4"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424680C"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3B8491D"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FD98C37"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690119AE" w14:textId="3D1E0C0D" w:rsidR="00521795" w:rsidRPr="00C37A38" w:rsidRDefault="00C37A38" w:rsidP="00C37A38">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Wypełnia Wykonawca</w:t>
      </w:r>
    </w:p>
    <w:p w14:paraId="1BDB54AE" w14:textId="77777777" w:rsidR="0005415F" w:rsidRDefault="0005415F" w:rsidP="003C4BED">
      <w:pPr>
        <w:jc w:val="right"/>
        <w:rPr>
          <w:b/>
          <w:sz w:val="24"/>
          <w:szCs w:val="24"/>
          <w:lang w:eastAsia="zh-CN"/>
        </w:rPr>
      </w:pPr>
    </w:p>
    <w:p w14:paraId="484C6117" w14:textId="77777777" w:rsidR="0005415F" w:rsidRDefault="0005415F" w:rsidP="003C4BED">
      <w:pPr>
        <w:jc w:val="right"/>
        <w:rPr>
          <w:b/>
          <w:sz w:val="24"/>
          <w:szCs w:val="24"/>
          <w:lang w:eastAsia="zh-CN"/>
        </w:rPr>
      </w:pPr>
    </w:p>
    <w:p w14:paraId="35358CF1" w14:textId="77777777" w:rsidR="0005415F" w:rsidRDefault="0005415F" w:rsidP="003C4BED">
      <w:pPr>
        <w:jc w:val="right"/>
        <w:rPr>
          <w:b/>
          <w:sz w:val="24"/>
          <w:szCs w:val="24"/>
          <w:lang w:eastAsia="zh-CN"/>
        </w:rPr>
      </w:pPr>
    </w:p>
    <w:p w14:paraId="626CCE5E" w14:textId="77777777" w:rsidR="0005415F" w:rsidRDefault="0005415F" w:rsidP="003C4BED">
      <w:pPr>
        <w:jc w:val="right"/>
        <w:rPr>
          <w:b/>
          <w:sz w:val="24"/>
          <w:szCs w:val="24"/>
          <w:lang w:eastAsia="zh-CN"/>
        </w:rPr>
      </w:pPr>
    </w:p>
    <w:p w14:paraId="0335DDAB" w14:textId="77777777" w:rsidR="0005415F" w:rsidRDefault="0005415F" w:rsidP="003C4BED">
      <w:pPr>
        <w:jc w:val="right"/>
        <w:rPr>
          <w:b/>
          <w:sz w:val="24"/>
          <w:szCs w:val="24"/>
          <w:lang w:eastAsia="zh-CN"/>
        </w:rPr>
      </w:pPr>
    </w:p>
    <w:p w14:paraId="4485A3B7" w14:textId="77777777" w:rsidR="0005415F" w:rsidRDefault="0005415F" w:rsidP="003C4BED">
      <w:pPr>
        <w:jc w:val="right"/>
        <w:rPr>
          <w:b/>
          <w:sz w:val="24"/>
          <w:szCs w:val="24"/>
          <w:lang w:eastAsia="zh-CN"/>
        </w:rPr>
      </w:pPr>
    </w:p>
    <w:p w14:paraId="53AE2F1A" w14:textId="77777777" w:rsidR="00D91E9C" w:rsidRDefault="00D91E9C" w:rsidP="00782EEB">
      <w:pPr>
        <w:rPr>
          <w:b/>
          <w:sz w:val="24"/>
          <w:szCs w:val="24"/>
          <w:lang w:eastAsia="zh-CN"/>
        </w:rPr>
      </w:pPr>
    </w:p>
    <w:p w14:paraId="2D3E955B" w14:textId="77777777" w:rsidR="00782EEB" w:rsidRDefault="00782EEB" w:rsidP="00782EEB">
      <w:pPr>
        <w:rPr>
          <w:b/>
          <w:sz w:val="24"/>
          <w:szCs w:val="24"/>
          <w:lang w:eastAsia="zh-CN"/>
        </w:rPr>
      </w:pPr>
    </w:p>
    <w:p w14:paraId="5C51D9B3" w14:textId="77777777" w:rsidR="00D91E9C" w:rsidRDefault="00D91E9C" w:rsidP="003C4BED">
      <w:pPr>
        <w:jc w:val="right"/>
        <w:rPr>
          <w:b/>
          <w:sz w:val="24"/>
          <w:szCs w:val="24"/>
          <w:lang w:eastAsia="zh-CN"/>
        </w:rPr>
      </w:pPr>
    </w:p>
    <w:p w14:paraId="4E7F6EAC" w14:textId="77777777" w:rsidR="003C4BED" w:rsidRPr="003C4BED" w:rsidRDefault="003C4BED" w:rsidP="0053263A">
      <w:pPr>
        <w:rPr>
          <w:b/>
          <w:sz w:val="24"/>
          <w:szCs w:val="24"/>
          <w:lang w:eastAsia="zh-CN"/>
        </w:rPr>
      </w:pPr>
      <w:r w:rsidRPr="003C4BED">
        <w:rPr>
          <w:b/>
          <w:sz w:val="24"/>
          <w:szCs w:val="24"/>
          <w:lang w:eastAsia="zh-CN"/>
        </w:rPr>
        <w:lastRenderedPageBreak/>
        <w:t xml:space="preserve">Załącznik nr 3 do SWZ </w:t>
      </w:r>
    </w:p>
    <w:p w14:paraId="52186892" w14:textId="77777777" w:rsidR="00495524" w:rsidRPr="00862150" w:rsidRDefault="00495524" w:rsidP="00495524">
      <w:pPr>
        <w:rPr>
          <w:sz w:val="24"/>
          <w:szCs w:val="24"/>
          <w:lang w:eastAsia="zh-CN"/>
        </w:rPr>
      </w:pPr>
    </w:p>
    <w:p w14:paraId="0D709743" w14:textId="563298AE" w:rsidR="00495524" w:rsidRPr="00862150" w:rsidRDefault="005A14FE" w:rsidP="00495524">
      <w:pPr>
        <w:ind w:left="2124" w:firstLine="708"/>
        <w:rPr>
          <w:b/>
          <w:sz w:val="24"/>
          <w:szCs w:val="24"/>
        </w:rPr>
      </w:pPr>
      <w:r>
        <w:rPr>
          <w:b/>
          <w:sz w:val="24"/>
          <w:szCs w:val="24"/>
        </w:rPr>
        <w:t xml:space="preserve">     UMOWA  TP 63</w:t>
      </w:r>
      <w:r w:rsidR="005E4A28">
        <w:rPr>
          <w:b/>
          <w:sz w:val="24"/>
          <w:szCs w:val="24"/>
        </w:rPr>
        <w:t xml:space="preserve">/2022 </w:t>
      </w:r>
      <w:r w:rsidR="00495524" w:rsidRPr="00862150">
        <w:rPr>
          <w:b/>
          <w:sz w:val="24"/>
          <w:szCs w:val="24"/>
        </w:rPr>
        <w:t xml:space="preserve"> (wzór)</w:t>
      </w:r>
    </w:p>
    <w:p w14:paraId="3367A03C" w14:textId="77777777" w:rsidR="00495524" w:rsidRPr="00862150" w:rsidRDefault="00495524" w:rsidP="00495524">
      <w:pPr>
        <w:ind w:left="2124" w:firstLine="708"/>
        <w:rPr>
          <w:b/>
          <w:sz w:val="24"/>
          <w:szCs w:val="24"/>
        </w:rPr>
      </w:pPr>
    </w:p>
    <w:p w14:paraId="297AEECC" w14:textId="77777777" w:rsidR="00495524" w:rsidRPr="00862150" w:rsidRDefault="00495524" w:rsidP="00495524">
      <w:pPr>
        <w:jc w:val="both"/>
        <w:rPr>
          <w:sz w:val="24"/>
          <w:szCs w:val="24"/>
          <w:lang w:val="x-none" w:eastAsia="x-none"/>
        </w:rPr>
      </w:pPr>
      <w:r w:rsidRPr="00862150">
        <w:rPr>
          <w:sz w:val="24"/>
          <w:szCs w:val="24"/>
          <w:lang w:val="x-none" w:eastAsia="x-none"/>
        </w:rPr>
        <w:t>zawarta w Konstancinie - Jeziornie w dniu ……… 20</w:t>
      </w:r>
      <w:r w:rsidRPr="00862150">
        <w:rPr>
          <w:sz w:val="24"/>
          <w:szCs w:val="24"/>
          <w:lang w:eastAsia="x-none"/>
        </w:rPr>
        <w:t>22</w:t>
      </w:r>
      <w:r w:rsidRPr="00862150">
        <w:rPr>
          <w:sz w:val="24"/>
          <w:szCs w:val="24"/>
          <w:lang w:val="x-none" w:eastAsia="x-none"/>
        </w:rPr>
        <w:t xml:space="preserve"> r., w trybie </w:t>
      </w:r>
      <w:r w:rsidRPr="00862150">
        <w:rPr>
          <w:sz w:val="24"/>
          <w:szCs w:val="24"/>
          <w:lang w:eastAsia="x-none"/>
        </w:rPr>
        <w:t>przetargu nieograniczonego,</w:t>
      </w:r>
      <w:r w:rsidRPr="00862150">
        <w:rPr>
          <w:sz w:val="24"/>
          <w:szCs w:val="24"/>
          <w:lang w:val="x-none" w:eastAsia="x-none"/>
        </w:rPr>
        <w:t xml:space="preserve"> zgodnie z art. </w:t>
      </w:r>
      <w:r w:rsidRPr="00862150">
        <w:rPr>
          <w:sz w:val="24"/>
          <w:szCs w:val="24"/>
          <w:lang w:eastAsia="x-none"/>
        </w:rPr>
        <w:t>132</w:t>
      </w:r>
      <w:r w:rsidRPr="00862150">
        <w:rPr>
          <w:sz w:val="24"/>
          <w:szCs w:val="24"/>
          <w:lang w:val="x-none" w:eastAsia="x-none"/>
        </w:rPr>
        <w:t xml:space="preserve"> ustawy z dnia </w:t>
      </w:r>
      <w:r w:rsidRPr="00862150">
        <w:rPr>
          <w:sz w:val="24"/>
          <w:szCs w:val="24"/>
          <w:lang w:eastAsia="x-none"/>
        </w:rPr>
        <w:t>11 września 2019</w:t>
      </w:r>
      <w:r w:rsidRPr="00862150">
        <w:rPr>
          <w:sz w:val="24"/>
          <w:szCs w:val="24"/>
          <w:lang w:val="x-none" w:eastAsia="x-none"/>
        </w:rPr>
        <w:t xml:space="preserve"> r., Prawo zamówień publicznych (Dz.U. 20</w:t>
      </w:r>
      <w:r w:rsidRPr="00862150">
        <w:rPr>
          <w:sz w:val="24"/>
          <w:szCs w:val="24"/>
          <w:lang w:eastAsia="x-none"/>
        </w:rPr>
        <w:t>22</w:t>
      </w:r>
      <w:r w:rsidRPr="00862150">
        <w:rPr>
          <w:sz w:val="24"/>
          <w:szCs w:val="24"/>
          <w:lang w:val="x-none" w:eastAsia="x-none"/>
        </w:rPr>
        <w:t xml:space="preserve">, poz. </w:t>
      </w:r>
      <w:r w:rsidRPr="00862150">
        <w:rPr>
          <w:sz w:val="24"/>
          <w:szCs w:val="24"/>
          <w:lang w:eastAsia="x-none"/>
        </w:rPr>
        <w:t>1710)</w:t>
      </w:r>
      <w:r w:rsidRPr="00862150">
        <w:rPr>
          <w:sz w:val="24"/>
          <w:szCs w:val="24"/>
          <w:lang w:val="x-none" w:eastAsia="x-none"/>
        </w:rPr>
        <w:t xml:space="preserve"> pomiędzy:</w:t>
      </w:r>
    </w:p>
    <w:p w14:paraId="6C27C925" w14:textId="77777777" w:rsidR="00495524" w:rsidRPr="00862150" w:rsidRDefault="00495524" w:rsidP="00495524">
      <w:pPr>
        <w:ind w:left="283"/>
        <w:jc w:val="both"/>
        <w:rPr>
          <w:sz w:val="24"/>
          <w:szCs w:val="24"/>
          <w:lang w:val="x-none" w:eastAsia="x-none"/>
        </w:rPr>
      </w:pPr>
    </w:p>
    <w:p w14:paraId="4D5C83C1" w14:textId="77777777" w:rsidR="00495524" w:rsidRPr="00862150" w:rsidRDefault="00495524" w:rsidP="00495524">
      <w:pPr>
        <w:jc w:val="both"/>
        <w:rPr>
          <w:sz w:val="24"/>
          <w:szCs w:val="24"/>
          <w:lang w:val="x-none" w:eastAsia="x-none"/>
        </w:rPr>
      </w:pPr>
      <w:r w:rsidRPr="00862150">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13771EE" w14:textId="77777777" w:rsidR="00495524" w:rsidRPr="00862150" w:rsidRDefault="00495524" w:rsidP="00495524">
      <w:pPr>
        <w:ind w:left="283"/>
        <w:jc w:val="both"/>
        <w:rPr>
          <w:sz w:val="24"/>
          <w:szCs w:val="24"/>
          <w:lang w:val="x-none" w:eastAsia="x-none"/>
        </w:rPr>
      </w:pPr>
    </w:p>
    <w:p w14:paraId="771AAA19" w14:textId="77777777" w:rsidR="00495524" w:rsidRPr="00862150" w:rsidRDefault="00495524" w:rsidP="007579CB">
      <w:pPr>
        <w:numPr>
          <w:ilvl w:val="0"/>
          <w:numId w:val="29"/>
        </w:numPr>
        <w:jc w:val="both"/>
        <w:rPr>
          <w:sz w:val="24"/>
          <w:szCs w:val="24"/>
          <w:lang w:val="x-none" w:eastAsia="x-none"/>
        </w:rPr>
      </w:pPr>
      <w:r w:rsidRPr="00862150">
        <w:rPr>
          <w:sz w:val="24"/>
          <w:szCs w:val="24"/>
          <w:lang w:val="x-none" w:eastAsia="x-none"/>
        </w:rPr>
        <w:t xml:space="preserve">Pana Piotra Papaja – Prezesa Zarządu, </w:t>
      </w:r>
    </w:p>
    <w:p w14:paraId="54FC7DFD" w14:textId="77777777" w:rsidR="00495524" w:rsidRPr="00862150" w:rsidRDefault="00495524" w:rsidP="007579CB">
      <w:pPr>
        <w:numPr>
          <w:ilvl w:val="0"/>
          <w:numId w:val="29"/>
        </w:numPr>
        <w:jc w:val="both"/>
        <w:rPr>
          <w:sz w:val="24"/>
          <w:szCs w:val="24"/>
          <w:lang w:val="x-none" w:eastAsia="x-none"/>
        </w:rPr>
      </w:pPr>
      <w:r w:rsidRPr="00862150">
        <w:rPr>
          <w:sz w:val="24"/>
          <w:szCs w:val="24"/>
          <w:lang w:val="x-none" w:eastAsia="x-none"/>
        </w:rPr>
        <w:t>……………………………………..</w:t>
      </w:r>
    </w:p>
    <w:p w14:paraId="757A24F4" w14:textId="77777777" w:rsidR="00495524" w:rsidRPr="00862150" w:rsidRDefault="00495524" w:rsidP="007579CB">
      <w:pPr>
        <w:numPr>
          <w:ilvl w:val="0"/>
          <w:numId w:val="29"/>
        </w:numPr>
        <w:jc w:val="both"/>
        <w:rPr>
          <w:sz w:val="24"/>
          <w:szCs w:val="24"/>
          <w:lang w:val="x-none" w:eastAsia="x-none"/>
        </w:rPr>
      </w:pPr>
      <w:r w:rsidRPr="00862150">
        <w:rPr>
          <w:sz w:val="24"/>
          <w:szCs w:val="24"/>
          <w:lang w:eastAsia="x-none"/>
        </w:rPr>
        <w:t>………………………………………</w:t>
      </w:r>
    </w:p>
    <w:p w14:paraId="69E8A0DF" w14:textId="77777777" w:rsidR="00495524" w:rsidRPr="00862150" w:rsidRDefault="00495524" w:rsidP="00495524">
      <w:pPr>
        <w:ind w:left="283"/>
        <w:jc w:val="both"/>
        <w:rPr>
          <w:sz w:val="24"/>
          <w:szCs w:val="24"/>
          <w:lang w:val="x-none" w:eastAsia="x-none"/>
        </w:rPr>
      </w:pPr>
      <w:r w:rsidRPr="00862150">
        <w:rPr>
          <w:sz w:val="24"/>
          <w:szCs w:val="24"/>
          <w:lang w:val="x-none" w:eastAsia="x-none"/>
        </w:rPr>
        <w:t>zwaną w treści Umowy „Zamawiającym”,</w:t>
      </w:r>
    </w:p>
    <w:p w14:paraId="1C706B26" w14:textId="77777777" w:rsidR="00495524" w:rsidRPr="00862150" w:rsidRDefault="00495524" w:rsidP="00495524">
      <w:pPr>
        <w:ind w:left="283"/>
        <w:jc w:val="both"/>
        <w:rPr>
          <w:sz w:val="24"/>
          <w:szCs w:val="24"/>
          <w:lang w:val="x-none" w:eastAsia="x-none"/>
        </w:rPr>
      </w:pPr>
    </w:p>
    <w:p w14:paraId="1FCB4602" w14:textId="77777777" w:rsidR="00495524" w:rsidRPr="00862150" w:rsidRDefault="00495524" w:rsidP="00495524">
      <w:pPr>
        <w:jc w:val="both"/>
        <w:rPr>
          <w:sz w:val="24"/>
          <w:szCs w:val="24"/>
          <w:lang w:eastAsia="x-none"/>
        </w:rPr>
      </w:pPr>
      <w:r w:rsidRPr="00862150">
        <w:rPr>
          <w:sz w:val="24"/>
          <w:szCs w:val="24"/>
          <w:lang w:val="x-none" w:eastAsia="x-none"/>
        </w:rPr>
        <w:t>a firmą:</w:t>
      </w:r>
      <w:r w:rsidRPr="00862150">
        <w:rPr>
          <w:sz w:val="24"/>
          <w:szCs w:val="24"/>
          <w:lang w:eastAsia="x-none"/>
        </w:rPr>
        <w:t>……………………………………………………………………………………………..</w:t>
      </w:r>
    </w:p>
    <w:p w14:paraId="54496CDA" w14:textId="77777777" w:rsidR="00495524" w:rsidRPr="00862150" w:rsidRDefault="00495524" w:rsidP="00495524">
      <w:pPr>
        <w:jc w:val="both"/>
        <w:rPr>
          <w:sz w:val="24"/>
          <w:szCs w:val="24"/>
        </w:rPr>
      </w:pPr>
      <w:r w:rsidRPr="00862150">
        <w:rPr>
          <w:sz w:val="24"/>
          <w:szCs w:val="24"/>
        </w:rPr>
        <w:t>działającą na podstawie wpisu do Krajowego Rejestru Sądowego pod numerem................</w:t>
      </w:r>
    </w:p>
    <w:p w14:paraId="1FE1D4E5" w14:textId="77777777" w:rsidR="00495524" w:rsidRPr="00862150" w:rsidRDefault="00495524" w:rsidP="00495524">
      <w:pPr>
        <w:jc w:val="both"/>
        <w:rPr>
          <w:sz w:val="24"/>
          <w:szCs w:val="24"/>
        </w:rPr>
      </w:pPr>
      <w:r w:rsidRPr="00862150">
        <w:rPr>
          <w:sz w:val="24"/>
          <w:szCs w:val="24"/>
        </w:rPr>
        <w:t>reprezentowaną przez:</w:t>
      </w:r>
    </w:p>
    <w:p w14:paraId="35B105AC" w14:textId="77777777" w:rsidR="00495524" w:rsidRPr="00862150" w:rsidRDefault="00495524" w:rsidP="007579CB">
      <w:pPr>
        <w:numPr>
          <w:ilvl w:val="0"/>
          <w:numId w:val="30"/>
        </w:numPr>
        <w:jc w:val="both"/>
        <w:rPr>
          <w:sz w:val="24"/>
          <w:szCs w:val="24"/>
        </w:rPr>
      </w:pPr>
      <w:r w:rsidRPr="00862150">
        <w:rPr>
          <w:sz w:val="24"/>
          <w:szCs w:val="24"/>
        </w:rPr>
        <w:t>....................................................................................................................</w:t>
      </w:r>
    </w:p>
    <w:p w14:paraId="63335EF7" w14:textId="77777777" w:rsidR="00495524" w:rsidRPr="00862150" w:rsidRDefault="00495524" w:rsidP="007579CB">
      <w:pPr>
        <w:numPr>
          <w:ilvl w:val="0"/>
          <w:numId w:val="30"/>
        </w:numPr>
        <w:jc w:val="both"/>
        <w:rPr>
          <w:sz w:val="24"/>
          <w:szCs w:val="24"/>
        </w:rPr>
      </w:pPr>
      <w:r w:rsidRPr="00862150">
        <w:rPr>
          <w:sz w:val="24"/>
          <w:szCs w:val="24"/>
        </w:rPr>
        <w:t>.....................................................................................................................</w:t>
      </w:r>
    </w:p>
    <w:p w14:paraId="44CF0E82" w14:textId="77777777" w:rsidR="00495524" w:rsidRPr="00862150" w:rsidRDefault="00495524" w:rsidP="00495524">
      <w:pPr>
        <w:jc w:val="both"/>
        <w:rPr>
          <w:sz w:val="24"/>
          <w:szCs w:val="24"/>
        </w:rPr>
      </w:pPr>
    </w:p>
    <w:p w14:paraId="566C76D4" w14:textId="77777777" w:rsidR="00495524" w:rsidRPr="00862150" w:rsidRDefault="00495524" w:rsidP="00495524">
      <w:pPr>
        <w:jc w:val="both"/>
        <w:rPr>
          <w:sz w:val="24"/>
          <w:szCs w:val="24"/>
        </w:rPr>
      </w:pPr>
      <w:r w:rsidRPr="00862150">
        <w:rPr>
          <w:sz w:val="24"/>
          <w:szCs w:val="24"/>
        </w:rPr>
        <w:t>zwaną dalej „Wykonawcą”,</w:t>
      </w:r>
    </w:p>
    <w:p w14:paraId="1A17888C" w14:textId="77777777" w:rsidR="00495524" w:rsidRPr="00862150" w:rsidRDefault="00495524" w:rsidP="00495524">
      <w:pPr>
        <w:jc w:val="both"/>
        <w:rPr>
          <w:sz w:val="24"/>
          <w:szCs w:val="24"/>
        </w:rPr>
      </w:pPr>
      <w:r w:rsidRPr="00862150">
        <w:rPr>
          <w:sz w:val="24"/>
          <w:szCs w:val="24"/>
        </w:rPr>
        <w:t xml:space="preserve"> </w:t>
      </w:r>
    </w:p>
    <w:p w14:paraId="13DE1B0F" w14:textId="42A41CB9" w:rsidR="00495524" w:rsidRPr="00862150" w:rsidRDefault="00495524" w:rsidP="00495524">
      <w:pPr>
        <w:jc w:val="both"/>
        <w:rPr>
          <w:sz w:val="24"/>
          <w:szCs w:val="24"/>
        </w:rPr>
      </w:pPr>
      <w:r w:rsidRPr="00862150">
        <w:rPr>
          <w:sz w:val="24"/>
          <w:szCs w:val="24"/>
        </w:rPr>
        <w:t>wybraną w trybie</w:t>
      </w:r>
      <w:r w:rsidR="00D61E45">
        <w:rPr>
          <w:sz w:val="24"/>
          <w:szCs w:val="24"/>
        </w:rPr>
        <w:t xml:space="preserve"> podstawowym, zgodnie z art. 275 pkt. 1</w:t>
      </w:r>
      <w:r w:rsidRPr="00862150">
        <w:rPr>
          <w:sz w:val="24"/>
          <w:szCs w:val="24"/>
        </w:rPr>
        <w:t xml:space="preserve"> ustawy z dnia 11 września 2019 r. – Prawo zamówień publicznych (Dz.U. 2022, nr 1710) zawarta została umowa następującej treści:</w:t>
      </w:r>
    </w:p>
    <w:p w14:paraId="4AC0CAC4" w14:textId="77777777" w:rsidR="00495524" w:rsidRPr="00862150" w:rsidRDefault="00495524" w:rsidP="00495524">
      <w:pPr>
        <w:rPr>
          <w:sz w:val="24"/>
          <w:szCs w:val="24"/>
        </w:rPr>
      </w:pPr>
    </w:p>
    <w:p w14:paraId="612FA382" w14:textId="77777777" w:rsidR="00495524" w:rsidRPr="00862150" w:rsidRDefault="00495524" w:rsidP="00495524">
      <w:pPr>
        <w:jc w:val="center"/>
        <w:rPr>
          <w:b/>
          <w:sz w:val="24"/>
          <w:szCs w:val="24"/>
        </w:rPr>
      </w:pPr>
      <w:r w:rsidRPr="00862150">
        <w:rPr>
          <w:b/>
          <w:sz w:val="24"/>
          <w:szCs w:val="24"/>
        </w:rPr>
        <w:t>§1</w:t>
      </w:r>
    </w:p>
    <w:p w14:paraId="7BA0980D" w14:textId="77777777" w:rsidR="00495524" w:rsidRPr="00862150" w:rsidRDefault="00495524" w:rsidP="00495524">
      <w:pPr>
        <w:jc w:val="center"/>
        <w:rPr>
          <w:b/>
          <w:sz w:val="24"/>
          <w:szCs w:val="24"/>
        </w:rPr>
      </w:pPr>
      <w:r w:rsidRPr="00862150">
        <w:rPr>
          <w:b/>
          <w:sz w:val="24"/>
          <w:szCs w:val="24"/>
        </w:rPr>
        <w:t>PRZEDMIOT  UMOWY</w:t>
      </w:r>
    </w:p>
    <w:p w14:paraId="5AF62527" w14:textId="77777777" w:rsidR="00495524" w:rsidRPr="00862150" w:rsidRDefault="00495524" w:rsidP="00495524">
      <w:pPr>
        <w:jc w:val="center"/>
        <w:rPr>
          <w:b/>
          <w:sz w:val="24"/>
          <w:szCs w:val="24"/>
        </w:rPr>
      </w:pPr>
    </w:p>
    <w:p w14:paraId="2FFC41E1" w14:textId="77777777" w:rsidR="00495524" w:rsidRPr="00862150" w:rsidRDefault="00495524" w:rsidP="00495524">
      <w:pPr>
        <w:jc w:val="center"/>
        <w:rPr>
          <w:sz w:val="24"/>
          <w:szCs w:val="24"/>
        </w:rPr>
      </w:pPr>
    </w:p>
    <w:p w14:paraId="7B78201D" w14:textId="77777777" w:rsidR="00495524" w:rsidRPr="00862150" w:rsidRDefault="00495524" w:rsidP="007579CB">
      <w:pPr>
        <w:numPr>
          <w:ilvl w:val="0"/>
          <w:numId w:val="31"/>
        </w:numPr>
        <w:tabs>
          <w:tab w:val="left" w:pos="360"/>
        </w:tabs>
        <w:suppressAutoHyphens/>
        <w:ind w:left="360"/>
        <w:jc w:val="both"/>
        <w:rPr>
          <w:sz w:val="24"/>
          <w:szCs w:val="24"/>
        </w:rPr>
      </w:pPr>
      <w:r w:rsidRPr="00862150">
        <w:rPr>
          <w:sz w:val="24"/>
          <w:szCs w:val="24"/>
        </w:rPr>
        <w:t>Przedmiotem umowy jest:</w:t>
      </w:r>
    </w:p>
    <w:p w14:paraId="4A74EE66" w14:textId="77777777" w:rsidR="00495524" w:rsidRPr="00862150" w:rsidRDefault="00495524" w:rsidP="007579CB">
      <w:pPr>
        <w:numPr>
          <w:ilvl w:val="1"/>
          <w:numId w:val="32"/>
        </w:numPr>
        <w:jc w:val="both"/>
        <w:rPr>
          <w:b/>
          <w:sz w:val="24"/>
          <w:szCs w:val="24"/>
        </w:rPr>
      </w:pPr>
      <w:r w:rsidRPr="00862150">
        <w:rPr>
          <w:sz w:val="24"/>
          <w:szCs w:val="24"/>
        </w:rPr>
        <w:t xml:space="preserve">sprzedaż i dostawa do Zamawiającego  </w:t>
      </w:r>
      <w:r w:rsidRPr="00862150">
        <w:rPr>
          <w:b/>
          <w:sz w:val="24"/>
          <w:szCs w:val="24"/>
        </w:rPr>
        <w:t>………………………………………. ……………………………………</w:t>
      </w:r>
      <w:r w:rsidRPr="00862150">
        <w:rPr>
          <w:sz w:val="24"/>
          <w:szCs w:val="24"/>
        </w:rPr>
        <w:t xml:space="preserve">, szczegółowo opisanego w załączniku Nr 1 do umowy, </w:t>
      </w:r>
      <w:r w:rsidRPr="00862150">
        <w:rPr>
          <w:spacing w:val="-3"/>
          <w:sz w:val="24"/>
          <w:szCs w:val="24"/>
        </w:rPr>
        <w:t>zwanego w dalszej treści umowy przedmiotem umowy lub zestawem</w:t>
      </w:r>
      <w:r w:rsidRPr="00862150">
        <w:rPr>
          <w:sz w:val="24"/>
          <w:szCs w:val="24"/>
        </w:rPr>
        <w:t xml:space="preserve"> wraz z wykonaniem inwentaryzacji obecnego systemu wentylacyjnego oraz opracowaniem dokumentacji projektowej instalacji</w:t>
      </w:r>
      <w:r w:rsidRPr="00862150">
        <w:rPr>
          <w:spacing w:val="-3"/>
          <w:sz w:val="24"/>
          <w:szCs w:val="24"/>
        </w:rPr>
        <w:t>.</w:t>
      </w:r>
      <w:r w:rsidRPr="00862150">
        <w:rPr>
          <w:b/>
          <w:spacing w:val="-3"/>
          <w:sz w:val="24"/>
          <w:szCs w:val="24"/>
        </w:rPr>
        <w:t xml:space="preserve"> </w:t>
      </w:r>
    </w:p>
    <w:p w14:paraId="02EA8E42" w14:textId="6CA01C4D" w:rsidR="00495524" w:rsidRPr="00862150" w:rsidRDefault="00495524" w:rsidP="00495524">
      <w:pPr>
        <w:spacing w:line="276" w:lineRule="auto"/>
        <w:ind w:left="1416"/>
        <w:contextualSpacing/>
        <w:jc w:val="both"/>
        <w:rPr>
          <w:b/>
          <w:spacing w:val="-3"/>
          <w:sz w:val="24"/>
          <w:szCs w:val="24"/>
        </w:rPr>
      </w:pPr>
      <w:r w:rsidRPr="00862150">
        <w:rPr>
          <w:b/>
          <w:spacing w:val="-3"/>
          <w:sz w:val="24"/>
          <w:szCs w:val="24"/>
        </w:rPr>
        <w:t>Miejsce dostaw</w:t>
      </w:r>
      <w:r w:rsidR="00FF73D1">
        <w:rPr>
          <w:b/>
          <w:spacing w:val="-3"/>
          <w:sz w:val="24"/>
          <w:szCs w:val="24"/>
        </w:rPr>
        <w:t xml:space="preserve">y: </w:t>
      </w:r>
      <w:r w:rsidRPr="00862150">
        <w:rPr>
          <w:b/>
          <w:spacing w:val="-3"/>
          <w:sz w:val="24"/>
          <w:szCs w:val="24"/>
        </w:rPr>
        <w:t xml:space="preserve">Szpital Św. Anny, ul. Barska 16/20, Warszawa  </w:t>
      </w:r>
    </w:p>
    <w:p w14:paraId="7B602D39" w14:textId="77777777" w:rsidR="00495524" w:rsidRDefault="00495524" w:rsidP="007579CB">
      <w:pPr>
        <w:pStyle w:val="Akapitzlist"/>
        <w:numPr>
          <w:ilvl w:val="1"/>
          <w:numId w:val="32"/>
        </w:numPr>
        <w:spacing w:before="0" w:beforeAutospacing="0" w:after="0" w:afterAutospacing="0" w:line="276" w:lineRule="auto"/>
        <w:contextualSpacing/>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adaptacja pomieszczeń - prace budowlane, </w:t>
      </w:r>
    </w:p>
    <w:p w14:paraId="33B3ED34" w14:textId="77777777" w:rsidR="00495524" w:rsidRPr="00862150" w:rsidRDefault="00495524" w:rsidP="007579CB">
      <w:pPr>
        <w:pStyle w:val="Akapitzlist"/>
        <w:numPr>
          <w:ilvl w:val="1"/>
          <w:numId w:val="32"/>
        </w:numPr>
        <w:spacing w:before="0" w:beforeAutospacing="0" w:after="0" w:afterAutospacing="0" w:line="276" w:lineRule="auto"/>
        <w:contextualSpacing/>
        <w:rPr>
          <w:rFonts w:ascii="Times New Roman" w:hAnsi="Times New Roman" w:cs="Times New Roman"/>
          <w:bCs w:val="0"/>
          <w:color w:val="auto"/>
          <w:sz w:val="24"/>
          <w:szCs w:val="24"/>
        </w:rPr>
      </w:pPr>
      <w:r w:rsidRPr="00862150">
        <w:rPr>
          <w:rFonts w:ascii="Times New Roman" w:hAnsi="Times New Roman" w:cs="Times New Roman"/>
          <w:bCs w:val="0"/>
          <w:color w:val="auto"/>
          <w:sz w:val="24"/>
          <w:szCs w:val="24"/>
        </w:rPr>
        <w:t xml:space="preserve">montaż źródła chłodu w systemie wentylacyjnym, </w:t>
      </w:r>
    </w:p>
    <w:p w14:paraId="189FBA49" w14:textId="77777777" w:rsidR="00495524" w:rsidRPr="00862150" w:rsidRDefault="00495524" w:rsidP="007579CB">
      <w:pPr>
        <w:pStyle w:val="Akapitzlist"/>
        <w:numPr>
          <w:ilvl w:val="1"/>
          <w:numId w:val="32"/>
        </w:numPr>
        <w:rPr>
          <w:rFonts w:ascii="Times New Roman" w:hAnsi="Times New Roman" w:cs="Times New Roman"/>
          <w:b/>
          <w:color w:val="auto"/>
          <w:sz w:val="24"/>
          <w:szCs w:val="24"/>
        </w:rPr>
      </w:pPr>
      <w:r w:rsidRPr="00862150">
        <w:rPr>
          <w:rFonts w:ascii="Times New Roman" w:hAnsi="Times New Roman" w:cs="Times New Roman"/>
          <w:color w:val="auto"/>
          <w:sz w:val="24"/>
          <w:szCs w:val="24"/>
        </w:rPr>
        <w:t>oddanie do eksploatacji przedmiotu umowy,</w:t>
      </w:r>
    </w:p>
    <w:p w14:paraId="42BA468E" w14:textId="77777777" w:rsidR="00495524" w:rsidRPr="00862150" w:rsidRDefault="00495524" w:rsidP="007579CB">
      <w:pPr>
        <w:numPr>
          <w:ilvl w:val="1"/>
          <w:numId w:val="32"/>
        </w:numPr>
        <w:jc w:val="both"/>
        <w:rPr>
          <w:b/>
          <w:sz w:val="24"/>
          <w:szCs w:val="24"/>
        </w:rPr>
      </w:pPr>
      <w:r w:rsidRPr="00862150">
        <w:rPr>
          <w:sz w:val="24"/>
          <w:szCs w:val="24"/>
        </w:rPr>
        <w:t>szkolenie personelu Zamawiającego w zakresie prawidłowej eksploatacji przedmiotu umowy.</w:t>
      </w:r>
    </w:p>
    <w:p w14:paraId="7F318CB9" w14:textId="77777777" w:rsidR="00495524" w:rsidRPr="00862150" w:rsidRDefault="00495524" w:rsidP="007579CB">
      <w:pPr>
        <w:numPr>
          <w:ilvl w:val="0"/>
          <w:numId w:val="31"/>
        </w:numPr>
        <w:tabs>
          <w:tab w:val="left" w:pos="360"/>
        </w:tabs>
        <w:suppressAutoHyphens/>
        <w:ind w:left="360"/>
        <w:jc w:val="both"/>
        <w:rPr>
          <w:spacing w:val="-3"/>
          <w:sz w:val="24"/>
          <w:szCs w:val="24"/>
        </w:rPr>
      </w:pPr>
      <w:r w:rsidRPr="00862150">
        <w:rPr>
          <w:spacing w:val="-3"/>
          <w:sz w:val="24"/>
          <w:szCs w:val="24"/>
        </w:rPr>
        <w:t xml:space="preserve">Wykonawca oświadcza, że przedmiot umowy jest produktem firmy ....................................... i posiada </w:t>
      </w:r>
      <w:r w:rsidRPr="00862150">
        <w:rPr>
          <w:sz w:val="24"/>
          <w:szCs w:val="24"/>
        </w:rPr>
        <w:t xml:space="preserve">stosowne atesty, certyfikaty, zaświadczenia i dopuszczenia do stosowania, </w:t>
      </w:r>
      <w:r w:rsidRPr="00862150">
        <w:rPr>
          <w:spacing w:val="-3"/>
          <w:sz w:val="24"/>
          <w:szCs w:val="24"/>
        </w:rPr>
        <w:t>a powyższą okoliczność Zamawiający przyjmuje i akceptuje.</w:t>
      </w:r>
    </w:p>
    <w:p w14:paraId="2AF09EED" w14:textId="631CE30E" w:rsidR="00495524" w:rsidRPr="00862150" w:rsidRDefault="00495524" w:rsidP="007579CB">
      <w:pPr>
        <w:numPr>
          <w:ilvl w:val="0"/>
          <w:numId w:val="31"/>
        </w:numPr>
        <w:tabs>
          <w:tab w:val="left" w:pos="360"/>
        </w:tabs>
        <w:suppressAutoHyphens/>
        <w:ind w:left="360"/>
        <w:jc w:val="both"/>
        <w:rPr>
          <w:sz w:val="24"/>
          <w:szCs w:val="24"/>
        </w:rPr>
      </w:pPr>
      <w:r w:rsidRPr="00862150">
        <w:rPr>
          <w:sz w:val="24"/>
          <w:szCs w:val="24"/>
        </w:rPr>
        <w:t>Wykonawca  oświadcza, że parametry techniczne oraz wyposażenie przedmiotu umowy są zgodne  z ofert</w:t>
      </w:r>
      <w:r w:rsidR="002D7AF9">
        <w:rPr>
          <w:sz w:val="24"/>
          <w:szCs w:val="24"/>
        </w:rPr>
        <w:t>ą złożoną do przetargu nr  TP …….</w:t>
      </w:r>
      <w:r w:rsidRPr="00862150">
        <w:rPr>
          <w:sz w:val="24"/>
          <w:szCs w:val="24"/>
        </w:rPr>
        <w:t>/2022 z dnia ……………………..2022 r.</w:t>
      </w:r>
    </w:p>
    <w:p w14:paraId="6C0DBE8A" w14:textId="77777777" w:rsidR="00495524" w:rsidRPr="00862150" w:rsidRDefault="00495524" w:rsidP="007579CB">
      <w:pPr>
        <w:numPr>
          <w:ilvl w:val="0"/>
          <w:numId w:val="31"/>
        </w:numPr>
        <w:tabs>
          <w:tab w:val="left" w:pos="360"/>
        </w:tabs>
        <w:suppressAutoHyphens/>
        <w:ind w:left="360"/>
        <w:jc w:val="both"/>
        <w:rPr>
          <w:sz w:val="24"/>
          <w:szCs w:val="24"/>
        </w:rPr>
      </w:pPr>
      <w:r w:rsidRPr="00862150">
        <w:rPr>
          <w:sz w:val="24"/>
          <w:szCs w:val="24"/>
        </w:rPr>
        <w:t>Oryginał oferty stanowi załącznik do umowy i został zdeponowany w siedzibie Zamawiającego.</w:t>
      </w:r>
    </w:p>
    <w:p w14:paraId="6653A92B" w14:textId="77777777" w:rsidR="00495524" w:rsidRPr="00862150" w:rsidRDefault="00495524" w:rsidP="007579CB">
      <w:pPr>
        <w:numPr>
          <w:ilvl w:val="0"/>
          <w:numId w:val="31"/>
        </w:numPr>
        <w:tabs>
          <w:tab w:val="left" w:pos="360"/>
        </w:tabs>
        <w:suppressAutoHyphens/>
        <w:ind w:left="360"/>
        <w:jc w:val="both"/>
        <w:rPr>
          <w:sz w:val="24"/>
          <w:szCs w:val="24"/>
        </w:rPr>
      </w:pPr>
      <w:r w:rsidRPr="00862150">
        <w:rPr>
          <w:sz w:val="24"/>
          <w:szCs w:val="24"/>
        </w:rPr>
        <w:lastRenderedPageBreak/>
        <w:t xml:space="preserve">Sporządzona przez Wykonawcę dokumentacja projektowa wymaga pisemnej akceptacji Zamawiającego. Pisemna akceptacja jest warunkiem rozpoczęcia prac montażowych przez Wykonawcę. </w:t>
      </w:r>
    </w:p>
    <w:p w14:paraId="328DCC56" w14:textId="77777777" w:rsidR="00495524" w:rsidRPr="00862150" w:rsidRDefault="00495524" w:rsidP="00495524">
      <w:pPr>
        <w:tabs>
          <w:tab w:val="left" w:pos="284"/>
        </w:tabs>
        <w:rPr>
          <w:b/>
          <w:spacing w:val="-3"/>
          <w:sz w:val="24"/>
          <w:szCs w:val="24"/>
        </w:rPr>
      </w:pPr>
    </w:p>
    <w:p w14:paraId="04E4C06F" w14:textId="77777777" w:rsidR="00495524" w:rsidRPr="00862150" w:rsidRDefault="00495524" w:rsidP="00495524">
      <w:pPr>
        <w:tabs>
          <w:tab w:val="left" w:pos="284"/>
        </w:tabs>
        <w:ind w:left="284" w:hanging="284"/>
        <w:jc w:val="center"/>
        <w:rPr>
          <w:b/>
          <w:spacing w:val="-3"/>
          <w:sz w:val="24"/>
          <w:szCs w:val="24"/>
        </w:rPr>
      </w:pPr>
    </w:p>
    <w:p w14:paraId="56B716D9"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2</w:t>
      </w:r>
    </w:p>
    <w:p w14:paraId="48F46955" w14:textId="77777777" w:rsidR="00495524" w:rsidRPr="00862150" w:rsidRDefault="00495524" w:rsidP="00495524">
      <w:pPr>
        <w:tabs>
          <w:tab w:val="left" w:pos="284"/>
          <w:tab w:val="left" w:pos="5387"/>
        </w:tabs>
        <w:ind w:left="284" w:hanging="284"/>
        <w:jc w:val="center"/>
        <w:rPr>
          <w:sz w:val="24"/>
          <w:szCs w:val="24"/>
        </w:rPr>
      </w:pPr>
      <w:r w:rsidRPr="00862150">
        <w:rPr>
          <w:sz w:val="24"/>
          <w:szCs w:val="24"/>
        </w:rPr>
        <w:t>WYNAGRODZENIE</w:t>
      </w:r>
    </w:p>
    <w:p w14:paraId="6379CE4C" w14:textId="77777777" w:rsidR="00495524" w:rsidRPr="00862150" w:rsidRDefault="00495524" w:rsidP="00495524">
      <w:pPr>
        <w:tabs>
          <w:tab w:val="left" w:pos="284"/>
          <w:tab w:val="left" w:pos="5387"/>
        </w:tabs>
        <w:ind w:left="284" w:hanging="284"/>
        <w:jc w:val="center"/>
        <w:rPr>
          <w:b/>
          <w:spacing w:val="-3"/>
          <w:sz w:val="24"/>
          <w:szCs w:val="24"/>
        </w:rPr>
      </w:pPr>
    </w:p>
    <w:p w14:paraId="52EC3371" w14:textId="77777777" w:rsidR="00495524" w:rsidRPr="00862150" w:rsidRDefault="00495524" w:rsidP="007579CB">
      <w:pPr>
        <w:numPr>
          <w:ilvl w:val="2"/>
          <w:numId w:val="34"/>
        </w:numPr>
        <w:tabs>
          <w:tab w:val="left" w:pos="283"/>
        </w:tabs>
        <w:suppressAutoHyphens/>
        <w:ind w:left="284" w:hanging="284"/>
        <w:jc w:val="both"/>
        <w:rPr>
          <w:sz w:val="24"/>
          <w:szCs w:val="24"/>
        </w:rPr>
      </w:pPr>
      <w:r w:rsidRPr="00862150">
        <w:rPr>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A7E5D3A" w14:textId="77777777" w:rsidR="00495524" w:rsidRPr="00862150" w:rsidRDefault="00495524" w:rsidP="007579CB">
      <w:pPr>
        <w:numPr>
          <w:ilvl w:val="2"/>
          <w:numId w:val="34"/>
        </w:numPr>
        <w:tabs>
          <w:tab w:val="left" w:pos="283"/>
        </w:tabs>
        <w:suppressAutoHyphens/>
        <w:ind w:left="284" w:hanging="284"/>
        <w:jc w:val="both"/>
        <w:rPr>
          <w:sz w:val="24"/>
          <w:szCs w:val="24"/>
        </w:rPr>
      </w:pPr>
      <w:r w:rsidRPr="00862150">
        <w:rPr>
          <w:spacing w:val="-3"/>
          <w:sz w:val="24"/>
          <w:szCs w:val="24"/>
        </w:rPr>
        <w:t>Wynagrodzenie określone w ust. 1 stanowi cenę, rozumianą jako DDP siedziba Zamawiającego, zgodnie z INCOTERMS'2000, i obejmuje w szczególności:</w:t>
      </w:r>
    </w:p>
    <w:p w14:paraId="6CCB587A" w14:textId="77777777" w:rsidR="00495524" w:rsidRPr="00862150" w:rsidRDefault="00495524" w:rsidP="007579CB">
      <w:pPr>
        <w:numPr>
          <w:ilvl w:val="0"/>
          <w:numId w:val="35"/>
        </w:numPr>
        <w:tabs>
          <w:tab w:val="left" w:pos="283"/>
        </w:tabs>
        <w:suppressAutoHyphens/>
        <w:jc w:val="both"/>
        <w:rPr>
          <w:sz w:val="24"/>
          <w:szCs w:val="24"/>
        </w:rPr>
      </w:pPr>
      <w:r w:rsidRPr="00862150">
        <w:rPr>
          <w:spacing w:val="-3"/>
          <w:sz w:val="24"/>
          <w:szCs w:val="24"/>
        </w:rPr>
        <w:t>koszty pakowania i znakowania wymaganego do przewozu,</w:t>
      </w:r>
    </w:p>
    <w:p w14:paraId="500E3B6D" w14:textId="77777777" w:rsidR="00495524" w:rsidRPr="00862150" w:rsidRDefault="00495524" w:rsidP="007579CB">
      <w:pPr>
        <w:numPr>
          <w:ilvl w:val="0"/>
          <w:numId w:val="35"/>
        </w:numPr>
        <w:tabs>
          <w:tab w:val="left" w:pos="283"/>
        </w:tabs>
        <w:suppressAutoHyphens/>
        <w:jc w:val="both"/>
        <w:rPr>
          <w:sz w:val="24"/>
          <w:szCs w:val="24"/>
        </w:rPr>
      </w:pPr>
      <w:r w:rsidRPr="00862150">
        <w:rPr>
          <w:spacing w:val="-3"/>
          <w:sz w:val="24"/>
          <w:szCs w:val="24"/>
        </w:rPr>
        <w:t>koszty transportu do Zamawiającego,</w:t>
      </w:r>
    </w:p>
    <w:p w14:paraId="4D0AAF38" w14:textId="77777777" w:rsidR="00495524" w:rsidRPr="00862150" w:rsidRDefault="00495524" w:rsidP="007579CB">
      <w:pPr>
        <w:numPr>
          <w:ilvl w:val="0"/>
          <w:numId w:val="35"/>
        </w:numPr>
        <w:tabs>
          <w:tab w:val="left" w:pos="283"/>
        </w:tabs>
        <w:suppressAutoHyphens/>
        <w:jc w:val="both"/>
        <w:rPr>
          <w:sz w:val="24"/>
          <w:szCs w:val="24"/>
        </w:rPr>
      </w:pPr>
      <w:r w:rsidRPr="00862150">
        <w:rPr>
          <w:spacing w:val="-3"/>
          <w:sz w:val="24"/>
          <w:szCs w:val="24"/>
        </w:rPr>
        <w:t>koszty załadunku, rozładunku i transportu wewnętrznego u Zamawiającego,</w:t>
      </w:r>
    </w:p>
    <w:p w14:paraId="2DF0E364" w14:textId="77777777" w:rsidR="00495524" w:rsidRPr="00862150" w:rsidRDefault="00495524" w:rsidP="007579CB">
      <w:pPr>
        <w:numPr>
          <w:ilvl w:val="0"/>
          <w:numId w:val="35"/>
        </w:numPr>
        <w:tabs>
          <w:tab w:val="left" w:pos="283"/>
        </w:tabs>
        <w:suppressAutoHyphens/>
        <w:jc w:val="both"/>
        <w:rPr>
          <w:sz w:val="24"/>
          <w:szCs w:val="24"/>
        </w:rPr>
      </w:pPr>
      <w:r w:rsidRPr="00862150">
        <w:rPr>
          <w:spacing w:val="-3"/>
          <w:sz w:val="24"/>
          <w:szCs w:val="24"/>
        </w:rPr>
        <w:t>koszty ubezpieczenia dostawy do czasu oddania przedmiotu umowy do eksploatacji, nie dłużej jednak niż 30 dni licząc od daty dostawy, do miejsca instalacji.</w:t>
      </w:r>
    </w:p>
    <w:p w14:paraId="0D504A53" w14:textId="77777777" w:rsidR="00495524" w:rsidRPr="00862150" w:rsidRDefault="00495524" w:rsidP="007579CB">
      <w:pPr>
        <w:numPr>
          <w:ilvl w:val="2"/>
          <w:numId w:val="34"/>
        </w:numPr>
        <w:tabs>
          <w:tab w:val="left" w:pos="283"/>
        </w:tabs>
        <w:suppressAutoHyphens/>
        <w:ind w:left="283" w:hanging="283"/>
        <w:jc w:val="both"/>
        <w:rPr>
          <w:sz w:val="24"/>
          <w:szCs w:val="24"/>
        </w:rPr>
      </w:pPr>
      <w:r w:rsidRPr="00862150">
        <w:rPr>
          <w:rFonts w:eastAsia="Garamond"/>
          <w:sz w:val="24"/>
          <w:szCs w:val="24"/>
        </w:rPr>
        <w:t xml:space="preserve">Wykonawca zobowiązuje się do zagwarantowania autentyczności pochodzenia faktur wystawianych przez </w:t>
      </w:r>
      <w:r w:rsidRPr="00862150">
        <w:rPr>
          <w:rFonts w:eastAsia="Garamond"/>
          <w:bCs/>
          <w:sz w:val="24"/>
          <w:szCs w:val="24"/>
        </w:rPr>
        <w:t xml:space="preserve">Wykonawcę </w:t>
      </w:r>
      <w:r w:rsidRPr="00862150">
        <w:rPr>
          <w:rFonts w:eastAsia="Garamond"/>
          <w:sz w:val="24"/>
          <w:szCs w:val="24"/>
        </w:rPr>
        <w:t xml:space="preserve">i integralności ich treści. </w:t>
      </w:r>
    </w:p>
    <w:p w14:paraId="5C400135" w14:textId="77777777" w:rsidR="00495524" w:rsidRPr="00862150" w:rsidRDefault="00495524" w:rsidP="007579CB">
      <w:pPr>
        <w:numPr>
          <w:ilvl w:val="2"/>
          <w:numId w:val="34"/>
        </w:numPr>
        <w:tabs>
          <w:tab w:val="left" w:pos="283"/>
        </w:tabs>
        <w:suppressAutoHyphens/>
        <w:ind w:left="283" w:hanging="283"/>
        <w:jc w:val="both"/>
        <w:rPr>
          <w:sz w:val="24"/>
          <w:szCs w:val="24"/>
        </w:rPr>
      </w:pPr>
      <w:r w:rsidRPr="00862150">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1E7B2ACB" w14:textId="77777777" w:rsidR="00495524" w:rsidRPr="00862150" w:rsidRDefault="00495524" w:rsidP="007579CB">
      <w:pPr>
        <w:numPr>
          <w:ilvl w:val="2"/>
          <w:numId w:val="34"/>
        </w:numPr>
        <w:tabs>
          <w:tab w:val="left" w:pos="283"/>
        </w:tabs>
        <w:suppressAutoHyphens/>
        <w:ind w:left="283" w:hanging="283"/>
        <w:jc w:val="both"/>
        <w:rPr>
          <w:rFonts w:eastAsia="Garamond"/>
          <w:sz w:val="24"/>
          <w:szCs w:val="24"/>
        </w:rPr>
      </w:pPr>
      <w:bookmarkStart w:id="6" w:name="_30j0zll"/>
      <w:bookmarkEnd w:id="6"/>
      <w:r w:rsidRPr="00862150">
        <w:rPr>
          <w:rFonts w:eastAsia="Garamond"/>
          <w:sz w:val="24"/>
          <w:szCs w:val="24"/>
        </w:rPr>
        <w:t>W celu zabezpieczenia autentyczności faktury i jej integralności   </w:t>
      </w:r>
      <w:r w:rsidRPr="00862150">
        <w:rPr>
          <w:rFonts w:eastAsia="Garamond"/>
          <w:bCs/>
          <w:sz w:val="24"/>
          <w:szCs w:val="24"/>
        </w:rPr>
        <w:t xml:space="preserve">Wykonawca zobowiązuje się do przesyłania faktur z adresu: </w:t>
      </w:r>
      <w:hyperlink r:id="rId26" w:history="1">
        <w:r w:rsidRPr="00862150">
          <w:rPr>
            <w:rFonts w:eastAsia="Garamond"/>
            <w:bCs/>
            <w:sz w:val="24"/>
            <w:szCs w:val="24"/>
            <w:u w:val="single"/>
          </w:rPr>
          <w:t>……………………………,.</w:t>
        </w:r>
      </w:hyperlink>
      <w:r w:rsidRPr="00862150">
        <w:rPr>
          <w:rFonts w:eastAsia="Garamond"/>
          <w:bCs/>
          <w:sz w:val="24"/>
          <w:szCs w:val="24"/>
        </w:rPr>
        <w:t xml:space="preserve"> na adres Zamawiającego </w:t>
      </w:r>
      <w:hyperlink r:id="rId27" w:history="1">
        <w:r w:rsidRPr="00862150">
          <w:rPr>
            <w:rFonts w:eastAsia="Garamond"/>
            <w:bCs/>
            <w:sz w:val="24"/>
            <w:szCs w:val="24"/>
            <w:u w:val="single"/>
          </w:rPr>
          <w:t>efaktura@stocer.pl</w:t>
        </w:r>
      </w:hyperlink>
      <w:r w:rsidRPr="00862150">
        <w:rPr>
          <w:rFonts w:eastAsia="Garamond"/>
          <w:bCs/>
          <w:sz w:val="24"/>
          <w:szCs w:val="24"/>
        </w:rPr>
        <w:t xml:space="preserve"> albo na adres skrzynki PEPOL pod nazwą „Mazowieckie Centrum Rehabilitacji </w:t>
      </w:r>
      <w:proofErr w:type="spellStart"/>
      <w:r w:rsidRPr="00862150">
        <w:rPr>
          <w:rFonts w:eastAsia="Garamond"/>
          <w:bCs/>
          <w:sz w:val="24"/>
          <w:szCs w:val="24"/>
        </w:rPr>
        <w:t>Stocer</w:t>
      </w:r>
      <w:proofErr w:type="spellEnd"/>
      <w:r w:rsidRPr="00862150">
        <w:rPr>
          <w:rFonts w:eastAsia="Garamond"/>
          <w:bCs/>
          <w:sz w:val="24"/>
          <w:szCs w:val="24"/>
        </w:rPr>
        <w:t xml:space="preserve"> Sp. z o.o.” na Platformie Elektronicznego Fakturowania, przy czym Wykonawca zobowiązuje się wyłącznie do jednokrotnego przesyłania faktury na adres poczty elektronicznej albo na adres skrzynki PEPOL.</w:t>
      </w:r>
      <w:r w:rsidRPr="00862150">
        <w:rPr>
          <w:rFonts w:eastAsia="Garamond"/>
          <w:sz w:val="24"/>
          <w:szCs w:val="24"/>
        </w:rPr>
        <w:t xml:space="preserve"> </w:t>
      </w:r>
    </w:p>
    <w:p w14:paraId="76256DBB" w14:textId="77777777" w:rsidR="00495524" w:rsidRPr="00862150" w:rsidRDefault="00495524" w:rsidP="007579CB">
      <w:pPr>
        <w:numPr>
          <w:ilvl w:val="2"/>
          <w:numId w:val="34"/>
        </w:numPr>
        <w:tabs>
          <w:tab w:val="left" w:pos="283"/>
        </w:tabs>
        <w:suppressAutoHyphens/>
        <w:ind w:left="283" w:hanging="283"/>
        <w:jc w:val="both"/>
        <w:rPr>
          <w:sz w:val="24"/>
          <w:szCs w:val="24"/>
        </w:rPr>
      </w:pPr>
      <w:r w:rsidRPr="00862150">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14EFA3C9" w14:textId="77777777" w:rsidR="00495524" w:rsidRPr="00862150" w:rsidRDefault="00495524" w:rsidP="007579CB">
      <w:pPr>
        <w:numPr>
          <w:ilvl w:val="2"/>
          <w:numId w:val="34"/>
        </w:numPr>
        <w:tabs>
          <w:tab w:val="left" w:pos="283"/>
        </w:tabs>
        <w:suppressAutoHyphens/>
        <w:ind w:left="283" w:hanging="283"/>
        <w:jc w:val="both"/>
        <w:rPr>
          <w:sz w:val="24"/>
          <w:szCs w:val="24"/>
        </w:rPr>
      </w:pPr>
      <w:r w:rsidRPr="00862150">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86B0B71" w14:textId="77777777" w:rsidR="00495524" w:rsidRPr="00862150" w:rsidRDefault="00495524" w:rsidP="00495524">
      <w:pPr>
        <w:rPr>
          <w:sz w:val="24"/>
          <w:szCs w:val="24"/>
        </w:rPr>
      </w:pPr>
    </w:p>
    <w:p w14:paraId="4DA2DB72"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3</w:t>
      </w:r>
    </w:p>
    <w:p w14:paraId="7BC985BE" w14:textId="77777777" w:rsidR="00495524" w:rsidRPr="00862150" w:rsidRDefault="00495524" w:rsidP="00495524">
      <w:pPr>
        <w:jc w:val="center"/>
        <w:rPr>
          <w:b/>
          <w:spacing w:val="-3"/>
          <w:sz w:val="24"/>
          <w:szCs w:val="24"/>
        </w:rPr>
      </w:pPr>
      <w:r w:rsidRPr="00862150">
        <w:rPr>
          <w:b/>
          <w:spacing w:val="-3"/>
          <w:sz w:val="24"/>
          <w:szCs w:val="24"/>
        </w:rPr>
        <w:t>DOSTAWA</w:t>
      </w:r>
    </w:p>
    <w:p w14:paraId="7D1CC859" w14:textId="77777777" w:rsidR="00495524" w:rsidRPr="00862150" w:rsidRDefault="00495524" w:rsidP="00495524">
      <w:pPr>
        <w:jc w:val="center"/>
        <w:rPr>
          <w:b/>
          <w:spacing w:val="-3"/>
          <w:sz w:val="24"/>
          <w:szCs w:val="24"/>
        </w:rPr>
      </w:pPr>
    </w:p>
    <w:p w14:paraId="543F0820" w14:textId="4B21ECE3" w:rsidR="00495524" w:rsidRPr="00E426ED" w:rsidRDefault="00495524" w:rsidP="007579CB">
      <w:pPr>
        <w:numPr>
          <w:ilvl w:val="0"/>
          <w:numId w:val="36"/>
        </w:numPr>
        <w:suppressAutoHyphens/>
        <w:jc w:val="both"/>
        <w:rPr>
          <w:b/>
          <w:sz w:val="24"/>
          <w:szCs w:val="24"/>
        </w:rPr>
      </w:pPr>
      <w:r w:rsidRPr="00862150">
        <w:rPr>
          <w:sz w:val="24"/>
          <w:szCs w:val="24"/>
        </w:rPr>
        <w:t xml:space="preserve">Wykonawca  zobowiązany jest do oddania do eksploatacji przedmiotu umowy w terminie </w:t>
      </w:r>
      <w:r w:rsidRPr="00862150">
        <w:rPr>
          <w:b/>
          <w:sz w:val="24"/>
          <w:szCs w:val="24"/>
        </w:rPr>
        <w:t xml:space="preserve">do </w:t>
      </w:r>
      <w:r w:rsidR="00525FCC" w:rsidRPr="00E426ED">
        <w:rPr>
          <w:b/>
          <w:sz w:val="24"/>
          <w:szCs w:val="24"/>
        </w:rPr>
        <w:t>………………………</w:t>
      </w:r>
      <w:r w:rsidRPr="00E426ED">
        <w:rPr>
          <w:b/>
          <w:sz w:val="24"/>
          <w:szCs w:val="24"/>
        </w:rPr>
        <w:t>2022 r.</w:t>
      </w:r>
    </w:p>
    <w:p w14:paraId="11278EF7" w14:textId="77777777" w:rsidR="00495524" w:rsidRPr="00862150" w:rsidRDefault="00495524" w:rsidP="007579CB">
      <w:pPr>
        <w:numPr>
          <w:ilvl w:val="0"/>
          <w:numId w:val="36"/>
        </w:numPr>
        <w:suppressAutoHyphens/>
        <w:jc w:val="both"/>
        <w:rPr>
          <w:sz w:val="24"/>
          <w:szCs w:val="24"/>
        </w:rPr>
      </w:pPr>
      <w:r w:rsidRPr="00862150">
        <w:rPr>
          <w:sz w:val="24"/>
          <w:szCs w:val="24"/>
        </w:rPr>
        <w:t>Szczegółowy termin dostawy Wykonawca  uzgodni z Zamawiającym.</w:t>
      </w:r>
    </w:p>
    <w:p w14:paraId="35A45D51" w14:textId="77777777" w:rsidR="00495524" w:rsidRPr="00862150" w:rsidRDefault="00495524" w:rsidP="007579CB">
      <w:pPr>
        <w:numPr>
          <w:ilvl w:val="0"/>
          <w:numId w:val="36"/>
        </w:numPr>
        <w:suppressAutoHyphens/>
        <w:jc w:val="both"/>
        <w:rPr>
          <w:sz w:val="24"/>
          <w:szCs w:val="24"/>
        </w:rPr>
      </w:pPr>
      <w:r w:rsidRPr="00862150">
        <w:rPr>
          <w:spacing w:val="-3"/>
          <w:sz w:val="24"/>
          <w:szCs w:val="24"/>
        </w:rPr>
        <w:t xml:space="preserve">Wykonawca jest odpowiedzialny za wykonanie inwentaryzacji oraz dokumentacji projektowej, dostawę, </w:t>
      </w:r>
      <w:r>
        <w:rPr>
          <w:spacing w:val="-3"/>
          <w:sz w:val="24"/>
          <w:szCs w:val="24"/>
        </w:rPr>
        <w:t xml:space="preserve">adaptację pomieszczeń (roboty budowlane), </w:t>
      </w:r>
      <w:r w:rsidRPr="00862150">
        <w:rPr>
          <w:spacing w:val="-3"/>
          <w:sz w:val="24"/>
          <w:szCs w:val="24"/>
        </w:rPr>
        <w:t xml:space="preserve">montaż, </w:t>
      </w:r>
      <w:r w:rsidRPr="00862150">
        <w:rPr>
          <w:sz w:val="24"/>
          <w:szCs w:val="24"/>
        </w:rPr>
        <w:t xml:space="preserve">połączenie z systemem BMS będącym </w:t>
      </w:r>
      <w:r w:rsidRPr="00862150">
        <w:rPr>
          <w:sz w:val="24"/>
          <w:szCs w:val="24"/>
        </w:rPr>
        <w:lastRenderedPageBreak/>
        <w:t>w budynku</w:t>
      </w:r>
      <w:r w:rsidRPr="00862150">
        <w:rPr>
          <w:spacing w:val="-3"/>
          <w:sz w:val="24"/>
          <w:szCs w:val="24"/>
        </w:rPr>
        <w:t>, prawidłowe uruchomienie wszystkich funkcji dostarczonego przedmiotu umowy oraz szkolenie personelu Zamawiającego.</w:t>
      </w:r>
      <w:r w:rsidRPr="00862150">
        <w:rPr>
          <w:sz w:val="24"/>
          <w:szCs w:val="24"/>
        </w:rPr>
        <w:t xml:space="preserve"> </w:t>
      </w:r>
    </w:p>
    <w:p w14:paraId="7D9CC01E" w14:textId="77777777" w:rsidR="00495524" w:rsidRPr="00862150" w:rsidRDefault="00495524" w:rsidP="007579CB">
      <w:pPr>
        <w:numPr>
          <w:ilvl w:val="0"/>
          <w:numId w:val="36"/>
        </w:numPr>
        <w:suppressAutoHyphens/>
        <w:jc w:val="both"/>
        <w:rPr>
          <w:spacing w:val="-3"/>
          <w:sz w:val="24"/>
          <w:szCs w:val="24"/>
        </w:rPr>
      </w:pPr>
      <w:r w:rsidRPr="00862150">
        <w:rPr>
          <w:spacing w:val="-3"/>
          <w:sz w:val="24"/>
          <w:szCs w:val="24"/>
        </w:rPr>
        <w:t>Przedmiot umowy dostarczony zostanie Zamawiającemu wraz z kartą gwarancyjną, instrukcją obsługi w jęz. polskim, dokumentem określającym zasady świadczenia usług przez autoryzowany serwis w okresie gwarancyjnym i pogwarancyjnym oraz wykazem materiałów zużywalnych niezbędnych dla bieżącej eksploatacji przedmiotu umowy.</w:t>
      </w:r>
    </w:p>
    <w:p w14:paraId="01833AFC" w14:textId="77777777" w:rsidR="00495524" w:rsidRPr="00862150" w:rsidRDefault="00495524" w:rsidP="007579CB">
      <w:pPr>
        <w:numPr>
          <w:ilvl w:val="0"/>
          <w:numId w:val="36"/>
        </w:numPr>
        <w:suppressAutoHyphens/>
        <w:jc w:val="both"/>
        <w:rPr>
          <w:sz w:val="24"/>
          <w:szCs w:val="24"/>
        </w:rPr>
      </w:pPr>
      <w:r w:rsidRPr="00862150">
        <w:rPr>
          <w:sz w:val="24"/>
          <w:szCs w:val="24"/>
        </w:rPr>
        <w:t>Za termin oddania do eksploatacji przedmiotu umowy rozumie się datę podpisania Protokołu Odbioru przez Zamawiającego.</w:t>
      </w:r>
    </w:p>
    <w:p w14:paraId="227A813B" w14:textId="77777777" w:rsidR="00495524" w:rsidRPr="00862150" w:rsidRDefault="00495524" w:rsidP="00495524">
      <w:pPr>
        <w:tabs>
          <w:tab w:val="left" w:pos="284"/>
        </w:tabs>
        <w:ind w:left="284" w:hanging="284"/>
        <w:jc w:val="center"/>
        <w:rPr>
          <w:b/>
          <w:spacing w:val="-3"/>
          <w:sz w:val="24"/>
          <w:szCs w:val="24"/>
        </w:rPr>
      </w:pPr>
    </w:p>
    <w:p w14:paraId="50BC8A4D"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4</w:t>
      </w:r>
    </w:p>
    <w:p w14:paraId="6C129774" w14:textId="77777777" w:rsidR="00495524" w:rsidRPr="00862150" w:rsidRDefault="00495524" w:rsidP="00495524">
      <w:pPr>
        <w:jc w:val="center"/>
        <w:rPr>
          <w:b/>
          <w:spacing w:val="-3"/>
          <w:sz w:val="24"/>
          <w:szCs w:val="24"/>
        </w:rPr>
      </w:pPr>
      <w:r w:rsidRPr="00862150">
        <w:rPr>
          <w:b/>
          <w:spacing w:val="-3"/>
          <w:sz w:val="24"/>
          <w:szCs w:val="24"/>
        </w:rPr>
        <w:t>WARUNKI PŁATNOŚCI</w:t>
      </w:r>
    </w:p>
    <w:p w14:paraId="20493FD1" w14:textId="77777777" w:rsidR="00495524" w:rsidRPr="00862150" w:rsidRDefault="00495524" w:rsidP="00495524">
      <w:pPr>
        <w:jc w:val="center"/>
        <w:rPr>
          <w:b/>
          <w:spacing w:val="-3"/>
          <w:sz w:val="24"/>
          <w:szCs w:val="24"/>
        </w:rPr>
      </w:pPr>
    </w:p>
    <w:p w14:paraId="35220660" w14:textId="77777777" w:rsidR="00495524" w:rsidRPr="00862150" w:rsidRDefault="00495524" w:rsidP="007579CB">
      <w:pPr>
        <w:numPr>
          <w:ilvl w:val="0"/>
          <w:numId w:val="37"/>
        </w:numPr>
        <w:tabs>
          <w:tab w:val="left" w:pos="426"/>
        </w:tabs>
        <w:suppressAutoHyphens/>
        <w:jc w:val="both"/>
        <w:rPr>
          <w:b/>
          <w:sz w:val="24"/>
          <w:szCs w:val="24"/>
        </w:rPr>
      </w:pPr>
      <w:r w:rsidRPr="00862150">
        <w:rPr>
          <w:sz w:val="24"/>
          <w:szCs w:val="24"/>
        </w:rPr>
        <w:t xml:space="preserve">Cena określona w § 2 ust. 1 Umowy zostanie zapłacona przez Zamawiającego w terminie </w:t>
      </w:r>
      <w:r w:rsidRPr="00862150">
        <w:rPr>
          <w:b/>
          <w:sz w:val="24"/>
          <w:szCs w:val="24"/>
        </w:rPr>
        <w:t>30 dni licząc od daty podpisania protokołu odbioru.</w:t>
      </w:r>
    </w:p>
    <w:p w14:paraId="755B555B" w14:textId="77777777" w:rsidR="00495524" w:rsidRPr="00862150" w:rsidRDefault="00495524" w:rsidP="007579CB">
      <w:pPr>
        <w:numPr>
          <w:ilvl w:val="0"/>
          <w:numId w:val="37"/>
        </w:numPr>
        <w:tabs>
          <w:tab w:val="left" w:pos="426"/>
        </w:tabs>
        <w:suppressAutoHyphens/>
        <w:jc w:val="both"/>
        <w:rPr>
          <w:b/>
          <w:sz w:val="24"/>
          <w:szCs w:val="24"/>
        </w:rPr>
      </w:pPr>
      <w:r w:rsidRPr="00862150">
        <w:rPr>
          <w:sz w:val="24"/>
          <w:szCs w:val="24"/>
        </w:rPr>
        <w:t>Jako datę zapłaty faktury rozumie się datę przyjęcia polecenia przelewu środków finansowych na rachunek Wykonawcy przez bank Zamawiającego.</w:t>
      </w:r>
    </w:p>
    <w:p w14:paraId="4BE68503" w14:textId="77777777" w:rsidR="00495524" w:rsidRPr="00862150" w:rsidRDefault="00495524" w:rsidP="00495524">
      <w:pPr>
        <w:tabs>
          <w:tab w:val="left" w:pos="720"/>
        </w:tabs>
        <w:jc w:val="both"/>
        <w:rPr>
          <w:sz w:val="24"/>
          <w:szCs w:val="24"/>
        </w:rPr>
      </w:pPr>
    </w:p>
    <w:p w14:paraId="65898ECB" w14:textId="77777777" w:rsidR="00495524" w:rsidRPr="00862150" w:rsidRDefault="00495524" w:rsidP="00495524">
      <w:pPr>
        <w:tabs>
          <w:tab w:val="left" w:pos="284"/>
        </w:tabs>
        <w:rPr>
          <w:b/>
          <w:spacing w:val="-3"/>
          <w:sz w:val="24"/>
          <w:szCs w:val="24"/>
        </w:rPr>
      </w:pPr>
    </w:p>
    <w:p w14:paraId="6937DF41"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5</w:t>
      </w:r>
    </w:p>
    <w:p w14:paraId="1F7CB4D4" w14:textId="77777777" w:rsidR="00495524" w:rsidRPr="00862150" w:rsidRDefault="00495524" w:rsidP="00495524">
      <w:pPr>
        <w:jc w:val="center"/>
        <w:rPr>
          <w:b/>
          <w:spacing w:val="-3"/>
          <w:sz w:val="24"/>
          <w:szCs w:val="24"/>
        </w:rPr>
      </w:pPr>
      <w:r w:rsidRPr="00862150">
        <w:rPr>
          <w:b/>
          <w:spacing w:val="-3"/>
          <w:sz w:val="24"/>
          <w:szCs w:val="24"/>
        </w:rPr>
        <w:t>WARUNKI  GWARANCJI</w:t>
      </w:r>
    </w:p>
    <w:p w14:paraId="0E31F84B" w14:textId="77777777" w:rsidR="00495524" w:rsidRPr="00862150" w:rsidRDefault="00495524" w:rsidP="00495524">
      <w:pPr>
        <w:tabs>
          <w:tab w:val="left" w:pos="567"/>
        </w:tabs>
        <w:suppressAutoHyphens/>
        <w:jc w:val="both"/>
        <w:rPr>
          <w:b/>
          <w:spacing w:val="-3"/>
          <w:sz w:val="24"/>
          <w:szCs w:val="24"/>
        </w:rPr>
      </w:pPr>
    </w:p>
    <w:p w14:paraId="2E0F0F78"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Wykonawca gwarantuje, że dostarczony przedmiot umowy jest nowy,</w:t>
      </w:r>
      <w:r w:rsidRPr="00862150">
        <w:rPr>
          <w:rFonts w:ascii="Times New Roman" w:hAnsi="Times New Roman" w:cs="Times New Roman"/>
          <w:color w:val="auto"/>
          <w:spacing w:val="-3"/>
          <w:sz w:val="24"/>
          <w:szCs w:val="24"/>
        </w:rPr>
        <w:t xml:space="preserve"> jest produktem firmy .................................................................................... oraz </w:t>
      </w:r>
      <w:r w:rsidRPr="00862150">
        <w:rPr>
          <w:rFonts w:ascii="Times New Roman" w:hAnsi="Times New Roman" w:cs="Times New Roman"/>
          <w:color w:val="auto"/>
          <w:sz w:val="24"/>
          <w:szCs w:val="24"/>
        </w:rPr>
        <w:t xml:space="preserve">spełnia wszelkie wymagania określone w prawie polskim i posiada stosowne atesty, certyfikaty, zaświadczenia i dopuszczenia do stosowania, </w:t>
      </w:r>
      <w:r w:rsidRPr="00862150">
        <w:rPr>
          <w:rFonts w:ascii="Times New Roman" w:hAnsi="Times New Roman" w:cs="Times New Roman"/>
          <w:color w:val="auto"/>
          <w:spacing w:val="-3"/>
          <w:sz w:val="24"/>
          <w:szCs w:val="24"/>
        </w:rPr>
        <w:t xml:space="preserve">a powyższą okoliczność Zamawiający przyjmuje i akceptuje  </w:t>
      </w:r>
      <w:r w:rsidRPr="00862150">
        <w:rPr>
          <w:rFonts w:ascii="Times New Roman" w:hAnsi="Times New Roman" w:cs="Times New Roman"/>
          <w:color w:val="auto"/>
          <w:sz w:val="24"/>
          <w:szCs w:val="24"/>
        </w:rPr>
        <w:t>oraz, że zostanie zainstalowany bez żadnego uszczerbku.</w:t>
      </w:r>
    </w:p>
    <w:p w14:paraId="12D1273E"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 xml:space="preserve">Wykonawca  udziela </w:t>
      </w:r>
      <w:r w:rsidRPr="00862150">
        <w:rPr>
          <w:rFonts w:ascii="Times New Roman" w:hAnsi="Times New Roman" w:cs="Times New Roman"/>
          <w:b/>
          <w:color w:val="auto"/>
          <w:sz w:val="24"/>
          <w:szCs w:val="24"/>
        </w:rPr>
        <w:t>…….. miesięcznej gwarancji</w:t>
      </w:r>
      <w:r w:rsidRPr="00862150">
        <w:rPr>
          <w:rFonts w:ascii="Times New Roman" w:hAnsi="Times New Roman" w:cs="Times New Roman"/>
          <w:color w:val="auto"/>
          <w:sz w:val="24"/>
          <w:szCs w:val="24"/>
        </w:rPr>
        <w:t xml:space="preserve"> jakości licząc od daty oddania do eksploatacji przedmiotu umowy.</w:t>
      </w:r>
    </w:p>
    <w:p w14:paraId="7CDB3549"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0982177"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67489417"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Dostarczony towar może być rozpakowany jedynie przez przedstawicieli Wykonawcy.</w:t>
      </w:r>
    </w:p>
    <w:p w14:paraId="66662998"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Wykonawca w ramach udzielonej gwarancji odpowiada za braki ilościowe i jakościowe stwierdzone bezpośrednio po rozpakowaniu fabrycznych opakowań u Zamawiającego.</w:t>
      </w:r>
    </w:p>
    <w:p w14:paraId="78569F75"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Gwarancją nie są objęte uszkodzenia i wady dostarczanego sprzętu wynikłe na skutek:</w:t>
      </w:r>
    </w:p>
    <w:p w14:paraId="2E303348" w14:textId="77777777" w:rsidR="00495524" w:rsidRPr="00862150" w:rsidRDefault="00495524" w:rsidP="007579CB">
      <w:pPr>
        <w:widowControl w:val="0"/>
        <w:numPr>
          <w:ilvl w:val="0"/>
          <w:numId w:val="42"/>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862150">
        <w:rPr>
          <w:bCs/>
          <w:sz w:val="24"/>
          <w:szCs w:val="24"/>
        </w:rPr>
        <w:t>eksploatacji przez Zamawiającego niezgodnej z jego przeznaczeniem, niestosowania się Zamawiającego do instrukcji obsługi,</w:t>
      </w:r>
    </w:p>
    <w:p w14:paraId="0A2C1AAA" w14:textId="77777777" w:rsidR="00495524" w:rsidRPr="00862150" w:rsidRDefault="00495524" w:rsidP="007579CB">
      <w:pPr>
        <w:widowControl w:val="0"/>
        <w:numPr>
          <w:ilvl w:val="0"/>
          <w:numId w:val="42"/>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862150">
        <w:rPr>
          <w:bCs/>
          <w:sz w:val="24"/>
          <w:szCs w:val="24"/>
        </w:rPr>
        <w:t>samowolnych napraw, przeróbek lub zmian konstrukcyjnych, dokonywanych przez Zamawiającego,</w:t>
      </w:r>
    </w:p>
    <w:p w14:paraId="5907A680" w14:textId="77777777" w:rsidR="00495524" w:rsidRPr="00862150" w:rsidRDefault="00495524" w:rsidP="007579CB">
      <w:pPr>
        <w:widowControl w:val="0"/>
        <w:numPr>
          <w:ilvl w:val="0"/>
          <w:numId w:val="42"/>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862150">
        <w:rPr>
          <w:bCs/>
          <w:sz w:val="24"/>
          <w:szCs w:val="24"/>
          <w:shd w:val="clear" w:color="auto" w:fill="FFFFFF"/>
        </w:rPr>
        <w:t xml:space="preserve">niewłaściwego użycia lub zaniedbania, </w:t>
      </w:r>
    </w:p>
    <w:p w14:paraId="158B65ED" w14:textId="77777777" w:rsidR="00495524" w:rsidRPr="00862150" w:rsidRDefault="00495524" w:rsidP="007579CB">
      <w:pPr>
        <w:widowControl w:val="0"/>
        <w:numPr>
          <w:ilvl w:val="0"/>
          <w:numId w:val="42"/>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862150">
        <w:rPr>
          <w:bCs/>
          <w:sz w:val="24"/>
          <w:szCs w:val="24"/>
        </w:rPr>
        <w:t>uszkodzeń mechanicznych, chemicznych lub termicznych, jak również powstałych wskutek zaistnienia siły wyższej.</w:t>
      </w:r>
    </w:p>
    <w:p w14:paraId="1FD1FE61" w14:textId="77777777" w:rsidR="00495524" w:rsidRPr="00862150" w:rsidRDefault="00495524" w:rsidP="007579CB">
      <w:pPr>
        <w:pStyle w:val="Akapitzlist"/>
        <w:numPr>
          <w:ilvl w:val="0"/>
          <w:numId w:val="38"/>
        </w:numPr>
        <w:tabs>
          <w:tab w:val="num" w:pos="601"/>
        </w:tabs>
        <w:suppressAutoHyphens/>
        <w:ind w:left="567"/>
        <w:rPr>
          <w:rFonts w:ascii="Times New Roman" w:hAnsi="Times New Roman" w:cs="Times New Roman"/>
          <w:color w:val="auto"/>
          <w:sz w:val="24"/>
          <w:szCs w:val="24"/>
        </w:rPr>
      </w:pPr>
      <w:r w:rsidRPr="00862150">
        <w:rPr>
          <w:rFonts w:ascii="Times New Roman" w:hAnsi="Times New Roman" w:cs="Times New Roman"/>
          <w:color w:val="auto"/>
          <w:sz w:val="24"/>
          <w:szCs w:val="24"/>
        </w:rPr>
        <w:t>Gwarantowany czas usunięcia uszkodzenia wynosi:</w:t>
      </w:r>
    </w:p>
    <w:p w14:paraId="56189B70" w14:textId="77777777" w:rsidR="00495524" w:rsidRPr="00862150" w:rsidRDefault="00495524" w:rsidP="007579CB">
      <w:pPr>
        <w:numPr>
          <w:ilvl w:val="0"/>
          <w:numId w:val="39"/>
        </w:numPr>
        <w:suppressAutoHyphens/>
        <w:ind w:left="567" w:hanging="141"/>
        <w:jc w:val="both"/>
        <w:rPr>
          <w:sz w:val="24"/>
          <w:szCs w:val="24"/>
        </w:rPr>
      </w:pPr>
      <w:r w:rsidRPr="00862150">
        <w:rPr>
          <w:sz w:val="24"/>
          <w:szCs w:val="24"/>
        </w:rPr>
        <w:lastRenderedPageBreak/>
        <w:t>maks. 7 dni roboczych dla napraw, które nie wymagają sprowadzania części zamiennych spoza granic Polski,</w:t>
      </w:r>
    </w:p>
    <w:p w14:paraId="09100D7A" w14:textId="77777777" w:rsidR="00495524" w:rsidRPr="00862150" w:rsidRDefault="00495524" w:rsidP="007579CB">
      <w:pPr>
        <w:numPr>
          <w:ilvl w:val="0"/>
          <w:numId w:val="39"/>
        </w:numPr>
        <w:suppressAutoHyphens/>
        <w:ind w:left="567" w:hanging="141"/>
        <w:jc w:val="both"/>
        <w:rPr>
          <w:sz w:val="24"/>
          <w:szCs w:val="24"/>
        </w:rPr>
      </w:pPr>
      <w:r w:rsidRPr="00862150">
        <w:rPr>
          <w:sz w:val="24"/>
          <w:szCs w:val="24"/>
        </w:rPr>
        <w:t xml:space="preserve">maks. 14 dni roboczych dla napraw, które wymagają sprowadzania części zamiennych spoza granic Polski, </w:t>
      </w:r>
    </w:p>
    <w:p w14:paraId="47E1C97A" w14:textId="77777777" w:rsidR="00495524" w:rsidRPr="00862150" w:rsidRDefault="00495524" w:rsidP="00495524">
      <w:pPr>
        <w:tabs>
          <w:tab w:val="num" w:pos="567"/>
        </w:tabs>
        <w:suppressAutoHyphens/>
        <w:ind w:left="567"/>
        <w:jc w:val="both"/>
        <w:rPr>
          <w:sz w:val="24"/>
          <w:szCs w:val="24"/>
        </w:rPr>
      </w:pPr>
      <w:r w:rsidRPr="00862150">
        <w:rPr>
          <w:sz w:val="24"/>
          <w:szCs w:val="24"/>
        </w:rPr>
        <w:t xml:space="preserve">     licząc od momentu zgłoszenia awarii przez Zamawiającego.</w:t>
      </w:r>
    </w:p>
    <w:p w14:paraId="3BFB2416"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bookmarkStart w:id="7" w:name="_Hlk106112756"/>
      <w:r w:rsidRPr="00862150">
        <w:rPr>
          <w:rFonts w:ascii="Times New Roman" w:hAnsi="Times New Roman" w:cs="Times New Roman"/>
          <w:color w:val="auto"/>
          <w:sz w:val="24"/>
          <w:szCs w:val="24"/>
        </w:rPr>
        <w:t>Wykonawca, na czas naprawy, dostarczy Zamawiającemu sprzęt zastępczy, o parametrach technicznych nie gorszych niż przedmiot umowy, jeśli czas naprawy przekracza czas określony w umowie/SWZ. Jeżeli względy techniczne uniemożliwiają dostarczenie sprzętu zastępczego, Wykonawca usunie awarię w terminie nie dłuższym niż 48 godz. od zgłoszenia usterki.</w:t>
      </w:r>
    </w:p>
    <w:bookmarkEnd w:id="7"/>
    <w:p w14:paraId="2CA446DF"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Trzykrotna naprawa gwarancyjna tego samego elementu lub podzespołu w przedmiocie umowy powoduje konieczność jego wymiany na nowy.</w:t>
      </w:r>
    </w:p>
    <w:p w14:paraId="353F9B8D"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W przypadku naprawy gwarancyjnej przedłuża się okres gwarancji o czas naprawy przekraczający czas na naprawę określony w umowie.</w:t>
      </w:r>
    </w:p>
    <w:p w14:paraId="643F2F16"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W okresie gwarancji Wykonawca zobowiązany jest do dokonania raz w roku jednego bezpłatnego przeglądu technicznego zgodnie z DTR przedmiotu umowy.</w:t>
      </w:r>
    </w:p>
    <w:p w14:paraId="66FE480A"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Celem wykonania usług serwisowych personel Wykonawcy uzyska niczym nieograniczony dostęp do dostarczonego przedmiotu umowy w czasie pracy Zamawiającego.</w:t>
      </w:r>
    </w:p>
    <w:p w14:paraId="441E9ACC"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 xml:space="preserve">Wykonawca udziela gwarancji dla nowo zainstalowanych w trakcie naprawy części do końca okresu gwarancyjnego na przedmiot umowy, nie krócej jednak niż na 12 miesięcy. </w:t>
      </w:r>
    </w:p>
    <w:p w14:paraId="652564EA"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Wykonawca gwarantuje, minimum 7 letni okres pełnej, płatnej obsługi pogwarancyjnej oraz dostępność do części zamiennych przedmiotu umowy jak również materiałów zużywalnych.</w:t>
      </w:r>
    </w:p>
    <w:p w14:paraId="669D58EB"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bookmarkStart w:id="8" w:name="_Hlk106110698"/>
      <w:r w:rsidRPr="00862150">
        <w:rPr>
          <w:rFonts w:ascii="Times New Roman" w:hAnsi="Times New Roman" w:cs="Times New Roman"/>
          <w:color w:val="auto"/>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bookmarkEnd w:id="8"/>
    <w:p w14:paraId="07500C35" w14:textId="7A094A6A" w:rsidR="00495524" w:rsidRPr="006F31B8" w:rsidRDefault="00495524" w:rsidP="006F31B8">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pacing w:val="-3"/>
          <w:sz w:val="24"/>
          <w:szCs w:val="24"/>
        </w:rPr>
        <w:t>Jeżeli reklamacja Zamawiającego okaże się uzasadniona, koszty związane z przeprowadzeniem ekspertyzy ponosi Wykonawca.</w:t>
      </w:r>
    </w:p>
    <w:p w14:paraId="24F10467"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6</w:t>
      </w:r>
    </w:p>
    <w:p w14:paraId="4D42B145" w14:textId="77777777" w:rsidR="00495524" w:rsidRPr="00862150" w:rsidRDefault="00495524" w:rsidP="00495524">
      <w:pPr>
        <w:tabs>
          <w:tab w:val="left" w:pos="284"/>
        </w:tabs>
        <w:ind w:left="284" w:hanging="284"/>
        <w:jc w:val="center"/>
        <w:rPr>
          <w:b/>
          <w:spacing w:val="-3"/>
          <w:sz w:val="24"/>
          <w:szCs w:val="24"/>
        </w:rPr>
      </w:pPr>
    </w:p>
    <w:p w14:paraId="12977358" w14:textId="77777777" w:rsidR="00495524" w:rsidRPr="00862150" w:rsidRDefault="00495524" w:rsidP="00495524">
      <w:pPr>
        <w:tabs>
          <w:tab w:val="left" w:pos="284"/>
        </w:tabs>
        <w:ind w:left="284" w:hanging="284"/>
        <w:jc w:val="center"/>
        <w:rPr>
          <w:b/>
          <w:spacing w:val="-3"/>
          <w:sz w:val="24"/>
          <w:szCs w:val="24"/>
        </w:rPr>
      </w:pPr>
      <w:r w:rsidRPr="00862150">
        <w:rPr>
          <w:b/>
          <w:sz w:val="24"/>
          <w:szCs w:val="24"/>
        </w:rPr>
        <w:t>POSTANOWIENIA DODATKOWE</w:t>
      </w:r>
    </w:p>
    <w:p w14:paraId="5730B130" w14:textId="77777777" w:rsidR="00495524" w:rsidRPr="00862150" w:rsidRDefault="00495524" w:rsidP="00495524">
      <w:pPr>
        <w:keepNext/>
        <w:keepLines/>
        <w:spacing w:before="480" w:after="120"/>
        <w:jc w:val="both"/>
        <w:outlineLvl w:val="0"/>
        <w:rPr>
          <w:sz w:val="24"/>
          <w:szCs w:val="24"/>
        </w:rPr>
      </w:pPr>
      <w:r w:rsidRPr="00862150">
        <w:rPr>
          <w:sz w:val="24"/>
          <w:szCs w:val="24"/>
        </w:rPr>
        <w:t xml:space="preserve">Prawa i obowiązki określone i wynikające z niniejszej umowy, w tym cesja wierzytelności, nie mogą być przenoszone na osoby trzecie bez zgody drugiej strony. </w:t>
      </w:r>
    </w:p>
    <w:p w14:paraId="62AFC48A" w14:textId="77777777" w:rsidR="00495524" w:rsidRPr="00862150" w:rsidRDefault="00495524" w:rsidP="006F31B8">
      <w:pPr>
        <w:tabs>
          <w:tab w:val="left" w:pos="284"/>
        </w:tabs>
        <w:rPr>
          <w:b/>
          <w:spacing w:val="-3"/>
          <w:sz w:val="24"/>
          <w:szCs w:val="24"/>
        </w:rPr>
      </w:pPr>
    </w:p>
    <w:p w14:paraId="0C13D215"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7</w:t>
      </w:r>
    </w:p>
    <w:p w14:paraId="6F6F21FA" w14:textId="77777777" w:rsidR="00495524" w:rsidRPr="00862150" w:rsidRDefault="00495524" w:rsidP="00495524">
      <w:pPr>
        <w:jc w:val="center"/>
        <w:rPr>
          <w:b/>
          <w:spacing w:val="-3"/>
          <w:sz w:val="24"/>
          <w:szCs w:val="24"/>
        </w:rPr>
      </w:pPr>
      <w:r w:rsidRPr="00862150">
        <w:rPr>
          <w:b/>
          <w:spacing w:val="-3"/>
          <w:sz w:val="24"/>
          <w:szCs w:val="24"/>
        </w:rPr>
        <w:t>POSTANOWIENIA KOŃCOWE</w:t>
      </w:r>
    </w:p>
    <w:p w14:paraId="1577766C" w14:textId="77777777" w:rsidR="00495524" w:rsidRPr="00862150" w:rsidRDefault="00495524" w:rsidP="00495524">
      <w:pPr>
        <w:jc w:val="center"/>
        <w:rPr>
          <w:spacing w:val="-3"/>
          <w:sz w:val="24"/>
          <w:szCs w:val="24"/>
        </w:rPr>
      </w:pPr>
    </w:p>
    <w:p w14:paraId="2306D7CA"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58912FF5"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pacing w:val="-3"/>
          <w:sz w:val="24"/>
          <w:szCs w:val="24"/>
        </w:rPr>
        <w:t>Zamawiający  ma prawo żądać od Wykonawcy odszkodowania na zasadach ogólnych, jeżeli Wykonawca  nie wykonuje, bądź nienależycie wykonuje zobowiązania umowne.</w:t>
      </w:r>
    </w:p>
    <w:p w14:paraId="54E9A018"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pacing w:val="-3"/>
          <w:sz w:val="24"/>
          <w:szCs w:val="24"/>
        </w:rPr>
        <w:t xml:space="preserve">W przypadku odstąpienia przez Wykonawcę od wykonania niniejszej umowy lub  postanowień niniejszej umowy z przyczyn nie leżących po stronie Zamawiającego, bądź odstąpienia </w:t>
      </w:r>
      <w:r w:rsidRPr="00862150">
        <w:rPr>
          <w:rFonts w:ascii="Times New Roman" w:hAnsi="Times New Roman" w:cs="Times New Roman"/>
          <w:color w:val="auto"/>
          <w:spacing w:val="-3"/>
          <w:sz w:val="24"/>
          <w:szCs w:val="24"/>
        </w:rPr>
        <w:lastRenderedPageBreak/>
        <w:t>Zamawiającego od umowy z przyczyn leżących po stronie Wykonawcy, Wykonawca zapłaci Zamawiającemu karę umowną w wysokości 10 % wynagrodzenia umownego  netto.</w:t>
      </w:r>
    </w:p>
    <w:p w14:paraId="21AFAD9C"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6BA3FAEF"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z w:val="24"/>
          <w:szCs w:val="24"/>
        </w:rPr>
        <w:t>Maksymalna wysokość kar umownych jaką Strony mogą dochodzić na podstawie umowy wynosi 10% wynagrodzenia umownego netto.</w:t>
      </w:r>
    </w:p>
    <w:p w14:paraId="0CDE84AF"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pacing w:val="-3"/>
          <w:sz w:val="24"/>
          <w:szCs w:val="24"/>
        </w:rPr>
        <w:t>W przypadku nie uregulowania przez Zamawiającego  płatności w terminie określonym w § 4, Wykonawcy przysługuje prawo naliczania odsetek ustawowych za opóźnienie.</w:t>
      </w:r>
    </w:p>
    <w:p w14:paraId="4F94E9BE"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z w:val="24"/>
          <w:szCs w:val="24"/>
        </w:rPr>
        <w:t>Strony nie są odpowiedzialne za naruszenie obowiązków wynikających z Umowy w przypadku, gdy wyłączną przyczyną naruszenia jest działanie siły wyższej.</w:t>
      </w:r>
      <w:r w:rsidRPr="00862150">
        <w:rPr>
          <w:rFonts w:ascii="Times New Roman" w:hAnsi="Times New Roman" w:cs="Times New Roman"/>
          <w:color w:val="auto"/>
          <w:spacing w:val="-3"/>
          <w:sz w:val="24"/>
          <w:szCs w:val="24"/>
        </w:rPr>
        <w:t xml:space="preserve"> </w:t>
      </w:r>
      <w:r w:rsidRPr="00862150">
        <w:rPr>
          <w:rFonts w:ascii="Times New Roman" w:hAnsi="Times New Roman" w:cs="Times New Roman"/>
          <w:color w:val="auto"/>
          <w:sz w:val="24"/>
          <w:szCs w:val="24"/>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1ED7F265"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862150">
        <w:rPr>
          <w:b/>
          <w:sz w:val="24"/>
          <w:szCs w:val="24"/>
        </w:rPr>
        <w:t xml:space="preserve"> </w:t>
      </w:r>
      <w:r w:rsidRPr="00862150">
        <w:rPr>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5D7AD465"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4C332060"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z w:val="24"/>
          <w:szCs w:val="24"/>
        </w:rPr>
        <w:t xml:space="preserve">W przypadku opóźnienia realizacji Umowy z powodu wystąpienia siły wyższej, Zamawiający odstąpi od naliczania kar umownych.  </w:t>
      </w:r>
    </w:p>
    <w:p w14:paraId="606DDC1D"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pacing w:val="-3"/>
          <w:sz w:val="24"/>
          <w:szCs w:val="24"/>
        </w:rPr>
        <w:t xml:space="preserve">W sprawach nieuregulowanych umową zastosowanie mają przepisy Kodeksu cywilnego i ustawy Prawo zamówień publicznych. </w:t>
      </w:r>
    </w:p>
    <w:p w14:paraId="71A22B2F"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pacing w:val="-3"/>
          <w:sz w:val="24"/>
          <w:szCs w:val="24"/>
        </w:rPr>
        <w:t>W przypadku wystąpienia osób trzecich przeciwko Zamawiającemu z roszczeniami, z tytułu praw patentowych lub autorskich dotyczących przedmiotu umowy, odpowiedzialność z tego tytułu ponosi Wykonawca.</w:t>
      </w:r>
    </w:p>
    <w:p w14:paraId="755FA46E"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713401A0"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pacing w:val="-3"/>
          <w:sz w:val="24"/>
          <w:szCs w:val="24"/>
        </w:rPr>
        <w:t xml:space="preserve">Wszelkie zmiany lub uzupełnienia niniejszej umowy wymagają zachowania formy pisemnej pod rygorem nieważności, z zastrzeżeniem art. 455 ustawy Prawo zamówień publicznych. </w:t>
      </w:r>
    </w:p>
    <w:p w14:paraId="732F4617"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pacing w:val="-3"/>
          <w:sz w:val="24"/>
          <w:szCs w:val="24"/>
        </w:rPr>
        <w:t xml:space="preserve">Umowę sporządzono w 2 jednobrzmiących egzemplarzach po jednym dla każdej ze stron. </w:t>
      </w:r>
    </w:p>
    <w:p w14:paraId="77A0E101" w14:textId="77777777" w:rsidR="00495524" w:rsidRPr="00862150" w:rsidRDefault="00495524" w:rsidP="00495524">
      <w:pPr>
        <w:tabs>
          <w:tab w:val="left" w:pos="567"/>
        </w:tabs>
        <w:suppressAutoHyphens/>
        <w:jc w:val="both"/>
        <w:rPr>
          <w:spacing w:val="-3"/>
          <w:sz w:val="24"/>
          <w:szCs w:val="24"/>
        </w:rPr>
      </w:pPr>
    </w:p>
    <w:p w14:paraId="71E4DEEB" w14:textId="77777777" w:rsidR="00495524" w:rsidRPr="00862150" w:rsidRDefault="00495524" w:rsidP="00495524">
      <w:pPr>
        <w:tabs>
          <w:tab w:val="left" w:pos="567"/>
        </w:tabs>
        <w:suppressAutoHyphens/>
        <w:jc w:val="both"/>
        <w:rPr>
          <w:spacing w:val="-3"/>
          <w:sz w:val="24"/>
          <w:szCs w:val="24"/>
        </w:rPr>
      </w:pPr>
    </w:p>
    <w:p w14:paraId="27B18173" w14:textId="77777777" w:rsidR="00495524" w:rsidRPr="00862150" w:rsidRDefault="00495524" w:rsidP="00495524">
      <w:pPr>
        <w:tabs>
          <w:tab w:val="left" w:pos="284"/>
        </w:tabs>
        <w:rPr>
          <w:spacing w:val="-3"/>
          <w:sz w:val="24"/>
          <w:szCs w:val="24"/>
        </w:rPr>
      </w:pPr>
    </w:p>
    <w:p w14:paraId="5FBFD2B2" w14:textId="77777777" w:rsidR="00495524" w:rsidRPr="00862150" w:rsidRDefault="00495524" w:rsidP="00495524">
      <w:pPr>
        <w:rPr>
          <w:b/>
          <w:spacing w:val="-3"/>
          <w:sz w:val="24"/>
          <w:szCs w:val="24"/>
        </w:rPr>
      </w:pPr>
      <w:r w:rsidRPr="00862150">
        <w:rPr>
          <w:spacing w:val="-3"/>
          <w:sz w:val="24"/>
          <w:szCs w:val="24"/>
        </w:rPr>
        <w:tab/>
        <w:t xml:space="preserve">   </w:t>
      </w:r>
      <w:r w:rsidRPr="00862150">
        <w:rPr>
          <w:b/>
          <w:spacing w:val="-3"/>
          <w:sz w:val="24"/>
          <w:szCs w:val="24"/>
        </w:rPr>
        <w:t xml:space="preserve">Wykonawca   </w:t>
      </w:r>
      <w:r w:rsidRPr="00862150">
        <w:rPr>
          <w:b/>
          <w:spacing w:val="-3"/>
          <w:sz w:val="24"/>
          <w:szCs w:val="24"/>
        </w:rPr>
        <w:tab/>
      </w:r>
      <w:r w:rsidRPr="00862150">
        <w:rPr>
          <w:b/>
          <w:spacing w:val="-3"/>
          <w:sz w:val="24"/>
          <w:szCs w:val="24"/>
        </w:rPr>
        <w:tab/>
      </w:r>
      <w:r w:rsidRPr="00862150">
        <w:rPr>
          <w:b/>
          <w:spacing w:val="-3"/>
          <w:sz w:val="24"/>
          <w:szCs w:val="24"/>
        </w:rPr>
        <w:tab/>
      </w:r>
      <w:r w:rsidRPr="00862150">
        <w:rPr>
          <w:b/>
          <w:spacing w:val="-3"/>
          <w:sz w:val="24"/>
          <w:szCs w:val="24"/>
        </w:rPr>
        <w:tab/>
      </w:r>
      <w:r w:rsidRPr="00862150">
        <w:rPr>
          <w:b/>
          <w:spacing w:val="-3"/>
          <w:sz w:val="24"/>
          <w:szCs w:val="24"/>
        </w:rPr>
        <w:tab/>
      </w:r>
      <w:r w:rsidRPr="00862150">
        <w:rPr>
          <w:b/>
          <w:spacing w:val="-3"/>
          <w:sz w:val="24"/>
          <w:szCs w:val="24"/>
        </w:rPr>
        <w:tab/>
        <w:t xml:space="preserve">Zamawiający </w:t>
      </w:r>
    </w:p>
    <w:p w14:paraId="19F906F7" w14:textId="77777777" w:rsidR="008427A2" w:rsidRDefault="006F31B8" w:rsidP="006F31B8">
      <w:pPr>
        <w:spacing w:after="160" w:line="259" w:lineRule="auto"/>
        <w:rPr>
          <w:sz w:val="24"/>
          <w:szCs w:val="24"/>
        </w:rPr>
      </w:pPr>
      <w:r>
        <w:rPr>
          <w:sz w:val="24"/>
          <w:szCs w:val="24"/>
        </w:rPr>
        <w:t xml:space="preserve">                                                                                                                   </w:t>
      </w:r>
    </w:p>
    <w:p w14:paraId="19AE80F9" w14:textId="77777777" w:rsidR="008427A2" w:rsidRDefault="008427A2" w:rsidP="006F31B8">
      <w:pPr>
        <w:spacing w:after="160" w:line="259" w:lineRule="auto"/>
        <w:rPr>
          <w:sz w:val="24"/>
          <w:szCs w:val="24"/>
        </w:rPr>
      </w:pPr>
    </w:p>
    <w:p w14:paraId="56969D69" w14:textId="77777777" w:rsidR="008427A2" w:rsidRDefault="008427A2" w:rsidP="006F31B8">
      <w:pPr>
        <w:spacing w:after="160" w:line="259" w:lineRule="auto"/>
        <w:rPr>
          <w:sz w:val="24"/>
          <w:szCs w:val="24"/>
        </w:rPr>
      </w:pPr>
    </w:p>
    <w:p w14:paraId="67151AF8" w14:textId="018D02BB" w:rsidR="006F31B8" w:rsidRDefault="006F31B8" w:rsidP="006F31B8">
      <w:pPr>
        <w:spacing w:after="160" w:line="259" w:lineRule="auto"/>
        <w:rPr>
          <w:sz w:val="24"/>
          <w:szCs w:val="24"/>
        </w:rPr>
      </w:pPr>
      <w:r>
        <w:rPr>
          <w:sz w:val="24"/>
          <w:szCs w:val="24"/>
        </w:rPr>
        <w:lastRenderedPageBreak/>
        <w:t xml:space="preserve">  Załącznik do umowy      </w:t>
      </w:r>
    </w:p>
    <w:p w14:paraId="061AB6C9" w14:textId="6FFDFA12" w:rsidR="00495524" w:rsidRPr="00862150" w:rsidRDefault="00495524" w:rsidP="006F31B8">
      <w:pPr>
        <w:spacing w:after="160" w:line="259" w:lineRule="auto"/>
        <w:rPr>
          <w:bCs/>
          <w:sz w:val="24"/>
          <w:szCs w:val="24"/>
        </w:rPr>
      </w:pPr>
      <w:r w:rsidRPr="00862150">
        <w:rPr>
          <w:bCs/>
          <w:sz w:val="24"/>
          <w:szCs w:val="24"/>
        </w:rPr>
        <w:t>Pieczęć Zamawiającego</w:t>
      </w:r>
    </w:p>
    <w:p w14:paraId="49E2F823" w14:textId="77777777" w:rsidR="00495524" w:rsidRPr="00862150" w:rsidRDefault="00495524" w:rsidP="00495524">
      <w:pPr>
        <w:tabs>
          <w:tab w:val="left" w:pos="9498"/>
        </w:tabs>
        <w:jc w:val="both"/>
        <w:rPr>
          <w:b/>
          <w:bCs/>
          <w:sz w:val="24"/>
          <w:szCs w:val="24"/>
        </w:rPr>
      </w:pPr>
      <w:r w:rsidRPr="00862150">
        <w:rPr>
          <w:b/>
          <w:bCs/>
          <w:sz w:val="24"/>
          <w:szCs w:val="24"/>
        </w:rPr>
        <w:t>PROTOKÓŁ DOSTAWY, MONTAŻU, PIERWSZEGO URUCHOMIENIA, SZKOLENIA PERSONELU I ODBIORU KOŃCOWEGO</w:t>
      </w:r>
    </w:p>
    <w:p w14:paraId="23563C9F" w14:textId="5F4EE041" w:rsidR="00495524" w:rsidRPr="00862150" w:rsidRDefault="006F31B8" w:rsidP="00495524">
      <w:pPr>
        <w:tabs>
          <w:tab w:val="left" w:pos="9498"/>
        </w:tabs>
        <w:jc w:val="both"/>
        <w:rPr>
          <w:sz w:val="24"/>
          <w:szCs w:val="24"/>
        </w:rPr>
      </w:pPr>
      <w:r>
        <w:rPr>
          <w:sz w:val="24"/>
          <w:szCs w:val="24"/>
        </w:rPr>
        <w:t>DOTYCZY UMOWY NR ……………</w:t>
      </w:r>
      <w:r w:rsidR="00495524" w:rsidRPr="00862150">
        <w:rPr>
          <w:sz w:val="24"/>
          <w:szCs w:val="24"/>
        </w:rPr>
        <w:t xml:space="preserve"> z dnia ……………………………..</w:t>
      </w:r>
    </w:p>
    <w:p w14:paraId="3E605470" w14:textId="77777777" w:rsidR="00495524" w:rsidRPr="00862150" w:rsidRDefault="00495524" w:rsidP="00495524">
      <w:pPr>
        <w:jc w:val="both"/>
        <w:rPr>
          <w:b/>
          <w:bCs/>
          <w:sz w:val="24"/>
          <w:szCs w:val="24"/>
        </w:rPr>
      </w:pPr>
    </w:p>
    <w:p w14:paraId="10941AC4" w14:textId="77777777" w:rsidR="00495524" w:rsidRPr="00862150" w:rsidRDefault="00495524" w:rsidP="00495524">
      <w:pPr>
        <w:ind w:left="720"/>
        <w:jc w:val="both"/>
        <w:outlineLvl w:val="0"/>
        <w:rPr>
          <w:b/>
          <w:bCs/>
          <w:sz w:val="24"/>
          <w:szCs w:val="24"/>
        </w:rPr>
      </w:pPr>
      <w:r w:rsidRPr="00862150">
        <w:rPr>
          <w:b/>
          <w:bCs/>
          <w:sz w:val="24"/>
          <w:szCs w:val="24"/>
        </w:rPr>
        <w:t>CZĘŚĆ A - DOSTAWA</w:t>
      </w:r>
    </w:p>
    <w:p w14:paraId="1CD38F05" w14:textId="77777777" w:rsidR="00495524" w:rsidRPr="00862150" w:rsidRDefault="00495524" w:rsidP="00495524">
      <w:pPr>
        <w:ind w:left="720"/>
        <w:jc w:val="both"/>
        <w:rPr>
          <w:sz w:val="24"/>
          <w:szCs w:val="24"/>
        </w:rPr>
      </w:pPr>
    </w:p>
    <w:p w14:paraId="7B228708" w14:textId="77777777" w:rsidR="00495524" w:rsidRPr="00862150" w:rsidRDefault="00495524" w:rsidP="00495524">
      <w:pPr>
        <w:jc w:val="both"/>
        <w:rPr>
          <w:sz w:val="24"/>
          <w:szCs w:val="24"/>
        </w:rPr>
      </w:pPr>
      <w:r w:rsidRPr="00862150">
        <w:rPr>
          <w:sz w:val="24"/>
          <w:szCs w:val="24"/>
        </w:rPr>
        <w:t>W dniu …………. dostarczono do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495524" w:rsidRPr="00862150" w14:paraId="39738C85" w14:textId="77777777" w:rsidTr="008F6C69">
        <w:tc>
          <w:tcPr>
            <w:tcW w:w="4540" w:type="dxa"/>
            <w:tcBorders>
              <w:top w:val="single" w:sz="6" w:space="0" w:color="auto"/>
              <w:left w:val="single" w:sz="6" w:space="0" w:color="auto"/>
              <w:bottom w:val="single" w:sz="6" w:space="0" w:color="auto"/>
              <w:right w:val="single" w:sz="6" w:space="0" w:color="auto"/>
            </w:tcBorders>
            <w:vAlign w:val="center"/>
            <w:hideMark/>
          </w:tcPr>
          <w:p w14:paraId="76A34466" w14:textId="77777777" w:rsidR="00495524" w:rsidRPr="00862150" w:rsidRDefault="00495524" w:rsidP="008F6C69">
            <w:pPr>
              <w:spacing w:line="256" w:lineRule="auto"/>
              <w:jc w:val="both"/>
              <w:rPr>
                <w:sz w:val="24"/>
                <w:szCs w:val="24"/>
                <w:lang w:eastAsia="en-US"/>
              </w:rPr>
            </w:pPr>
            <w:r w:rsidRPr="00862150">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083FF0D" w14:textId="77777777" w:rsidR="00495524" w:rsidRPr="00862150" w:rsidRDefault="00495524" w:rsidP="008F6C69">
            <w:pPr>
              <w:spacing w:line="256" w:lineRule="auto"/>
              <w:jc w:val="both"/>
              <w:rPr>
                <w:sz w:val="24"/>
                <w:szCs w:val="24"/>
                <w:lang w:eastAsia="en-US"/>
              </w:rPr>
            </w:pPr>
            <w:r w:rsidRPr="00862150">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2DC9B9F" w14:textId="77777777" w:rsidR="00495524" w:rsidRPr="00862150" w:rsidRDefault="00495524" w:rsidP="008F6C69">
            <w:pPr>
              <w:spacing w:line="256" w:lineRule="auto"/>
              <w:jc w:val="both"/>
              <w:rPr>
                <w:sz w:val="24"/>
                <w:szCs w:val="24"/>
                <w:lang w:eastAsia="en-US"/>
              </w:rPr>
            </w:pPr>
            <w:r w:rsidRPr="00862150">
              <w:rPr>
                <w:sz w:val="24"/>
                <w:szCs w:val="24"/>
                <w:lang w:eastAsia="en-US"/>
              </w:rPr>
              <w:t>Wartość brutto</w:t>
            </w:r>
          </w:p>
          <w:p w14:paraId="344AED04" w14:textId="77777777" w:rsidR="00495524" w:rsidRPr="00862150" w:rsidRDefault="00495524" w:rsidP="008F6C69">
            <w:pPr>
              <w:spacing w:line="256" w:lineRule="auto"/>
              <w:jc w:val="both"/>
              <w:rPr>
                <w:sz w:val="24"/>
                <w:szCs w:val="24"/>
                <w:lang w:eastAsia="en-US"/>
              </w:rPr>
            </w:pPr>
            <w:r w:rsidRPr="00862150">
              <w:rPr>
                <w:sz w:val="24"/>
                <w:szCs w:val="24"/>
                <w:lang w:eastAsia="en-US"/>
              </w:rPr>
              <w:t>[zł]</w:t>
            </w:r>
          </w:p>
        </w:tc>
      </w:tr>
      <w:tr w:rsidR="00495524" w:rsidRPr="00862150" w14:paraId="4FDE8B09" w14:textId="77777777" w:rsidTr="008F6C69">
        <w:tc>
          <w:tcPr>
            <w:tcW w:w="4540" w:type="dxa"/>
            <w:tcBorders>
              <w:top w:val="single" w:sz="6" w:space="0" w:color="auto"/>
              <w:left w:val="single" w:sz="6" w:space="0" w:color="auto"/>
              <w:bottom w:val="single" w:sz="6" w:space="0" w:color="auto"/>
              <w:right w:val="single" w:sz="6" w:space="0" w:color="auto"/>
            </w:tcBorders>
            <w:vAlign w:val="center"/>
          </w:tcPr>
          <w:p w14:paraId="20E28A88" w14:textId="77777777" w:rsidR="00495524" w:rsidRPr="00862150" w:rsidRDefault="00495524" w:rsidP="008F6C69">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2DE9506F" w14:textId="77777777" w:rsidR="00495524" w:rsidRPr="00862150" w:rsidRDefault="00495524" w:rsidP="008F6C69">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6ABF81AC" w14:textId="77777777" w:rsidR="00495524" w:rsidRPr="00862150" w:rsidRDefault="00495524" w:rsidP="008F6C69">
            <w:pPr>
              <w:spacing w:line="256" w:lineRule="auto"/>
              <w:jc w:val="both"/>
              <w:rPr>
                <w:sz w:val="24"/>
                <w:szCs w:val="24"/>
                <w:lang w:eastAsia="en-US"/>
              </w:rPr>
            </w:pPr>
          </w:p>
        </w:tc>
      </w:tr>
    </w:tbl>
    <w:p w14:paraId="2788B329" w14:textId="77777777" w:rsidR="00495524" w:rsidRPr="00862150" w:rsidRDefault="00495524" w:rsidP="00495524">
      <w:pPr>
        <w:ind w:left="720"/>
        <w:jc w:val="both"/>
        <w:rPr>
          <w:b/>
          <w:bCs/>
          <w:sz w:val="24"/>
          <w:szCs w:val="24"/>
        </w:rPr>
      </w:pPr>
    </w:p>
    <w:p w14:paraId="424DEC09" w14:textId="77777777" w:rsidR="00495524" w:rsidRPr="00862150" w:rsidRDefault="00495524" w:rsidP="00495524">
      <w:pPr>
        <w:ind w:left="720"/>
        <w:jc w:val="both"/>
        <w:outlineLvl w:val="0"/>
        <w:rPr>
          <w:b/>
          <w:bCs/>
          <w:sz w:val="24"/>
          <w:szCs w:val="24"/>
        </w:rPr>
      </w:pPr>
      <w:r w:rsidRPr="00862150">
        <w:rPr>
          <w:b/>
          <w:bCs/>
          <w:sz w:val="24"/>
          <w:szCs w:val="24"/>
        </w:rPr>
        <w:t>CZĘŚĆ B - MONTAŻ I PIERWSZE URUCHOMIENIE</w:t>
      </w:r>
    </w:p>
    <w:p w14:paraId="4264DB54" w14:textId="77777777" w:rsidR="00495524" w:rsidRPr="00862150" w:rsidRDefault="00495524" w:rsidP="00495524">
      <w:pPr>
        <w:ind w:left="720"/>
        <w:jc w:val="both"/>
        <w:rPr>
          <w:sz w:val="24"/>
          <w:szCs w:val="24"/>
        </w:rPr>
      </w:pPr>
    </w:p>
    <w:p w14:paraId="323EF8FD" w14:textId="77777777" w:rsidR="00495524" w:rsidRPr="00862150" w:rsidRDefault="00495524" w:rsidP="00495524">
      <w:pPr>
        <w:ind w:left="720"/>
        <w:jc w:val="both"/>
        <w:rPr>
          <w:sz w:val="24"/>
          <w:szCs w:val="24"/>
        </w:rPr>
      </w:pPr>
      <w:r w:rsidRPr="00862150">
        <w:rPr>
          <w:sz w:val="24"/>
          <w:szCs w:val="24"/>
        </w:rPr>
        <w:t xml:space="preserve">Opisane w części A wyroby </w:t>
      </w:r>
      <w:r w:rsidRPr="00862150">
        <w:rPr>
          <w:b/>
          <w:sz w:val="24"/>
          <w:szCs w:val="24"/>
        </w:rPr>
        <w:t>wymagały*/nie wymagały*</w:t>
      </w:r>
      <w:r w:rsidRPr="00862150">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495524" w:rsidRPr="00862150" w14:paraId="2C91AF25" w14:textId="77777777" w:rsidTr="008F6C69">
        <w:tc>
          <w:tcPr>
            <w:tcW w:w="7000" w:type="dxa"/>
            <w:tcBorders>
              <w:top w:val="single" w:sz="6" w:space="0" w:color="auto"/>
              <w:left w:val="single" w:sz="6" w:space="0" w:color="auto"/>
              <w:bottom w:val="single" w:sz="6" w:space="0" w:color="auto"/>
              <w:right w:val="single" w:sz="6" w:space="0" w:color="auto"/>
            </w:tcBorders>
            <w:hideMark/>
          </w:tcPr>
          <w:p w14:paraId="34E2C2B9" w14:textId="77777777" w:rsidR="00495524" w:rsidRPr="00862150" w:rsidRDefault="00495524" w:rsidP="008F6C69">
            <w:pPr>
              <w:spacing w:line="256" w:lineRule="auto"/>
              <w:rPr>
                <w:sz w:val="24"/>
                <w:szCs w:val="24"/>
                <w:lang w:eastAsia="en-US"/>
              </w:rPr>
            </w:pPr>
            <w:r w:rsidRPr="00862150">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7A55119D" w14:textId="77777777" w:rsidR="00495524" w:rsidRPr="00862150" w:rsidRDefault="00495524" w:rsidP="008F6C69">
            <w:pPr>
              <w:spacing w:line="256" w:lineRule="auto"/>
              <w:jc w:val="both"/>
              <w:rPr>
                <w:sz w:val="24"/>
                <w:szCs w:val="24"/>
                <w:lang w:eastAsia="en-US"/>
              </w:rPr>
            </w:pPr>
            <w:r w:rsidRPr="00862150">
              <w:rPr>
                <w:sz w:val="24"/>
                <w:szCs w:val="24"/>
                <w:lang w:eastAsia="en-US"/>
              </w:rPr>
              <w:t>Liczba zamontowanych urządzeń</w:t>
            </w:r>
          </w:p>
        </w:tc>
      </w:tr>
      <w:tr w:rsidR="00495524" w:rsidRPr="00862150" w14:paraId="461DD913" w14:textId="77777777" w:rsidTr="008F6C69">
        <w:tc>
          <w:tcPr>
            <w:tcW w:w="9560" w:type="dxa"/>
            <w:gridSpan w:val="2"/>
            <w:tcBorders>
              <w:top w:val="single" w:sz="6" w:space="0" w:color="auto"/>
              <w:left w:val="single" w:sz="6" w:space="0" w:color="auto"/>
              <w:bottom w:val="single" w:sz="6" w:space="0" w:color="auto"/>
              <w:right w:val="single" w:sz="6" w:space="0" w:color="auto"/>
            </w:tcBorders>
          </w:tcPr>
          <w:p w14:paraId="6BF8E2B3" w14:textId="77777777" w:rsidR="00495524" w:rsidRPr="00862150" w:rsidRDefault="00495524" w:rsidP="008F6C69">
            <w:pPr>
              <w:spacing w:line="256" w:lineRule="auto"/>
              <w:jc w:val="both"/>
              <w:rPr>
                <w:sz w:val="24"/>
                <w:szCs w:val="24"/>
                <w:lang w:eastAsia="en-US"/>
              </w:rPr>
            </w:pPr>
          </w:p>
        </w:tc>
      </w:tr>
    </w:tbl>
    <w:p w14:paraId="021D850C" w14:textId="77777777" w:rsidR="00495524" w:rsidRPr="00862150" w:rsidRDefault="00495524" w:rsidP="00495524">
      <w:pPr>
        <w:ind w:left="720"/>
        <w:jc w:val="both"/>
        <w:rPr>
          <w:sz w:val="24"/>
          <w:szCs w:val="24"/>
        </w:rPr>
      </w:pPr>
    </w:p>
    <w:p w14:paraId="4185DA5A" w14:textId="77777777" w:rsidR="00495524" w:rsidRPr="00862150" w:rsidRDefault="00495524" w:rsidP="00495524">
      <w:pPr>
        <w:ind w:left="720"/>
        <w:jc w:val="both"/>
        <w:rPr>
          <w:sz w:val="24"/>
          <w:szCs w:val="24"/>
        </w:rPr>
      </w:pPr>
      <w:r w:rsidRPr="00862150">
        <w:rPr>
          <w:sz w:val="24"/>
          <w:szCs w:val="24"/>
        </w:rPr>
        <w:t>Opisane w części A wyroby</w:t>
      </w:r>
      <w:r w:rsidRPr="00862150">
        <w:rPr>
          <w:b/>
          <w:bCs/>
          <w:sz w:val="24"/>
          <w:szCs w:val="24"/>
        </w:rPr>
        <w:t xml:space="preserve"> wymagały*/nie wymagały*</w:t>
      </w:r>
      <w:r w:rsidRPr="00862150">
        <w:rPr>
          <w:sz w:val="24"/>
          <w:szCs w:val="24"/>
        </w:rPr>
        <w:t xml:space="preserve"> dokonania pierwszego uruchomienia.</w:t>
      </w:r>
    </w:p>
    <w:p w14:paraId="471682FE" w14:textId="77777777" w:rsidR="00495524" w:rsidRPr="00862150" w:rsidRDefault="00495524" w:rsidP="00495524">
      <w:pPr>
        <w:ind w:left="720"/>
        <w:jc w:val="both"/>
        <w:rPr>
          <w:sz w:val="24"/>
          <w:szCs w:val="24"/>
        </w:rPr>
      </w:pPr>
      <w:r w:rsidRPr="00862150">
        <w:rPr>
          <w:sz w:val="24"/>
          <w:szCs w:val="24"/>
        </w:rPr>
        <w:t>Stwierdzam, że wszystkie w/w urządzenia zostały uruchomione i działają bez zarzutu.</w:t>
      </w:r>
    </w:p>
    <w:p w14:paraId="45AC2204" w14:textId="77777777" w:rsidR="00495524" w:rsidRPr="00862150" w:rsidRDefault="00495524" w:rsidP="00495524">
      <w:pPr>
        <w:ind w:left="720"/>
        <w:jc w:val="both"/>
        <w:rPr>
          <w:sz w:val="24"/>
          <w:szCs w:val="24"/>
        </w:rPr>
      </w:pPr>
      <w:r w:rsidRPr="00862150">
        <w:rPr>
          <w:sz w:val="24"/>
          <w:szCs w:val="24"/>
        </w:rPr>
        <w:t>Dostarczono wszelką niezbędną dla w/w wyrobów dokumentację, w tym karty gwarancyjne, w wymaganej ilości egzemplarzy.</w:t>
      </w:r>
    </w:p>
    <w:p w14:paraId="77A1C1D3" w14:textId="77777777" w:rsidR="00495524" w:rsidRPr="00862150" w:rsidRDefault="00495524" w:rsidP="00495524">
      <w:pPr>
        <w:ind w:left="720"/>
        <w:jc w:val="both"/>
        <w:rPr>
          <w:sz w:val="24"/>
          <w:szCs w:val="24"/>
        </w:rPr>
      </w:pPr>
    </w:p>
    <w:p w14:paraId="1395BBB5" w14:textId="77777777" w:rsidR="00495524" w:rsidRPr="00862150" w:rsidRDefault="00495524" w:rsidP="00495524">
      <w:pPr>
        <w:ind w:left="720"/>
        <w:jc w:val="both"/>
        <w:outlineLvl w:val="0"/>
        <w:rPr>
          <w:b/>
          <w:bCs/>
          <w:sz w:val="24"/>
          <w:szCs w:val="24"/>
        </w:rPr>
      </w:pPr>
      <w:r w:rsidRPr="00862150">
        <w:rPr>
          <w:b/>
          <w:bCs/>
          <w:sz w:val="24"/>
          <w:szCs w:val="24"/>
        </w:rPr>
        <w:t>CZĘŚĆ C - SZKOLENIE PERSONELU</w:t>
      </w:r>
    </w:p>
    <w:p w14:paraId="724ED290" w14:textId="77777777" w:rsidR="00495524" w:rsidRPr="00862150" w:rsidRDefault="00495524" w:rsidP="00495524">
      <w:pPr>
        <w:ind w:left="720"/>
        <w:jc w:val="both"/>
        <w:rPr>
          <w:sz w:val="24"/>
          <w:szCs w:val="24"/>
        </w:rPr>
      </w:pPr>
    </w:p>
    <w:p w14:paraId="54F0C6E9" w14:textId="77777777" w:rsidR="00495524" w:rsidRPr="00862150" w:rsidRDefault="00495524" w:rsidP="00495524">
      <w:pPr>
        <w:ind w:left="720"/>
        <w:jc w:val="both"/>
        <w:rPr>
          <w:sz w:val="24"/>
          <w:szCs w:val="24"/>
        </w:rPr>
      </w:pPr>
      <w:r w:rsidRPr="00862150">
        <w:rPr>
          <w:sz w:val="24"/>
          <w:szCs w:val="24"/>
        </w:rPr>
        <w:t>Opisane w części A wyroby</w:t>
      </w:r>
      <w:r w:rsidRPr="00862150">
        <w:rPr>
          <w:b/>
          <w:bCs/>
          <w:sz w:val="24"/>
          <w:szCs w:val="24"/>
        </w:rPr>
        <w:t xml:space="preserve"> wymagały*/nie wymagały*</w:t>
      </w:r>
      <w:r w:rsidRPr="00862150">
        <w:rPr>
          <w:sz w:val="24"/>
          <w:szCs w:val="24"/>
        </w:rPr>
        <w:t xml:space="preserve"> dokonania szkolenia personelu.</w:t>
      </w:r>
    </w:p>
    <w:p w14:paraId="340BC85D" w14:textId="77777777" w:rsidR="00495524" w:rsidRPr="00862150" w:rsidRDefault="00495524" w:rsidP="00495524">
      <w:pPr>
        <w:ind w:left="720"/>
        <w:jc w:val="both"/>
        <w:rPr>
          <w:sz w:val="24"/>
          <w:szCs w:val="24"/>
        </w:rPr>
      </w:pPr>
      <w:r w:rsidRPr="00862150">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495524" w:rsidRPr="00862150" w14:paraId="0FA691AF" w14:textId="77777777" w:rsidTr="008F6C69">
        <w:tc>
          <w:tcPr>
            <w:tcW w:w="5380" w:type="dxa"/>
            <w:tcBorders>
              <w:top w:val="single" w:sz="6" w:space="0" w:color="auto"/>
              <w:left w:val="single" w:sz="6" w:space="0" w:color="auto"/>
              <w:bottom w:val="nil"/>
              <w:right w:val="single" w:sz="6" w:space="0" w:color="auto"/>
            </w:tcBorders>
            <w:vAlign w:val="center"/>
            <w:hideMark/>
          </w:tcPr>
          <w:p w14:paraId="43126AF5" w14:textId="77777777" w:rsidR="00495524" w:rsidRPr="00862150" w:rsidRDefault="00495524" w:rsidP="008F6C69">
            <w:pPr>
              <w:spacing w:line="256" w:lineRule="auto"/>
              <w:jc w:val="both"/>
              <w:rPr>
                <w:sz w:val="24"/>
                <w:szCs w:val="24"/>
                <w:lang w:eastAsia="en-US"/>
              </w:rPr>
            </w:pPr>
            <w:r w:rsidRPr="00862150">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349E044F" w14:textId="77777777" w:rsidR="00495524" w:rsidRPr="00862150" w:rsidRDefault="00495524" w:rsidP="008F6C69">
            <w:pPr>
              <w:spacing w:line="256" w:lineRule="auto"/>
              <w:jc w:val="both"/>
              <w:rPr>
                <w:sz w:val="24"/>
                <w:szCs w:val="24"/>
                <w:lang w:eastAsia="en-US"/>
              </w:rPr>
            </w:pPr>
            <w:r w:rsidRPr="00862150">
              <w:rPr>
                <w:sz w:val="24"/>
                <w:szCs w:val="24"/>
                <w:lang w:eastAsia="en-US"/>
              </w:rPr>
              <w:t>Liczba</w:t>
            </w:r>
          </w:p>
          <w:p w14:paraId="2D18133B" w14:textId="77777777" w:rsidR="00495524" w:rsidRPr="00862150" w:rsidRDefault="00495524" w:rsidP="008F6C69">
            <w:pPr>
              <w:spacing w:line="256" w:lineRule="auto"/>
              <w:jc w:val="both"/>
              <w:rPr>
                <w:sz w:val="24"/>
                <w:szCs w:val="24"/>
                <w:lang w:eastAsia="en-US"/>
              </w:rPr>
            </w:pPr>
            <w:r w:rsidRPr="00862150">
              <w:rPr>
                <w:sz w:val="24"/>
                <w:szCs w:val="24"/>
                <w:lang w:eastAsia="en-US"/>
              </w:rPr>
              <w:t>przeszkolonych osób</w:t>
            </w:r>
          </w:p>
        </w:tc>
      </w:tr>
      <w:tr w:rsidR="00495524" w:rsidRPr="00862150" w14:paraId="72DB531F" w14:textId="77777777" w:rsidTr="008F6C69">
        <w:tc>
          <w:tcPr>
            <w:tcW w:w="5380" w:type="dxa"/>
            <w:tcBorders>
              <w:top w:val="single" w:sz="6" w:space="0" w:color="auto"/>
              <w:left w:val="single" w:sz="6" w:space="0" w:color="auto"/>
              <w:bottom w:val="single" w:sz="6" w:space="0" w:color="auto"/>
              <w:right w:val="single" w:sz="6" w:space="0" w:color="auto"/>
            </w:tcBorders>
          </w:tcPr>
          <w:p w14:paraId="042F927C" w14:textId="77777777" w:rsidR="00495524" w:rsidRPr="00862150" w:rsidRDefault="00495524" w:rsidP="008F6C69">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0136375" w14:textId="77777777" w:rsidR="00495524" w:rsidRPr="00862150" w:rsidRDefault="00495524" w:rsidP="008F6C69">
            <w:pPr>
              <w:spacing w:line="256" w:lineRule="auto"/>
              <w:jc w:val="both"/>
              <w:rPr>
                <w:sz w:val="24"/>
                <w:szCs w:val="24"/>
                <w:lang w:eastAsia="en-US"/>
              </w:rPr>
            </w:pPr>
          </w:p>
        </w:tc>
      </w:tr>
      <w:tr w:rsidR="00495524" w:rsidRPr="00862150" w14:paraId="240F995D" w14:textId="77777777" w:rsidTr="008F6C69">
        <w:tc>
          <w:tcPr>
            <w:tcW w:w="5380" w:type="dxa"/>
            <w:tcBorders>
              <w:top w:val="single" w:sz="6" w:space="0" w:color="auto"/>
              <w:left w:val="single" w:sz="6" w:space="0" w:color="auto"/>
              <w:bottom w:val="single" w:sz="6" w:space="0" w:color="auto"/>
              <w:right w:val="single" w:sz="6" w:space="0" w:color="auto"/>
            </w:tcBorders>
          </w:tcPr>
          <w:p w14:paraId="6310C15F" w14:textId="77777777" w:rsidR="00495524" w:rsidRPr="00862150" w:rsidRDefault="00495524" w:rsidP="008F6C69">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14D7561F" w14:textId="77777777" w:rsidR="00495524" w:rsidRPr="00862150" w:rsidRDefault="00495524" w:rsidP="008F6C69">
            <w:pPr>
              <w:spacing w:line="256" w:lineRule="auto"/>
              <w:jc w:val="both"/>
              <w:rPr>
                <w:sz w:val="24"/>
                <w:szCs w:val="24"/>
                <w:lang w:eastAsia="en-US"/>
              </w:rPr>
            </w:pPr>
          </w:p>
        </w:tc>
      </w:tr>
    </w:tbl>
    <w:p w14:paraId="057B3DCF" w14:textId="77777777" w:rsidR="00495524" w:rsidRPr="00862150" w:rsidRDefault="00495524" w:rsidP="00495524">
      <w:pPr>
        <w:jc w:val="both"/>
        <w:rPr>
          <w:b/>
          <w:bCs/>
          <w:sz w:val="24"/>
          <w:szCs w:val="24"/>
        </w:rPr>
      </w:pPr>
    </w:p>
    <w:p w14:paraId="63FEEA71" w14:textId="77777777" w:rsidR="00495524" w:rsidRPr="00862150" w:rsidRDefault="00495524" w:rsidP="00495524">
      <w:pPr>
        <w:ind w:left="720"/>
        <w:jc w:val="both"/>
        <w:outlineLvl w:val="0"/>
        <w:rPr>
          <w:b/>
          <w:bCs/>
          <w:sz w:val="24"/>
          <w:szCs w:val="24"/>
        </w:rPr>
      </w:pPr>
      <w:r w:rsidRPr="00862150">
        <w:rPr>
          <w:b/>
          <w:bCs/>
          <w:sz w:val="24"/>
          <w:szCs w:val="24"/>
        </w:rPr>
        <w:t>CZĘŚĆ D - ODBIÓR KOŃCOWY</w:t>
      </w:r>
    </w:p>
    <w:p w14:paraId="4574CC63" w14:textId="77777777" w:rsidR="00495524" w:rsidRPr="00862150" w:rsidRDefault="00495524" w:rsidP="00495524">
      <w:pPr>
        <w:ind w:left="720"/>
        <w:jc w:val="both"/>
        <w:rPr>
          <w:sz w:val="24"/>
          <w:szCs w:val="24"/>
        </w:rPr>
      </w:pPr>
      <w:r w:rsidRPr="00862150">
        <w:rPr>
          <w:sz w:val="24"/>
          <w:szCs w:val="24"/>
        </w:rPr>
        <w:t>Stwierdzono</w:t>
      </w:r>
      <w:r w:rsidRPr="00862150">
        <w:rPr>
          <w:b/>
          <w:bCs/>
          <w:sz w:val="24"/>
          <w:szCs w:val="24"/>
        </w:rPr>
        <w:t xml:space="preserve"> terminowe*/nieterminowe*</w:t>
      </w:r>
      <w:r w:rsidRPr="00862150">
        <w:rPr>
          <w:sz w:val="24"/>
          <w:szCs w:val="24"/>
        </w:rPr>
        <w:t xml:space="preserve"> wywiązanie się Wykonawcy z postanowień zawartej z nim umowy w zakresie dostawy wyrobów opisanych w części A. </w:t>
      </w:r>
    </w:p>
    <w:p w14:paraId="2CD1DBEA" w14:textId="77777777" w:rsidR="00495524" w:rsidRPr="00862150" w:rsidRDefault="00495524" w:rsidP="00495524">
      <w:pPr>
        <w:ind w:left="720"/>
        <w:jc w:val="both"/>
        <w:rPr>
          <w:sz w:val="24"/>
          <w:szCs w:val="24"/>
        </w:rPr>
      </w:pPr>
    </w:p>
    <w:p w14:paraId="09EE73B5" w14:textId="77777777" w:rsidR="00495524" w:rsidRPr="00862150" w:rsidRDefault="00495524" w:rsidP="00495524">
      <w:pPr>
        <w:ind w:left="720"/>
        <w:jc w:val="both"/>
        <w:outlineLvl w:val="0"/>
        <w:rPr>
          <w:sz w:val="24"/>
          <w:szCs w:val="24"/>
        </w:rPr>
      </w:pPr>
      <w:r w:rsidRPr="00862150">
        <w:rPr>
          <w:sz w:val="24"/>
          <w:szCs w:val="24"/>
        </w:rPr>
        <w:t>Opóźnienie Wykonawcy podlegające naliczeniu kar umownych wynosi ............. dni.</w:t>
      </w:r>
    </w:p>
    <w:p w14:paraId="1BD9961C" w14:textId="77777777" w:rsidR="00495524" w:rsidRPr="00862150" w:rsidRDefault="00495524" w:rsidP="00495524">
      <w:pPr>
        <w:spacing w:after="120"/>
        <w:ind w:left="720"/>
        <w:jc w:val="both"/>
        <w:rPr>
          <w:sz w:val="24"/>
          <w:szCs w:val="24"/>
        </w:rPr>
      </w:pPr>
    </w:p>
    <w:p w14:paraId="05608239" w14:textId="77777777" w:rsidR="00495524" w:rsidRPr="00862150" w:rsidRDefault="00495524" w:rsidP="00495524">
      <w:pPr>
        <w:spacing w:after="120"/>
        <w:ind w:left="360"/>
        <w:jc w:val="both"/>
        <w:rPr>
          <w:sz w:val="24"/>
          <w:szCs w:val="24"/>
        </w:rPr>
      </w:pPr>
      <w:r w:rsidRPr="00862150">
        <w:rPr>
          <w:sz w:val="24"/>
          <w:szCs w:val="24"/>
        </w:rPr>
        <w:t xml:space="preserve">    WYKONAWCA                                                                                 ZAMAWIAJĄCY</w:t>
      </w:r>
    </w:p>
    <w:p w14:paraId="478387E8" w14:textId="77777777" w:rsidR="006F31B8" w:rsidRDefault="00D257D5" w:rsidP="006F31B8">
      <w:pPr>
        <w:jc w:val="both"/>
        <w:rPr>
          <w:sz w:val="24"/>
          <w:szCs w:val="24"/>
        </w:rPr>
      </w:pPr>
      <w:r>
        <w:rPr>
          <w:sz w:val="24"/>
          <w:szCs w:val="24"/>
        </w:rPr>
        <w:t>* - niepotrzebne skreślić</w:t>
      </w:r>
    </w:p>
    <w:p w14:paraId="09991B38" w14:textId="77777777" w:rsidR="006F31B8" w:rsidRDefault="006F31B8" w:rsidP="006F31B8">
      <w:pPr>
        <w:jc w:val="both"/>
        <w:rPr>
          <w:sz w:val="24"/>
          <w:szCs w:val="24"/>
        </w:rPr>
      </w:pPr>
    </w:p>
    <w:p w14:paraId="32EC6291" w14:textId="2C4775FF" w:rsidR="007579CB" w:rsidRPr="006F31B8" w:rsidRDefault="007579CB" w:rsidP="006F31B8">
      <w:pPr>
        <w:jc w:val="both"/>
        <w:rPr>
          <w:sz w:val="24"/>
          <w:szCs w:val="24"/>
        </w:rPr>
      </w:pPr>
    </w:p>
    <w:tbl>
      <w:tblPr>
        <w:tblW w:w="8642" w:type="dxa"/>
        <w:tblInd w:w="-214" w:type="dxa"/>
        <w:tblCellMar>
          <w:left w:w="70" w:type="dxa"/>
          <w:right w:w="70" w:type="dxa"/>
        </w:tblCellMar>
        <w:tblLook w:val="04A0" w:firstRow="1" w:lastRow="0" w:firstColumn="1" w:lastColumn="0" w:noHBand="0" w:noVBand="1"/>
      </w:tblPr>
      <w:tblGrid>
        <w:gridCol w:w="841"/>
        <w:gridCol w:w="459"/>
        <w:gridCol w:w="679"/>
        <w:gridCol w:w="741"/>
        <w:gridCol w:w="1509"/>
        <w:gridCol w:w="1334"/>
        <w:gridCol w:w="1265"/>
        <w:gridCol w:w="983"/>
        <w:gridCol w:w="831"/>
      </w:tblGrid>
      <w:tr w:rsidR="007579CB" w14:paraId="0F3C55AC" w14:textId="77777777" w:rsidTr="006F31B8">
        <w:trPr>
          <w:trHeight w:val="300"/>
        </w:trPr>
        <w:tc>
          <w:tcPr>
            <w:tcW w:w="1300" w:type="dxa"/>
            <w:gridSpan w:val="2"/>
            <w:vAlign w:val="center"/>
            <w:hideMark/>
          </w:tcPr>
          <w:p w14:paraId="269D9CE1" w14:textId="142987CF" w:rsidR="006F31B8" w:rsidRPr="006F31B8" w:rsidRDefault="006F31B8">
            <w:pPr>
              <w:spacing w:line="276" w:lineRule="auto"/>
              <w:rPr>
                <w:b/>
                <w:sz w:val="22"/>
                <w:szCs w:val="22"/>
              </w:rPr>
            </w:pPr>
            <w:r w:rsidRPr="006F31B8">
              <w:rPr>
                <w:b/>
                <w:sz w:val="22"/>
                <w:szCs w:val="22"/>
              </w:rPr>
              <w:t>Załącznik do Umowy</w:t>
            </w:r>
          </w:p>
          <w:p w14:paraId="318E26E0" w14:textId="77777777" w:rsidR="007579CB" w:rsidRDefault="007579CB">
            <w:pPr>
              <w:spacing w:line="276" w:lineRule="auto"/>
              <w:rPr>
                <w:sz w:val="22"/>
                <w:szCs w:val="22"/>
              </w:rPr>
            </w:pPr>
            <w:r>
              <w:rPr>
                <w:sz w:val="22"/>
                <w:szCs w:val="22"/>
              </w:rPr>
              <w:t xml:space="preserve">Budowa: </w:t>
            </w:r>
          </w:p>
        </w:tc>
        <w:tc>
          <w:tcPr>
            <w:tcW w:w="7342" w:type="dxa"/>
            <w:gridSpan w:val="7"/>
            <w:vMerge w:val="restart"/>
          </w:tcPr>
          <w:p w14:paraId="35761CD1" w14:textId="77777777" w:rsidR="007579CB" w:rsidRDefault="007579CB">
            <w:pPr>
              <w:spacing w:line="276" w:lineRule="auto"/>
              <w:jc w:val="center"/>
              <w:rPr>
                <w:sz w:val="22"/>
                <w:szCs w:val="22"/>
              </w:rPr>
            </w:pPr>
          </w:p>
        </w:tc>
      </w:tr>
      <w:tr w:rsidR="007579CB" w14:paraId="711F4CC0" w14:textId="77777777" w:rsidTr="006F31B8">
        <w:trPr>
          <w:trHeight w:val="300"/>
        </w:trPr>
        <w:tc>
          <w:tcPr>
            <w:tcW w:w="1300" w:type="dxa"/>
            <w:gridSpan w:val="2"/>
            <w:vAlign w:val="center"/>
            <w:hideMark/>
          </w:tcPr>
          <w:p w14:paraId="18AF4F80" w14:textId="77777777" w:rsidR="007579CB" w:rsidRDefault="007579CB">
            <w:pPr>
              <w:spacing w:line="276" w:lineRule="auto"/>
              <w:rPr>
                <w:sz w:val="22"/>
                <w:szCs w:val="22"/>
              </w:rPr>
            </w:pPr>
            <w:r>
              <w:rPr>
                <w:sz w:val="22"/>
                <w:szCs w:val="22"/>
              </w:rPr>
              <w:t xml:space="preserve">                 </w:t>
            </w:r>
          </w:p>
        </w:tc>
        <w:tc>
          <w:tcPr>
            <w:tcW w:w="0" w:type="auto"/>
            <w:gridSpan w:val="7"/>
            <w:vMerge/>
            <w:vAlign w:val="center"/>
            <w:hideMark/>
          </w:tcPr>
          <w:p w14:paraId="188994D4" w14:textId="77777777" w:rsidR="007579CB" w:rsidRDefault="007579CB">
            <w:pPr>
              <w:rPr>
                <w:sz w:val="22"/>
                <w:szCs w:val="22"/>
              </w:rPr>
            </w:pPr>
          </w:p>
        </w:tc>
      </w:tr>
      <w:tr w:rsidR="007579CB" w14:paraId="0298B5F0" w14:textId="77777777" w:rsidTr="006F31B8">
        <w:trPr>
          <w:trHeight w:val="300"/>
        </w:trPr>
        <w:tc>
          <w:tcPr>
            <w:tcW w:w="1300" w:type="dxa"/>
            <w:gridSpan w:val="2"/>
            <w:vAlign w:val="center"/>
            <w:hideMark/>
          </w:tcPr>
          <w:p w14:paraId="58D04361" w14:textId="77777777" w:rsidR="007579CB" w:rsidRDefault="007579CB">
            <w:pPr>
              <w:spacing w:line="276" w:lineRule="auto"/>
              <w:rPr>
                <w:sz w:val="22"/>
                <w:szCs w:val="22"/>
              </w:rPr>
            </w:pPr>
            <w:r>
              <w:rPr>
                <w:sz w:val="22"/>
                <w:szCs w:val="22"/>
              </w:rPr>
              <w:t xml:space="preserve"> </w:t>
            </w:r>
          </w:p>
        </w:tc>
        <w:tc>
          <w:tcPr>
            <w:tcW w:w="7342" w:type="dxa"/>
            <w:gridSpan w:val="7"/>
            <w:vMerge w:val="restart"/>
            <w:hideMark/>
          </w:tcPr>
          <w:p w14:paraId="48B5D427" w14:textId="77777777" w:rsidR="007579CB" w:rsidRDefault="007579CB">
            <w:pPr>
              <w:spacing w:line="276" w:lineRule="auto"/>
              <w:jc w:val="center"/>
              <w:rPr>
                <w:sz w:val="22"/>
                <w:szCs w:val="22"/>
              </w:rPr>
            </w:pPr>
            <w:r>
              <w:t>„Modernizacja ciągów komunikacyjnych wraz z infrastrukturą techniczną na terenie Szpitala im. prof. M. Weissa w Konstancinie—Jeziornie przy ul. Wierzejewskiego 12”</w:t>
            </w:r>
          </w:p>
        </w:tc>
      </w:tr>
      <w:tr w:rsidR="007579CB" w14:paraId="49B42070" w14:textId="77777777" w:rsidTr="006F31B8">
        <w:trPr>
          <w:trHeight w:val="300"/>
        </w:trPr>
        <w:tc>
          <w:tcPr>
            <w:tcW w:w="1300" w:type="dxa"/>
            <w:gridSpan w:val="2"/>
            <w:vAlign w:val="center"/>
          </w:tcPr>
          <w:p w14:paraId="37885C87" w14:textId="77777777" w:rsidR="007579CB" w:rsidRDefault="007579CB">
            <w:pPr>
              <w:spacing w:line="276" w:lineRule="auto"/>
              <w:rPr>
                <w:sz w:val="22"/>
                <w:szCs w:val="22"/>
              </w:rPr>
            </w:pPr>
          </w:p>
        </w:tc>
        <w:tc>
          <w:tcPr>
            <w:tcW w:w="0" w:type="auto"/>
            <w:gridSpan w:val="7"/>
            <w:vMerge/>
            <w:vAlign w:val="center"/>
            <w:hideMark/>
          </w:tcPr>
          <w:p w14:paraId="0552848F" w14:textId="77777777" w:rsidR="007579CB" w:rsidRDefault="007579CB">
            <w:pPr>
              <w:rPr>
                <w:sz w:val="22"/>
                <w:szCs w:val="22"/>
              </w:rPr>
            </w:pPr>
          </w:p>
        </w:tc>
      </w:tr>
      <w:tr w:rsidR="007579CB" w14:paraId="2117DC8A" w14:textId="77777777" w:rsidTr="006F31B8">
        <w:trPr>
          <w:trHeight w:val="600"/>
        </w:trPr>
        <w:tc>
          <w:tcPr>
            <w:tcW w:w="8642" w:type="dxa"/>
            <w:gridSpan w:val="9"/>
            <w:vAlign w:val="center"/>
            <w:hideMark/>
          </w:tcPr>
          <w:p w14:paraId="1E4D5543" w14:textId="77777777" w:rsidR="007579CB" w:rsidRDefault="007579CB">
            <w:pPr>
              <w:spacing w:line="276" w:lineRule="auto"/>
              <w:jc w:val="center"/>
              <w:rPr>
                <w:b/>
                <w:bCs/>
                <w:sz w:val="22"/>
                <w:szCs w:val="22"/>
              </w:rPr>
            </w:pPr>
            <w:r>
              <w:rPr>
                <w:b/>
                <w:bCs/>
                <w:sz w:val="22"/>
                <w:szCs w:val="22"/>
              </w:rPr>
              <w:t>- część południowa</w:t>
            </w:r>
          </w:p>
          <w:p w14:paraId="17CCA663" w14:textId="77777777" w:rsidR="007579CB" w:rsidRDefault="007579CB">
            <w:pPr>
              <w:spacing w:line="276" w:lineRule="auto"/>
              <w:jc w:val="center"/>
              <w:rPr>
                <w:b/>
                <w:bCs/>
                <w:sz w:val="22"/>
                <w:szCs w:val="22"/>
              </w:rPr>
            </w:pPr>
            <w:r>
              <w:rPr>
                <w:b/>
                <w:bCs/>
                <w:sz w:val="22"/>
                <w:szCs w:val="22"/>
              </w:rPr>
              <w:t>PROTOKÓŁ ODBIORU WYKONANYCH ROBÓT</w:t>
            </w:r>
            <w:r>
              <w:rPr>
                <w:b/>
                <w:bCs/>
                <w:sz w:val="22"/>
                <w:szCs w:val="22"/>
              </w:rPr>
              <w:br/>
            </w:r>
          </w:p>
        </w:tc>
      </w:tr>
      <w:tr w:rsidR="007579CB" w14:paraId="289E422A" w14:textId="77777777" w:rsidTr="006F31B8">
        <w:trPr>
          <w:trHeight w:val="300"/>
        </w:trPr>
        <w:tc>
          <w:tcPr>
            <w:tcW w:w="8642" w:type="dxa"/>
            <w:gridSpan w:val="9"/>
            <w:vAlign w:val="center"/>
          </w:tcPr>
          <w:p w14:paraId="2B7452EE" w14:textId="77777777" w:rsidR="007579CB" w:rsidRDefault="007579CB">
            <w:pPr>
              <w:spacing w:line="276" w:lineRule="auto"/>
              <w:jc w:val="center"/>
              <w:rPr>
                <w:sz w:val="22"/>
                <w:szCs w:val="22"/>
              </w:rPr>
            </w:pPr>
          </w:p>
        </w:tc>
      </w:tr>
      <w:tr w:rsidR="007579CB" w14:paraId="3DD2DE0B" w14:textId="77777777" w:rsidTr="006F31B8">
        <w:trPr>
          <w:trHeight w:val="255"/>
        </w:trPr>
        <w:tc>
          <w:tcPr>
            <w:tcW w:w="8642" w:type="dxa"/>
            <w:gridSpan w:val="9"/>
            <w:vAlign w:val="center"/>
            <w:hideMark/>
          </w:tcPr>
          <w:p w14:paraId="5A5D0698" w14:textId="3BC3EB98" w:rsidR="007579CB" w:rsidRDefault="00EC0EBA">
            <w:pPr>
              <w:spacing w:line="276" w:lineRule="auto"/>
              <w:rPr>
                <w:sz w:val="22"/>
                <w:szCs w:val="22"/>
              </w:rPr>
            </w:pPr>
            <w:r>
              <w:rPr>
                <w:sz w:val="22"/>
                <w:szCs w:val="22"/>
              </w:rPr>
              <w:t>W okresie od dnia ……..2022 r. do dnia ……….. 2022</w:t>
            </w:r>
            <w:r w:rsidR="007579CB">
              <w:rPr>
                <w:sz w:val="22"/>
                <w:szCs w:val="22"/>
              </w:rPr>
              <w:t xml:space="preserve"> r.</w:t>
            </w:r>
          </w:p>
        </w:tc>
      </w:tr>
      <w:tr w:rsidR="007579CB" w14:paraId="716AECC8" w14:textId="77777777" w:rsidTr="006F31B8">
        <w:trPr>
          <w:trHeight w:val="255"/>
        </w:trPr>
        <w:tc>
          <w:tcPr>
            <w:tcW w:w="8642" w:type="dxa"/>
            <w:gridSpan w:val="9"/>
            <w:vAlign w:val="center"/>
          </w:tcPr>
          <w:p w14:paraId="5D9D2A41" w14:textId="77777777" w:rsidR="007579CB" w:rsidRDefault="007579CB">
            <w:pPr>
              <w:spacing w:line="276" w:lineRule="auto"/>
              <w:jc w:val="center"/>
              <w:rPr>
                <w:sz w:val="22"/>
                <w:szCs w:val="22"/>
              </w:rPr>
            </w:pPr>
          </w:p>
        </w:tc>
      </w:tr>
      <w:tr w:rsidR="007579CB" w14:paraId="04AAEF2F" w14:textId="77777777" w:rsidTr="006F31B8">
        <w:trPr>
          <w:trHeight w:val="300"/>
        </w:trPr>
        <w:tc>
          <w:tcPr>
            <w:tcW w:w="4229" w:type="dxa"/>
            <w:gridSpan w:val="5"/>
            <w:vAlign w:val="center"/>
            <w:hideMark/>
          </w:tcPr>
          <w:p w14:paraId="2E0AA773" w14:textId="00868668" w:rsidR="007579CB" w:rsidRDefault="00EC0EBA">
            <w:pPr>
              <w:spacing w:line="276" w:lineRule="auto"/>
              <w:rPr>
                <w:sz w:val="22"/>
                <w:szCs w:val="22"/>
              </w:rPr>
            </w:pPr>
            <w:r>
              <w:rPr>
                <w:sz w:val="22"/>
                <w:szCs w:val="22"/>
              </w:rPr>
              <w:t>Sporządzony w dniu …………2022</w:t>
            </w:r>
            <w:r w:rsidR="007579CB">
              <w:rPr>
                <w:sz w:val="22"/>
                <w:szCs w:val="22"/>
              </w:rPr>
              <w:t xml:space="preserve"> r.</w:t>
            </w:r>
          </w:p>
        </w:tc>
        <w:tc>
          <w:tcPr>
            <w:tcW w:w="4413" w:type="dxa"/>
            <w:gridSpan w:val="4"/>
            <w:vAlign w:val="center"/>
            <w:hideMark/>
          </w:tcPr>
          <w:p w14:paraId="69C6A4BE" w14:textId="77777777" w:rsidR="007579CB" w:rsidRDefault="007579CB">
            <w:pPr>
              <w:spacing w:line="276" w:lineRule="auto"/>
              <w:rPr>
                <w:sz w:val="22"/>
                <w:szCs w:val="22"/>
              </w:rPr>
            </w:pPr>
            <w:r>
              <w:rPr>
                <w:sz w:val="22"/>
                <w:szCs w:val="22"/>
              </w:rPr>
              <w:t>przy udziale przedstawicieli:</w:t>
            </w:r>
          </w:p>
        </w:tc>
      </w:tr>
      <w:tr w:rsidR="006F31B8" w14:paraId="1CAAFE38" w14:textId="77777777" w:rsidTr="006F31B8">
        <w:trPr>
          <w:trHeight w:val="570"/>
        </w:trPr>
        <w:tc>
          <w:tcPr>
            <w:tcW w:w="1979" w:type="dxa"/>
            <w:gridSpan w:val="3"/>
            <w:hideMark/>
          </w:tcPr>
          <w:p w14:paraId="2CA68F9A" w14:textId="77777777" w:rsidR="007579CB" w:rsidRDefault="007579CB">
            <w:pPr>
              <w:spacing w:line="276" w:lineRule="auto"/>
              <w:rPr>
                <w:sz w:val="22"/>
                <w:szCs w:val="22"/>
              </w:rPr>
            </w:pPr>
            <w:r>
              <w:rPr>
                <w:sz w:val="22"/>
                <w:szCs w:val="22"/>
              </w:rPr>
              <w:t>Zamawiającego:</w:t>
            </w:r>
          </w:p>
        </w:tc>
        <w:tc>
          <w:tcPr>
            <w:tcW w:w="3584" w:type="dxa"/>
            <w:gridSpan w:val="3"/>
          </w:tcPr>
          <w:p w14:paraId="0CDFE343" w14:textId="77777777" w:rsidR="007579CB" w:rsidRDefault="007579CB">
            <w:pPr>
              <w:spacing w:line="276" w:lineRule="auto"/>
              <w:rPr>
                <w:sz w:val="22"/>
                <w:szCs w:val="22"/>
              </w:rPr>
            </w:pPr>
          </w:p>
        </w:tc>
        <w:tc>
          <w:tcPr>
            <w:tcW w:w="1265" w:type="dxa"/>
            <w:hideMark/>
          </w:tcPr>
          <w:p w14:paraId="041E2C6D" w14:textId="77777777" w:rsidR="007579CB" w:rsidRDefault="007579CB">
            <w:pPr>
              <w:spacing w:line="276" w:lineRule="auto"/>
              <w:rPr>
                <w:sz w:val="22"/>
                <w:szCs w:val="22"/>
              </w:rPr>
            </w:pPr>
            <w:r>
              <w:rPr>
                <w:sz w:val="22"/>
                <w:szCs w:val="22"/>
              </w:rPr>
              <w:t>Pana(i)</w:t>
            </w:r>
          </w:p>
        </w:tc>
        <w:tc>
          <w:tcPr>
            <w:tcW w:w="1814" w:type="dxa"/>
            <w:gridSpan w:val="2"/>
          </w:tcPr>
          <w:p w14:paraId="149B1616" w14:textId="77777777" w:rsidR="007579CB" w:rsidRDefault="007579CB">
            <w:pPr>
              <w:spacing w:line="276" w:lineRule="auto"/>
              <w:rPr>
                <w:sz w:val="22"/>
                <w:szCs w:val="22"/>
              </w:rPr>
            </w:pPr>
          </w:p>
        </w:tc>
      </w:tr>
      <w:tr w:rsidR="006F31B8" w14:paraId="0D5B5A2B" w14:textId="77777777" w:rsidTr="006F31B8">
        <w:trPr>
          <w:trHeight w:val="585"/>
        </w:trPr>
        <w:tc>
          <w:tcPr>
            <w:tcW w:w="1979" w:type="dxa"/>
            <w:gridSpan w:val="3"/>
            <w:hideMark/>
          </w:tcPr>
          <w:p w14:paraId="13948538" w14:textId="43C77B2D" w:rsidR="00EC0EBA" w:rsidRDefault="00EC0EBA">
            <w:pPr>
              <w:spacing w:line="276" w:lineRule="auto"/>
              <w:rPr>
                <w:sz w:val="22"/>
                <w:szCs w:val="22"/>
              </w:rPr>
            </w:pPr>
            <w:r>
              <w:rPr>
                <w:sz w:val="22"/>
                <w:szCs w:val="22"/>
              </w:rPr>
              <w:t>Generalny Wykonawca</w:t>
            </w:r>
          </w:p>
          <w:p w14:paraId="66E774F8" w14:textId="58280D56" w:rsidR="007579CB" w:rsidRDefault="007579CB">
            <w:pPr>
              <w:spacing w:line="276" w:lineRule="auto"/>
              <w:rPr>
                <w:sz w:val="22"/>
                <w:szCs w:val="22"/>
              </w:rPr>
            </w:pPr>
            <w:r>
              <w:rPr>
                <w:sz w:val="22"/>
                <w:szCs w:val="22"/>
              </w:rPr>
              <w:t>:</w:t>
            </w:r>
          </w:p>
        </w:tc>
        <w:tc>
          <w:tcPr>
            <w:tcW w:w="3584" w:type="dxa"/>
            <w:gridSpan w:val="3"/>
          </w:tcPr>
          <w:p w14:paraId="587F4AFF" w14:textId="77777777" w:rsidR="007579CB" w:rsidRDefault="007579CB">
            <w:pPr>
              <w:spacing w:line="276" w:lineRule="auto"/>
              <w:rPr>
                <w:sz w:val="22"/>
                <w:szCs w:val="22"/>
              </w:rPr>
            </w:pPr>
          </w:p>
        </w:tc>
        <w:tc>
          <w:tcPr>
            <w:tcW w:w="1265" w:type="dxa"/>
            <w:hideMark/>
          </w:tcPr>
          <w:p w14:paraId="266D10F9" w14:textId="77777777" w:rsidR="007579CB" w:rsidRDefault="007579CB">
            <w:pPr>
              <w:spacing w:line="276" w:lineRule="auto"/>
              <w:rPr>
                <w:sz w:val="22"/>
                <w:szCs w:val="22"/>
              </w:rPr>
            </w:pPr>
            <w:r>
              <w:rPr>
                <w:sz w:val="22"/>
                <w:szCs w:val="22"/>
              </w:rPr>
              <w:t>Pana(i)</w:t>
            </w:r>
          </w:p>
        </w:tc>
        <w:tc>
          <w:tcPr>
            <w:tcW w:w="1814" w:type="dxa"/>
            <w:gridSpan w:val="2"/>
          </w:tcPr>
          <w:p w14:paraId="4130EF5B" w14:textId="77777777" w:rsidR="007579CB" w:rsidRDefault="007579CB">
            <w:pPr>
              <w:spacing w:line="276" w:lineRule="auto"/>
              <w:rPr>
                <w:sz w:val="22"/>
                <w:szCs w:val="22"/>
              </w:rPr>
            </w:pPr>
          </w:p>
        </w:tc>
      </w:tr>
      <w:tr w:rsidR="006F31B8" w14:paraId="3C9FA31E" w14:textId="77777777" w:rsidTr="006F31B8">
        <w:trPr>
          <w:trHeight w:val="300"/>
        </w:trPr>
        <w:tc>
          <w:tcPr>
            <w:tcW w:w="1979" w:type="dxa"/>
            <w:gridSpan w:val="3"/>
            <w:hideMark/>
          </w:tcPr>
          <w:p w14:paraId="049ECA83" w14:textId="77777777" w:rsidR="007579CB" w:rsidRDefault="007579CB">
            <w:pPr>
              <w:spacing w:line="276" w:lineRule="auto"/>
              <w:rPr>
                <w:sz w:val="22"/>
                <w:szCs w:val="22"/>
              </w:rPr>
            </w:pPr>
            <w:r>
              <w:rPr>
                <w:sz w:val="22"/>
                <w:szCs w:val="22"/>
              </w:rPr>
              <w:t>Podwykonawcy:</w:t>
            </w:r>
          </w:p>
        </w:tc>
        <w:tc>
          <w:tcPr>
            <w:tcW w:w="3584" w:type="dxa"/>
            <w:gridSpan w:val="3"/>
          </w:tcPr>
          <w:p w14:paraId="5ACBC17B" w14:textId="77777777" w:rsidR="007579CB" w:rsidRDefault="007579CB">
            <w:pPr>
              <w:spacing w:line="276" w:lineRule="auto"/>
              <w:rPr>
                <w:sz w:val="22"/>
                <w:szCs w:val="22"/>
              </w:rPr>
            </w:pPr>
          </w:p>
        </w:tc>
        <w:tc>
          <w:tcPr>
            <w:tcW w:w="1265" w:type="dxa"/>
            <w:hideMark/>
          </w:tcPr>
          <w:p w14:paraId="55CA66DF" w14:textId="77777777" w:rsidR="007579CB" w:rsidRDefault="007579CB">
            <w:pPr>
              <w:spacing w:line="276" w:lineRule="auto"/>
              <w:rPr>
                <w:sz w:val="22"/>
                <w:szCs w:val="22"/>
              </w:rPr>
            </w:pPr>
            <w:r>
              <w:rPr>
                <w:sz w:val="22"/>
                <w:szCs w:val="22"/>
              </w:rPr>
              <w:t>Pana(i)</w:t>
            </w:r>
          </w:p>
        </w:tc>
        <w:tc>
          <w:tcPr>
            <w:tcW w:w="1814" w:type="dxa"/>
            <w:gridSpan w:val="2"/>
          </w:tcPr>
          <w:p w14:paraId="50D95506" w14:textId="77777777" w:rsidR="007579CB" w:rsidRDefault="007579CB">
            <w:pPr>
              <w:spacing w:line="276" w:lineRule="auto"/>
              <w:rPr>
                <w:sz w:val="22"/>
                <w:szCs w:val="22"/>
              </w:rPr>
            </w:pPr>
          </w:p>
        </w:tc>
      </w:tr>
      <w:tr w:rsidR="006F31B8" w14:paraId="58F90403" w14:textId="77777777" w:rsidTr="006F31B8">
        <w:trPr>
          <w:trHeight w:val="300"/>
        </w:trPr>
        <w:tc>
          <w:tcPr>
            <w:tcW w:w="1979" w:type="dxa"/>
            <w:gridSpan w:val="3"/>
            <w:hideMark/>
          </w:tcPr>
          <w:p w14:paraId="53418ADE" w14:textId="1DDA3AF9" w:rsidR="007579CB" w:rsidRDefault="00EC0EBA">
            <w:pPr>
              <w:spacing w:line="276" w:lineRule="auto"/>
              <w:rPr>
                <w:sz w:val="22"/>
                <w:szCs w:val="22"/>
              </w:rPr>
            </w:pPr>
            <w:proofErr w:type="spellStart"/>
            <w:r>
              <w:rPr>
                <w:sz w:val="22"/>
                <w:szCs w:val="22"/>
              </w:rPr>
              <w:t>Innych</w:t>
            </w:r>
            <w:r w:rsidR="007579CB">
              <w:rPr>
                <w:sz w:val="22"/>
                <w:szCs w:val="22"/>
              </w:rPr>
              <w:t>członków</w:t>
            </w:r>
            <w:proofErr w:type="spellEnd"/>
            <w:r w:rsidR="007579CB">
              <w:rPr>
                <w:sz w:val="22"/>
                <w:szCs w:val="22"/>
              </w:rPr>
              <w:t>:</w:t>
            </w:r>
          </w:p>
        </w:tc>
        <w:tc>
          <w:tcPr>
            <w:tcW w:w="3584" w:type="dxa"/>
            <w:gridSpan w:val="3"/>
          </w:tcPr>
          <w:p w14:paraId="14793FBE" w14:textId="77777777" w:rsidR="007579CB" w:rsidRDefault="007579CB">
            <w:pPr>
              <w:spacing w:line="276" w:lineRule="auto"/>
              <w:rPr>
                <w:sz w:val="22"/>
                <w:szCs w:val="22"/>
              </w:rPr>
            </w:pPr>
          </w:p>
        </w:tc>
        <w:tc>
          <w:tcPr>
            <w:tcW w:w="1265" w:type="dxa"/>
            <w:hideMark/>
          </w:tcPr>
          <w:p w14:paraId="0A8F0E61" w14:textId="77777777" w:rsidR="007579CB" w:rsidRDefault="007579CB">
            <w:pPr>
              <w:spacing w:line="276" w:lineRule="auto"/>
              <w:rPr>
                <w:sz w:val="22"/>
                <w:szCs w:val="22"/>
              </w:rPr>
            </w:pPr>
            <w:r>
              <w:rPr>
                <w:sz w:val="22"/>
                <w:szCs w:val="22"/>
              </w:rPr>
              <w:t>Pana(i)</w:t>
            </w:r>
          </w:p>
        </w:tc>
        <w:tc>
          <w:tcPr>
            <w:tcW w:w="1814" w:type="dxa"/>
            <w:gridSpan w:val="2"/>
          </w:tcPr>
          <w:p w14:paraId="2D27551D" w14:textId="77777777" w:rsidR="007579CB" w:rsidRDefault="007579CB">
            <w:pPr>
              <w:spacing w:line="276" w:lineRule="auto"/>
              <w:rPr>
                <w:sz w:val="22"/>
                <w:szCs w:val="22"/>
              </w:rPr>
            </w:pPr>
          </w:p>
        </w:tc>
      </w:tr>
      <w:tr w:rsidR="006F31B8" w14:paraId="3789D136" w14:textId="77777777" w:rsidTr="006F31B8">
        <w:trPr>
          <w:trHeight w:val="255"/>
        </w:trPr>
        <w:tc>
          <w:tcPr>
            <w:tcW w:w="1979" w:type="dxa"/>
            <w:gridSpan w:val="3"/>
          </w:tcPr>
          <w:p w14:paraId="641BD60F" w14:textId="77777777" w:rsidR="007579CB" w:rsidRDefault="007579CB">
            <w:pPr>
              <w:spacing w:line="276" w:lineRule="auto"/>
              <w:rPr>
                <w:sz w:val="22"/>
                <w:szCs w:val="22"/>
              </w:rPr>
            </w:pPr>
          </w:p>
        </w:tc>
        <w:tc>
          <w:tcPr>
            <w:tcW w:w="3584" w:type="dxa"/>
            <w:gridSpan w:val="3"/>
          </w:tcPr>
          <w:p w14:paraId="1AEFD7AA" w14:textId="77777777" w:rsidR="007579CB" w:rsidRDefault="007579CB">
            <w:pPr>
              <w:spacing w:line="276" w:lineRule="auto"/>
              <w:rPr>
                <w:sz w:val="22"/>
                <w:szCs w:val="22"/>
              </w:rPr>
            </w:pPr>
          </w:p>
        </w:tc>
        <w:tc>
          <w:tcPr>
            <w:tcW w:w="1265" w:type="dxa"/>
            <w:hideMark/>
          </w:tcPr>
          <w:p w14:paraId="7E3162E8" w14:textId="77777777" w:rsidR="007579CB" w:rsidRDefault="007579CB">
            <w:pPr>
              <w:spacing w:line="276" w:lineRule="auto"/>
              <w:rPr>
                <w:sz w:val="22"/>
                <w:szCs w:val="22"/>
              </w:rPr>
            </w:pPr>
            <w:r>
              <w:rPr>
                <w:sz w:val="22"/>
                <w:szCs w:val="22"/>
              </w:rPr>
              <w:t>Pana(i)</w:t>
            </w:r>
          </w:p>
        </w:tc>
        <w:tc>
          <w:tcPr>
            <w:tcW w:w="1814" w:type="dxa"/>
            <w:gridSpan w:val="2"/>
          </w:tcPr>
          <w:p w14:paraId="47AC496E" w14:textId="77777777" w:rsidR="007579CB" w:rsidRDefault="007579CB">
            <w:pPr>
              <w:spacing w:line="276" w:lineRule="auto"/>
              <w:rPr>
                <w:sz w:val="22"/>
                <w:szCs w:val="22"/>
              </w:rPr>
            </w:pPr>
          </w:p>
        </w:tc>
      </w:tr>
      <w:tr w:rsidR="006F31B8" w14:paraId="15DE9CD8" w14:textId="77777777" w:rsidTr="006F31B8">
        <w:trPr>
          <w:trHeight w:val="255"/>
        </w:trPr>
        <w:tc>
          <w:tcPr>
            <w:tcW w:w="1979" w:type="dxa"/>
            <w:gridSpan w:val="3"/>
          </w:tcPr>
          <w:p w14:paraId="3D2BCCB3" w14:textId="77777777" w:rsidR="007579CB" w:rsidRDefault="007579CB">
            <w:pPr>
              <w:spacing w:line="276" w:lineRule="auto"/>
              <w:rPr>
                <w:sz w:val="22"/>
                <w:szCs w:val="22"/>
              </w:rPr>
            </w:pPr>
          </w:p>
        </w:tc>
        <w:tc>
          <w:tcPr>
            <w:tcW w:w="3584" w:type="dxa"/>
            <w:gridSpan w:val="3"/>
          </w:tcPr>
          <w:p w14:paraId="5458BED3" w14:textId="77777777" w:rsidR="007579CB" w:rsidRDefault="007579CB">
            <w:pPr>
              <w:spacing w:line="276" w:lineRule="auto"/>
              <w:rPr>
                <w:sz w:val="22"/>
                <w:szCs w:val="22"/>
              </w:rPr>
            </w:pPr>
          </w:p>
        </w:tc>
        <w:tc>
          <w:tcPr>
            <w:tcW w:w="1265" w:type="dxa"/>
            <w:hideMark/>
          </w:tcPr>
          <w:p w14:paraId="6B9D8FA6" w14:textId="77777777" w:rsidR="007579CB" w:rsidRDefault="007579CB">
            <w:pPr>
              <w:spacing w:line="276" w:lineRule="auto"/>
              <w:rPr>
                <w:sz w:val="22"/>
                <w:szCs w:val="22"/>
              </w:rPr>
            </w:pPr>
            <w:r>
              <w:rPr>
                <w:sz w:val="22"/>
                <w:szCs w:val="22"/>
              </w:rPr>
              <w:t>Pana(i)</w:t>
            </w:r>
          </w:p>
        </w:tc>
        <w:tc>
          <w:tcPr>
            <w:tcW w:w="1814" w:type="dxa"/>
            <w:gridSpan w:val="2"/>
          </w:tcPr>
          <w:p w14:paraId="169CBBD5" w14:textId="77777777" w:rsidR="007579CB" w:rsidRDefault="007579CB">
            <w:pPr>
              <w:spacing w:line="276" w:lineRule="auto"/>
              <w:rPr>
                <w:sz w:val="22"/>
                <w:szCs w:val="22"/>
              </w:rPr>
            </w:pPr>
          </w:p>
        </w:tc>
      </w:tr>
      <w:tr w:rsidR="007579CB" w14:paraId="14B456F5" w14:textId="77777777" w:rsidTr="006F31B8">
        <w:trPr>
          <w:trHeight w:val="255"/>
        </w:trPr>
        <w:tc>
          <w:tcPr>
            <w:tcW w:w="8642" w:type="dxa"/>
            <w:gridSpan w:val="9"/>
            <w:vAlign w:val="center"/>
            <w:hideMark/>
          </w:tcPr>
          <w:p w14:paraId="1833C25E" w14:textId="77777777" w:rsidR="007579CB" w:rsidRDefault="007579CB">
            <w:pPr>
              <w:spacing w:line="276" w:lineRule="auto"/>
              <w:rPr>
                <w:sz w:val="22"/>
                <w:szCs w:val="22"/>
              </w:rPr>
            </w:pPr>
            <w:r>
              <w:rPr>
                <w:sz w:val="22"/>
                <w:szCs w:val="22"/>
              </w:rPr>
              <w:t>Komisja stwierdza co następuje:</w:t>
            </w:r>
          </w:p>
        </w:tc>
      </w:tr>
      <w:tr w:rsidR="007579CB" w14:paraId="64A17D4A" w14:textId="77777777" w:rsidTr="006F31B8">
        <w:trPr>
          <w:trHeight w:val="255"/>
        </w:trPr>
        <w:tc>
          <w:tcPr>
            <w:tcW w:w="8642" w:type="dxa"/>
            <w:gridSpan w:val="9"/>
            <w:vAlign w:val="center"/>
          </w:tcPr>
          <w:p w14:paraId="6578C16E" w14:textId="77777777" w:rsidR="007579CB" w:rsidRDefault="007579CB">
            <w:pPr>
              <w:spacing w:line="276" w:lineRule="auto"/>
              <w:rPr>
                <w:sz w:val="22"/>
                <w:szCs w:val="22"/>
              </w:rPr>
            </w:pPr>
          </w:p>
        </w:tc>
      </w:tr>
      <w:tr w:rsidR="007579CB" w14:paraId="00CDF187" w14:textId="77777777" w:rsidTr="006F31B8">
        <w:trPr>
          <w:trHeight w:val="585"/>
        </w:trPr>
        <w:tc>
          <w:tcPr>
            <w:tcW w:w="8642" w:type="dxa"/>
            <w:gridSpan w:val="9"/>
            <w:vAlign w:val="center"/>
            <w:hideMark/>
          </w:tcPr>
          <w:p w14:paraId="2250620A" w14:textId="19620D6E" w:rsidR="007579CB" w:rsidRDefault="007579CB">
            <w:pPr>
              <w:spacing w:line="276" w:lineRule="auto"/>
              <w:rPr>
                <w:sz w:val="22"/>
                <w:szCs w:val="22"/>
              </w:rPr>
            </w:pPr>
            <w:r>
              <w:rPr>
                <w:sz w:val="22"/>
                <w:szCs w:val="22"/>
              </w:rPr>
              <w:t>1. Zakres wykonanych robót objętych niniejszym protokołem jest z</w:t>
            </w:r>
            <w:r w:rsidR="00EC0EBA">
              <w:rPr>
                <w:sz w:val="22"/>
                <w:szCs w:val="22"/>
              </w:rPr>
              <w:t>godny z zapisami w księdze obmiaru (kartotece)/projektem</w:t>
            </w:r>
          </w:p>
        </w:tc>
      </w:tr>
      <w:tr w:rsidR="007579CB" w14:paraId="55694AB8" w14:textId="77777777" w:rsidTr="006F31B8">
        <w:trPr>
          <w:trHeight w:val="255"/>
        </w:trPr>
        <w:tc>
          <w:tcPr>
            <w:tcW w:w="8642" w:type="dxa"/>
            <w:gridSpan w:val="9"/>
            <w:vAlign w:val="center"/>
            <w:hideMark/>
          </w:tcPr>
          <w:p w14:paraId="77B77DFD" w14:textId="77777777" w:rsidR="007579CB" w:rsidRDefault="007579CB">
            <w:pPr>
              <w:spacing w:line="276" w:lineRule="auto"/>
              <w:rPr>
                <w:sz w:val="22"/>
                <w:szCs w:val="22"/>
              </w:rPr>
            </w:pPr>
            <w:r>
              <w:rPr>
                <w:sz w:val="22"/>
                <w:szCs w:val="22"/>
              </w:rPr>
              <w:t>2. Na podstawie niniejszego protokołu odebrano następujące rodzaje robót:</w:t>
            </w:r>
          </w:p>
        </w:tc>
      </w:tr>
      <w:tr w:rsidR="007579CB" w14:paraId="7E756FD7" w14:textId="77777777" w:rsidTr="006F31B8">
        <w:trPr>
          <w:trHeight w:val="255"/>
        </w:trPr>
        <w:tc>
          <w:tcPr>
            <w:tcW w:w="8642" w:type="dxa"/>
            <w:gridSpan w:val="9"/>
            <w:vAlign w:val="center"/>
          </w:tcPr>
          <w:p w14:paraId="43646B4E" w14:textId="77777777" w:rsidR="007579CB" w:rsidRDefault="007579CB">
            <w:pPr>
              <w:spacing w:line="276" w:lineRule="auto"/>
              <w:jc w:val="center"/>
              <w:rPr>
                <w:sz w:val="22"/>
                <w:szCs w:val="22"/>
              </w:rPr>
            </w:pPr>
          </w:p>
        </w:tc>
      </w:tr>
      <w:tr w:rsidR="006F31B8" w14:paraId="4FF8F05D" w14:textId="77777777" w:rsidTr="006F31B8">
        <w:trPr>
          <w:trHeight w:val="2160"/>
        </w:trPr>
        <w:tc>
          <w:tcPr>
            <w:tcW w:w="841" w:type="dxa"/>
            <w:tcBorders>
              <w:top w:val="single" w:sz="4" w:space="0" w:color="auto"/>
              <w:left w:val="single" w:sz="4" w:space="0" w:color="auto"/>
              <w:bottom w:val="single" w:sz="4" w:space="0" w:color="auto"/>
              <w:right w:val="single" w:sz="4" w:space="0" w:color="auto"/>
            </w:tcBorders>
            <w:vAlign w:val="center"/>
            <w:hideMark/>
          </w:tcPr>
          <w:p w14:paraId="7A508982" w14:textId="77777777" w:rsidR="007579CB" w:rsidRDefault="007579CB">
            <w:pPr>
              <w:spacing w:line="276" w:lineRule="auto"/>
              <w:rPr>
                <w:sz w:val="22"/>
                <w:szCs w:val="22"/>
              </w:rPr>
            </w:pPr>
            <w:r>
              <w:rPr>
                <w:sz w:val="22"/>
                <w:szCs w:val="22"/>
              </w:rPr>
              <w:t>Nr</w:t>
            </w:r>
          </w:p>
        </w:tc>
        <w:tc>
          <w:tcPr>
            <w:tcW w:w="1879" w:type="dxa"/>
            <w:gridSpan w:val="3"/>
            <w:tcBorders>
              <w:top w:val="single" w:sz="4" w:space="0" w:color="auto"/>
              <w:left w:val="nil"/>
              <w:bottom w:val="single" w:sz="4" w:space="0" w:color="auto"/>
              <w:right w:val="single" w:sz="4" w:space="0" w:color="auto"/>
            </w:tcBorders>
            <w:vAlign w:val="center"/>
            <w:hideMark/>
          </w:tcPr>
          <w:p w14:paraId="7EB82A8C" w14:textId="77777777" w:rsidR="007579CB" w:rsidRDefault="007579CB">
            <w:pPr>
              <w:spacing w:line="276" w:lineRule="auto"/>
              <w:jc w:val="center"/>
              <w:rPr>
                <w:sz w:val="22"/>
                <w:szCs w:val="22"/>
              </w:rPr>
            </w:pPr>
            <w:r>
              <w:rPr>
                <w:sz w:val="22"/>
                <w:szCs w:val="22"/>
              </w:rPr>
              <w:t>Nazwa elementu lub części obiektu</w:t>
            </w:r>
          </w:p>
        </w:tc>
        <w:tc>
          <w:tcPr>
            <w:tcW w:w="1509" w:type="dxa"/>
            <w:tcBorders>
              <w:top w:val="single" w:sz="4" w:space="0" w:color="auto"/>
              <w:left w:val="nil"/>
              <w:bottom w:val="single" w:sz="4" w:space="0" w:color="auto"/>
              <w:right w:val="single" w:sz="4" w:space="0" w:color="auto"/>
            </w:tcBorders>
            <w:vAlign w:val="center"/>
            <w:hideMark/>
          </w:tcPr>
          <w:p w14:paraId="7A453378" w14:textId="77777777" w:rsidR="007579CB" w:rsidRDefault="007579CB">
            <w:pPr>
              <w:spacing w:line="276" w:lineRule="auto"/>
              <w:jc w:val="center"/>
              <w:rPr>
                <w:sz w:val="22"/>
                <w:szCs w:val="22"/>
              </w:rPr>
            </w:pPr>
            <w:r>
              <w:rPr>
                <w:sz w:val="22"/>
                <w:szCs w:val="22"/>
              </w:rPr>
              <w:t>Wartość wg ryczałtu lub kosztorysu wykonawczego (netto)</w:t>
            </w:r>
          </w:p>
        </w:tc>
        <w:tc>
          <w:tcPr>
            <w:tcW w:w="1334" w:type="dxa"/>
            <w:tcBorders>
              <w:top w:val="single" w:sz="4" w:space="0" w:color="auto"/>
              <w:left w:val="nil"/>
              <w:bottom w:val="single" w:sz="4" w:space="0" w:color="auto"/>
              <w:right w:val="single" w:sz="4" w:space="0" w:color="auto"/>
            </w:tcBorders>
            <w:vAlign w:val="center"/>
            <w:hideMark/>
          </w:tcPr>
          <w:p w14:paraId="4BD4711D" w14:textId="77777777" w:rsidR="007579CB" w:rsidRDefault="007579CB">
            <w:pPr>
              <w:spacing w:line="276" w:lineRule="auto"/>
              <w:jc w:val="center"/>
              <w:rPr>
                <w:sz w:val="22"/>
                <w:szCs w:val="22"/>
              </w:rPr>
            </w:pPr>
            <w:r>
              <w:rPr>
                <w:sz w:val="22"/>
                <w:szCs w:val="22"/>
              </w:rPr>
              <w:t>Potrącono</w:t>
            </w:r>
          </w:p>
          <w:p w14:paraId="30043C61" w14:textId="77777777" w:rsidR="007579CB" w:rsidRDefault="007579CB">
            <w:pPr>
              <w:spacing w:line="276" w:lineRule="auto"/>
              <w:jc w:val="center"/>
              <w:rPr>
                <w:sz w:val="22"/>
                <w:szCs w:val="22"/>
              </w:rPr>
            </w:pPr>
            <w:r>
              <w:rPr>
                <w:sz w:val="22"/>
                <w:szCs w:val="22"/>
              </w:rPr>
              <w:t>z tytułu wad trwałych</w:t>
            </w:r>
          </w:p>
        </w:tc>
        <w:tc>
          <w:tcPr>
            <w:tcW w:w="1265" w:type="dxa"/>
            <w:tcBorders>
              <w:top w:val="single" w:sz="4" w:space="0" w:color="auto"/>
              <w:left w:val="nil"/>
              <w:bottom w:val="single" w:sz="4" w:space="0" w:color="auto"/>
              <w:right w:val="single" w:sz="4" w:space="0" w:color="auto"/>
            </w:tcBorders>
            <w:vAlign w:val="center"/>
            <w:hideMark/>
          </w:tcPr>
          <w:p w14:paraId="2D8D1CB9" w14:textId="77777777" w:rsidR="007579CB" w:rsidRDefault="007579CB">
            <w:pPr>
              <w:spacing w:line="276" w:lineRule="auto"/>
              <w:jc w:val="center"/>
              <w:rPr>
                <w:sz w:val="22"/>
                <w:szCs w:val="22"/>
              </w:rPr>
            </w:pPr>
            <w:r>
              <w:rPr>
                <w:sz w:val="22"/>
                <w:szCs w:val="22"/>
              </w:rPr>
              <w:t>Jakość wykonanych robót</w:t>
            </w:r>
          </w:p>
        </w:tc>
        <w:tc>
          <w:tcPr>
            <w:tcW w:w="1814" w:type="dxa"/>
            <w:gridSpan w:val="2"/>
            <w:tcBorders>
              <w:top w:val="single" w:sz="4" w:space="0" w:color="auto"/>
              <w:left w:val="nil"/>
              <w:bottom w:val="single" w:sz="4" w:space="0" w:color="auto"/>
              <w:right w:val="single" w:sz="4" w:space="0" w:color="auto"/>
            </w:tcBorders>
            <w:vAlign w:val="center"/>
            <w:hideMark/>
          </w:tcPr>
          <w:p w14:paraId="1993A3A0" w14:textId="77777777" w:rsidR="007579CB" w:rsidRDefault="007579CB">
            <w:pPr>
              <w:spacing w:line="276" w:lineRule="auto"/>
              <w:jc w:val="center"/>
              <w:rPr>
                <w:sz w:val="22"/>
                <w:szCs w:val="22"/>
              </w:rPr>
            </w:pPr>
            <w:r>
              <w:rPr>
                <w:sz w:val="22"/>
                <w:szCs w:val="22"/>
              </w:rPr>
              <w:t>Uwagi</w:t>
            </w:r>
            <w:r>
              <w:rPr>
                <w:sz w:val="22"/>
                <w:szCs w:val="22"/>
              </w:rPr>
              <w:br/>
              <w:t>i zastrzeżenia stron</w:t>
            </w:r>
          </w:p>
        </w:tc>
      </w:tr>
      <w:tr w:rsidR="006F31B8" w14:paraId="39410CEC" w14:textId="77777777" w:rsidTr="006F31B8">
        <w:trPr>
          <w:trHeight w:val="255"/>
        </w:trPr>
        <w:tc>
          <w:tcPr>
            <w:tcW w:w="841" w:type="dxa"/>
            <w:tcBorders>
              <w:top w:val="nil"/>
              <w:left w:val="single" w:sz="4" w:space="0" w:color="auto"/>
              <w:bottom w:val="single" w:sz="4" w:space="0" w:color="auto"/>
              <w:right w:val="single" w:sz="4" w:space="0" w:color="auto"/>
            </w:tcBorders>
            <w:vAlign w:val="center"/>
            <w:hideMark/>
          </w:tcPr>
          <w:p w14:paraId="1C2A0551" w14:textId="77777777" w:rsidR="007579CB" w:rsidRDefault="007579CB">
            <w:pPr>
              <w:spacing w:line="276" w:lineRule="auto"/>
              <w:jc w:val="center"/>
              <w:rPr>
                <w:sz w:val="22"/>
                <w:szCs w:val="22"/>
              </w:rPr>
            </w:pPr>
            <w:r>
              <w:rPr>
                <w:sz w:val="22"/>
                <w:szCs w:val="22"/>
              </w:rPr>
              <w:t>1</w:t>
            </w:r>
          </w:p>
        </w:tc>
        <w:tc>
          <w:tcPr>
            <w:tcW w:w="1879" w:type="dxa"/>
            <w:gridSpan w:val="3"/>
            <w:tcBorders>
              <w:top w:val="single" w:sz="4" w:space="0" w:color="auto"/>
              <w:left w:val="nil"/>
              <w:bottom w:val="single" w:sz="4" w:space="0" w:color="auto"/>
              <w:right w:val="single" w:sz="4" w:space="0" w:color="auto"/>
            </w:tcBorders>
            <w:vAlign w:val="center"/>
            <w:hideMark/>
          </w:tcPr>
          <w:p w14:paraId="131AACA0" w14:textId="77777777" w:rsidR="007579CB" w:rsidRDefault="007579CB">
            <w:pPr>
              <w:spacing w:line="276" w:lineRule="auto"/>
              <w:jc w:val="center"/>
              <w:rPr>
                <w:sz w:val="22"/>
                <w:szCs w:val="22"/>
              </w:rPr>
            </w:pPr>
            <w:r>
              <w:rPr>
                <w:sz w:val="22"/>
                <w:szCs w:val="22"/>
              </w:rPr>
              <w:t>2</w:t>
            </w:r>
          </w:p>
        </w:tc>
        <w:tc>
          <w:tcPr>
            <w:tcW w:w="1509" w:type="dxa"/>
            <w:tcBorders>
              <w:top w:val="nil"/>
              <w:left w:val="nil"/>
              <w:bottom w:val="single" w:sz="4" w:space="0" w:color="auto"/>
              <w:right w:val="single" w:sz="4" w:space="0" w:color="auto"/>
            </w:tcBorders>
            <w:vAlign w:val="center"/>
            <w:hideMark/>
          </w:tcPr>
          <w:p w14:paraId="015D3272" w14:textId="77777777" w:rsidR="007579CB" w:rsidRDefault="007579CB">
            <w:pPr>
              <w:spacing w:line="276" w:lineRule="auto"/>
              <w:jc w:val="center"/>
              <w:rPr>
                <w:sz w:val="22"/>
                <w:szCs w:val="22"/>
              </w:rPr>
            </w:pPr>
            <w:r>
              <w:rPr>
                <w:sz w:val="22"/>
                <w:szCs w:val="22"/>
              </w:rPr>
              <w:t>3</w:t>
            </w:r>
          </w:p>
        </w:tc>
        <w:tc>
          <w:tcPr>
            <w:tcW w:w="1334" w:type="dxa"/>
            <w:tcBorders>
              <w:top w:val="nil"/>
              <w:left w:val="nil"/>
              <w:bottom w:val="single" w:sz="4" w:space="0" w:color="auto"/>
              <w:right w:val="single" w:sz="4" w:space="0" w:color="auto"/>
            </w:tcBorders>
            <w:vAlign w:val="center"/>
            <w:hideMark/>
          </w:tcPr>
          <w:p w14:paraId="6F64FB5B" w14:textId="77777777" w:rsidR="007579CB" w:rsidRDefault="007579CB">
            <w:pPr>
              <w:spacing w:line="276" w:lineRule="auto"/>
              <w:jc w:val="center"/>
              <w:rPr>
                <w:sz w:val="22"/>
                <w:szCs w:val="22"/>
              </w:rPr>
            </w:pPr>
            <w:r>
              <w:rPr>
                <w:sz w:val="22"/>
                <w:szCs w:val="22"/>
              </w:rPr>
              <w:t>4</w:t>
            </w:r>
          </w:p>
        </w:tc>
        <w:tc>
          <w:tcPr>
            <w:tcW w:w="1265" w:type="dxa"/>
            <w:tcBorders>
              <w:top w:val="nil"/>
              <w:left w:val="nil"/>
              <w:bottom w:val="single" w:sz="4" w:space="0" w:color="auto"/>
              <w:right w:val="single" w:sz="4" w:space="0" w:color="auto"/>
            </w:tcBorders>
            <w:vAlign w:val="center"/>
            <w:hideMark/>
          </w:tcPr>
          <w:p w14:paraId="100BB7E4" w14:textId="77777777" w:rsidR="007579CB" w:rsidRDefault="007579CB">
            <w:pPr>
              <w:spacing w:line="276" w:lineRule="auto"/>
              <w:jc w:val="center"/>
              <w:rPr>
                <w:sz w:val="22"/>
                <w:szCs w:val="22"/>
              </w:rPr>
            </w:pPr>
            <w:r>
              <w:rPr>
                <w:sz w:val="22"/>
                <w:szCs w:val="22"/>
              </w:rPr>
              <w:t>5</w:t>
            </w:r>
          </w:p>
        </w:tc>
        <w:tc>
          <w:tcPr>
            <w:tcW w:w="1814" w:type="dxa"/>
            <w:gridSpan w:val="2"/>
            <w:tcBorders>
              <w:top w:val="single" w:sz="4" w:space="0" w:color="auto"/>
              <w:left w:val="nil"/>
              <w:bottom w:val="single" w:sz="4" w:space="0" w:color="auto"/>
              <w:right w:val="single" w:sz="4" w:space="0" w:color="auto"/>
            </w:tcBorders>
            <w:vAlign w:val="center"/>
            <w:hideMark/>
          </w:tcPr>
          <w:p w14:paraId="2C9A5F26" w14:textId="77777777" w:rsidR="007579CB" w:rsidRDefault="007579CB">
            <w:pPr>
              <w:spacing w:line="276" w:lineRule="auto"/>
              <w:jc w:val="center"/>
              <w:rPr>
                <w:sz w:val="22"/>
                <w:szCs w:val="22"/>
              </w:rPr>
            </w:pPr>
            <w:r>
              <w:rPr>
                <w:sz w:val="22"/>
                <w:szCs w:val="22"/>
              </w:rPr>
              <w:t>6</w:t>
            </w:r>
          </w:p>
        </w:tc>
      </w:tr>
      <w:tr w:rsidR="006F31B8" w14:paraId="20E2C2DD" w14:textId="77777777" w:rsidTr="006F31B8">
        <w:trPr>
          <w:trHeight w:val="255"/>
        </w:trPr>
        <w:tc>
          <w:tcPr>
            <w:tcW w:w="841" w:type="dxa"/>
            <w:tcBorders>
              <w:top w:val="nil"/>
              <w:left w:val="single" w:sz="4" w:space="0" w:color="auto"/>
              <w:bottom w:val="single" w:sz="4" w:space="0" w:color="auto"/>
              <w:right w:val="single" w:sz="4" w:space="0" w:color="auto"/>
            </w:tcBorders>
            <w:vAlign w:val="center"/>
            <w:hideMark/>
          </w:tcPr>
          <w:p w14:paraId="0F998497" w14:textId="77777777" w:rsidR="007579CB" w:rsidRDefault="007579CB">
            <w:pPr>
              <w:spacing w:line="276" w:lineRule="auto"/>
              <w:jc w:val="center"/>
              <w:rPr>
                <w:sz w:val="22"/>
                <w:szCs w:val="22"/>
              </w:rPr>
            </w:pPr>
            <w:r>
              <w:rPr>
                <w:sz w:val="22"/>
                <w:szCs w:val="22"/>
              </w:rPr>
              <w:t> </w:t>
            </w:r>
          </w:p>
        </w:tc>
        <w:tc>
          <w:tcPr>
            <w:tcW w:w="1879" w:type="dxa"/>
            <w:gridSpan w:val="3"/>
            <w:tcBorders>
              <w:top w:val="single" w:sz="4" w:space="0" w:color="auto"/>
              <w:left w:val="nil"/>
              <w:bottom w:val="single" w:sz="4" w:space="0" w:color="auto"/>
              <w:right w:val="single" w:sz="4" w:space="0" w:color="auto"/>
            </w:tcBorders>
            <w:vAlign w:val="center"/>
            <w:hideMark/>
          </w:tcPr>
          <w:p w14:paraId="0F8059F1" w14:textId="77777777" w:rsidR="007579CB" w:rsidRDefault="007579CB">
            <w:pPr>
              <w:spacing w:line="276" w:lineRule="auto"/>
              <w:jc w:val="center"/>
              <w:rPr>
                <w:sz w:val="22"/>
                <w:szCs w:val="22"/>
              </w:rPr>
            </w:pPr>
            <w:r>
              <w:rPr>
                <w:sz w:val="22"/>
                <w:szCs w:val="22"/>
              </w:rPr>
              <w:t> </w:t>
            </w:r>
          </w:p>
        </w:tc>
        <w:tc>
          <w:tcPr>
            <w:tcW w:w="1509" w:type="dxa"/>
            <w:tcBorders>
              <w:top w:val="nil"/>
              <w:left w:val="nil"/>
              <w:bottom w:val="single" w:sz="4" w:space="0" w:color="auto"/>
              <w:right w:val="single" w:sz="4" w:space="0" w:color="auto"/>
            </w:tcBorders>
            <w:vAlign w:val="center"/>
            <w:hideMark/>
          </w:tcPr>
          <w:p w14:paraId="4A073829" w14:textId="77777777" w:rsidR="007579CB" w:rsidRDefault="007579CB">
            <w:pPr>
              <w:spacing w:line="276" w:lineRule="auto"/>
              <w:jc w:val="center"/>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12024CEC" w14:textId="77777777" w:rsidR="007579CB" w:rsidRDefault="007579CB">
            <w:pPr>
              <w:spacing w:line="276" w:lineRule="auto"/>
              <w:jc w:val="center"/>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7D4DACE8" w14:textId="77777777" w:rsidR="007579CB" w:rsidRDefault="007579CB">
            <w:pPr>
              <w:spacing w:line="276" w:lineRule="auto"/>
              <w:jc w:val="center"/>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27EF42CF" w14:textId="77777777" w:rsidR="007579CB" w:rsidRDefault="007579CB">
            <w:pPr>
              <w:spacing w:line="276" w:lineRule="auto"/>
              <w:jc w:val="center"/>
              <w:rPr>
                <w:sz w:val="22"/>
                <w:szCs w:val="22"/>
              </w:rPr>
            </w:pPr>
            <w:r>
              <w:rPr>
                <w:sz w:val="22"/>
                <w:szCs w:val="22"/>
              </w:rPr>
              <w:t> </w:t>
            </w:r>
          </w:p>
        </w:tc>
      </w:tr>
      <w:tr w:rsidR="006F31B8" w14:paraId="62661FFC" w14:textId="77777777" w:rsidTr="006F31B8">
        <w:trPr>
          <w:trHeight w:val="255"/>
        </w:trPr>
        <w:tc>
          <w:tcPr>
            <w:tcW w:w="841" w:type="dxa"/>
            <w:tcBorders>
              <w:top w:val="nil"/>
              <w:left w:val="single" w:sz="4" w:space="0" w:color="auto"/>
              <w:bottom w:val="single" w:sz="4" w:space="0" w:color="auto"/>
              <w:right w:val="single" w:sz="4" w:space="0" w:color="auto"/>
            </w:tcBorders>
            <w:vAlign w:val="center"/>
            <w:hideMark/>
          </w:tcPr>
          <w:p w14:paraId="365A4C96" w14:textId="77777777" w:rsidR="007579CB" w:rsidRDefault="007579CB">
            <w:pPr>
              <w:spacing w:line="276" w:lineRule="auto"/>
              <w:jc w:val="center"/>
              <w:rPr>
                <w:sz w:val="22"/>
                <w:szCs w:val="22"/>
              </w:rPr>
            </w:pPr>
            <w:r>
              <w:rPr>
                <w:sz w:val="22"/>
                <w:szCs w:val="22"/>
              </w:rPr>
              <w:t> </w:t>
            </w:r>
          </w:p>
        </w:tc>
        <w:tc>
          <w:tcPr>
            <w:tcW w:w="1879" w:type="dxa"/>
            <w:gridSpan w:val="3"/>
            <w:tcBorders>
              <w:top w:val="single" w:sz="4" w:space="0" w:color="auto"/>
              <w:left w:val="nil"/>
              <w:bottom w:val="single" w:sz="4" w:space="0" w:color="auto"/>
              <w:right w:val="single" w:sz="4" w:space="0" w:color="auto"/>
            </w:tcBorders>
            <w:vAlign w:val="center"/>
            <w:hideMark/>
          </w:tcPr>
          <w:p w14:paraId="4138E817" w14:textId="77777777" w:rsidR="007579CB" w:rsidRDefault="007579CB">
            <w:pPr>
              <w:spacing w:line="276" w:lineRule="auto"/>
              <w:jc w:val="center"/>
              <w:rPr>
                <w:sz w:val="22"/>
                <w:szCs w:val="22"/>
              </w:rPr>
            </w:pPr>
            <w:r>
              <w:rPr>
                <w:sz w:val="22"/>
                <w:szCs w:val="22"/>
              </w:rPr>
              <w:t> </w:t>
            </w:r>
          </w:p>
        </w:tc>
        <w:tc>
          <w:tcPr>
            <w:tcW w:w="1509" w:type="dxa"/>
            <w:tcBorders>
              <w:top w:val="nil"/>
              <w:left w:val="nil"/>
              <w:bottom w:val="single" w:sz="4" w:space="0" w:color="auto"/>
              <w:right w:val="single" w:sz="4" w:space="0" w:color="auto"/>
            </w:tcBorders>
            <w:vAlign w:val="center"/>
            <w:hideMark/>
          </w:tcPr>
          <w:p w14:paraId="3F2C8CC7" w14:textId="77777777" w:rsidR="007579CB" w:rsidRDefault="007579CB">
            <w:pPr>
              <w:spacing w:line="276" w:lineRule="auto"/>
              <w:jc w:val="center"/>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2B2180A4" w14:textId="77777777" w:rsidR="007579CB" w:rsidRDefault="007579CB">
            <w:pPr>
              <w:spacing w:line="276" w:lineRule="auto"/>
              <w:jc w:val="center"/>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3F50DEF5" w14:textId="77777777" w:rsidR="007579CB" w:rsidRDefault="007579CB">
            <w:pPr>
              <w:spacing w:line="276" w:lineRule="auto"/>
              <w:jc w:val="center"/>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1C862C81" w14:textId="77777777" w:rsidR="007579CB" w:rsidRDefault="007579CB">
            <w:pPr>
              <w:spacing w:line="276" w:lineRule="auto"/>
              <w:jc w:val="center"/>
              <w:rPr>
                <w:sz w:val="22"/>
                <w:szCs w:val="22"/>
              </w:rPr>
            </w:pPr>
            <w:r>
              <w:rPr>
                <w:sz w:val="22"/>
                <w:szCs w:val="22"/>
              </w:rPr>
              <w:t> </w:t>
            </w:r>
          </w:p>
        </w:tc>
      </w:tr>
      <w:tr w:rsidR="006F31B8" w14:paraId="28479029" w14:textId="77777777" w:rsidTr="006F31B8">
        <w:trPr>
          <w:trHeight w:val="255"/>
        </w:trPr>
        <w:tc>
          <w:tcPr>
            <w:tcW w:w="841" w:type="dxa"/>
            <w:tcBorders>
              <w:top w:val="nil"/>
              <w:left w:val="single" w:sz="4" w:space="0" w:color="auto"/>
              <w:bottom w:val="nil"/>
              <w:right w:val="single" w:sz="4" w:space="0" w:color="auto"/>
            </w:tcBorders>
            <w:vAlign w:val="center"/>
            <w:hideMark/>
          </w:tcPr>
          <w:p w14:paraId="02E5FF8F" w14:textId="77777777" w:rsidR="007579CB" w:rsidRDefault="007579CB">
            <w:pPr>
              <w:spacing w:line="276" w:lineRule="auto"/>
              <w:rPr>
                <w:sz w:val="22"/>
                <w:szCs w:val="22"/>
              </w:rPr>
            </w:pPr>
            <w:r>
              <w:rPr>
                <w:sz w:val="22"/>
                <w:szCs w:val="22"/>
              </w:rPr>
              <w:t> </w:t>
            </w:r>
          </w:p>
        </w:tc>
        <w:tc>
          <w:tcPr>
            <w:tcW w:w="1879" w:type="dxa"/>
            <w:gridSpan w:val="3"/>
            <w:tcBorders>
              <w:top w:val="single" w:sz="4" w:space="0" w:color="auto"/>
              <w:left w:val="nil"/>
              <w:bottom w:val="single" w:sz="4" w:space="0" w:color="auto"/>
              <w:right w:val="single" w:sz="4" w:space="0" w:color="auto"/>
            </w:tcBorders>
            <w:vAlign w:val="center"/>
            <w:hideMark/>
          </w:tcPr>
          <w:p w14:paraId="4C89D1D6" w14:textId="77777777" w:rsidR="007579CB" w:rsidRDefault="007579CB">
            <w:pPr>
              <w:spacing w:line="276" w:lineRule="auto"/>
              <w:jc w:val="center"/>
              <w:rPr>
                <w:sz w:val="22"/>
                <w:szCs w:val="22"/>
              </w:rPr>
            </w:pPr>
            <w:r>
              <w:rPr>
                <w:sz w:val="22"/>
                <w:szCs w:val="22"/>
              </w:rPr>
              <w:t> </w:t>
            </w:r>
          </w:p>
        </w:tc>
        <w:tc>
          <w:tcPr>
            <w:tcW w:w="1509" w:type="dxa"/>
            <w:tcBorders>
              <w:top w:val="nil"/>
              <w:left w:val="nil"/>
              <w:bottom w:val="single" w:sz="4" w:space="0" w:color="auto"/>
              <w:right w:val="single" w:sz="4" w:space="0" w:color="auto"/>
            </w:tcBorders>
            <w:vAlign w:val="center"/>
            <w:hideMark/>
          </w:tcPr>
          <w:p w14:paraId="5E43E41F" w14:textId="77777777" w:rsidR="007579CB" w:rsidRDefault="007579CB">
            <w:pPr>
              <w:spacing w:line="276" w:lineRule="auto"/>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6D9360E3" w14:textId="77777777" w:rsidR="007579CB" w:rsidRDefault="007579CB">
            <w:pPr>
              <w:spacing w:line="276" w:lineRule="auto"/>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49F8C652" w14:textId="77777777" w:rsidR="007579CB" w:rsidRDefault="007579CB">
            <w:pPr>
              <w:spacing w:line="276" w:lineRule="auto"/>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67DD1A51" w14:textId="77777777" w:rsidR="007579CB" w:rsidRDefault="007579CB">
            <w:pPr>
              <w:spacing w:line="276" w:lineRule="auto"/>
              <w:jc w:val="center"/>
              <w:rPr>
                <w:sz w:val="22"/>
                <w:szCs w:val="22"/>
              </w:rPr>
            </w:pPr>
            <w:r>
              <w:rPr>
                <w:sz w:val="22"/>
                <w:szCs w:val="22"/>
              </w:rPr>
              <w:t> </w:t>
            </w:r>
          </w:p>
        </w:tc>
      </w:tr>
      <w:tr w:rsidR="006F31B8" w14:paraId="3423696F" w14:textId="77777777" w:rsidTr="006F31B8">
        <w:trPr>
          <w:trHeight w:val="255"/>
        </w:trPr>
        <w:tc>
          <w:tcPr>
            <w:tcW w:w="2720" w:type="dxa"/>
            <w:gridSpan w:val="4"/>
            <w:tcBorders>
              <w:top w:val="single" w:sz="4" w:space="0" w:color="auto"/>
              <w:left w:val="single" w:sz="4" w:space="0" w:color="auto"/>
              <w:bottom w:val="single" w:sz="4" w:space="0" w:color="auto"/>
              <w:right w:val="single" w:sz="4" w:space="0" w:color="auto"/>
            </w:tcBorders>
            <w:vAlign w:val="center"/>
            <w:hideMark/>
          </w:tcPr>
          <w:p w14:paraId="5C723C99" w14:textId="77777777" w:rsidR="007579CB" w:rsidRDefault="007579CB">
            <w:pPr>
              <w:spacing w:line="276" w:lineRule="auto"/>
              <w:jc w:val="center"/>
              <w:rPr>
                <w:sz w:val="22"/>
                <w:szCs w:val="22"/>
              </w:rPr>
            </w:pPr>
            <w:r>
              <w:rPr>
                <w:sz w:val="22"/>
                <w:szCs w:val="22"/>
              </w:rPr>
              <w:t>Wartość bez VAT</w:t>
            </w:r>
          </w:p>
        </w:tc>
        <w:tc>
          <w:tcPr>
            <w:tcW w:w="1509" w:type="dxa"/>
            <w:tcBorders>
              <w:top w:val="nil"/>
              <w:left w:val="nil"/>
              <w:bottom w:val="single" w:sz="4" w:space="0" w:color="auto"/>
              <w:right w:val="single" w:sz="4" w:space="0" w:color="auto"/>
            </w:tcBorders>
            <w:vAlign w:val="center"/>
            <w:hideMark/>
          </w:tcPr>
          <w:p w14:paraId="258BB344" w14:textId="77777777" w:rsidR="007579CB" w:rsidRDefault="007579CB">
            <w:pPr>
              <w:spacing w:line="276" w:lineRule="auto"/>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7B6910F0" w14:textId="77777777" w:rsidR="007579CB" w:rsidRDefault="007579CB">
            <w:pPr>
              <w:spacing w:line="276" w:lineRule="auto"/>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08BBD435" w14:textId="77777777" w:rsidR="007579CB" w:rsidRDefault="007579CB">
            <w:pPr>
              <w:spacing w:line="276" w:lineRule="auto"/>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28C8A309" w14:textId="77777777" w:rsidR="007579CB" w:rsidRDefault="007579CB">
            <w:pPr>
              <w:spacing w:line="276" w:lineRule="auto"/>
              <w:jc w:val="center"/>
              <w:rPr>
                <w:sz w:val="22"/>
                <w:szCs w:val="22"/>
              </w:rPr>
            </w:pPr>
            <w:r>
              <w:rPr>
                <w:sz w:val="22"/>
                <w:szCs w:val="22"/>
              </w:rPr>
              <w:t> </w:t>
            </w:r>
          </w:p>
        </w:tc>
      </w:tr>
      <w:tr w:rsidR="006F31B8" w14:paraId="26506397" w14:textId="77777777" w:rsidTr="006F31B8">
        <w:trPr>
          <w:trHeight w:val="255"/>
        </w:trPr>
        <w:tc>
          <w:tcPr>
            <w:tcW w:w="2720" w:type="dxa"/>
            <w:gridSpan w:val="4"/>
            <w:tcBorders>
              <w:top w:val="single" w:sz="4" w:space="0" w:color="auto"/>
              <w:left w:val="single" w:sz="4" w:space="0" w:color="auto"/>
              <w:bottom w:val="single" w:sz="4" w:space="0" w:color="auto"/>
              <w:right w:val="single" w:sz="4" w:space="0" w:color="auto"/>
            </w:tcBorders>
            <w:vAlign w:val="center"/>
            <w:hideMark/>
          </w:tcPr>
          <w:p w14:paraId="4D90A702" w14:textId="77777777" w:rsidR="007579CB" w:rsidRDefault="007579CB">
            <w:pPr>
              <w:spacing w:line="276" w:lineRule="auto"/>
              <w:jc w:val="center"/>
              <w:rPr>
                <w:sz w:val="22"/>
                <w:szCs w:val="22"/>
              </w:rPr>
            </w:pPr>
            <w:r>
              <w:rPr>
                <w:sz w:val="22"/>
                <w:szCs w:val="22"/>
              </w:rPr>
              <w:t>VAT  .... %</w:t>
            </w:r>
          </w:p>
        </w:tc>
        <w:tc>
          <w:tcPr>
            <w:tcW w:w="1509" w:type="dxa"/>
            <w:tcBorders>
              <w:top w:val="nil"/>
              <w:left w:val="nil"/>
              <w:bottom w:val="single" w:sz="4" w:space="0" w:color="auto"/>
              <w:right w:val="single" w:sz="4" w:space="0" w:color="auto"/>
            </w:tcBorders>
            <w:vAlign w:val="center"/>
            <w:hideMark/>
          </w:tcPr>
          <w:p w14:paraId="4163CFD8" w14:textId="77777777" w:rsidR="007579CB" w:rsidRDefault="007579CB">
            <w:pPr>
              <w:spacing w:line="276" w:lineRule="auto"/>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2D295C53" w14:textId="77777777" w:rsidR="007579CB" w:rsidRDefault="007579CB">
            <w:pPr>
              <w:spacing w:line="276" w:lineRule="auto"/>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26C7A13D" w14:textId="77777777" w:rsidR="007579CB" w:rsidRDefault="007579CB">
            <w:pPr>
              <w:spacing w:line="276" w:lineRule="auto"/>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538166C5" w14:textId="77777777" w:rsidR="007579CB" w:rsidRDefault="007579CB">
            <w:pPr>
              <w:spacing w:line="276" w:lineRule="auto"/>
              <w:jc w:val="center"/>
              <w:rPr>
                <w:sz w:val="22"/>
                <w:szCs w:val="22"/>
              </w:rPr>
            </w:pPr>
            <w:r>
              <w:rPr>
                <w:sz w:val="22"/>
                <w:szCs w:val="22"/>
              </w:rPr>
              <w:t> </w:t>
            </w:r>
          </w:p>
        </w:tc>
      </w:tr>
      <w:tr w:rsidR="006F31B8" w14:paraId="04948394" w14:textId="77777777" w:rsidTr="006F31B8">
        <w:trPr>
          <w:trHeight w:val="480"/>
        </w:trPr>
        <w:tc>
          <w:tcPr>
            <w:tcW w:w="2720" w:type="dxa"/>
            <w:gridSpan w:val="4"/>
            <w:tcBorders>
              <w:top w:val="single" w:sz="4" w:space="0" w:color="auto"/>
              <w:left w:val="single" w:sz="4" w:space="0" w:color="auto"/>
              <w:bottom w:val="single" w:sz="4" w:space="0" w:color="auto"/>
              <w:right w:val="single" w:sz="4" w:space="0" w:color="auto"/>
            </w:tcBorders>
            <w:vAlign w:val="center"/>
            <w:hideMark/>
          </w:tcPr>
          <w:p w14:paraId="75097164" w14:textId="77777777" w:rsidR="007579CB" w:rsidRDefault="007579CB">
            <w:pPr>
              <w:spacing w:line="276" w:lineRule="auto"/>
              <w:jc w:val="center"/>
              <w:rPr>
                <w:sz w:val="22"/>
                <w:szCs w:val="22"/>
              </w:rPr>
            </w:pPr>
            <w:r>
              <w:rPr>
                <w:sz w:val="22"/>
                <w:szCs w:val="22"/>
              </w:rPr>
              <w:t>Wartość robót z podatkiem VAT</w:t>
            </w:r>
          </w:p>
        </w:tc>
        <w:tc>
          <w:tcPr>
            <w:tcW w:w="1509" w:type="dxa"/>
            <w:tcBorders>
              <w:top w:val="nil"/>
              <w:left w:val="nil"/>
              <w:bottom w:val="single" w:sz="4" w:space="0" w:color="auto"/>
              <w:right w:val="single" w:sz="4" w:space="0" w:color="auto"/>
            </w:tcBorders>
            <w:vAlign w:val="center"/>
            <w:hideMark/>
          </w:tcPr>
          <w:p w14:paraId="06500BDB" w14:textId="77777777" w:rsidR="007579CB" w:rsidRDefault="007579CB">
            <w:pPr>
              <w:spacing w:line="276" w:lineRule="auto"/>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47E39438" w14:textId="77777777" w:rsidR="007579CB" w:rsidRDefault="007579CB">
            <w:pPr>
              <w:spacing w:line="276" w:lineRule="auto"/>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00BA0303" w14:textId="77777777" w:rsidR="007579CB" w:rsidRDefault="007579CB">
            <w:pPr>
              <w:spacing w:line="276" w:lineRule="auto"/>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7B123552" w14:textId="77777777" w:rsidR="007579CB" w:rsidRDefault="007579CB">
            <w:pPr>
              <w:spacing w:line="276" w:lineRule="auto"/>
              <w:jc w:val="center"/>
              <w:rPr>
                <w:sz w:val="22"/>
                <w:szCs w:val="22"/>
              </w:rPr>
            </w:pPr>
            <w:r>
              <w:rPr>
                <w:sz w:val="22"/>
                <w:szCs w:val="22"/>
              </w:rPr>
              <w:t> </w:t>
            </w:r>
          </w:p>
        </w:tc>
      </w:tr>
      <w:tr w:rsidR="00EC0EBA" w14:paraId="35CDB414" w14:textId="77777777" w:rsidTr="006F31B8">
        <w:trPr>
          <w:trHeight w:val="300"/>
        </w:trPr>
        <w:tc>
          <w:tcPr>
            <w:tcW w:w="841" w:type="dxa"/>
            <w:vAlign w:val="center"/>
          </w:tcPr>
          <w:p w14:paraId="50887C49" w14:textId="77777777" w:rsidR="007579CB" w:rsidRDefault="007579CB">
            <w:pPr>
              <w:spacing w:line="276" w:lineRule="auto"/>
              <w:rPr>
                <w:sz w:val="22"/>
                <w:szCs w:val="22"/>
              </w:rPr>
            </w:pPr>
          </w:p>
        </w:tc>
        <w:tc>
          <w:tcPr>
            <w:tcW w:w="459" w:type="dxa"/>
            <w:vAlign w:val="center"/>
          </w:tcPr>
          <w:p w14:paraId="1F14ED37" w14:textId="77777777" w:rsidR="007579CB" w:rsidRDefault="007579CB">
            <w:pPr>
              <w:spacing w:line="276" w:lineRule="auto"/>
              <w:rPr>
                <w:sz w:val="22"/>
                <w:szCs w:val="22"/>
              </w:rPr>
            </w:pPr>
          </w:p>
        </w:tc>
        <w:tc>
          <w:tcPr>
            <w:tcW w:w="679" w:type="dxa"/>
            <w:vAlign w:val="center"/>
          </w:tcPr>
          <w:p w14:paraId="00DD11A7" w14:textId="77777777" w:rsidR="007579CB" w:rsidRDefault="007579CB">
            <w:pPr>
              <w:spacing w:line="276" w:lineRule="auto"/>
              <w:rPr>
                <w:sz w:val="22"/>
                <w:szCs w:val="22"/>
              </w:rPr>
            </w:pPr>
          </w:p>
        </w:tc>
        <w:tc>
          <w:tcPr>
            <w:tcW w:w="741" w:type="dxa"/>
            <w:vAlign w:val="center"/>
          </w:tcPr>
          <w:p w14:paraId="3BFAEFC3" w14:textId="77777777" w:rsidR="007579CB" w:rsidRDefault="007579CB">
            <w:pPr>
              <w:spacing w:line="276" w:lineRule="auto"/>
              <w:rPr>
                <w:sz w:val="22"/>
                <w:szCs w:val="22"/>
              </w:rPr>
            </w:pPr>
          </w:p>
        </w:tc>
        <w:tc>
          <w:tcPr>
            <w:tcW w:w="1509" w:type="dxa"/>
            <w:vAlign w:val="center"/>
          </w:tcPr>
          <w:p w14:paraId="24CCD93E" w14:textId="77777777" w:rsidR="007579CB" w:rsidRDefault="007579CB">
            <w:pPr>
              <w:spacing w:line="276" w:lineRule="auto"/>
              <w:rPr>
                <w:sz w:val="22"/>
                <w:szCs w:val="22"/>
              </w:rPr>
            </w:pPr>
          </w:p>
        </w:tc>
        <w:tc>
          <w:tcPr>
            <w:tcW w:w="1334" w:type="dxa"/>
            <w:vAlign w:val="center"/>
          </w:tcPr>
          <w:p w14:paraId="61B6F6D0" w14:textId="77777777" w:rsidR="007579CB" w:rsidRDefault="007579CB">
            <w:pPr>
              <w:spacing w:line="276" w:lineRule="auto"/>
              <w:rPr>
                <w:sz w:val="22"/>
                <w:szCs w:val="22"/>
              </w:rPr>
            </w:pPr>
          </w:p>
        </w:tc>
        <w:tc>
          <w:tcPr>
            <w:tcW w:w="1265" w:type="dxa"/>
            <w:vAlign w:val="center"/>
          </w:tcPr>
          <w:p w14:paraId="43277ADB" w14:textId="77777777" w:rsidR="007579CB" w:rsidRDefault="007579CB">
            <w:pPr>
              <w:spacing w:line="276" w:lineRule="auto"/>
              <w:rPr>
                <w:sz w:val="22"/>
                <w:szCs w:val="22"/>
              </w:rPr>
            </w:pPr>
          </w:p>
        </w:tc>
        <w:tc>
          <w:tcPr>
            <w:tcW w:w="983" w:type="dxa"/>
            <w:vAlign w:val="center"/>
          </w:tcPr>
          <w:p w14:paraId="5CA0EF9C" w14:textId="77777777" w:rsidR="007579CB" w:rsidRDefault="007579CB">
            <w:pPr>
              <w:spacing w:line="276" w:lineRule="auto"/>
              <w:rPr>
                <w:sz w:val="22"/>
                <w:szCs w:val="22"/>
              </w:rPr>
            </w:pPr>
          </w:p>
        </w:tc>
        <w:tc>
          <w:tcPr>
            <w:tcW w:w="831" w:type="dxa"/>
            <w:vAlign w:val="center"/>
          </w:tcPr>
          <w:p w14:paraId="25151B86" w14:textId="77777777" w:rsidR="007579CB" w:rsidRDefault="007579CB">
            <w:pPr>
              <w:spacing w:line="276" w:lineRule="auto"/>
              <w:rPr>
                <w:sz w:val="22"/>
                <w:szCs w:val="22"/>
              </w:rPr>
            </w:pPr>
          </w:p>
        </w:tc>
      </w:tr>
      <w:tr w:rsidR="007579CB" w14:paraId="31DC6D14" w14:textId="77777777" w:rsidTr="006F31B8">
        <w:trPr>
          <w:trHeight w:val="255"/>
        </w:trPr>
        <w:tc>
          <w:tcPr>
            <w:tcW w:w="8642" w:type="dxa"/>
            <w:gridSpan w:val="9"/>
            <w:vAlign w:val="center"/>
            <w:hideMark/>
          </w:tcPr>
          <w:p w14:paraId="2F823949" w14:textId="77777777" w:rsidR="007579CB" w:rsidRDefault="007579CB">
            <w:pPr>
              <w:spacing w:line="276" w:lineRule="auto"/>
              <w:rPr>
                <w:sz w:val="22"/>
                <w:szCs w:val="22"/>
              </w:rPr>
            </w:pPr>
            <w:r>
              <w:rPr>
                <w:sz w:val="22"/>
                <w:szCs w:val="22"/>
              </w:rPr>
              <w:t>3. Roboty ujęte wyżej w kol. 2 zostały wykonane zgodnie z projektem.</w:t>
            </w:r>
          </w:p>
        </w:tc>
      </w:tr>
      <w:tr w:rsidR="007579CB" w14:paraId="7C828AC8" w14:textId="77777777" w:rsidTr="006F31B8">
        <w:trPr>
          <w:trHeight w:val="255"/>
        </w:trPr>
        <w:tc>
          <w:tcPr>
            <w:tcW w:w="8642" w:type="dxa"/>
            <w:gridSpan w:val="9"/>
            <w:vAlign w:val="center"/>
            <w:hideMark/>
          </w:tcPr>
          <w:p w14:paraId="70515DA6" w14:textId="77777777" w:rsidR="007579CB" w:rsidRDefault="007579CB">
            <w:pPr>
              <w:spacing w:line="276" w:lineRule="auto"/>
              <w:rPr>
                <w:sz w:val="22"/>
                <w:szCs w:val="22"/>
              </w:rPr>
            </w:pPr>
            <w:r>
              <w:rPr>
                <w:sz w:val="22"/>
                <w:szCs w:val="22"/>
              </w:rPr>
              <w:t xml:space="preserve">4. Wartość robót wykonanych na dzień sporządzenia protokołu określono w kol. 3. </w:t>
            </w:r>
          </w:p>
        </w:tc>
      </w:tr>
      <w:tr w:rsidR="007579CB" w14:paraId="74CBE6B7" w14:textId="77777777" w:rsidTr="006F31B8">
        <w:trPr>
          <w:trHeight w:val="255"/>
        </w:trPr>
        <w:tc>
          <w:tcPr>
            <w:tcW w:w="8642" w:type="dxa"/>
            <w:gridSpan w:val="9"/>
            <w:vAlign w:val="center"/>
            <w:hideMark/>
          </w:tcPr>
          <w:p w14:paraId="371326FF" w14:textId="77777777" w:rsidR="007579CB" w:rsidRDefault="007579CB">
            <w:pPr>
              <w:spacing w:line="276" w:lineRule="auto"/>
              <w:rPr>
                <w:sz w:val="22"/>
                <w:szCs w:val="22"/>
              </w:rPr>
            </w:pPr>
            <w:r>
              <w:rPr>
                <w:sz w:val="22"/>
                <w:szCs w:val="22"/>
              </w:rPr>
              <w:lastRenderedPageBreak/>
              <w:t>5. Jakość wykonanych robót na dzień sporządzenia protokołu wskazano w kol. 5.</w:t>
            </w:r>
          </w:p>
        </w:tc>
      </w:tr>
    </w:tbl>
    <w:p w14:paraId="4D5EF1C4" w14:textId="77777777" w:rsidR="007579CB" w:rsidRDefault="007579CB" w:rsidP="007579CB">
      <w:pPr>
        <w:spacing w:line="276" w:lineRule="auto"/>
        <w:rPr>
          <w:b/>
          <w:bCs/>
          <w:sz w:val="22"/>
          <w:szCs w:val="22"/>
        </w:rPr>
        <w:sectPr w:rsidR="007579CB">
          <w:pgSz w:w="11906" w:h="16838"/>
          <w:pgMar w:top="1560" w:right="1274" w:bottom="1276" w:left="709" w:header="709" w:footer="709" w:gutter="0"/>
          <w:cols w:space="708"/>
        </w:sectPr>
      </w:pPr>
    </w:p>
    <w:p w14:paraId="4E6DCCA3" w14:textId="77777777" w:rsidR="007579CB" w:rsidRDefault="007579CB" w:rsidP="007579CB">
      <w:pPr>
        <w:tabs>
          <w:tab w:val="left" w:pos="7120"/>
        </w:tabs>
        <w:spacing w:line="276" w:lineRule="auto"/>
        <w:rPr>
          <w:i/>
          <w:iCs/>
          <w:sz w:val="22"/>
          <w:szCs w:val="22"/>
        </w:rPr>
      </w:pPr>
      <w:bookmarkStart w:id="9" w:name="RANGE!A1:N22"/>
      <w:bookmarkEnd w:id="9"/>
    </w:p>
    <w:tbl>
      <w:tblPr>
        <w:tblW w:w="14220" w:type="dxa"/>
        <w:tblInd w:w="55" w:type="dxa"/>
        <w:tblLayout w:type="fixed"/>
        <w:tblCellMar>
          <w:left w:w="70" w:type="dxa"/>
          <w:right w:w="70" w:type="dxa"/>
        </w:tblCellMar>
        <w:tblLook w:val="04A0" w:firstRow="1" w:lastRow="0" w:firstColumn="1" w:lastColumn="0" w:noHBand="0" w:noVBand="1"/>
      </w:tblPr>
      <w:tblGrid>
        <w:gridCol w:w="865"/>
        <w:gridCol w:w="5530"/>
        <w:gridCol w:w="1561"/>
        <w:gridCol w:w="1843"/>
        <w:gridCol w:w="1419"/>
        <w:gridCol w:w="1381"/>
        <w:gridCol w:w="1621"/>
      </w:tblGrid>
      <w:tr w:rsidR="007579CB" w14:paraId="56A490E3" w14:textId="77777777" w:rsidTr="007579CB">
        <w:trPr>
          <w:trHeight w:val="315"/>
        </w:trPr>
        <w:tc>
          <w:tcPr>
            <w:tcW w:w="14220" w:type="dxa"/>
            <w:gridSpan w:val="7"/>
            <w:tcBorders>
              <w:top w:val="nil"/>
              <w:left w:val="nil"/>
              <w:bottom w:val="single" w:sz="4" w:space="0" w:color="auto"/>
              <w:right w:val="nil"/>
            </w:tcBorders>
            <w:noWrap/>
            <w:vAlign w:val="bottom"/>
            <w:hideMark/>
          </w:tcPr>
          <w:p w14:paraId="65505A49" w14:textId="77777777" w:rsidR="007579CB" w:rsidRDefault="007579CB">
            <w:pPr>
              <w:spacing w:line="276" w:lineRule="auto"/>
              <w:jc w:val="center"/>
              <w:rPr>
                <w:b/>
                <w:bCs/>
                <w:sz w:val="22"/>
                <w:szCs w:val="22"/>
              </w:rPr>
            </w:pPr>
            <w:bookmarkStart w:id="10" w:name="RANGE!A1:G33"/>
            <w:r>
              <w:rPr>
                <w:b/>
                <w:bCs/>
                <w:sz w:val="22"/>
                <w:szCs w:val="22"/>
              </w:rPr>
              <w:t>Zestawienie wartości wykonanych robót</w:t>
            </w:r>
            <w:bookmarkEnd w:id="10"/>
          </w:p>
        </w:tc>
      </w:tr>
      <w:tr w:rsidR="007579CB" w14:paraId="2D609410" w14:textId="77777777" w:rsidTr="007579CB">
        <w:trPr>
          <w:trHeight w:val="255"/>
        </w:trPr>
        <w:tc>
          <w:tcPr>
            <w:tcW w:w="865" w:type="dxa"/>
            <w:vMerge w:val="restart"/>
            <w:tcBorders>
              <w:top w:val="nil"/>
              <w:left w:val="single" w:sz="4" w:space="0" w:color="auto"/>
              <w:bottom w:val="single" w:sz="4" w:space="0" w:color="000000"/>
              <w:right w:val="single" w:sz="4" w:space="0" w:color="auto"/>
            </w:tcBorders>
            <w:vAlign w:val="center"/>
            <w:hideMark/>
          </w:tcPr>
          <w:p w14:paraId="025743AA" w14:textId="77777777" w:rsidR="007579CB" w:rsidRDefault="007579CB">
            <w:pPr>
              <w:spacing w:line="276" w:lineRule="auto"/>
              <w:jc w:val="center"/>
              <w:rPr>
                <w:b/>
                <w:bCs/>
                <w:sz w:val="22"/>
                <w:szCs w:val="22"/>
              </w:rPr>
            </w:pPr>
            <w:r>
              <w:rPr>
                <w:b/>
                <w:bCs/>
                <w:sz w:val="22"/>
                <w:szCs w:val="22"/>
              </w:rPr>
              <w:t>Lp.</w:t>
            </w:r>
          </w:p>
        </w:tc>
        <w:tc>
          <w:tcPr>
            <w:tcW w:w="5530" w:type="dxa"/>
            <w:vMerge w:val="restart"/>
            <w:tcBorders>
              <w:top w:val="nil"/>
              <w:left w:val="single" w:sz="4" w:space="0" w:color="auto"/>
              <w:bottom w:val="single" w:sz="4" w:space="0" w:color="000000"/>
              <w:right w:val="single" w:sz="4" w:space="0" w:color="auto"/>
            </w:tcBorders>
            <w:vAlign w:val="center"/>
            <w:hideMark/>
          </w:tcPr>
          <w:p w14:paraId="68CB7326" w14:textId="77777777" w:rsidR="007579CB" w:rsidRDefault="007579CB">
            <w:pPr>
              <w:spacing w:line="276" w:lineRule="auto"/>
              <w:jc w:val="center"/>
              <w:rPr>
                <w:b/>
                <w:bCs/>
                <w:sz w:val="22"/>
                <w:szCs w:val="22"/>
              </w:rPr>
            </w:pPr>
            <w:r>
              <w:rPr>
                <w:b/>
                <w:bCs/>
                <w:sz w:val="22"/>
                <w:szCs w:val="22"/>
              </w:rPr>
              <w:t>Rodzaje robót asortyment elementy</w:t>
            </w:r>
          </w:p>
        </w:tc>
        <w:tc>
          <w:tcPr>
            <w:tcW w:w="1561" w:type="dxa"/>
            <w:vMerge w:val="restart"/>
            <w:tcBorders>
              <w:top w:val="nil"/>
              <w:left w:val="single" w:sz="4" w:space="0" w:color="auto"/>
              <w:bottom w:val="single" w:sz="4" w:space="0" w:color="000000"/>
              <w:right w:val="single" w:sz="4" w:space="0" w:color="auto"/>
            </w:tcBorders>
            <w:vAlign w:val="center"/>
            <w:hideMark/>
          </w:tcPr>
          <w:p w14:paraId="600D60F5" w14:textId="51C74786" w:rsidR="007579CB" w:rsidRDefault="007579CB">
            <w:pPr>
              <w:spacing w:line="276" w:lineRule="auto"/>
              <w:jc w:val="center"/>
              <w:rPr>
                <w:b/>
                <w:bCs/>
                <w:sz w:val="22"/>
                <w:szCs w:val="22"/>
              </w:rPr>
            </w:pPr>
            <w:r>
              <w:rPr>
                <w:b/>
                <w:bCs/>
                <w:sz w:val="22"/>
                <w:szCs w:val="22"/>
              </w:rPr>
              <w:t xml:space="preserve">Wartości robót wg kosztorysu </w:t>
            </w:r>
            <w:r w:rsidR="006F31B8">
              <w:rPr>
                <w:b/>
                <w:bCs/>
                <w:sz w:val="22"/>
                <w:szCs w:val="22"/>
              </w:rPr>
              <w:t xml:space="preserve">ofertowego </w:t>
            </w:r>
            <w:r>
              <w:rPr>
                <w:b/>
                <w:bCs/>
                <w:sz w:val="22"/>
                <w:szCs w:val="22"/>
              </w:rPr>
              <w:t>lub zestawienia kosztów robót (netto)</w:t>
            </w:r>
          </w:p>
        </w:tc>
        <w:tc>
          <w:tcPr>
            <w:tcW w:w="4643" w:type="dxa"/>
            <w:gridSpan w:val="3"/>
            <w:tcBorders>
              <w:top w:val="single" w:sz="4" w:space="0" w:color="auto"/>
              <w:left w:val="nil"/>
              <w:bottom w:val="single" w:sz="4" w:space="0" w:color="auto"/>
              <w:right w:val="single" w:sz="4" w:space="0" w:color="000000"/>
            </w:tcBorders>
            <w:vAlign w:val="center"/>
            <w:hideMark/>
          </w:tcPr>
          <w:p w14:paraId="7C4D73E9" w14:textId="77777777" w:rsidR="007579CB" w:rsidRDefault="007579CB">
            <w:pPr>
              <w:spacing w:line="276" w:lineRule="auto"/>
              <w:jc w:val="center"/>
              <w:rPr>
                <w:b/>
                <w:bCs/>
                <w:sz w:val="22"/>
                <w:szCs w:val="22"/>
              </w:rPr>
            </w:pPr>
            <w:r>
              <w:rPr>
                <w:b/>
                <w:bCs/>
                <w:sz w:val="22"/>
                <w:szCs w:val="22"/>
              </w:rPr>
              <w:t xml:space="preserve">Od początku budowy </w:t>
            </w:r>
          </w:p>
        </w:tc>
        <w:tc>
          <w:tcPr>
            <w:tcW w:w="1621" w:type="dxa"/>
            <w:vMerge w:val="restart"/>
            <w:tcBorders>
              <w:top w:val="nil"/>
              <w:left w:val="single" w:sz="4" w:space="0" w:color="auto"/>
              <w:bottom w:val="single" w:sz="4" w:space="0" w:color="000000"/>
              <w:right w:val="single" w:sz="4" w:space="0" w:color="auto"/>
            </w:tcBorders>
            <w:vAlign w:val="center"/>
            <w:hideMark/>
          </w:tcPr>
          <w:p w14:paraId="4264BAD7" w14:textId="77777777" w:rsidR="007579CB" w:rsidRDefault="007579CB">
            <w:pPr>
              <w:spacing w:line="276" w:lineRule="auto"/>
              <w:jc w:val="center"/>
              <w:rPr>
                <w:b/>
                <w:bCs/>
                <w:sz w:val="22"/>
                <w:szCs w:val="22"/>
              </w:rPr>
            </w:pPr>
            <w:r>
              <w:rPr>
                <w:b/>
                <w:bCs/>
                <w:sz w:val="22"/>
                <w:szCs w:val="22"/>
              </w:rPr>
              <w:t xml:space="preserve">Wartość wykonanych robót  w okresie rozliczeniowym </w:t>
            </w:r>
            <w:r>
              <w:rPr>
                <w:b/>
                <w:bCs/>
                <w:sz w:val="22"/>
                <w:szCs w:val="22"/>
              </w:rPr>
              <w:br/>
              <w:t xml:space="preserve">(netto)   </w:t>
            </w:r>
          </w:p>
        </w:tc>
      </w:tr>
      <w:tr w:rsidR="007579CB" w14:paraId="6AC00562" w14:textId="77777777" w:rsidTr="007579CB">
        <w:trPr>
          <w:trHeight w:val="1530"/>
        </w:trPr>
        <w:tc>
          <w:tcPr>
            <w:tcW w:w="300" w:type="dxa"/>
            <w:vMerge/>
            <w:tcBorders>
              <w:top w:val="nil"/>
              <w:left w:val="single" w:sz="4" w:space="0" w:color="auto"/>
              <w:bottom w:val="single" w:sz="4" w:space="0" w:color="000000"/>
              <w:right w:val="single" w:sz="4" w:space="0" w:color="auto"/>
            </w:tcBorders>
            <w:vAlign w:val="center"/>
            <w:hideMark/>
          </w:tcPr>
          <w:p w14:paraId="6D1CE800" w14:textId="77777777" w:rsidR="007579CB" w:rsidRDefault="007579CB">
            <w:pPr>
              <w:rPr>
                <w:b/>
                <w:bCs/>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14:paraId="08FD3F11" w14:textId="77777777" w:rsidR="007579CB" w:rsidRDefault="007579CB">
            <w:pPr>
              <w:rPr>
                <w:b/>
                <w:bCs/>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14:paraId="7669146A" w14:textId="77777777" w:rsidR="007579CB" w:rsidRDefault="007579CB">
            <w:pPr>
              <w:rPr>
                <w:b/>
                <w:bCs/>
                <w:sz w:val="22"/>
                <w:szCs w:val="22"/>
              </w:rPr>
            </w:pPr>
          </w:p>
        </w:tc>
        <w:tc>
          <w:tcPr>
            <w:tcW w:w="1843" w:type="dxa"/>
            <w:tcBorders>
              <w:top w:val="nil"/>
              <w:left w:val="nil"/>
              <w:bottom w:val="nil"/>
              <w:right w:val="single" w:sz="4" w:space="0" w:color="auto"/>
            </w:tcBorders>
            <w:vAlign w:val="center"/>
            <w:hideMark/>
          </w:tcPr>
          <w:p w14:paraId="38410AEA" w14:textId="77777777" w:rsidR="007579CB" w:rsidRDefault="007579CB">
            <w:pPr>
              <w:spacing w:line="276" w:lineRule="auto"/>
              <w:jc w:val="center"/>
              <w:rPr>
                <w:b/>
                <w:bCs/>
                <w:sz w:val="22"/>
                <w:szCs w:val="22"/>
              </w:rPr>
            </w:pPr>
            <w:r>
              <w:rPr>
                <w:b/>
                <w:bCs/>
                <w:sz w:val="22"/>
                <w:szCs w:val="22"/>
              </w:rPr>
              <w:t>Zaawansowanie</w:t>
            </w:r>
          </w:p>
        </w:tc>
        <w:tc>
          <w:tcPr>
            <w:tcW w:w="1419" w:type="dxa"/>
            <w:tcBorders>
              <w:top w:val="nil"/>
              <w:left w:val="nil"/>
              <w:bottom w:val="nil"/>
              <w:right w:val="single" w:sz="4" w:space="0" w:color="auto"/>
            </w:tcBorders>
            <w:vAlign w:val="center"/>
            <w:hideMark/>
          </w:tcPr>
          <w:p w14:paraId="324C75C5" w14:textId="77777777" w:rsidR="007579CB" w:rsidRDefault="007579CB">
            <w:pPr>
              <w:spacing w:line="276" w:lineRule="auto"/>
              <w:jc w:val="center"/>
              <w:rPr>
                <w:b/>
                <w:bCs/>
                <w:sz w:val="22"/>
                <w:szCs w:val="22"/>
              </w:rPr>
            </w:pPr>
            <w:r>
              <w:rPr>
                <w:b/>
                <w:bCs/>
                <w:sz w:val="22"/>
                <w:szCs w:val="22"/>
              </w:rPr>
              <w:t>Wartość wykonanych robót (netto)</w:t>
            </w:r>
          </w:p>
        </w:tc>
        <w:tc>
          <w:tcPr>
            <w:tcW w:w="1381" w:type="dxa"/>
            <w:tcBorders>
              <w:top w:val="nil"/>
              <w:left w:val="nil"/>
              <w:bottom w:val="nil"/>
              <w:right w:val="single" w:sz="4" w:space="0" w:color="auto"/>
            </w:tcBorders>
            <w:vAlign w:val="center"/>
            <w:hideMark/>
          </w:tcPr>
          <w:p w14:paraId="3A4EDA56" w14:textId="77777777" w:rsidR="007579CB" w:rsidRDefault="007579CB">
            <w:pPr>
              <w:spacing w:line="276" w:lineRule="auto"/>
              <w:jc w:val="center"/>
              <w:rPr>
                <w:b/>
                <w:bCs/>
                <w:sz w:val="22"/>
                <w:szCs w:val="22"/>
              </w:rPr>
            </w:pPr>
            <w:r>
              <w:rPr>
                <w:b/>
                <w:bCs/>
                <w:sz w:val="22"/>
                <w:szCs w:val="22"/>
              </w:rPr>
              <w:t xml:space="preserve">Wartość wykonanych robót wg poprzedniego protokołu </w:t>
            </w:r>
            <w:r>
              <w:rPr>
                <w:b/>
                <w:bCs/>
                <w:sz w:val="22"/>
                <w:szCs w:val="22"/>
              </w:rPr>
              <w:br/>
              <w:t>(netto)</w:t>
            </w:r>
          </w:p>
        </w:tc>
        <w:tc>
          <w:tcPr>
            <w:tcW w:w="1621" w:type="dxa"/>
            <w:vMerge/>
            <w:tcBorders>
              <w:top w:val="nil"/>
              <w:left w:val="single" w:sz="4" w:space="0" w:color="auto"/>
              <w:bottom w:val="single" w:sz="4" w:space="0" w:color="000000"/>
              <w:right w:val="single" w:sz="4" w:space="0" w:color="auto"/>
            </w:tcBorders>
            <w:vAlign w:val="center"/>
            <w:hideMark/>
          </w:tcPr>
          <w:p w14:paraId="7E1AF1ED" w14:textId="77777777" w:rsidR="007579CB" w:rsidRDefault="007579CB">
            <w:pPr>
              <w:rPr>
                <w:b/>
                <w:bCs/>
                <w:sz w:val="22"/>
                <w:szCs w:val="22"/>
              </w:rPr>
            </w:pPr>
          </w:p>
        </w:tc>
      </w:tr>
      <w:tr w:rsidR="007579CB" w14:paraId="42C74DE3" w14:textId="77777777" w:rsidTr="007579CB">
        <w:trPr>
          <w:trHeight w:val="450"/>
        </w:trPr>
        <w:tc>
          <w:tcPr>
            <w:tcW w:w="300" w:type="dxa"/>
            <w:vMerge/>
            <w:tcBorders>
              <w:top w:val="nil"/>
              <w:left w:val="single" w:sz="4" w:space="0" w:color="auto"/>
              <w:bottom w:val="single" w:sz="4" w:space="0" w:color="000000"/>
              <w:right w:val="single" w:sz="4" w:space="0" w:color="auto"/>
            </w:tcBorders>
            <w:vAlign w:val="center"/>
            <w:hideMark/>
          </w:tcPr>
          <w:p w14:paraId="639B7D35" w14:textId="77777777" w:rsidR="007579CB" w:rsidRDefault="007579CB">
            <w:pPr>
              <w:rPr>
                <w:b/>
                <w:bCs/>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14:paraId="5F1F36B7" w14:textId="77777777" w:rsidR="007579CB" w:rsidRDefault="007579CB">
            <w:pPr>
              <w:rPr>
                <w:b/>
                <w:bCs/>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14:paraId="4B82E9DD" w14:textId="77777777" w:rsidR="007579CB" w:rsidRDefault="007579CB">
            <w:pPr>
              <w:rPr>
                <w:b/>
                <w:bCs/>
                <w:sz w:val="22"/>
                <w:szCs w:val="22"/>
              </w:rPr>
            </w:pPr>
          </w:p>
        </w:tc>
        <w:tc>
          <w:tcPr>
            <w:tcW w:w="1843" w:type="dxa"/>
            <w:tcBorders>
              <w:top w:val="single" w:sz="4" w:space="0" w:color="auto"/>
              <w:left w:val="nil"/>
              <w:bottom w:val="nil"/>
              <w:right w:val="single" w:sz="4" w:space="0" w:color="auto"/>
            </w:tcBorders>
            <w:vAlign w:val="center"/>
            <w:hideMark/>
          </w:tcPr>
          <w:p w14:paraId="7852A5E3" w14:textId="77777777" w:rsidR="007579CB" w:rsidRDefault="007579CB">
            <w:pPr>
              <w:spacing w:line="276" w:lineRule="auto"/>
              <w:jc w:val="center"/>
              <w:rPr>
                <w:sz w:val="22"/>
                <w:szCs w:val="22"/>
              </w:rPr>
            </w:pPr>
            <w:r>
              <w:rPr>
                <w:sz w:val="22"/>
                <w:szCs w:val="22"/>
              </w:rPr>
              <w:t>[kol 5/ 3]</w:t>
            </w:r>
          </w:p>
        </w:tc>
        <w:tc>
          <w:tcPr>
            <w:tcW w:w="1419" w:type="dxa"/>
            <w:tcBorders>
              <w:top w:val="single" w:sz="4" w:space="0" w:color="auto"/>
              <w:left w:val="nil"/>
              <w:bottom w:val="nil"/>
              <w:right w:val="single" w:sz="4" w:space="0" w:color="auto"/>
            </w:tcBorders>
            <w:vAlign w:val="center"/>
            <w:hideMark/>
          </w:tcPr>
          <w:p w14:paraId="15B2F72B" w14:textId="77777777" w:rsidR="007579CB" w:rsidRDefault="007579CB">
            <w:pPr>
              <w:spacing w:line="276" w:lineRule="auto"/>
              <w:jc w:val="center"/>
              <w:rPr>
                <w:sz w:val="22"/>
                <w:szCs w:val="22"/>
              </w:rPr>
            </w:pPr>
            <w:r>
              <w:rPr>
                <w:sz w:val="22"/>
                <w:szCs w:val="22"/>
              </w:rPr>
              <w:t>[kol 6+ 7]</w:t>
            </w:r>
          </w:p>
        </w:tc>
        <w:tc>
          <w:tcPr>
            <w:tcW w:w="1381" w:type="dxa"/>
            <w:tcBorders>
              <w:top w:val="single" w:sz="4" w:space="0" w:color="auto"/>
              <w:left w:val="nil"/>
              <w:bottom w:val="nil"/>
              <w:right w:val="single" w:sz="4" w:space="0" w:color="auto"/>
            </w:tcBorders>
            <w:vAlign w:val="center"/>
            <w:hideMark/>
          </w:tcPr>
          <w:p w14:paraId="0DC0F049" w14:textId="77777777" w:rsidR="007579CB" w:rsidRDefault="007579CB">
            <w:pPr>
              <w:spacing w:line="276" w:lineRule="auto"/>
              <w:jc w:val="center"/>
              <w:rPr>
                <w:sz w:val="22"/>
                <w:szCs w:val="22"/>
              </w:rPr>
            </w:pPr>
            <w:r>
              <w:rPr>
                <w:sz w:val="22"/>
                <w:szCs w:val="22"/>
              </w:rPr>
              <w:t>[kol 5</w:t>
            </w:r>
            <w:r>
              <w:rPr>
                <w:sz w:val="22"/>
                <w:szCs w:val="22"/>
              </w:rPr>
              <w:br/>
              <w:t xml:space="preserve">z </w:t>
            </w:r>
            <w:proofErr w:type="spellStart"/>
            <w:r>
              <w:rPr>
                <w:sz w:val="22"/>
                <w:szCs w:val="22"/>
              </w:rPr>
              <w:t>poprz</w:t>
            </w:r>
            <w:proofErr w:type="spellEnd"/>
            <w:r>
              <w:rPr>
                <w:sz w:val="22"/>
                <w:szCs w:val="22"/>
              </w:rPr>
              <w:t xml:space="preserve">. </w:t>
            </w:r>
            <w:proofErr w:type="spellStart"/>
            <w:r>
              <w:rPr>
                <w:sz w:val="22"/>
                <w:szCs w:val="22"/>
              </w:rPr>
              <w:t>prot</w:t>
            </w:r>
            <w:proofErr w:type="spellEnd"/>
            <w:r>
              <w:rPr>
                <w:sz w:val="22"/>
                <w:szCs w:val="22"/>
              </w:rPr>
              <w:t>]</w:t>
            </w:r>
          </w:p>
        </w:tc>
        <w:tc>
          <w:tcPr>
            <w:tcW w:w="1621" w:type="dxa"/>
            <w:vMerge/>
            <w:tcBorders>
              <w:top w:val="nil"/>
              <w:left w:val="single" w:sz="4" w:space="0" w:color="auto"/>
              <w:bottom w:val="single" w:sz="4" w:space="0" w:color="000000"/>
              <w:right w:val="single" w:sz="4" w:space="0" w:color="auto"/>
            </w:tcBorders>
            <w:vAlign w:val="center"/>
            <w:hideMark/>
          </w:tcPr>
          <w:p w14:paraId="3DCED4D2" w14:textId="77777777" w:rsidR="007579CB" w:rsidRDefault="007579CB">
            <w:pPr>
              <w:rPr>
                <w:b/>
                <w:bCs/>
                <w:sz w:val="22"/>
                <w:szCs w:val="22"/>
              </w:rPr>
            </w:pPr>
          </w:p>
        </w:tc>
      </w:tr>
      <w:tr w:rsidR="007579CB" w14:paraId="573BDDC9" w14:textId="77777777" w:rsidTr="007579CB">
        <w:trPr>
          <w:trHeight w:val="255"/>
        </w:trPr>
        <w:tc>
          <w:tcPr>
            <w:tcW w:w="300" w:type="dxa"/>
            <w:vMerge/>
            <w:tcBorders>
              <w:top w:val="nil"/>
              <w:left w:val="single" w:sz="4" w:space="0" w:color="auto"/>
              <w:bottom w:val="single" w:sz="4" w:space="0" w:color="000000"/>
              <w:right w:val="single" w:sz="4" w:space="0" w:color="auto"/>
            </w:tcBorders>
            <w:vAlign w:val="center"/>
            <w:hideMark/>
          </w:tcPr>
          <w:p w14:paraId="7303CFE2" w14:textId="77777777" w:rsidR="007579CB" w:rsidRDefault="007579CB">
            <w:pPr>
              <w:rPr>
                <w:b/>
                <w:bCs/>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14:paraId="744B09CF" w14:textId="77777777" w:rsidR="007579CB" w:rsidRDefault="007579CB">
            <w:pPr>
              <w:rPr>
                <w:b/>
                <w:bCs/>
                <w:sz w:val="22"/>
                <w:szCs w:val="22"/>
              </w:rPr>
            </w:pPr>
          </w:p>
        </w:tc>
        <w:tc>
          <w:tcPr>
            <w:tcW w:w="1561" w:type="dxa"/>
            <w:tcBorders>
              <w:top w:val="nil"/>
              <w:left w:val="nil"/>
              <w:bottom w:val="single" w:sz="4" w:space="0" w:color="auto"/>
              <w:right w:val="single" w:sz="4" w:space="0" w:color="auto"/>
            </w:tcBorders>
            <w:vAlign w:val="center"/>
            <w:hideMark/>
          </w:tcPr>
          <w:p w14:paraId="7DC43C03" w14:textId="77777777" w:rsidR="007579CB" w:rsidRDefault="007579CB">
            <w:pPr>
              <w:spacing w:line="276" w:lineRule="auto"/>
              <w:jc w:val="center"/>
              <w:rPr>
                <w:b/>
                <w:bCs/>
                <w:sz w:val="22"/>
                <w:szCs w:val="22"/>
              </w:rPr>
            </w:pPr>
            <w:r>
              <w:rPr>
                <w:b/>
                <w:bCs/>
                <w:sz w:val="22"/>
                <w:szCs w:val="22"/>
              </w:rPr>
              <w:t>zł</w:t>
            </w:r>
          </w:p>
        </w:tc>
        <w:tc>
          <w:tcPr>
            <w:tcW w:w="1843" w:type="dxa"/>
            <w:tcBorders>
              <w:top w:val="single" w:sz="4" w:space="0" w:color="auto"/>
              <w:left w:val="nil"/>
              <w:bottom w:val="single" w:sz="4" w:space="0" w:color="auto"/>
              <w:right w:val="single" w:sz="4" w:space="0" w:color="auto"/>
            </w:tcBorders>
            <w:vAlign w:val="center"/>
            <w:hideMark/>
          </w:tcPr>
          <w:p w14:paraId="6C3F3BFE" w14:textId="77777777" w:rsidR="007579CB" w:rsidRDefault="007579CB">
            <w:pPr>
              <w:spacing w:line="276" w:lineRule="auto"/>
              <w:jc w:val="center"/>
              <w:rPr>
                <w:b/>
                <w:bCs/>
                <w:sz w:val="22"/>
                <w:szCs w:val="22"/>
              </w:rPr>
            </w:pPr>
            <w:r>
              <w:rPr>
                <w:b/>
                <w:bCs/>
                <w:sz w:val="22"/>
                <w:szCs w:val="22"/>
              </w:rPr>
              <w:t>%</w:t>
            </w:r>
          </w:p>
        </w:tc>
        <w:tc>
          <w:tcPr>
            <w:tcW w:w="1419" w:type="dxa"/>
            <w:tcBorders>
              <w:top w:val="single" w:sz="4" w:space="0" w:color="auto"/>
              <w:left w:val="nil"/>
              <w:bottom w:val="single" w:sz="4" w:space="0" w:color="auto"/>
              <w:right w:val="single" w:sz="4" w:space="0" w:color="auto"/>
            </w:tcBorders>
            <w:vAlign w:val="center"/>
            <w:hideMark/>
          </w:tcPr>
          <w:p w14:paraId="50ED77AF" w14:textId="77777777" w:rsidR="007579CB" w:rsidRDefault="007579CB">
            <w:pPr>
              <w:spacing w:line="276" w:lineRule="auto"/>
              <w:jc w:val="center"/>
              <w:rPr>
                <w:b/>
                <w:bCs/>
                <w:sz w:val="22"/>
                <w:szCs w:val="22"/>
              </w:rPr>
            </w:pPr>
            <w:r>
              <w:rPr>
                <w:b/>
                <w:bCs/>
                <w:sz w:val="22"/>
                <w:szCs w:val="22"/>
              </w:rPr>
              <w:t>zł</w:t>
            </w:r>
          </w:p>
        </w:tc>
        <w:tc>
          <w:tcPr>
            <w:tcW w:w="1381" w:type="dxa"/>
            <w:tcBorders>
              <w:top w:val="single" w:sz="4" w:space="0" w:color="auto"/>
              <w:left w:val="nil"/>
              <w:bottom w:val="single" w:sz="4" w:space="0" w:color="auto"/>
              <w:right w:val="single" w:sz="4" w:space="0" w:color="auto"/>
            </w:tcBorders>
            <w:vAlign w:val="center"/>
            <w:hideMark/>
          </w:tcPr>
          <w:p w14:paraId="41154A84" w14:textId="77777777" w:rsidR="007579CB" w:rsidRDefault="007579CB">
            <w:pPr>
              <w:spacing w:line="276" w:lineRule="auto"/>
              <w:jc w:val="center"/>
              <w:rPr>
                <w:b/>
                <w:bCs/>
                <w:sz w:val="22"/>
                <w:szCs w:val="22"/>
              </w:rPr>
            </w:pPr>
            <w:r>
              <w:rPr>
                <w:b/>
                <w:bCs/>
                <w:sz w:val="22"/>
                <w:szCs w:val="22"/>
              </w:rPr>
              <w:t>zł</w:t>
            </w:r>
          </w:p>
        </w:tc>
        <w:tc>
          <w:tcPr>
            <w:tcW w:w="1621" w:type="dxa"/>
            <w:tcBorders>
              <w:top w:val="nil"/>
              <w:left w:val="nil"/>
              <w:bottom w:val="single" w:sz="4" w:space="0" w:color="auto"/>
              <w:right w:val="single" w:sz="4" w:space="0" w:color="auto"/>
            </w:tcBorders>
            <w:vAlign w:val="center"/>
            <w:hideMark/>
          </w:tcPr>
          <w:p w14:paraId="68D890E7" w14:textId="77777777" w:rsidR="007579CB" w:rsidRDefault="007579CB">
            <w:pPr>
              <w:spacing w:line="276" w:lineRule="auto"/>
              <w:jc w:val="center"/>
              <w:rPr>
                <w:b/>
                <w:bCs/>
                <w:sz w:val="22"/>
                <w:szCs w:val="22"/>
              </w:rPr>
            </w:pPr>
            <w:r>
              <w:rPr>
                <w:b/>
                <w:bCs/>
                <w:sz w:val="22"/>
                <w:szCs w:val="22"/>
              </w:rPr>
              <w:t>zł</w:t>
            </w:r>
          </w:p>
        </w:tc>
      </w:tr>
      <w:tr w:rsidR="007579CB" w14:paraId="3392ACBC" w14:textId="77777777" w:rsidTr="007579CB">
        <w:trPr>
          <w:trHeight w:val="255"/>
        </w:trPr>
        <w:tc>
          <w:tcPr>
            <w:tcW w:w="865" w:type="dxa"/>
            <w:tcBorders>
              <w:top w:val="nil"/>
              <w:left w:val="single" w:sz="4" w:space="0" w:color="auto"/>
              <w:bottom w:val="single" w:sz="4" w:space="0" w:color="auto"/>
              <w:right w:val="single" w:sz="4" w:space="0" w:color="auto"/>
            </w:tcBorders>
            <w:vAlign w:val="center"/>
            <w:hideMark/>
          </w:tcPr>
          <w:p w14:paraId="2EB84921" w14:textId="77777777" w:rsidR="007579CB" w:rsidRDefault="007579CB">
            <w:pPr>
              <w:spacing w:line="276" w:lineRule="auto"/>
              <w:jc w:val="center"/>
              <w:rPr>
                <w:sz w:val="22"/>
                <w:szCs w:val="22"/>
              </w:rPr>
            </w:pPr>
            <w:r>
              <w:rPr>
                <w:sz w:val="22"/>
                <w:szCs w:val="22"/>
              </w:rPr>
              <w:t>1</w:t>
            </w:r>
          </w:p>
        </w:tc>
        <w:tc>
          <w:tcPr>
            <w:tcW w:w="5530" w:type="dxa"/>
            <w:tcBorders>
              <w:top w:val="nil"/>
              <w:left w:val="nil"/>
              <w:bottom w:val="single" w:sz="4" w:space="0" w:color="auto"/>
              <w:right w:val="single" w:sz="4" w:space="0" w:color="auto"/>
            </w:tcBorders>
            <w:vAlign w:val="center"/>
            <w:hideMark/>
          </w:tcPr>
          <w:p w14:paraId="6EDA3A0C" w14:textId="77777777" w:rsidR="007579CB" w:rsidRDefault="007579CB">
            <w:pPr>
              <w:spacing w:line="276" w:lineRule="auto"/>
              <w:jc w:val="center"/>
              <w:rPr>
                <w:sz w:val="22"/>
                <w:szCs w:val="22"/>
              </w:rPr>
            </w:pPr>
            <w:r>
              <w:rPr>
                <w:sz w:val="22"/>
                <w:szCs w:val="22"/>
              </w:rPr>
              <w:t>2</w:t>
            </w:r>
          </w:p>
        </w:tc>
        <w:tc>
          <w:tcPr>
            <w:tcW w:w="1561" w:type="dxa"/>
            <w:tcBorders>
              <w:top w:val="nil"/>
              <w:left w:val="nil"/>
              <w:bottom w:val="single" w:sz="4" w:space="0" w:color="auto"/>
              <w:right w:val="single" w:sz="4" w:space="0" w:color="auto"/>
            </w:tcBorders>
            <w:vAlign w:val="center"/>
            <w:hideMark/>
          </w:tcPr>
          <w:p w14:paraId="44F1CE01" w14:textId="77777777" w:rsidR="007579CB" w:rsidRDefault="007579CB">
            <w:pPr>
              <w:spacing w:line="276" w:lineRule="auto"/>
              <w:jc w:val="center"/>
              <w:rPr>
                <w:sz w:val="22"/>
                <w:szCs w:val="22"/>
              </w:rPr>
            </w:pPr>
            <w:r>
              <w:rPr>
                <w:sz w:val="22"/>
                <w:szCs w:val="22"/>
              </w:rPr>
              <w:t>3</w:t>
            </w:r>
          </w:p>
        </w:tc>
        <w:tc>
          <w:tcPr>
            <w:tcW w:w="1843" w:type="dxa"/>
            <w:tcBorders>
              <w:top w:val="nil"/>
              <w:left w:val="nil"/>
              <w:bottom w:val="single" w:sz="4" w:space="0" w:color="auto"/>
              <w:right w:val="single" w:sz="4" w:space="0" w:color="auto"/>
            </w:tcBorders>
            <w:vAlign w:val="center"/>
            <w:hideMark/>
          </w:tcPr>
          <w:p w14:paraId="0B78C8B8" w14:textId="77777777" w:rsidR="007579CB" w:rsidRDefault="007579CB">
            <w:pPr>
              <w:spacing w:line="276" w:lineRule="auto"/>
              <w:jc w:val="center"/>
              <w:rPr>
                <w:sz w:val="22"/>
                <w:szCs w:val="22"/>
              </w:rPr>
            </w:pPr>
            <w:r>
              <w:rPr>
                <w:sz w:val="22"/>
                <w:szCs w:val="22"/>
              </w:rPr>
              <w:t>4</w:t>
            </w:r>
          </w:p>
        </w:tc>
        <w:tc>
          <w:tcPr>
            <w:tcW w:w="1419" w:type="dxa"/>
            <w:tcBorders>
              <w:top w:val="nil"/>
              <w:left w:val="nil"/>
              <w:bottom w:val="single" w:sz="4" w:space="0" w:color="auto"/>
              <w:right w:val="single" w:sz="4" w:space="0" w:color="auto"/>
            </w:tcBorders>
            <w:vAlign w:val="center"/>
            <w:hideMark/>
          </w:tcPr>
          <w:p w14:paraId="33B8F1D8" w14:textId="77777777" w:rsidR="007579CB" w:rsidRDefault="007579CB">
            <w:pPr>
              <w:spacing w:line="276" w:lineRule="auto"/>
              <w:jc w:val="center"/>
              <w:rPr>
                <w:sz w:val="22"/>
                <w:szCs w:val="22"/>
              </w:rPr>
            </w:pPr>
            <w:r>
              <w:rPr>
                <w:sz w:val="22"/>
                <w:szCs w:val="22"/>
              </w:rPr>
              <w:t>5</w:t>
            </w:r>
          </w:p>
        </w:tc>
        <w:tc>
          <w:tcPr>
            <w:tcW w:w="1381" w:type="dxa"/>
            <w:tcBorders>
              <w:top w:val="nil"/>
              <w:left w:val="nil"/>
              <w:bottom w:val="single" w:sz="4" w:space="0" w:color="auto"/>
              <w:right w:val="single" w:sz="4" w:space="0" w:color="auto"/>
            </w:tcBorders>
            <w:vAlign w:val="center"/>
            <w:hideMark/>
          </w:tcPr>
          <w:p w14:paraId="5922AB62" w14:textId="77777777" w:rsidR="007579CB" w:rsidRDefault="007579CB">
            <w:pPr>
              <w:spacing w:line="276" w:lineRule="auto"/>
              <w:jc w:val="center"/>
              <w:rPr>
                <w:sz w:val="22"/>
                <w:szCs w:val="22"/>
              </w:rPr>
            </w:pPr>
            <w:r>
              <w:rPr>
                <w:sz w:val="22"/>
                <w:szCs w:val="22"/>
              </w:rPr>
              <w:t>6</w:t>
            </w:r>
          </w:p>
        </w:tc>
        <w:tc>
          <w:tcPr>
            <w:tcW w:w="1621" w:type="dxa"/>
            <w:tcBorders>
              <w:top w:val="nil"/>
              <w:left w:val="nil"/>
              <w:bottom w:val="single" w:sz="4" w:space="0" w:color="auto"/>
              <w:right w:val="single" w:sz="4" w:space="0" w:color="auto"/>
            </w:tcBorders>
            <w:vAlign w:val="center"/>
            <w:hideMark/>
          </w:tcPr>
          <w:p w14:paraId="2215A61F" w14:textId="77777777" w:rsidR="007579CB" w:rsidRDefault="007579CB">
            <w:pPr>
              <w:spacing w:line="276" w:lineRule="auto"/>
              <w:jc w:val="center"/>
              <w:rPr>
                <w:sz w:val="22"/>
                <w:szCs w:val="22"/>
              </w:rPr>
            </w:pPr>
            <w:r>
              <w:rPr>
                <w:sz w:val="22"/>
                <w:szCs w:val="22"/>
              </w:rPr>
              <w:t>7</w:t>
            </w:r>
          </w:p>
        </w:tc>
      </w:tr>
      <w:tr w:rsidR="007579CB" w14:paraId="11B1E91E"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1CF967FD"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27171786"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3BEE3583"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3C87C785"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3FFE067E"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0F4BED10"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6ED237C1" w14:textId="77777777" w:rsidR="007579CB" w:rsidRDefault="007579CB">
            <w:pPr>
              <w:spacing w:line="276" w:lineRule="auto"/>
              <w:jc w:val="right"/>
              <w:rPr>
                <w:sz w:val="22"/>
                <w:szCs w:val="22"/>
              </w:rPr>
            </w:pPr>
            <w:r>
              <w:rPr>
                <w:sz w:val="22"/>
                <w:szCs w:val="22"/>
              </w:rPr>
              <w:t> </w:t>
            </w:r>
          </w:p>
        </w:tc>
      </w:tr>
      <w:tr w:rsidR="007579CB" w14:paraId="771ABE23"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7148DD11"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1355C5B9"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5C8EF716"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73A9FFA0"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5BC087E5"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042A5641"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673BAAF7" w14:textId="77777777" w:rsidR="007579CB" w:rsidRDefault="007579CB">
            <w:pPr>
              <w:spacing w:line="276" w:lineRule="auto"/>
              <w:jc w:val="right"/>
              <w:rPr>
                <w:sz w:val="22"/>
                <w:szCs w:val="22"/>
              </w:rPr>
            </w:pPr>
            <w:r>
              <w:rPr>
                <w:sz w:val="22"/>
                <w:szCs w:val="22"/>
              </w:rPr>
              <w:t> </w:t>
            </w:r>
          </w:p>
        </w:tc>
      </w:tr>
      <w:tr w:rsidR="007579CB" w14:paraId="3E660D11"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57FD40F2"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29B1640C"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1557FBED"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6B686539"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1F002968"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64412B42"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332570D3" w14:textId="77777777" w:rsidR="007579CB" w:rsidRDefault="007579CB">
            <w:pPr>
              <w:spacing w:line="276" w:lineRule="auto"/>
              <w:jc w:val="right"/>
              <w:rPr>
                <w:sz w:val="22"/>
                <w:szCs w:val="22"/>
              </w:rPr>
            </w:pPr>
            <w:r>
              <w:rPr>
                <w:sz w:val="22"/>
                <w:szCs w:val="22"/>
              </w:rPr>
              <w:t> </w:t>
            </w:r>
          </w:p>
        </w:tc>
      </w:tr>
      <w:tr w:rsidR="007579CB" w14:paraId="2E70E4F9"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6C102AC7"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4345F9D2"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6E8DCBEC"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50D50662"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1762BBF0"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41D0B3F7"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7E94D308" w14:textId="77777777" w:rsidR="007579CB" w:rsidRDefault="007579CB">
            <w:pPr>
              <w:spacing w:line="276" w:lineRule="auto"/>
              <w:jc w:val="right"/>
              <w:rPr>
                <w:sz w:val="22"/>
                <w:szCs w:val="22"/>
              </w:rPr>
            </w:pPr>
            <w:r>
              <w:rPr>
                <w:sz w:val="22"/>
                <w:szCs w:val="22"/>
              </w:rPr>
              <w:t> </w:t>
            </w:r>
          </w:p>
        </w:tc>
      </w:tr>
      <w:tr w:rsidR="007579CB" w14:paraId="5F65B8B8"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3C0D0318"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5A3C7301"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5C14CB8C"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24D1A010"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18F6565D"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3D5BEB60"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0A61A78E" w14:textId="77777777" w:rsidR="007579CB" w:rsidRDefault="007579CB">
            <w:pPr>
              <w:spacing w:line="276" w:lineRule="auto"/>
              <w:jc w:val="right"/>
              <w:rPr>
                <w:sz w:val="22"/>
                <w:szCs w:val="22"/>
              </w:rPr>
            </w:pPr>
            <w:r>
              <w:rPr>
                <w:sz w:val="22"/>
                <w:szCs w:val="22"/>
              </w:rPr>
              <w:t> </w:t>
            </w:r>
          </w:p>
        </w:tc>
      </w:tr>
      <w:tr w:rsidR="007579CB" w14:paraId="0F013826"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5C6C4548"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40AABE36"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714FFC66"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2492CCA4"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2EC18586"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512C2644"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25C4EE93" w14:textId="77777777" w:rsidR="007579CB" w:rsidRDefault="007579CB">
            <w:pPr>
              <w:spacing w:line="276" w:lineRule="auto"/>
              <w:jc w:val="right"/>
              <w:rPr>
                <w:sz w:val="22"/>
                <w:szCs w:val="22"/>
              </w:rPr>
            </w:pPr>
            <w:r>
              <w:rPr>
                <w:sz w:val="22"/>
                <w:szCs w:val="22"/>
              </w:rPr>
              <w:t> </w:t>
            </w:r>
          </w:p>
        </w:tc>
      </w:tr>
      <w:tr w:rsidR="007579CB" w14:paraId="5AE6E49D"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3CD3CCDE"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246729EE"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24C05BAA"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02895830"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6A08CB3A"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6E696D33"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5D8F3B68" w14:textId="77777777" w:rsidR="007579CB" w:rsidRDefault="007579CB">
            <w:pPr>
              <w:spacing w:line="276" w:lineRule="auto"/>
              <w:jc w:val="right"/>
              <w:rPr>
                <w:sz w:val="22"/>
                <w:szCs w:val="22"/>
              </w:rPr>
            </w:pPr>
            <w:r>
              <w:rPr>
                <w:sz w:val="22"/>
                <w:szCs w:val="22"/>
              </w:rPr>
              <w:t> </w:t>
            </w:r>
          </w:p>
        </w:tc>
      </w:tr>
      <w:tr w:rsidR="007579CB" w14:paraId="2BAE0E87" w14:textId="77777777" w:rsidTr="007579CB">
        <w:trPr>
          <w:trHeight w:val="255"/>
        </w:trPr>
        <w:tc>
          <w:tcPr>
            <w:tcW w:w="865" w:type="dxa"/>
            <w:tcBorders>
              <w:top w:val="nil"/>
              <w:left w:val="single" w:sz="4" w:space="0" w:color="auto"/>
              <w:bottom w:val="single" w:sz="4" w:space="0" w:color="auto"/>
              <w:right w:val="single" w:sz="4" w:space="0" w:color="auto"/>
            </w:tcBorders>
            <w:shd w:val="clear" w:color="auto" w:fill="FFCC99"/>
            <w:noWrap/>
            <w:vAlign w:val="center"/>
            <w:hideMark/>
          </w:tcPr>
          <w:p w14:paraId="66DD4116" w14:textId="77777777" w:rsidR="007579CB" w:rsidRDefault="007579CB">
            <w:pPr>
              <w:spacing w:line="276" w:lineRule="auto"/>
              <w:jc w:val="center"/>
              <w:rPr>
                <w:b/>
                <w:bCs/>
                <w:sz w:val="22"/>
                <w:szCs w:val="22"/>
              </w:rPr>
            </w:pPr>
            <w:r>
              <w:rPr>
                <w:b/>
                <w:bCs/>
                <w:sz w:val="22"/>
                <w:szCs w:val="22"/>
              </w:rPr>
              <w:t> </w:t>
            </w:r>
          </w:p>
        </w:tc>
        <w:tc>
          <w:tcPr>
            <w:tcW w:w="5530" w:type="dxa"/>
            <w:tcBorders>
              <w:top w:val="nil"/>
              <w:left w:val="nil"/>
              <w:bottom w:val="single" w:sz="4" w:space="0" w:color="auto"/>
              <w:right w:val="single" w:sz="4" w:space="0" w:color="auto"/>
            </w:tcBorders>
            <w:shd w:val="clear" w:color="auto" w:fill="FFCC99"/>
            <w:vAlign w:val="center"/>
            <w:hideMark/>
          </w:tcPr>
          <w:p w14:paraId="5116D1F7" w14:textId="77777777" w:rsidR="007579CB" w:rsidRDefault="007579CB">
            <w:pPr>
              <w:spacing w:line="276" w:lineRule="auto"/>
              <w:jc w:val="right"/>
              <w:rPr>
                <w:b/>
                <w:bCs/>
                <w:sz w:val="22"/>
                <w:szCs w:val="22"/>
              </w:rPr>
            </w:pPr>
            <w:r>
              <w:rPr>
                <w:b/>
                <w:bCs/>
                <w:sz w:val="22"/>
                <w:szCs w:val="22"/>
              </w:rPr>
              <w:t>RAZEM:</w:t>
            </w:r>
          </w:p>
        </w:tc>
        <w:tc>
          <w:tcPr>
            <w:tcW w:w="1561" w:type="dxa"/>
            <w:tcBorders>
              <w:top w:val="nil"/>
              <w:left w:val="nil"/>
              <w:bottom w:val="single" w:sz="4" w:space="0" w:color="auto"/>
              <w:right w:val="single" w:sz="4" w:space="0" w:color="auto"/>
            </w:tcBorders>
            <w:shd w:val="clear" w:color="auto" w:fill="FFCC99"/>
            <w:vAlign w:val="center"/>
            <w:hideMark/>
          </w:tcPr>
          <w:p w14:paraId="7381DCED" w14:textId="77777777" w:rsidR="007579CB" w:rsidRDefault="007579CB">
            <w:pPr>
              <w:spacing w:line="276" w:lineRule="auto"/>
              <w:jc w:val="right"/>
              <w:rPr>
                <w:b/>
                <w:bCs/>
                <w:sz w:val="22"/>
                <w:szCs w:val="22"/>
              </w:rPr>
            </w:pPr>
            <w:r>
              <w:rPr>
                <w:b/>
                <w:bCs/>
                <w:sz w:val="22"/>
                <w:szCs w:val="22"/>
              </w:rPr>
              <w:t> </w:t>
            </w:r>
          </w:p>
        </w:tc>
        <w:tc>
          <w:tcPr>
            <w:tcW w:w="1843" w:type="dxa"/>
            <w:tcBorders>
              <w:top w:val="nil"/>
              <w:left w:val="nil"/>
              <w:bottom w:val="single" w:sz="4" w:space="0" w:color="auto"/>
              <w:right w:val="single" w:sz="4" w:space="0" w:color="auto"/>
            </w:tcBorders>
            <w:shd w:val="clear" w:color="auto" w:fill="FFCC99"/>
            <w:vAlign w:val="center"/>
            <w:hideMark/>
          </w:tcPr>
          <w:p w14:paraId="58055506" w14:textId="77777777" w:rsidR="007579CB" w:rsidRDefault="007579CB">
            <w:pPr>
              <w:spacing w:line="276" w:lineRule="auto"/>
              <w:jc w:val="right"/>
              <w:rPr>
                <w:b/>
                <w:bCs/>
                <w:sz w:val="22"/>
                <w:szCs w:val="22"/>
              </w:rPr>
            </w:pPr>
            <w:r>
              <w:rPr>
                <w:b/>
                <w:bCs/>
                <w:sz w:val="22"/>
                <w:szCs w:val="22"/>
              </w:rPr>
              <w:t> </w:t>
            </w:r>
          </w:p>
        </w:tc>
        <w:tc>
          <w:tcPr>
            <w:tcW w:w="1419" w:type="dxa"/>
            <w:tcBorders>
              <w:top w:val="nil"/>
              <w:left w:val="nil"/>
              <w:bottom w:val="single" w:sz="4" w:space="0" w:color="auto"/>
              <w:right w:val="single" w:sz="4" w:space="0" w:color="auto"/>
            </w:tcBorders>
            <w:shd w:val="clear" w:color="auto" w:fill="FFCC99"/>
            <w:vAlign w:val="center"/>
            <w:hideMark/>
          </w:tcPr>
          <w:p w14:paraId="5F9BBACB" w14:textId="77777777" w:rsidR="007579CB" w:rsidRDefault="007579CB">
            <w:pPr>
              <w:spacing w:line="276" w:lineRule="auto"/>
              <w:jc w:val="right"/>
              <w:rPr>
                <w:b/>
                <w:bCs/>
                <w:sz w:val="22"/>
                <w:szCs w:val="22"/>
              </w:rPr>
            </w:pPr>
            <w:r>
              <w:rPr>
                <w:b/>
                <w:bCs/>
                <w:sz w:val="22"/>
                <w:szCs w:val="22"/>
              </w:rPr>
              <w:t> </w:t>
            </w:r>
          </w:p>
        </w:tc>
        <w:tc>
          <w:tcPr>
            <w:tcW w:w="1381" w:type="dxa"/>
            <w:tcBorders>
              <w:top w:val="nil"/>
              <w:left w:val="nil"/>
              <w:bottom w:val="single" w:sz="4" w:space="0" w:color="auto"/>
              <w:right w:val="single" w:sz="4" w:space="0" w:color="auto"/>
            </w:tcBorders>
            <w:shd w:val="clear" w:color="auto" w:fill="FFCC99"/>
            <w:vAlign w:val="center"/>
            <w:hideMark/>
          </w:tcPr>
          <w:p w14:paraId="7459E1FF" w14:textId="77777777" w:rsidR="007579CB" w:rsidRDefault="007579CB">
            <w:pPr>
              <w:spacing w:line="276" w:lineRule="auto"/>
              <w:jc w:val="right"/>
              <w:rPr>
                <w:b/>
                <w:bCs/>
                <w:sz w:val="22"/>
                <w:szCs w:val="22"/>
              </w:rPr>
            </w:pPr>
            <w:r>
              <w:rPr>
                <w:b/>
                <w:bCs/>
                <w:sz w:val="22"/>
                <w:szCs w:val="22"/>
              </w:rPr>
              <w:t> </w:t>
            </w:r>
          </w:p>
        </w:tc>
        <w:tc>
          <w:tcPr>
            <w:tcW w:w="1621" w:type="dxa"/>
            <w:tcBorders>
              <w:top w:val="nil"/>
              <w:left w:val="nil"/>
              <w:bottom w:val="single" w:sz="4" w:space="0" w:color="auto"/>
              <w:right w:val="single" w:sz="4" w:space="0" w:color="auto"/>
            </w:tcBorders>
            <w:shd w:val="clear" w:color="auto" w:fill="FFCC99"/>
            <w:vAlign w:val="center"/>
            <w:hideMark/>
          </w:tcPr>
          <w:p w14:paraId="373FF530" w14:textId="77777777" w:rsidR="007579CB" w:rsidRDefault="007579CB">
            <w:pPr>
              <w:spacing w:line="276" w:lineRule="auto"/>
              <w:jc w:val="right"/>
              <w:rPr>
                <w:b/>
                <w:bCs/>
                <w:sz w:val="22"/>
                <w:szCs w:val="22"/>
              </w:rPr>
            </w:pPr>
            <w:r>
              <w:rPr>
                <w:b/>
                <w:bCs/>
                <w:sz w:val="22"/>
                <w:szCs w:val="22"/>
              </w:rPr>
              <w:t> </w:t>
            </w:r>
          </w:p>
        </w:tc>
      </w:tr>
      <w:tr w:rsidR="007579CB" w14:paraId="6B03ECF9" w14:textId="77777777" w:rsidTr="007579CB">
        <w:trPr>
          <w:trHeight w:val="240"/>
        </w:trPr>
        <w:tc>
          <w:tcPr>
            <w:tcW w:w="865" w:type="dxa"/>
            <w:vAlign w:val="center"/>
          </w:tcPr>
          <w:p w14:paraId="4F700D96" w14:textId="77777777" w:rsidR="007579CB" w:rsidRDefault="007579CB">
            <w:pPr>
              <w:spacing w:line="276" w:lineRule="auto"/>
              <w:jc w:val="center"/>
              <w:rPr>
                <w:sz w:val="22"/>
                <w:szCs w:val="22"/>
              </w:rPr>
            </w:pPr>
          </w:p>
        </w:tc>
        <w:tc>
          <w:tcPr>
            <w:tcW w:w="5530" w:type="dxa"/>
            <w:vAlign w:val="center"/>
          </w:tcPr>
          <w:p w14:paraId="18C60458" w14:textId="77777777" w:rsidR="007579CB" w:rsidRDefault="007579CB">
            <w:pPr>
              <w:spacing w:line="276" w:lineRule="auto"/>
              <w:jc w:val="center"/>
              <w:rPr>
                <w:sz w:val="22"/>
                <w:szCs w:val="22"/>
              </w:rPr>
            </w:pPr>
          </w:p>
        </w:tc>
        <w:tc>
          <w:tcPr>
            <w:tcW w:w="1561" w:type="dxa"/>
            <w:vAlign w:val="center"/>
          </w:tcPr>
          <w:p w14:paraId="7FA15711" w14:textId="77777777" w:rsidR="007579CB" w:rsidRDefault="007579CB">
            <w:pPr>
              <w:spacing w:line="276" w:lineRule="auto"/>
              <w:jc w:val="center"/>
              <w:rPr>
                <w:sz w:val="22"/>
                <w:szCs w:val="22"/>
              </w:rPr>
            </w:pPr>
          </w:p>
        </w:tc>
        <w:tc>
          <w:tcPr>
            <w:tcW w:w="1843" w:type="dxa"/>
            <w:vAlign w:val="center"/>
          </w:tcPr>
          <w:p w14:paraId="6B9622BB" w14:textId="77777777" w:rsidR="007579CB" w:rsidRDefault="007579CB">
            <w:pPr>
              <w:spacing w:line="276" w:lineRule="auto"/>
              <w:jc w:val="center"/>
              <w:rPr>
                <w:sz w:val="22"/>
                <w:szCs w:val="22"/>
              </w:rPr>
            </w:pPr>
          </w:p>
        </w:tc>
        <w:tc>
          <w:tcPr>
            <w:tcW w:w="1419" w:type="dxa"/>
            <w:vAlign w:val="center"/>
          </w:tcPr>
          <w:p w14:paraId="79BF4E00" w14:textId="77777777" w:rsidR="007579CB" w:rsidRDefault="007579CB">
            <w:pPr>
              <w:spacing w:line="276" w:lineRule="auto"/>
              <w:jc w:val="center"/>
              <w:rPr>
                <w:sz w:val="22"/>
                <w:szCs w:val="22"/>
              </w:rPr>
            </w:pPr>
          </w:p>
        </w:tc>
        <w:tc>
          <w:tcPr>
            <w:tcW w:w="1381" w:type="dxa"/>
            <w:vAlign w:val="center"/>
          </w:tcPr>
          <w:p w14:paraId="3B204FC2" w14:textId="77777777" w:rsidR="007579CB" w:rsidRDefault="007579CB">
            <w:pPr>
              <w:spacing w:line="276" w:lineRule="auto"/>
              <w:jc w:val="center"/>
              <w:rPr>
                <w:sz w:val="22"/>
                <w:szCs w:val="22"/>
              </w:rPr>
            </w:pPr>
          </w:p>
        </w:tc>
        <w:tc>
          <w:tcPr>
            <w:tcW w:w="1621" w:type="dxa"/>
            <w:vAlign w:val="center"/>
          </w:tcPr>
          <w:p w14:paraId="61A0A5C2" w14:textId="77777777" w:rsidR="007579CB" w:rsidRDefault="007579CB">
            <w:pPr>
              <w:spacing w:line="276" w:lineRule="auto"/>
              <w:jc w:val="center"/>
              <w:rPr>
                <w:sz w:val="22"/>
                <w:szCs w:val="22"/>
              </w:rPr>
            </w:pPr>
          </w:p>
        </w:tc>
      </w:tr>
      <w:tr w:rsidR="007579CB" w14:paraId="722D91B1" w14:textId="77777777" w:rsidTr="007579CB">
        <w:trPr>
          <w:trHeight w:val="255"/>
        </w:trPr>
        <w:tc>
          <w:tcPr>
            <w:tcW w:w="14220" w:type="dxa"/>
            <w:gridSpan w:val="7"/>
            <w:vAlign w:val="center"/>
            <w:hideMark/>
          </w:tcPr>
          <w:p w14:paraId="10A70312" w14:textId="77777777" w:rsidR="007579CB" w:rsidRDefault="007579CB">
            <w:pPr>
              <w:spacing w:line="276" w:lineRule="auto"/>
              <w:rPr>
                <w:sz w:val="22"/>
                <w:szCs w:val="22"/>
              </w:rPr>
            </w:pPr>
            <w:bookmarkStart w:id="11" w:name="RANGE!A24"/>
            <w:r>
              <w:rPr>
                <w:sz w:val="22"/>
                <w:szCs w:val="22"/>
              </w:rPr>
              <w:t>Protokół sporządzono bez udziału / z udziałem* przedstawiciela Zamawiającego – w przypadku nieobecności przedstawiciela Zamawiającego podać uzasadnienie.</w:t>
            </w:r>
            <w:bookmarkEnd w:id="11"/>
          </w:p>
        </w:tc>
      </w:tr>
      <w:tr w:rsidR="007579CB" w14:paraId="4AD70473" w14:textId="77777777" w:rsidTr="007579CB">
        <w:trPr>
          <w:trHeight w:val="240"/>
        </w:trPr>
        <w:tc>
          <w:tcPr>
            <w:tcW w:w="865" w:type="dxa"/>
            <w:vAlign w:val="center"/>
          </w:tcPr>
          <w:p w14:paraId="593B306E" w14:textId="77777777" w:rsidR="007579CB" w:rsidRDefault="007579CB">
            <w:pPr>
              <w:spacing w:line="276" w:lineRule="auto"/>
              <w:rPr>
                <w:sz w:val="22"/>
                <w:szCs w:val="22"/>
              </w:rPr>
            </w:pPr>
          </w:p>
        </w:tc>
        <w:tc>
          <w:tcPr>
            <w:tcW w:w="5530" w:type="dxa"/>
            <w:vAlign w:val="center"/>
          </w:tcPr>
          <w:p w14:paraId="4EBDD2FD" w14:textId="77777777" w:rsidR="007579CB" w:rsidRDefault="007579CB">
            <w:pPr>
              <w:spacing w:line="276" w:lineRule="auto"/>
              <w:jc w:val="center"/>
              <w:rPr>
                <w:sz w:val="22"/>
                <w:szCs w:val="22"/>
              </w:rPr>
            </w:pPr>
          </w:p>
        </w:tc>
        <w:tc>
          <w:tcPr>
            <w:tcW w:w="1561" w:type="dxa"/>
            <w:vAlign w:val="center"/>
          </w:tcPr>
          <w:p w14:paraId="63540462" w14:textId="77777777" w:rsidR="007579CB" w:rsidRDefault="007579CB">
            <w:pPr>
              <w:spacing w:line="276" w:lineRule="auto"/>
              <w:jc w:val="center"/>
              <w:rPr>
                <w:sz w:val="22"/>
                <w:szCs w:val="22"/>
              </w:rPr>
            </w:pPr>
          </w:p>
        </w:tc>
        <w:tc>
          <w:tcPr>
            <w:tcW w:w="1843" w:type="dxa"/>
            <w:vAlign w:val="center"/>
          </w:tcPr>
          <w:p w14:paraId="29390097" w14:textId="77777777" w:rsidR="007579CB" w:rsidRDefault="007579CB">
            <w:pPr>
              <w:spacing w:line="276" w:lineRule="auto"/>
              <w:jc w:val="center"/>
              <w:rPr>
                <w:sz w:val="22"/>
                <w:szCs w:val="22"/>
              </w:rPr>
            </w:pPr>
          </w:p>
        </w:tc>
        <w:tc>
          <w:tcPr>
            <w:tcW w:w="1419" w:type="dxa"/>
            <w:vAlign w:val="center"/>
          </w:tcPr>
          <w:p w14:paraId="0AD8644B" w14:textId="77777777" w:rsidR="007579CB" w:rsidRDefault="007579CB">
            <w:pPr>
              <w:spacing w:line="276" w:lineRule="auto"/>
              <w:jc w:val="center"/>
              <w:rPr>
                <w:sz w:val="22"/>
                <w:szCs w:val="22"/>
              </w:rPr>
            </w:pPr>
          </w:p>
        </w:tc>
        <w:tc>
          <w:tcPr>
            <w:tcW w:w="1381" w:type="dxa"/>
            <w:vAlign w:val="center"/>
          </w:tcPr>
          <w:p w14:paraId="2A8C5702" w14:textId="77777777" w:rsidR="007579CB" w:rsidRDefault="007579CB">
            <w:pPr>
              <w:spacing w:line="276" w:lineRule="auto"/>
              <w:jc w:val="center"/>
              <w:rPr>
                <w:sz w:val="22"/>
                <w:szCs w:val="22"/>
              </w:rPr>
            </w:pPr>
          </w:p>
        </w:tc>
        <w:tc>
          <w:tcPr>
            <w:tcW w:w="1621" w:type="dxa"/>
            <w:vAlign w:val="center"/>
          </w:tcPr>
          <w:p w14:paraId="64F29F52" w14:textId="77777777" w:rsidR="007579CB" w:rsidRDefault="007579CB">
            <w:pPr>
              <w:spacing w:line="276" w:lineRule="auto"/>
              <w:jc w:val="center"/>
              <w:rPr>
                <w:sz w:val="22"/>
                <w:szCs w:val="22"/>
              </w:rPr>
            </w:pPr>
          </w:p>
        </w:tc>
      </w:tr>
      <w:tr w:rsidR="007579CB" w14:paraId="627C3B6A" w14:textId="77777777" w:rsidTr="007579CB">
        <w:trPr>
          <w:trHeight w:val="240"/>
        </w:trPr>
        <w:tc>
          <w:tcPr>
            <w:tcW w:w="865" w:type="dxa"/>
            <w:noWrap/>
            <w:vAlign w:val="bottom"/>
          </w:tcPr>
          <w:p w14:paraId="35D28CB0" w14:textId="77777777" w:rsidR="007579CB" w:rsidRDefault="007579CB">
            <w:pPr>
              <w:spacing w:line="276" w:lineRule="auto"/>
              <w:rPr>
                <w:sz w:val="22"/>
                <w:szCs w:val="22"/>
              </w:rPr>
            </w:pPr>
          </w:p>
        </w:tc>
        <w:tc>
          <w:tcPr>
            <w:tcW w:w="5530" w:type="dxa"/>
            <w:noWrap/>
            <w:vAlign w:val="bottom"/>
          </w:tcPr>
          <w:p w14:paraId="696C1EC4" w14:textId="77777777" w:rsidR="007579CB" w:rsidRDefault="007579CB">
            <w:pPr>
              <w:spacing w:line="276" w:lineRule="auto"/>
              <w:rPr>
                <w:sz w:val="22"/>
                <w:szCs w:val="22"/>
              </w:rPr>
            </w:pPr>
          </w:p>
        </w:tc>
        <w:tc>
          <w:tcPr>
            <w:tcW w:w="1561" w:type="dxa"/>
            <w:noWrap/>
            <w:vAlign w:val="bottom"/>
          </w:tcPr>
          <w:p w14:paraId="73E53571" w14:textId="77777777" w:rsidR="007579CB" w:rsidRDefault="007579CB">
            <w:pPr>
              <w:spacing w:line="276" w:lineRule="auto"/>
              <w:rPr>
                <w:sz w:val="22"/>
                <w:szCs w:val="22"/>
              </w:rPr>
            </w:pPr>
          </w:p>
        </w:tc>
        <w:tc>
          <w:tcPr>
            <w:tcW w:w="1843" w:type="dxa"/>
            <w:noWrap/>
            <w:vAlign w:val="bottom"/>
          </w:tcPr>
          <w:p w14:paraId="3B403400" w14:textId="77777777" w:rsidR="007579CB" w:rsidRDefault="007579CB">
            <w:pPr>
              <w:spacing w:line="276" w:lineRule="auto"/>
              <w:rPr>
                <w:sz w:val="22"/>
                <w:szCs w:val="22"/>
              </w:rPr>
            </w:pPr>
          </w:p>
        </w:tc>
        <w:tc>
          <w:tcPr>
            <w:tcW w:w="1419" w:type="dxa"/>
            <w:noWrap/>
            <w:vAlign w:val="bottom"/>
          </w:tcPr>
          <w:p w14:paraId="2917B8E5" w14:textId="77777777" w:rsidR="007579CB" w:rsidRDefault="007579CB">
            <w:pPr>
              <w:spacing w:line="276" w:lineRule="auto"/>
              <w:rPr>
                <w:sz w:val="22"/>
                <w:szCs w:val="22"/>
              </w:rPr>
            </w:pPr>
          </w:p>
        </w:tc>
        <w:tc>
          <w:tcPr>
            <w:tcW w:w="1381" w:type="dxa"/>
            <w:noWrap/>
            <w:vAlign w:val="bottom"/>
          </w:tcPr>
          <w:p w14:paraId="0E1CFB51" w14:textId="77777777" w:rsidR="007579CB" w:rsidRDefault="007579CB">
            <w:pPr>
              <w:spacing w:line="276" w:lineRule="auto"/>
              <w:rPr>
                <w:sz w:val="22"/>
                <w:szCs w:val="22"/>
              </w:rPr>
            </w:pPr>
          </w:p>
        </w:tc>
        <w:tc>
          <w:tcPr>
            <w:tcW w:w="1621" w:type="dxa"/>
            <w:noWrap/>
            <w:vAlign w:val="bottom"/>
          </w:tcPr>
          <w:p w14:paraId="08E208E7" w14:textId="77777777" w:rsidR="007579CB" w:rsidRDefault="007579CB">
            <w:pPr>
              <w:spacing w:line="276" w:lineRule="auto"/>
              <w:rPr>
                <w:sz w:val="22"/>
                <w:szCs w:val="22"/>
              </w:rPr>
            </w:pPr>
          </w:p>
        </w:tc>
      </w:tr>
      <w:tr w:rsidR="007579CB" w14:paraId="6F81517C" w14:textId="77777777" w:rsidTr="007579CB">
        <w:trPr>
          <w:trHeight w:val="240"/>
        </w:trPr>
        <w:tc>
          <w:tcPr>
            <w:tcW w:w="865" w:type="dxa"/>
            <w:vAlign w:val="center"/>
          </w:tcPr>
          <w:p w14:paraId="530045DF" w14:textId="77777777" w:rsidR="007579CB" w:rsidRDefault="007579CB">
            <w:pPr>
              <w:spacing w:line="276" w:lineRule="auto"/>
              <w:jc w:val="center"/>
              <w:rPr>
                <w:sz w:val="22"/>
                <w:szCs w:val="22"/>
              </w:rPr>
            </w:pPr>
          </w:p>
        </w:tc>
        <w:tc>
          <w:tcPr>
            <w:tcW w:w="5530" w:type="dxa"/>
            <w:vAlign w:val="center"/>
          </w:tcPr>
          <w:p w14:paraId="4C855939" w14:textId="77777777" w:rsidR="007579CB" w:rsidRDefault="007579CB">
            <w:pPr>
              <w:spacing w:line="276" w:lineRule="auto"/>
              <w:rPr>
                <w:sz w:val="22"/>
                <w:szCs w:val="22"/>
              </w:rPr>
            </w:pPr>
          </w:p>
        </w:tc>
        <w:tc>
          <w:tcPr>
            <w:tcW w:w="1561" w:type="dxa"/>
            <w:vAlign w:val="center"/>
          </w:tcPr>
          <w:p w14:paraId="32BCB80C" w14:textId="77777777" w:rsidR="007579CB" w:rsidRDefault="007579CB">
            <w:pPr>
              <w:spacing w:line="276" w:lineRule="auto"/>
              <w:jc w:val="center"/>
              <w:rPr>
                <w:sz w:val="22"/>
                <w:szCs w:val="22"/>
              </w:rPr>
            </w:pPr>
          </w:p>
        </w:tc>
        <w:tc>
          <w:tcPr>
            <w:tcW w:w="1843" w:type="dxa"/>
            <w:vAlign w:val="center"/>
          </w:tcPr>
          <w:p w14:paraId="0CED841F" w14:textId="77777777" w:rsidR="007579CB" w:rsidRDefault="007579CB">
            <w:pPr>
              <w:spacing w:line="276" w:lineRule="auto"/>
              <w:jc w:val="center"/>
              <w:rPr>
                <w:sz w:val="22"/>
                <w:szCs w:val="22"/>
              </w:rPr>
            </w:pPr>
          </w:p>
        </w:tc>
        <w:tc>
          <w:tcPr>
            <w:tcW w:w="1419" w:type="dxa"/>
            <w:vAlign w:val="center"/>
          </w:tcPr>
          <w:p w14:paraId="0EF251FC" w14:textId="77777777" w:rsidR="007579CB" w:rsidRDefault="007579CB">
            <w:pPr>
              <w:spacing w:line="276" w:lineRule="auto"/>
              <w:jc w:val="center"/>
              <w:rPr>
                <w:sz w:val="22"/>
                <w:szCs w:val="22"/>
              </w:rPr>
            </w:pPr>
          </w:p>
        </w:tc>
        <w:tc>
          <w:tcPr>
            <w:tcW w:w="1381" w:type="dxa"/>
            <w:vAlign w:val="center"/>
          </w:tcPr>
          <w:p w14:paraId="013FF749" w14:textId="77777777" w:rsidR="007579CB" w:rsidRDefault="007579CB">
            <w:pPr>
              <w:spacing w:line="276" w:lineRule="auto"/>
              <w:jc w:val="center"/>
              <w:rPr>
                <w:sz w:val="22"/>
                <w:szCs w:val="22"/>
              </w:rPr>
            </w:pPr>
          </w:p>
        </w:tc>
        <w:tc>
          <w:tcPr>
            <w:tcW w:w="1621" w:type="dxa"/>
            <w:vAlign w:val="center"/>
          </w:tcPr>
          <w:p w14:paraId="0DFE4A9E" w14:textId="77777777" w:rsidR="007579CB" w:rsidRDefault="007579CB">
            <w:pPr>
              <w:spacing w:line="276" w:lineRule="auto"/>
              <w:jc w:val="center"/>
              <w:rPr>
                <w:sz w:val="22"/>
                <w:szCs w:val="22"/>
              </w:rPr>
            </w:pPr>
          </w:p>
        </w:tc>
      </w:tr>
      <w:tr w:rsidR="007579CB" w14:paraId="08394F70" w14:textId="77777777" w:rsidTr="007579CB">
        <w:trPr>
          <w:trHeight w:val="240"/>
        </w:trPr>
        <w:tc>
          <w:tcPr>
            <w:tcW w:w="865" w:type="dxa"/>
            <w:noWrap/>
            <w:vAlign w:val="bottom"/>
          </w:tcPr>
          <w:p w14:paraId="4F1FEF54" w14:textId="77777777" w:rsidR="007579CB" w:rsidRDefault="007579CB">
            <w:pPr>
              <w:spacing w:line="276" w:lineRule="auto"/>
              <w:rPr>
                <w:sz w:val="22"/>
                <w:szCs w:val="22"/>
              </w:rPr>
            </w:pPr>
          </w:p>
        </w:tc>
        <w:tc>
          <w:tcPr>
            <w:tcW w:w="5530" w:type="dxa"/>
            <w:vAlign w:val="center"/>
            <w:hideMark/>
          </w:tcPr>
          <w:p w14:paraId="172D53B1" w14:textId="4D76AABA" w:rsidR="007579CB" w:rsidRDefault="007579CB">
            <w:pPr>
              <w:spacing w:line="276" w:lineRule="auto"/>
              <w:jc w:val="center"/>
              <w:rPr>
                <w:sz w:val="22"/>
                <w:szCs w:val="22"/>
              </w:rPr>
            </w:pPr>
            <w:r>
              <w:rPr>
                <w:sz w:val="22"/>
                <w:szCs w:val="22"/>
              </w:rPr>
              <w:t xml:space="preserve">(podpis </w:t>
            </w:r>
            <w:r w:rsidR="00EC0EBA">
              <w:rPr>
                <w:sz w:val="22"/>
                <w:szCs w:val="22"/>
              </w:rPr>
              <w:t>Inspektora Nadzoru</w:t>
            </w:r>
            <w:r>
              <w:rPr>
                <w:sz w:val="22"/>
                <w:szCs w:val="22"/>
              </w:rPr>
              <w:t xml:space="preserve">)  </w:t>
            </w:r>
          </w:p>
        </w:tc>
        <w:tc>
          <w:tcPr>
            <w:tcW w:w="3404" w:type="dxa"/>
            <w:gridSpan w:val="2"/>
            <w:vAlign w:val="center"/>
            <w:hideMark/>
          </w:tcPr>
          <w:p w14:paraId="40F06F8A" w14:textId="67ADE0AA" w:rsidR="007579CB" w:rsidRDefault="00EC0EBA">
            <w:pPr>
              <w:spacing w:line="276" w:lineRule="auto"/>
              <w:jc w:val="center"/>
              <w:rPr>
                <w:sz w:val="22"/>
                <w:szCs w:val="22"/>
              </w:rPr>
            </w:pPr>
            <w:r>
              <w:rPr>
                <w:sz w:val="22"/>
                <w:szCs w:val="22"/>
              </w:rPr>
              <w:t>(podpis Inwestora</w:t>
            </w:r>
            <w:r w:rsidR="007579CB">
              <w:rPr>
                <w:sz w:val="22"/>
                <w:szCs w:val="22"/>
              </w:rPr>
              <w:t>)</w:t>
            </w:r>
          </w:p>
        </w:tc>
        <w:tc>
          <w:tcPr>
            <w:tcW w:w="1419" w:type="dxa"/>
            <w:vAlign w:val="center"/>
          </w:tcPr>
          <w:p w14:paraId="62F3CA7C" w14:textId="77777777" w:rsidR="007579CB" w:rsidRDefault="007579CB">
            <w:pPr>
              <w:spacing w:line="276" w:lineRule="auto"/>
              <w:jc w:val="center"/>
              <w:rPr>
                <w:sz w:val="22"/>
                <w:szCs w:val="22"/>
              </w:rPr>
            </w:pPr>
          </w:p>
        </w:tc>
        <w:tc>
          <w:tcPr>
            <w:tcW w:w="3002" w:type="dxa"/>
            <w:gridSpan w:val="2"/>
            <w:vAlign w:val="center"/>
            <w:hideMark/>
          </w:tcPr>
          <w:p w14:paraId="3DABF095" w14:textId="77777777" w:rsidR="007579CB" w:rsidRDefault="007579CB">
            <w:pPr>
              <w:spacing w:line="276" w:lineRule="auto"/>
              <w:jc w:val="center"/>
              <w:rPr>
                <w:sz w:val="22"/>
                <w:szCs w:val="22"/>
              </w:rPr>
            </w:pPr>
            <w:r>
              <w:rPr>
                <w:sz w:val="22"/>
                <w:szCs w:val="22"/>
              </w:rPr>
              <w:t>(podpis Wykonawcy)</w:t>
            </w:r>
          </w:p>
        </w:tc>
      </w:tr>
      <w:tr w:rsidR="007579CB" w14:paraId="3E39F89D" w14:textId="77777777" w:rsidTr="007579CB">
        <w:trPr>
          <w:trHeight w:val="270"/>
        </w:trPr>
        <w:tc>
          <w:tcPr>
            <w:tcW w:w="865" w:type="dxa"/>
            <w:noWrap/>
            <w:vAlign w:val="bottom"/>
          </w:tcPr>
          <w:p w14:paraId="19A91DDC" w14:textId="77777777" w:rsidR="007579CB" w:rsidRDefault="007579CB">
            <w:pPr>
              <w:spacing w:line="276" w:lineRule="auto"/>
              <w:rPr>
                <w:sz w:val="22"/>
                <w:szCs w:val="22"/>
              </w:rPr>
            </w:pPr>
          </w:p>
        </w:tc>
        <w:tc>
          <w:tcPr>
            <w:tcW w:w="5530" w:type="dxa"/>
            <w:noWrap/>
            <w:vAlign w:val="bottom"/>
          </w:tcPr>
          <w:p w14:paraId="07EB2DCF" w14:textId="77777777" w:rsidR="007579CB" w:rsidRDefault="007579CB">
            <w:pPr>
              <w:spacing w:line="276" w:lineRule="auto"/>
              <w:rPr>
                <w:sz w:val="22"/>
                <w:szCs w:val="22"/>
              </w:rPr>
            </w:pPr>
          </w:p>
        </w:tc>
        <w:tc>
          <w:tcPr>
            <w:tcW w:w="1561" w:type="dxa"/>
            <w:noWrap/>
            <w:vAlign w:val="bottom"/>
          </w:tcPr>
          <w:p w14:paraId="64490A1B" w14:textId="77777777" w:rsidR="007579CB" w:rsidRDefault="007579CB">
            <w:pPr>
              <w:spacing w:line="276" w:lineRule="auto"/>
              <w:rPr>
                <w:sz w:val="22"/>
                <w:szCs w:val="22"/>
              </w:rPr>
            </w:pPr>
          </w:p>
        </w:tc>
        <w:tc>
          <w:tcPr>
            <w:tcW w:w="1843" w:type="dxa"/>
            <w:noWrap/>
            <w:vAlign w:val="bottom"/>
          </w:tcPr>
          <w:p w14:paraId="61159894" w14:textId="77777777" w:rsidR="007579CB" w:rsidRDefault="007579CB">
            <w:pPr>
              <w:spacing w:line="276" w:lineRule="auto"/>
              <w:rPr>
                <w:sz w:val="22"/>
                <w:szCs w:val="22"/>
              </w:rPr>
            </w:pPr>
          </w:p>
        </w:tc>
        <w:tc>
          <w:tcPr>
            <w:tcW w:w="1419" w:type="dxa"/>
            <w:noWrap/>
            <w:vAlign w:val="bottom"/>
          </w:tcPr>
          <w:p w14:paraId="148B5FC0" w14:textId="77777777" w:rsidR="007579CB" w:rsidRDefault="007579CB">
            <w:pPr>
              <w:spacing w:line="276" w:lineRule="auto"/>
              <w:rPr>
                <w:sz w:val="22"/>
                <w:szCs w:val="22"/>
              </w:rPr>
            </w:pPr>
          </w:p>
        </w:tc>
        <w:tc>
          <w:tcPr>
            <w:tcW w:w="1381" w:type="dxa"/>
            <w:noWrap/>
            <w:vAlign w:val="bottom"/>
          </w:tcPr>
          <w:p w14:paraId="41E51780" w14:textId="77777777" w:rsidR="007579CB" w:rsidRDefault="007579CB">
            <w:pPr>
              <w:spacing w:line="276" w:lineRule="auto"/>
              <w:rPr>
                <w:sz w:val="22"/>
                <w:szCs w:val="22"/>
              </w:rPr>
            </w:pPr>
          </w:p>
        </w:tc>
        <w:tc>
          <w:tcPr>
            <w:tcW w:w="1621" w:type="dxa"/>
            <w:noWrap/>
            <w:vAlign w:val="bottom"/>
          </w:tcPr>
          <w:p w14:paraId="0CC35FAC" w14:textId="77777777" w:rsidR="007579CB" w:rsidRDefault="007579CB">
            <w:pPr>
              <w:spacing w:line="276" w:lineRule="auto"/>
              <w:rPr>
                <w:sz w:val="22"/>
                <w:szCs w:val="22"/>
              </w:rPr>
            </w:pPr>
          </w:p>
        </w:tc>
      </w:tr>
      <w:tr w:rsidR="007579CB" w14:paraId="346C5B03" w14:textId="77777777" w:rsidTr="007579CB">
        <w:trPr>
          <w:trHeight w:val="240"/>
        </w:trPr>
        <w:tc>
          <w:tcPr>
            <w:tcW w:w="865" w:type="dxa"/>
            <w:noWrap/>
            <w:vAlign w:val="bottom"/>
          </w:tcPr>
          <w:p w14:paraId="5103828A" w14:textId="77777777" w:rsidR="007579CB" w:rsidRDefault="007579CB">
            <w:pPr>
              <w:spacing w:line="276" w:lineRule="auto"/>
              <w:rPr>
                <w:sz w:val="22"/>
                <w:szCs w:val="22"/>
              </w:rPr>
            </w:pPr>
          </w:p>
        </w:tc>
        <w:tc>
          <w:tcPr>
            <w:tcW w:w="5530" w:type="dxa"/>
            <w:noWrap/>
            <w:vAlign w:val="bottom"/>
            <w:hideMark/>
          </w:tcPr>
          <w:p w14:paraId="0EB3CA5E" w14:textId="77777777" w:rsidR="007579CB" w:rsidRDefault="007579CB">
            <w:pPr>
              <w:spacing w:line="276" w:lineRule="auto"/>
              <w:rPr>
                <w:sz w:val="22"/>
                <w:szCs w:val="22"/>
              </w:rPr>
            </w:pPr>
            <w:bookmarkStart w:id="12" w:name="RANGE!B33"/>
            <w:r>
              <w:rPr>
                <w:sz w:val="22"/>
                <w:szCs w:val="22"/>
              </w:rPr>
              <w:t>* - niepotrzebne skreślić</w:t>
            </w:r>
            <w:bookmarkEnd w:id="12"/>
          </w:p>
        </w:tc>
        <w:tc>
          <w:tcPr>
            <w:tcW w:w="1561" w:type="dxa"/>
            <w:noWrap/>
            <w:vAlign w:val="bottom"/>
          </w:tcPr>
          <w:p w14:paraId="226730A6" w14:textId="77777777" w:rsidR="007579CB" w:rsidRDefault="007579CB">
            <w:pPr>
              <w:spacing w:line="276" w:lineRule="auto"/>
              <w:rPr>
                <w:sz w:val="22"/>
                <w:szCs w:val="22"/>
              </w:rPr>
            </w:pPr>
          </w:p>
        </w:tc>
        <w:tc>
          <w:tcPr>
            <w:tcW w:w="1843" w:type="dxa"/>
            <w:noWrap/>
            <w:vAlign w:val="bottom"/>
          </w:tcPr>
          <w:p w14:paraId="6BC20221" w14:textId="77777777" w:rsidR="007579CB" w:rsidRDefault="007579CB">
            <w:pPr>
              <w:spacing w:line="276" w:lineRule="auto"/>
              <w:rPr>
                <w:sz w:val="22"/>
                <w:szCs w:val="22"/>
              </w:rPr>
            </w:pPr>
          </w:p>
        </w:tc>
        <w:tc>
          <w:tcPr>
            <w:tcW w:w="1419" w:type="dxa"/>
            <w:noWrap/>
            <w:vAlign w:val="bottom"/>
          </w:tcPr>
          <w:p w14:paraId="0CD8A42D" w14:textId="77777777" w:rsidR="007579CB" w:rsidRDefault="007579CB">
            <w:pPr>
              <w:spacing w:line="276" w:lineRule="auto"/>
              <w:rPr>
                <w:sz w:val="22"/>
                <w:szCs w:val="22"/>
              </w:rPr>
            </w:pPr>
          </w:p>
        </w:tc>
        <w:tc>
          <w:tcPr>
            <w:tcW w:w="1381" w:type="dxa"/>
            <w:noWrap/>
            <w:vAlign w:val="bottom"/>
          </w:tcPr>
          <w:p w14:paraId="6E1F134F" w14:textId="77777777" w:rsidR="007579CB" w:rsidRDefault="007579CB">
            <w:pPr>
              <w:spacing w:line="276" w:lineRule="auto"/>
              <w:rPr>
                <w:sz w:val="22"/>
                <w:szCs w:val="22"/>
              </w:rPr>
            </w:pPr>
          </w:p>
        </w:tc>
        <w:tc>
          <w:tcPr>
            <w:tcW w:w="1621" w:type="dxa"/>
            <w:noWrap/>
            <w:vAlign w:val="bottom"/>
          </w:tcPr>
          <w:p w14:paraId="3934AA0C" w14:textId="77777777" w:rsidR="007579CB" w:rsidRDefault="007579CB">
            <w:pPr>
              <w:spacing w:line="276" w:lineRule="auto"/>
              <w:rPr>
                <w:sz w:val="22"/>
                <w:szCs w:val="22"/>
              </w:rPr>
            </w:pPr>
          </w:p>
        </w:tc>
      </w:tr>
    </w:tbl>
    <w:p w14:paraId="2D66A69A" w14:textId="6429418E" w:rsidR="007579CB" w:rsidRPr="00EC0EBA" w:rsidRDefault="007579CB" w:rsidP="007579CB">
      <w:pPr>
        <w:spacing w:line="276" w:lineRule="auto"/>
        <w:rPr>
          <w:sz w:val="22"/>
          <w:szCs w:val="22"/>
        </w:rPr>
        <w:sectPr w:rsidR="007579CB" w:rsidRPr="00EC0EBA">
          <w:pgSz w:w="16817" w:h="11901" w:orient="landscape"/>
          <w:pgMar w:top="1338" w:right="1134" w:bottom="1338" w:left="720" w:header="709" w:footer="709" w:gutter="0"/>
          <w:cols w:space="708"/>
        </w:sectPr>
      </w:pPr>
    </w:p>
    <w:p w14:paraId="56123E2E" w14:textId="77777777" w:rsidR="007579CB" w:rsidRDefault="007579CB" w:rsidP="007579CB">
      <w:pPr>
        <w:spacing w:line="276" w:lineRule="auto"/>
        <w:jc w:val="right"/>
        <w:rPr>
          <w:b/>
          <w:sz w:val="22"/>
          <w:szCs w:val="22"/>
        </w:rPr>
      </w:pPr>
      <w:r>
        <w:rPr>
          <w:b/>
          <w:i/>
          <w:iCs/>
          <w:sz w:val="22"/>
          <w:szCs w:val="22"/>
        </w:rPr>
        <w:lastRenderedPageBreak/>
        <w:t>Załącznik do umowy</w:t>
      </w:r>
    </w:p>
    <w:p w14:paraId="14E85B8E" w14:textId="77777777" w:rsidR="007579CB" w:rsidRDefault="007579CB" w:rsidP="007579CB">
      <w:pPr>
        <w:spacing w:line="276" w:lineRule="auto"/>
        <w:jc w:val="center"/>
        <w:rPr>
          <w:b/>
          <w:sz w:val="22"/>
          <w:szCs w:val="22"/>
        </w:rPr>
      </w:pPr>
    </w:p>
    <w:p w14:paraId="310D1F31" w14:textId="77777777" w:rsidR="007579CB" w:rsidRDefault="007579CB" w:rsidP="007579CB">
      <w:pPr>
        <w:spacing w:line="276" w:lineRule="auto"/>
        <w:jc w:val="center"/>
        <w:rPr>
          <w:b/>
          <w:sz w:val="22"/>
          <w:szCs w:val="22"/>
        </w:rPr>
      </w:pPr>
      <w:r>
        <w:rPr>
          <w:b/>
          <w:sz w:val="22"/>
          <w:szCs w:val="22"/>
        </w:rPr>
        <w:t>Protokół odbioru końcowego robót</w:t>
      </w:r>
    </w:p>
    <w:p w14:paraId="5F727503" w14:textId="77777777" w:rsidR="007579CB" w:rsidRDefault="007579CB" w:rsidP="007579CB">
      <w:pPr>
        <w:spacing w:line="276" w:lineRule="auto"/>
        <w:jc w:val="center"/>
        <w:rPr>
          <w:sz w:val="22"/>
          <w:szCs w:val="22"/>
        </w:rPr>
      </w:pPr>
    </w:p>
    <w:p w14:paraId="44FFE89A" w14:textId="77777777" w:rsidR="007579CB" w:rsidRDefault="007579CB" w:rsidP="007579CB">
      <w:pPr>
        <w:spacing w:line="276" w:lineRule="auto"/>
        <w:rPr>
          <w:sz w:val="22"/>
          <w:szCs w:val="22"/>
        </w:rPr>
      </w:pPr>
      <w:r>
        <w:rPr>
          <w:sz w:val="22"/>
          <w:szCs w:val="22"/>
        </w:rPr>
        <w:t>dotyczących………………………………………………………………………………….........</w:t>
      </w:r>
    </w:p>
    <w:p w14:paraId="288B4718" w14:textId="77777777" w:rsidR="007579CB" w:rsidRDefault="007579CB" w:rsidP="007579CB">
      <w:pPr>
        <w:spacing w:line="276" w:lineRule="auto"/>
        <w:rPr>
          <w:sz w:val="22"/>
          <w:szCs w:val="22"/>
        </w:rPr>
      </w:pPr>
      <w:r>
        <w:rPr>
          <w:sz w:val="22"/>
          <w:szCs w:val="22"/>
        </w:rPr>
        <w:t>……………………………………………………………………………………….....................</w:t>
      </w:r>
    </w:p>
    <w:p w14:paraId="023333D2" w14:textId="77777777" w:rsidR="007579CB" w:rsidRDefault="007579CB" w:rsidP="007579CB">
      <w:pPr>
        <w:spacing w:line="276" w:lineRule="auto"/>
        <w:rPr>
          <w:sz w:val="22"/>
          <w:szCs w:val="22"/>
        </w:rPr>
      </w:pPr>
      <w:r>
        <w:rPr>
          <w:sz w:val="22"/>
          <w:szCs w:val="22"/>
        </w:rPr>
        <w:t>Sporządzony w siedzibie……………………………………………………………………….....</w:t>
      </w:r>
    </w:p>
    <w:p w14:paraId="0157B970" w14:textId="77777777" w:rsidR="007579CB" w:rsidRDefault="007579CB" w:rsidP="007579CB">
      <w:pPr>
        <w:spacing w:line="276" w:lineRule="auto"/>
        <w:rPr>
          <w:sz w:val="22"/>
          <w:szCs w:val="22"/>
        </w:rPr>
      </w:pPr>
      <w:r>
        <w:rPr>
          <w:sz w:val="22"/>
          <w:szCs w:val="22"/>
        </w:rPr>
        <w:t>………………………………………………………………w dniu …………………………….</w:t>
      </w:r>
    </w:p>
    <w:p w14:paraId="1D71AF5F" w14:textId="77777777" w:rsidR="007579CB" w:rsidRDefault="007579CB" w:rsidP="007579CB">
      <w:pPr>
        <w:spacing w:line="276" w:lineRule="auto"/>
        <w:rPr>
          <w:sz w:val="22"/>
          <w:szCs w:val="22"/>
        </w:rPr>
      </w:pPr>
      <w:r>
        <w:rPr>
          <w:sz w:val="22"/>
          <w:szCs w:val="22"/>
        </w:rPr>
        <w:t>Komisja w składzie:</w:t>
      </w:r>
    </w:p>
    <w:p w14:paraId="2D618408" w14:textId="77777777" w:rsidR="007579CB" w:rsidRDefault="007579CB" w:rsidP="007579CB">
      <w:pPr>
        <w:spacing w:line="276" w:lineRule="auto"/>
        <w:rPr>
          <w:sz w:val="22"/>
          <w:szCs w:val="22"/>
        </w:rPr>
      </w:pPr>
    </w:p>
    <w:p w14:paraId="1112FA44" w14:textId="77777777" w:rsidR="007579CB" w:rsidRDefault="007579CB" w:rsidP="007579CB">
      <w:pPr>
        <w:spacing w:line="276" w:lineRule="auto"/>
        <w:rPr>
          <w:sz w:val="22"/>
          <w:szCs w:val="22"/>
        </w:rPr>
      </w:pPr>
      <w:r>
        <w:rPr>
          <w:sz w:val="22"/>
          <w:szCs w:val="22"/>
        </w:rPr>
        <w:t>Strona przyjmująca – Zamawiający:</w:t>
      </w:r>
    </w:p>
    <w:p w14:paraId="2017CC3F" w14:textId="77777777" w:rsidR="007579CB" w:rsidRDefault="007579CB" w:rsidP="007579CB">
      <w:pPr>
        <w:spacing w:line="276" w:lineRule="auto"/>
        <w:rPr>
          <w:sz w:val="22"/>
          <w:szCs w:val="22"/>
        </w:rPr>
      </w:pPr>
    </w:p>
    <w:p w14:paraId="4C035E4C" w14:textId="77777777" w:rsidR="007579CB" w:rsidRDefault="007579CB" w:rsidP="007579CB">
      <w:pPr>
        <w:spacing w:line="276" w:lineRule="auto"/>
        <w:rPr>
          <w:sz w:val="22"/>
          <w:szCs w:val="22"/>
        </w:rPr>
      </w:pPr>
      <w:r>
        <w:rPr>
          <w:sz w:val="22"/>
          <w:szCs w:val="22"/>
        </w:rPr>
        <w:t>1. ……………………………………</w:t>
      </w:r>
    </w:p>
    <w:p w14:paraId="38455DCB" w14:textId="77777777" w:rsidR="007579CB" w:rsidRDefault="007579CB" w:rsidP="007579CB">
      <w:pPr>
        <w:spacing w:line="276" w:lineRule="auto"/>
        <w:rPr>
          <w:sz w:val="22"/>
          <w:szCs w:val="22"/>
        </w:rPr>
      </w:pPr>
      <w:r>
        <w:rPr>
          <w:sz w:val="22"/>
          <w:szCs w:val="22"/>
        </w:rPr>
        <w:t>2. ……………………………………</w:t>
      </w:r>
    </w:p>
    <w:p w14:paraId="582BFE2D" w14:textId="77777777" w:rsidR="007579CB" w:rsidRDefault="007579CB" w:rsidP="007579CB">
      <w:pPr>
        <w:spacing w:line="276" w:lineRule="auto"/>
        <w:rPr>
          <w:sz w:val="22"/>
          <w:szCs w:val="22"/>
        </w:rPr>
      </w:pPr>
      <w:r>
        <w:rPr>
          <w:sz w:val="22"/>
          <w:szCs w:val="22"/>
        </w:rPr>
        <w:t>3. ……………………………………</w:t>
      </w:r>
    </w:p>
    <w:p w14:paraId="2AC2DE7D" w14:textId="77777777" w:rsidR="007579CB" w:rsidRDefault="007579CB" w:rsidP="007579CB">
      <w:pPr>
        <w:spacing w:line="276" w:lineRule="auto"/>
        <w:rPr>
          <w:sz w:val="22"/>
          <w:szCs w:val="22"/>
        </w:rPr>
      </w:pPr>
      <w:r>
        <w:rPr>
          <w:sz w:val="22"/>
          <w:szCs w:val="22"/>
        </w:rPr>
        <w:t>przy udziale</w:t>
      </w:r>
    </w:p>
    <w:p w14:paraId="10DE2898" w14:textId="77777777" w:rsidR="007579CB" w:rsidRDefault="007579CB" w:rsidP="007579CB">
      <w:pPr>
        <w:spacing w:line="276" w:lineRule="auto"/>
        <w:rPr>
          <w:sz w:val="22"/>
          <w:szCs w:val="22"/>
        </w:rPr>
      </w:pPr>
      <w:r>
        <w:rPr>
          <w:sz w:val="22"/>
          <w:szCs w:val="22"/>
        </w:rPr>
        <w:t>- inspektora nadzoru</w:t>
      </w:r>
    </w:p>
    <w:p w14:paraId="35C81820" w14:textId="77777777" w:rsidR="007579CB" w:rsidRDefault="007579CB" w:rsidP="007579CB">
      <w:pPr>
        <w:spacing w:line="276" w:lineRule="auto"/>
        <w:rPr>
          <w:sz w:val="22"/>
          <w:szCs w:val="22"/>
        </w:rPr>
      </w:pPr>
      <w:r>
        <w:rPr>
          <w:sz w:val="22"/>
          <w:szCs w:val="22"/>
        </w:rPr>
        <w:t>4. ………………………………………………….inspektora nadzoru robót budowlanych</w:t>
      </w:r>
    </w:p>
    <w:p w14:paraId="58525359" w14:textId="77777777" w:rsidR="007579CB" w:rsidRDefault="007579CB" w:rsidP="007579CB">
      <w:pPr>
        <w:spacing w:line="276" w:lineRule="auto"/>
        <w:rPr>
          <w:sz w:val="22"/>
          <w:szCs w:val="22"/>
        </w:rPr>
      </w:pPr>
      <w:r>
        <w:rPr>
          <w:sz w:val="22"/>
          <w:szCs w:val="22"/>
        </w:rPr>
        <w:t>5. . ………………………………………………….inspektora nadzoru robót elektrycznych</w:t>
      </w:r>
    </w:p>
    <w:p w14:paraId="6954615C" w14:textId="77777777" w:rsidR="007579CB" w:rsidRDefault="007579CB" w:rsidP="007579CB">
      <w:pPr>
        <w:spacing w:line="276" w:lineRule="auto"/>
        <w:ind w:left="180"/>
        <w:rPr>
          <w:sz w:val="22"/>
          <w:szCs w:val="22"/>
        </w:rPr>
      </w:pPr>
      <w:r>
        <w:rPr>
          <w:sz w:val="22"/>
          <w:szCs w:val="22"/>
        </w:rPr>
        <w:t>Strona przekazująca – Wykonawca</w:t>
      </w:r>
    </w:p>
    <w:p w14:paraId="6527F311" w14:textId="77777777" w:rsidR="007579CB" w:rsidRDefault="007579CB" w:rsidP="007579CB">
      <w:pPr>
        <w:spacing w:line="276" w:lineRule="auto"/>
        <w:rPr>
          <w:sz w:val="22"/>
          <w:szCs w:val="22"/>
        </w:rPr>
      </w:pPr>
      <w:r>
        <w:rPr>
          <w:sz w:val="22"/>
          <w:szCs w:val="22"/>
        </w:rPr>
        <w:t>6. ………………………………………………......-kierownik budowy</w:t>
      </w:r>
    </w:p>
    <w:p w14:paraId="48A4BB8D" w14:textId="77777777" w:rsidR="007579CB" w:rsidRDefault="007579CB" w:rsidP="007579CB">
      <w:pPr>
        <w:spacing w:line="276" w:lineRule="auto"/>
        <w:rPr>
          <w:sz w:val="22"/>
          <w:szCs w:val="22"/>
        </w:rPr>
      </w:pPr>
      <w:r>
        <w:rPr>
          <w:sz w:val="22"/>
          <w:szCs w:val="22"/>
        </w:rPr>
        <w:t>7. …........................................................................ -kierownik robót budowlanych</w:t>
      </w:r>
    </w:p>
    <w:p w14:paraId="72BBEB08" w14:textId="77777777" w:rsidR="007579CB" w:rsidRDefault="007579CB" w:rsidP="007579CB">
      <w:pPr>
        <w:spacing w:line="276" w:lineRule="auto"/>
        <w:rPr>
          <w:sz w:val="22"/>
          <w:szCs w:val="22"/>
        </w:rPr>
      </w:pPr>
      <w:r>
        <w:rPr>
          <w:sz w:val="22"/>
          <w:szCs w:val="22"/>
        </w:rPr>
        <w:t>8. …………………………………………………-kierownik robót elektrycznych</w:t>
      </w:r>
    </w:p>
    <w:p w14:paraId="2E3497CE" w14:textId="77777777" w:rsidR="007579CB" w:rsidRDefault="007579CB" w:rsidP="007579CB">
      <w:pPr>
        <w:spacing w:line="276" w:lineRule="auto"/>
        <w:rPr>
          <w:sz w:val="22"/>
          <w:szCs w:val="22"/>
        </w:rPr>
      </w:pPr>
    </w:p>
    <w:p w14:paraId="32B08417" w14:textId="77777777" w:rsidR="007579CB" w:rsidRDefault="007579CB" w:rsidP="007579CB">
      <w:pPr>
        <w:spacing w:line="276" w:lineRule="auto"/>
        <w:jc w:val="both"/>
        <w:rPr>
          <w:sz w:val="22"/>
          <w:szCs w:val="22"/>
        </w:rPr>
      </w:pPr>
      <w:r>
        <w:rPr>
          <w:sz w:val="22"/>
          <w:szCs w:val="22"/>
        </w:rPr>
        <w:t>Po zapoznaniu się ze stanem zaawansowania robót i dokumentacją budowy stwierdza się, co następuje:</w:t>
      </w:r>
    </w:p>
    <w:p w14:paraId="38C8406C" w14:textId="77777777" w:rsidR="007579CB" w:rsidRDefault="007579CB" w:rsidP="007579CB">
      <w:pPr>
        <w:spacing w:line="276" w:lineRule="auto"/>
        <w:jc w:val="both"/>
        <w:rPr>
          <w:sz w:val="22"/>
          <w:szCs w:val="22"/>
        </w:rPr>
      </w:pPr>
      <w:r>
        <w:rPr>
          <w:sz w:val="22"/>
          <w:szCs w:val="22"/>
        </w:rPr>
        <w:t>1).Wykonawca wpisem do dziennika budowy* / pismem* w dniu ……………………. powiadomił zamawiającego o zakończeniu robót i zgłosił gotowość do odbioru końcowego.</w:t>
      </w:r>
    </w:p>
    <w:p w14:paraId="755C2F72" w14:textId="77777777" w:rsidR="007579CB" w:rsidRDefault="007579CB" w:rsidP="007579CB">
      <w:pPr>
        <w:spacing w:line="276" w:lineRule="auto"/>
        <w:ind w:left="426"/>
        <w:jc w:val="both"/>
        <w:rPr>
          <w:sz w:val="22"/>
          <w:szCs w:val="22"/>
        </w:rPr>
      </w:pPr>
      <w:r>
        <w:rPr>
          <w:sz w:val="22"/>
          <w:szCs w:val="22"/>
        </w:rPr>
        <w:t>Inspektorzy nadzoru wpisem do dziennika budowy* / pismem*  w dniach……………………………...... potwierdzili gotowość do odbioru.</w:t>
      </w:r>
    </w:p>
    <w:p w14:paraId="6C951BCD" w14:textId="77777777" w:rsidR="007579CB" w:rsidRDefault="007579CB" w:rsidP="007579CB">
      <w:pPr>
        <w:spacing w:line="276" w:lineRule="auto"/>
        <w:jc w:val="both"/>
        <w:rPr>
          <w:sz w:val="22"/>
          <w:szCs w:val="22"/>
        </w:rPr>
      </w:pPr>
      <w:r>
        <w:rPr>
          <w:sz w:val="22"/>
          <w:szCs w:val="22"/>
        </w:rPr>
        <w:t>2). Roboty będące przedmiotem odbioru zostały wykonane na podstawie umowy zawartej w dniu ………………. pomiędzy ………………………………………………………….,                       a ……………………………………………………….. oraz aneksami nr …………..                  z  dnia…………………………. do ww. umowy.</w:t>
      </w:r>
    </w:p>
    <w:p w14:paraId="2F587D30" w14:textId="77777777" w:rsidR="007579CB" w:rsidRDefault="007579CB" w:rsidP="007579CB">
      <w:pPr>
        <w:spacing w:line="276" w:lineRule="auto"/>
        <w:jc w:val="both"/>
        <w:rPr>
          <w:sz w:val="22"/>
          <w:szCs w:val="22"/>
        </w:rPr>
      </w:pPr>
      <w:r>
        <w:rPr>
          <w:sz w:val="22"/>
          <w:szCs w:val="22"/>
        </w:rPr>
        <w:t>3). Roboty zostały wykonane w okresie: od…………………………do…………….., zgodnie z zapisami w dzienniku budowy* / innymi dokumentami*.</w:t>
      </w:r>
    </w:p>
    <w:p w14:paraId="70C75BB3" w14:textId="77777777" w:rsidR="007579CB" w:rsidRDefault="007579CB" w:rsidP="007579CB">
      <w:pPr>
        <w:spacing w:line="276" w:lineRule="auto"/>
        <w:ind w:left="180" w:firstLine="180"/>
        <w:jc w:val="both"/>
        <w:rPr>
          <w:sz w:val="22"/>
          <w:szCs w:val="22"/>
        </w:rPr>
      </w:pPr>
      <w:r>
        <w:rPr>
          <w:sz w:val="22"/>
          <w:szCs w:val="22"/>
        </w:rPr>
        <w:t>Termin umowy został dotrzymany */ opóźniony o……………………..dni z przyczyn*:</w:t>
      </w:r>
    </w:p>
    <w:p w14:paraId="2B15C3E3" w14:textId="77777777" w:rsidR="007579CB" w:rsidRDefault="007579CB" w:rsidP="007579CB">
      <w:pPr>
        <w:spacing w:line="276" w:lineRule="auto"/>
        <w:ind w:left="180" w:firstLine="180"/>
        <w:jc w:val="both"/>
        <w:rPr>
          <w:sz w:val="22"/>
          <w:szCs w:val="22"/>
        </w:rPr>
      </w:pPr>
      <w:r>
        <w:rPr>
          <w:sz w:val="22"/>
          <w:szCs w:val="22"/>
        </w:rPr>
        <w:t>- zależnych od Wykonawcy*</w:t>
      </w:r>
    </w:p>
    <w:p w14:paraId="7D0897A1" w14:textId="77777777" w:rsidR="007579CB" w:rsidRDefault="007579CB" w:rsidP="007579CB">
      <w:pPr>
        <w:spacing w:line="276" w:lineRule="auto"/>
        <w:ind w:left="180" w:firstLine="180"/>
        <w:jc w:val="both"/>
        <w:rPr>
          <w:sz w:val="22"/>
          <w:szCs w:val="22"/>
        </w:rPr>
      </w:pPr>
      <w:r>
        <w:rPr>
          <w:sz w:val="22"/>
          <w:szCs w:val="22"/>
        </w:rPr>
        <w:t>- zależnych od Zamawiającego*</w:t>
      </w:r>
    </w:p>
    <w:p w14:paraId="4DADF638" w14:textId="77777777" w:rsidR="007579CB" w:rsidRDefault="007579CB" w:rsidP="007579CB">
      <w:pPr>
        <w:spacing w:line="276" w:lineRule="auto"/>
        <w:ind w:left="180" w:firstLine="180"/>
        <w:jc w:val="both"/>
        <w:rPr>
          <w:sz w:val="22"/>
          <w:szCs w:val="22"/>
        </w:rPr>
      </w:pPr>
      <w:r>
        <w:rPr>
          <w:sz w:val="22"/>
          <w:szCs w:val="22"/>
        </w:rPr>
        <w:t>- niezależnych od stron umowy*</w:t>
      </w:r>
    </w:p>
    <w:p w14:paraId="25CBB091" w14:textId="77777777" w:rsidR="007579CB" w:rsidRDefault="007579CB" w:rsidP="007579CB">
      <w:pPr>
        <w:spacing w:line="276" w:lineRule="auto"/>
        <w:ind w:left="426" w:hanging="66"/>
        <w:jc w:val="both"/>
        <w:rPr>
          <w:sz w:val="22"/>
          <w:szCs w:val="22"/>
        </w:rPr>
      </w:pPr>
      <w:r>
        <w:rPr>
          <w:sz w:val="22"/>
          <w:szCs w:val="22"/>
        </w:rPr>
        <w:t>- określenie odpowiedzialności niedotrzymania terminu będzie przedmiotem odrębnych ustaleń stron*.</w:t>
      </w:r>
    </w:p>
    <w:p w14:paraId="12416593" w14:textId="77777777" w:rsidR="007579CB" w:rsidRDefault="007579CB" w:rsidP="007579CB">
      <w:pPr>
        <w:spacing w:line="276" w:lineRule="auto"/>
        <w:jc w:val="both"/>
        <w:rPr>
          <w:sz w:val="22"/>
          <w:szCs w:val="22"/>
        </w:rPr>
      </w:pPr>
      <w:r>
        <w:rPr>
          <w:sz w:val="22"/>
          <w:szCs w:val="22"/>
        </w:rPr>
        <w:t>4). W przypadku ustalenia odpowiedzialności strony w powstaniu opóźnienia należy podać wysokość kar umownych należnych jednej ze stron oraz z czego zostaną potrącone (………………………………………………………………………………………………………………………………………………………………………………………………………………)*.</w:t>
      </w:r>
    </w:p>
    <w:p w14:paraId="71E26309" w14:textId="77777777" w:rsidR="007579CB" w:rsidRDefault="007579CB" w:rsidP="007579CB">
      <w:pPr>
        <w:spacing w:line="276" w:lineRule="auto"/>
        <w:jc w:val="both"/>
        <w:rPr>
          <w:sz w:val="22"/>
          <w:szCs w:val="22"/>
        </w:rPr>
      </w:pPr>
      <w:r>
        <w:rPr>
          <w:sz w:val="22"/>
          <w:szCs w:val="22"/>
        </w:rPr>
        <w:t>5). Wykaz dokumentów budowy stanowi załącznik do niniejszego protokołu. Pełna dokumentacja budowy pozostaje do wglądu w siedzibie Zamawiającego.</w:t>
      </w:r>
    </w:p>
    <w:p w14:paraId="14FE37AC" w14:textId="77777777" w:rsidR="007579CB" w:rsidRDefault="007579CB" w:rsidP="007579CB">
      <w:pPr>
        <w:spacing w:line="276" w:lineRule="auto"/>
        <w:jc w:val="both"/>
        <w:rPr>
          <w:sz w:val="22"/>
          <w:szCs w:val="22"/>
        </w:rPr>
      </w:pPr>
      <w:r>
        <w:rPr>
          <w:sz w:val="22"/>
          <w:szCs w:val="22"/>
        </w:rPr>
        <w:lastRenderedPageBreak/>
        <w:t xml:space="preserve">6). Wykonawca przekazuje zamawiającemu dziennik budowy* / dokumenty budowy* oraz w oddzielnie spiętym zbiorze: </w:t>
      </w:r>
    </w:p>
    <w:p w14:paraId="77AA8E6F" w14:textId="77777777" w:rsidR="007579CB" w:rsidRDefault="007579CB" w:rsidP="007579CB">
      <w:pPr>
        <w:spacing w:line="276" w:lineRule="auto"/>
        <w:jc w:val="both"/>
        <w:rPr>
          <w:sz w:val="22"/>
          <w:szCs w:val="22"/>
        </w:rPr>
      </w:pPr>
      <w:r>
        <w:rPr>
          <w:sz w:val="22"/>
          <w:szCs w:val="22"/>
        </w:rPr>
        <w:t>a) kompletną dokumentację powykonawczą, (gdy jest niekompletna należy wymienić brakujące elementy);</w:t>
      </w:r>
    </w:p>
    <w:p w14:paraId="65272711" w14:textId="77777777" w:rsidR="007579CB" w:rsidRDefault="007579CB" w:rsidP="007579CB">
      <w:pPr>
        <w:spacing w:line="276" w:lineRule="auto"/>
        <w:jc w:val="both"/>
        <w:rPr>
          <w:sz w:val="22"/>
          <w:szCs w:val="22"/>
        </w:rPr>
      </w:pPr>
      <w:r>
        <w:rPr>
          <w:sz w:val="22"/>
          <w:szCs w:val="22"/>
        </w:rPr>
        <w:t>b) protokoły techniczne odbioru robót  branżowych (wymienić brakujące);</w:t>
      </w:r>
    </w:p>
    <w:p w14:paraId="2A12A300" w14:textId="77777777" w:rsidR="007579CB" w:rsidRDefault="007579CB" w:rsidP="007579CB">
      <w:pPr>
        <w:spacing w:line="276" w:lineRule="auto"/>
        <w:jc w:val="both"/>
        <w:rPr>
          <w:sz w:val="22"/>
          <w:szCs w:val="22"/>
        </w:rPr>
      </w:pPr>
      <w:r>
        <w:rPr>
          <w:sz w:val="22"/>
          <w:szCs w:val="22"/>
        </w:rPr>
        <w:t>c) atesty, certyfikaty na wbudowane materiały, armaturę i urządzenia (wymienić brakujące);</w:t>
      </w:r>
    </w:p>
    <w:p w14:paraId="2803F917" w14:textId="77777777" w:rsidR="007579CB" w:rsidRDefault="007579CB" w:rsidP="007579CB">
      <w:pPr>
        <w:spacing w:line="276" w:lineRule="auto"/>
        <w:jc w:val="both"/>
        <w:rPr>
          <w:sz w:val="22"/>
          <w:szCs w:val="22"/>
        </w:rPr>
      </w:pPr>
      <w:r>
        <w:rPr>
          <w:sz w:val="22"/>
          <w:szCs w:val="22"/>
        </w:rPr>
        <w:t>d) wymagane przepisami szczegółowymi protokoły i zaświadczenia z przeprowadzonych przez Wykonawcę badań i sprawdzeń (wymienić brakujące);</w:t>
      </w:r>
    </w:p>
    <w:p w14:paraId="3B77A2C6" w14:textId="77777777" w:rsidR="007579CB" w:rsidRDefault="007579CB" w:rsidP="007579CB">
      <w:pPr>
        <w:spacing w:line="276" w:lineRule="auto"/>
        <w:jc w:val="both"/>
        <w:rPr>
          <w:sz w:val="22"/>
          <w:szCs w:val="22"/>
        </w:rPr>
      </w:pPr>
      <w:r>
        <w:rPr>
          <w:sz w:val="22"/>
          <w:szCs w:val="22"/>
        </w:rPr>
        <w:t>e) inwentaryzację geodezyjną;</w:t>
      </w:r>
    </w:p>
    <w:p w14:paraId="77AC6157" w14:textId="77777777" w:rsidR="007579CB" w:rsidRDefault="007579CB" w:rsidP="007579CB">
      <w:pPr>
        <w:spacing w:line="276" w:lineRule="auto"/>
        <w:jc w:val="both"/>
        <w:rPr>
          <w:sz w:val="22"/>
          <w:szCs w:val="22"/>
        </w:rPr>
      </w:pPr>
      <w:r>
        <w:rPr>
          <w:sz w:val="22"/>
          <w:szCs w:val="22"/>
        </w:rPr>
        <w:t>f) instrukcje obsługi, karty gwarancyjne, DTR na wbudowane urządzenia;</w:t>
      </w:r>
    </w:p>
    <w:p w14:paraId="2B1F3786" w14:textId="77777777" w:rsidR="007579CB" w:rsidRDefault="007579CB" w:rsidP="007579CB">
      <w:pPr>
        <w:spacing w:line="276" w:lineRule="auto"/>
        <w:jc w:val="both"/>
        <w:rPr>
          <w:sz w:val="22"/>
          <w:szCs w:val="22"/>
        </w:rPr>
      </w:pPr>
      <w:r>
        <w:rPr>
          <w:sz w:val="22"/>
          <w:szCs w:val="22"/>
        </w:rPr>
        <w:t>g) oświadczenia kierownika budowy o zgodności wykonania robót z projektem budowlanym, warunkami pozwolenia na budowę, przepisami i obowiązującymi polskimi normami;</w:t>
      </w:r>
    </w:p>
    <w:p w14:paraId="67A1DF54" w14:textId="77777777" w:rsidR="007579CB" w:rsidRDefault="007579CB" w:rsidP="007579CB">
      <w:pPr>
        <w:spacing w:line="276" w:lineRule="auto"/>
        <w:jc w:val="both"/>
        <w:rPr>
          <w:sz w:val="22"/>
          <w:szCs w:val="22"/>
        </w:rPr>
      </w:pPr>
      <w:r>
        <w:rPr>
          <w:sz w:val="22"/>
          <w:szCs w:val="22"/>
        </w:rPr>
        <w:t>h) oświadczenie kierownika budowy o doprowadzeniu do należytego stanu i  porządku terenu robót/budowy (w przypadku zmian oświadczenia kierownika budowy powołane w pkt g powinno być poświadczone przez projektanta i inspektora nadzoru);</w:t>
      </w:r>
    </w:p>
    <w:p w14:paraId="48017694" w14:textId="77777777" w:rsidR="007579CB" w:rsidRDefault="007579CB" w:rsidP="007579CB">
      <w:pPr>
        <w:spacing w:line="276" w:lineRule="auto"/>
        <w:ind w:left="300"/>
        <w:jc w:val="both"/>
        <w:rPr>
          <w:sz w:val="22"/>
          <w:szCs w:val="22"/>
        </w:rPr>
      </w:pPr>
      <w:r>
        <w:rPr>
          <w:sz w:val="22"/>
          <w:szCs w:val="22"/>
        </w:rPr>
        <w:t>i) ze względu na zmiany nie odstępujące w sposób istotny od zatwierdzonego projektu i warunków pozwolenia na budowę, wykonawca dołączył kopię rysunków wchodzących w skład zatwierdzonego projektu budowlanego z naniesionymi zmianami i uzupełniającym opisem;</w:t>
      </w:r>
    </w:p>
    <w:p w14:paraId="7B2ED62B" w14:textId="77777777" w:rsidR="007579CB" w:rsidRDefault="007579CB" w:rsidP="007579CB">
      <w:pPr>
        <w:spacing w:line="276" w:lineRule="auto"/>
        <w:ind w:hanging="60"/>
        <w:jc w:val="both"/>
        <w:rPr>
          <w:sz w:val="22"/>
          <w:szCs w:val="22"/>
        </w:rPr>
      </w:pPr>
      <w:r>
        <w:rPr>
          <w:sz w:val="22"/>
          <w:szCs w:val="22"/>
        </w:rPr>
        <w:t>j) pisemną gwarancję jakości na wykonane roboty;</w:t>
      </w:r>
    </w:p>
    <w:p w14:paraId="4EDB179F" w14:textId="77777777" w:rsidR="007579CB" w:rsidRDefault="007579CB" w:rsidP="007579CB">
      <w:pPr>
        <w:spacing w:line="276" w:lineRule="auto"/>
        <w:ind w:hanging="60"/>
        <w:jc w:val="both"/>
        <w:rPr>
          <w:sz w:val="22"/>
          <w:szCs w:val="22"/>
        </w:rPr>
      </w:pPr>
      <w:r>
        <w:rPr>
          <w:sz w:val="22"/>
          <w:szCs w:val="22"/>
        </w:rPr>
        <w:t>k) inne (wymienić jakie).</w:t>
      </w:r>
    </w:p>
    <w:p w14:paraId="46260D19" w14:textId="77777777" w:rsidR="007579CB" w:rsidRDefault="007579CB" w:rsidP="007579CB">
      <w:pPr>
        <w:spacing w:line="276" w:lineRule="auto"/>
        <w:ind w:hanging="60"/>
        <w:jc w:val="both"/>
        <w:rPr>
          <w:sz w:val="22"/>
          <w:szCs w:val="22"/>
        </w:rPr>
      </w:pPr>
      <w:r>
        <w:rPr>
          <w:sz w:val="22"/>
          <w:szCs w:val="22"/>
        </w:rPr>
        <w:t>Wyżej powołany w punktach a – k zbiór dokumentów opatrzony został szczegółowym wykazem.</w:t>
      </w:r>
    </w:p>
    <w:p w14:paraId="3CD145DC" w14:textId="77777777" w:rsidR="007579CB" w:rsidRDefault="007579CB" w:rsidP="007579CB">
      <w:pPr>
        <w:spacing w:line="276" w:lineRule="auto"/>
        <w:jc w:val="both"/>
        <w:rPr>
          <w:sz w:val="22"/>
          <w:szCs w:val="22"/>
        </w:rPr>
      </w:pPr>
      <w:r>
        <w:rPr>
          <w:sz w:val="22"/>
          <w:szCs w:val="22"/>
        </w:rPr>
        <w:t>7). Roboty będące przedmiotem umowy powołanej w pkt 2 zostały całkowicie zakończone, (jeżeli nie należy spisać protokół przerwania czynności odbioru).</w:t>
      </w:r>
    </w:p>
    <w:p w14:paraId="4371D13A" w14:textId="77777777" w:rsidR="007579CB" w:rsidRDefault="007579CB" w:rsidP="007579CB">
      <w:pPr>
        <w:spacing w:line="276" w:lineRule="auto"/>
        <w:jc w:val="both"/>
        <w:rPr>
          <w:sz w:val="22"/>
          <w:szCs w:val="22"/>
        </w:rPr>
      </w:pPr>
      <w:r>
        <w:rPr>
          <w:sz w:val="22"/>
          <w:szCs w:val="22"/>
        </w:rPr>
        <w:t>8). Podczas odbioru wykonanych robót nie stwierdzono usterek (jeśli tak, należy wymienić jakie i podać termin ich usunięcia).</w:t>
      </w:r>
    </w:p>
    <w:p w14:paraId="007482C7" w14:textId="77777777" w:rsidR="007579CB" w:rsidRDefault="007579CB" w:rsidP="007579CB">
      <w:pPr>
        <w:spacing w:line="276" w:lineRule="auto"/>
        <w:jc w:val="both"/>
        <w:rPr>
          <w:sz w:val="22"/>
          <w:szCs w:val="22"/>
        </w:rPr>
      </w:pPr>
      <w:r>
        <w:rPr>
          <w:sz w:val="22"/>
          <w:szCs w:val="22"/>
        </w:rPr>
        <w:t>9). Teren budowy został uporządkowany (jeżeli nie, wymienić sposób i termin uporządkowania terenu budowy zgodnie z protokołem odbioru terenu budowy załączonym do dokumentacji budowy.</w:t>
      </w:r>
    </w:p>
    <w:p w14:paraId="10C9C491" w14:textId="77777777" w:rsidR="007579CB" w:rsidRDefault="007579CB" w:rsidP="007579CB">
      <w:pPr>
        <w:spacing w:line="276" w:lineRule="auto"/>
        <w:jc w:val="both"/>
        <w:rPr>
          <w:sz w:val="22"/>
          <w:szCs w:val="22"/>
        </w:rPr>
      </w:pPr>
      <w:r>
        <w:rPr>
          <w:sz w:val="22"/>
          <w:szCs w:val="22"/>
        </w:rPr>
        <w:t>10). *W związku ze stwierdzeniem, że:</w:t>
      </w:r>
    </w:p>
    <w:p w14:paraId="2786B1F7" w14:textId="77777777" w:rsidR="007579CB" w:rsidRDefault="007579CB" w:rsidP="007579CB">
      <w:pPr>
        <w:spacing w:line="276" w:lineRule="auto"/>
        <w:jc w:val="both"/>
        <w:rPr>
          <w:sz w:val="22"/>
          <w:szCs w:val="22"/>
        </w:rPr>
      </w:pPr>
      <w:r>
        <w:rPr>
          <w:sz w:val="22"/>
          <w:szCs w:val="22"/>
        </w:rPr>
        <w:t>- stwierdzono usterki (zgodnie z zapisami w pkt 8 protokołu),</w:t>
      </w:r>
    </w:p>
    <w:p w14:paraId="7566140D" w14:textId="77777777" w:rsidR="007579CB" w:rsidRDefault="007579CB" w:rsidP="007579CB">
      <w:pPr>
        <w:spacing w:line="276" w:lineRule="auto"/>
        <w:jc w:val="both"/>
        <w:rPr>
          <w:sz w:val="22"/>
          <w:szCs w:val="22"/>
        </w:rPr>
      </w:pPr>
      <w:r>
        <w:rPr>
          <w:sz w:val="22"/>
          <w:szCs w:val="22"/>
        </w:rPr>
        <w:t xml:space="preserve">- dokumenty przekazane przez Wykonawcę Zamawiającemu są niekompletne (zgodnie z zapisami w pkt 6 protokołu), </w:t>
      </w:r>
    </w:p>
    <w:p w14:paraId="681C2B92" w14:textId="650FB4F2" w:rsidR="007579CB" w:rsidRDefault="006F31B8" w:rsidP="007579CB">
      <w:pPr>
        <w:spacing w:line="276" w:lineRule="auto"/>
        <w:jc w:val="both"/>
        <w:rPr>
          <w:sz w:val="22"/>
          <w:szCs w:val="22"/>
        </w:rPr>
      </w:pPr>
      <w:r>
        <w:rPr>
          <w:sz w:val="22"/>
          <w:szCs w:val="22"/>
        </w:rPr>
        <w:t>-</w:t>
      </w:r>
      <w:r w:rsidR="007579CB">
        <w:rPr>
          <w:sz w:val="22"/>
          <w:szCs w:val="22"/>
        </w:rPr>
        <w:t>Zamawiający odmawia dokonania odbioru i przerywa spisywanie protokołu końcowego odbioru robót oraz wyznacza nowy termin odbioru na ……………………….....</w:t>
      </w:r>
    </w:p>
    <w:p w14:paraId="1BC07767" w14:textId="77777777" w:rsidR="007579CB" w:rsidRDefault="007579CB" w:rsidP="007579CB">
      <w:pPr>
        <w:spacing w:line="276" w:lineRule="auto"/>
        <w:jc w:val="both"/>
        <w:rPr>
          <w:sz w:val="22"/>
          <w:szCs w:val="22"/>
        </w:rPr>
      </w:pPr>
      <w:r>
        <w:rPr>
          <w:sz w:val="22"/>
          <w:szCs w:val="22"/>
        </w:rPr>
        <w:t>Do tego czasu Wykonawca na własny koszt usunie wymienione w punktach …………… braki i usterki.</w:t>
      </w:r>
    </w:p>
    <w:p w14:paraId="41B16B75" w14:textId="77777777" w:rsidR="007579CB" w:rsidRDefault="007579CB" w:rsidP="007579CB">
      <w:pPr>
        <w:spacing w:line="276" w:lineRule="auto"/>
        <w:jc w:val="both"/>
        <w:rPr>
          <w:sz w:val="22"/>
          <w:szCs w:val="22"/>
        </w:rPr>
      </w:pPr>
      <w:r>
        <w:rPr>
          <w:sz w:val="22"/>
          <w:szCs w:val="22"/>
        </w:rPr>
        <w:t>11). *Po ustaleniu, że stwierdzone usterki/wady uniemożliwiają użytkowanie przedmiotu umowy, odstępuje się od ich usunięcia i obniża się wynagrodzenie o kwotę ………............... (podać wysokość kwoty i podstawę jej wyliczenia).</w:t>
      </w:r>
    </w:p>
    <w:p w14:paraId="4E743474" w14:textId="77777777" w:rsidR="007579CB" w:rsidRDefault="007579CB" w:rsidP="007579CB">
      <w:pPr>
        <w:spacing w:line="276" w:lineRule="auto"/>
        <w:jc w:val="both"/>
        <w:rPr>
          <w:sz w:val="22"/>
          <w:szCs w:val="22"/>
        </w:rPr>
      </w:pPr>
      <w:r>
        <w:rPr>
          <w:sz w:val="22"/>
          <w:szCs w:val="22"/>
        </w:rPr>
        <w:t>12). W związku ze stwierdzeniem, że:</w:t>
      </w:r>
    </w:p>
    <w:p w14:paraId="5B0D34E2" w14:textId="77777777" w:rsidR="007579CB" w:rsidRDefault="007579CB" w:rsidP="007579CB">
      <w:pPr>
        <w:spacing w:line="276" w:lineRule="auto"/>
        <w:jc w:val="both"/>
        <w:rPr>
          <w:sz w:val="22"/>
          <w:szCs w:val="22"/>
        </w:rPr>
      </w:pPr>
      <w:r>
        <w:rPr>
          <w:sz w:val="22"/>
          <w:szCs w:val="22"/>
        </w:rPr>
        <w:t>a) roboty budowlane zostały zakończone</w:t>
      </w:r>
    </w:p>
    <w:p w14:paraId="24B2ADC7" w14:textId="77777777" w:rsidR="007579CB" w:rsidRDefault="007579CB" w:rsidP="007579CB">
      <w:pPr>
        <w:spacing w:line="276" w:lineRule="auto"/>
        <w:jc w:val="both"/>
        <w:rPr>
          <w:sz w:val="22"/>
          <w:szCs w:val="22"/>
        </w:rPr>
      </w:pPr>
      <w:r>
        <w:rPr>
          <w:sz w:val="22"/>
          <w:szCs w:val="22"/>
        </w:rPr>
        <w:t>b) dokumentacja przekazana przez Wykonawcę jest kompletna</w:t>
      </w:r>
    </w:p>
    <w:p w14:paraId="75C15F71" w14:textId="77777777" w:rsidR="007579CB" w:rsidRDefault="007579CB" w:rsidP="007579CB">
      <w:pPr>
        <w:spacing w:line="276" w:lineRule="auto"/>
        <w:ind w:left="709" w:hanging="349"/>
        <w:jc w:val="both"/>
        <w:rPr>
          <w:sz w:val="22"/>
          <w:szCs w:val="22"/>
        </w:rPr>
      </w:pPr>
      <w:r>
        <w:rPr>
          <w:sz w:val="22"/>
          <w:szCs w:val="22"/>
        </w:rPr>
        <w:t>c) nie stwierdzono usterek wykonanych robót (lub usterki usunięto lub odstąpiono od ich usunięcia za zgodą stron)</w:t>
      </w:r>
    </w:p>
    <w:p w14:paraId="16775C14" w14:textId="77777777" w:rsidR="007579CB" w:rsidRDefault="007579CB" w:rsidP="007579CB">
      <w:pPr>
        <w:spacing w:line="276" w:lineRule="auto"/>
        <w:jc w:val="both"/>
        <w:rPr>
          <w:sz w:val="22"/>
          <w:szCs w:val="22"/>
        </w:rPr>
      </w:pPr>
      <w:r>
        <w:rPr>
          <w:sz w:val="22"/>
          <w:szCs w:val="22"/>
        </w:rPr>
        <w:t>Zamawiający dokonuje z dniem ……………… odbioru końcowego przedmiotu umowy powołanej w pkt 2 protokołu.</w:t>
      </w:r>
    </w:p>
    <w:p w14:paraId="7C141FA3" w14:textId="77777777" w:rsidR="007579CB" w:rsidRDefault="007579CB" w:rsidP="007579CB">
      <w:pPr>
        <w:spacing w:line="276" w:lineRule="auto"/>
        <w:jc w:val="both"/>
        <w:rPr>
          <w:sz w:val="22"/>
          <w:szCs w:val="22"/>
        </w:rPr>
      </w:pPr>
      <w:r>
        <w:rPr>
          <w:sz w:val="22"/>
          <w:szCs w:val="22"/>
        </w:rPr>
        <w:t>13). Okres gwarancji jakości wykonywanych robót ustala się na…………m-</w:t>
      </w:r>
      <w:proofErr w:type="spellStart"/>
      <w:r>
        <w:rPr>
          <w:sz w:val="22"/>
          <w:szCs w:val="22"/>
        </w:rPr>
        <w:t>cy</w:t>
      </w:r>
      <w:proofErr w:type="spellEnd"/>
      <w:r>
        <w:rPr>
          <w:sz w:val="22"/>
          <w:szCs w:val="22"/>
        </w:rPr>
        <w:t xml:space="preserve"> od daty podpisania niniejszego protokołu, czyli do dnia……………………..</w:t>
      </w:r>
    </w:p>
    <w:p w14:paraId="2B0EAF25" w14:textId="77777777" w:rsidR="007579CB" w:rsidRDefault="007579CB" w:rsidP="007579CB">
      <w:pPr>
        <w:spacing w:line="276" w:lineRule="auto"/>
        <w:jc w:val="both"/>
        <w:rPr>
          <w:sz w:val="22"/>
          <w:szCs w:val="22"/>
        </w:rPr>
      </w:pPr>
      <w:r>
        <w:rPr>
          <w:sz w:val="22"/>
          <w:szCs w:val="22"/>
        </w:rPr>
        <w:t>14). Całkowita wartość wykonanych i odebranych robót wynosi brutto……………………..zł</w:t>
      </w:r>
    </w:p>
    <w:p w14:paraId="6D61ECE4" w14:textId="77777777" w:rsidR="007579CB" w:rsidRDefault="007579CB" w:rsidP="007579CB">
      <w:pPr>
        <w:spacing w:line="276" w:lineRule="auto"/>
        <w:jc w:val="both"/>
        <w:rPr>
          <w:sz w:val="22"/>
          <w:szCs w:val="22"/>
        </w:rPr>
      </w:pPr>
      <w:r>
        <w:rPr>
          <w:sz w:val="22"/>
          <w:szCs w:val="22"/>
        </w:rPr>
        <w:t>(słownie…………………………………………………………………………............……)</w:t>
      </w:r>
    </w:p>
    <w:p w14:paraId="60C9C77C" w14:textId="77777777" w:rsidR="007579CB" w:rsidRDefault="007579CB" w:rsidP="007579CB">
      <w:pPr>
        <w:spacing w:line="276" w:lineRule="auto"/>
        <w:jc w:val="both"/>
        <w:rPr>
          <w:sz w:val="22"/>
          <w:szCs w:val="22"/>
        </w:rPr>
      </w:pPr>
      <w:r>
        <w:rPr>
          <w:sz w:val="22"/>
          <w:szCs w:val="22"/>
        </w:rPr>
        <w:lastRenderedPageBreak/>
        <w:t>zgodnie z ofertą* / kosztorysem ofertowym* / zamiennym*. Do dnia spisania niniejszego protokołu odebrano roboty na kwotę brutto ………………….zł (słownie…………………………………………………………………...…………………), zgodnie z protokołami odbiorów częściowych z dnia ..............................................................</w:t>
      </w:r>
    </w:p>
    <w:p w14:paraId="37F6C62D" w14:textId="77777777" w:rsidR="007579CB" w:rsidRDefault="007579CB" w:rsidP="007579CB">
      <w:pPr>
        <w:spacing w:line="276" w:lineRule="auto"/>
        <w:jc w:val="both"/>
        <w:rPr>
          <w:sz w:val="22"/>
          <w:szCs w:val="22"/>
        </w:rPr>
      </w:pPr>
      <w:r>
        <w:rPr>
          <w:sz w:val="22"/>
          <w:szCs w:val="22"/>
        </w:rPr>
        <w:t>15). Niniejszy protokół stanowi podstawę do wystawienia przez Wykonawcę Zamawiającemu faktury VAT opiewającej na kwotę brutto ……….................................zł (słownie ………………………………………………………………………………………..............................................................................................................................................)</w:t>
      </w:r>
    </w:p>
    <w:p w14:paraId="111D75EE" w14:textId="77777777" w:rsidR="007579CB" w:rsidRDefault="007579CB" w:rsidP="007579CB">
      <w:pPr>
        <w:spacing w:line="276" w:lineRule="auto"/>
        <w:jc w:val="both"/>
        <w:rPr>
          <w:sz w:val="22"/>
          <w:szCs w:val="22"/>
        </w:rPr>
      </w:pPr>
      <w:r>
        <w:rPr>
          <w:sz w:val="22"/>
          <w:szCs w:val="22"/>
        </w:rPr>
        <w:t>16). Na tym protokół zakończono i po odczytaniu podpisano.</w:t>
      </w:r>
    </w:p>
    <w:p w14:paraId="3241ED2D" w14:textId="77777777" w:rsidR="007579CB" w:rsidRDefault="007579CB" w:rsidP="007579CB">
      <w:pPr>
        <w:spacing w:line="276" w:lineRule="auto"/>
        <w:jc w:val="both"/>
        <w:rPr>
          <w:sz w:val="22"/>
          <w:szCs w:val="22"/>
        </w:rPr>
      </w:pPr>
    </w:p>
    <w:p w14:paraId="2634964A" w14:textId="77777777" w:rsidR="007579CB" w:rsidRDefault="007579CB" w:rsidP="007579CB">
      <w:pPr>
        <w:spacing w:line="276" w:lineRule="auto"/>
        <w:rPr>
          <w:sz w:val="22"/>
          <w:szCs w:val="22"/>
        </w:rPr>
      </w:pPr>
      <w:r>
        <w:rPr>
          <w:sz w:val="22"/>
          <w:szCs w:val="22"/>
        </w:rPr>
        <w:t>Przedstawiciele Zamawiającego</w:t>
      </w:r>
    </w:p>
    <w:p w14:paraId="4A765E89" w14:textId="77777777" w:rsidR="007579CB" w:rsidRDefault="007579CB" w:rsidP="007579CB">
      <w:pPr>
        <w:spacing w:line="276" w:lineRule="auto"/>
        <w:rPr>
          <w:sz w:val="22"/>
          <w:szCs w:val="22"/>
        </w:rPr>
      </w:pPr>
    </w:p>
    <w:p w14:paraId="3A159CD0" w14:textId="77777777" w:rsidR="007579CB" w:rsidRDefault="007579CB" w:rsidP="007579CB">
      <w:pPr>
        <w:spacing w:line="276" w:lineRule="auto"/>
        <w:rPr>
          <w:sz w:val="22"/>
          <w:szCs w:val="22"/>
        </w:rPr>
      </w:pPr>
      <w:r>
        <w:rPr>
          <w:sz w:val="22"/>
          <w:szCs w:val="22"/>
        </w:rPr>
        <w:t>1. …………………………..</w:t>
      </w:r>
    </w:p>
    <w:p w14:paraId="6A2DB8BE" w14:textId="77777777" w:rsidR="007579CB" w:rsidRDefault="007579CB" w:rsidP="007579CB">
      <w:pPr>
        <w:spacing w:line="276" w:lineRule="auto"/>
        <w:rPr>
          <w:sz w:val="22"/>
          <w:szCs w:val="22"/>
        </w:rPr>
      </w:pPr>
      <w:r>
        <w:rPr>
          <w:sz w:val="22"/>
          <w:szCs w:val="22"/>
        </w:rPr>
        <w:t>2. …………………………..</w:t>
      </w:r>
    </w:p>
    <w:p w14:paraId="7715416A" w14:textId="77777777" w:rsidR="007579CB" w:rsidRDefault="007579CB" w:rsidP="007579CB">
      <w:pPr>
        <w:spacing w:line="276" w:lineRule="auto"/>
        <w:rPr>
          <w:sz w:val="22"/>
          <w:szCs w:val="22"/>
        </w:rPr>
      </w:pPr>
      <w:r>
        <w:rPr>
          <w:sz w:val="22"/>
          <w:szCs w:val="22"/>
        </w:rPr>
        <w:t>3. …………………………..</w:t>
      </w:r>
    </w:p>
    <w:p w14:paraId="057B6B09" w14:textId="77777777" w:rsidR="007579CB" w:rsidRDefault="007579CB" w:rsidP="007579CB">
      <w:pPr>
        <w:spacing w:line="276" w:lineRule="auto"/>
        <w:rPr>
          <w:sz w:val="22"/>
          <w:szCs w:val="22"/>
        </w:rPr>
      </w:pPr>
    </w:p>
    <w:p w14:paraId="6AC5DE8E" w14:textId="77777777" w:rsidR="007579CB" w:rsidRDefault="007579CB" w:rsidP="007579CB">
      <w:pPr>
        <w:spacing w:line="276" w:lineRule="auto"/>
        <w:rPr>
          <w:sz w:val="22"/>
          <w:szCs w:val="22"/>
        </w:rPr>
      </w:pPr>
      <w:r>
        <w:rPr>
          <w:sz w:val="22"/>
          <w:szCs w:val="22"/>
        </w:rPr>
        <w:t>Inspektorzy nadzoru</w:t>
      </w:r>
    </w:p>
    <w:p w14:paraId="43F7E6D2" w14:textId="77777777" w:rsidR="007579CB" w:rsidRDefault="007579CB" w:rsidP="007579CB">
      <w:pPr>
        <w:spacing w:line="276" w:lineRule="auto"/>
        <w:rPr>
          <w:sz w:val="22"/>
          <w:szCs w:val="22"/>
        </w:rPr>
      </w:pPr>
    </w:p>
    <w:p w14:paraId="185EDC3C" w14:textId="77777777" w:rsidR="007579CB" w:rsidRDefault="007579CB" w:rsidP="007579CB">
      <w:pPr>
        <w:spacing w:line="276" w:lineRule="auto"/>
        <w:rPr>
          <w:sz w:val="22"/>
          <w:szCs w:val="22"/>
        </w:rPr>
      </w:pPr>
      <w:r>
        <w:rPr>
          <w:sz w:val="22"/>
          <w:szCs w:val="22"/>
        </w:rPr>
        <w:t>4. …………………………..</w:t>
      </w:r>
    </w:p>
    <w:p w14:paraId="0A33AA64" w14:textId="77777777" w:rsidR="007579CB" w:rsidRDefault="007579CB" w:rsidP="007579CB">
      <w:pPr>
        <w:spacing w:line="276" w:lineRule="auto"/>
        <w:rPr>
          <w:sz w:val="22"/>
          <w:szCs w:val="22"/>
        </w:rPr>
      </w:pPr>
      <w:r>
        <w:rPr>
          <w:sz w:val="22"/>
          <w:szCs w:val="22"/>
        </w:rPr>
        <w:t>5. …………………………..</w:t>
      </w:r>
    </w:p>
    <w:p w14:paraId="7B1C6177" w14:textId="77777777" w:rsidR="007579CB" w:rsidRDefault="007579CB" w:rsidP="007579CB">
      <w:pPr>
        <w:spacing w:line="276" w:lineRule="auto"/>
        <w:rPr>
          <w:sz w:val="22"/>
          <w:szCs w:val="22"/>
        </w:rPr>
      </w:pPr>
      <w:r>
        <w:rPr>
          <w:sz w:val="22"/>
          <w:szCs w:val="22"/>
        </w:rPr>
        <w:t>6. …………………………</w:t>
      </w:r>
    </w:p>
    <w:p w14:paraId="0AD419B4" w14:textId="77777777" w:rsidR="007579CB" w:rsidRDefault="007579CB" w:rsidP="007579CB">
      <w:pPr>
        <w:spacing w:line="276" w:lineRule="auto"/>
        <w:rPr>
          <w:sz w:val="22"/>
          <w:szCs w:val="22"/>
        </w:rPr>
      </w:pPr>
    </w:p>
    <w:p w14:paraId="05EAD175" w14:textId="77777777" w:rsidR="007579CB" w:rsidRDefault="007579CB" w:rsidP="007579CB">
      <w:pPr>
        <w:spacing w:line="276" w:lineRule="auto"/>
        <w:rPr>
          <w:sz w:val="22"/>
          <w:szCs w:val="22"/>
        </w:rPr>
      </w:pPr>
      <w:r>
        <w:rPr>
          <w:sz w:val="22"/>
          <w:szCs w:val="22"/>
        </w:rPr>
        <w:t>Przedstawiciele Wykonawcy</w:t>
      </w:r>
    </w:p>
    <w:p w14:paraId="1C72186C" w14:textId="77777777" w:rsidR="007579CB" w:rsidRDefault="007579CB" w:rsidP="007579CB">
      <w:pPr>
        <w:spacing w:line="276" w:lineRule="auto"/>
        <w:rPr>
          <w:sz w:val="22"/>
          <w:szCs w:val="22"/>
        </w:rPr>
      </w:pPr>
    </w:p>
    <w:p w14:paraId="601FB36F" w14:textId="77777777" w:rsidR="007579CB" w:rsidRDefault="007579CB" w:rsidP="007579CB">
      <w:pPr>
        <w:spacing w:line="276" w:lineRule="auto"/>
        <w:rPr>
          <w:sz w:val="22"/>
          <w:szCs w:val="22"/>
        </w:rPr>
      </w:pPr>
      <w:r>
        <w:rPr>
          <w:sz w:val="22"/>
          <w:szCs w:val="22"/>
        </w:rPr>
        <w:t>7. ………………………….</w:t>
      </w:r>
    </w:p>
    <w:p w14:paraId="3B339F1D" w14:textId="77777777" w:rsidR="007579CB" w:rsidRDefault="007579CB" w:rsidP="007579CB">
      <w:pPr>
        <w:spacing w:line="276" w:lineRule="auto"/>
        <w:rPr>
          <w:sz w:val="22"/>
          <w:szCs w:val="22"/>
        </w:rPr>
      </w:pPr>
      <w:r>
        <w:rPr>
          <w:sz w:val="22"/>
          <w:szCs w:val="22"/>
        </w:rPr>
        <w:t>8. ………………………….</w:t>
      </w:r>
    </w:p>
    <w:p w14:paraId="466BE3B1" w14:textId="77777777" w:rsidR="007579CB" w:rsidRDefault="007579CB" w:rsidP="007579CB">
      <w:pPr>
        <w:spacing w:line="276" w:lineRule="auto"/>
        <w:rPr>
          <w:sz w:val="22"/>
          <w:szCs w:val="22"/>
        </w:rPr>
      </w:pPr>
      <w:r>
        <w:rPr>
          <w:sz w:val="22"/>
          <w:szCs w:val="22"/>
        </w:rPr>
        <w:t>9. …………………………..</w:t>
      </w:r>
    </w:p>
    <w:p w14:paraId="340AD412" w14:textId="77777777" w:rsidR="007579CB" w:rsidRDefault="007579CB" w:rsidP="007579CB">
      <w:pPr>
        <w:spacing w:line="276" w:lineRule="auto"/>
        <w:rPr>
          <w:sz w:val="22"/>
          <w:szCs w:val="22"/>
        </w:rPr>
      </w:pPr>
      <w:r>
        <w:rPr>
          <w:sz w:val="22"/>
          <w:szCs w:val="22"/>
        </w:rPr>
        <w:t>10. ………………………….</w:t>
      </w:r>
    </w:p>
    <w:p w14:paraId="1E76770E" w14:textId="77777777" w:rsidR="007579CB" w:rsidRDefault="007579CB" w:rsidP="007579CB">
      <w:pPr>
        <w:spacing w:line="276" w:lineRule="auto"/>
        <w:rPr>
          <w:sz w:val="22"/>
          <w:szCs w:val="22"/>
        </w:rPr>
      </w:pPr>
    </w:p>
    <w:p w14:paraId="41C2169F" w14:textId="77777777" w:rsidR="007579CB" w:rsidRDefault="007579CB" w:rsidP="007579CB">
      <w:pPr>
        <w:spacing w:line="276" w:lineRule="auto"/>
        <w:rPr>
          <w:i/>
          <w:sz w:val="22"/>
          <w:szCs w:val="22"/>
        </w:rPr>
      </w:pPr>
      <w:r>
        <w:rPr>
          <w:i/>
          <w:sz w:val="22"/>
          <w:szCs w:val="22"/>
        </w:rPr>
        <w:t>* niepotrzebne skreślić</w:t>
      </w:r>
    </w:p>
    <w:p w14:paraId="4DEAB6FD" w14:textId="77777777" w:rsidR="007579CB" w:rsidRDefault="007579CB" w:rsidP="007579CB">
      <w:pPr>
        <w:spacing w:line="276" w:lineRule="auto"/>
        <w:ind w:left="720"/>
        <w:rPr>
          <w:b/>
          <w:bCs/>
          <w:sz w:val="22"/>
          <w:szCs w:val="22"/>
        </w:rPr>
      </w:pPr>
    </w:p>
    <w:p w14:paraId="407AF0F6" w14:textId="77777777" w:rsidR="007579CB" w:rsidRDefault="007579CB" w:rsidP="007579CB">
      <w:pPr>
        <w:spacing w:line="276" w:lineRule="auto"/>
        <w:ind w:left="720"/>
        <w:rPr>
          <w:b/>
          <w:bCs/>
          <w:sz w:val="22"/>
          <w:szCs w:val="22"/>
        </w:rPr>
      </w:pPr>
    </w:p>
    <w:p w14:paraId="477ADA2B" w14:textId="77777777" w:rsidR="007579CB" w:rsidRDefault="007579CB" w:rsidP="007579CB">
      <w:pPr>
        <w:spacing w:line="276" w:lineRule="auto"/>
        <w:ind w:left="720"/>
        <w:rPr>
          <w:b/>
          <w:bCs/>
          <w:sz w:val="22"/>
          <w:szCs w:val="22"/>
        </w:rPr>
      </w:pPr>
    </w:p>
    <w:p w14:paraId="4F10846E" w14:textId="77777777" w:rsidR="007579CB" w:rsidRDefault="007579CB" w:rsidP="007579CB">
      <w:pPr>
        <w:spacing w:line="276" w:lineRule="auto"/>
        <w:ind w:left="720"/>
        <w:rPr>
          <w:b/>
          <w:bCs/>
          <w:sz w:val="22"/>
          <w:szCs w:val="22"/>
        </w:rPr>
      </w:pPr>
    </w:p>
    <w:p w14:paraId="47B53D83" w14:textId="77777777" w:rsidR="007579CB" w:rsidRDefault="007579CB" w:rsidP="007579CB">
      <w:pPr>
        <w:spacing w:line="276" w:lineRule="auto"/>
        <w:ind w:left="720"/>
        <w:rPr>
          <w:b/>
          <w:bCs/>
          <w:sz w:val="22"/>
          <w:szCs w:val="22"/>
        </w:rPr>
      </w:pPr>
    </w:p>
    <w:p w14:paraId="0F05A45B" w14:textId="77777777" w:rsidR="007579CB" w:rsidRDefault="007579CB" w:rsidP="007579CB">
      <w:pPr>
        <w:spacing w:line="276" w:lineRule="auto"/>
        <w:ind w:left="720"/>
        <w:rPr>
          <w:b/>
          <w:bCs/>
          <w:sz w:val="22"/>
          <w:szCs w:val="22"/>
        </w:rPr>
      </w:pPr>
    </w:p>
    <w:p w14:paraId="667F01C3" w14:textId="77777777" w:rsidR="007579CB" w:rsidRDefault="007579CB" w:rsidP="007579CB">
      <w:pPr>
        <w:spacing w:line="276" w:lineRule="auto"/>
        <w:ind w:left="720"/>
        <w:rPr>
          <w:b/>
          <w:bCs/>
          <w:sz w:val="22"/>
          <w:szCs w:val="22"/>
        </w:rPr>
      </w:pPr>
    </w:p>
    <w:p w14:paraId="3173735A" w14:textId="77777777" w:rsidR="007579CB" w:rsidRDefault="007579CB" w:rsidP="007579CB">
      <w:pPr>
        <w:spacing w:line="276" w:lineRule="auto"/>
        <w:ind w:left="720"/>
        <w:rPr>
          <w:b/>
          <w:bCs/>
          <w:sz w:val="22"/>
          <w:szCs w:val="22"/>
        </w:rPr>
      </w:pPr>
    </w:p>
    <w:p w14:paraId="351D118C" w14:textId="77777777" w:rsidR="007579CB" w:rsidRDefault="007579CB" w:rsidP="007579CB">
      <w:pPr>
        <w:spacing w:line="276" w:lineRule="auto"/>
        <w:ind w:left="720"/>
        <w:rPr>
          <w:b/>
          <w:bCs/>
          <w:sz w:val="22"/>
          <w:szCs w:val="22"/>
        </w:rPr>
      </w:pPr>
    </w:p>
    <w:p w14:paraId="3736F722" w14:textId="77777777" w:rsidR="007579CB" w:rsidRDefault="007579CB" w:rsidP="007579CB">
      <w:pPr>
        <w:spacing w:line="276" w:lineRule="auto"/>
        <w:ind w:left="720"/>
        <w:rPr>
          <w:b/>
          <w:bCs/>
          <w:sz w:val="22"/>
          <w:szCs w:val="22"/>
        </w:rPr>
      </w:pPr>
    </w:p>
    <w:p w14:paraId="52B3B3EF" w14:textId="77777777" w:rsidR="007579CB" w:rsidRDefault="007579CB" w:rsidP="007579CB">
      <w:pPr>
        <w:widowControl w:val="0"/>
        <w:spacing w:line="276" w:lineRule="auto"/>
        <w:rPr>
          <w:sz w:val="22"/>
          <w:szCs w:val="22"/>
        </w:rPr>
      </w:pPr>
    </w:p>
    <w:p w14:paraId="530AB6D5" w14:textId="77777777" w:rsidR="007579CB" w:rsidRDefault="007579CB" w:rsidP="007579CB">
      <w:pPr>
        <w:jc w:val="right"/>
        <w:rPr>
          <w:rFonts w:eastAsia="Cambria"/>
          <w:b/>
          <w:sz w:val="22"/>
          <w:szCs w:val="22"/>
        </w:rPr>
      </w:pPr>
    </w:p>
    <w:p w14:paraId="5D14EF81" w14:textId="77777777" w:rsidR="007579CB" w:rsidRDefault="007579CB" w:rsidP="007579CB">
      <w:pPr>
        <w:jc w:val="right"/>
        <w:rPr>
          <w:rFonts w:eastAsia="Cambria"/>
          <w:b/>
          <w:sz w:val="22"/>
          <w:szCs w:val="22"/>
        </w:rPr>
      </w:pPr>
    </w:p>
    <w:p w14:paraId="073517CF" w14:textId="77777777" w:rsidR="007579CB" w:rsidRDefault="007579CB" w:rsidP="007579CB">
      <w:pPr>
        <w:rPr>
          <w:rFonts w:ascii="Cambria" w:eastAsia="Cambria" w:hAnsi="Cambria" w:cs="Cambria"/>
          <w:b/>
          <w:sz w:val="24"/>
          <w:szCs w:val="24"/>
        </w:rPr>
      </w:pPr>
    </w:p>
    <w:p w14:paraId="1ADF21EA" w14:textId="77777777" w:rsidR="007579CB" w:rsidRDefault="007579CB" w:rsidP="007579CB">
      <w:pPr>
        <w:jc w:val="right"/>
        <w:rPr>
          <w:rFonts w:ascii="Cambria" w:eastAsia="Cambria" w:hAnsi="Cambria" w:cs="Cambria"/>
          <w:b/>
          <w:sz w:val="24"/>
          <w:szCs w:val="24"/>
        </w:rPr>
      </w:pPr>
    </w:p>
    <w:p w14:paraId="7D24CCF2" w14:textId="77777777" w:rsidR="007579CB" w:rsidRDefault="007579CB" w:rsidP="007579CB">
      <w:pPr>
        <w:jc w:val="right"/>
        <w:rPr>
          <w:rFonts w:ascii="Cambria" w:eastAsia="Cambria" w:hAnsi="Cambria" w:cs="Cambria"/>
          <w:b/>
          <w:sz w:val="24"/>
          <w:szCs w:val="24"/>
        </w:rPr>
      </w:pPr>
    </w:p>
    <w:p w14:paraId="07D74FF0" w14:textId="77777777" w:rsidR="007579CB" w:rsidRDefault="007579CB" w:rsidP="007579CB">
      <w:pPr>
        <w:rPr>
          <w:rFonts w:ascii="Cambria" w:eastAsia="Cambria" w:hAnsi="Cambria" w:cs="Cambria"/>
          <w:sz w:val="24"/>
          <w:szCs w:val="24"/>
        </w:rPr>
      </w:pPr>
      <w:r>
        <w:rPr>
          <w:rFonts w:ascii="Cambria" w:eastAsia="Cambria" w:hAnsi="Cambria" w:cs="Cambria"/>
          <w:sz w:val="24"/>
          <w:szCs w:val="24"/>
        </w:rPr>
        <w:br w:type="page"/>
      </w:r>
    </w:p>
    <w:p w14:paraId="285FE24C" w14:textId="77777777" w:rsidR="007579CB" w:rsidRDefault="007579CB" w:rsidP="00D257D5">
      <w:pPr>
        <w:jc w:val="both"/>
        <w:rPr>
          <w:sz w:val="24"/>
          <w:szCs w:val="24"/>
        </w:rPr>
      </w:pPr>
    </w:p>
    <w:p w14:paraId="007CB071" w14:textId="77777777" w:rsidR="005E5641" w:rsidRPr="00D257D5" w:rsidRDefault="005E5641" w:rsidP="00D257D5">
      <w:pPr>
        <w:jc w:val="both"/>
        <w:rPr>
          <w:sz w:val="24"/>
          <w:szCs w:val="24"/>
        </w:rPr>
      </w:pPr>
    </w:p>
    <w:p w14:paraId="5BD872C6" w14:textId="77777777" w:rsidR="00F41ED4" w:rsidRDefault="00F41ED4" w:rsidP="00E240CA">
      <w:pPr>
        <w:pBdr>
          <w:top w:val="nil"/>
          <w:left w:val="nil"/>
          <w:bottom w:val="nil"/>
          <w:right w:val="nil"/>
          <w:between w:val="nil"/>
        </w:pBdr>
        <w:jc w:val="right"/>
        <w:rPr>
          <w:rFonts w:ascii="Cambria" w:eastAsia="Cambria" w:hAnsi="Cambria" w:cs="Cambria"/>
          <w:b/>
          <w:sz w:val="24"/>
          <w:szCs w:val="24"/>
        </w:rPr>
      </w:pPr>
    </w:p>
    <w:p w14:paraId="66F84A08" w14:textId="2D35320E" w:rsidR="00F41ED4" w:rsidRPr="00F4695C" w:rsidRDefault="00F41ED4" w:rsidP="0083518F">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t xml:space="preserve">Załącznik nr </w:t>
      </w:r>
      <w:r>
        <w:rPr>
          <w:rFonts w:ascii="Cambria" w:eastAsia="Cambria" w:hAnsi="Cambria" w:cs="Cambria"/>
          <w:b/>
          <w:sz w:val="24"/>
          <w:szCs w:val="24"/>
        </w:rPr>
        <w:t>4</w:t>
      </w:r>
      <w:r w:rsidRPr="00F4695C">
        <w:rPr>
          <w:rFonts w:ascii="Cambria" w:eastAsia="Cambria" w:hAnsi="Cambria" w:cs="Cambria"/>
          <w:b/>
          <w:sz w:val="24"/>
          <w:szCs w:val="24"/>
        </w:rPr>
        <w:t xml:space="preserve"> do SWZ</w:t>
      </w:r>
    </w:p>
    <w:p w14:paraId="5E3CFA22" w14:textId="77777777" w:rsidR="00F41ED4" w:rsidRPr="00F4695C" w:rsidRDefault="00F41ED4" w:rsidP="00F41ED4">
      <w:pPr>
        <w:pBdr>
          <w:top w:val="nil"/>
          <w:left w:val="nil"/>
          <w:bottom w:val="nil"/>
          <w:right w:val="nil"/>
          <w:between w:val="nil"/>
        </w:pBdr>
        <w:ind w:left="5664" w:firstLine="707"/>
        <w:rPr>
          <w:rFonts w:ascii="Cambria" w:eastAsia="Cambria" w:hAnsi="Cambria" w:cs="Cambria"/>
          <w:sz w:val="24"/>
          <w:szCs w:val="24"/>
        </w:rPr>
      </w:pPr>
    </w:p>
    <w:p w14:paraId="6454D366" w14:textId="77777777" w:rsidR="00F41ED4" w:rsidRDefault="00F41ED4" w:rsidP="00F41ED4">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253EE339" w14:textId="77777777"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2301F1B9" w14:textId="5AC2DA18" w:rsidR="00F41ED4" w:rsidRPr="00AA63AE" w:rsidRDefault="00F41ED4" w:rsidP="00F41ED4">
      <w:pPr>
        <w:pBdr>
          <w:top w:val="nil"/>
          <w:left w:val="nil"/>
          <w:bottom w:val="nil"/>
          <w:right w:val="nil"/>
          <w:between w:val="nil"/>
        </w:pBdr>
        <w:rPr>
          <w:rFonts w:asciiTheme="minorHAnsi" w:eastAsia="Cambria" w:hAnsiTheme="minorHAnsi" w:cs="Cambria"/>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Pr="00FA4896">
        <w:rPr>
          <w:rFonts w:ascii="Cambria" w:eastAsia="Cambria" w:hAnsi="Cambria" w:cs="Cambria"/>
          <w:sz w:val="22"/>
          <w:szCs w:val="22"/>
        </w:rPr>
        <w:t>ustawa z dnia 11 września 2019 r. Prawo zamówień publicznych (Dz.U.</w:t>
      </w:r>
      <w:r w:rsidR="006D596F">
        <w:rPr>
          <w:rFonts w:ascii="Cambria" w:eastAsia="Cambria" w:hAnsi="Cambria" w:cs="Cambria"/>
          <w:sz w:val="22"/>
          <w:szCs w:val="22"/>
        </w:rPr>
        <w:t>2022.1710</w:t>
      </w:r>
      <w:r>
        <w:rPr>
          <w:rFonts w:ascii="Cambria" w:eastAsia="Cambria" w:hAnsi="Cambria" w:cs="Cambria"/>
          <w:sz w:val="22"/>
          <w:szCs w:val="22"/>
        </w:rPr>
        <w:t>)</w:t>
      </w:r>
      <w:r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E426ED">
        <w:rPr>
          <w:rFonts w:ascii="Cambria" w:eastAsia="Cambria" w:hAnsi="Cambria" w:cs="Cambria"/>
          <w:b/>
          <w:bCs/>
          <w:sz w:val="22"/>
          <w:szCs w:val="22"/>
        </w:rPr>
        <w:t>TP 63</w:t>
      </w:r>
      <w:r w:rsidRPr="00AB48BA">
        <w:rPr>
          <w:rFonts w:ascii="Cambria" w:eastAsia="Cambria" w:hAnsi="Cambria" w:cs="Cambria"/>
          <w:b/>
          <w:bCs/>
          <w:sz w:val="22"/>
          <w:szCs w:val="22"/>
        </w:rPr>
        <w:t>/202</w:t>
      </w:r>
      <w:r>
        <w:rPr>
          <w:rFonts w:ascii="Cambria" w:eastAsia="Cambria" w:hAnsi="Cambria" w:cs="Cambria"/>
          <w:b/>
          <w:bCs/>
          <w:sz w:val="22"/>
          <w:szCs w:val="22"/>
        </w:rPr>
        <w:t>2</w:t>
      </w:r>
      <w:r w:rsidR="00E426ED">
        <w:rPr>
          <w:rFonts w:ascii="Cambria" w:eastAsia="Cambria" w:hAnsi="Cambria" w:cs="Cambria"/>
          <w:sz w:val="22"/>
          <w:szCs w:val="22"/>
        </w:rPr>
        <w:t xml:space="preserve"> </w:t>
      </w:r>
    </w:p>
    <w:p w14:paraId="1CA2F9AF" w14:textId="77777777" w:rsidR="00F41ED4" w:rsidRPr="00F4695C" w:rsidRDefault="00F41ED4" w:rsidP="00F41ED4">
      <w:pPr>
        <w:pBdr>
          <w:top w:val="nil"/>
          <w:left w:val="nil"/>
          <w:bottom w:val="nil"/>
          <w:right w:val="nil"/>
          <w:between w:val="nil"/>
        </w:pBdr>
        <w:jc w:val="both"/>
        <w:rPr>
          <w:rFonts w:ascii="Cambria" w:eastAsia="Cambria" w:hAnsi="Cambria" w:cs="Cambria"/>
          <w:sz w:val="22"/>
          <w:szCs w:val="22"/>
        </w:rPr>
      </w:pPr>
    </w:p>
    <w:p w14:paraId="3351803F" w14:textId="77777777"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8B1CA46" w14:textId="77777777"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7A9D405" w14:textId="77777777"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09378F93"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38BA004"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0E869A57"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5CDBA9C3" w14:textId="77777777" w:rsidR="00F41ED4" w:rsidRPr="00F4695C" w:rsidRDefault="00F41ED4" w:rsidP="00F41ED4">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Świadomy odpowiedzialności prawnej niniejszym oświadczam/oświadczamy, że w/w Wykonawca nie podlega wykluczeniu oraz spełnia wszystkie warunki niezbędne do ubieganie się i realizacji</w:t>
      </w:r>
      <w:r w:rsidRPr="00CE7BB1">
        <w:rPr>
          <w:rFonts w:ascii="Cambria" w:eastAsia="Cambria" w:hAnsi="Cambria" w:cs="Cambria"/>
          <w:sz w:val="22"/>
          <w:szCs w:val="22"/>
        </w:rPr>
        <w:t xml:space="preserve"> przedmiotowe</w:t>
      </w:r>
      <w:r>
        <w:rPr>
          <w:rFonts w:ascii="Cambria" w:eastAsia="Cambria" w:hAnsi="Cambria" w:cs="Cambria"/>
          <w:sz w:val="22"/>
          <w:szCs w:val="22"/>
        </w:rPr>
        <w:t>go</w:t>
      </w:r>
      <w:r w:rsidRPr="00CE7BB1">
        <w:rPr>
          <w:rFonts w:ascii="Cambria" w:eastAsia="Cambria" w:hAnsi="Cambria" w:cs="Cambria"/>
          <w:sz w:val="22"/>
          <w:szCs w:val="22"/>
        </w:rPr>
        <w:t xml:space="preserve"> zamówieni</w:t>
      </w:r>
      <w:r>
        <w:rPr>
          <w:rFonts w:ascii="Cambria" w:eastAsia="Cambria" w:hAnsi="Cambria" w:cs="Cambria"/>
          <w:sz w:val="22"/>
          <w:szCs w:val="22"/>
        </w:rPr>
        <w:t>a publicznego</w:t>
      </w:r>
      <w:r w:rsidRPr="00CE7BB1">
        <w:rPr>
          <w:rFonts w:ascii="Cambria" w:eastAsia="Cambria" w:hAnsi="Cambria" w:cs="Cambria"/>
          <w:sz w:val="22"/>
          <w:szCs w:val="22"/>
        </w:rPr>
        <w:t xml:space="preserve"> </w:t>
      </w:r>
      <w:r>
        <w:rPr>
          <w:rFonts w:ascii="Cambria" w:eastAsia="Cambria" w:hAnsi="Cambria" w:cs="Cambria"/>
          <w:sz w:val="22"/>
          <w:szCs w:val="22"/>
        </w:rPr>
        <w:t>określone w treści SWZ, jej załącznikach oraz przepisach w/w ustawy Prawo zamówień publicznych.</w:t>
      </w:r>
    </w:p>
    <w:p w14:paraId="720C737B" w14:textId="77777777" w:rsidR="00F41ED4" w:rsidRDefault="00F41ED4" w:rsidP="00F41ED4">
      <w:pPr>
        <w:pBdr>
          <w:top w:val="nil"/>
          <w:left w:val="nil"/>
          <w:bottom w:val="nil"/>
          <w:right w:val="nil"/>
          <w:between w:val="nil"/>
        </w:pBdr>
        <w:jc w:val="both"/>
        <w:rPr>
          <w:rFonts w:ascii="Cambria" w:eastAsia="Cambria" w:hAnsi="Cambria" w:cs="Cambria"/>
          <w:sz w:val="24"/>
          <w:szCs w:val="24"/>
        </w:rPr>
      </w:pPr>
    </w:p>
    <w:p w14:paraId="62B72720" w14:textId="77777777" w:rsidR="00F41ED4" w:rsidRDefault="00F41ED4" w:rsidP="00F41ED4">
      <w:pPr>
        <w:pBdr>
          <w:top w:val="nil"/>
          <w:left w:val="nil"/>
          <w:bottom w:val="nil"/>
          <w:right w:val="nil"/>
          <w:between w:val="nil"/>
        </w:pBdr>
        <w:jc w:val="both"/>
        <w:rPr>
          <w:rFonts w:ascii="Cambria" w:eastAsia="Cambria" w:hAnsi="Cambria" w:cs="Cambria"/>
          <w:sz w:val="24"/>
          <w:szCs w:val="24"/>
        </w:rPr>
      </w:pPr>
    </w:p>
    <w:p w14:paraId="2764D0C4" w14:textId="77777777" w:rsidR="00F41ED4" w:rsidRDefault="00F41ED4" w:rsidP="00F41ED4">
      <w:pPr>
        <w:pBdr>
          <w:top w:val="nil"/>
          <w:left w:val="nil"/>
          <w:bottom w:val="nil"/>
          <w:right w:val="nil"/>
          <w:between w:val="nil"/>
        </w:pBdr>
        <w:jc w:val="both"/>
        <w:rPr>
          <w:rFonts w:ascii="Cambria" w:eastAsia="Cambria" w:hAnsi="Cambria" w:cs="Cambria"/>
          <w:sz w:val="24"/>
          <w:szCs w:val="24"/>
        </w:rPr>
      </w:pPr>
    </w:p>
    <w:p w14:paraId="61A9B662"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46C6BCDF"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514886BC"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6665BE53"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684362CC"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7C32147B"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2848B3DD"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0828DE76"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22EAF8AF"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40004F8A" w14:textId="77777777" w:rsidR="00F41ED4" w:rsidRDefault="00F41ED4">
      <w:pPr>
        <w:rPr>
          <w:rFonts w:ascii="Cambria" w:eastAsia="Cambria" w:hAnsi="Cambria" w:cs="Cambria"/>
          <w:b/>
          <w:sz w:val="24"/>
          <w:szCs w:val="24"/>
        </w:rPr>
      </w:pPr>
    </w:p>
    <w:p w14:paraId="0475BDE4" w14:textId="77777777" w:rsidR="00F41ED4" w:rsidRDefault="00F41ED4">
      <w:pPr>
        <w:rPr>
          <w:rFonts w:ascii="Cambria" w:eastAsia="Cambria" w:hAnsi="Cambria" w:cs="Cambria"/>
          <w:b/>
          <w:sz w:val="24"/>
          <w:szCs w:val="24"/>
        </w:rPr>
      </w:pPr>
    </w:p>
    <w:p w14:paraId="3402843C" w14:textId="77777777" w:rsidR="00F41ED4" w:rsidRDefault="00F41ED4">
      <w:pPr>
        <w:rPr>
          <w:rFonts w:ascii="Cambria" w:eastAsia="Cambria" w:hAnsi="Cambria" w:cs="Cambria"/>
          <w:b/>
          <w:sz w:val="24"/>
          <w:szCs w:val="24"/>
        </w:rPr>
      </w:pPr>
    </w:p>
    <w:p w14:paraId="5F97B24F" w14:textId="77777777" w:rsidR="00F41ED4" w:rsidRDefault="00F41ED4">
      <w:pPr>
        <w:rPr>
          <w:rFonts w:ascii="Cambria" w:eastAsia="Cambria" w:hAnsi="Cambria" w:cs="Cambria"/>
          <w:b/>
          <w:sz w:val="24"/>
          <w:szCs w:val="24"/>
        </w:rPr>
      </w:pPr>
    </w:p>
    <w:p w14:paraId="59A06999" w14:textId="77777777" w:rsidR="00F41ED4" w:rsidRDefault="00F41ED4">
      <w:pPr>
        <w:rPr>
          <w:rFonts w:ascii="Cambria" w:eastAsia="Cambria" w:hAnsi="Cambria" w:cs="Cambria"/>
          <w:b/>
          <w:sz w:val="24"/>
          <w:szCs w:val="24"/>
        </w:rPr>
      </w:pPr>
    </w:p>
    <w:p w14:paraId="79FFF7CF" w14:textId="77777777" w:rsidR="00F41ED4" w:rsidRDefault="00F41ED4">
      <w:pPr>
        <w:rPr>
          <w:rFonts w:ascii="Cambria" w:eastAsia="Cambria" w:hAnsi="Cambria" w:cs="Cambria"/>
          <w:b/>
          <w:sz w:val="24"/>
          <w:szCs w:val="24"/>
        </w:rPr>
      </w:pPr>
    </w:p>
    <w:p w14:paraId="6BD2A93F" w14:textId="77777777" w:rsidR="00F41ED4" w:rsidRDefault="00F41ED4">
      <w:pPr>
        <w:rPr>
          <w:rFonts w:ascii="Cambria" w:eastAsia="Cambria" w:hAnsi="Cambria" w:cs="Cambria"/>
          <w:b/>
          <w:sz w:val="24"/>
          <w:szCs w:val="24"/>
        </w:rPr>
      </w:pPr>
    </w:p>
    <w:p w14:paraId="0BB3C934" w14:textId="77777777" w:rsidR="00F41ED4" w:rsidRDefault="00F41ED4">
      <w:pPr>
        <w:rPr>
          <w:rFonts w:ascii="Cambria" w:eastAsia="Cambria" w:hAnsi="Cambria" w:cs="Cambria"/>
          <w:b/>
          <w:sz w:val="24"/>
          <w:szCs w:val="24"/>
        </w:rPr>
      </w:pPr>
    </w:p>
    <w:p w14:paraId="0B3A985A" w14:textId="77777777" w:rsidR="00F41ED4" w:rsidRDefault="00F41ED4">
      <w:pPr>
        <w:rPr>
          <w:rFonts w:ascii="Cambria" w:eastAsia="Cambria" w:hAnsi="Cambria" w:cs="Cambria"/>
          <w:b/>
          <w:sz w:val="24"/>
          <w:szCs w:val="24"/>
        </w:rPr>
      </w:pPr>
    </w:p>
    <w:p w14:paraId="61F35A9B" w14:textId="77777777" w:rsidR="00F41ED4" w:rsidRDefault="00F41ED4">
      <w:pPr>
        <w:rPr>
          <w:rFonts w:ascii="Cambria" w:eastAsia="Cambria" w:hAnsi="Cambria" w:cs="Cambria"/>
          <w:b/>
          <w:sz w:val="24"/>
          <w:szCs w:val="24"/>
        </w:rPr>
      </w:pPr>
    </w:p>
    <w:p w14:paraId="4FE7E910" w14:textId="77777777" w:rsidR="00F41ED4" w:rsidRDefault="00F41ED4">
      <w:pPr>
        <w:rPr>
          <w:rFonts w:ascii="Cambria" w:eastAsia="Cambria" w:hAnsi="Cambria" w:cs="Cambria"/>
          <w:b/>
          <w:sz w:val="24"/>
          <w:szCs w:val="24"/>
        </w:rPr>
      </w:pPr>
    </w:p>
    <w:p w14:paraId="0EE4F537" w14:textId="77777777" w:rsidR="00F41ED4" w:rsidRDefault="00F41ED4">
      <w:pPr>
        <w:rPr>
          <w:rFonts w:ascii="Cambria" w:eastAsia="Cambria" w:hAnsi="Cambria" w:cs="Cambria"/>
          <w:b/>
          <w:sz w:val="24"/>
          <w:szCs w:val="24"/>
        </w:rPr>
      </w:pPr>
    </w:p>
    <w:p w14:paraId="009FEFC3" w14:textId="77777777" w:rsidR="00F41ED4" w:rsidRDefault="00F41ED4">
      <w:pPr>
        <w:rPr>
          <w:rFonts w:ascii="Cambria" w:eastAsia="Cambria" w:hAnsi="Cambria" w:cs="Cambria"/>
          <w:b/>
          <w:sz w:val="24"/>
          <w:szCs w:val="24"/>
        </w:rPr>
      </w:pPr>
    </w:p>
    <w:p w14:paraId="12BDC8D6" w14:textId="77777777" w:rsidR="00F41ED4" w:rsidRDefault="00F41ED4">
      <w:pPr>
        <w:rPr>
          <w:rFonts w:ascii="Cambria" w:eastAsia="Cambria" w:hAnsi="Cambria" w:cs="Cambria"/>
          <w:b/>
          <w:sz w:val="24"/>
          <w:szCs w:val="24"/>
        </w:rPr>
      </w:pPr>
    </w:p>
    <w:p w14:paraId="15CE67AD" w14:textId="77777777" w:rsidR="00F41ED4" w:rsidRDefault="00F41ED4">
      <w:pPr>
        <w:rPr>
          <w:rFonts w:ascii="Cambria" w:eastAsia="Cambria" w:hAnsi="Cambria" w:cs="Cambria"/>
          <w:b/>
          <w:sz w:val="24"/>
          <w:szCs w:val="24"/>
        </w:rPr>
      </w:pPr>
    </w:p>
    <w:p w14:paraId="2A6C2417" w14:textId="77777777" w:rsidR="00F41ED4" w:rsidRDefault="00F41ED4">
      <w:pPr>
        <w:rPr>
          <w:rFonts w:ascii="Cambria" w:eastAsia="Cambria" w:hAnsi="Cambria" w:cs="Cambria"/>
          <w:b/>
          <w:sz w:val="24"/>
          <w:szCs w:val="24"/>
        </w:rPr>
      </w:pPr>
    </w:p>
    <w:p w14:paraId="11B14616" w14:textId="77777777" w:rsidR="00F41ED4" w:rsidRDefault="00F41ED4">
      <w:pPr>
        <w:rPr>
          <w:rFonts w:ascii="Cambria" w:eastAsia="Cambria" w:hAnsi="Cambria" w:cs="Cambria"/>
          <w:b/>
          <w:sz w:val="24"/>
          <w:szCs w:val="24"/>
        </w:rPr>
      </w:pPr>
    </w:p>
    <w:p w14:paraId="58DA6CE8" w14:textId="77777777" w:rsidR="00F41ED4" w:rsidRDefault="00F41ED4">
      <w:pPr>
        <w:rPr>
          <w:rFonts w:ascii="Cambria" w:eastAsia="Cambria" w:hAnsi="Cambria" w:cs="Cambria"/>
          <w:b/>
          <w:sz w:val="24"/>
          <w:szCs w:val="24"/>
        </w:rPr>
      </w:pPr>
    </w:p>
    <w:p w14:paraId="31F0B546" w14:textId="259DFDF4"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lastRenderedPageBreak/>
        <w:t xml:space="preserve">Załącznik nr </w:t>
      </w:r>
      <w:r w:rsidR="00F41ED4">
        <w:rPr>
          <w:rFonts w:ascii="Cambria" w:eastAsia="Cambria" w:hAnsi="Cambria" w:cs="Cambria"/>
          <w:b/>
          <w:sz w:val="24"/>
          <w:szCs w:val="24"/>
        </w:rPr>
        <w:t>5</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50E63B1A" w14:textId="3411387B" w:rsidR="00E240CA" w:rsidRPr="009647A3" w:rsidRDefault="00E240CA" w:rsidP="00AA63AE">
      <w:pPr>
        <w:pBdr>
          <w:top w:val="nil"/>
          <w:left w:val="nil"/>
          <w:bottom w:val="nil"/>
          <w:right w:val="nil"/>
          <w:between w:val="nil"/>
        </w:pBdr>
        <w:rPr>
          <w:rFonts w:asciiTheme="minorHAnsi" w:eastAsia="Cambria" w:hAnsiTheme="minorHAnsi" w:cs="Cambria"/>
          <w:b/>
          <w:bCs/>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 zamówień publicznych (Dz.U.</w:t>
      </w:r>
      <w:r w:rsidR="00C70801">
        <w:rPr>
          <w:rFonts w:ascii="Cambria" w:eastAsia="Cambria" w:hAnsi="Cambria" w:cs="Cambria"/>
          <w:sz w:val="22"/>
          <w:szCs w:val="22"/>
        </w:rPr>
        <w:t>2022.1710</w:t>
      </w:r>
      <w:r w:rsidR="00AA63AE">
        <w:rPr>
          <w:rFonts w:ascii="Cambria" w:eastAsia="Cambria" w:hAnsi="Cambria" w:cs="Cambria"/>
          <w:sz w:val="22"/>
          <w:szCs w:val="22"/>
        </w:rPr>
        <w:t>)</w:t>
      </w:r>
      <w:r w:rsidR="00FA4896"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3D0195" w:rsidRPr="00AB48BA">
        <w:rPr>
          <w:rFonts w:ascii="Cambria" w:eastAsia="Cambria" w:hAnsi="Cambria" w:cs="Cambria"/>
          <w:b/>
          <w:bCs/>
          <w:sz w:val="22"/>
          <w:szCs w:val="22"/>
        </w:rPr>
        <w:t>TP</w:t>
      </w:r>
      <w:r w:rsidR="00E426ED">
        <w:rPr>
          <w:rFonts w:ascii="Cambria" w:eastAsia="Cambria" w:hAnsi="Cambria" w:cs="Cambria"/>
          <w:b/>
          <w:bCs/>
          <w:sz w:val="22"/>
          <w:szCs w:val="22"/>
        </w:rPr>
        <w:t xml:space="preserve"> 63</w:t>
      </w:r>
      <w:r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AA63AE">
        <w:rPr>
          <w:rFonts w:ascii="Cambria" w:eastAsia="Cambria" w:hAnsi="Cambria" w:cs="Cambria"/>
          <w:b/>
          <w:bCs/>
          <w:sz w:val="22"/>
          <w:szCs w:val="22"/>
        </w:rPr>
        <w:t>2</w:t>
      </w:r>
      <w:r w:rsidR="00FA4896" w:rsidRPr="00C22648">
        <w:rPr>
          <w:rFonts w:ascii="Cambria" w:eastAsia="Cambria" w:hAnsi="Cambria" w:cs="Cambria"/>
          <w:sz w:val="22"/>
          <w:szCs w:val="22"/>
        </w:rPr>
        <w:t>.</w:t>
      </w:r>
      <w:r w:rsidR="00E426ED">
        <w:rPr>
          <w:rFonts w:ascii="Cambria" w:eastAsia="Cambria" w:hAnsi="Cambria" w:cs="Cambria"/>
          <w:sz w:val="22"/>
          <w:szCs w:val="22"/>
        </w:rPr>
        <w:t xml:space="preserve"> </w:t>
      </w:r>
    </w:p>
    <w:p w14:paraId="011D2F0C" w14:textId="77777777" w:rsidR="00AA63AE" w:rsidRPr="00AA63AE" w:rsidRDefault="00AA63AE" w:rsidP="00AA63AE">
      <w:pPr>
        <w:pBdr>
          <w:top w:val="nil"/>
          <w:left w:val="nil"/>
          <w:bottom w:val="nil"/>
          <w:right w:val="nil"/>
          <w:between w:val="nil"/>
        </w:pBdr>
        <w:rPr>
          <w:rFonts w:asciiTheme="minorHAnsi" w:eastAsia="Cambria" w:hAnsiTheme="minorHAnsi" w:cs="Cambria"/>
          <w:sz w:val="24"/>
          <w:szCs w:val="24"/>
        </w:rPr>
      </w:pP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7773FB" w:rsidRDefault="00E240CA" w:rsidP="00E240CA">
      <w:pPr>
        <w:pBdr>
          <w:top w:val="nil"/>
          <w:left w:val="nil"/>
          <w:bottom w:val="nil"/>
          <w:right w:val="nil"/>
          <w:between w:val="nil"/>
        </w:pBdr>
        <w:rPr>
          <w:rFonts w:ascii="Tahoma" w:eastAsia="Tahoma" w:hAnsi="Tahoma" w:cs="Tahoma"/>
          <w:sz w:val="24"/>
          <w:szCs w:val="24"/>
        </w:rPr>
      </w:pPr>
      <w:r w:rsidRPr="007773FB">
        <w:rPr>
          <w:rFonts w:ascii="Cambria" w:eastAsia="Cambria" w:hAnsi="Cambria" w:cs="Cambria"/>
          <w:sz w:val="24"/>
          <w:szCs w:val="24"/>
        </w:rPr>
        <w:t>z siedzibą w: ...............................</w:t>
      </w:r>
      <w:r w:rsidR="00F74EDE" w:rsidRPr="007773FB">
        <w:rPr>
          <w:rFonts w:ascii="Cambria" w:eastAsia="Cambria" w:hAnsi="Cambria" w:cs="Cambria"/>
          <w:sz w:val="24"/>
          <w:szCs w:val="24"/>
        </w:rPr>
        <w:t>.........................</w:t>
      </w:r>
      <w:r w:rsidRPr="007773FB">
        <w:rPr>
          <w:rFonts w:ascii="Cambria" w:eastAsia="Cambria" w:hAnsi="Cambria" w:cs="Cambria"/>
          <w:sz w:val="24"/>
          <w:szCs w:val="24"/>
        </w:rPr>
        <w:t>............ przy ul. .......</w:t>
      </w:r>
      <w:r w:rsidR="00477920" w:rsidRPr="007773FB">
        <w:rPr>
          <w:rFonts w:ascii="Cambria" w:eastAsia="Cambria" w:hAnsi="Cambria" w:cs="Cambria"/>
          <w:sz w:val="24"/>
          <w:szCs w:val="24"/>
        </w:rPr>
        <w:t>....</w:t>
      </w:r>
      <w:r w:rsidRPr="007773FB">
        <w:rPr>
          <w:rFonts w:ascii="Cambria" w:eastAsia="Cambria" w:hAnsi="Cambria" w:cs="Cambria"/>
          <w:sz w:val="24"/>
          <w:szCs w:val="24"/>
        </w:rPr>
        <w:t>.................</w:t>
      </w:r>
      <w:r w:rsidR="00F74EDE" w:rsidRPr="007773FB">
        <w:rPr>
          <w:rFonts w:ascii="Cambria" w:eastAsia="Cambria" w:hAnsi="Cambria" w:cs="Cambria"/>
          <w:sz w:val="24"/>
          <w:szCs w:val="24"/>
        </w:rPr>
        <w:t>.</w:t>
      </w:r>
      <w:r w:rsidR="00197575" w:rsidRPr="007773FB">
        <w:rPr>
          <w:rFonts w:ascii="Cambria" w:eastAsia="Cambria" w:hAnsi="Cambria" w:cs="Cambria"/>
          <w:sz w:val="24"/>
          <w:szCs w:val="24"/>
        </w:rPr>
        <w:t>.</w:t>
      </w:r>
      <w:r w:rsidR="00F74EDE" w:rsidRPr="007773FB">
        <w:rPr>
          <w:rFonts w:ascii="Cambria" w:eastAsia="Cambria" w:hAnsi="Cambria" w:cs="Cambria"/>
          <w:sz w:val="24"/>
          <w:szCs w:val="24"/>
        </w:rPr>
        <w:t>..............................</w:t>
      </w:r>
      <w:r w:rsidRPr="007773FB">
        <w:rPr>
          <w:rFonts w:ascii="Cambria" w:eastAsia="Cambria" w:hAnsi="Cambria" w:cs="Cambria"/>
          <w:sz w:val="24"/>
          <w:szCs w:val="24"/>
        </w:rPr>
        <w:t xml:space="preserve">............... </w:t>
      </w:r>
    </w:p>
    <w:p w14:paraId="51321F51" w14:textId="77777777"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14:paraId="40C77D9B" w14:textId="30F9867A"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NIP: .....................</w:t>
      </w:r>
      <w:r w:rsidR="00F74EDE" w:rsidRPr="007773FB">
        <w:rPr>
          <w:rFonts w:ascii="Cambria" w:eastAsia="Cambria" w:hAnsi="Cambria" w:cs="Cambria"/>
          <w:sz w:val="24"/>
          <w:szCs w:val="24"/>
        </w:rPr>
        <w:t>......</w:t>
      </w:r>
      <w:r w:rsidRPr="007773FB">
        <w:rPr>
          <w:rFonts w:ascii="Cambria" w:eastAsia="Cambria" w:hAnsi="Cambria" w:cs="Cambria"/>
          <w:sz w:val="24"/>
          <w:szCs w:val="24"/>
        </w:rPr>
        <w:t>.......</w:t>
      </w:r>
      <w:r w:rsidR="00197575" w:rsidRPr="007773FB">
        <w:rPr>
          <w:rFonts w:ascii="Cambria" w:eastAsia="Cambria" w:hAnsi="Cambria" w:cs="Cambria"/>
          <w:sz w:val="24"/>
          <w:szCs w:val="24"/>
        </w:rPr>
        <w:t>....</w:t>
      </w:r>
      <w:r w:rsidRPr="007773FB">
        <w:rPr>
          <w:rFonts w:ascii="Cambria" w:eastAsia="Cambria" w:hAnsi="Cambria" w:cs="Cambria"/>
          <w:sz w:val="24"/>
          <w:szCs w:val="24"/>
        </w:rPr>
        <w:t xml:space="preserve">........ </w:t>
      </w:r>
      <w:r w:rsidR="00F74EDE" w:rsidRPr="007773FB">
        <w:rPr>
          <w:rFonts w:ascii="Cambria" w:eastAsia="Cambria" w:hAnsi="Cambria" w:cs="Cambria"/>
          <w:sz w:val="24"/>
          <w:szCs w:val="24"/>
        </w:rPr>
        <w:t xml:space="preserve">     </w:t>
      </w:r>
      <w:r w:rsidR="00197575" w:rsidRPr="007773FB">
        <w:rPr>
          <w:rFonts w:ascii="Cambria" w:eastAsia="Cambria" w:hAnsi="Cambria" w:cs="Cambria"/>
          <w:sz w:val="24"/>
          <w:szCs w:val="24"/>
        </w:rPr>
        <w:t xml:space="preserve">    </w:t>
      </w:r>
      <w:r w:rsidRPr="007773FB">
        <w:rPr>
          <w:rFonts w:ascii="Cambria" w:eastAsia="Cambria" w:hAnsi="Cambria" w:cs="Cambria"/>
          <w:sz w:val="24"/>
          <w:szCs w:val="24"/>
        </w:rPr>
        <w:t>KRS: ……</w:t>
      </w:r>
      <w:r w:rsidR="00F74EDE" w:rsidRPr="007773FB">
        <w:rPr>
          <w:rFonts w:ascii="Cambria" w:eastAsia="Cambria" w:hAnsi="Cambria" w:cs="Cambria"/>
          <w:sz w:val="24"/>
          <w:szCs w:val="24"/>
        </w:rPr>
        <w:t>……</w:t>
      </w:r>
      <w:r w:rsidR="00197575" w:rsidRPr="007773FB">
        <w:rPr>
          <w:rFonts w:ascii="Cambria" w:eastAsia="Cambria" w:hAnsi="Cambria" w:cs="Cambria"/>
          <w:sz w:val="24"/>
          <w:szCs w:val="24"/>
        </w:rPr>
        <w:t>…</w:t>
      </w:r>
      <w:r w:rsidR="00F74EDE" w:rsidRPr="007773FB">
        <w:rPr>
          <w:rFonts w:ascii="Cambria" w:eastAsia="Cambria" w:hAnsi="Cambria" w:cs="Cambria"/>
          <w:sz w:val="24"/>
          <w:szCs w:val="24"/>
        </w:rPr>
        <w:t>...</w:t>
      </w:r>
      <w:r w:rsidRPr="007773FB">
        <w:rPr>
          <w:rFonts w:ascii="Cambria" w:eastAsia="Cambria" w:hAnsi="Cambria" w:cs="Cambria"/>
          <w:sz w:val="24"/>
          <w:szCs w:val="24"/>
        </w:rPr>
        <w:t>………</w:t>
      </w:r>
      <w:r w:rsidR="00065777" w:rsidRPr="007773FB">
        <w:rPr>
          <w:rFonts w:ascii="Cambria" w:eastAsia="Cambria" w:hAnsi="Cambria" w:cs="Cambria"/>
          <w:sz w:val="24"/>
          <w:szCs w:val="24"/>
        </w:rPr>
        <w:t>……</w:t>
      </w:r>
      <w:r w:rsidRPr="007773FB">
        <w:rPr>
          <w:rFonts w:ascii="Cambria" w:eastAsia="Cambria" w:hAnsi="Cambria" w:cs="Cambria"/>
          <w:sz w:val="24"/>
          <w:szCs w:val="24"/>
        </w:rPr>
        <w:t>.</w:t>
      </w:r>
      <w:r w:rsidR="00F74EDE" w:rsidRPr="007773FB">
        <w:rPr>
          <w:rFonts w:ascii="Tahoma" w:eastAsia="Tahoma" w:hAnsi="Tahoma" w:cs="Tahoma"/>
          <w:sz w:val="24"/>
          <w:szCs w:val="24"/>
        </w:rPr>
        <w:t xml:space="preserve">     </w:t>
      </w:r>
      <w:r w:rsidRPr="007773FB">
        <w:rPr>
          <w:rFonts w:ascii="Cambria" w:eastAsia="Cambria" w:hAnsi="Cambria" w:cs="Cambria"/>
          <w:sz w:val="24"/>
          <w:szCs w:val="24"/>
        </w:rPr>
        <w:t xml:space="preserve">REGON: </w:t>
      </w:r>
      <w:r w:rsidR="00065777" w:rsidRPr="007773FB">
        <w:rPr>
          <w:rFonts w:ascii="Cambria" w:eastAsia="Cambria" w:hAnsi="Cambria" w:cs="Cambria"/>
          <w:sz w:val="24"/>
          <w:szCs w:val="24"/>
        </w:rPr>
        <w:t>............, ...............................</w:t>
      </w:r>
      <w:r w:rsidRPr="007773FB">
        <w:rPr>
          <w:rFonts w:ascii="Cambria" w:eastAsia="Cambria" w:hAnsi="Cambria" w:cs="Cambria"/>
          <w:sz w:val="24"/>
          <w:szCs w:val="24"/>
        </w:rPr>
        <w:t xml:space="preserve"> </w:t>
      </w:r>
    </w:p>
    <w:p w14:paraId="402A7DE6" w14:textId="77777777"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14:paraId="6C074672" w14:textId="77777777" w:rsidR="00663DC9" w:rsidRPr="007773FB" w:rsidRDefault="00663DC9" w:rsidP="00663DC9">
      <w:pPr>
        <w:pBdr>
          <w:top w:val="nil"/>
          <w:left w:val="nil"/>
          <w:bottom w:val="nil"/>
          <w:right w:val="nil"/>
          <w:between w:val="nil"/>
        </w:pBdr>
        <w:jc w:val="both"/>
        <w:rPr>
          <w:rFonts w:ascii="Cambria" w:eastAsia="Cambria" w:hAnsi="Cambria" w:cs="Cambria"/>
          <w:sz w:val="22"/>
          <w:szCs w:val="22"/>
        </w:rPr>
      </w:pPr>
      <w:r w:rsidRPr="007773FB">
        <w:rPr>
          <w:rFonts w:ascii="Cambria" w:eastAsia="Cambria" w:hAnsi="Cambria" w:cs="Cambria"/>
          <w:sz w:val="22"/>
          <w:szCs w:val="22"/>
        </w:rPr>
        <w:t xml:space="preserve">Świadomy odpowiedzialności prawnej wynikającej m.in. z treści art. 297 </w:t>
      </w:r>
      <w:r w:rsidRPr="007773FB">
        <w:rPr>
          <w:rFonts w:ascii="Tahoma" w:eastAsia="Cambria" w:hAnsi="Tahoma" w:cs="Tahoma"/>
          <w:sz w:val="22"/>
          <w:szCs w:val="22"/>
        </w:rPr>
        <w:t>§</w:t>
      </w:r>
      <w:r w:rsidRPr="007773FB">
        <w:rPr>
          <w:rFonts w:ascii="Cambria" w:eastAsia="Cambria" w:hAnsi="Cambria" w:cs="Cambria"/>
          <w:sz w:val="22"/>
          <w:szCs w:val="22"/>
        </w:rPr>
        <w:t xml:space="preserve"> 1 kodeksu karnego(Dz.U.2021.2345 </w:t>
      </w:r>
      <w:proofErr w:type="spellStart"/>
      <w:r w:rsidRPr="007773FB">
        <w:rPr>
          <w:rFonts w:ascii="Cambria" w:eastAsia="Cambria" w:hAnsi="Cambria" w:cs="Cambria"/>
          <w:sz w:val="22"/>
          <w:szCs w:val="22"/>
        </w:rPr>
        <w:t>t.j</w:t>
      </w:r>
      <w:proofErr w:type="spellEnd"/>
      <w:r w:rsidRPr="007773FB">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7773FB">
        <w:rPr>
          <w:rFonts w:ascii="Cambria" w:eastAsia="Cambria" w:hAnsi="Cambria" w:cs="Cambria"/>
          <w:sz w:val="22"/>
          <w:szCs w:val="22"/>
        </w:rPr>
        <w:t>p.z.p</w:t>
      </w:r>
      <w:proofErr w:type="spellEnd"/>
      <w:r w:rsidRPr="007773FB">
        <w:rPr>
          <w:rFonts w:ascii="Cambria" w:eastAsia="Cambria" w:hAnsi="Cambria" w:cs="Cambria"/>
          <w:sz w:val="22"/>
          <w:szCs w:val="22"/>
        </w:rPr>
        <w:t>.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745A8EB7" w14:textId="77777777"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dnia .................... r.</w:t>
      </w:r>
      <w:r w:rsidRPr="007773FB">
        <w:rPr>
          <w:rFonts w:ascii="Cambria" w:eastAsia="Cambria" w:hAnsi="Cambria" w:cs="Cambria"/>
          <w:sz w:val="24"/>
          <w:szCs w:val="24"/>
        </w:rPr>
        <w:tab/>
        <w:t xml:space="preserve">  </w:t>
      </w:r>
    </w:p>
    <w:p w14:paraId="1018E931" w14:textId="77777777"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t>…………………………………………………………..</w:t>
      </w:r>
    </w:p>
    <w:p w14:paraId="26B6C88E" w14:textId="77777777" w:rsidR="00E240CA" w:rsidRPr="007773FB"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Pr="007773FB"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Pr="007773FB"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273D4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5B8EAA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20EEA13"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136C83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AB5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7773FB">
      <w:pPr>
        <w:pBdr>
          <w:top w:val="nil"/>
          <w:left w:val="nil"/>
          <w:bottom w:val="nil"/>
          <w:right w:val="nil"/>
          <w:between w:val="nil"/>
        </w:pBdr>
        <w:rPr>
          <w:rFonts w:ascii="Cambria" w:eastAsia="Cambria" w:hAnsi="Cambria" w:cs="Cambria"/>
          <w:sz w:val="22"/>
          <w:szCs w:val="22"/>
        </w:rPr>
      </w:pPr>
    </w:p>
    <w:p w14:paraId="1FEDC7DC" w14:textId="77777777" w:rsidR="007773FB" w:rsidRDefault="007773FB" w:rsidP="007773FB">
      <w:pPr>
        <w:pBdr>
          <w:top w:val="nil"/>
          <w:left w:val="nil"/>
          <w:bottom w:val="nil"/>
          <w:right w:val="nil"/>
          <w:between w:val="nil"/>
        </w:pBdr>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3B093DD" w14:textId="77777777" w:rsidR="00E426ED" w:rsidRDefault="00E426ED" w:rsidP="00E240CA">
      <w:pPr>
        <w:pBdr>
          <w:top w:val="nil"/>
          <w:left w:val="nil"/>
          <w:bottom w:val="nil"/>
          <w:right w:val="nil"/>
          <w:between w:val="nil"/>
        </w:pBdr>
        <w:ind w:left="708"/>
        <w:rPr>
          <w:rFonts w:ascii="Cambria" w:eastAsia="Cambria" w:hAnsi="Cambria" w:cs="Cambria"/>
          <w:sz w:val="22"/>
          <w:szCs w:val="22"/>
        </w:rPr>
      </w:pPr>
    </w:p>
    <w:p w14:paraId="78253C34" w14:textId="77777777" w:rsidR="00E426ED" w:rsidRDefault="00E426ED" w:rsidP="00E240CA">
      <w:pPr>
        <w:pBdr>
          <w:top w:val="nil"/>
          <w:left w:val="nil"/>
          <w:bottom w:val="nil"/>
          <w:right w:val="nil"/>
          <w:between w:val="nil"/>
        </w:pBdr>
        <w:ind w:left="708"/>
        <w:rPr>
          <w:rFonts w:ascii="Cambria" w:eastAsia="Cambria" w:hAnsi="Cambria" w:cs="Cambria"/>
          <w:sz w:val="22"/>
          <w:szCs w:val="22"/>
        </w:rPr>
      </w:pPr>
    </w:p>
    <w:p w14:paraId="47839C90" w14:textId="77777777" w:rsidR="00E426ED" w:rsidRDefault="00E426ED" w:rsidP="00E240CA">
      <w:pPr>
        <w:pBdr>
          <w:top w:val="nil"/>
          <w:left w:val="nil"/>
          <w:bottom w:val="nil"/>
          <w:right w:val="nil"/>
          <w:between w:val="nil"/>
        </w:pBdr>
        <w:ind w:left="708"/>
        <w:rPr>
          <w:rFonts w:ascii="Cambria" w:eastAsia="Cambria" w:hAnsi="Cambria" w:cs="Cambria"/>
          <w:sz w:val="22"/>
          <w:szCs w:val="22"/>
        </w:rPr>
      </w:pPr>
    </w:p>
    <w:p w14:paraId="1F1A1BF4" w14:textId="77777777" w:rsidR="00E426ED" w:rsidRDefault="00E426ED" w:rsidP="00E240CA">
      <w:pPr>
        <w:pBdr>
          <w:top w:val="nil"/>
          <w:left w:val="nil"/>
          <w:bottom w:val="nil"/>
          <w:right w:val="nil"/>
          <w:between w:val="nil"/>
        </w:pBdr>
        <w:ind w:left="708"/>
        <w:rPr>
          <w:rFonts w:ascii="Cambria" w:eastAsia="Cambria" w:hAnsi="Cambria" w:cs="Cambria"/>
          <w:sz w:val="22"/>
          <w:szCs w:val="22"/>
        </w:rPr>
      </w:pPr>
    </w:p>
    <w:p w14:paraId="47AF18BC" w14:textId="77777777" w:rsidR="00E426ED" w:rsidRDefault="00E426ED" w:rsidP="00E240CA">
      <w:pPr>
        <w:pBdr>
          <w:top w:val="nil"/>
          <w:left w:val="nil"/>
          <w:bottom w:val="nil"/>
          <w:right w:val="nil"/>
          <w:between w:val="nil"/>
        </w:pBdr>
        <w:ind w:left="708"/>
        <w:rPr>
          <w:rFonts w:ascii="Cambria" w:eastAsia="Cambria" w:hAnsi="Cambria" w:cs="Cambria"/>
          <w:sz w:val="22"/>
          <w:szCs w:val="22"/>
        </w:rPr>
      </w:pPr>
    </w:p>
    <w:p w14:paraId="0312926A" w14:textId="77777777" w:rsidR="009647A3" w:rsidRDefault="009647A3" w:rsidP="00702DBE">
      <w:pPr>
        <w:pStyle w:val="Bezodstpw"/>
        <w:jc w:val="right"/>
        <w:rPr>
          <w:b/>
          <w:sz w:val="22"/>
          <w:szCs w:val="22"/>
        </w:rPr>
      </w:pPr>
    </w:p>
    <w:p w14:paraId="31547B82" w14:textId="1ED449C3" w:rsidR="00702DBE" w:rsidRPr="00702DBE" w:rsidRDefault="00702DBE" w:rsidP="00702DBE">
      <w:pPr>
        <w:pStyle w:val="Bezodstpw"/>
        <w:jc w:val="right"/>
        <w:rPr>
          <w:b/>
          <w:sz w:val="22"/>
          <w:szCs w:val="22"/>
        </w:rPr>
      </w:pPr>
      <w:r w:rsidRPr="00702DBE">
        <w:rPr>
          <w:b/>
          <w:sz w:val="22"/>
          <w:szCs w:val="22"/>
        </w:rPr>
        <w:t xml:space="preserve">Załącznik nr </w:t>
      </w:r>
      <w:r w:rsidR="00F41ED4">
        <w:rPr>
          <w:b/>
          <w:sz w:val="22"/>
          <w:szCs w:val="22"/>
        </w:rPr>
        <w:t>6</w:t>
      </w:r>
      <w:r w:rsidRPr="00702DBE">
        <w:rPr>
          <w:b/>
          <w:sz w:val="22"/>
          <w:szCs w:val="22"/>
        </w:rPr>
        <w:t xml:space="preserve"> do SWZ </w:t>
      </w:r>
      <w:r w:rsidR="00E426ED">
        <w:rPr>
          <w:b/>
          <w:sz w:val="22"/>
          <w:szCs w:val="22"/>
        </w:rPr>
        <w:t>TP 63</w:t>
      </w:r>
      <w:r w:rsidRPr="00702DBE">
        <w:rPr>
          <w:b/>
          <w:sz w:val="22"/>
          <w:szCs w:val="22"/>
        </w:rPr>
        <w:t>/2022</w:t>
      </w:r>
    </w:p>
    <w:p w14:paraId="1112FE87" w14:textId="77777777" w:rsidR="00702DBE" w:rsidRPr="00702DBE" w:rsidRDefault="00702DBE" w:rsidP="00702DBE">
      <w:pPr>
        <w:pStyle w:val="Bezodstpw"/>
        <w:rPr>
          <w:b/>
          <w:sz w:val="22"/>
          <w:szCs w:val="22"/>
        </w:rPr>
      </w:pPr>
    </w:p>
    <w:p w14:paraId="20BB29CE" w14:textId="77777777" w:rsidR="00702DBE" w:rsidRPr="00702DBE" w:rsidRDefault="00702DBE" w:rsidP="00702DBE">
      <w:pPr>
        <w:pStyle w:val="Bezodstpw"/>
        <w:rPr>
          <w:b/>
          <w:sz w:val="22"/>
          <w:szCs w:val="22"/>
        </w:rPr>
      </w:pPr>
      <w:r w:rsidRPr="00702DBE">
        <w:rPr>
          <w:b/>
          <w:sz w:val="22"/>
          <w:szCs w:val="22"/>
        </w:rPr>
        <w:t>Informacja dla Wykonawców dotycząca RODO wraz z wzorem Oświadczenia</w:t>
      </w:r>
    </w:p>
    <w:p w14:paraId="473F967B" w14:textId="77777777" w:rsidR="00702DBE" w:rsidRPr="00702DBE" w:rsidRDefault="00702DBE" w:rsidP="00702DBE">
      <w:pPr>
        <w:pStyle w:val="Bezodstpw"/>
        <w:rPr>
          <w:b/>
          <w:sz w:val="22"/>
          <w:szCs w:val="22"/>
        </w:rPr>
      </w:pPr>
    </w:p>
    <w:p w14:paraId="6D7CD3EF" w14:textId="77777777" w:rsidR="00702DBE" w:rsidRPr="00702DBE" w:rsidRDefault="00702DBE" w:rsidP="00702DBE">
      <w:pPr>
        <w:pStyle w:val="Bezodstpw"/>
        <w:jc w:val="both"/>
        <w:rPr>
          <w:sz w:val="22"/>
          <w:szCs w:val="22"/>
        </w:rPr>
      </w:pPr>
      <w:r w:rsidRPr="00702DBE">
        <w:rPr>
          <w:sz w:val="22"/>
          <w:szCs w:val="22"/>
        </w:rPr>
        <w:t>Klauzula informacyjna z art. 13 RODO</w:t>
      </w:r>
    </w:p>
    <w:p w14:paraId="68DB5D33" w14:textId="77777777" w:rsidR="00702DBE" w:rsidRPr="00702DBE" w:rsidRDefault="00702DBE" w:rsidP="007579CB">
      <w:pPr>
        <w:pStyle w:val="Bezodstpw"/>
        <w:numPr>
          <w:ilvl w:val="0"/>
          <w:numId w:val="44"/>
        </w:numPr>
        <w:jc w:val="both"/>
        <w:rPr>
          <w:sz w:val="22"/>
          <w:szCs w:val="22"/>
        </w:rPr>
      </w:pPr>
      <w:r w:rsidRPr="00702DB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42936497" w14:textId="77777777" w:rsidR="00702DBE" w:rsidRPr="00702DBE" w:rsidRDefault="00702DBE" w:rsidP="007579CB">
      <w:pPr>
        <w:pStyle w:val="Bezodstpw"/>
        <w:numPr>
          <w:ilvl w:val="0"/>
          <w:numId w:val="44"/>
        </w:numPr>
        <w:jc w:val="both"/>
        <w:rPr>
          <w:i/>
          <w:sz w:val="22"/>
          <w:szCs w:val="22"/>
        </w:rPr>
      </w:pPr>
      <w:r w:rsidRPr="00702DBE">
        <w:rPr>
          <w:sz w:val="22"/>
          <w:szCs w:val="22"/>
        </w:rPr>
        <w:t>administratorem Pani/Pana danych osobowych jest Mazowieckie Centrum Rehabilitacji STOCER Sp. z o.o., ul. Wierzejewskiego 12, 05-510 Konstancin-Jeziorna</w:t>
      </w:r>
      <w:r w:rsidRPr="00702DBE">
        <w:rPr>
          <w:i/>
          <w:sz w:val="22"/>
          <w:szCs w:val="22"/>
        </w:rPr>
        <w:t>.</w:t>
      </w:r>
    </w:p>
    <w:p w14:paraId="6B8F4D09" w14:textId="0E702898" w:rsidR="00702DBE" w:rsidRPr="00E2303E" w:rsidRDefault="00702DBE" w:rsidP="007579CB">
      <w:pPr>
        <w:pStyle w:val="Bezodstpw"/>
        <w:numPr>
          <w:ilvl w:val="0"/>
          <w:numId w:val="44"/>
        </w:numPr>
        <w:jc w:val="both"/>
        <w:rPr>
          <w:sz w:val="22"/>
          <w:szCs w:val="22"/>
        </w:rPr>
      </w:pPr>
      <w:r w:rsidRPr="00702DBE">
        <w:rPr>
          <w:sz w:val="22"/>
          <w:szCs w:val="22"/>
        </w:rPr>
        <w:t xml:space="preserve">we wszystkich sprawach z zakresu ochrony danych osobowych może Pani/Pan kontaktować się z wyznaczonym przez Administratora danych Inspektorem Ochrony Danych (pod adresem iod@stocer.pl); </w:t>
      </w:r>
      <w:r w:rsidRPr="00702DBE">
        <w:t>Pani/Pana dane osobowe przetwarzane będą na podstawie art. 6 ust. 1 lit. c</w:t>
      </w:r>
      <w:r w:rsidRPr="00E2303E">
        <w:rPr>
          <w:i/>
        </w:rPr>
        <w:t xml:space="preserve"> </w:t>
      </w:r>
      <w:r w:rsidRPr="00702DBE">
        <w:t xml:space="preserve">RODO w celu związanym z postępowaniem o </w:t>
      </w:r>
      <w:r w:rsidRPr="007773FB">
        <w:t xml:space="preserve">udzielenie zamówienia publicznego na </w:t>
      </w:r>
      <w:proofErr w:type="spellStart"/>
      <w:r w:rsidR="007773FB" w:rsidRPr="00E2303E">
        <w:rPr>
          <w:rFonts w:ascii="Cambria" w:eastAsia="Cambria" w:hAnsi="Cambria" w:cs="Cambria"/>
        </w:rPr>
        <w:t>na</w:t>
      </w:r>
      <w:proofErr w:type="spellEnd"/>
      <w:r w:rsidR="007773FB" w:rsidRPr="00E2303E">
        <w:rPr>
          <w:rFonts w:ascii="Cambria" w:eastAsia="Cambria" w:hAnsi="Cambria" w:cs="Cambria"/>
        </w:rPr>
        <w:t xml:space="preserve"> </w:t>
      </w:r>
      <w:r w:rsidR="00E2303E" w:rsidRPr="00E2303E">
        <w:rPr>
          <w:rFonts w:eastAsia="Cambria"/>
          <w:b/>
          <w:bCs/>
          <w:sz w:val="22"/>
          <w:szCs w:val="22"/>
        </w:rPr>
        <w:t xml:space="preserve">dostawa </w:t>
      </w:r>
      <w:r w:rsidR="00E2303E" w:rsidRPr="00E2303E">
        <w:rPr>
          <w:b/>
          <w:bCs/>
          <w:sz w:val="22"/>
          <w:szCs w:val="22"/>
        </w:rPr>
        <w:t>źródła chłodu do systemu wentylacyjnego wraz z przebudową pomieszczeń dla Przychodni Specjalistycznej w szpitalu św. Anny w Warszawie</w:t>
      </w:r>
      <w:r w:rsidR="00E2303E" w:rsidRPr="00E2303E">
        <w:rPr>
          <w:rFonts w:asciiTheme="minorHAnsi" w:hAnsiTheme="minorHAnsi"/>
          <w:b/>
          <w:bCs/>
          <w:sz w:val="24"/>
          <w:szCs w:val="24"/>
        </w:rPr>
        <w:t>.</w:t>
      </w:r>
      <w:r w:rsidR="00E2303E">
        <w:rPr>
          <w:rFonts w:asciiTheme="minorHAnsi" w:hAnsiTheme="minorHAnsi"/>
          <w:b/>
          <w:bCs/>
          <w:sz w:val="24"/>
          <w:szCs w:val="24"/>
        </w:rPr>
        <w:t xml:space="preserve"> </w:t>
      </w:r>
      <w:r w:rsidR="007773FB" w:rsidRPr="00E2303E">
        <w:rPr>
          <w:rFonts w:eastAsia="Cambria" w:cs="Cambria"/>
          <w:b/>
        </w:rPr>
        <w:t xml:space="preserve"> </w:t>
      </w:r>
      <w:r w:rsidRPr="00E2303E">
        <w:rPr>
          <w:b/>
        </w:rPr>
        <w:t xml:space="preserve">Znak sprawy </w:t>
      </w:r>
      <w:r w:rsidR="00E426ED" w:rsidRPr="00E2303E">
        <w:rPr>
          <w:b/>
        </w:rPr>
        <w:t>TP 63</w:t>
      </w:r>
      <w:r w:rsidRPr="00E2303E">
        <w:rPr>
          <w:b/>
        </w:rPr>
        <w:t>/2022</w:t>
      </w:r>
      <w:r w:rsidRPr="00E2303E">
        <w:rPr>
          <w:i/>
        </w:rPr>
        <w:t xml:space="preserve"> </w:t>
      </w:r>
      <w:r w:rsidRPr="00E2303E">
        <w:rPr>
          <w:b/>
        </w:rPr>
        <w:t>prowadzonym w trybie podstawowym ,</w:t>
      </w:r>
    </w:p>
    <w:p w14:paraId="738B3F83" w14:textId="453F2259" w:rsidR="00702DBE" w:rsidRPr="00702DBE" w:rsidRDefault="00702DBE" w:rsidP="007579CB">
      <w:pPr>
        <w:pStyle w:val="Akapitzlist"/>
        <w:widowControl/>
        <w:numPr>
          <w:ilvl w:val="0"/>
          <w:numId w:val="44"/>
        </w:numPr>
        <w:pBdr>
          <w:top w:val="nil"/>
          <w:left w:val="nil"/>
          <w:bottom w:val="nil"/>
          <w:right w:val="nil"/>
          <w:between w:val="nil"/>
        </w:pBdr>
        <w:adjustRightInd/>
        <w:spacing w:before="0" w:beforeAutospacing="0" w:after="0" w:afterAutospacing="0" w:line="240" w:lineRule="auto"/>
        <w:contextualSpacing/>
        <w:textAlignment w:val="auto"/>
        <w:rPr>
          <w:rFonts w:ascii="Times New Roman" w:eastAsia="Tahoma" w:hAnsi="Times New Roman" w:cs="Times New Roman"/>
          <w:color w:val="auto"/>
        </w:rPr>
      </w:pPr>
      <w:r w:rsidRPr="007773FB">
        <w:rPr>
          <w:rFonts w:ascii="Times New Roman" w:hAnsi="Times New Roman" w:cs="Times New Roman"/>
          <w:color w:val="auto"/>
        </w:rPr>
        <w:t xml:space="preserve">odbiorcami Pani/Pana danych osobowych </w:t>
      </w:r>
      <w:r w:rsidRPr="00702DBE">
        <w:rPr>
          <w:rFonts w:ascii="Times New Roman" w:hAnsi="Times New Roman" w:cs="Times New Roman"/>
          <w:color w:val="auto"/>
        </w:rPr>
        <w:t xml:space="preserve">będą osoby lub podmioty, którym udostępniona zostanie dokumentacja postępowania w oparciu o art. 74 ustawy z dnia 11 września 2019 r. – Prawo zamówień publicznych </w:t>
      </w:r>
      <w:r w:rsidR="00C70801">
        <w:rPr>
          <w:rFonts w:ascii="Times New Roman" w:eastAsia="Tahoma" w:hAnsi="Times New Roman" w:cs="Times New Roman"/>
          <w:color w:val="auto"/>
        </w:rPr>
        <w:t>(Dz.U.2022.1710</w:t>
      </w:r>
      <w:r w:rsidRPr="00702DBE">
        <w:rPr>
          <w:rFonts w:ascii="Times New Roman" w:eastAsia="Tahoma" w:hAnsi="Times New Roman" w:cs="Times New Roman"/>
          <w:color w:val="auto"/>
        </w:rPr>
        <w:t>)</w:t>
      </w:r>
      <w:r w:rsidRPr="00702DBE">
        <w:rPr>
          <w:rFonts w:ascii="Times New Roman" w:hAnsi="Times New Roman" w:cs="Times New Roman"/>
          <w:color w:val="auto"/>
        </w:rPr>
        <w:t xml:space="preserve"> dalej „ustawa </w:t>
      </w:r>
      <w:proofErr w:type="spellStart"/>
      <w:r w:rsidRPr="00702DBE">
        <w:rPr>
          <w:rFonts w:ascii="Times New Roman" w:hAnsi="Times New Roman" w:cs="Times New Roman"/>
          <w:color w:val="auto"/>
        </w:rPr>
        <w:t>Pzp</w:t>
      </w:r>
      <w:proofErr w:type="spellEnd"/>
      <w:r w:rsidRPr="00702DBE">
        <w:rPr>
          <w:rFonts w:ascii="Times New Roman" w:hAnsi="Times New Roman" w:cs="Times New Roman"/>
          <w:color w:val="auto"/>
        </w:rPr>
        <w:t xml:space="preserve">”;  </w:t>
      </w:r>
    </w:p>
    <w:p w14:paraId="40107E80" w14:textId="77777777" w:rsidR="00702DBE" w:rsidRPr="00702DBE" w:rsidRDefault="00702DBE" w:rsidP="007579CB">
      <w:pPr>
        <w:pStyle w:val="Bezodstpw"/>
        <w:numPr>
          <w:ilvl w:val="0"/>
          <w:numId w:val="44"/>
        </w:numPr>
        <w:jc w:val="both"/>
        <w:rPr>
          <w:sz w:val="22"/>
          <w:szCs w:val="22"/>
        </w:rPr>
      </w:pPr>
      <w:r w:rsidRPr="00702DBE">
        <w:rPr>
          <w:sz w:val="22"/>
          <w:szCs w:val="22"/>
        </w:rPr>
        <w:t xml:space="preserve">Pani/Pana dane osobowe będą przechowywane, zgodnie z art. 78 ust. 1 ustawy </w:t>
      </w:r>
      <w:proofErr w:type="spellStart"/>
      <w:r w:rsidRPr="00702DBE">
        <w:rPr>
          <w:sz w:val="22"/>
          <w:szCs w:val="22"/>
        </w:rPr>
        <w:t>Pzp</w:t>
      </w:r>
      <w:proofErr w:type="spellEnd"/>
      <w:r w:rsidRPr="00702DBE">
        <w:rPr>
          <w:sz w:val="22"/>
          <w:szCs w:val="22"/>
        </w:rPr>
        <w:t>, przez okres 4 lat od dnia zakończenia postępowania o udzielenie zamówienia, a jeżeli czas trwania umowy przekracza 4 lata, okres przechowywania obejmuje cały czas trwania umowy;</w:t>
      </w:r>
    </w:p>
    <w:p w14:paraId="53D1BC5B" w14:textId="77777777" w:rsidR="00702DBE" w:rsidRPr="00702DBE" w:rsidRDefault="00702DBE" w:rsidP="007579CB">
      <w:pPr>
        <w:pStyle w:val="Bezodstpw"/>
        <w:numPr>
          <w:ilvl w:val="0"/>
          <w:numId w:val="44"/>
        </w:numPr>
        <w:jc w:val="both"/>
        <w:rPr>
          <w:sz w:val="22"/>
          <w:szCs w:val="22"/>
        </w:rPr>
      </w:pPr>
      <w:r w:rsidRPr="00702DBE">
        <w:rPr>
          <w:sz w:val="22"/>
          <w:szCs w:val="22"/>
        </w:rPr>
        <w:t xml:space="preserve">obowiązek podania przez Panią/Pana danych osobowych bezpośrednio Pani/Pana dotyczących jest wymogiem ustawowym określonym w przepisach ustawy </w:t>
      </w:r>
      <w:proofErr w:type="spellStart"/>
      <w:r w:rsidRPr="00702DBE">
        <w:rPr>
          <w:sz w:val="22"/>
          <w:szCs w:val="22"/>
        </w:rPr>
        <w:t>Pzp</w:t>
      </w:r>
      <w:proofErr w:type="spellEnd"/>
      <w:r w:rsidRPr="00702DBE">
        <w:rPr>
          <w:sz w:val="22"/>
          <w:szCs w:val="22"/>
        </w:rPr>
        <w:t xml:space="preserve">, związanym z udziałem w postępowaniu o udzielenie zamówienia publicznego; </w:t>
      </w:r>
    </w:p>
    <w:p w14:paraId="3033D051" w14:textId="77777777" w:rsidR="00702DBE" w:rsidRPr="00702DBE" w:rsidRDefault="00702DBE" w:rsidP="007579CB">
      <w:pPr>
        <w:pStyle w:val="Bezodstpw"/>
        <w:numPr>
          <w:ilvl w:val="0"/>
          <w:numId w:val="44"/>
        </w:numPr>
        <w:jc w:val="both"/>
        <w:rPr>
          <w:i/>
          <w:sz w:val="22"/>
          <w:szCs w:val="22"/>
        </w:rPr>
      </w:pPr>
      <w:r w:rsidRPr="00702DBE">
        <w:rPr>
          <w:sz w:val="22"/>
          <w:szCs w:val="22"/>
        </w:rPr>
        <w:t xml:space="preserve">konsekwencje niepodania określonych danych wynikają z ustawy </w:t>
      </w:r>
      <w:proofErr w:type="spellStart"/>
      <w:r w:rsidRPr="00702DBE">
        <w:rPr>
          <w:sz w:val="22"/>
          <w:szCs w:val="22"/>
        </w:rPr>
        <w:t>Pzp</w:t>
      </w:r>
      <w:proofErr w:type="spellEnd"/>
      <w:r w:rsidRPr="00702DBE">
        <w:rPr>
          <w:sz w:val="22"/>
          <w:szCs w:val="22"/>
        </w:rPr>
        <w:t xml:space="preserve">;  </w:t>
      </w:r>
    </w:p>
    <w:p w14:paraId="4ECB846C" w14:textId="77777777" w:rsidR="00702DBE" w:rsidRPr="00702DBE" w:rsidRDefault="00702DBE" w:rsidP="007579CB">
      <w:pPr>
        <w:pStyle w:val="Bezodstpw"/>
        <w:numPr>
          <w:ilvl w:val="0"/>
          <w:numId w:val="44"/>
        </w:numPr>
        <w:jc w:val="both"/>
        <w:rPr>
          <w:sz w:val="22"/>
          <w:szCs w:val="22"/>
        </w:rPr>
      </w:pPr>
      <w:r w:rsidRPr="00702DBE">
        <w:rPr>
          <w:sz w:val="22"/>
          <w:szCs w:val="22"/>
        </w:rPr>
        <w:t>w odniesieniu do Pani/Pana danych osobowych decyzje nie będą podejmowane w sposób zautomatyzowany, stosowanie do art. 22 RODO;</w:t>
      </w:r>
    </w:p>
    <w:p w14:paraId="70A40AA2" w14:textId="77777777" w:rsidR="00702DBE" w:rsidRPr="00702DBE" w:rsidRDefault="00702DBE" w:rsidP="007579CB">
      <w:pPr>
        <w:pStyle w:val="Bezodstpw"/>
        <w:numPr>
          <w:ilvl w:val="0"/>
          <w:numId w:val="44"/>
        </w:numPr>
        <w:jc w:val="both"/>
        <w:rPr>
          <w:sz w:val="22"/>
          <w:szCs w:val="22"/>
        </w:rPr>
      </w:pPr>
      <w:r w:rsidRPr="00702DBE">
        <w:rPr>
          <w:rStyle w:val="Uwydatnienie"/>
          <w:sz w:val="22"/>
          <w:szCs w:val="22"/>
        </w:rPr>
        <w:t>administrator danych nie ma zamiaru przekazywać danych osobowych do państwa trzeciego lub organizacji międzynarodowej;</w:t>
      </w:r>
    </w:p>
    <w:p w14:paraId="6038DC2A" w14:textId="77777777" w:rsidR="00702DBE" w:rsidRPr="00702DBE" w:rsidRDefault="00702DBE" w:rsidP="007579CB">
      <w:pPr>
        <w:pStyle w:val="Bezodstpw"/>
        <w:numPr>
          <w:ilvl w:val="0"/>
          <w:numId w:val="44"/>
        </w:numPr>
        <w:jc w:val="both"/>
        <w:rPr>
          <w:sz w:val="22"/>
          <w:szCs w:val="22"/>
        </w:rPr>
      </w:pPr>
      <w:r w:rsidRPr="00702DBE">
        <w:rPr>
          <w:sz w:val="22"/>
          <w:szCs w:val="22"/>
        </w:rPr>
        <w:t>posiada Pani/Pan:</w:t>
      </w:r>
    </w:p>
    <w:p w14:paraId="00632615" w14:textId="77777777" w:rsidR="00702DBE" w:rsidRPr="00702DBE" w:rsidRDefault="00702DBE" w:rsidP="007579CB">
      <w:pPr>
        <w:pStyle w:val="Bezodstpw"/>
        <w:numPr>
          <w:ilvl w:val="0"/>
          <w:numId w:val="45"/>
        </w:numPr>
        <w:jc w:val="both"/>
        <w:rPr>
          <w:sz w:val="22"/>
          <w:szCs w:val="22"/>
        </w:rPr>
      </w:pPr>
      <w:r w:rsidRPr="00702DBE">
        <w:rPr>
          <w:sz w:val="22"/>
          <w:szCs w:val="22"/>
        </w:rPr>
        <w:t>na podstawie art. 15 RODO prawo dostępu do danych osobowych Pani/Pana dotyczących;</w:t>
      </w:r>
    </w:p>
    <w:p w14:paraId="76B8998A" w14:textId="77777777" w:rsidR="00702DBE" w:rsidRPr="00702DBE" w:rsidRDefault="00702DBE" w:rsidP="007579CB">
      <w:pPr>
        <w:pStyle w:val="Bezodstpw"/>
        <w:numPr>
          <w:ilvl w:val="0"/>
          <w:numId w:val="45"/>
        </w:numPr>
        <w:jc w:val="both"/>
        <w:rPr>
          <w:sz w:val="22"/>
          <w:szCs w:val="22"/>
        </w:rPr>
      </w:pPr>
      <w:r w:rsidRPr="00702DBE">
        <w:rPr>
          <w:sz w:val="22"/>
          <w:szCs w:val="22"/>
        </w:rPr>
        <w:t xml:space="preserve">na podstawie art. 16 RODO prawo do sprostowania Pani/Pana danych osobowych </w:t>
      </w:r>
      <w:r w:rsidRPr="00702DBE">
        <w:rPr>
          <w:b/>
          <w:sz w:val="22"/>
          <w:szCs w:val="22"/>
          <w:vertAlign w:val="superscript"/>
        </w:rPr>
        <w:t>**</w:t>
      </w:r>
      <w:r w:rsidRPr="00702DBE">
        <w:rPr>
          <w:sz w:val="22"/>
          <w:szCs w:val="22"/>
        </w:rPr>
        <w:t>;</w:t>
      </w:r>
    </w:p>
    <w:p w14:paraId="22E73FE4" w14:textId="77777777" w:rsidR="00702DBE" w:rsidRPr="00702DBE" w:rsidRDefault="00702DBE" w:rsidP="007579CB">
      <w:pPr>
        <w:pStyle w:val="Bezodstpw"/>
        <w:numPr>
          <w:ilvl w:val="0"/>
          <w:numId w:val="45"/>
        </w:numPr>
        <w:jc w:val="both"/>
        <w:rPr>
          <w:sz w:val="22"/>
          <w:szCs w:val="22"/>
        </w:rPr>
      </w:pPr>
      <w:r w:rsidRPr="00702DBE">
        <w:rPr>
          <w:sz w:val="22"/>
          <w:szCs w:val="22"/>
        </w:rPr>
        <w:t xml:space="preserve">na podstawie art. 18 RODO prawo żądania od administratora ograniczenia przetwarzania danych osobowych z zastrzeżeniem przypadków, o których mowa w art. 18 ust. 2 RODO ***;  </w:t>
      </w:r>
    </w:p>
    <w:p w14:paraId="1C8AE054" w14:textId="77777777" w:rsidR="00702DBE" w:rsidRPr="00702DBE" w:rsidRDefault="00702DBE" w:rsidP="007579CB">
      <w:pPr>
        <w:pStyle w:val="Bezodstpw"/>
        <w:numPr>
          <w:ilvl w:val="0"/>
          <w:numId w:val="45"/>
        </w:numPr>
        <w:jc w:val="both"/>
        <w:rPr>
          <w:i/>
          <w:sz w:val="22"/>
          <w:szCs w:val="22"/>
        </w:rPr>
      </w:pPr>
      <w:r w:rsidRPr="00702DBE">
        <w:rPr>
          <w:sz w:val="22"/>
          <w:szCs w:val="22"/>
        </w:rPr>
        <w:t>prawo do wniesienia skargi do Prezesa Urzędu Ochrony Danych Osobowych, gdy uzna Pani/Pan, że przetwarzanie danych osobowych Pani/Pana dotyczących narusza przepisy RODO;</w:t>
      </w:r>
    </w:p>
    <w:p w14:paraId="16CCA978" w14:textId="77777777" w:rsidR="00702DBE" w:rsidRPr="00702DBE" w:rsidRDefault="00702DBE" w:rsidP="00702DBE">
      <w:pPr>
        <w:pStyle w:val="Bezodstpw"/>
        <w:jc w:val="both"/>
        <w:rPr>
          <w:b/>
          <w:sz w:val="22"/>
          <w:szCs w:val="22"/>
        </w:rPr>
      </w:pPr>
    </w:p>
    <w:p w14:paraId="448E27DA" w14:textId="77777777" w:rsidR="00702DBE" w:rsidRPr="00702DBE" w:rsidRDefault="00702DBE" w:rsidP="00702DBE">
      <w:pPr>
        <w:pStyle w:val="Bezodstpw"/>
        <w:jc w:val="both"/>
        <w:rPr>
          <w:b/>
          <w:i/>
          <w:sz w:val="22"/>
          <w:szCs w:val="22"/>
        </w:rPr>
      </w:pPr>
      <w:r w:rsidRPr="00702DBE">
        <w:rPr>
          <w:b/>
          <w:sz w:val="22"/>
          <w:szCs w:val="22"/>
        </w:rPr>
        <w:t>nie przysługuje Pani/Panu:</w:t>
      </w:r>
    </w:p>
    <w:p w14:paraId="1C9BA612" w14:textId="77777777" w:rsidR="00702DBE" w:rsidRPr="00702DBE" w:rsidRDefault="00702DBE" w:rsidP="007579CB">
      <w:pPr>
        <w:pStyle w:val="Bezodstpw"/>
        <w:numPr>
          <w:ilvl w:val="0"/>
          <w:numId w:val="43"/>
        </w:numPr>
        <w:jc w:val="both"/>
        <w:rPr>
          <w:i/>
          <w:sz w:val="22"/>
          <w:szCs w:val="22"/>
        </w:rPr>
      </w:pPr>
      <w:r w:rsidRPr="00702DBE">
        <w:rPr>
          <w:sz w:val="22"/>
          <w:szCs w:val="22"/>
        </w:rPr>
        <w:t>w związku z art. 17 ust. 3 lit. b, d lub e RODO prawo do usunięcia danych osobowych;</w:t>
      </w:r>
    </w:p>
    <w:p w14:paraId="1A3ECC25" w14:textId="77777777" w:rsidR="00702DBE" w:rsidRPr="00702DBE" w:rsidRDefault="00702DBE" w:rsidP="007579CB">
      <w:pPr>
        <w:pStyle w:val="Bezodstpw"/>
        <w:numPr>
          <w:ilvl w:val="0"/>
          <w:numId w:val="43"/>
        </w:numPr>
        <w:jc w:val="both"/>
        <w:rPr>
          <w:b/>
          <w:i/>
          <w:sz w:val="22"/>
          <w:szCs w:val="22"/>
        </w:rPr>
      </w:pPr>
      <w:r w:rsidRPr="00702DBE">
        <w:rPr>
          <w:sz w:val="22"/>
          <w:szCs w:val="22"/>
        </w:rPr>
        <w:t>prawo do przenoszenia danych osobowych, o którym mowa w art. 20 RODO;</w:t>
      </w:r>
    </w:p>
    <w:p w14:paraId="762A657B" w14:textId="77777777" w:rsidR="00702DBE" w:rsidRPr="00702DBE" w:rsidRDefault="00702DBE" w:rsidP="007579CB">
      <w:pPr>
        <w:pStyle w:val="Bezodstpw"/>
        <w:numPr>
          <w:ilvl w:val="0"/>
          <w:numId w:val="43"/>
        </w:numPr>
        <w:jc w:val="both"/>
        <w:rPr>
          <w:b/>
          <w:i/>
          <w:sz w:val="22"/>
          <w:szCs w:val="22"/>
        </w:rPr>
      </w:pPr>
      <w:r w:rsidRPr="00702DBE">
        <w:rPr>
          <w:b/>
          <w:sz w:val="22"/>
          <w:szCs w:val="22"/>
        </w:rPr>
        <w:t>na podstawie art. 21 RODO prawo sprzeciwu, wobec przetwarzania danych osobowych, gdyż podstawą prawną przetwarzania Pani/Pana danych osobowych jest art. 6 ust. 1 lit. c RODO</w:t>
      </w:r>
      <w:r w:rsidRPr="00702DBE">
        <w:rPr>
          <w:sz w:val="22"/>
          <w:szCs w:val="22"/>
        </w:rPr>
        <w:t>.</w:t>
      </w:r>
      <w:r w:rsidRPr="00702DBE">
        <w:rPr>
          <w:b/>
          <w:sz w:val="22"/>
          <w:szCs w:val="22"/>
        </w:rPr>
        <w:t xml:space="preserve"> </w:t>
      </w:r>
    </w:p>
    <w:p w14:paraId="538408CF" w14:textId="77777777" w:rsidR="00702DBE" w:rsidRPr="00DC701E" w:rsidRDefault="00702DBE" w:rsidP="00702DBE">
      <w:pPr>
        <w:pStyle w:val="Bezodstpw"/>
        <w:rPr>
          <w:b/>
          <w:i/>
        </w:rPr>
      </w:pPr>
    </w:p>
    <w:p w14:paraId="0B52C10C" w14:textId="77777777" w:rsidR="00702DBE" w:rsidRDefault="00702DBE" w:rsidP="00702DBE">
      <w:r>
        <w:br w:type="page"/>
      </w:r>
    </w:p>
    <w:p w14:paraId="00C4A6A8" w14:textId="77777777" w:rsidR="00702DBE" w:rsidRPr="00DC701E" w:rsidRDefault="00702DBE" w:rsidP="00702DBE">
      <w:pPr>
        <w:pStyle w:val="Bezodstpw"/>
      </w:pPr>
    </w:p>
    <w:p w14:paraId="133A1E7A" w14:textId="77777777" w:rsidR="00702DBE" w:rsidRPr="00DC701E" w:rsidRDefault="00702DBE" w:rsidP="00702DBE">
      <w:pPr>
        <w:pStyle w:val="Bezodstpw"/>
      </w:pPr>
      <w:r w:rsidRPr="00DC701E">
        <w:t>______________________</w:t>
      </w:r>
    </w:p>
    <w:p w14:paraId="37AFDE93" w14:textId="77777777" w:rsidR="00702DBE" w:rsidRPr="00DC701E" w:rsidRDefault="00702DBE" w:rsidP="00702DBE">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0FA91D7" w14:textId="77777777" w:rsidR="00702DBE" w:rsidRPr="00DC701E" w:rsidRDefault="00702DBE" w:rsidP="00702DBE">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57B9E4EF" w14:textId="77777777" w:rsidR="00702DBE" w:rsidRPr="00DC701E" w:rsidRDefault="00702DBE" w:rsidP="00702DBE">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AB9930" w14:textId="3C169A52" w:rsidR="00702DBE" w:rsidRPr="00367EBA" w:rsidRDefault="00702DBE" w:rsidP="00367EBA">
      <w:pPr>
        <w:rPr>
          <w:b/>
          <w:color w:val="000000"/>
        </w:rPr>
      </w:pPr>
      <w:r>
        <w:rPr>
          <w:color w:val="000000"/>
        </w:rPr>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820B0E9" w14:textId="77777777" w:rsidR="00702DBE" w:rsidRPr="00DC701E" w:rsidRDefault="00702DBE" w:rsidP="00702DBE">
      <w:pPr>
        <w:pStyle w:val="Bezodstpw"/>
        <w:rPr>
          <w:b/>
          <w:color w:val="000000"/>
          <w:u w:val="single"/>
        </w:rPr>
      </w:pPr>
    </w:p>
    <w:p w14:paraId="7536A920" w14:textId="77777777" w:rsidR="00367EBA" w:rsidRDefault="00367EBA" w:rsidP="00702DBE">
      <w:pPr>
        <w:pStyle w:val="Tekstprzypisudolnego"/>
        <w:jc w:val="right"/>
        <w:rPr>
          <w:rFonts w:ascii="Times New Roman" w:hAnsi="Times New Roman"/>
          <w:b/>
          <w:bCs/>
        </w:rPr>
      </w:pPr>
    </w:p>
    <w:p w14:paraId="0A6A3553" w14:textId="77777777" w:rsidR="00367EBA" w:rsidRDefault="00367EBA" w:rsidP="00702DBE">
      <w:pPr>
        <w:pStyle w:val="Tekstprzypisudolnego"/>
        <w:jc w:val="right"/>
        <w:rPr>
          <w:rFonts w:ascii="Times New Roman" w:hAnsi="Times New Roman"/>
          <w:b/>
          <w:bCs/>
        </w:rPr>
      </w:pPr>
    </w:p>
    <w:p w14:paraId="4F1470A3" w14:textId="77777777" w:rsidR="00367EBA" w:rsidRDefault="00367EBA" w:rsidP="00702DBE">
      <w:pPr>
        <w:pStyle w:val="Tekstprzypisudolnego"/>
        <w:jc w:val="right"/>
        <w:rPr>
          <w:rFonts w:ascii="Times New Roman" w:hAnsi="Times New Roman"/>
          <w:b/>
          <w:bCs/>
        </w:rPr>
      </w:pPr>
    </w:p>
    <w:p w14:paraId="0598C4A6" w14:textId="77777777" w:rsidR="008F6C69" w:rsidRDefault="008F6C69" w:rsidP="00702DBE">
      <w:pPr>
        <w:pStyle w:val="Tekstprzypisudolnego"/>
        <w:jc w:val="right"/>
        <w:rPr>
          <w:rFonts w:ascii="Times New Roman" w:hAnsi="Times New Roman"/>
          <w:b/>
          <w:bCs/>
        </w:rPr>
      </w:pPr>
    </w:p>
    <w:p w14:paraId="50BCC010" w14:textId="77777777" w:rsidR="008F6C69" w:rsidRDefault="008F6C69" w:rsidP="00702DBE">
      <w:pPr>
        <w:pStyle w:val="Tekstprzypisudolnego"/>
        <w:jc w:val="right"/>
        <w:rPr>
          <w:rFonts w:ascii="Times New Roman" w:hAnsi="Times New Roman"/>
          <w:b/>
          <w:bCs/>
        </w:rPr>
      </w:pPr>
    </w:p>
    <w:p w14:paraId="742102A5" w14:textId="77777777" w:rsidR="008F6C69" w:rsidRDefault="008F6C69" w:rsidP="00702DBE">
      <w:pPr>
        <w:pStyle w:val="Tekstprzypisudolnego"/>
        <w:jc w:val="right"/>
        <w:rPr>
          <w:rFonts w:ascii="Times New Roman" w:hAnsi="Times New Roman"/>
          <w:b/>
          <w:bCs/>
        </w:rPr>
      </w:pPr>
    </w:p>
    <w:p w14:paraId="316F762B" w14:textId="77777777" w:rsidR="008F6C69" w:rsidRDefault="008F6C69" w:rsidP="00702DBE">
      <w:pPr>
        <w:pStyle w:val="Tekstprzypisudolnego"/>
        <w:jc w:val="right"/>
        <w:rPr>
          <w:rFonts w:ascii="Times New Roman" w:hAnsi="Times New Roman"/>
          <w:b/>
          <w:bCs/>
        </w:rPr>
      </w:pPr>
    </w:p>
    <w:p w14:paraId="1C151DC6" w14:textId="77777777" w:rsidR="008F6C69" w:rsidRDefault="008F6C69" w:rsidP="00702DBE">
      <w:pPr>
        <w:pStyle w:val="Tekstprzypisudolnego"/>
        <w:jc w:val="right"/>
        <w:rPr>
          <w:rFonts w:ascii="Times New Roman" w:hAnsi="Times New Roman"/>
          <w:b/>
          <w:bCs/>
        </w:rPr>
      </w:pPr>
    </w:p>
    <w:p w14:paraId="7123F9B6" w14:textId="77777777" w:rsidR="008F6C69" w:rsidRDefault="008F6C69" w:rsidP="00702DBE">
      <w:pPr>
        <w:pStyle w:val="Tekstprzypisudolnego"/>
        <w:jc w:val="right"/>
        <w:rPr>
          <w:rFonts w:ascii="Times New Roman" w:hAnsi="Times New Roman"/>
          <w:b/>
          <w:bCs/>
        </w:rPr>
      </w:pPr>
    </w:p>
    <w:p w14:paraId="0C2FB195" w14:textId="77777777" w:rsidR="008F6C69" w:rsidRDefault="008F6C69" w:rsidP="00702DBE">
      <w:pPr>
        <w:pStyle w:val="Tekstprzypisudolnego"/>
        <w:jc w:val="right"/>
        <w:rPr>
          <w:rFonts w:ascii="Times New Roman" w:hAnsi="Times New Roman"/>
          <w:b/>
          <w:bCs/>
        </w:rPr>
      </w:pPr>
    </w:p>
    <w:p w14:paraId="1CBC5B5A" w14:textId="77777777" w:rsidR="008F6C69" w:rsidRDefault="008F6C69" w:rsidP="00702DBE">
      <w:pPr>
        <w:pStyle w:val="Tekstprzypisudolnego"/>
        <w:jc w:val="right"/>
        <w:rPr>
          <w:rFonts w:ascii="Times New Roman" w:hAnsi="Times New Roman"/>
          <w:b/>
          <w:bCs/>
        </w:rPr>
      </w:pPr>
    </w:p>
    <w:p w14:paraId="01094458" w14:textId="77777777" w:rsidR="008F6C69" w:rsidRDefault="008F6C69" w:rsidP="00702DBE">
      <w:pPr>
        <w:pStyle w:val="Tekstprzypisudolnego"/>
        <w:jc w:val="right"/>
        <w:rPr>
          <w:rFonts w:ascii="Times New Roman" w:hAnsi="Times New Roman"/>
          <w:b/>
          <w:bCs/>
        </w:rPr>
      </w:pPr>
    </w:p>
    <w:p w14:paraId="5B8FA3BB" w14:textId="77777777" w:rsidR="008F6C69" w:rsidRDefault="008F6C69" w:rsidP="00702DBE">
      <w:pPr>
        <w:pStyle w:val="Tekstprzypisudolnego"/>
        <w:jc w:val="right"/>
        <w:rPr>
          <w:rFonts w:ascii="Times New Roman" w:hAnsi="Times New Roman"/>
          <w:b/>
          <w:bCs/>
        </w:rPr>
      </w:pPr>
    </w:p>
    <w:p w14:paraId="30892CE1" w14:textId="77777777" w:rsidR="008F6C69" w:rsidRDefault="008F6C69" w:rsidP="00702DBE">
      <w:pPr>
        <w:pStyle w:val="Tekstprzypisudolnego"/>
        <w:jc w:val="right"/>
        <w:rPr>
          <w:rFonts w:ascii="Times New Roman" w:hAnsi="Times New Roman"/>
          <w:b/>
          <w:bCs/>
        </w:rPr>
      </w:pPr>
    </w:p>
    <w:p w14:paraId="198B80EB" w14:textId="77777777" w:rsidR="008F6C69" w:rsidRDefault="008F6C69" w:rsidP="00702DBE">
      <w:pPr>
        <w:pStyle w:val="Tekstprzypisudolnego"/>
        <w:jc w:val="right"/>
        <w:rPr>
          <w:rFonts w:ascii="Times New Roman" w:hAnsi="Times New Roman"/>
          <w:b/>
          <w:bCs/>
        </w:rPr>
      </w:pPr>
    </w:p>
    <w:p w14:paraId="17DD6E4C" w14:textId="77777777" w:rsidR="008F6C69" w:rsidRDefault="008F6C69" w:rsidP="00702DBE">
      <w:pPr>
        <w:pStyle w:val="Tekstprzypisudolnego"/>
        <w:jc w:val="right"/>
        <w:rPr>
          <w:rFonts w:ascii="Times New Roman" w:hAnsi="Times New Roman"/>
          <w:b/>
          <w:bCs/>
        </w:rPr>
      </w:pPr>
    </w:p>
    <w:p w14:paraId="24DD128F" w14:textId="77777777" w:rsidR="008F6C69" w:rsidRDefault="008F6C69" w:rsidP="00702DBE">
      <w:pPr>
        <w:pStyle w:val="Tekstprzypisudolnego"/>
        <w:jc w:val="right"/>
        <w:rPr>
          <w:rFonts w:ascii="Times New Roman" w:hAnsi="Times New Roman"/>
          <w:b/>
          <w:bCs/>
        </w:rPr>
      </w:pPr>
    </w:p>
    <w:p w14:paraId="501DAD39" w14:textId="77777777" w:rsidR="008F6C69" w:rsidRDefault="008F6C69" w:rsidP="00702DBE">
      <w:pPr>
        <w:pStyle w:val="Tekstprzypisudolnego"/>
        <w:jc w:val="right"/>
        <w:rPr>
          <w:rFonts w:ascii="Times New Roman" w:hAnsi="Times New Roman"/>
          <w:b/>
          <w:bCs/>
        </w:rPr>
      </w:pPr>
    </w:p>
    <w:p w14:paraId="1D8B432B" w14:textId="77777777" w:rsidR="008F6C69" w:rsidRDefault="008F6C69" w:rsidP="00702DBE">
      <w:pPr>
        <w:pStyle w:val="Tekstprzypisudolnego"/>
        <w:jc w:val="right"/>
        <w:rPr>
          <w:rFonts w:ascii="Times New Roman" w:hAnsi="Times New Roman"/>
          <w:b/>
          <w:bCs/>
        </w:rPr>
      </w:pPr>
    </w:p>
    <w:p w14:paraId="029C8BD6" w14:textId="77777777" w:rsidR="008F6C69" w:rsidRDefault="008F6C69" w:rsidP="00702DBE">
      <w:pPr>
        <w:pStyle w:val="Tekstprzypisudolnego"/>
        <w:jc w:val="right"/>
        <w:rPr>
          <w:rFonts w:ascii="Times New Roman" w:hAnsi="Times New Roman"/>
          <w:b/>
          <w:bCs/>
        </w:rPr>
      </w:pPr>
    </w:p>
    <w:p w14:paraId="4AAD4198" w14:textId="77777777" w:rsidR="008F6C69" w:rsidRDefault="008F6C69" w:rsidP="00702DBE">
      <w:pPr>
        <w:pStyle w:val="Tekstprzypisudolnego"/>
        <w:jc w:val="right"/>
        <w:rPr>
          <w:rFonts w:ascii="Times New Roman" w:hAnsi="Times New Roman"/>
          <w:b/>
          <w:bCs/>
        </w:rPr>
      </w:pPr>
    </w:p>
    <w:p w14:paraId="73BA4E8B" w14:textId="77777777" w:rsidR="008F6C69" w:rsidRDefault="008F6C69" w:rsidP="00702DBE">
      <w:pPr>
        <w:pStyle w:val="Tekstprzypisudolnego"/>
        <w:jc w:val="right"/>
        <w:rPr>
          <w:rFonts w:ascii="Times New Roman" w:hAnsi="Times New Roman"/>
          <w:b/>
          <w:bCs/>
        </w:rPr>
      </w:pPr>
    </w:p>
    <w:p w14:paraId="4D6411AC" w14:textId="77777777" w:rsidR="008F6C69" w:rsidRDefault="008F6C69" w:rsidP="00702DBE">
      <w:pPr>
        <w:pStyle w:val="Tekstprzypisudolnego"/>
        <w:jc w:val="right"/>
        <w:rPr>
          <w:rFonts w:ascii="Times New Roman" w:hAnsi="Times New Roman"/>
          <w:b/>
          <w:bCs/>
        </w:rPr>
      </w:pPr>
    </w:p>
    <w:p w14:paraId="1306D1F9" w14:textId="77777777" w:rsidR="008F6C69" w:rsidRDefault="008F6C69" w:rsidP="00702DBE">
      <w:pPr>
        <w:pStyle w:val="Tekstprzypisudolnego"/>
        <w:jc w:val="right"/>
        <w:rPr>
          <w:rFonts w:ascii="Times New Roman" w:hAnsi="Times New Roman"/>
          <w:b/>
          <w:bCs/>
        </w:rPr>
      </w:pPr>
    </w:p>
    <w:p w14:paraId="07B1F2CF" w14:textId="77777777" w:rsidR="008F6C69" w:rsidRDefault="008F6C69" w:rsidP="00702DBE">
      <w:pPr>
        <w:pStyle w:val="Tekstprzypisudolnego"/>
        <w:jc w:val="right"/>
        <w:rPr>
          <w:rFonts w:ascii="Times New Roman" w:hAnsi="Times New Roman"/>
          <w:b/>
          <w:bCs/>
        </w:rPr>
      </w:pPr>
    </w:p>
    <w:p w14:paraId="50BCAF43" w14:textId="77777777" w:rsidR="008F6C69" w:rsidRDefault="008F6C69" w:rsidP="00702DBE">
      <w:pPr>
        <w:pStyle w:val="Tekstprzypisudolnego"/>
        <w:jc w:val="right"/>
        <w:rPr>
          <w:rFonts w:ascii="Times New Roman" w:hAnsi="Times New Roman"/>
          <w:b/>
          <w:bCs/>
        </w:rPr>
      </w:pPr>
    </w:p>
    <w:p w14:paraId="719C82CA" w14:textId="77777777" w:rsidR="008F6C69" w:rsidRDefault="008F6C69" w:rsidP="00702DBE">
      <w:pPr>
        <w:pStyle w:val="Tekstprzypisudolnego"/>
        <w:jc w:val="right"/>
        <w:rPr>
          <w:rFonts w:ascii="Times New Roman" w:hAnsi="Times New Roman"/>
          <w:b/>
          <w:bCs/>
        </w:rPr>
      </w:pPr>
    </w:p>
    <w:p w14:paraId="1C527D57" w14:textId="77777777" w:rsidR="008F6C69" w:rsidRDefault="008F6C69" w:rsidP="00702DBE">
      <w:pPr>
        <w:pStyle w:val="Tekstprzypisudolnego"/>
        <w:jc w:val="right"/>
        <w:rPr>
          <w:rFonts w:ascii="Times New Roman" w:hAnsi="Times New Roman"/>
          <w:b/>
          <w:bCs/>
        </w:rPr>
      </w:pPr>
    </w:p>
    <w:p w14:paraId="239F331F" w14:textId="77777777" w:rsidR="008F6C69" w:rsidRDefault="008F6C69" w:rsidP="00702DBE">
      <w:pPr>
        <w:pStyle w:val="Tekstprzypisudolnego"/>
        <w:jc w:val="right"/>
        <w:rPr>
          <w:rFonts w:ascii="Times New Roman" w:hAnsi="Times New Roman"/>
          <w:b/>
          <w:bCs/>
        </w:rPr>
      </w:pPr>
    </w:p>
    <w:p w14:paraId="2D78EECD" w14:textId="77777777" w:rsidR="008F6C69" w:rsidRDefault="008F6C69" w:rsidP="00702DBE">
      <w:pPr>
        <w:pStyle w:val="Tekstprzypisudolnego"/>
        <w:jc w:val="right"/>
        <w:rPr>
          <w:rFonts w:ascii="Times New Roman" w:hAnsi="Times New Roman"/>
          <w:b/>
          <w:bCs/>
        </w:rPr>
      </w:pPr>
    </w:p>
    <w:p w14:paraId="136DED57" w14:textId="77777777" w:rsidR="008F6C69" w:rsidRDefault="008F6C69" w:rsidP="00702DBE">
      <w:pPr>
        <w:pStyle w:val="Tekstprzypisudolnego"/>
        <w:jc w:val="right"/>
        <w:rPr>
          <w:rFonts w:ascii="Times New Roman" w:hAnsi="Times New Roman"/>
          <w:b/>
          <w:bCs/>
        </w:rPr>
      </w:pPr>
    </w:p>
    <w:p w14:paraId="292FB8D5" w14:textId="3DA6AA57" w:rsidR="00702DBE" w:rsidRPr="00416854" w:rsidRDefault="00702DBE" w:rsidP="00702DBE">
      <w:pPr>
        <w:pStyle w:val="Tekstprzypisudolnego"/>
        <w:jc w:val="right"/>
        <w:rPr>
          <w:rFonts w:ascii="Times New Roman" w:hAnsi="Times New Roman"/>
          <w:b/>
          <w:bCs/>
        </w:rPr>
      </w:pPr>
      <w:r w:rsidRPr="00416854">
        <w:rPr>
          <w:rFonts w:ascii="Times New Roman" w:hAnsi="Times New Roman"/>
          <w:b/>
          <w:bCs/>
        </w:rPr>
        <w:t xml:space="preserve">Załącznik nr </w:t>
      </w:r>
      <w:r w:rsidR="00F41ED4">
        <w:rPr>
          <w:rFonts w:ascii="Times New Roman" w:hAnsi="Times New Roman"/>
          <w:b/>
          <w:bCs/>
        </w:rPr>
        <w:t>7</w:t>
      </w:r>
      <w:r w:rsidRPr="00416854">
        <w:rPr>
          <w:rFonts w:ascii="Times New Roman" w:hAnsi="Times New Roman"/>
          <w:b/>
          <w:bCs/>
        </w:rPr>
        <w:t xml:space="preserve"> do SWZ </w:t>
      </w:r>
      <w:r w:rsidR="007773FB">
        <w:rPr>
          <w:rFonts w:ascii="Times New Roman" w:hAnsi="Times New Roman"/>
          <w:b/>
          <w:bCs/>
        </w:rPr>
        <w:t xml:space="preserve">TP </w:t>
      </w:r>
      <w:r w:rsidR="00B659CC">
        <w:rPr>
          <w:rFonts w:ascii="Times New Roman" w:hAnsi="Times New Roman"/>
          <w:b/>
          <w:bCs/>
        </w:rPr>
        <w:t>63</w:t>
      </w:r>
      <w:r w:rsidR="00541E5D">
        <w:rPr>
          <w:rFonts w:ascii="Times New Roman" w:hAnsi="Times New Roman"/>
          <w:b/>
          <w:bCs/>
        </w:rPr>
        <w:t>/</w:t>
      </w:r>
      <w:r>
        <w:rPr>
          <w:rFonts w:ascii="Times New Roman" w:hAnsi="Times New Roman"/>
          <w:b/>
          <w:bCs/>
        </w:rPr>
        <w:t>2022</w:t>
      </w:r>
    </w:p>
    <w:p w14:paraId="26D28338" w14:textId="77777777" w:rsidR="00702DBE" w:rsidRPr="00DC701E" w:rsidRDefault="00702DBE" w:rsidP="00702DBE">
      <w:pPr>
        <w:pStyle w:val="Tekstprzypisudolnego"/>
        <w:jc w:val="center"/>
        <w:rPr>
          <w:rFonts w:ascii="Times New Roman" w:hAnsi="Times New Roman"/>
          <w:i/>
          <w:iCs/>
          <w:u w:val="single"/>
        </w:rPr>
      </w:pPr>
    </w:p>
    <w:p w14:paraId="7500CBE4" w14:textId="77777777" w:rsidR="00702DBE" w:rsidRPr="00DC701E" w:rsidRDefault="00702DBE" w:rsidP="00702DBE">
      <w:pPr>
        <w:pStyle w:val="Tekstprzypisudolnego"/>
        <w:jc w:val="center"/>
        <w:rPr>
          <w:rFonts w:ascii="Times New Roman" w:hAnsi="Times New Roman"/>
          <w:i/>
          <w:iCs/>
          <w:u w:val="single"/>
        </w:rPr>
      </w:pPr>
    </w:p>
    <w:p w14:paraId="3A9ACDC8" w14:textId="77777777" w:rsidR="00702DBE" w:rsidRPr="00DC701E" w:rsidRDefault="00702DBE" w:rsidP="00702DBE">
      <w:pPr>
        <w:pStyle w:val="Tekstprzypisudolnego"/>
        <w:jc w:val="center"/>
        <w:rPr>
          <w:rFonts w:ascii="Times New Roman" w:hAnsi="Times New Roman"/>
          <w:i/>
          <w:iCs/>
          <w:u w:val="single"/>
        </w:rPr>
      </w:pPr>
    </w:p>
    <w:p w14:paraId="5FD5577B"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168A041F"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7CCC518"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15B20D87" w14:textId="77777777" w:rsidR="00702DBE" w:rsidRPr="00DC701E" w:rsidRDefault="00702DBE" w:rsidP="00702DBE">
      <w:pPr>
        <w:pStyle w:val="Tekstprzypisudolnego"/>
        <w:jc w:val="center"/>
        <w:rPr>
          <w:rFonts w:ascii="Times New Roman" w:hAnsi="Times New Roman"/>
          <w:i/>
          <w:iCs/>
          <w:u w:val="single"/>
        </w:rPr>
      </w:pPr>
    </w:p>
    <w:p w14:paraId="6ABDA56B" w14:textId="77777777" w:rsidR="00702DBE" w:rsidRPr="00DC701E" w:rsidRDefault="00702DBE" w:rsidP="00702DBE">
      <w:pPr>
        <w:pStyle w:val="Tekstprzypisudolnego"/>
        <w:jc w:val="center"/>
        <w:rPr>
          <w:rFonts w:ascii="Times New Roman" w:hAnsi="Times New Roman"/>
          <w:i/>
          <w:iCs/>
          <w:u w:val="single"/>
        </w:rPr>
      </w:pPr>
    </w:p>
    <w:p w14:paraId="087FEE9D" w14:textId="77777777" w:rsidR="00702DBE" w:rsidRPr="00DC701E" w:rsidRDefault="00702DBE" w:rsidP="00702DBE">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2EF1B05D" w14:textId="77777777" w:rsidR="00702DBE" w:rsidRPr="00DC701E" w:rsidRDefault="00702DBE" w:rsidP="00702DBE">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907A386" w14:textId="77777777" w:rsidR="00702DBE" w:rsidRPr="00DC701E" w:rsidRDefault="00702DBE" w:rsidP="00702DBE">
      <w:pPr>
        <w:pStyle w:val="NormalnyWeb"/>
        <w:spacing w:line="360" w:lineRule="auto"/>
        <w:ind w:firstLine="567"/>
      </w:pPr>
    </w:p>
    <w:p w14:paraId="051906F4" w14:textId="77777777" w:rsidR="00702DBE" w:rsidRPr="00DC701E" w:rsidRDefault="00702DBE" w:rsidP="00702DBE">
      <w:pPr>
        <w:pStyle w:val="NormalnyWeb"/>
        <w:spacing w:line="360" w:lineRule="auto"/>
        <w:rPr>
          <w:b/>
          <w:bCs/>
        </w:rPr>
      </w:pPr>
    </w:p>
    <w:p w14:paraId="2C2C65C1" w14:textId="77777777" w:rsidR="00702DBE" w:rsidRPr="00DC701E" w:rsidRDefault="00702DBE" w:rsidP="00702DBE">
      <w:pPr>
        <w:pStyle w:val="NormalnyWeb"/>
        <w:spacing w:line="360" w:lineRule="auto"/>
        <w:jc w:val="right"/>
      </w:pPr>
      <w:r w:rsidRPr="00DC701E">
        <w:t>______________________________</w:t>
      </w:r>
    </w:p>
    <w:p w14:paraId="3E486FE9" w14:textId="77777777" w:rsidR="00702DBE" w:rsidRPr="000B57DF" w:rsidRDefault="00702DBE" w:rsidP="00702DBE">
      <w:pPr>
        <w:pStyle w:val="NormalnyWeb"/>
        <w:spacing w:line="360" w:lineRule="auto"/>
        <w:jc w:val="center"/>
      </w:pPr>
      <w:r w:rsidRPr="00DC701E">
        <w:t xml:space="preserve">                                                                                                              </w:t>
      </w:r>
      <w:r>
        <w:t xml:space="preserve">                  data i podpis</w:t>
      </w:r>
    </w:p>
    <w:p w14:paraId="7BFA0C77" w14:textId="77777777" w:rsidR="00702DBE" w:rsidRPr="00DC701E" w:rsidRDefault="00702DBE" w:rsidP="00702DBE"/>
    <w:p w14:paraId="42BD34BB" w14:textId="77777777" w:rsidR="00702DBE" w:rsidRPr="00DC701E" w:rsidRDefault="00702DBE" w:rsidP="00702DBE">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75482886" w14:textId="122E93EE" w:rsidR="00D23FCC" w:rsidRPr="007773FB" w:rsidRDefault="00702DBE" w:rsidP="007773FB">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sectPr w:rsidR="00D23FCC" w:rsidRPr="007773FB">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EBE66" w14:textId="77777777" w:rsidR="00910BC0" w:rsidRDefault="00910BC0">
      <w:r>
        <w:separator/>
      </w:r>
    </w:p>
  </w:endnote>
  <w:endnote w:type="continuationSeparator" w:id="0">
    <w:p w14:paraId="28728BB7" w14:textId="77777777" w:rsidR="00910BC0" w:rsidRDefault="0091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910BC0" w:rsidRDefault="00910BC0">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910BC0" w:rsidRDefault="00910BC0">
                          <w:pPr>
                            <w:textDirection w:val="btLr"/>
                          </w:pPr>
                          <w:r>
                            <w:rPr>
                              <w:rFonts w:ascii="Tahoma" w:eastAsia="Tahoma" w:hAnsi="Tahoma" w:cs="Tahoma"/>
                              <w:color w:val="000000"/>
                              <w:sz w:val="24"/>
                            </w:rPr>
                            <w:t xml:space="preserve"> PAGE 28</w:t>
                          </w:r>
                        </w:p>
                        <w:p w14:paraId="46A758BA" w14:textId="77777777" w:rsidR="00910BC0" w:rsidRDefault="00910BC0">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E1717F" w:rsidRDefault="00E1717F">
                    <w:pPr>
                      <w:textDirection w:val="btLr"/>
                    </w:pPr>
                    <w:r>
                      <w:rPr>
                        <w:rFonts w:ascii="Tahoma" w:eastAsia="Tahoma" w:hAnsi="Tahoma" w:cs="Tahoma"/>
                        <w:color w:val="000000"/>
                        <w:sz w:val="24"/>
                      </w:rPr>
                      <w:t xml:space="preserve"> PAGE 28</w:t>
                    </w:r>
                  </w:p>
                  <w:p w14:paraId="46A758BA" w14:textId="77777777" w:rsidR="00E1717F" w:rsidRDefault="00E1717F">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910BC0" w:rsidRDefault="00910BC0">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AEF5C" w14:textId="77777777" w:rsidR="00910BC0" w:rsidRDefault="00910BC0">
      <w:r>
        <w:separator/>
      </w:r>
    </w:p>
  </w:footnote>
  <w:footnote w:type="continuationSeparator" w:id="0">
    <w:p w14:paraId="18453B9D" w14:textId="77777777" w:rsidR="00910BC0" w:rsidRDefault="00910BC0">
      <w:r>
        <w:continuationSeparator/>
      </w:r>
    </w:p>
  </w:footnote>
  <w:footnote w:id="1">
    <w:p w14:paraId="2B8FBA3C" w14:textId="77777777" w:rsidR="00910BC0" w:rsidRPr="008E3C91" w:rsidRDefault="00910BC0"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art. 4 pkt 1 i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art. 246 ust.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8">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393933"/>
    <w:multiLevelType w:val="multilevel"/>
    <w:tmpl w:val="8ECEE616"/>
    <w:lvl w:ilvl="0">
      <w:start w:val="1"/>
      <w:numFmt w:val="decimal"/>
      <w:pStyle w:val="1poziom"/>
      <w:lvlText w:val="%1."/>
      <w:lvlJc w:val="left"/>
      <w:pPr>
        <w:tabs>
          <w:tab w:val="num" w:pos="360"/>
        </w:tabs>
        <w:ind w:left="360" w:hanging="360"/>
      </w:pPr>
      <w:rPr>
        <w:b/>
        <w:i w:val="0"/>
      </w:rPr>
    </w:lvl>
    <w:lvl w:ilvl="1">
      <w:start w:val="1"/>
      <w:numFmt w:val="decimal"/>
      <w:pStyle w:val="2poziom"/>
      <w:lvlText w:val="%1.%2."/>
      <w:lvlJc w:val="left"/>
      <w:pPr>
        <w:tabs>
          <w:tab w:val="num" w:pos="999"/>
        </w:tabs>
        <w:ind w:left="999" w:hanging="432"/>
      </w:pPr>
      <w:rPr>
        <w:b/>
        <w:i w:val="0"/>
      </w:rPr>
    </w:lvl>
    <w:lvl w:ilvl="2">
      <w:start w:val="1"/>
      <w:numFmt w:val="decimal"/>
      <w:pStyle w:val="3poziom"/>
      <w:lvlText w:val="%1.%2.%3."/>
      <w:lvlJc w:val="left"/>
      <w:pPr>
        <w:tabs>
          <w:tab w:val="num" w:pos="1497"/>
        </w:tabs>
        <w:ind w:left="1497"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5">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7">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39"/>
  </w:num>
  <w:num w:numId="3">
    <w:abstractNumId w:val="0"/>
  </w:num>
  <w:num w:numId="4">
    <w:abstractNumId w:val="21"/>
  </w:num>
  <w:num w:numId="5">
    <w:abstractNumId w:val="36"/>
  </w:num>
  <w:num w:numId="6">
    <w:abstractNumId w:val="26"/>
  </w:num>
  <w:num w:numId="7">
    <w:abstractNumId w:val="16"/>
  </w:num>
  <w:num w:numId="8">
    <w:abstractNumId w:val="47"/>
  </w:num>
  <w:num w:numId="9">
    <w:abstractNumId w:val="17"/>
  </w:num>
  <w:num w:numId="10">
    <w:abstractNumId w:val="29"/>
  </w:num>
  <w:num w:numId="11">
    <w:abstractNumId w:val="23"/>
  </w:num>
  <w:num w:numId="12">
    <w:abstractNumId w:val="20"/>
  </w:num>
  <w:num w:numId="13">
    <w:abstractNumId w:val="45"/>
  </w:num>
  <w:num w:numId="14">
    <w:abstractNumId w:val="37"/>
    <w:lvlOverride w:ilvl="0">
      <w:startOverride w:val="1"/>
    </w:lvlOverride>
  </w:num>
  <w:num w:numId="15">
    <w:abstractNumId w:val="33"/>
    <w:lvlOverride w:ilvl="0">
      <w:startOverride w:val="1"/>
    </w:lvlOverride>
  </w:num>
  <w:num w:numId="16">
    <w:abstractNumId w:val="27"/>
  </w:num>
  <w:num w:numId="17">
    <w:abstractNumId w:val="43"/>
  </w:num>
  <w:num w:numId="18">
    <w:abstractNumId w:val="25"/>
  </w:num>
  <w:num w:numId="19">
    <w:abstractNumId w:val="34"/>
  </w:num>
  <w:num w:numId="20">
    <w:abstractNumId w:val="9"/>
  </w:num>
  <w:num w:numId="21">
    <w:abstractNumId w:val="30"/>
  </w:num>
  <w:num w:numId="22">
    <w:abstractNumId w:val="19"/>
  </w:num>
  <w:num w:numId="23">
    <w:abstractNumId w:val="42"/>
  </w:num>
  <w:num w:numId="24">
    <w:abstractNumId w:val="31"/>
  </w:num>
  <w:num w:numId="25">
    <w:abstractNumId w:val="13"/>
  </w:num>
  <w:num w:numId="26">
    <w:abstractNumId w:val="24"/>
  </w:num>
  <w:num w:numId="27">
    <w:abstractNumId w:val="41"/>
  </w:num>
  <w:num w:numId="28">
    <w:abstractNumId w:val="28"/>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num>
  <w:num w:numId="41">
    <w:abstractNumId w:val="14"/>
  </w:num>
  <w:num w:numId="42">
    <w:abstractNumId w:val="38"/>
  </w:num>
  <w:num w:numId="43">
    <w:abstractNumId w:val="12"/>
  </w:num>
  <w:num w:numId="44">
    <w:abstractNumId w:val="15"/>
  </w:num>
  <w:num w:numId="45">
    <w:abstractNumId w:val="22"/>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0802"/>
    <w:rsid w:val="000119E3"/>
    <w:rsid w:val="00013D71"/>
    <w:rsid w:val="00016F74"/>
    <w:rsid w:val="00025DDE"/>
    <w:rsid w:val="000375F2"/>
    <w:rsid w:val="000452B0"/>
    <w:rsid w:val="0005415F"/>
    <w:rsid w:val="00055F36"/>
    <w:rsid w:val="00064944"/>
    <w:rsid w:val="00065777"/>
    <w:rsid w:val="000726EB"/>
    <w:rsid w:val="00074DA3"/>
    <w:rsid w:val="000836C0"/>
    <w:rsid w:val="000A5259"/>
    <w:rsid w:val="000A696A"/>
    <w:rsid w:val="000C25C6"/>
    <w:rsid w:val="000C30CB"/>
    <w:rsid w:val="000C3CD1"/>
    <w:rsid w:val="000C5839"/>
    <w:rsid w:val="000C6AA0"/>
    <w:rsid w:val="000D65A7"/>
    <w:rsid w:val="000E6FCB"/>
    <w:rsid w:val="000E7E87"/>
    <w:rsid w:val="000F2547"/>
    <w:rsid w:val="00100AE9"/>
    <w:rsid w:val="0010638A"/>
    <w:rsid w:val="001067B8"/>
    <w:rsid w:val="00122480"/>
    <w:rsid w:val="00123D80"/>
    <w:rsid w:val="00131291"/>
    <w:rsid w:val="00140B39"/>
    <w:rsid w:val="001434DE"/>
    <w:rsid w:val="001439F2"/>
    <w:rsid w:val="00147346"/>
    <w:rsid w:val="00150542"/>
    <w:rsid w:val="001517CA"/>
    <w:rsid w:val="00151921"/>
    <w:rsid w:val="00152638"/>
    <w:rsid w:val="0016244D"/>
    <w:rsid w:val="00165B3A"/>
    <w:rsid w:val="00173BC0"/>
    <w:rsid w:val="00173C31"/>
    <w:rsid w:val="00183FFA"/>
    <w:rsid w:val="00184BF1"/>
    <w:rsid w:val="0019012E"/>
    <w:rsid w:val="00191EB4"/>
    <w:rsid w:val="00196028"/>
    <w:rsid w:val="00196778"/>
    <w:rsid w:val="00197575"/>
    <w:rsid w:val="001A11A1"/>
    <w:rsid w:val="001A2DEF"/>
    <w:rsid w:val="001C0FCC"/>
    <w:rsid w:val="001C3E02"/>
    <w:rsid w:val="001C5B70"/>
    <w:rsid w:val="001D4158"/>
    <w:rsid w:val="001D59E0"/>
    <w:rsid w:val="001E051B"/>
    <w:rsid w:val="001E304D"/>
    <w:rsid w:val="001F0922"/>
    <w:rsid w:val="001F304A"/>
    <w:rsid w:val="001F6D8C"/>
    <w:rsid w:val="0020457C"/>
    <w:rsid w:val="002133EA"/>
    <w:rsid w:val="00214104"/>
    <w:rsid w:val="002235EF"/>
    <w:rsid w:val="00223EA1"/>
    <w:rsid w:val="00227196"/>
    <w:rsid w:val="00230060"/>
    <w:rsid w:val="00232D1E"/>
    <w:rsid w:val="00236C3A"/>
    <w:rsid w:val="002414F0"/>
    <w:rsid w:val="002476B8"/>
    <w:rsid w:val="00260388"/>
    <w:rsid w:val="0026142E"/>
    <w:rsid w:val="002714CE"/>
    <w:rsid w:val="00274659"/>
    <w:rsid w:val="0027784E"/>
    <w:rsid w:val="002819DC"/>
    <w:rsid w:val="00284E51"/>
    <w:rsid w:val="0029123A"/>
    <w:rsid w:val="00293366"/>
    <w:rsid w:val="002B1942"/>
    <w:rsid w:val="002C0173"/>
    <w:rsid w:val="002C206D"/>
    <w:rsid w:val="002C2639"/>
    <w:rsid w:val="002C395E"/>
    <w:rsid w:val="002D4487"/>
    <w:rsid w:val="002D7AF9"/>
    <w:rsid w:val="002E13FF"/>
    <w:rsid w:val="002E2BD8"/>
    <w:rsid w:val="002E63AA"/>
    <w:rsid w:val="002F0C89"/>
    <w:rsid w:val="002F3DB2"/>
    <w:rsid w:val="00312EA5"/>
    <w:rsid w:val="00320515"/>
    <w:rsid w:val="0033138F"/>
    <w:rsid w:val="00340BBD"/>
    <w:rsid w:val="00345FFE"/>
    <w:rsid w:val="003477C7"/>
    <w:rsid w:val="00347D82"/>
    <w:rsid w:val="00360311"/>
    <w:rsid w:val="00366148"/>
    <w:rsid w:val="00366554"/>
    <w:rsid w:val="00367EBA"/>
    <w:rsid w:val="00376473"/>
    <w:rsid w:val="00381D77"/>
    <w:rsid w:val="00383B61"/>
    <w:rsid w:val="00383D85"/>
    <w:rsid w:val="00391338"/>
    <w:rsid w:val="00392006"/>
    <w:rsid w:val="003A5DF9"/>
    <w:rsid w:val="003A5EFE"/>
    <w:rsid w:val="003A711B"/>
    <w:rsid w:val="003C4BED"/>
    <w:rsid w:val="003D0195"/>
    <w:rsid w:val="003D2C06"/>
    <w:rsid w:val="003E3092"/>
    <w:rsid w:val="003E68AF"/>
    <w:rsid w:val="003F1A67"/>
    <w:rsid w:val="003F229F"/>
    <w:rsid w:val="003F49B7"/>
    <w:rsid w:val="003F7A80"/>
    <w:rsid w:val="00427CFF"/>
    <w:rsid w:val="00427E4F"/>
    <w:rsid w:val="00441E43"/>
    <w:rsid w:val="00444C66"/>
    <w:rsid w:val="0044604B"/>
    <w:rsid w:val="004622F1"/>
    <w:rsid w:val="00462C86"/>
    <w:rsid w:val="0046520B"/>
    <w:rsid w:val="00467119"/>
    <w:rsid w:val="00473B30"/>
    <w:rsid w:val="00477920"/>
    <w:rsid w:val="00480D8D"/>
    <w:rsid w:val="0048442F"/>
    <w:rsid w:val="00485F85"/>
    <w:rsid w:val="00495524"/>
    <w:rsid w:val="004A08CE"/>
    <w:rsid w:val="004D13EF"/>
    <w:rsid w:val="004E0786"/>
    <w:rsid w:val="004E22D6"/>
    <w:rsid w:val="004E39FD"/>
    <w:rsid w:val="004E41A5"/>
    <w:rsid w:val="004E6E8A"/>
    <w:rsid w:val="004F2CD8"/>
    <w:rsid w:val="004F471B"/>
    <w:rsid w:val="004F6E91"/>
    <w:rsid w:val="00502C91"/>
    <w:rsid w:val="005035D9"/>
    <w:rsid w:val="005043BD"/>
    <w:rsid w:val="00504DDB"/>
    <w:rsid w:val="0051053B"/>
    <w:rsid w:val="00521795"/>
    <w:rsid w:val="00525FCC"/>
    <w:rsid w:val="0052635B"/>
    <w:rsid w:val="005269CC"/>
    <w:rsid w:val="005315A0"/>
    <w:rsid w:val="0053263A"/>
    <w:rsid w:val="00541E5D"/>
    <w:rsid w:val="00545915"/>
    <w:rsid w:val="00563114"/>
    <w:rsid w:val="005772C1"/>
    <w:rsid w:val="00577B7D"/>
    <w:rsid w:val="00584E27"/>
    <w:rsid w:val="0059265E"/>
    <w:rsid w:val="005A14FE"/>
    <w:rsid w:val="005A4D8D"/>
    <w:rsid w:val="005A535C"/>
    <w:rsid w:val="005C18D6"/>
    <w:rsid w:val="005C50C8"/>
    <w:rsid w:val="005D659C"/>
    <w:rsid w:val="005D6D14"/>
    <w:rsid w:val="005E4A28"/>
    <w:rsid w:val="005E5641"/>
    <w:rsid w:val="006049C5"/>
    <w:rsid w:val="00613C3F"/>
    <w:rsid w:val="0064337C"/>
    <w:rsid w:val="006601CC"/>
    <w:rsid w:val="00663DC9"/>
    <w:rsid w:val="006651E1"/>
    <w:rsid w:val="0067325D"/>
    <w:rsid w:val="00675F64"/>
    <w:rsid w:val="00676269"/>
    <w:rsid w:val="00676A37"/>
    <w:rsid w:val="00690933"/>
    <w:rsid w:val="0069743F"/>
    <w:rsid w:val="00697DD0"/>
    <w:rsid w:val="006A587A"/>
    <w:rsid w:val="006B09F3"/>
    <w:rsid w:val="006B2961"/>
    <w:rsid w:val="006B3557"/>
    <w:rsid w:val="006B3C91"/>
    <w:rsid w:val="006B424F"/>
    <w:rsid w:val="006C7018"/>
    <w:rsid w:val="006D596F"/>
    <w:rsid w:val="006D6006"/>
    <w:rsid w:val="006F2049"/>
    <w:rsid w:val="006F31B8"/>
    <w:rsid w:val="00702DBE"/>
    <w:rsid w:val="00705DB4"/>
    <w:rsid w:val="00722CA2"/>
    <w:rsid w:val="0072501D"/>
    <w:rsid w:val="00744191"/>
    <w:rsid w:val="00746332"/>
    <w:rsid w:val="00747DCF"/>
    <w:rsid w:val="007579CB"/>
    <w:rsid w:val="0076120C"/>
    <w:rsid w:val="00762358"/>
    <w:rsid w:val="00770C40"/>
    <w:rsid w:val="0077232B"/>
    <w:rsid w:val="00775CDE"/>
    <w:rsid w:val="007773FB"/>
    <w:rsid w:val="007805FC"/>
    <w:rsid w:val="00781778"/>
    <w:rsid w:val="00782BF8"/>
    <w:rsid w:val="00782EEB"/>
    <w:rsid w:val="00787803"/>
    <w:rsid w:val="0079288B"/>
    <w:rsid w:val="007B29B2"/>
    <w:rsid w:val="007C4123"/>
    <w:rsid w:val="007C547B"/>
    <w:rsid w:val="007D1A6E"/>
    <w:rsid w:val="007D3E40"/>
    <w:rsid w:val="007E3AB8"/>
    <w:rsid w:val="007E5DEC"/>
    <w:rsid w:val="007F7B20"/>
    <w:rsid w:val="00812111"/>
    <w:rsid w:val="008153AD"/>
    <w:rsid w:val="008162C2"/>
    <w:rsid w:val="00817046"/>
    <w:rsid w:val="00820444"/>
    <w:rsid w:val="008211CB"/>
    <w:rsid w:val="008274CF"/>
    <w:rsid w:val="008322C8"/>
    <w:rsid w:val="00833778"/>
    <w:rsid w:val="0083518F"/>
    <w:rsid w:val="008427A2"/>
    <w:rsid w:val="00843D2E"/>
    <w:rsid w:val="008470D4"/>
    <w:rsid w:val="008519CE"/>
    <w:rsid w:val="00851FF2"/>
    <w:rsid w:val="00860B80"/>
    <w:rsid w:val="00865093"/>
    <w:rsid w:val="0086558D"/>
    <w:rsid w:val="00866CF8"/>
    <w:rsid w:val="00891B79"/>
    <w:rsid w:val="008B264C"/>
    <w:rsid w:val="008B7A8D"/>
    <w:rsid w:val="008D7D13"/>
    <w:rsid w:val="008E06DA"/>
    <w:rsid w:val="008E0D76"/>
    <w:rsid w:val="008E3C91"/>
    <w:rsid w:val="008F6C69"/>
    <w:rsid w:val="00900259"/>
    <w:rsid w:val="00910BC0"/>
    <w:rsid w:val="0092190B"/>
    <w:rsid w:val="00922373"/>
    <w:rsid w:val="0092627F"/>
    <w:rsid w:val="009330D8"/>
    <w:rsid w:val="0095507C"/>
    <w:rsid w:val="009562B5"/>
    <w:rsid w:val="00957910"/>
    <w:rsid w:val="00960B89"/>
    <w:rsid w:val="00961C11"/>
    <w:rsid w:val="009647A3"/>
    <w:rsid w:val="00965A9A"/>
    <w:rsid w:val="00974898"/>
    <w:rsid w:val="00985C3A"/>
    <w:rsid w:val="00985E9A"/>
    <w:rsid w:val="0099006B"/>
    <w:rsid w:val="00991EFF"/>
    <w:rsid w:val="009A3196"/>
    <w:rsid w:val="009B1201"/>
    <w:rsid w:val="009B2C3E"/>
    <w:rsid w:val="009C74D6"/>
    <w:rsid w:val="009D06FD"/>
    <w:rsid w:val="009E05D6"/>
    <w:rsid w:val="009E23D8"/>
    <w:rsid w:val="009E4A45"/>
    <w:rsid w:val="009F2942"/>
    <w:rsid w:val="00A00B7D"/>
    <w:rsid w:val="00A041B4"/>
    <w:rsid w:val="00A04496"/>
    <w:rsid w:val="00A31CF9"/>
    <w:rsid w:val="00A336C6"/>
    <w:rsid w:val="00A41A09"/>
    <w:rsid w:val="00A53543"/>
    <w:rsid w:val="00A54219"/>
    <w:rsid w:val="00A64E34"/>
    <w:rsid w:val="00A666C2"/>
    <w:rsid w:val="00A70DA2"/>
    <w:rsid w:val="00A7467D"/>
    <w:rsid w:val="00A75446"/>
    <w:rsid w:val="00A91DD4"/>
    <w:rsid w:val="00A9758F"/>
    <w:rsid w:val="00AA0849"/>
    <w:rsid w:val="00AA21A1"/>
    <w:rsid w:val="00AA63AE"/>
    <w:rsid w:val="00AA6E4E"/>
    <w:rsid w:val="00AB48BA"/>
    <w:rsid w:val="00AB5CDF"/>
    <w:rsid w:val="00AD30CE"/>
    <w:rsid w:val="00AD62F2"/>
    <w:rsid w:val="00AF2EEF"/>
    <w:rsid w:val="00AF4585"/>
    <w:rsid w:val="00B0252D"/>
    <w:rsid w:val="00B05F14"/>
    <w:rsid w:val="00B06440"/>
    <w:rsid w:val="00B20638"/>
    <w:rsid w:val="00B20BDD"/>
    <w:rsid w:val="00B2705F"/>
    <w:rsid w:val="00B30D67"/>
    <w:rsid w:val="00B43B83"/>
    <w:rsid w:val="00B46387"/>
    <w:rsid w:val="00B469EA"/>
    <w:rsid w:val="00B52538"/>
    <w:rsid w:val="00B55D17"/>
    <w:rsid w:val="00B60831"/>
    <w:rsid w:val="00B62491"/>
    <w:rsid w:val="00B657FD"/>
    <w:rsid w:val="00B659CC"/>
    <w:rsid w:val="00B66E79"/>
    <w:rsid w:val="00B702C5"/>
    <w:rsid w:val="00B72457"/>
    <w:rsid w:val="00B74D84"/>
    <w:rsid w:val="00B84483"/>
    <w:rsid w:val="00B92BFA"/>
    <w:rsid w:val="00B94AEC"/>
    <w:rsid w:val="00BA1587"/>
    <w:rsid w:val="00BA380A"/>
    <w:rsid w:val="00BC0E25"/>
    <w:rsid w:val="00BE762D"/>
    <w:rsid w:val="00BF3A72"/>
    <w:rsid w:val="00BF6C5E"/>
    <w:rsid w:val="00C03632"/>
    <w:rsid w:val="00C03D23"/>
    <w:rsid w:val="00C10D26"/>
    <w:rsid w:val="00C16163"/>
    <w:rsid w:val="00C22648"/>
    <w:rsid w:val="00C23A2C"/>
    <w:rsid w:val="00C249C2"/>
    <w:rsid w:val="00C25DAD"/>
    <w:rsid w:val="00C37A38"/>
    <w:rsid w:val="00C42ED8"/>
    <w:rsid w:val="00C43548"/>
    <w:rsid w:val="00C43F1D"/>
    <w:rsid w:val="00C5175F"/>
    <w:rsid w:val="00C56AE2"/>
    <w:rsid w:val="00C57DD8"/>
    <w:rsid w:val="00C60308"/>
    <w:rsid w:val="00C70801"/>
    <w:rsid w:val="00C7366A"/>
    <w:rsid w:val="00C73AC2"/>
    <w:rsid w:val="00C8152C"/>
    <w:rsid w:val="00C82A19"/>
    <w:rsid w:val="00C860D3"/>
    <w:rsid w:val="00C909CA"/>
    <w:rsid w:val="00CA3D71"/>
    <w:rsid w:val="00CA63C6"/>
    <w:rsid w:val="00CA7036"/>
    <w:rsid w:val="00CB07BE"/>
    <w:rsid w:val="00CB101C"/>
    <w:rsid w:val="00CB3C19"/>
    <w:rsid w:val="00CB61D6"/>
    <w:rsid w:val="00CB7FE4"/>
    <w:rsid w:val="00CC6B05"/>
    <w:rsid w:val="00CC72E0"/>
    <w:rsid w:val="00CE7BB1"/>
    <w:rsid w:val="00CF46AA"/>
    <w:rsid w:val="00D00AE5"/>
    <w:rsid w:val="00D01AC0"/>
    <w:rsid w:val="00D0468F"/>
    <w:rsid w:val="00D05D0A"/>
    <w:rsid w:val="00D12C26"/>
    <w:rsid w:val="00D16D75"/>
    <w:rsid w:val="00D239DE"/>
    <w:rsid w:val="00D23FCC"/>
    <w:rsid w:val="00D257D5"/>
    <w:rsid w:val="00D42B67"/>
    <w:rsid w:val="00D43861"/>
    <w:rsid w:val="00D5408D"/>
    <w:rsid w:val="00D61E45"/>
    <w:rsid w:val="00D62A65"/>
    <w:rsid w:val="00D63F5F"/>
    <w:rsid w:val="00D761F5"/>
    <w:rsid w:val="00D824C0"/>
    <w:rsid w:val="00D840A3"/>
    <w:rsid w:val="00D8666A"/>
    <w:rsid w:val="00D90373"/>
    <w:rsid w:val="00D91E9C"/>
    <w:rsid w:val="00D96B83"/>
    <w:rsid w:val="00DA2006"/>
    <w:rsid w:val="00DA2765"/>
    <w:rsid w:val="00DA40E5"/>
    <w:rsid w:val="00DA5FCE"/>
    <w:rsid w:val="00DB059D"/>
    <w:rsid w:val="00DB3017"/>
    <w:rsid w:val="00DB3998"/>
    <w:rsid w:val="00DB3E7E"/>
    <w:rsid w:val="00DB4B95"/>
    <w:rsid w:val="00DC0289"/>
    <w:rsid w:val="00DD2917"/>
    <w:rsid w:val="00DD34CD"/>
    <w:rsid w:val="00DF35F3"/>
    <w:rsid w:val="00DF77F2"/>
    <w:rsid w:val="00E02F22"/>
    <w:rsid w:val="00E05BBC"/>
    <w:rsid w:val="00E05C0F"/>
    <w:rsid w:val="00E07D9D"/>
    <w:rsid w:val="00E12013"/>
    <w:rsid w:val="00E1717F"/>
    <w:rsid w:val="00E2303E"/>
    <w:rsid w:val="00E240CA"/>
    <w:rsid w:val="00E426ED"/>
    <w:rsid w:val="00E5166E"/>
    <w:rsid w:val="00E55825"/>
    <w:rsid w:val="00E75249"/>
    <w:rsid w:val="00EA3C04"/>
    <w:rsid w:val="00EB4B71"/>
    <w:rsid w:val="00EC0EBA"/>
    <w:rsid w:val="00EC2D83"/>
    <w:rsid w:val="00EC3618"/>
    <w:rsid w:val="00ED63ED"/>
    <w:rsid w:val="00EE73E2"/>
    <w:rsid w:val="00EF1ED5"/>
    <w:rsid w:val="00EF2B06"/>
    <w:rsid w:val="00EF5D5A"/>
    <w:rsid w:val="00F10ADC"/>
    <w:rsid w:val="00F306DD"/>
    <w:rsid w:val="00F31263"/>
    <w:rsid w:val="00F374BD"/>
    <w:rsid w:val="00F41ED4"/>
    <w:rsid w:val="00F43BD9"/>
    <w:rsid w:val="00F4695C"/>
    <w:rsid w:val="00F65772"/>
    <w:rsid w:val="00F72522"/>
    <w:rsid w:val="00F7353C"/>
    <w:rsid w:val="00F735E8"/>
    <w:rsid w:val="00F74EDE"/>
    <w:rsid w:val="00F758CF"/>
    <w:rsid w:val="00F81892"/>
    <w:rsid w:val="00F81E1E"/>
    <w:rsid w:val="00F85B7E"/>
    <w:rsid w:val="00F92618"/>
    <w:rsid w:val="00FA47D1"/>
    <w:rsid w:val="00FA4896"/>
    <w:rsid w:val="00FA5728"/>
    <w:rsid w:val="00FA727E"/>
    <w:rsid w:val="00FB44D6"/>
    <w:rsid w:val="00FB46CD"/>
    <w:rsid w:val="00FD66E7"/>
    <w:rsid w:val="00FF2E5B"/>
    <w:rsid w:val="00FF7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99"/>
    <w:qFormat/>
    <w:pPr>
      <w:keepNext/>
      <w:keepLines/>
      <w:spacing w:before="480" w:after="120"/>
    </w:pPr>
    <w:rPr>
      <w:b/>
      <w:sz w:val="72"/>
      <w:szCs w:val="72"/>
    </w:rPr>
  </w:style>
  <w:style w:type="character" w:customStyle="1" w:styleId="TytuZnak">
    <w:name w:val="Tytuł Znak"/>
    <w:link w:val="Tytu"/>
    <w:uiPriority w:val="99"/>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3"/>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05415F"/>
    <w:pPr>
      <w:spacing w:after="120"/>
      <w:ind w:left="283"/>
    </w:pPr>
  </w:style>
  <w:style w:type="character" w:customStyle="1" w:styleId="ilfuvd">
    <w:name w:val="ilfuvd"/>
    <w:basedOn w:val="Domylnaczcionkaakapitu"/>
    <w:rsid w:val="00C82A19"/>
  </w:style>
  <w:style w:type="character" w:customStyle="1" w:styleId="hgkelc">
    <w:name w:val="hgkelc"/>
    <w:basedOn w:val="Domylnaczcionkaakapitu"/>
    <w:rsid w:val="00C82A19"/>
  </w:style>
  <w:style w:type="paragraph" w:customStyle="1" w:styleId="Tekstpodstawowy31">
    <w:name w:val="Tekst podstawowy 31"/>
    <w:basedOn w:val="Normalny"/>
    <w:uiPriority w:val="99"/>
    <w:rsid w:val="007579CB"/>
    <w:pPr>
      <w:suppressAutoHyphens/>
    </w:pPr>
    <w:rPr>
      <w:rFonts w:ascii="Tahoma" w:hAnsi="Tahoma"/>
      <w:b/>
      <w:sz w:val="28"/>
      <w:lang w:eastAsia="ar-SA"/>
    </w:rPr>
  </w:style>
  <w:style w:type="paragraph" w:customStyle="1" w:styleId="2poziom">
    <w:name w:val="2poziom"/>
    <w:basedOn w:val="Normalny"/>
    <w:rsid w:val="007579CB"/>
    <w:pPr>
      <w:numPr>
        <w:ilvl w:val="1"/>
        <w:numId w:val="46"/>
      </w:numPr>
      <w:overflowPunct w:val="0"/>
      <w:autoSpaceDE w:val="0"/>
      <w:autoSpaceDN w:val="0"/>
      <w:adjustRightInd w:val="0"/>
      <w:spacing w:before="120" w:after="120" w:line="260" w:lineRule="atLeast"/>
      <w:jc w:val="both"/>
    </w:pPr>
    <w:rPr>
      <w:b/>
      <w:color w:val="000000"/>
      <w:sz w:val="22"/>
      <w:szCs w:val="22"/>
      <w:lang w:val="en-GB" w:eastAsia="x-none"/>
    </w:rPr>
  </w:style>
  <w:style w:type="paragraph" w:customStyle="1" w:styleId="1poziom">
    <w:name w:val="1poziom"/>
    <w:basedOn w:val="Normalny"/>
    <w:rsid w:val="007579CB"/>
    <w:pPr>
      <w:keepNext/>
      <w:numPr>
        <w:numId w:val="46"/>
      </w:numPr>
      <w:overflowPunct w:val="0"/>
      <w:autoSpaceDE w:val="0"/>
      <w:autoSpaceDN w:val="0"/>
      <w:adjustRightInd w:val="0"/>
      <w:spacing w:before="240" w:after="120" w:line="260" w:lineRule="atLeast"/>
      <w:jc w:val="both"/>
    </w:pPr>
    <w:rPr>
      <w:b/>
      <w:bCs/>
      <w:color w:val="000000"/>
      <w:sz w:val="22"/>
      <w:szCs w:val="22"/>
      <w:lang w:val="en-GB"/>
    </w:rPr>
  </w:style>
  <w:style w:type="paragraph" w:customStyle="1" w:styleId="3poziom">
    <w:name w:val="3poziom"/>
    <w:basedOn w:val="Normalny"/>
    <w:rsid w:val="007579CB"/>
    <w:pPr>
      <w:numPr>
        <w:ilvl w:val="2"/>
        <w:numId w:val="46"/>
      </w:numPr>
      <w:overflowPunct w:val="0"/>
      <w:autoSpaceDE w:val="0"/>
      <w:autoSpaceDN w:val="0"/>
      <w:adjustRightInd w:val="0"/>
      <w:spacing w:before="120" w:after="120" w:line="260" w:lineRule="atLeast"/>
      <w:jc w:val="both"/>
    </w:pPr>
    <w:rPr>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99"/>
    <w:qFormat/>
    <w:pPr>
      <w:keepNext/>
      <w:keepLines/>
      <w:spacing w:before="480" w:after="120"/>
    </w:pPr>
    <w:rPr>
      <w:b/>
      <w:sz w:val="72"/>
      <w:szCs w:val="72"/>
    </w:rPr>
  </w:style>
  <w:style w:type="character" w:customStyle="1" w:styleId="TytuZnak">
    <w:name w:val="Tytuł Znak"/>
    <w:link w:val="Tytu"/>
    <w:uiPriority w:val="99"/>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3"/>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05415F"/>
    <w:pPr>
      <w:spacing w:after="120"/>
      <w:ind w:left="283"/>
    </w:pPr>
  </w:style>
  <w:style w:type="character" w:customStyle="1" w:styleId="ilfuvd">
    <w:name w:val="ilfuvd"/>
    <w:basedOn w:val="Domylnaczcionkaakapitu"/>
    <w:rsid w:val="00C82A19"/>
  </w:style>
  <w:style w:type="character" w:customStyle="1" w:styleId="hgkelc">
    <w:name w:val="hgkelc"/>
    <w:basedOn w:val="Domylnaczcionkaakapitu"/>
    <w:rsid w:val="00C82A19"/>
  </w:style>
  <w:style w:type="paragraph" w:customStyle="1" w:styleId="Tekstpodstawowy31">
    <w:name w:val="Tekst podstawowy 31"/>
    <w:basedOn w:val="Normalny"/>
    <w:uiPriority w:val="99"/>
    <w:rsid w:val="007579CB"/>
    <w:pPr>
      <w:suppressAutoHyphens/>
    </w:pPr>
    <w:rPr>
      <w:rFonts w:ascii="Tahoma" w:hAnsi="Tahoma"/>
      <w:b/>
      <w:sz w:val="28"/>
      <w:lang w:eastAsia="ar-SA"/>
    </w:rPr>
  </w:style>
  <w:style w:type="paragraph" w:customStyle="1" w:styleId="2poziom">
    <w:name w:val="2poziom"/>
    <w:basedOn w:val="Normalny"/>
    <w:rsid w:val="007579CB"/>
    <w:pPr>
      <w:numPr>
        <w:ilvl w:val="1"/>
        <w:numId w:val="46"/>
      </w:numPr>
      <w:overflowPunct w:val="0"/>
      <w:autoSpaceDE w:val="0"/>
      <w:autoSpaceDN w:val="0"/>
      <w:adjustRightInd w:val="0"/>
      <w:spacing w:before="120" w:after="120" w:line="260" w:lineRule="atLeast"/>
      <w:jc w:val="both"/>
    </w:pPr>
    <w:rPr>
      <w:b/>
      <w:color w:val="000000"/>
      <w:sz w:val="22"/>
      <w:szCs w:val="22"/>
      <w:lang w:val="en-GB" w:eastAsia="x-none"/>
    </w:rPr>
  </w:style>
  <w:style w:type="paragraph" w:customStyle="1" w:styleId="1poziom">
    <w:name w:val="1poziom"/>
    <w:basedOn w:val="Normalny"/>
    <w:rsid w:val="007579CB"/>
    <w:pPr>
      <w:keepNext/>
      <w:numPr>
        <w:numId w:val="46"/>
      </w:numPr>
      <w:overflowPunct w:val="0"/>
      <w:autoSpaceDE w:val="0"/>
      <w:autoSpaceDN w:val="0"/>
      <w:adjustRightInd w:val="0"/>
      <w:spacing w:before="240" w:after="120" w:line="260" w:lineRule="atLeast"/>
      <w:jc w:val="both"/>
    </w:pPr>
    <w:rPr>
      <w:b/>
      <w:bCs/>
      <w:color w:val="000000"/>
      <w:sz w:val="22"/>
      <w:szCs w:val="22"/>
      <w:lang w:val="en-GB"/>
    </w:rPr>
  </w:style>
  <w:style w:type="paragraph" w:customStyle="1" w:styleId="3poziom">
    <w:name w:val="3poziom"/>
    <w:basedOn w:val="Normalny"/>
    <w:rsid w:val="007579CB"/>
    <w:pPr>
      <w:numPr>
        <w:ilvl w:val="2"/>
        <w:numId w:val="46"/>
      </w:numPr>
      <w:overflowPunct w:val="0"/>
      <w:autoSpaceDE w:val="0"/>
      <w:autoSpaceDN w:val="0"/>
      <w:adjustRightInd w:val="0"/>
      <w:spacing w:before="120" w:after="120" w:line="260" w:lineRule="atLeast"/>
      <w:jc w:val="both"/>
    </w:pPr>
    <w:rPr>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4360">
      <w:bodyDiv w:val="1"/>
      <w:marLeft w:val="0"/>
      <w:marRight w:val="0"/>
      <w:marTop w:val="0"/>
      <w:marBottom w:val="0"/>
      <w:divBdr>
        <w:top w:val="none" w:sz="0" w:space="0" w:color="auto"/>
        <w:left w:val="none" w:sz="0" w:space="0" w:color="auto"/>
        <w:bottom w:val="none" w:sz="0" w:space="0" w:color="auto"/>
        <w:right w:val="none" w:sz="0" w:space="0" w:color="auto"/>
      </w:divBdr>
    </w:div>
    <w:div w:id="296378388">
      <w:bodyDiv w:val="1"/>
      <w:marLeft w:val="0"/>
      <w:marRight w:val="0"/>
      <w:marTop w:val="0"/>
      <w:marBottom w:val="0"/>
      <w:divBdr>
        <w:top w:val="none" w:sz="0" w:space="0" w:color="auto"/>
        <w:left w:val="none" w:sz="0" w:space="0" w:color="auto"/>
        <w:bottom w:val="none" w:sz="0" w:space="0" w:color="auto"/>
        <w:right w:val="none" w:sz="0" w:space="0" w:color="auto"/>
      </w:divBdr>
    </w:div>
    <w:div w:id="793518865">
      <w:bodyDiv w:val="1"/>
      <w:marLeft w:val="0"/>
      <w:marRight w:val="0"/>
      <w:marTop w:val="0"/>
      <w:marBottom w:val="0"/>
      <w:divBdr>
        <w:top w:val="none" w:sz="0" w:space="0" w:color="auto"/>
        <w:left w:val="none" w:sz="0" w:space="0" w:color="auto"/>
        <w:bottom w:val="none" w:sz="0" w:space="0" w:color="auto"/>
        <w:right w:val="none" w:sz="0" w:space="0" w:color="auto"/>
      </w:divBdr>
    </w:div>
    <w:div w:id="1999115154">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 w:id="209296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zamowienia@stocer.pl" TargetMode="External"/><Relationship Id="rId19" Type="http://schemas.openxmlformats.org/officeDocument/2006/relationships/hyperlink" Target="mailto:zamowienia@stocer.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efaktura@stocer.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1C241-328F-4B05-B975-FACCF529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10590</Words>
  <Characters>63542</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6</cp:revision>
  <cp:lastPrinted>2022-08-25T08:13:00Z</cp:lastPrinted>
  <dcterms:created xsi:type="dcterms:W3CDTF">2022-08-25T08:02:00Z</dcterms:created>
  <dcterms:modified xsi:type="dcterms:W3CDTF">2022-08-26T05:33:00Z</dcterms:modified>
</cp:coreProperties>
</file>