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bookmarkStart w:id="0" w:name="_GoBack"/>
      <w:bookmarkEnd w:id="0"/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F82EA8F" w14:textId="77777777" w:rsidR="009408CB" w:rsidRDefault="009408CB" w:rsidP="009408CB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lang w:val="x-none" w:eastAsia="en-US"/>
        </w:rPr>
        <w:t>„</w:t>
      </w:r>
      <w:r>
        <w:rPr>
          <w:b/>
          <w:sz w:val="24"/>
          <w:lang w:eastAsia="en-US"/>
        </w:rPr>
        <w:t xml:space="preserve">Budowa boiska </w:t>
      </w:r>
      <w:proofErr w:type="spellStart"/>
      <w:r>
        <w:rPr>
          <w:b/>
          <w:sz w:val="24"/>
          <w:lang w:eastAsia="en-US"/>
        </w:rPr>
        <w:t>ogólnomiejskiego</w:t>
      </w:r>
      <w:proofErr w:type="spellEnd"/>
      <w:r>
        <w:rPr>
          <w:b/>
          <w:sz w:val="24"/>
          <w:lang w:eastAsia="en-US"/>
        </w:rPr>
        <w:t xml:space="preserve"> przy Szkole Podstawowej nr 18 w Jastrzębiu - Zdroju</w:t>
      </w:r>
      <w:r>
        <w:rPr>
          <w:b/>
          <w:sz w:val="24"/>
          <w:lang w:val="x-none" w:eastAsia="en-US"/>
        </w:rPr>
        <w:t>”</w:t>
      </w:r>
    </w:p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12ECA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488F3ED" w:rsidR="002D7AC9" w:rsidRPr="004809F6" w:rsidRDefault="002D7AC9" w:rsidP="00FF2A1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5930CB">
        <w:rPr>
          <w:rFonts w:eastAsia="Lucida Sans Unicode"/>
          <w:b/>
          <w:sz w:val="22"/>
          <w:szCs w:val="22"/>
        </w:rPr>
        <w:t>6</w:t>
      </w:r>
      <w:r w:rsidR="00354F67">
        <w:rPr>
          <w:rFonts w:eastAsia="Lucida Sans Unicode"/>
          <w:b/>
          <w:sz w:val="22"/>
          <w:szCs w:val="22"/>
        </w:rPr>
        <w:t xml:space="preserve"> miesięcy</w:t>
      </w:r>
      <w:r w:rsidR="00790180" w:rsidRPr="00D32F40">
        <w:rPr>
          <w:rFonts w:eastAsia="Lucida Sans Unicode"/>
          <w:b/>
          <w:sz w:val="22"/>
          <w:szCs w:val="22"/>
        </w:rPr>
        <w:t xml:space="preserve">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FF2A17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65DEA92" w14:textId="6548BADF" w:rsidR="00721C2F" w:rsidRPr="00CB6CD4" w:rsidRDefault="005502E7" w:rsidP="00CB6CD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BFCB098" w14:textId="77777777" w:rsidR="00721C2F" w:rsidRPr="005C1801" w:rsidRDefault="00721C2F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FF2A17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0A72FCA6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8532878" w14:textId="29447E54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692390" w14:textId="77777777" w:rsidR="00CB6CD4" w:rsidRPr="005C1801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1219533" w14:textId="77777777" w:rsidR="009408CB" w:rsidRDefault="009408CB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9408CB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9408CB">
        <w:rPr>
          <w:b/>
          <w:sz w:val="22"/>
          <w:szCs w:val="22"/>
          <w:lang w:eastAsia="en-US"/>
        </w:rPr>
        <w:t>ogólnomiejskiego</w:t>
      </w:r>
      <w:proofErr w:type="spellEnd"/>
      <w:r w:rsidRPr="009408CB">
        <w:rPr>
          <w:b/>
          <w:sz w:val="22"/>
          <w:szCs w:val="22"/>
          <w:lang w:eastAsia="en-US"/>
        </w:rPr>
        <w:t xml:space="preserve"> przy Szkole Podstawowej nr 18 w Jastrzębiu - Zdroju”</w:t>
      </w:r>
    </w:p>
    <w:p w14:paraId="2CC1963F" w14:textId="6C3D924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FF2A17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2A17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75FE419" w14:textId="77777777" w:rsidR="009408CB" w:rsidRDefault="009408CB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bookmarkStart w:id="3" w:name="_Hlk105483631"/>
      <w:r w:rsidRPr="009408CB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9408CB">
        <w:rPr>
          <w:b/>
          <w:sz w:val="22"/>
          <w:szCs w:val="22"/>
          <w:lang w:eastAsia="en-US"/>
        </w:rPr>
        <w:t>ogólnomiejskiego</w:t>
      </w:r>
      <w:proofErr w:type="spellEnd"/>
      <w:r w:rsidRPr="009408CB">
        <w:rPr>
          <w:b/>
          <w:sz w:val="22"/>
          <w:szCs w:val="22"/>
          <w:lang w:eastAsia="en-US"/>
        </w:rPr>
        <w:t xml:space="preserve"> przy Szkole Podstawowej nr 18 w Jastrzębiu - Zdroju”</w:t>
      </w:r>
    </w:p>
    <w:bookmarkEnd w:id="3"/>
    <w:p w14:paraId="6F1D0EDC" w14:textId="65848143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12ECA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A12ECA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9141D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77777777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05A6025" w14:textId="77777777" w:rsidR="00CB69C1" w:rsidRDefault="00CB69C1" w:rsidP="00CB69C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9408CB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9408CB">
        <w:rPr>
          <w:b/>
          <w:sz w:val="22"/>
          <w:szCs w:val="22"/>
          <w:lang w:eastAsia="en-US"/>
        </w:rPr>
        <w:t>ogólnomiejskiego</w:t>
      </w:r>
      <w:proofErr w:type="spellEnd"/>
      <w:r w:rsidRPr="009408CB">
        <w:rPr>
          <w:b/>
          <w:sz w:val="22"/>
          <w:szCs w:val="22"/>
          <w:lang w:eastAsia="en-US"/>
        </w:rPr>
        <w:t xml:space="preserve"> przy Szkole Podstawowej nr 18 w Jastrzębiu - Zdroju”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849CFA" w14:textId="77777777" w:rsidR="002B09C3" w:rsidRDefault="002B09C3" w:rsidP="002B09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9408CB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9408CB">
        <w:rPr>
          <w:b/>
          <w:sz w:val="22"/>
          <w:szCs w:val="22"/>
          <w:lang w:eastAsia="en-US"/>
        </w:rPr>
        <w:t>ogólnomiejskiego</w:t>
      </w:r>
      <w:proofErr w:type="spellEnd"/>
      <w:r w:rsidRPr="009408CB">
        <w:rPr>
          <w:b/>
          <w:sz w:val="22"/>
          <w:szCs w:val="22"/>
          <w:lang w:eastAsia="en-US"/>
        </w:rPr>
        <w:t xml:space="preserve"> przy Szkole Podstawowej nr 18 w Jastrzębiu - Zdroju”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0BA2A06" w:rsidR="00DC57CC" w:rsidRPr="003A71D0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2B09C3" w:rsidRPr="002B09C3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="002B09C3" w:rsidRPr="002B09C3">
        <w:rPr>
          <w:b/>
          <w:sz w:val="22"/>
          <w:szCs w:val="22"/>
          <w:lang w:eastAsia="en-US"/>
        </w:rPr>
        <w:t>ogólnomiejskiego</w:t>
      </w:r>
      <w:proofErr w:type="spellEnd"/>
      <w:r w:rsidR="002B09C3" w:rsidRPr="002B09C3">
        <w:rPr>
          <w:b/>
          <w:sz w:val="22"/>
          <w:szCs w:val="22"/>
          <w:lang w:eastAsia="en-US"/>
        </w:rPr>
        <w:t xml:space="preserve"> przy Szkole Podstawowej nr 18 w Jastrzębiu - Zdroju”</w:t>
      </w:r>
      <w:r w:rsidR="002B09C3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>także do zawarcia</w:t>
      </w:r>
      <w:r w:rsidR="00F52FA2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 xml:space="preserve">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56B83031" w:rsidR="003962F2" w:rsidRPr="00AB4662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2B09C3" w:rsidRPr="002B09C3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="002B09C3" w:rsidRPr="002B09C3">
        <w:rPr>
          <w:b/>
          <w:sz w:val="22"/>
          <w:szCs w:val="22"/>
          <w:lang w:eastAsia="en-US"/>
        </w:rPr>
        <w:t>ogólnomiejskiego</w:t>
      </w:r>
      <w:proofErr w:type="spellEnd"/>
      <w:r w:rsidR="002B09C3" w:rsidRPr="002B09C3">
        <w:rPr>
          <w:b/>
          <w:sz w:val="22"/>
          <w:szCs w:val="22"/>
          <w:lang w:eastAsia="en-US"/>
        </w:rPr>
        <w:t xml:space="preserve"> przy Szkole Podstawowej nr 18 w Jastrzębiu - Zdroju”</w:t>
      </w:r>
      <w:r w:rsidR="002B09C3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739622AB" w14:textId="77777777" w:rsidR="002B09C3" w:rsidRPr="002B09C3" w:rsidRDefault="002B09C3" w:rsidP="002B09C3">
      <w:pPr>
        <w:pStyle w:val="Akapitzlist"/>
        <w:suppressAutoHyphens/>
        <w:ind w:left="426"/>
        <w:jc w:val="both"/>
        <w:rPr>
          <w:sz w:val="22"/>
          <w:szCs w:val="22"/>
        </w:rPr>
      </w:pPr>
      <w:r w:rsidRPr="002B09C3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2B09C3">
        <w:rPr>
          <w:b/>
          <w:sz w:val="22"/>
          <w:szCs w:val="22"/>
          <w:lang w:eastAsia="en-US"/>
        </w:rPr>
        <w:t>ogólnomiejskiego</w:t>
      </w:r>
      <w:proofErr w:type="spellEnd"/>
      <w:r w:rsidRPr="002B09C3">
        <w:rPr>
          <w:b/>
          <w:sz w:val="22"/>
          <w:szCs w:val="22"/>
          <w:lang w:eastAsia="en-US"/>
        </w:rPr>
        <w:t xml:space="preserve"> przy Szkole Podstawowej nr 18 w Jastrzębiu - Zdroju”</w:t>
      </w:r>
    </w:p>
    <w:p w14:paraId="7601543F" w14:textId="779A3FFF" w:rsidR="00C55B1D" w:rsidRPr="00026E65" w:rsidRDefault="00C55B1D" w:rsidP="00FF2A1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12EC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12EC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5EF4AA73" w:rsidR="002B0296" w:rsidRPr="002B09C3" w:rsidRDefault="00437D5A" w:rsidP="002B09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bookmarkStart w:id="4" w:name="_Hlk106094236"/>
      <w:r w:rsidR="002B09C3" w:rsidRPr="009408CB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="002B09C3" w:rsidRPr="009408CB">
        <w:rPr>
          <w:b/>
          <w:sz w:val="22"/>
          <w:szCs w:val="22"/>
          <w:lang w:eastAsia="en-US"/>
        </w:rPr>
        <w:t>ogólnomiejskiego</w:t>
      </w:r>
      <w:proofErr w:type="spellEnd"/>
      <w:r w:rsidR="002B09C3" w:rsidRPr="009408CB">
        <w:rPr>
          <w:b/>
          <w:sz w:val="22"/>
          <w:szCs w:val="22"/>
          <w:lang w:eastAsia="en-US"/>
        </w:rPr>
        <w:t xml:space="preserve"> przy Szkole Podstawowej nr 18 w Jastrzębiu - Zdroju”</w:t>
      </w:r>
      <w:bookmarkEnd w:id="4"/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5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6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6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5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656FFA10" w:rsid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2B65A9" w14:textId="50CF04BF" w:rsidR="00EA7A56" w:rsidRPr="005930CB" w:rsidRDefault="00EA7A56" w:rsidP="00EA7A56">
      <w:pPr>
        <w:spacing w:before="120"/>
        <w:jc w:val="right"/>
        <w:rPr>
          <w:b/>
          <w:sz w:val="22"/>
          <w:szCs w:val="22"/>
          <w:lang w:eastAsia="pl-PL"/>
        </w:rPr>
      </w:pPr>
      <w:r w:rsidRPr="005930CB">
        <w:rPr>
          <w:b/>
          <w:sz w:val="22"/>
          <w:szCs w:val="22"/>
          <w:lang w:eastAsia="pl-PL"/>
        </w:rPr>
        <w:lastRenderedPageBreak/>
        <w:t xml:space="preserve">Załącznik nr 5b do SWZ/ nr </w:t>
      </w:r>
      <w:r w:rsidR="005930CB" w:rsidRPr="005930CB">
        <w:rPr>
          <w:b/>
          <w:sz w:val="22"/>
          <w:szCs w:val="22"/>
          <w:lang w:eastAsia="pl-PL"/>
        </w:rPr>
        <w:t>6</w:t>
      </w:r>
      <w:r w:rsidRPr="005930CB">
        <w:rPr>
          <w:b/>
          <w:sz w:val="22"/>
          <w:szCs w:val="22"/>
          <w:lang w:eastAsia="pl-PL"/>
        </w:rPr>
        <w:t xml:space="preserve"> do umowy</w:t>
      </w:r>
    </w:p>
    <w:p w14:paraId="62E7E9C5" w14:textId="77777777" w:rsidR="00EA7A56" w:rsidRPr="005930CB" w:rsidRDefault="00EA7A56" w:rsidP="00EA7A56">
      <w:pPr>
        <w:rPr>
          <w:i/>
          <w:sz w:val="22"/>
          <w:szCs w:val="22"/>
          <w:u w:val="single"/>
        </w:rPr>
      </w:pPr>
    </w:p>
    <w:p w14:paraId="760021A0" w14:textId="77777777" w:rsidR="00EA7A56" w:rsidRPr="005930CB" w:rsidRDefault="00EA7A56" w:rsidP="00EA7A56">
      <w:pPr>
        <w:pStyle w:val="Tekstpodstawowy2"/>
        <w:spacing w:line="312" w:lineRule="auto"/>
        <w:rPr>
          <w:rStyle w:val="markedcontent"/>
          <w:sz w:val="25"/>
          <w:szCs w:val="25"/>
        </w:rPr>
      </w:pPr>
      <w:r w:rsidRPr="005930CB">
        <w:rPr>
          <w:rStyle w:val="markedcontent"/>
          <w:sz w:val="25"/>
          <w:szCs w:val="25"/>
        </w:rPr>
        <w:t>.................................................................</w:t>
      </w:r>
    </w:p>
    <w:p w14:paraId="7E16E903" w14:textId="77777777" w:rsidR="00EA7A56" w:rsidRPr="005930CB" w:rsidRDefault="00EA7A56" w:rsidP="00EA7A56">
      <w:pPr>
        <w:pStyle w:val="Tekstpodstawowy2"/>
        <w:spacing w:line="312" w:lineRule="auto"/>
        <w:rPr>
          <w:rStyle w:val="markedcontent"/>
          <w:sz w:val="20"/>
        </w:rPr>
      </w:pPr>
      <w:r w:rsidRPr="005930CB">
        <w:t>………………………………………………………………..</w:t>
      </w:r>
      <w:r w:rsidRPr="005930CB">
        <w:br/>
      </w:r>
      <w:r w:rsidRPr="005930CB">
        <w:rPr>
          <w:rStyle w:val="markedcontent"/>
          <w:sz w:val="16"/>
          <w:szCs w:val="16"/>
        </w:rPr>
        <w:t xml:space="preserve">                             (pełna nazwa/firma, adres)</w:t>
      </w:r>
      <w:r w:rsidRPr="005930CB">
        <w:br/>
      </w:r>
    </w:p>
    <w:p w14:paraId="4FF61BE3" w14:textId="77777777" w:rsidR="00EA7A56" w:rsidRPr="005930CB" w:rsidRDefault="00EA7A56" w:rsidP="00EA7A56">
      <w:pPr>
        <w:pStyle w:val="Tytu"/>
        <w:spacing w:line="312" w:lineRule="auto"/>
        <w:jc w:val="left"/>
        <w:rPr>
          <w:sz w:val="21"/>
          <w:szCs w:val="21"/>
        </w:rPr>
      </w:pPr>
    </w:p>
    <w:p w14:paraId="2F98C0C9" w14:textId="77777777" w:rsidR="00EA7A56" w:rsidRPr="005930CB" w:rsidRDefault="00EA7A56" w:rsidP="00EA7A56">
      <w:pPr>
        <w:pStyle w:val="Tytu"/>
        <w:spacing w:line="312" w:lineRule="auto"/>
        <w:jc w:val="left"/>
        <w:rPr>
          <w:sz w:val="21"/>
          <w:szCs w:val="21"/>
        </w:rPr>
      </w:pPr>
    </w:p>
    <w:p w14:paraId="1228B963" w14:textId="77777777" w:rsidR="00EA7A56" w:rsidRPr="005930CB" w:rsidRDefault="00EA7A56" w:rsidP="00EA7A56">
      <w:pPr>
        <w:pStyle w:val="Tytu"/>
        <w:spacing w:line="312" w:lineRule="auto"/>
        <w:rPr>
          <w:sz w:val="21"/>
          <w:szCs w:val="21"/>
        </w:rPr>
      </w:pPr>
      <w:r w:rsidRPr="005930CB">
        <w:rPr>
          <w:sz w:val="21"/>
          <w:szCs w:val="21"/>
        </w:rPr>
        <w:t xml:space="preserve">Oświadczenie wykonawcy dotyczące pojazdów elektrycznych lub napędzanych gazem ziemnym, </w:t>
      </w:r>
    </w:p>
    <w:p w14:paraId="4CF9DDA0" w14:textId="77777777" w:rsidR="00EA7A56" w:rsidRPr="005930CB" w:rsidRDefault="00EA7A56" w:rsidP="00EA7A56">
      <w:pPr>
        <w:pStyle w:val="Tytu"/>
        <w:spacing w:line="312" w:lineRule="auto"/>
        <w:rPr>
          <w:sz w:val="21"/>
          <w:szCs w:val="21"/>
        </w:rPr>
      </w:pPr>
      <w:r w:rsidRPr="005930CB">
        <w:rPr>
          <w:sz w:val="21"/>
          <w:szCs w:val="21"/>
        </w:rPr>
        <w:t>składane na potrzeby wykonywania zamówienia publicznego pn.:</w:t>
      </w:r>
      <w:r w:rsidRPr="005930CB">
        <w:rPr>
          <w:sz w:val="21"/>
          <w:szCs w:val="21"/>
        </w:rPr>
        <w:br/>
        <w:t xml:space="preserve">„Budowa boiska </w:t>
      </w:r>
      <w:proofErr w:type="spellStart"/>
      <w:r w:rsidRPr="005930CB">
        <w:rPr>
          <w:sz w:val="21"/>
          <w:szCs w:val="21"/>
        </w:rPr>
        <w:t>ogólnomiejskiego</w:t>
      </w:r>
      <w:proofErr w:type="spellEnd"/>
      <w:r w:rsidRPr="005930CB">
        <w:rPr>
          <w:sz w:val="21"/>
          <w:szCs w:val="21"/>
        </w:rPr>
        <w:t xml:space="preserve"> przy Szkole Podstawowej nr 18 w Jastrzębiu - Zdroju”</w:t>
      </w:r>
    </w:p>
    <w:p w14:paraId="45CEE951" w14:textId="124DC7E2" w:rsidR="00EA7A56" w:rsidRPr="005930CB" w:rsidRDefault="00EA7A56" w:rsidP="00EA7A56">
      <w:pPr>
        <w:pStyle w:val="Tytu"/>
        <w:spacing w:line="312" w:lineRule="auto"/>
        <w:rPr>
          <w:b w:val="0"/>
          <w:sz w:val="21"/>
          <w:szCs w:val="21"/>
        </w:rPr>
      </w:pPr>
      <w:r w:rsidRPr="005930CB">
        <w:rPr>
          <w:b w:val="0"/>
          <w:sz w:val="21"/>
          <w:szCs w:val="21"/>
        </w:rPr>
        <w:t>prowadzonego przez Miasto Jastrzębie-Zdrój</w:t>
      </w:r>
    </w:p>
    <w:p w14:paraId="2DD9A1E4" w14:textId="77777777" w:rsidR="00EA7A56" w:rsidRPr="005930CB" w:rsidRDefault="00EA7A56" w:rsidP="00EA7A56">
      <w:pPr>
        <w:pStyle w:val="Tekstpodstawowy2"/>
        <w:spacing w:line="312" w:lineRule="auto"/>
        <w:rPr>
          <w:rStyle w:val="markedcontent"/>
          <w:sz w:val="20"/>
        </w:rPr>
      </w:pPr>
    </w:p>
    <w:p w14:paraId="11247D06" w14:textId="77777777" w:rsidR="00EA7A56" w:rsidRPr="005930CB" w:rsidRDefault="00EA7A56" w:rsidP="00EA7A56">
      <w:pPr>
        <w:pStyle w:val="Tekstpodstawowy2"/>
        <w:spacing w:line="312" w:lineRule="auto"/>
        <w:rPr>
          <w:b/>
          <w:sz w:val="21"/>
          <w:szCs w:val="21"/>
        </w:rPr>
      </w:pPr>
    </w:p>
    <w:p w14:paraId="3FDD16D0" w14:textId="77777777" w:rsidR="00EA7A56" w:rsidRPr="005930CB" w:rsidRDefault="00EA7A56" w:rsidP="00EA7A56">
      <w:pPr>
        <w:pStyle w:val="Tekstpodstawowy2"/>
        <w:spacing w:line="312" w:lineRule="auto"/>
        <w:rPr>
          <w:b/>
          <w:sz w:val="21"/>
          <w:szCs w:val="21"/>
        </w:rPr>
      </w:pPr>
      <w:r w:rsidRPr="005930CB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EA7A56" w:rsidRPr="005930CB" w14:paraId="4739CF6D" w14:textId="77777777" w:rsidTr="003D50AE">
        <w:tc>
          <w:tcPr>
            <w:tcW w:w="804" w:type="dxa"/>
            <w:shd w:val="clear" w:color="auto" w:fill="auto"/>
          </w:tcPr>
          <w:p w14:paraId="1FC0F5EB" w14:textId="77777777" w:rsidR="00EA7A56" w:rsidRPr="005930CB" w:rsidRDefault="00EA7A56" w:rsidP="003D50AE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48A6EF5E" w14:textId="77777777" w:rsidR="00EA7A56" w:rsidRPr="005930CB" w:rsidRDefault="00EA7A56" w:rsidP="003D50AE">
            <w:pPr>
              <w:pStyle w:val="Tekstpodstawowy2"/>
              <w:spacing w:line="276" w:lineRule="auto"/>
              <w:rPr>
                <w:sz w:val="21"/>
                <w:szCs w:val="21"/>
              </w:rPr>
            </w:pPr>
            <w:r w:rsidRPr="005930CB">
              <w:rPr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5930CB">
              <w:rPr>
                <w:sz w:val="21"/>
                <w:szCs w:val="21"/>
                <w:u w:val="single"/>
              </w:rPr>
              <w:t>dysponujemy odpowiednią liczbą pojazdów elektrycznych lub napędzanych gazem ziemnym,</w:t>
            </w:r>
            <w:r w:rsidRPr="005930CB">
              <w:rPr>
                <w:sz w:val="21"/>
                <w:szCs w:val="21"/>
              </w:rPr>
              <w:t xml:space="preserve"> spełniając tym samym postanowienia art. 68 ust. 3 ustawy z dnia 11 stycznia 2018 r. o </w:t>
            </w:r>
            <w:proofErr w:type="spellStart"/>
            <w:r w:rsidRPr="005930CB">
              <w:rPr>
                <w:sz w:val="21"/>
                <w:szCs w:val="21"/>
              </w:rPr>
              <w:t>elektromobilności</w:t>
            </w:r>
            <w:proofErr w:type="spellEnd"/>
            <w:r w:rsidRPr="005930CB">
              <w:rPr>
                <w:sz w:val="21"/>
                <w:szCs w:val="21"/>
              </w:rPr>
              <w:t xml:space="preserve"> i paliwach alternatywnych.</w:t>
            </w:r>
          </w:p>
        </w:tc>
      </w:tr>
      <w:tr w:rsidR="00EA7A56" w:rsidRPr="005930CB" w14:paraId="10A6B434" w14:textId="77777777" w:rsidTr="003D50AE">
        <w:tc>
          <w:tcPr>
            <w:tcW w:w="804" w:type="dxa"/>
            <w:shd w:val="clear" w:color="auto" w:fill="auto"/>
          </w:tcPr>
          <w:p w14:paraId="0FD7601E" w14:textId="77777777" w:rsidR="00EA7A56" w:rsidRPr="005930CB" w:rsidRDefault="00EA7A56" w:rsidP="003D50AE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548F185E" w14:textId="77777777" w:rsidR="00EA7A56" w:rsidRPr="005930CB" w:rsidRDefault="00EA7A56" w:rsidP="003D50AE">
            <w:pPr>
              <w:pStyle w:val="Tekstpodstawowy2"/>
              <w:spacing w:line="276" w:lineRule="auto"/>
              <w:rPr>
                <w:sz w:val="21"/>
                <w:szCs w:val="21"/>
                <w:u w:val="single"/>
              </w:rPr>
            </w:pPr>
            <w:r w:rsidRPr="005930CB">
              <w:rPr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5930CB">
              <w:rPr>
                <w:sz w:val="21"/>
                <w:szCs w:val="21"/>
                <w:u w:val="single"/>
              </w:rPr>
              <w:t>nie zachodzi konieczność używania pojazdów elektrycznych lub napędzanych gazem ziemnym</w:t>
            </w:r>
            <w:r w:rsidRPr="005930CB">
              <w:rPr>
                <w:sz w:val="21"/>
                <w:szCs w:val="21"/>
              </w:rPr>
              <w:t xml:space="preserve">. </w:t>
            </w:r>
          </w:p>
        </w:tc>
      </w:tr>
    </w:tbl>
    <w:p w14:paraId="665BF180" w14:textId="77777777" w:rsidR="00EA7A56" w:rsidRPr="005930CB" w:rsidRDefault="00EA7A56" w:rsidP="00EA7A56">
      <w:pPr>
        <w:pStyle w:val="Tekstpodstawowywcity"/>
        <w:spacing w:line="360" w:lineRule="auto"/>
        <w:ind w:left="0"/>
        <w:rPr>
          <w:sz w:val="21"/>
          <w:szCs w:val="21"/>
        </w:rPr>
      </w:pPr>
    </w:p>
    <w:p w14:paraId="704CA7B2" w14:textId="77777777" w:rsidR="00EA7A56" w:rsidRPr="005930CB" w:rsidRDefault="00EA7A56" w:rsidP="00EA7A56">
      <w:pPr>
        <w:spacing w:line="276" w:lineRule="auto"/>
        <w:ind w:firstLine="708"/>
        <w:jc w:val="both"/>
        <w:rPr>
          <w:sz w:val="21"/>
          <w:szCs w:val="21"/>
          <w:lang w:eastAsia="pl-PL"/>
        </w:rPr>
      </w:pPr>
      <w:r w:rsidRPr="005930CB">
        <w:rPr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2D2E2D2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D0312B1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30DC2D8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8418E14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18386B75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212A2AA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B7177B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0210493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CF63B72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C4C1AB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1AEF9DF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4CD4BF9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D43EA6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4EA951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1D4DFF5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F60DEF0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299247C4" w14:textId="77777777" w:rsidR="00711FEC" w:rsidRPr="00BE4FDB" w:rsidRDefault="00711FEC">
      <w:pPr>
        <w:rPr>
          <w:i/>
          <w:sz w:val="22"/>
          <w:szCs w:val="22"/>
          <w:u w:val="single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E5CD058" w14:textId="77777777" w:rsidR="008D6098" w:rsidRDefault="008D6098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6972C7FD" w14:textId="32AE57ED" w:rsidR="00BE4FDB" w:rsidRPr="00721C2F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721C2F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711FEC">
        <w:rPr>
          <w:rFonts w:asciiTheme="minorHAnsi" w:hAnsiTheme="minorHAnsi" w:cstheme="minorHAnsi"/>
          <w:b/>
          <w:sz w:val="22"/>
          <w:szCs w:val="18"/>
        </w:rPr>
        <w:t>7</w:t>
      </w:r>
      <w:r w:rsidRPr="00721C2F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736F2D51" w14:textId="77777777" w:rsidR="00BE4FDB" w:rsidRPr="00721C2F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721C2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721C2F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721C2F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 w:rsidRPr="00721C2F">
        <w:rPr>
          <w:rFonts w:asciiTheme="minorHAnsi" w:hAnsiTheme="minorHAnsi" w:cstheme="minorHAnsi"/>
          <w:sz w:val="18"/>
        </w:rPr>
        <w:t>……………………………………………..</w:t>
      </w:r>
      <w:r w:rsidRPr="00721C2F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721C2F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721C2F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1D2ABEE" w14:textId="77777777" w:rsidR="00BE4FDB" w:rsidRPr="00721C2F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1C2F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BC2484A" w14:textId="77777777" w:rsidR="002B09C3" w:rsidRDefault="002B09C3" w:rsidP="002B09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bookmarkStart w:id="7" w:name="_Hlk105484848"/>
      <w:r w:rsidRPr="009408CB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9408CB">
        <w:rPr>
          <w:b/>
          <w:sz w:val="22"/>
          <w:szCs w:val="22"/>
          <w:lang w:eastAsia="en-US"/>
        </w:rPr>
        <w:t>ogólnomiejskiego</w:t>
      </w:r>
      <w:proofErr w:type="spellEnd"/>
      <w:r w:rsidRPr="009408CB">
        <w:rPr>
          <w:b/>
          <w:sz w:val="22"/>
          <w:szCs w:val="22"/>
          <w:lang w:eastAsia="en-US"/>
        </w:rPr>
        <w:t xml:space="preserve"> przy Szkole Podstawowej nr 18 w Jastrzębiu - Zdroju”</w:t>
      </w:r>
      <w:bookmarkEnd w:id="7"/>
    </w:p>
    <w:p w14:paraId="3F713B17" w14:textId="77777777" w:rsidR="00721C2F" w:rsidRPr="00337D4E" w:rsidRDefault="00721C2F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10"/>
        <w:gridCol w:w="1201"/>
        <w:gridCol w:w="1151"/>
        <w:gridCol w:w="1157"/>
      </w:tblGrid>
      <w:tr w:rsidR="00623E97" w:rsidRPr="00337D4E" w14:paraId="13208533" w14:textId="77777777" w:rsidTr="00623E97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29DAB3F2" w14:textId="23D7BF33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46360E46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65F4CE35" w14:textId="1B273C41" w:rsidR="00623E97" w:rsidRPr="002B09C3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70F1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</w:tcPr>
          <w:p w14:paraId="4C3D48CB" w14:textId="229F721D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Powierzchnia </w:t>
            </w:r>
            <w:r w:rsidR="00052C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obiektu sportowego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o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052C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poliuretanowej</w:t>
            </w:r>
          </w:p>
        </w:tc>
        <w:tc>
          <w:tcPr>
            <w:tcW w:w="1201" w:type="dxa"/>
            <w:vMerge w:val="restart"/>
            <w:vAlign w:val="center"/>
          </w:tcPr>
          <w:p w14:paraId="44D14FD3" w14:textId="2D9F1D8C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2CF020A1" w14:textId="48DBCF00" w:rsidR="00623E97" w:rsidRPr="00337D4E" w:rsidRDefault="00623E97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623E97" w:rsidRPr="00337D4E" w14:paraId="2A1C97D6" w14:textId="77777777" w:rsidTr="00623E97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61A2BEA8" w14:textId="77777777" w:rsidR="00623E97" w:rsidRPr="00337D4E" w:rsidRDefault="00623E97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3B7917A9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2F8D8610" w14:textId="77777777" w:rsidR="00623E97" w:rsidRPr="002B09C3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vMerge/>
          </w:tcPr>
          <w:p w14:paraId="38FFDDEC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14:paraId="7C52D127" w14:textId="661E71C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02EAEE5" w14:textId="77777777" w:rsidR="00623E97" w:rsidRPr="00337D4E" w:rsidRDefault="00623E97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623E97" w:rsidRPr="00337D4E" w:rsidRDefault="00623E97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74A47022" w14:textId="77777777" w:rsidR="00623E97" w:rsidRPr="00337D4E" w:rsidRDefault="00623E97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623E97" w:rsidRPr="00337D4E" w:rsidRDefault="00623E97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623E97" w:rsidRPr="00337D4E" w14:paraId="40F52423" w14:textId="77777777" w:rsidTr="00623E97">
        <w:trPr>
          <w:trHeight w:val="1646"/>
          <w:jc w:val="center"/>
        </w:trPr>
        <w:tc>
          <w:tcPr>
            <w:tcW w:w="1368" w:type="dxa"/>
          </w:tcPr>
          <w:p w14:paraId="25F9C143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56A315F4" w14:textId="77777777" w:rsidR="00623E97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</w:t>
            </w:r>
          </w:p>
          <w:p w14:paraId="0CCF3BCC" w14:textId="498E1093" w:rsidR="00623E97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9E47E86" w14:textId="6A1EB68F" w:rsidR="00623E97" w:rsidRPr="00E54A98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00" w:type="dxa"/>
          </w:tcPr>
          <w:p w14:paraId="1DD691FB" w14:textId="77777777" w:rsidR="00623E97" w:rsidRPr="002B09C3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</w:tcPr>
          <w:p w14:paraId="2DB61AE3" w14:textId="77777777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</w:tcPr>
          <w:p w14:paraId="7A1CCAB3" w14:textId="4AF17F86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3D993CB9" w14:textId="77777777" w:rsidR="00623E97" w:rsidRPr="00337D4E" w:rsidRDefault="00623E97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3ABB5D40" w14:textId="77777777" w:rsidR="00623E97" w:rsidRPr="00337D4E" w:rsidRDefault="00623E97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3E97" w:rsidRPr="00337D4E" w14:paraId="5BBA20E7" w14:textId="77777777" w:rsidTr="00623E97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DD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54EDFD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3AFEEA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524886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51DB6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93" w14:textId="374E8004" w:rsidR="00623E97" w:rsidRPr="00B927C6" w:rsidRDefault="00623E97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6E8BA7A9" w14:textId="5991DACA" w:rsidR="00623E97" w:rsidRPr="00721C2F" w:rsidRDefault="00623E97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B3" w14:textId="77777777" w:rsidR="00623E97" w:rsidRPr="002B09C3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3A2" w14:textId="77777777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A03" w14:textId="3E323CD3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3B1" w14:textId="77777777" w:rsidR="00623E97" w:rsidRPr="00337D4E" w:rsidRDefault="00623E97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C1" w14:textId="77777777" w:rsidR="00623E97" w:rsidRPr="00337D4E" w:rsidRDefault="00623E97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10A7FE7C" w14:textId="77777777" w:rsidR="00FF1ED1" w:rsidRDefault="00FF1ED1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75D3F1F7" w14:textId="649058B5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6C59A6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EB5674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6E3ACF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512E0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DA25F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0E02C9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07C89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583B22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051B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392973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335D8161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70B8816A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711FE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4DF57867" w:rsidR="003A71D0" w:rsidRDefault="00DB05A5" w:rsidP="001F3FB6">
      <w:pPr>
        <w:jc w:val="center"/>
        <w:rPr>
          <w:rFonts w:asciiTheme="minorHAnsi" w:hAnsiTheme="minorHAnsi" w:cstheme="minorHAnsi"/>
          <w:sz w:val="16"/>
          <w:szCs w:val="16"/>
        </w:rPr>
      </w:pPr>
      <w:bookmarkStart w:id="8" w:name="_Hlk107902207"/>
      <w:r w:rsidRPr="00DB05A5">
        <w:rPr>
          <w:b/>
          <w:sz w:val="22"/>
          <w:szCs w:val="22"/>
          <w:lang w:eastAsia="en-US"/>
        </w:rPr>
        <w:t xml:space="preserve">„Budowa boiska </w:t>
      </w:r>
      <w:proofErr w:type="spellStart"/>
      <w:r w:rsidRPr="00DB05A5">
        <w:rPr>
          <w:b/>
          <w:sz w:val="22"/>
          <w:szCs w:val="22"/>
          <w:lang w:eastAsia="en-US"/>
        </w:rPr>
        <w:t>ogólnomiejskiego</w:t>
      </w:r>
      <w:proofErr w:type="spellEnd"/>
      <w:r w:rsidRPr="00DB05A5">
        <w:rPr>
          <w:b/>
          <w:sz w:val="22"/>
          <w:szCs w:val="22"/>
          <w:lang w:eastAsia="en-US"/>
        </w:rPr>
        <w:t xml:space="preserve"> przy Szkole Podstawowej nr 18 w Jastrzębiu - Zdroju”</w:t>
      </w:r>
      <w:bookmarkEnd w:id="8"/>
      <w:r w:rsidR="00545EEC"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B05A5" w:rsidRPr="00337D4E" w14:paraId="43D76B1A" w14:textId="77777777" w:rsidTr="00226ABC">
        <w:trPr>
          <w:trHeight w:val="2315"/>
        </w:trPr>
        <w:tc>
          <w:tcPr>
            <w:tcW w:w="1620" w:type="dxa"/>
          </w:tcPr>
          <w:p w14:paraId="3E197739" w14:textId="77777777" w:rsidR="00DB05A5" w:rsidRPr="00337D4E" w:rsidRDefault="00DB05A5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6F9C1E" w14:textId="77777777" w:rsidR="00DB05A5" w:rsidRPr="00337D4E" w:rsidRDefault="00DB05A5" w:rsidP="00DB05A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23C4FB4C" w14:textId="77777777" w:rsidR="00DB05A5" w:rsidRPr="00337D4E" w:rsidRDefault="00DB05A5" w:rsidP="00DB05A5">
            <w:pPr>
              <w:rPr>
                <w:rFonts w:asciiTheme="minorHAnsi" w:hAnsiTheme="minorHAnsi" w:cstheme="minorHAnsi"/>
              </w:rPr>
            </w:pPr>
          </w:p>
          <w:p w14:paraId="56E968A0" w14:textId="77777777" w:rsidR="00DB05A5" w:rsidRPr="00337D4E" w:rsidRDefault="00DB05A5" w:rsidP="00DB05A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35FB00B" w14:textId="77777777" w:rsidR="00DB05A5" w:rsidRPr="00337D4E" w:rsidRDefault="00DB05A5" w:rsidP="00DB05A5">
            <w:pPr>
              <w:rPr>
                <w:rFonts w:asciiTheme="minorHAnsi" w:hAnsiTheme="minorHAnsi" w:cstheme="minorHAnsi"/>
              </w:rPr>
            </w:pPr>
          </w:p>
          <w:p w14:paraId="18F181BF" w14:textId="77777777" w:rsidR="00DB05A5" w:rsidRPr="00337D4E" w:rsidRDefault="00DB05A5" w:rsidP="00DB05A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040B3782" w14:textId="77777777" w:rsidR="00DB05A5" w:rsidRPr="00337D4E" w:rsidRDefault="00DB05A5" w:rsidP="00DB05A5">
            <w:pPr>
              <w:rPr>
                <w:rFonts w:asciiTheme="minorHAnsi" w:hAnsiTheme="minorHAnsi" w:cstheme="minorHAnsi"/>
                <w:i/>
              </w:rPr>
            </w:pPr>
          </w:p>
          <w:p w14:paraId="71FFA10B" w14:textId="3D5D35C4" w:rsidR="00DB05A5" w:rsidRPr="00337D4E" w:rsidRDefault="00DB05A5" w:rsidP="00DB05A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6D20CF1" w14:textId="66FA30B2" w:rsidR="00DB05A5" w:rsidRPr="00337D4E" w:rsidRDefault="00DB05A5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734773C2" w14:textId="77777777" w:rsidR="00DB05A5" w:rsidRPr="00337D4E" w:rsidRDefault="00DB05A5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30BD35" w14:textId="77777777" w:rsidR="00DB05A5" w:rsidRPr="00337D4E" w:rsidRDefault="00DB05A5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514C5ED0" w:rsidR="00BE4FDB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9DE4027" w14:textId="5E501C44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42593F89" w14:textId="74E734A5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4DBA1E3" w14:textId="58DE7CB8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A639754" w14:textId="09B14E5B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217AE8E" w14:textId="119071F4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D705490" w14:textId="0968F7A0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1AF06A67" w14:textId="142EAA84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5D504D2A" w14:textId="6CAD1B79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FC080FD" w14:textId="77777777" w:rsidR="00721C2F" w:rsidRDefault="00721C2F" w:rsidP="00B927C6">
      <w:pPr>
        <w:jc w:val="right"/>
        <w:rPr>
          <w:b/>
          <w:sz w:val="22"/>
          <w:szCs w:val="22"/>
        </w:rPr>
      </w:pPr>
    </w:p>
    <w:sectPr w:rsidR="00721C2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A7CBF" w:rsidRDefault="003A7CBF">
      <w:r>
        <w:separator/>
      </w:r>
    </w:p>
  </w:endnote>
  <w:endnote w:type="continuationSeparator" w:id="0">
    <w:p w14:paraId="7D4AE620" w14:textId="77777777" w:rsidR="003A7CBF" w:rsidRDefault="003A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A7CBF" w:rsidRDefault="003A7CB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A7CBF" w:rsidRDefault="003A7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A7CBF" w:rsidRDefault="003A7C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A7CBF" w:rsidRDefault="003A7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A7CBF" w:rsidRDefault="003A7CBF">
      <w:r>
        <w:separator/>
      </w:r>
    </w:p>
  </w:footnote>
  <w:footnote w:type="continuationSeparator" w:id="0">
    <w:p w14:paraId="1EA8A1AC" w14:textId="77777777" w:rsidR="003A7CBF" w:rsidRDefault="003A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54D6E63" w:rsidR="003A7CBF" w:rsidRDefault="003A7CBF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.56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2</w:t>
    </w:r>
  </w:p>
  <w:p w14:paraId="24DB8C13" w14:textId="77777777" w:rsidR="003A7CBF" w:rsidRPr="00802663" w:rsidRDefault="003A7CB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A7CBF" w:rsidRPr="00EC70A8" w:rsidRDefault="003A7CB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141A4E"/>
    <w:multiLevelType w:val="hybridMultilevel"/>
    <w:tmpl w:val="BEAEC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68D4ED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6F76BE2"/>
    <w:multiLevelType w:val="hybridMultilevel"/>
    <w:tmpl w:val="1588524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9F936E9"/>
    <w:multiLevelType w:val="hybridMultilevel"/>
    <w:tmpl w:val="438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F9D305A"/>
    <w:multiLevelType w:val="hybridMultilevel"/>
    <w:tmpl w:val="4C1A0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6F3380"/>
    <w:multiLevelType w:val="hybridMultilevel"/>
    <w:tmpl w:val="C9A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7B5666"/>
    <w:multiLevelType w:val="hybridMultilevel"/>
    <w:tmpl w:val="964EC056"/>
    <w:lvl w:ilvl="0" w:tplc="27A087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7293E"/>
    <w:multiLevelType w:val="hybridMultilevel"/>
    <w:tmpl w:val="5C3CE732"/>
    <w:lvl w:ilvl="0" w:tplc="19F66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0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11FA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7EC7E54"/>
    <w:multiLevelType w:val="hybridMultilevel"/>
    <w:tmpl w:val="11E62A02"/>
    <w:lvl w:ilvl="0" w:tplc="F82C6E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strike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2947DF"/>
    <w:multiLevelType w:val="hybridMultilevel"/>
    <w:tmpl w:val="11427530"/>
    <w:lvl w:ilvl="0" w:tplc="E4E25CF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437752"/>
    <w:multiLevelType w:val="hybridMultilevel"/>
    <w:tmpl w:val="F50C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0F848E5"/>
    <w:multiLevelType w:val="hybridMultilevel"/>
    <w:tmpl w:val="806C4EF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1E979A3"/>
    <w:multiLevelType w:val="hybridMultilevel"/>
    <w:tmpl w:val="5D94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A11078"/>
    <w:multiLevelType w:val="hybridMultilevel"/>
    <w:tmpl w:val="CE8C677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BDD64DB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24C84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A77212B"/>
    <w:multiLevelType w:val="hybridMultilevel"/>
    <w:tmpl w:val="73BEA284"/>
    <w:lvl w:ilvl="0" w:tplc="9EFA6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8E6D29"/>
    <w:multiLevelType w:val="hybridMultilevel"/>
    <w:tmpl w:val="CE8C677E"/>
    <w:lvl w:ilvl="0" w:tplc="B3A409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75" w15:restartNumberingAfterBreak="0">
    <w:nsid w:val="3C281C97"/>
    <w:multiLevelType w:val="hybridMultilevel"/>
    <w:tmpl w:val="AF46B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FB35944"/>
    <w:multiLevelType w:val="hybridMultilevel"/>
    <w:tmpl w:val="BBA6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 w15:restartNumberingAfterBreak="0">
    <w:nsid w:val="5365021E"/>
    <w:multiLevelType w:val="hybridMultilevel"/>
    <w:tmpl w:val="90B86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F4198D"/>
    <w:multiLevelType w:val="hybridMultilevel"/>
    <w:tmpl w:val="F38ABCB2"/>
    <w:lvl w:ilvl="0" w:tplc="41860C3A">
      <w:start w:val="1"/>
      <w:numFmt w:val="bullet"/>
      <w:lvlText w:val=""/>
      <w:lvlJc w:val="center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1" w15:restartNumberingAfterBreak="0">
    <w:nsid w:val="589A5858"/>
    <w:multiLevelType w:val="hybridMultilevel"/>
    <w:tmpl w:val="A8B6D46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0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0060BD6"/>
    <w:multiLevelType w:val="hybridMultilevel"/>
    <w:tmpl w:val="EC9A6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930C2C"/>
    <w:multiLevelType w:val="hybridMultilevel"/>
    <w:tmpl w:val="608673C2"/>
    <w:lvl w:ilvl="0" w:tplc="E6083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6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4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D9D4E36"/>
    <w:multiLevelType w:val="hybridMultilevel"/>
    <w:tmpl w:val="58CACE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33"/>
  </w:num>
  <w:num w:numId="4">
    <w:abstractNumId w:val="66"/>
  </w:num>
  <w:num w:numId="5">
    <w:abstractNumId w:val="105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76"/>
  </w:num>
  <w:num w:numId="9">
    <w:abstractNumId w:val="110"/>
  </w:num>
  <w:num w:numId="10">
    <w:abstractNumId w:val="99"/>
  </w:num>
  <w:num w:numId="11">
    <w:abstractNumId w:val="47"/>
  </w:num>
  <w:num w:numId="12">
    <w:abstractNumId w:val="42"/>
  </w:num>
  <w:num w:numId="13">
    <w:abstractNumId w:val="94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55"/>
  </w:num>
  <w:num w:numId="19">
    <w:abstractNumId w:val="1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</w:num>
  <w:num w:numId="21">
    <w:abstractNumId w:val="80"/>
  </w:num>
  <w:num w:numId="22">
    <w:abstractNumId w:val="13"/>
  </w:num>
  <w:num w:numId="23">
    <w:abstractNumId w:val="104"/>
  </w:num>
  <w:num w:numId="24">
    <w:abstractNumId w:val="79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6"/>
  </w:num>
  <w:num w:numId="27">
    <w:abstractNumId w:val="123"/>
  </w:num>
  <w:num w:numId="28">
    <w:abstractNumId w:val="122"/>
  </w:num>
  <w:num w:numId="29">
    <w:abstractNumId w:val="83"/>
  </w:num>
  <w:num w:numId="30">
    <w:abstractNumId w:val="48"/>
  </w:num>
  <w:num w:numId="31">
    <w:abstractNumId w:val="112"/>
  </w:num>
  <w:num w:numId="32">
    <w:abstractNumId w:val="38"/>
  </w:num>
  <w:num w:numId="33">
    <w:abstractNumId w:val="39"/>
  </w:num>
  <w:num w:numId="34">
    <w:abstractNumId w:val="19"/>
  </w:num>
  <w:num w:numId="35">
    <w:abstractNumId w:val="81"/>
  </w:num>
  <w:num w:numId="36">
    <w:abstractNumId w:val="20"/>
  </w:num>
  <w:num w:numId="37">
    <w:abstractNumId w:val="128"/>
  </w:num>
  <w:num w:numId="38">
    <w:abstractNumId w:val="70"/>
  </w:num>
  <w:num w:numId="39">
    <w:abstractNumId w:val="34"/>
  </w:num>
  <w:num w:numId="40">
    <w:abstractNumId w:val="103"/>
  </w:num>
  <w:num w:numId="41">
    <w:abstractNumId w:val="28"/>
  </w:num>
  <w:num w:numId="42">
    <w:abstractNumId w:val="120"/>
  </w:num>
  <w:num w:numId="43">
    <w:abstractNumId w:val="33"/>
  </w:num>
  <w:num w:numId="44">
    <w:abstractNumId w:val="63"/>
  </w:num>
  <w:num w:numId="45">
    <w:abstractNumId w:val="51"/>
  </w:num>
  <w:num w:numId="46">
    <w:abstractNumId w:val="119"/>
  </w:num>
  <w:num w:numId="47">
    <w:abstractNumId w:val="132"/>
  </w:num>
  <w:num w:numId="48">
    <w:abstractNumId w:val="118"/>
  </w:num>
  <w:num w:numId="49">
    <w:abstractNumId w:val="107"/>
  </w:num>
  <w:num w:numId="50">
    <w:abstractNumId w:val="126"/>
  </w:num>
  <w:num w:numId="51">
    <w:abstractNumId w:val="59"/>
  </w:num>
  <w:num w:numId="52">
    <w:abstractNumId w:val="17"/>
  </w:num>
  <w:num w:numId="53">
    <w:abstractNumId w:val="37"/>
  </w:num>
  <w:num w:numId="54">
    <w:abstractNumId w:val="90"/>
  </w:num>
  <w:num w:numId="55">
    <w:abstractNumId w:val="85"/>
  </w:num>
  <w:num w:numId="56">
    <w:abstractNumId w:val="88"/>
  </w:num>
  <w:num w:numId="57">
    <w:abstractNumId w:val="57"/>
  </w:num>
  <w:num w:numId="58">
    <w:abstractNumId w:val="82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</w:num>
  <w:num w:numId="62">
    <w:abstractNumId w:val="96"/>
  </w:num>
  <w:num w:numId="63">
    <w:abstractNumId w:val="56"/>
  </w:num>
  <w:num w:numId="64">
    <w:abstractNumId w:val="44"/>
  </w:num>
  <w:num w:numId="65">
    <w:abstractNumId w:val="125"/>
  </w:num>
  <w:num w:numId="66">
    <w:abstractNumId w:val="29"/>
  </w:num>
  <w:num w:numId="67">
    <w:abstractNumId w:val="101"/>
  </w:num>
  <w:num w:numId="68">
    <w:abstractNumId w:val="117"/>
  </w:num>
  <w:num w:numId="69">
    <w:abstractNumId w:val="89"/>
  </w:num>
  <w:num w:numId="70">
    <w:abstractNumId w:val="53"/>
  </w:num>
  <w:num w:numId="71">
    <w:abstractNumId w:val="102"/>
  </w:num>
  <w:num w:numId="72">
    <w:abstractNumId w:val="36"/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</w:num>
  <w:num w:numId="75">
    <w:abstractNumId w:val="98"/>
  </w:num>
  <w:num w:numId="76">
    <w:abstractNumId w:val="43"/>
  </w:num>
  <w:num w:numId="77">
    <w:abstractNumId w:val="111"/>
  </w:num>
  <w:num w:numId="78">
    <w:abstractNumId w:val="22"/>
  </w:num>
  <w:num w:numId="79">
    <w:abstractNumId w:val="11"/>
  </w:num>
  <w:num w:numId="8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</w:num>
  <w:num w:numId="84">
    <w:abstractNumId w:val="121"/>
  </w:num>
  <w:num w:numId="85">
    <w:abstractNumId w:val="52"/>
  </w:num>
  <w:num w:numId="86">
    <w:abstractNumId w:val="15"/>
  </w:num>
  <w:num w:numId="87">
    <w:abstractNumId w:val="84"/>
  </w:num>
  <w:num w:numId="88">
    <w:abstractNumId w:val="69"/>
  </w:num>
  <w:num w:numId="89">
    <w:abstractNumId w:val="18"/>
  </w:num>
  <w:num w:numId="90">
    <w:abstractNumId w:val="75"/>
  </w:num>
  <w:num w:numId="91">
    <w:abstractNumId w:val="72"/>
  </w:num>
  <w:num w:numId="92">
    <w:abstractNumId w:val="92"/>
  </w:num>
  <w:num w:numId="93">
    <w:abstractNumId w:val="60"/>
  </w:num>
  <w:num w:numId="94">
    <w:abstractNumId w:val="106"/>
  </w:num>
  <w:num w:numId="95">
    <w:abstractNumId w:val="95"/>
  </w:num>
  <w:num w:numId="96">
    <w:abstractNumId w:val="32"/>
  </w:num>
  <w:num w:numId="97">
    <w:abstractNumId w:val="23"/>
  </w:num>
  <w:num w:numId="98">
    <w:abstractNumId w:val="68"/>
  </w:num>
  <w:num w:numId="99">
    <w:abstractNumId w:val="21"/>
  </w:num>
  <w:num w:numId="100">
    <w:abstractNumId w:val="108"/>
  </w:num>
  <w:num w:numId="101">
    <w:abstractNumId w:val="74"/>
  </w:num>
  <w:num w:numId="102">
    <w:abstractNumId w:val="50"/>
  </w:num>
  <w:num w:numId="103">
    <w:abstractNumId w:val="114"/>
  </w:num>
  <w:num w:numId="104">
    <w:abstractNumId w:val="116"/>
  </w:num>
  <w:num w:numId="105">
    <w:abstractNumId w:val="109"/>
  </w:num>
  <w:num w:numId="106">
    <w:abstractNumId w:val="127"/>
  </w:num>
  <w:num w:numId="107">
    <w:abstractNumId w:val="113"/>
  </w:num>
  <w:num w:numId="108">
    <w:abstractNumId w:val="124"/>
  </w:num>
  <w:num w:numId="109">
    <w:abstractNumId w:val="30"/>
  </w:num>
  <w:num w:numId="110">
    <w:abstractNumId w:val="97"/>
  </w:num>
  <w:num w:numId="111">
    <w:abstractNumId w:val="130"/>
  </w:num>
  <w:num w:numId="112">
    <w:abstractNumId w:val="14"/>
  </w:num>
  <w:num w:numId="1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3"/>
  </w:num>
  <w:num w:numId="116">
    <w:abstractNumId w:val="26"/>
  </w:num>
  <w:num w:numId="117">
    <w:abstractNumId w:val="41"/>
  </w:num>
  <w:num w:numId="118">
    <w:abstractNumId w:val="40"/>
  </w:num>
  <w:num w:numId="119">
    <w:abstractNumId w:val="100"/>
  </w:num>
  <w:num w:numId="120">
    <w:abstractNumId w:val="54"/>
  </w:num>
  <w:num w:numId="121">
    <w:abstractNumId w:val="61"/>
  </w:num>
  <w:num w:numId="122">
    <w:abstractNumId w:val="78"/>
  </w:num>
  <w:num w:numId="123">
    <w:abstractNumId w:val="58"/>
  </w:num>
  <w:num w:numId="1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1"/>
  </w:num>
  <w:num w:numId="1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9"/>
  </w:num>
  <w:num w:numId="130">
    <w:abstractNumId w:val="16"/>
  </w:num>
  <w:num w:numId="1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A9B"/>
    <w:rsid w:val="00013B7E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097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5F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5CDE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03E4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871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04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9C3"/>
    <w:rsid w:val="002B0E21"/>
    <w:rsid w:val="002B0F61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12D5"/>
    <w:rsid w:val="0030286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62E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C4B"/>
    <w:rsid w:val="00352E13"/>
    <w:rsid w:val="00353356"/>
    <w:rsid w:val="0035377E"/>
    <w:rsid w:val="00353D16"/>
    <w:rsid w:val="00354388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5E5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28B3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914"/>
    <w:rsid w:val="003D3BBC"/>
    <w:rsid w:val="003D4594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3D89"/>
    <w:rsid w:val="003E587B"/>
    <w:rsid w:val="003E5D14"/>
    <w:rsid w:val="003E5F61"/>
    <w:rsid w:val="003E6633"/>
    <w:rsid w:val="003F0AF8"/>
    <w:rsid w:val="003F0E8D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2E8"/>
    <w:rsid w:val="003F558F"/>
    <w:rsid w:val="003F5B53"/>
    <w:rsid w:val="003F6412"/>
    <w:rsid w:val="003F6698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643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1"/>
    <w:rsid w:val="0043635D"/>
    <w:rsid w:val="004373D4"/>
    <w:rsid w:val="00437D5A"/>
    <w:rsid w:val="00437F12"/>
    <w:rsid w:val="00440189"/>
    <w:rsid w:val="00440472"/>
    <w:rsid w:val="00440809"/>
    <w:rsid w:val="004409CC"/>
    <w:rsid w:val="00440EE6"/>
    <w:rsid w:val="00440F60"/>
    <w:rsid w:val="00441449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222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BA"/>
    <w:rsid w:val="00557616"/>
    <w:rsid w:val="0055783F"/>
    <w:rsid w:val="005579C3"/>
    <w:rsid w:val="005605C2"/>
    <w:rsid w:val="00560C5D"/>
    <w:rsid w:val="005626CD"/>
    <w:rsid w:val="00562BD1"/>
    <w:rsid w:val="00562DB5"/>
    <w:rsid w:val="00562FF0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EA6"/>
    <w:rsid w:val="00584EC4"/>
    <w:rsid w:val="00584FF1"/>
    <w:rsid w:val="00585247"/>
    <w:rsid w:val="005855C3"/>
    <w:rsid w:val="0058574E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0CB"/>
    <w:rsid w:val="00593434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B4B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A27"/>
    <w:rsid w:val="005F5892"/>
    <w:rsid w:val="005F59B8"/>
    <w:rsid w:val="005F68BA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4E"/>
    <w:rsid w:val="006248D6"/>
    <w:rsid w:val="00624EE2"/>
    <w:rsid w:val="00626214"/>
    <w:rsid w:val="00626490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2173"/>
    <w:rsid w:val="006426AE"/>
    <w:rsid w:val="00643448"/>
    <w:rsid w:val="00643945"/>
    <w:rsid w:val="00644053"/>
    <w:rsid w:val="0064457A"/>
    <w:rsid w:val="00644CE7"/>
    <w:rsid w:val="00644E21"/>
    <w:rsid w:val="00645147"/>
    <w:rsid w:val="00645A6B"/>
    <w:rsid w:val="00646240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D6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4EFE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80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1FEC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0370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56B11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43EA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4FC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87B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3189"/>
    <w:rsid w:val="007F4160"/>
    <w:rsid w:val="007F461E"/>
    <w:rsid w:val="007F4662"/>
    <w:rsid w:val="007F4A1F"/>
    <w:rsid w:val="007F4BFD"/>
    <w:rsid w:val="007F6026"/>
    <w:rsid w:val="007F64B7"/>
    <w:rsid w:val="007F69A6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3015B"/>
    <w:rsid w:val="0083214F"/>
    <w:rsid w:val="0083279E"/>
    <w:rsid w:val="008327F8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0F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6F9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80D"/>
    <w:rsid w:val="008B79AB"/>
    <w:rsid w:val="008B7FDC"/>
    <w:rsid w:val="008C0166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175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1D9"/>
    <w:rsid w:val="008D5357"/>
    <w:rsid w:val="008D5C33"/>
    <w:rsid w:val="008D6098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476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D40"/>
    <w:rsid w:val="0090005D"/>
    <w:rsid w:val="009001A0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E05"/>
    <w:rsid w:val="0091548A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8CB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017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EB2"/>
    <w:rsid w:val="00964176"/>
    <w:rsid w:val="0096484B"/>
    <w:rsid w:val="00965BA5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216F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6C75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CB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3DD"/>
    <w:rsid w:val="00B11A8A"/>
    <w:rsid w:val="00B11CC8"/>
    <w:rsid w:val="00B1252C"/>
    <w:rsid w:val="00B1295D"/>
    <w:rsid w:val="00B12A0F"/>
    <w:rsid w:val="00B13551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472E"/>
    <w:rsid w:val="00B24BB6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00EB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224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79D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431"/>
    <w:rsid w:val="00C70669"/>
    <w:rsid w:val="00C70F1C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7B8"/>
    <w:rsid w:val="00C93B28"/>
    <w:rsid w:val="00C93BC4"/>
    <w:rsid w:val="00C93DF6"/>
    <w:rsid w:val="00C94D23"/>
    <w:rsid w:val="00C94DB5"/>
    <w:rsid w:val="00C95123"/>
    <w:rsid w:val="00C951DD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9C1"/>
    <w:rsid w:val="00CB6CD4"/>
    <w:rsid w:val="00CB6D63"/>
    <w:rsid w:val="00CB6DFF"/>
    <w:rsid w:val="00CB748C"/>
    <w:rsid w:val="00CB782D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A0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3C"/>
    <w:rsid w:val="00E62DA4"/>
    <w:rsid w:val="00E631FB"/>
    <w:rsid w:val="00E63217"/>
    <w:rsid w:val="00E63B39"/>
    <w:rsid w:val="00E646E3"/>
    <w:rsid w:val="00E6505E"/>
    <w:rsid w:val="00E66036"/>
    <w:rsid w:val="00E679F6"/>
    <w:rsid w:val="00E67D8F"/>
    <w:rsid w:val="00E67F32"/>
    <w:rsid w:val="00E701A8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21FC"/>
    <w:rsid w:val="00E824F2"/>
    <w:rsid w:val="00E839AA"/>
    <w:rsid w:val="00E84817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246"/>
    <w:rsid w:val="00EA04F5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3BCD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40FA"/>
    <w:rsid w:val="00F14954"/>
    <w:rsid w:val="00F1660D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FFC"/>
    <w:rsid w:val="00F33157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E98"/>
    <w:rsid w:val="00F605D8"/>
    <w:rsid w:val="00F60AAC"/>
    <w:rsid w:val="00F60BBD"/>
    <w:rsid w:val="00F60D54"/>
    <w:rsid w:val="00F610BB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1F"/>
    <w:rsid w:val="00FB2520"/>
    <w:rsid w:val="00FB2819"/>
    <w:rsid w:val="00FB2873"/>
    <w:rsid w:val="00FB2F79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39CA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09C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5F12-7BE9-4B00-9165-BD83D961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12</Pages>
  <Words>2091</Words>
  <Characters>17310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19363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175</cp:revision>
  <cp:lastPrinted>2022-07-06T05:03:00Z</cp:lastPrinted>
  <dcterms:created xsi:type="dcterms:W3CDTF">2021-08-25T12:16:00Z</dcterms:created>
  <dcterms:modified xsi:type="dcterms:W3CDTF">2022-07-07T06:17:00Z</dcterms:modified>
</cp:coreProperties>
</file>