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B15" w14:textId="778B76EB" w:rsidR="009C169F" w:rsidRPr="00340AB1" w:rsidRDefault="00385831" w:rsidP="0050468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 w:rsidRPr="00340AB1">
        <w:rPr>
          <w:rFonts w:cstheme="minorHAnsi"/>
        </w:rPr>
        <w:t>Z</w:t>
      </w:r>
      <w:r w:rsidR="009C169F" w:rsidRPr="00340AB1">
        <w:rPr>
          <w:rFonts w:eastAsia="Times New Roman" w:cstheme="minorHAnsi"/>
        </w:rPr>
        <w:t>ał</w:t>
      </w:r>
      <w:r w:rsidRPr="00340AB1">
        <w:rPr>
          <w:rFonts w:eastAsia="Times New Roman" w:cstheme="minorHAnsi"/>
        </w:rPr>
        <w:t xml:space="preserve">ącznik </w:t>
      </w:r>
      <w:r w:rsidR="009C169F" w:rsidRPr="00340AB1">
        <w:rPr>
          <w:rFonts w:eastAsia="Times New Roman" w:cstheme="minorHAnsi"/>
        </w:rPr>
        <w:t xml:space="preserve">nr </w:t>
      </w:r>
      <w:r w:rsidR="001A13F2" w:rsidRPr="00340AB1">
        <w:rPr>
          <w:rFonts w:eastAsia="Times New Roman" w:cstheme="minorHAnsi"/>
        </w:rPr>
        <w:t>9</w:t>
      </w:r>
      <w:r w:rsidR="009C169F" w:rsidRPr="00340AB1">
        <w:rPr>
          <w:rFonts w:eastAsia="Times New Roman" w:cstheme="minorHAnsi"/>
        </w:rPr>
        <w:t xml:space="preserve"> do SWZ</w:t>
      </w:r>
    </w:p>
    <w:p w14:paraId="32DA4A87" w14:textId="77777777" w:rsidR="009C169F" w:rsidRPr="00340AB1" w:rsidRDefault="009C169F" w:rsidP="0050468E">
      <w:pPr>
        <w:spacing w:line="276" w:lineRule="auto"/>
        <w:jc w:val="center"/>
        <w:rPr>
          <w:rFonts w:cstheme="minorHAnsi"/>
          <w:b/>
        </w:rPr>
      </w:pPr>
    </w:p>
    <w:p w14:paraId="7CE8AC0B" w14:textId="145C4546" w:rsidR="002D732A" w:rsidRPr="00340AB1" w:rsidRDefault="002D732A" w:rsidP="0050468E">
      <w:pPr>
        <w:spacing w:line="276" w:lineRule="auto"/>
        <w:jc w:val="center"/>
        <w:rPr>
          <w:rFonts w:cstheme="minorHAnsi"/>
          <w:b/>
        </w:rPr>
      </w:pPr>
      <w:r w:rsidRPr="00340AB1">
        <w:rPr>
          <w:rFonts w:cstheme="minorHAnsi"/>
          <w:b/>
        </w:rPr>
        <w:t>Oświadczenie Wykonawcy</w:t>
      </w:r>
    </w:p>
    <w:p w14:paraId="7EB5568A" w14:textId="77777777" w:rsidR="00B82D1A" w:rsidRDefault="00340AB1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390A89">
        <w:rPr>
          <w:rFonts w:eastAsia="TimesNewRoman" w:cstheme="minorHAnsi"/>
          <w:b/>
        </w:rPr>
        <w:t>o aktualności informacji</w:t>
      </w:r>
      <w:r w:rsidR="00B82D1A">
        <w:rPr>
          <w:rFonts w:eastAsia="TimesNewRoman" w:cstheme="minorHAnsi"/>
          <w:b/>
        </w:rPr>
        <w:t>,</w:t>
      </w:r>
    </w:p>
    <w:p w14:paraId="0F4F9F9F" w14:textId="3DEEBF40" w:rsidR="00716EEE" w:rsidRPr="00F40785" w:rsidRDefault="00716EEE" w:rsidP="00390A8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eastAsia="TimesNewRoman" w:cstheme="minorHAnsi"/>
          <w:b/>
        </w:rPr>
        <w:t xml:space="preserve">o którym mowa w § </w:t>
      </w:r>
      <w:r>
        <w:rPr>
          <w:rFonts w:eastAsia="TimesNewRoman" w:cstheme="minorHAnsi"/>
          <w:b/>
        </w:rPr>
        <w:t>2</w:t>
      </w:r>
      <w:r w:rsidRPr="00F40785">
        <w:rPr>
          <w:rFonts w:eastAsia="TimesNewRoman" w:cstheme="minorHAnsi"/>
          <w:b/>
        </w:rPr>
        <w:t xml:space="preserve"> </w:t>
      </w:r>
      <w:r>
        <w:rPr>
          <w:rFonts w:eastAsia="TimesNewRoman" w:cstheme="minorHAnsi"/>
          <w:b/>
        </w:rPr>
        <w:t xml:space="preserve">ust. 1 pkt. 7) </w:t>
      </w:r>
      <w:r w:rsidRPr="00F40785">
        <w:rPr>
          <w:rFonts w:cstheme="minorHAnsi"/>
          <w:b/>
        </w:rPr>
        <w:t>Rozporządzenia</w:t>
      </w:r>
    </w:p>
    <w:p w14:paraId="2441E91B" w14:textId="0A479030" w:rsidR="00716EEE" w:rsidRDefault="00716EEE" w:rsidP="00716EEE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cstheme="minorHAnsi"/>
          <w:b/>
        </w:rPr>
        <w:t>Ministra Rozwoju, Pracy i Technologii</w:t>
      </w:r>
      <w:r>
        <w:rPr>
          <w:rFonts w:eastAsia="TimesNewRoman" w:cstheme="minorHAnsi"/>
          <w:b/>
        </w:rPr>
        <w:t xml:space="preserve"> </w:t>
      </w:r>
      <w:r w:rsidRPr="00F40785">
        <w:rPr>
          <w:rFonts w:eastAsia="TimesNewRoman" w:cstheme="minorHAnsi"/>
          <w:b/>
        </w:rPr>
        <w:t xml:space="preserve">z dnia 23 grudnia 2020 r. </w:t>
      </w:r>
    </w:p>
    <w:p w14:paraId="54DB3A58" w14:textId="4376164A" w:rsidR="00716EEE" w:rsidRPr="00F40785" w:rsidRDefault="00716EEE" w:rsidP="00716EEE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cstheme="minorHAnsi"/>
          <w:b/>
        </w:rPr>
        <w:t>w sprawie podmiotowych środków dowodowych oraz innych dokumentów lub oświadczeń, jakich może żądać</w:t>
      </w:r>
      <w:r w:rsidRPr="00F40785">
        <w:rPr>
          <w:rFonts w:eastAsia="TimesNewRoman" w:cstheme="minorHAnsi"/>
          <w:b/>
        </w:rPr>
        <w:t xml:space="preserve"> </w:t>
      </w:r>
      <w:r w:rsidRPr="00F40785">
        <w:rPr>
          <w:rFonts w:cstheme="minorHAnsi"/>
          <w:b/>
        </w:rPr>
        <w:t>zamawiający od wykonawcy</w:t>
      </w:r>
    </w:p>
    <w:p w14:paraId="051D1FE1" w14:textId="77777777" w:rsidR="002D732A" w:rsidRPr="00340AB1" w:rsidRDefault="002D732A" w:rsidP="0050468E">
      <w:pPr>
        <w:spacing w:line="276" w:lineRule="auto"/>
        <w:rPr>
          <w:rFonts w:cstheme="minorHAnsi"/>
          <w:b/>
        </w:rPr>
      </w:pPr>
    </w:p>
    <w:p w14:paraId="495CB435" w14:textId="4E6D1893" w:rsidR="002D732A" w:rsidRPr="00340AB1" w:rsidRDefault="002D732A" w:rsidP="00E17A82">
      <w:pPr>
        <w:spacing w:after="0" w:line="276" w:lineRule="auto"/>
        <w:ind w:firstLine="708"/>
        <w:contextualSpacing/>
        <w:jc w:val="both"/>
        <w:rPr>
          <w:rFonts w:cstheme="minorHAnsi"/>
        </w:rPr>
      </w:pPr>
      <w:r w:rsidRPr="00340AB1">
        <w:rPr>
          <w:rFonts w:eastAsia="TimesNewRoman" w:cstheme="minorHAnsi"/>
        </w:rPr>
        <w:t xml:space="preserve">Oświadczam, iż </w:t>
      </w:r>
      <w:r w:rsidRPr="00340AB1">
        <w:rPr>
          <w:rFonts w:cstheme="minorHAnsi"/>
        </w:rPr>
        <w:t>informacje zawarte w oświadczeniu, o którym mowa w art. 125 ust. 1 ustawy z dnia 11 września 2019 r. Prawo zamówień publicznych (</w:t>
      </w:r>
      <w:proofErr w:type="spellStart"/>
      <w:r w:rsidR="00456231" w:rsidRPr="00340AB1">
        <w:rPr>
          <w:rFonts w:cstheme="minorHAnsi"/>
        </w:rPr>
        <w:t>t.j</w:t>
      </w:r>
      <w:proofErr w:type="spellEnd"/>
      <w:r w:rsidR="00456231" w:rsidRPr="00340AB1">
        <w:rPr>
          <w:rFonts w:cstheme="minorHAnsi"/>
        </w:rPr>
        <w:t>. Dz. U. z 202</w:t>
      </w:r>
      <w:r w:rsidR="00340AB1" w:rsidRPr="00340AB1">
        <w:rPr>
          <w:rFonts w:cstheme="minorHAnsi"/>
        </w:rPr>
        <w:t>3</w:t>
      </w:r>
      <w:r w:rsidR="00456231" w:rsidRPr="00340AB1">
        <w:rPr>
          <w:rFonts w:cstheme="minorHAnsi"/>
        </w:rPr>
        <w:t>, poz. 1</w:t>
      </w:r>
      <w:r w:rsidR="00340AB1" w:rsidRPr="00340AB1">
        <w:rPr>
          <w:rFonts w:cstheme="minorHAnsi"/>
        </w:rPr>
        <w:t>605</w:t>
      </w:r>
      <w:r w:rsidRPr="00340AB1">
        <w:rPr>
          <w:rFonts w:cstheme="minorHAnsi"/>
        </w:rPr>
        <w:t>)</w:t>
      </w:r>
      <w:r w:rsidR="009C169F" w:rsidRPr="00340AB1">
        <w:rPr>
          <w:rFonts w:cstheme="minorHAnsi"/>
        </w:rPr>
        <w:t xml:space="preserve">, zwanej dalej „ustawa </w:t>
      </w:r>
      <w:proofErr w:type="spellStart"/>
      <w:r w:rsidR="009C169F" w:rsidRPr="00340AB1">
        <w:rPr>
          <w:rFonts w:cstheme="minorHAnsi"/>
        </w:rPr>
        <w:t>Pzp</w:t>
      </w:r>
      <w:proofErr w:type="spellEnd"/>
      <w:r w:rsidR="009C169F" w:rsidRPr="00340AB1">
        <w:rPr>
          <w:rFonts w:cstheme="minorHAnsi"/>
        </w:rPr>
        <w:t xml:space="preserve">” </w:t>
      </w:r>
      <w:r w:rsidRPr="00340AB1">
        <w:rPr>
          <w:rFonts w:cstheme="minorHAnsi"/>
        </w:rPr>
        <w:t xml:space="preserve">złożonym w postepowaniu o udzielnie zamówienia publicznego </w:t>
      </w:r>
      <w:r w:rsidR="009C169F" w:rsidRPr="00340AB1">
        <w:rPr>
          <w:rFonts w:cstheme="minorHAnsi"/>
        </w:rPr>
        <w:t xml:space="preserve">prowadzonym przez </w:t>
      </w:r>
      <w:r w:rsidRPr="00340AB1">
        <w:rPr>
          <w:rFonts w:cstheme="minorHAnsi"/>
        </w:rPr>
        <w:t>Miejskie Przedsiębiorstwo Gospodarki Komunalnej Spółka z o. o. z siedzibą w Katowicach przy ul.</w:t>
      </w:r>
      <w:r w:rsidR="009C169F" w:rsidRPr="00340AB1">
        <w:rPr>
          <w:rFonts w:cstheme="minorHAnsi"/>
        </w:rPr>
        <w:t> </w:t>
      </w:r>
      <w:r w:rsidRPr="00340AB1">
        <w:rPr>
          <w:rFonts w:cstheme="minorHAnsi"/>
        </w:rPr>
        <w:t xml:space="preserve">Obroki 140 </w:t>
      </w:r>
      <w:r w:rsidRPr="00340AB1">
        <w:rPr>
          <w:rFonts w:eastAsia="TimesNewRoman" w:cstheme="minorHAnsi"/>
        </w:rPr>
        <w:t xml:space="preserve">w trybie przetargu nieograniczonego na </w:t>
      </w:r>
      <w:r w:rsidRPr="00340AB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340AB1">
        <w:rPr>
          <w:rFonts w:cstheme="minorHAnsi"/>
        </w:rPr>
        <w:t xml:space="preserve">(sygn. sprawy: </w:t>
      </w:r>
      <w:r w:rsidR="00340AB1" w:rsidRPr="00340AB1">
        <w:rPr>
          <w:rFonts w:cstheme="minorHAnsi"/>
        </w:rPr>
        <w:t>PN/1</w:t>
      </w:r>
      <w:r w:rsidR="006525CF">
        <w:rPr>
          <w:rFonts w:cstheme="minorHAnsi"/>
        </w:rPr>
        <w:t>4</w:t>
      </w:r>
      <w:r w:rsidR="00340AB1" w:rsidRPr="00340AB1">
        <w:rPr>
          <w:rFonts w:cstheme="minorHAnsi"/>
        </w:rPr>
        <w:t>/2023</w:t>
      </w:r>
      <w:r w:rsidRPr="00340AB1">
        <w:rPr>
          <w:rFonts w:cstheme="minorHAnsi"/>
        </w:rPr>
        <w:t>), są aktualne na dzień składania niniejszego oświadczenia tzn. nie podlegam wykluczeniu z postępowania na podstawie:</w:t>
      </w:r>
    </w:p>
    <w:p w14:paraId="16C149B7" w14:textId="34447E21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3 ustawy</w:t>
      </w:r>
      <w:r w:rsidR="00BE41F9">
        <w:rPr>
          <w:rFonts w:eastAsia="TimesNewRoman" w:cstheme="minorHAnsi"/>
        </w:rPr>
        <w:t xml:space="preserve"> </w:t>
      </w:r>
      <w:proofErr w:type="spellStart"/>
      <w:r w:rsidR="00BE41F9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1035A1E3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4 ustawy, dotyczących orzeczenia zakazu ubiegania się o zamówienie publiczne tytułem środka zapobiegawczego,</w:t>
      </w:r>
    </w:p>
    <w:p w14:paraId="749041FA" w14:textId="12BAFD18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6 ustawy</w:t>
      </w:r>
      <w:r w:rsidR="00BE41F9">
        <w:rPr>
          <w:rFonts w:eastAsia="TimesNewRoman" w:cstheme="minorHAnsi"/>
        </w:rPr>
        <w:t xml:space="preserve"> </w:t>
      </w:r>
      <w:proofErr w:type="spellStart"/>
      <w:r w:rsidR="00BE41F9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5D3FFCB8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340AB1">
        <w:rPr>
          <w:rFonts w:eastAsia="TimesNewRoman" w:cstheme="minorHAnsi"/>
        </w:rPr>
        <w:t>t.j</w:t>
      </w:r>
      <w:proofErr w:type="spellEnd"/>
      <w:r w:rsidRPr="00340AB1">
        <w:rPr>
          <w:rFonts w:eastAsia="TimesNewRoman" w:cstheme="minorHAnsi"/>
        </w:rPr>
        <w:t>. Dz. U. z 2022 poz. 835),</w:t>
      </w:r>
    </w:p>
    <w:p w14:paraId="7ACF0412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destabilizującymi,</w:t>
      </w:r>
    </w:p>
    <w:p w14:paraId="72DC0F96" w14:textId="2D2B32CE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color w:val="FF00FF"/>
        </w:rPr>
      </w:pPr>
      <w:r w:rsidRPr="00340AB1">
        <w:rPr>
          <w:rFonts w:eastAsia="TimesNewRoman" w:cstheme="minorHAnsi"/>
        </w:rPr>
        <w:t>art. 109 ust. 1 pkt 1 ustawy, odnośnie do naruszenia obowiązków dotyczących płatności podatków i opłat lokalnych, o których mowa w ustawie z dnia 12 stycznia 1991 r. o podatkach i opłatach lokalnych (Dz. U. z 20</w:t>
      </w:r>
      <w:r w:rsidR="007077C2">
        <w:rPr>
          <w:rFonts w:eastAsia="TimesNewRoman" w:cstheme="minorHAnsi"/>
        </w:rPr>
        <w:t>23</w:t>
      </w:r>
      <w:r w:rsidRPr="00340AB1">
        <w:rPr>
          <w:rFonts w:eastAsia="TimesNewRoman" w:cstheme="minorHAnsi"/>
        </w:rPr>
        <w:t xml:space="preserve"> r. poz. 70</w:t>
      </w:r>
      <w:r w:rsidR="007077C2">
        <w:rPr>
          <w:rFonts w:eastAsia="TimesNewRoman" w:cstheme="minorHAnsi"/>
        </w:rPr>
        <w:t xml:space="preserve"> ze </w:t>
      </w:r>
      <w:proofErr w:type="spellStart"/>
      <w:r w:rsidR="007077C2">
        <w:rPr>
          <w:rFonts w:eastAsia="TimesNewRoman" w:cstheme="minorHAnsi"/>
        </w:rPr>
        <w:t>zm</w:t>
      </w:r>
      <w:proofErr w:type="spellEnd"/>
      <w:r w:rsidRPr="00340AB1">
        <w:rPr>
          <w:rFonts w:eastAsia="TimesNewRoman" w:cstheme="minorHAnsi"/>
        </w:rPr>
        <w:t>),</w:t>
      </w:r>
    </w:p>
    <w:p w14:paraId="7F4EE0CE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 xml:space="preserve">art. 109 ust. 1 pkt 5 ustawy </w:t>
      </w:r>
      <w:proofErr w:type="spellStart"/>
      <w:r w:rsidRPr="00340AB1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55B2434E" w14:textId="2C46BA3C" w:rsidR="00021EB7" w:rsidRPr="00340AB1" w:rsidRDefault="00021EB7" w:rsidP="00440C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 xml:space="preserve">art. 109 ust. 1 pkt 7 ustawy </w:t>
      </w:r>
      <w:proofErr w:type="spellStart"/>
      <w:r w:rsidRPr="00340AB1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.</w:t>
      </w:r>
    </w:p>
    <w:p w14:paraId="7CD1D131" w14:textId="3531D6C9" w:rsidR="00E17A82" w:rsidRPr="00340AB1" w:rsidRDefault="00E17A82" w:rsidP="00E17A82">
      <w:pPr>
        <w:pStyle w:val="Akapitzlist"/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14:paraId="5409BCDA" w14:textId="77777777" w:rsidR="00E17A82" w:rsidRPr="00340AB1" w:rsidRDefault="00E17A82" w:rsidP="00E17A82">
      <w:pPr>
        <w:pStyle w:val="Akapitzlist"/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14:paraId="5F96CF98" w14:textId="76E581AB" w:rsidR="001D260B" w:rsidRPr="00340AB1" w:rsidRDefault="001D260B" w:rsidP="00390A89">
      <w:pPr>
        <w:spacing w:line="276" w:lineRule="auto"/>
        <w:rPr>
          <w:rFonts w:cstheme="minorHAnsi"/>
        </w:rPr>
      </w:pPr>
    </w:p>
    <w:sectPr w:rsidR="001D260B" w:rsidRPr="00340AB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BF90" w14:textId="77777777" w:rsidR="00875DBB" w:rsidRDefault="00875DBB">
      <w:pPr>
        <w:spacing w:after="0" w:line="240" w:lineRule="auto"/>
      </w:pPr>
      <w:r>
        <w:separator/>
      </w:r>
    </w:p>
  </w:endnote>
  <w:endnote w:type="continuationSeparator" w:id="0">
    <w:p w14:paraId="422D176A" w14:textId="77777777" w:rsidR="00875DBB" w:rsidRDefault="008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4D2D" w14:textId="77777777" w:rsidR="00875DBB" w:rsidRDefault="00875DBB">
      <w:pPr>
        <w:spacing w:after="0" w:line="240" w:lineRule="auto"/>
      </w:pPr>
      <w:r>
        <w:separator/>
      </w:r>
    </w:p>
  </w:footnote>
  <w:footnote w:type="continuationSeparator" w:id="0">
    <w:p w14:paraId="0A652303" w14:textId="77777777" w:rsidR="00875DBB" w:rsidRDefault="0087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832CD8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489E"/>
    <w:rsid w:val="00006948"/>
    <w:rsid w:val="00006AC0"/>
    <w:rsid w:val="00010C5C"/>
    <w:rsid w:val="00010DCE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5F9C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0AB1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5831"/>
    <w:rsid w:val="0038697E"/>
    <w:rsid w:val="00386A58"/>
    <w:rsid w:val="00386E6E"/>
    <w:rsid w:val="0039000D"/>
    <w:rsid w:val="00390A89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0C84"/>
    <w:rsid w:val="0044324A"/>
    <w:rsid w:val="00443AB3"/>
    <w:rsid w:val="004505F1"/>
    <w:rsid w:val="004532E1"/>
    <w:rsid w:val="004542A3"/>
    <w:rsid w:val="00454468"/>
    <w:rsid w:val="00456231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25CF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57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0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05E32"/>
    <w:rsid w:val="007077C2"/>
    <w:rsid w:val="00713D6A"/>
    <w:rsid w:val="007143CE"/>
    <w:rsid w:val="00715DD0"/>
    <w:rsid w:val="00716EEE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1633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B7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5DBB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4F7"/>
    <w:rsid w:val="00A04683"/>
    <w:rsid w:val="00A05694"/>
    <w:rsid w:val="00A06141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2D1A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1F9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493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D22"/>
    <w:rsid w:val="00D76E2B"/>
    <w:rsid w:val="00D77BB3"/>
    <w:rsid w:val="00D81122"/>
    <w:rsid w:val="00D81330"/>
    <w:rsid w:val="00D847A5"/>
    <w:rsid w:val="00D87F0A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03C76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7DA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6703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B831B7ED-AEB4-4703-842D-843DC1C5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2023-10-23T09:12:00Z</dcterms:created>
  <dcterms:modified xsi:type="dcterms:W3CDTF">2023-10-23T09:12:00Z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