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7A17" w14:textId="2F5BB20E" w:rsidR="00F91D01" w:rsidRDefault="00F91D01" w:rsidP="45FA46EE">
      <w:pPr>
        <w:tabs>
          <w:tab w:val="left" w:pos="360"/>
          <w:tab w:val="left" w:pos="397"/>
        </w:tabs>
        <w:spacing w:line="360" w:lineRule="auto"/>
      </w:pPr>
    </w:p>
    <w:p w14:paraId="2BFD7A18" w14:textId="4C41CF45" w:rsidR="00F91D01" w:rsidRDefault="00F91D01" w:rsidP="45FA46EE">
      <w:pPr>
        <w:tabs>
          <w:tab w:val="left" w:pos="360"/>
          <w:tab w:val="left" w:pos="397"/>
        </w:tabs>
        <w:spacing w:line="360" w:lineRule="auto"/>
        <w:jc w:val="right"/>
      </w:pPr>
    </w:p>
    <w:p w14:paraId="2BFD7A19" w14:textId="05E54521" w:rsidR="000C5DC7" w:rsidRPr="009C0F1A" w:rsidRDefault="00FF0140" w:rsidP="6F50B452">
      <w:pPr>
        <w:spacing w:line="360" w:lineRule="auto"/>
        <w:jc w:val="right"/>
        <w:outlineLvl w:val="0"/>
        <w:rPr>
          <w:b/>
          <w:bCs/>
          <w:u w:val="single"/>
        </w:rPr>
      </w:pPr>
      <w:r>
        <w:t xml:space="preserve">Łódź, dnia </w:t>
      </w:r>
      <w:r w:rsidR="004450B9">
        <w:t>09</w:t>
      </w:r>
      <w:r w:rsidR="00945F20">
        <w:t>.</w:t>
      </w:r>
      <w:r w:rsidR="004A3713">
        <w:t>01</w:t>
      </w:r>
      <w:r w:rsidR="00896520">
        <w:t>.20</w:t>
      </w:r>
      <w:r w:rsidR="00167D73">
        <w:t>2</w:t>
      </w:r>
      <w:r w:rsidR="004450B9">
        <w:t>4</w:t>
      </w:r>
      <w:r w:rsidR="00896520">
        <w:t xml:space="preserve"> </w:t>
      </w:r>
      <w:r w:rsidR="00F91D01">
        <w:t>r.</w:t>
      </w:r>
    </w:p>
    <w:p w14:paraId="2BFD7A1A" w14:textId="77777777" w:rsidR="000C5DC7" w:rsidRPr="009C0F1A" w:rsidRDefault="000C5DC7" w:rsidP="6F50B452">
      <w:pPr>
        <w:spacing w:line="360" w:lineRule="auto"/>
        <w:jc w:val="right"/>
        <w:outlineLvl w:val="0"/>
      </w:pPr>
    </w:p>
    <w:p w14:paraId="055EEAFB" w14:textId="5C999ACE" w:rsidR="004450B9" w:rsidRPr="004450B9" w:rsidRDefault="75D5D804" w:rsidP="004450B9">
      <w:pPr>
        <w:suppressAutoHyphens w:val="0"/>
        <w:ind w:left="993" w:hanging="993"/>
        <w:jc w:val="both"/>
        <w:rPr>
          <w:rFonts w:ascii="sans" w:hAnsi="sans"/>
          <w:b/>
          <w:bCs/>
          <w:color w:val="1B1B1B"/>
          <w:lang w:eastAsia="pl-PL"/>
        </w:rPr>
      </w:pPr>
      <w:r>
        <w:t>Dotyczy:</w:t>
      </w:r>
      <w:r w:rsidR="2551111C">
        <w:t xml:space="preserve"> </w:t>
      </w:r>
      <w:r w:rsidR="09E357EC" w:rsidRPr="2D89260B">
        <w:t xml:space="preserve">opracowania </w:t>
      </w:r>
      <w:r w:rsidR="004450B9">
        <w:t xml:space="preserve">wniosku aplikacyjnego wraz z niezbędnymi załącznikami i studium wykonalności dla projektu pn. „Budowa amfiteatru Uniwersytetu Łódzkiego” </w:t>
      </w:r>
      <w:r w:rsidR="004450B9" w:rsidRPr="004450B9">
        <w:rPr>
          <w:color w:val="1B1B1B"/>
        </w:rPr>
        <w:t xml:space="preserve">w ramach Działania FELD.06.04 Kultura i turystyka w ramach Priorytetu 6 Fundusze Europejskie dla </w:t>
      </w:r>
      <w:r w:rsidR="00F24964">
        <w:rPr>
          <w:color w:val="1B1B1B"/>
        </w:rPr>
        <w:t>Ł</w:t>
      </w:r>
      <w:r w:rsidR="004450B9" w:rsidRPr="004450B9">
        <w:rPr>
          <w:color w:val="1B1B1B"/>
        </w:rPr>
        <w:t>ódzkiego</w:t>
      </w:r>
      <w:r w:rsidR="004450B9">
        <w:rPr>
          <w:rFonts w:ascii="sans" w:hAnsi="sans"/>
          <w:color w:val="1B1B1B"/>
          <w:sz w:val="21"/>
          <w:szCs w:val="21"/>
        </w:rPr>
        <w:t xml:space="preserve">, </w:t>
      </w:r>
      <w:r w:rsidR="004450B9">
        <w:rPr>
          <w:color w:val="1B1B1B"/>
          <w:lang w:eastAsia="pl-PL"/>
        </w:rPr>
        <w:t>n</w:t>
      </w:r>
      <w:r w:rsidR="004450B9" w:rsidRPr="004450B9">
        <w:rPr>
          <w:color w:val="1B1B1B"/>
          <w:lang w:eastAsia="pl-PL"/>
        </w:rPr>
        <w:t>umer naboru</w:t>
      </w:r>
      <w:r w:rsidR="004450B9" w:rsidRPr="004450B9">
        <w:rPr>
          <w:b/>
          <w:bCs/>
          <w:color w:val="1B1B1B"/>
          <w:lang w:eastAsia="pl-PL"/>
        </w:rPr>
        <w:t xml:space="preserve"> </w:t>
      </w:r>
      <w:r w:rsidR="004450B9" w:rsidRPr="004450B9">
        <w:rPr>
          <w:color w:val="1B1B1B"/>
          <w:lang w:eastAsia="pl-PL"/>
        </w:rPr>
        <w:t>FELD.06.04-IZ.00-001/23</w:t>
      </w:r>
    </w:p>
    <w:p w14:paraId="2BFD7A1D" w14:textId="25695E46" w:rsidR="286CCAAF" w:rsidRDefault="286CCAAF" w:rsidP="004450B9">
      <w:pPr>
        <w:jc w:val="both"/>
        <w:outlineLvl w:val="0"/>
      </w:pPr>
    </w:p>
    <w:p w14:paraId="13B323CE" w14:textId="77777777" w:rsidR="004450B9" w:rsidRDefault="004450B9" w:rsidP="004450B9">
      <w:pPr>
        <w:jc w:val="both"/>
        <w:outlineLvl w:val="0"/>
        <w:rPr>
          <w:color w:val="000000" w:themeColor="text1"/>
        </w:rPr>
      </w:pPr>
    </w:p>
    <w:p w14:paraId="2BFD7A1E" w14:textId="77777777" w:rsidR="6F50B452" w:rsidRDefault="7DC221D7" w:rsidP="45FA46EE">
      <w:pPr>
        <w:spacing w:line="360" w:lineRule="auto"/>
        <w:outlineLvl w:val="0"/>
        <w:rPr>
          <w:b/>
          <w:bCs/>
        </w:rPr>
      </w:pPr>
      <w:r w:rsidRPr="45FA46EE">
        <w:rPr>
          <w:b/>
          <w:bCs/>
        </w:rPr>
        <w:t>Zapytanie cenowe:</w:t>
      </w:r>
    </w:p>
    <w:p w14:paraId="2BFD7A1F" w14:textId="77777777" w:rsidR="00FF0140" w:rsidRPr="009C0F1A" w:rsidRDefault="000C5DC7" w:rsidP="00936E12">
      <w:pPr>
        <w:spacing w:line="360" w:lineRule="auto"/>
        <w:rPr>
          <w:b/>
        </w:rPr>
      </w:pPr>
      <w:r w:rsidRPr="009C0F1A">
        <w:rPr>
          <w:b/>
        </w:rPr>
        <w:t>Zamawiający:</w:t>
      </w:r>
      <w:r w:rsidR="00DE57C2" w:rsidRPr="009C0F1A">
        <w:t xml:space="preserve"> </w:t>
      </w:r>
      <w:r w:rsidR="00FF0140" w:rsidRPr="009C0F1A">
        <w:rPr>
          <w:b/>
        </w:rPr>
        <w:t xml:space="preserve">Uniwersytet Łódzki </w:t>
      </w:r>
    </w:p>
    <w:p w14:paraId="2BFD7A20" w14:textId="77777777" w:rsidR="00FF0140" w:rsidRPr="009C0F1A" w:rsidRDefault="00264D41" w:rsidP="286CCAAF">
      <w:pPr>
        <w:spacing w:line="360" w:lineRule="auto"/>
        <w:ind w:left="708" w:firstLine="708"/>
        <w:rPr>
          <w:b/>
          <w:bCs/>
        </w:rPr>
      </w:pPr>
      <w:r w:rsidRPr="286CCAAF">
        <w:rPr>
          <w:b/>
          <w:bCs/>
        </w:rPr>
        <w:t xml:space="preserve">  </w:t>
      </w:r>
      <w:r w:rsidR="002816D6" w:rsidRPr="286CCAAF">
        <w:rPr>
          <w:b/>
          <w:bCs/>
        </w:rPr>
        <w:t xml:space="preserve">Dział Inwestycji i Remontów </w:t>
      </w:r>
    </w:p>
    <w:p w14:paraId="2BFD7A21" w14:textId="77777777" w:rsidR="0023612D" w:rsidRPr="009C0F1A" w:rsidRDefault="00264D41" w:rsidP="286CCAAF">
      <w:pPr>
        <w:spacing w:line="360" w:lineRule="auto"/>
        <w:ind w:left="708" w:firstLine="708"/>
        <w:rPr>
          <w:b/>
          <w:bCs/>
        </w:rPr>
      </w:pPr>
      <w:r w:rsidRPr="286CCAAF">
        <w:rPr>
          <w:b/>
          <w:bCs/>
        </w:rPr>
        <w:t xml:space="preserve">  </w:t>
      </w:r>
      <w:r w:rsidR="0023612D" w:rsidRPr="286CCAAF">
        <w:rPr>
          <w:b/>
          <w:bCs/>
        </w:rPr>
        <w:t>ul</w:t>
      </w:r>
      <w:r w:rsidR="00F91D01" w:rsidRPr="286CCAAF">
        <w:rPr>
          <w:b/>
          <w:bCs/>
        </w:rPr>
        <w:t xml:space="preserve"> </w:t>
      </w:r>
      <w:r w:rsidR="00936E12" w:rsidRPr="286CCAAF">
        <w:rPr>
          <w:b/>
          <w:bCs/>
        </w:rPr>
        <w:t>Narutowicza 68, 90 – 136</w:t>
      </w:r>
      <w:r w:rsidR="0023612D" w:rsidRPr="286CCAAF">
        <w:rPr>
          <w:b/>
          <w:bCs/>
        </w:rPr>
        <w:t xml:space="preserve"> Łódź </w:t>
      </w:r>
    </w:p>
    <w:p w14:paraId="2BFD7A22" w14:textId="77777777" w:rsidR="00936E12" w:rsidRPr="009C0F1A" w:rsidRDefault="00264D41" w:rsidP="00936E12">
      <w:pPr>
        <w:spacing w:line="360" w:lineRule="auto"/>
        <w:ind w:left="708" w:firstLine="708"/>
        <w:rPr>
          <w:b/>
        </w:rPr>
      </w:pPr>
      <w:r w:rsidRPr="009C0F1A">
        <w:rPr>
          <w:b/>
        </w:rPr>
        <w:t xml:space="preserve">  </w:t>
      </w:r>
      <w:r w:rsidR="00FF0140" w:rsidRPr="009C0F1A">
        <w:rPr>
          <w:b/>
        </w:rPr>
        <w:t>NIP: 724-000-32-43</w:t>
      </w:r>
    </w:p>
    <w:p w14:paraId="2BFD7A24" w14:textId="7984B66E" w:rsidR="00047283" w:rsidRDefault="00857077" w:rsidP="004450B9">
      <w:pPr>
        <w:suppressAutoHyphens w:val="0"/>
        <w:jc w:val="both"/>
        <w:rPr>
          <w:i/>
          <w:iCs/>
          <w:color w:val="1B1B1B"/>
          <w:lang w:eastAsia="pl-PL"/>
        </w:rPr>
      </w:pPr>
      <w:bookmarkStart w:id="0" w:name="OLE_LINK1"/>
      <w:r w:rsidRPr="00857077">
        <w:rPr>
          <w:i/>
        </w:rPr>
        <w:t>Działając na podstawie art. 2 ust. 1 pkt 1 ustawy z dn. 11.09.2019 Prawo Zamówień Publicznych (Dz. U. z 2</w:t>
      </w:r>
      <w:r w:rsidR="004A3713">
        <w:rPr>
          <w:i/>
        </w:rPr>
        <w:t>02</w:t>
      </w:r>
      <w:r w:rsidR="00F24964">
        <w:rPr>
          <w:i/>
        </w:rPr>
        <w:t>3</w:t>
      </w:r>
      <w:r w:rsidRPr="00857077">
        <w:rPr>
          <w:i/>
        </w:rPr>
        <w:t xml:space="preserve"> r. poz. </w:t>
      </w:r>
      <w:r w:rsidR="004A3713">
        <w:rPr>
          <w:i/>
        </w:rPr>
        <w:t>17</w:t>
      </w:r>
      <w:r w:rsidR="004450B9">
        <w:rPr>
          <w:i/>
        </w:rPr>
        <w:t>2</w:t>
      </w:r>
      <w:r w:rsidR="004A3713">
        <w:rPr>
          <w:i/>
        </w:rPr>
        <w:t>0</w:t>
      </w:r>
      <w:r w:rsidRPr="00857077">
        <w:rPr>
          <w:i/>
        </w:rPr>
        <w:t xml:space="preserve"> z </w:t>
      </w:r>
      <w:proofErr w:type="spellStart"/>
      <w:r w:rsidRPr="00857077">
        <w:rPr>
          <w:i/>
        </w:rPr>
        <w:t>późń</w:t>
      </w:r>
      <w:proofErr w:type="spellEnd"/>
      <w:r w:rsidRPr="00857077">
        <w:rPr>
          <w:i/>
        </w:rPr>
        <w:t>. zm.) Uniwersytet Łódzki składa zapytanie cenowe</w:t>
      </w:r>
      <w:r w:rsidR="7895F549" w:rsidRPr="00857077">
        <w:rPr>
          <w:i/>
        </w:rPr>
        <w:t xml:space="preserve"> </w:t>
      </w:r>
      <w:r w:rsidR="000C5DC7" w:rsidRPr="00857077">
        <w:rPr>
          <w:i/>
        </w:rPr>
        <w:t>dotyczą</w:t>
      </w:r>
      <w:r w:rsidR="004450B9">
        <w:rPr>
          <w:i/>
        </w:rPr>
        <w:t xml:space="preserve">ce </w:t>
      </w:r>
      <w:bookmarkStart w:id="1" w:name="_Hlk155693931"/>
      <w:r w:rsidR="004450B9" w:rsidRPr="004450B9">
        <w:rPr>
          <w:i/>
          <w:iCs/>
        </w:rPr>
        <w:t xml:space="preserve">Opracowania wniosku aplikacyjnego wraz z niezbędnymi załącznikami i studium wykonalności dla projektu pn. „Budowa amfiteatru Uniwersytetu Łódzkiego” </w:t>
      </w:r>
      <w:r w:rsidR="004450B9" w:rsidRPr="004450B9">
        <w:rPr>
          <w:i/>
          <w:iCs/>
          <w:color w:val="1B1B1B"/>
        </w:rPr>
        <w:t>w ramach Działania FELD.06.04 Kultura i turystyka w ramach Priorytetu 6 Fundusze Europejskie dla łódzkiego</w:t>
      </w:r>
      <w:r w:rsidR="004450B9"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="004450B9" w:rsidRPr="004450B9">
        <w:rPr>
          <w:i/>
          <w:iCs/>
          <w:color w:val="1B1B1B"/>
          <w:lang w:eastAsia="pl-PL"/>
        </w:rPr>
        <w:t>numer naboru</w:t>
      </w:r>
      <w:r w:rsidR="004450B9" w:rsidRPr="004450B9">
        <w:rPr>
          <w:b/>
          <w:bCs/>
          <w:i/>
          <w:iCs/>
          <w:color w:val="1B1B1B"/>
          <w:lang w:eastAsia="pl-PL"/>
        </w:rPr>
        <w:t xml:space="preserve"> </w:t>
      </w:r>
      <w:r w:rsidR="004450B9" w:rsidRPr="004450B9">
        <w:rPr>
          <w:i/>
          <w:iCs/>
          <w:color w:val="1B1B1B"/>
          <w:lang w:eastAsia="pl-PL"/>
        </w:rPr>
        <w:t>FELD.06.04-IZ.00-001/23</w:t>
      </w:r>
    </w:p>
    <w:bookmarkEnd w:id="1"/>
    <w:p w14:paraId="20DBD73C" w14:textId="77777777" w:rsidR="004450B9" w:rsidRPr="004450B9" w:rsidRDefault="004450B9" w:rsidP="004450B9">
      <w:pPr>
        <w:suppressAutoHyphens w:val="0"/>
        <w:jc w:val="both"/>
        <w:rPr>
          <w:rFonts w:ascii="sans" w:hAnsi="sans"/>
          <w:b/>
          <w:bCs/>
          <w:i/>
          <w:iCs/>
          <w:color w:val="1B1B1B"/>
          <w:lang w:eastAsia="pl-PL"/>
        </w:rPr>
      </w:pPr>
    </w:p>
    <w:bookmarkEnd w:id="0"/>
    <w:p w14:paraId="2BFD7A25" w14:textId="1FACFE57" w:rsidR="009F44BB" w:rsidRDefault="00A06131" w:rsidP="2D89260B">
      <w:pPr>
        <w:spacing w:line="360" w:lineRule="auto"/>
        <w:jc w:val="both"/>
      </w:pPr>
      <w:r>
        <w:t>Szczegółowy opis przedmiotu zapytania został określony</w:t>
      </w:r>
      <w:r w:rsidR="000643D7">
        <w:t xml:space="preserve"> </w:t>
      </w:r>
      <w:r w:rsidR="00F91D01">
        <w:t>w wytycznych oraz regulaminie</w:t>
      </w:r>
      <w:r w:rsidR="00FF42DA">
        <w:t xml:space="preserve"> </w:t>
      </w:r>
      <w:r w:rsidR="18C48B8B">
        <w:t>na stronie internetowej</w:t>
      </w:r>
      <w:r w:rsidR="004450B9">
        <w:t xml:space="preserve"> Fundusze Europejskie dla Łódzkiego 2021-2027, FELD.06.04</w:t>
      </w:r>
    </w:p>
    <w:p w14:paraId="78042CE1" w14:textId="23A570E5" w:rsidR="004450B9" w:rsidRDefault="00000000" w:rsidP="2D89260B">
      <w:pPr>
        <w:spacing w:line="360" w:lineRule="auto"/>
        <w:jc w:val="both"/>
      </w:pPr>
      <w:hyperlink r:id="rId11" w:history="1">
        <w:r w:rsidR="004450B9">
          <w:rPr>
            <w:rStyle w:val="Hipercze"/>
          </w:rPr>
          <w:t>Działanie FELD.06.04 Kultura i turystyka | Fundusze Europejskie dla Łódzkiego 2021-2027 (lodzkie.pl)</w:t>
        </w:r>
      </w:hyperlink>
    </w:p>
    <w:p w14:paraId="2BFD7A26" w14:textId="77777777" w:rsidR="002816D6" w:rsidRDefault="002816D6" w:rsidP="2D89260B">
      <w:pPr>
        <w:spacing w:line="360" w:lineRule="auto"/>
        <w:jc w:val="both"/>
      </w:pPr>
    </w:p>
    <w:p w14:paraId="2BFD7A27" w14:textId="403D54E5" w:rsidR="002816D6" w:rsidRDefault="00D45C09" w:rsidP="2D89260B">
      <w:pPr>
        <w:spacing w:line="360" w:lineRule="auto"/>
        <w:jc w:val="both"/>
      </w:pPr>
      <w:r>
        <w:t xml:space="preserve"> </w:t>
      </w:r>
      <w:r w:rsidR="00B63BE8">
        <w:t>Termi</w:t>
      </w:r>
      <w:r w:rsidR="004F68F7">
        <w:t>n</w:t>
      </w:r>
      <w:r w:rsidR="008E7640">
        <w:t xml:space="preserve"> wykon</w:t>
      </w:r>
      <w:r w:rsidR="6BB9452F">
        <w:t>ani</w:t>
      </w:r>
      <w:r w:rsidR="00FF42DA">
        <w:t xml:space="preserve">a opracowania: </w:t>
      </w:r>
      <w:r w:rsidR="00E613EE">
        <w:t>12.02</w:t>
      </w:r>
      <w:r w:rsidR="0077445C">
        <w:t>.202</w:t>
      </w:r>
      <w:r w:rsidR="004450B9">
        <w:t>4</w:t>
      </w:r>
      <w:r w:rsidR="0077445C">
        <w:t xml:space="preserve"> r</w:t>
      </w:r>
      <w:r w:rsidR="6BB9452F">
        <w:t>.</w:t>
      </w:r>
    </w:p>
    <w:p w14:paraId="2BFD7A2C" w14:textId="2D355AB1" w:rsidR="009C0F1A" w:rsidRPr="009C0F1A" w:rsidRDefault="004553E4" w:rsidP="009C0F1A">
      <w:pPr>
        <w:spacing w:line="360" w:lineRule="auto"/>
        <w:jc w:val="both"/>
      </w:pPr>
      <w:r w:rsidRPr="004553E4">
        <w:rPr>
          <w:b/>
          <w:bCs/>
          <w:u w:val="single"/>
        </w:rPr>
        <w:t>Warunek:</w:t>
      </w:r>
      <w:r>
        <w:t xml:space="preserve"> Udokumentować opracowanie minimum trzech wniosków aplikacyjnych, które otrzymały pozytywną ocenę formalną i zakwalifikowały się do dofinansowania w poprzednim okresie programowania, bądź bieżącym.</w:t>
      </w:r>
    </w:p>
    <w:p w14:paraId="2BFD7A2D" w14:textId="77777777" w:rsidR="00B466C3" w:rsidRPr="009C0F1A" w:rsidRDefault="00B466C3" w:rsidP="286CCAAF">
      <w:pPr>
        <w:tabs>
          <w:tab w:val="left" w:pos="360"/>
          <w:tab w:val="left" w:pos="426"/>
          <w:tab w:val="left" w:pos="1257"/>
          <w:tab w:val="left" w:pos="1620"/>
        </w:tabs>
        <w:rPr>
          <w:b/>
          <w:bCs/>
          <w:u w:val="single"/>
        </w:rPr>
      </w:pPr>
      <w:r w:rsidRPr="286CCAAF">
        <w:rPr>
          <w:b/>
          <w:bCs/>
          <w:u w:val="single"/>
        </w:rPr>
        <w:t>Warunki płatności:</w:t>
      </w:r>
      <w:r w:rsidRPr="004553E4">
        <w:rPr>
          <w:b/>
          <w:bCs/>
        </w:rPr>
        <w:t xml:space="preserve"> </w:t>
      </w:r>
    </w:p>
    <w:p w14:paraId="2BFD7A2E" w14:textId="77777777" w:rsidR="00E71FEB" w:rsidRPr="009C0F1A" w:rsidRDefault="00E71FEB" w:rsidP="00B466C3">
      <w:pPr>
        <w:tabs>
          <w:tab w:val="left" w:pos="360"/>
          <w:tab w:val="left" w:pos="426"/>
          <w:tab w:val="left" w:pos="1257"/>
          <w:tab w:val="left" w:pos="1620"/>
        </w:tabs>
        <w:rPr>
          <w:b/>
          <w:u w:val="single"/>
        </w:rPr>
      </w:pPr>
    </w:p>
    <w:p w14:paraId="2BFD7A2F" w14:textId="72E4FEF5" w:rsidR="006A6C52" w:rsidRDefault="00297E0E" w:rsidP="00E613EE">
      <w:pPr>
        <w:pStyle w:val="Akapitzlist"/>
        <w:numPr>
          <w:ilvl w:val="0"/>
          <w:numId w:val="17"/>
        </w:numPr>
        <w:tabs>
          <w:tab w:val="left" w:pos="360"/>
          <w:tab w:val="left" w:pos="426"/>
          <w:tab w:val="left" w:pos="1257"/>
          <w:tab w:val="left" w:pos="1620"/>
        </w:tabs>
        <w:jc w:val="both"/>
      </w:pPr>
      <w:r>
        <w:t xml:space="preserve">100% - po </w:t>
      </w:r>
      <w:r w:rsidR="004450B9" w:rsidRPr="004450B9">
        <w:t>Opracowani</w:t>
      </w:r>
      <w:r w:rsidR="004450B9">
        <w:t>u</w:t>
      </w:r>
      <w:r w:rsidR="004450B9" w:rsidRPr="004450B9">
        <w:t xml:space="preserve"> wniosku aplikacyjnego wraz z niezbędnymi załącznikami i studium wykonalności dla projektu pn. „Budowa amfiteatru Uniwersytetu Łódzkiego” </w:t>
      </w:r>
      <w:r w:rsidR="004450B9" w:rsidRPr="004450B9">
        <w:rPr>
          <w:color w:val="1B1B1B"/>
        </w:rPr>
        <w:t>w ramach Działania FELD.06.04 Kultura i turystyka w ramach Priorytetu 6 Fundusze Europejskie dla łódzkiego</w:t>
      </w:r>
      <w:r w:rsidR="004450B9">
        <w:rPr>
          <w:i/>
          <w:iCs/>
          <w:color w:val="1B1B1B"/>
        </w:rPr>
        <w:t xml:space="preserve"> </w:t>
      </w:r>
      <w:r>
        <w:t>– 30 dni od daty podpisania protokołu odbioru oraz dostarczeniu faktury do siedziby Zamawiającego</w:t>
      </w:r>
      <w:r w:rsidR="004553E4">
        <w:t>.</w:t>
      </w:r>
    </w:p>
    <w:p w14:paraId="20867B48" w14:textId="77777777" w:rsidR="004553E4" w:rsidRDefault="004553E4" w:rsidP="004553E4">
      <w:pPr>
        <w:pStyle w:val="Akapitzlist"/>
        <w:tabs>
          <w:tab w:val="left" w:pos="360"/>
          <w:tab w:val="left" w:pos="426"/>
          <w:tab w:val="left" w:pos="1257"/>
          <w:tab w:val="left" w:pos="1620"/>
        </w:tabs>
        <w:ind w:left="1080"/>
        <w:jc w:val="both"/>
      </w:pPr>
    </w:p>
    <w:p w14:paraId="589B7A7F" w14:textId="77777777" w:rsidR="004450B9" w:rsidRPr="009C0F1A" w:rsidRDefault="004450B9" w:rsidP="004450B9">
      <w:pPr>
        <w:pStyle w:val="Akapitzlist"/>
        <w:tabs>
          <w:tab w:val="left" w:pos="360"/>
          <w:tab w:val="left" w:pos="426"/>
          <w:tab w:val="left" w:pos="1257"/>
          <w:tab w:val="left" w:pos="1620"/>
        </w:tabs>
        <w:ind w:left="1080"/>
      </w:pPr>
    </w:p>
    <w:p w14:paraId="2BFD7A30" w14:textId="77777777" w:rsidR="00936E12" w:rsidRPr="009C0F1A" w:rsidRDefault="00627F28" w:rsidP="006A6C52">
      <w:pPr>
        <w:numPr>
          <w:ilvl w:val="0"/>
          <w:numId w:val="12"/>
        </w:numPr>
        <w:spacing w:line="360" w:lineRule="auto"/>
        <w:ind w:left="0" w:firstLine="0"/>
        <w:jc w:val="both"/>
      </w:pPr>
      <w:r>
        <w:lastRenderedPageBreak/>
        <w:t xml:space="preserve">Kryterium oceny – cena </w:t>
      </w:r>
      <w:r w:rsidR="002816D6">
        <w:t>10</w:t>
      </w:r>
      <w:r w:rsidR="00936E12">
        <w:t>0</w:t>
      </w:r>
      <w:r>
        <w:t>%</w:t>
      </w:r>
    </w:p>
    <w:p w14:paraId="2BFD7A31" w14:textId="77777777" w:rsidR="00F91D01" w:rsidRPr="009C0F1A" w:rsidRDefault="00F91D01" w:rsidP="00936E12">
      <w:pPr>
        <w:spacing w:line="360" w:lineRule="auto"/>
        <w:jc w:val="both"/>
      </w:pPr>
    </w:p>
    <w:p w14:paraId="2BFD7A32" w14:textId="44A25366" w:rsidR="00A06131" w:rsidRPr="009C0F1A" w:rsidRDefault="3CF214AB" w:rsidP="009C0F1A">
      <w:pPr>
        <w:tabs>
          <w:tab w:val="left" w:pos="720"/>
        </w:tabs>
        <w:spacing w:line="360" w:lineRule="auto"/>
        <w:jc w:val="both"/>
      </w:pPr>
      <w:r>
        <w:t>2</w:t>
      </w:r>
      <w:r w:rsidR="00945834">
        <w:t>.</w:t>
      </w:r>
      <w:r w:rsidR="00012857">
        <w:t xml:space="preserve"> </w:t>
      </w:r>
      <w:r w:rsidR="00D45C09">
        <w:t xml:space="preserve"> </w:t>
      </w:r>
      <w:r w:rsidR="00E613EE">
        <w:t xml:space="preserve">      </w:t>
      </w:r>
      <w:r w:rsidR="00B34375">
        <w:t>Termin ważności oferty min. 14 dni</w:t>
      </w:r>
      <w:r w:rsidR="00A06131">
        <w:t>.</w:t>
      </w:r>
    </w:p>
    <w:p w14:paraId="2BFD7A33" w14:textId="77777777" w:rsidR="00012857" w:rsidRPr="009C0F1A" w:rsidRDefault="00012857" w:rsidP="00936E12">
      <w:pPr>
        <w:tabs>
          <w:tab w:val="left" w:pos="720"/>
        </w:tabs>
        <w:spacing w:line="360" w:lineRule="auto"/>
        <w:jc w:val="both"/>
      </w:pPr>
    </w:p>
    <w:p w14:paraId="2BFD7A34" w14:textId="0DD9A023" w:rsidR="005D0249" w:rsidRPr="009C0F1A" w:rsidRDefault="005D0249" w:rsidP="00936E12">
      <w:pPr>
        <w:tabs>
          <w:tab w:val="left" w:pos="720"/>
        </w:tabs>
        <w:spacing w:line="360" w:lineRule="auto"/>
        <w:jc w:val="both"/>
      </w:pPr>
      <w:r>
        <w:t>Złożenie oferty na przedmiot zamówienia niespełniający wszystkich parametrów</w:t>
      </w:r>
      <w:r w:rsidR="07D67F21">
        <w:t xml:space="preserve"> </w:t>
      </w:r>
      <w:r>
        <w:t>lub posiadający parametry gorsze niż zapisane w formularzu skutkować będzie odrzuceniem oferty.</w:t>
      </w:r>
    </w:p>
    <w:p w14:paraId="2BFD7A35" w14:textId="77777777" w:rsidR="005D0249" w:rsidRPr="009C0F1A" w:rsidRDefault="005D0249" w:rsidP="00936E12">
      <w:pPr>
        <w:tabs>
          <w:tab w:val="left" w:pos="720"/>
        </w:tabs>
        <w:spacing w:line="360" w:lineRule="auto"/>
        <w:jc w:val="both"/>
      </w:pPr>
    </w:p>
    <w:p w14:paraId="2BFD7A36" w14:textId="606FA40C" w:rsidR="00DE57C2" w:rsidRPr="009C0F1A" w:rsidRDefault="0030138D" w:rsidP="00936E12">
      <w:pPr>
        <w:tabs>
          <w:tab w:val="left" w:pos="720"/>
        </w:tabs>
        <w:spacing w:line="360" w:lineRule="auto"/>
        <w:jc w:val="both"/>
      </w:pPr>
      <w:r>
        <w:t>Ofertę na</w:t>
      </w:r>
      <w:r w:rsidR="004F68F7">
        <w:t>leży złożyć w termini</w:t>
      </w:r>
      <w:r w:rsidR="00F54CEF">
        <w:t>e do dnia</w:t>
      </w:r>
      <w:r w:rsidR="00167D73">
        <w:t xml:space="preserve"> </w:t>
      </w:r>
      <w:r w:rsidR="00E613EE">
        <w:t>15</w:t>
      </w:r>
      <w:r w:rsidR="00857077">
        <w:t>.</w:t>
      </w:r>
      <w:r w:rsidR="004A3713">
        <w:t>0</w:t>
      </w:r>
      <w:r w:rsidR="008C1B9E">
        <w:t>1</w:t>
      </w:r>
      <w:r w:rsidR="00857077">
        <w:t>.202</w:t>
      </w:r>
      <w:r w:rsidR="00E613EE">
        <w:t>4</w:t>
      </w:r>
      <w:r w:rsidR="00167D73">
        <w:t xml:space="preserve"> </w:t>
      </w:r>
      <w:r w:rsidR="00F91D01">
        <w:t>r.</w:t>
      </w:r>
      <w:r w:rsidR="000C5DC7">
        <w:t xml:space="preserve"> do godziny </w:t>
      </w:r>
      <w:r w:rsidR="004B4A38">
        <w:t>1</w:t>
      </w:r>
      <w:r w:rsidR="008C1B9E">
        <w:t>5</w:t>
      </w:r>
      <w:r w:rsidR="00B34375" w:rsidRPr="5DC58B11">
        <w:rPr>
          <w:vertAlign w:val="superscript"/>
        </w:rPr>
        <w:t>00</w:t>
      </w:r>
      <w:r w:rsidR="40C4533F" w:rsidRPr="5DC58B11">
        <w:rPr>
          <w:vertAlign w:val="superscript"/>
        </w:rPr>
        <w:t xml:space="preserve"> </w:t>
      </w:r>
      <w:r w:rsidR="006A6C52">
        <w:t xml:space="preserve">na adres e-mail </w:t>
      </w:r>
      <w:r w:rsidR="003F1078">
        <w:t>a</w:t>
      </w:r>
      <w:r w:rsidR="008C1B9E">
        <w:t>nna.sochala</w:t>
      </w:r>
      <w:r w:rsidR="003F1078">
        <w:t>@uni.lodz.pl</w:t>
      </w:r>
    </w:p>
    <w:p w14:paraId="2BFD7A37" w14:textId="77777777" w:rsidR="45FA46EE" w:rsidRDefault="45FA46EE" w:rsidP="45FA46EE">
      <w:pPr>
        <w:spacing w:line="360" w:lineRule="auto"/>
        <w:jc w:val="both"/>
      </w:pPr>
    </w:p>
    <w:p w14:paraId="2BFD7A38" w14:textId="77777777" w:rsidR="72751DED" w:rsidRDefault="72751DED" w:rsidP="45FA46EE">
      <w:pPr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  <w:u w:val="single"/>
        </w:rPr>
        <w:t>Klauzula informacyjna</w:t>
      </w:r>
    </w:p>
    <w:p w14:paraId="2BFD7A39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1. Administratorem danych osobowych jest Uniwersytet Łódzki, ul. Narutowicza 68, 90-136 Łódź.</w:t>
      </w:r>
    </w:p>
    <w:p w14:paraId="2BFD7A3A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2. Kontakt do Inspektora Ochrony Danych Uniwersytetu Łódzkiego: e- mail: </w:t>
      </w:r>
      <w:hyperlink r:id="rId12" w:history="1">
        <w:r w:rsidR="003F1078" w:rsidRPr="00EF7956">
          <w:rPr>
            <w:rStyle w:val="Hipercze"/>
            <w:sz w:val="18"/>
            <w:szCs w:val="18"/>
          </w:rPr>
          <w:t>iod@uni.lodz.pl</w:t>
        </w:r>
      </w:hyperlink>
      <w:r w:rsidRPr="45FA46EE">
        <w:rPr>
          <w:color w:val="000000" w:themeColor="text1"/>
          <w:sz w:val="18"/>
          <w:szCs w:val="18"/>
        </w:rPr>
        <w:t>.</w:t>
      </w:r>
    </w:p>
    <w:p w14:paraId="2BFD7A3B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3. Dane osób fizycznych będą wykorzystywane do przeprowadzenia niniejszego postępowania –</w:t>
      </w:r>
      <w:r>
        <w:br/>
      </w:r>
      <w:r w:rsidRPr="45FA46EE">
        <w:rPr>
          <w:color w:val="000000" w:themeColor="text1"/>
          <w:sz w:val="18"/>
          <w:szCs w:val="18"/>
        </w:rPr>
        <w:t xml:space="preserve">    zapytania cenowego. </w:t>
      </w:r>
    </w:p>
    <w:p w14:paraId="2BFD7A3C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4. Dane osób fizycznych będą przetwarzane na podstawie przepisów:</w:t>
      </w:r>
    </w:p>
    <w:p w14:paraId="2BFD7A3D" w14:textId="77777777" w:rsidR="72751DED" w:rsidRDefault="72751DED" w:rsidP="45FA46EE">
      <w:pPr>
        <w:pStyle w:val="Akapitzlist"/>
        <w:numPr>
          <w:ilvl w:val="0"/>
          <w:numId w:val="1"/>
        </w:numPr>
        <w:ind w:left="709"/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obowiązującego Prawa Zamówień Publicznych,</w:t>
      </w:r>
    </w:p>
    <w:p w14:paraId="2BFD7A3E" w14:textId="77777777" w:rsidR="72751DED" w:rsidRDefault="72751DED" w:rsidP="45FA46EE">
      <w:pPr>
        <w:pStyle w:val="Akapitzlist"/>
        <w:numPr>
          <w:ilvl w:val="0"/>
          <w:numId w:val="1"/>
        </w:numPr>
        <w:ind w:left="709"/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Regulaminu udzielania zamówień w na dostawy, usługi, roboty budowlane, których wartość nie przekracza wyrażonej w złotych równowartości kwoty 30 000 EURO oraz zamówień z dziedziny nauki i kultury (Załącznik nr 2 do Zarządzenia nr 83 Rektora UŁ z dnia 18.06.2015 r.</w:t>
      </w:r>
      <w:r w:rsidR="5CAA2E70" w:rsidRPr="45FA46EE">
        <w:rPr>
          <w:color w:val="000000" w:themeColor="text1"/>
          <w:sz w:val="18"/>
          <w:szCs w:val="18"/>
        </w:rPr>
        <w:t xml:space="preserve"> </w:t>
      </w:r>
      <w:r w:rsidRPr="45FA46EE">
        <w:rPr>
          <w:color w:val="000000" w:themeColor="text1"/>
          <w:sz w:val="18"/>
          <w:szCs w:val="18"/>
        </w:rPr>
        <w:t>w celu wykonania zadania w interesie publicznym (art. 6 lit. e Rozporządzenie Parlamentu Europejskiego i Rady (UE) 2016/679)</w:t>
      </w:r>
    </w:p>
    <w:p w14:paraId="2BFD7A3F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5. Pozyskane dane będą przetwarzane i przechowywane przez okres określony przez obowiązujące</w:t>
      </w:r>
      <w:r w:rsidR="6FA07185" w:rsidRPr="45FA46EE">
        <w:rPr>
          <w:color w:val="000000" w:themeColor="text1"/>
          <w:sz w:val="18"/>
          <w:szCs w:val="18"/>
        </w:rPr>
        <w:t xml:space="preserve"> </w:t>
      </w:r>
      <w:r w:rsidRPr="45FA46EE">
        <w:rPr>
          <w:color w:val="000000" w:themeColor="text1"/>
          <w:sz w:val="18"/>
          <w:szCs w:val="18"/>
        </w:rPr>
        <w:t>Prawo Zamówień Publicznych.</w:t>
      </w:r>
    </w:p>
    <w:p w14:paraId="2BFD7A40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6. Osoby fizyczne mają prawo żądać dostępu do swoich danych osobowych, ich sprostowania lub</w:t>
      </w:r>
      <w:r w:rsidR="713B92D8" w:rsidRPr="45FA46EE">
        <w:rPr>
          <w:color w:val="000000" w:themeColor="text1"/>
          <w:sz w:val="18"/>
          <w:szCs w:val="18"/>
        </w:rPr>
        <w:t xml:space="preserve"> </w:t>
      </w:r>
      <w:r w:rsidRPr="45FA46EE">
        <w:rPr>
          <w:color w:val="000000" w:themeColor="text1"/>
          <w:sz w:val="18"/>
          <w:szCs w:val="18"/>
        </w:rPr>
        <w:t>ograniczenia przetwarzania oraz do usunięcia, o ile pozwalają na to przepisy prawa.</w:t>
      </w:r>
    </w:p>
    <w:p w14:paraId="2BFD7A41" w14:textId="510C76D0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7. Osoby fizyczne mają prawo wniesienia skargi do organu ds. ochrony danych osobowych  w przypadku podejrzenia naruszenia prawa przy ich</w:t>
      </w:r>
      <w:r w:rsidR="550873BF" w:rsidRPr="45FA46EE">
        <w:rPr>
          <w:color w:val="000000" w:themeColor="text1"/>
          <w:sz w:val="18"/>
          <w:szCs w:val="18"/>
        </w:rPr>
        <w:t xml:space="preserve"> </w:t>
      </w:r>
      <w:r w:rsidRPr="45FA46EE">
        <w:rPr>
          <w:color w:val="000000" w:themeColor="text1"/>
          <w:sz w:val="18"/>
          <w:szCs w:val="18"/>
        </w:rPr>
        <w:t>przetwarzaniu.</w:t>
      </w:r>
    </w:p>
    <w:p w14:paraId="2BFD7A42" w14:textId="77777777" w:rsidR="72751DED" w:rsidRDefault="72751DED" w:rsidP="45FA46EE">
      <w:pPr>
        <w:jc w:val="both"/>
        <w:rPr>
          <w:color w:val="000000" w:themeColor="text1"/>
          <w:sz w:val="18"/>
          <w:szCs w:val="18"/>
        </w:rPr>
      </w:pPr>
      <w:r w:rsidRPr="45FA46EE">
        <w:rPr>
          <w:color w:val="000000" w:themeColor="text1"/>
          <w:sz w:val="18"/>
          <w:szCs w:val="18"/>
        </w:rPr>
        <w:t>8. Podanie danych jest niezbędne do przeprowadzenia zapytania cenowego. Niepodanie ich skutkuje brakiem możliwości rozpatrzenia oferty</w:t>
      </w:r>
      <w:r w:rsidR="43425F56" w:rsidRPr="45FA46EE">
        <w:rPr>
          <w:color w:val="000000" w:themeColor="text1"/>
          <w:sz w:val="18"/>
          <w:szCs w:val="18"/>
        </w:rPr>
        <w:t>.</w:t>
      </w:r>
    </w:p>
    <w:p w14:paraId="2BFD7A43" w14:textId="77777777" w:rsidR="45FA46EE" w:rsidRDefault="45FA46EE" w:rsidP="45FA46EE">
      <w:pPr>
        <w:jc w:val="both"/>
        <w:rPr>
          <w:color w:val="000000" w:themeColor="text1"/>
        </w:rPr>
      </w:pPr>
    </w:p>
    <w:p w14:paraId="2BFD7A44" w14:textId="77777777" w:rsidR="45FA46EE" w:rsidRDefault="45FA46EE" w:rsidP="45FA46EE">
      <w:pPr>
        <w:jc w:val="center"/>
        <w:rPr>
          <w:color w:val="000000" w:themeColor="text1"/>
        </w:rPr>
      </w:pPr>
    </w:p>
    <w:p w14:paraId="2BFD7A45" w14:textId="77777777" w:rsidR="45FA46EE" w:rsidRDefault="45FA46EE" w:rsidP="45FA46EE">
      <w:pPr>
        <w:jc w:val="center"/>
        <w:rPr>
          <w:color w:val="000000" w:themeColor="text1"/>
        </w:rPr>
      </w:pPr>
    </w:p>
    <w:p w14:paraId="2BFD7A46" w14:textId="77777777" w:rsidR="72751DED" w:rsidRDefault="72751DED" w:rsidP="45FA46EE">
      <w:pPr>
        <w:jc w:val="center"/>
        <w:rPr>
          <w:color w:val="000000" w:themeColor="text1"/>
        </w:rPr>
      </w:pPr>
      <w:r w:rsidRPr="45FA46EE">
        <w:rPr>
          <w:color w:val="000000" w:themeColor="text1"/>
        </w:rPr>
        <w:t xml:space="preserve">                                                              Podpis Zamawiającego:</w:t>
      </w:r>
    </w:p>
    <w:p w14:paraId="2BFD7A47" w14:textId="77777777" w:rsidR="45FA46EE" w:rsidRDefault="45FA46EE" w:rsidP="45FA46EE">
      <w:pPr>
        <w:spacing w:line="360" w:lineRule="auto"/>
        <w:jc w:val="both"/>
      </w:pPr>
    </w:p>
    <w:p w14:paraId="2BFD7A48" w14:textId="77777777" w:rsidR="00DE57C2" w:rsidRPr="009C0F1A" w:rsidRDefault="00DE57C2" w:rsidP="00936E12">
      <w:pPr>
        <w:spacing w:line="360" w:lineRule="auto"/>
        <w:jc w:val="right"/>
      </w:pPr>
    </w:p>
    <w:p w14:paraId="2BFD7A49" w14:textId="77777777" w:rsidR="45FA46EE" w:rsidRDefault="45FA46EE" w:rsidP="45FA46EE">
      <w:pPr>
        <w:spacing w:line="360" w:lineRule="auto"/>
        <w:ind w:left="2124"/>
        <w:jc w:val="center"/>
      </w:pPr>
    </w:p>
    <w:p w14:paraId="2BFD7A4A" w14:textId="77777777" w:rsidR="2D89260B" w:rsidRDefault="2D89260B" w:rsidP="2D89260B">
      <w:pPr>
        <w:spacing w:line="360" w:lineRule="auto"/>
        <w:ind w:left="2124"/>
        <w:jc w:val="center"/>
      </w:pPr>
    </w:p>
    <w:p w14:paraId="2BFD7A4B" w14:textId="77777777" w:rsidR="2D89260B" w:rsidRDefault="2D89260B" w:rsidP="2D89260B">
      <w:pPr>
        <w:spacing w:line="360" w:lineRule="auto"/>
        <w:ind w:left="2124"/>
        <w:jc w:val="center"/>
      </w:pPr>
    </w:p>
    <w:p w14:paraId="2BFD7A4C" w14:textId="77777777" w:rsidR="2D89260B" w:rsidRDefault="2D89260B" w:rsidP="2D89260B">
      <w:pPr>
        <w:spacing w:line="360" w:lineRule="auto"/>
        <w:ind w:left="1416"/>
        <w:jc w:val="center"/>
      </w:pPr>
    </w:p>
    <w:p w14:paraId="2BFD7A4D" w14:textId="77777777" w:rsidR="2D89260B" w:rsidRDefault="2D89260B" w:rsidP="2D89260B">
      <w:pPr>
        <w:spacing w:line="360" w:lineRule="auto"/>
        <w:ind w:left="1416"/>
        <w:jc w:val="center"/>
      </w:pPr>
    </w:p>
    <w:p w14:paraId="2BFD7A4E" w14:textId="70E10BAB" w:rsidR="5DC58B11" w:rsidRDefault="5DC58B11" w:rsidP="5DC58B11">
      <w:pPr>
        <w:spacing w:line="360" w:lineRule="auto"/>
        <w:ind w:left="1416"/>
        <w:jc w:val="center"/>
      </w:pPr>
    </w:p>
    <w:p w14:paraId="04899EBA" w14:textId="2E9B05EF" w:rsidR="008C1B9E" w:rsidRDefault="008C1B9E" w:rsidP="5DC58B11">
      <w:pPr>
        <w:spacing w:line="360" w:lineRule="auto"/>
        <w:ind w:left="1416"/>
        <w:jc w:val="center"/>
      </w:pPr>
    </w:p>
    <w:p w14:paraId="0C3F7CCA" w14:textId="7AA3187D" w:rsidR="008C1B9E" w:rsidRDefault="008C1B9E" w:rsidP="5DC58B11">
      <w:pPr>
        <w:spacing w:line="360" w:lineRule="auto"/>
        <w:ind w:left="1416"/>
        <w:jc w:val="center"/>
      </w:pPr>
    </w:p>
    <w:p w14:paraId="5DEF5BB5" w14:textId="429E28F6" w:rsidR="008C1B9E" w:rsidRDefault="008C1B9E" w:rsidP="5DC58B11">
      <w:pPr>
        <w:spacing w:line="360" w:lineRule="auto"/>
        <w:ind w:left="1416"/>
        <w:jc w:val="center"/>
      </w:pPr>
    </w:p>
    <w:p w14:paraId="48964906" w14:textId="487C34FC" w:rsidR="008C1B9E" w:rsidRDefault="008C1B9E" w:rsidP="5DC58B11">
      <w:pPr>
        <w:spacing w:line="360" w:lineRule="auto"/>
        <w:ind w:left="1416"/>
        <w:jc w:val="center"/>
      </w:pPr>
    </w:p>
    <w:p w14:paraId="60097E2A" w14:textId="6739EA32" w:rsidR="008C1B9E" w:rsidRDefault="008C1B9E" w:rsidP="5DC58B11">
      <w:pPr>
        <w:spacing w:line="360" w:lineRule="auto"/>
        <w:ind w:left="1416"/>
        <w:jc w:val="center"/>
      </w:pPr>
    </w:p>
    <w:p w14:paraId="33DA714F" w14:textId="77777777" w:rsidR="008C1B9E" w:rsidRDefault="008C1B9E" w:rsidP="5DC58B11">
      <w:pPr>
        <w:spacing w:line="360" w:lineRule="auto"/>
        <w:ind w:left="1416"/>
        <w:jc w:val="center"/>
      </w:pPr>
    </w:p>
    <w:p w14:paraId="2BFD7A50" w14:textId="77777777" w:rsidR="2D89260B" w:rsidRDefault="2D89260B" w:rsidP="00FF42DA">
      <w:pPr>
        <w:spacing w:line="360" w:lineRule="auto"/>
      </w:pPr>
    </w:p>
    <w:p w14:paraId="2BFD7A51" w14:textId="77777777" w:rsidR="00936E12" w:rsidRPr="009C0F1A" w:rsidRDefault="00936E12" w:rsidP="00541D99">
      <w:pPr>
        <w:jc w:val="right"/>
      </w:pPr>
    </w:p>
    <w:p w14:paraId="2BFD7A52" w14:textId="77777777" w:rsidR="00A06131" w:rsidRPr="009C0F1A" w:rsidRDefault="009F7873" w:rsidP="00541D99">
      <w:pPr>
        <w:jc w:val="right"/>
      </w:pPr>
      <w:r w:rsidRPr="009C0F1A">
        <w:t>Załącznik nr 1</w:t>
      </w:r>
    </w:p>
    <w:p w14:paraId="2BFD7A53" w14:textId="77777777" w:rsidR="00A06131" w:rsidRPr="009C0F1A" w:rsidRDefault="00A06131" w:rsidP="00541D99">
      <w:pPr>
        <w:jc w:val="right"/>
      </w:pPr>
    </w:p>
    <w:p w14:paraId="2BFD7A54" w14:textId="77777777" w:rsidR="00541D99" w:rsidRPr="009C0F1A" w:rsidRDefault="009C0F1A" w:rsidP="00541D99">
      <w:pPr>
        <w:jc w:val="right"/>
      </w:pPr>
      <w:r>
        <w:t>Łódź</w:t>
      </w:r>
      <w:r w:rsidR="00B62567">
        <w:t>,</w:t>
      </w:r>
      <w:r>
        <w:t xml:space="preserve"> </w:t>
      </w:r>
      <w:r w:rsidR="00B62567">
        <w:t xml:space="preserve">dnia </w:t>
      </w:r>
      <w:r w:rsidR="542A4E6B">
        <w:t xml:space="preserve">                  </w:t>
      </w:r>
      <w:r w:rsidR="006A6C52">
        <w:t xml:space="preserve"> </w:t>
      </w:r>
      <w:r w:rsidR="00936E12">
        <w:t>r.</w:t>
      </w:r>
    </w:p>
    <w:p w14:paraId="2BFD7A55" w14:textId="77777777" w:rsidR="00541D99" w:rsidRPr="009C0F1A" w:rsidRDefault="00541D99" w:rsidP="00541D99">
      <w:pPr>
        <w:rPr>
          <w:b/>
        </w:rPr>
      </w:pPr>
    </w:p>
    <w:p w14:paraId="2BFD7A56" w14:textId="77777777" w:rsidR="00DE57C2" w:rsidRPr="009C0F1A" w:rsidRDefault="00DE57C2" w:rsidP="00541D99">
      <w:pPr>
        <w:rPr>
          <w:b/>
        </w:rPr>
      </w:pPr>
    </w:p>
    <w:p w14:paraId="2BFD7A57" w14:textId="77777777" w:rsidR="00541D99" w:rsidRPr="009C0F1A" w:rsidRDefault="00541D99" w:rsidP="008A0928">
      <w:pPr>
        <w:jc w:val="center"/>
        <w:outlineLvl w:val="0"/>
        <w:rPr>
          <w:b/>
        </w:rPr>
      </w:pPr>
      <w:r w:rsidRPr="009C0F1A">
        <w:rPr>
          <w:b/>
        </w:rPr>
        <w:t>FORMULARZ OFERTY</w:t>
      </w:r>
    </w:p>
    <w:p w14:paraId="2BFD7A58" w14:textId="77777777" w:rsidR="00541D99" w:rsidRPr="009C0F1A" w:rsidRDefault="00541D99" w:rsidP="008A0928">
      <w:pPr>
        <w:tabs>
          <w:tab w:val="left" w:pos="360"/>
        </w:tabs>
      </w:pPr>
      <w:r>
        <w:t xml:space="preserve">Nazwa i adres </w:t>
      </w:r>
      <w:r w:rsidR="24B4AFBB">
        <w:t>Z</w:t>
      </w:r>
      <w:r>
        <w:t>amawiającego</w:t>
      </w:r>
    </w:p>
    <w:p w14:paraId="2BFD7A59" w14:textId="77777777" w:rsidR="00936E12" w:rsidRPr="009C0F1A" w:rsidRDefault="00541D99" w:rsidP="00936E12">
      <w:r w:rsidRPr="009C0F1A">
        <w:tab/>
      </w:r>
    </w:p>
    <w:p w14:paraId="2BFD7A5A" w14:textId="77777777" w:rsidR="00936E12" w:rsidRPr="009C0F1A" w:rsidRDefault="00936E12" w:rsidP="00936E12">
      <w:r w:rsidRPr="009C0F1A">
        <w:t xml:space="preserve">Zamawiający: Uniwersytet Łódzki </w:t>
      </w:r>
    </w:p>
    <w:p w14:paraId="2BFD7A5B" w14:textId="77777777" w:rsidR="00936E12" w:rsidRPr="009C0F1A" w:rsidRDefault="002816D6" w:rsidP="00936E12">
      <w:pPr>
        <w:ind w:left="708" w:firstLine="708"/>
      </w:pPr>
      <w:r>
        <w:t xml:space="preserve">Dział Inwestycji i Remontów </w:t>
      </w:r>
    </w:p>
    <w:p w14:paraId="2BFD7A5C" w14:textId="77777777" w:rsidR="00936E12" w:rsidRPr="009C0F1A" w:rsidRDefault="00936E12" w:rsidP="00936E12">
      <w:pPr>
        <w:ind w:left="708" w:firstLine="708"/>
      </w:pPr>
      <w:r>
        <w:t xml:space="preserve">ul. Narutowicza 68, 90 – 136 Łódź </w:t>
      </w:r>
    </w:p>
    <w:p w14:paraId="2BFD7A5D" w14:textId="77777777" w:rsidR="00936E12" w:rsidRPr="009C0F1A" w:rsidRDefault="00936E12" w:rsidP="00936E12">
      <w:pPr>
        <w:ind w:left="708" w:firstLine="708"/>
      </w:pPr>
      <w:r w:rsidRPr="009C0F1A">
        <w:t>NIP: 724-000-32-43</w:t>
      </w:r>
    </w:p>
    <w:p w14:paraId="2BFD7A5E" w14:textId="77777777" w:rsidR="00DB1330" w:rsidRPr="009C0F1A" w:rsidRDefault="00DB1330" w:rsidP="00936E12"/>
    <w:p w14:paraId="6A7C8D2B" w14:textId="47409827" w:rsidR="00E613EE" w:rsidRDefault="00541D99" w:rsidP="006A6C52">
      <w:pPr>
        <w:tabs>
          <w:tab w:val="left" w:pos="360"/>
          <w:tab w:val="left" w:pos="709"/>
        </w:tabs>
      </w:pPr>
      <w:r>
        <w:t>Opis przedmiotu zamówienia:</w:t>
      </w:r>
      <w:r w:rsidR="006A6C52">
        <w:t xml:space="preserve"> </w:t>
      </w:r>
    </w:p>
    <w:p w14:paraId="21619591" w14:textId="7B74A8F0" w:rsidR="00E613EE" w:rsidRDefault="00E613EE" w:rsidP="00E613EE">
      <w:pPr>
        <w:suppressAutoHyphens w:val="0"/>
        <w:jc w:val="both"/>
        <w:rPr>
          <w:i/>
          <w:iCs/>
          <w:color w:val="1B1B1B"/>
          <w:lang w:eastAsia="pl-PL"/>
        </w:rPr>
      </w:pPr>
      <w:r w:rsidRPr="004450B9">
        <w:rPr>
          <w:i/>
          <w:iCs/>
        </w:rPr>
        <w:t>Opracowani</w:t>
      </w:r>
      <w:r>
        <w:rPr>
          <w:i/>
          <w:iCs/>
        </w:rPr>
        <w:t>e</w:t>
      </w:r>
      <w:r w:rsidRPr="004450B9">
        <w:rPr>
          <w:i/>
          <w:iCs/>
        </w:rPr>
        <w:t xml:space="preserve"> wniosku aplikacyjnego wraz z niezbędnymi załącznikami i studium wykonalności dla projektu pn. „Budowa amfiteatru Uniwersytetu Łódzkiego” </w:t>
      </w:r>
      <w:r w:rsidRPr="004450B9">
        <w:rPr>
          <w:i/>
          <w:iCs/>
          <w:color w:val="1B1B1B"/>
        </w:rPr>
        <w:t xml:space="preserve">w ramach Działania FELD.06.04 Kultura i turystyka w ramach Priorytetu 6 Fundusze Europejskie dla </w:t>
      </w:r>
      <w:r w:rsidR="00C270D5">
        <w:rPr>
          <w:i/>
          <w:iCs/>
          <w:color w:val="1B1B1B"/>
        </w:rPr>
        <w:t>Ł</w:t>
      </w:r>
      <w:r w:rsidRPr="004450B9">
        <w:rPr>
          <w:i/>
          <w:iCs/>
          <w:color w:val="1B1B1B"/>
        </w:rPr>
        <w:t>ódzkiego</w:t>
      </w:r>
      <w:r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Pr="004450B9">
        <w:rPr>
          <w:i/>
          <w:iCs/>
          <w:color w:val="1B1B1B"/>
          <w:lang w:eastAsia="pl-PL"/>
        </w:rPr>
        <w:t>numer naboru</w:t>
      </w:r>
      <w:r w:rsidRPr="004450B9">
        <w:rPr>
          <w:b/>
          <w:bCs/>
          <w:i/>
          <w:iCs/>
          <w:color w:val="1B1B1B"/>
          <w:lang w:eastAsia="pl-PL"/>
        </w:rPr>
        <w:t xml:space="preserve"> </w:t>
      </w:r>
      <w:r w:rsidRPr="004450B9">
        <w:rPr>
          <w:i/>
          <w:iCs/>
          <w:color w:val="1B1B1B"/>
          <w:lang w:eastAsia="pl-PL"/>
        </w:rPr>
        <w:t>FELD.06.04-IZ.00-001/23</w:t>
      </w:r>
    </w:p>
    <w:p w14:paraId="4C5C755A" w14:textId="77777777" w:rsidR="00E613EE" w:rsidRDefault="00E613EE" w:rsidP="006A6C52">
      <w:pPr>
        <w:tabs>
          <w:tab w:val="left" w:pos="360"/>
          <w:tab w:val="left" w:pos="709"/>
        </w:tabs>
      </w:pPr>
    </w:p>
    <w:p w14:paraId="327C69CA" w14:textId="77777777" w:rsidR="00E613EE" w:rsidRDefault="091319B2" w:rsidP="00E613EE">
      <w:pPr>
        <w:spacing w:line="360" w:lineRule="auto"/>
        <w:jc w:val="both"/>
      </w:pPr>
      <w:r>
        <w:t xml:space="preserve">Szczegółowy opis przedmiotu zapytania został określony w wytycznych oraz regulaminie na stronie internetowej </w:t>
      </w:r>
      <w:r w:rsidR="00E613EE">
        <w:t>Fundusze Europejskie dla Łódzkiego 2021-2027, FELD.06.04</w:t>
      </w:r>
    </w:p>
    <w:p w14:paraId="69F32C51" w14:textId="77777777" w:rsidR="00E613EE" w:rsidRDefault="00000000" w:rsidP="00E613EE">
      <w:pPr>
        <w:spacing w:line="360" w:lineRule="auto"/>
        <w:jc w:val="both"/>
      </w:pPr>
      <w:hyperlink r:id="rId13" w:history="1">
        <w:r w:rsidR="00E613EE">
          <w:rPr>
            <w:rStyle w:val="Hipercze"/>
          </w:rPr>
          <w:t>Działanie FELD.06.04 Kultura i turystyka | Fundusze Europejskie dla Łódzkiego 2021-2027 (lodzkie.pl)</w:t>
        </w:r>
      </w:hyperlink>
    </w:p>
    <w:p w14:paraId="2BFD7A62" w14:textId="77777777" w:rsidR="45FA46EE" w:rsidRDefault="45FA46EE" w:rsidP="45FA46EE">
      <w:pPr>
        <w:spacing w:line="360" w:lineRule="auto"/>
        <w:jc w:val="both"/>
      </w:pPr>
    </w:p>
    <w:p w14:paraId="2BFD7A63" w14:textId="77777777" w:rsidR="00B466C3" w:rsidRDefault="00331E8A" w:rsidP="54975DBD">
      <w:pPr>
        <w:tabs>
          <w:tab w:val="left" w:pos="360"/>
          <w:tab w:val="left" w:pos="426"/>
          <w:tab w:val="left" w:pos="1257"/>
          <w:tab w:val="left" w:pos="1620"/>
        </w:tabs>
        <w:spacing w:line="360" w:lineRule="auto"/>
        <w:jc w:val="both"/>
      </w:pPr>
      <w:r>
        <w:t>W</w:t>
      </w:r>
      <w:r w:rsidR="00541D99">
        <w:t>arunki</w:t>
      </w:r>
      <w:r w:rsidR="00EA6431">
        <w:t xml:space="preserve"> płatności</w:t>
      </w:r>
      <w:r w:rsidR="00B466C3">
        <w:t xml:space="preserve">: </w:t>
      </w:r>
    </w:p>
    <w:p w14:paraId="6423D316" w14:textId="27604ECE" w:rsidR="00E613EE" w:rsidRDefault="009F44BB" w:rsidP="00E613EE">
      <w:pPr>
        <w:suppressAutoHyphens w:val="0"/>
        <w:jc w:val="both"/>
        <w:rPr>
          <w:i/>
          <w:iCs/>
          <w:color w:val="1B1B1B"/>
          <w:lang w:eastAsia="pl-PL"/>
        </w:rPr>
      </w:pPr>
      <w:r>
        <w:t xml:space="preserve">100% - po </w:t>
      </w:r>
      <w:r w:rsidRPr="00297E0E">
        <w:rPr>
          <w:iCs/>
        </w:rPr>
        <w:t>opracowaniu</w:t>
      </w:r>
      <w:r w:rsidR="00E613EE">
        <w:rPr>
          <w:iCs/>
        </w:rPr>
        <w:t xml:space="preserve"> </w:t>
      </w:r>
      <w:r w:rsidR="00E613EE" w:rsidRPr="004450B9">
        <w:rPr>
          <w:i/>
          <w:iCs/>
        </w:rPr>
        <w:t xml:space="preserve">wniosku aplikacyjnego wraz z niezbędnymi załącznikami i studium wykonalności dla projektu pn. „Budowa amfiteatru Uniwersytetu Łódzkiego” </w:t>
      </w:r>
      <w:r w:rsidR="00E613EE" w:rsidRPr="004450B9">
        <w:rPr>
          <w:i/>
          <w:iCs/>
          <w:color w:val="1B1B1B"/>
        </w:rPr>
        <w:t xml:space="preserve">w ramach Działania FELD.06.04 Kultura i turystyka w ramach Priorytetu 6 Fundusze Europejskie dla </w:t>
      </w:r>
      <w:r w:rsidR="00C270D5">
        <w:rPr>
          <w:i/>
          <w:iCs/>
          <w:color w:val="1B1B1B"/>
        </w:rPr>
        <w:t>Ł</w:t>
      </w:r>
      <w:r w:rsidR="00E613EE" w:rsidRPr="004450B9">
        <w:rPr>
          <w:i/>
          <w:iCs/>
          <w:color w:val="1B1B1B"/>
        </w:rPr>
        <w:t>ódzkiego</w:t>
      </w:r>
      <w:r w:rsidR="00E613EE"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="00E613EE" w:rsidRPr="004450B9">
        <w:rPr>
          <w:i/>
          <w:iCs/>
          <w:color w:val="1B1B1B"/>
          <w:lang w:eastAsia="pl-PL"/>
        </w:rPr>
        <w:t>numer naboru</w:t>
      </w:r>
      <w:r w:rsidR="00E613EE" w:rsidRPr="004450B9">
        <w:rPr>
          <w:b/>
          <w:bCs/>
          <w:i/>
          <w:iCs/>
          <w:color w:val="1B1B1B"/>
          <w:lang w:eastAsia="pl-PL"/>
        </w:rPr>
        <w:t xml:space="preserve"> </w:t>
      </w:r>
      <w:r w:rsidR="00E613EE" w:rsidRPr="004450B9">
        <w:rPr>
          <w:i/>
          <w:iCs/>
          <w:color w:val="1B1B1B"/>
          <w:lang w:eastAsia="pl-PL"/>
        </w:rPr>
        <w:t>FELD.06.04-IZ.00-001/23</w:t>
      </w:r>
    </w:p>
    <w:p w14:paraId="2BFD7A64" w14:textId="008328E0" w:rsidR="009F44BB" w:rsidRPr="009C0F1A" w:rsidRDefault="009F44BB" w:rsidP="00E613EE">
      <w:pPr>
        <w:tabs>
          <w:tab w:val="left" w:pos="360"/>
          <w:tab w:val="left" w:pos="426"/>
          <w:tab w:val="left" w:pos="1257"/>
          <w:tab w:val="left" w:pos="1620"/>
        </w:tabs>
      </w:pPr>
      <w:r>
        <w:t>– 30 dni od daty podpisania protokołu odbioru oraz dostarczeni</w:t>
      </w:r>
      <w:r w:rsidR="00F24964">
        <w:t>a</w:t>
      </w:r>
      <w:r>
        <w:t xml:space="preserve"> faktury do siedziby Zamawiającego</w:t>
      </w:r>
    </w:p>
    <w:p w14:paraId="2BFD7A65" w14:textId="77777777" w:rsidR="009F44BB" w:rsidRPr="009C0F1A" w:rsidRDefault="009F44BB" w:rsidP="54975DBD">
      <w:pPr>
        <w:tabs>
          <w:tab w:val="left" w:pos="360"/>
          <w:tab w:val="left" w:pos="426"/>
          <w:tab w:val="left" w:pos="1257"/>
          <w:tab w:val="left" w:pos="1620"/>
        </w:tabs>
        <w:spacing w:line="360" w:lineRule="auto"/>
        <w:jc w:val="both"/>
      </w:pPr>
    </w:p>
    <w:p w14:paraId="2BFD7A66" w14:textId="77777777" w:rsidR="45FA46EE" w:rsidRDefault="45FA46EE" w:rsidP="45FA46EE"/>
    <w:p w14:paraId="2BFD7A67" w14:textId="77777777" w:rsidR="00541D99" w:rsidRPr="009C0F1A" w:rsidRDefault="00541D99" w:rsidP="006A6C52">
      <w:pPr>
        <w:tabs>
          <w:tab w:val="left" w:pos="360"/>
          <w:tab w:val="left" w:pos="426"/>
          <w:tab w:val="left" w:pos="717"/>
        </w:tabs>
      </w:pPr>
      <w:r w:rsidRPr="009C0F1A">
        <w:t>Forma złożenia oferty:</w:t>
      </w:r>
    </w:p>
    <w:p w14:paraId="2BFD7A68" w14:textId="03EC91CB" w:rsidR="00541D99" w:rsidRPr="009C0F1A" w:rsidRDefault="00541D99" w:rsidP="008A0928">
      <w:pPr>
        <w:tabs>
          <w:tab w:val="left" w:pos="0"/>
        </w:tabs>
        <w:jc w:val="both"/>
      </w:pPr>
      <w:r w:rsidRPr="009C0F1A">
        <w:tab/>
        <w:t>Ofertę na Formularzu oferty należy złożyć w niepr</w:t>
      </w:r>
      <w:r w:rsidR="008A0928" w:rsidRPr="009C0F1A">
        <w:t xml:space="preserve">zekraczalnym terminie do dnia </w:t>
      </w:r>
      <w:r w:rsidR="00E613EE">
        <w:t>15</w:t>
      </w:r>
      <w:r w:rsidR="003F1078">
        <w:t>.</w:t>
      </w:r>
      <w:r w:rsidR="007A0D73">
        <w:t>0</w:t>
      </w:r>
      <w:r w:rsidR="00E613EE">
        <w:t>1</w:t>
      </w:r>
      <w:r w:rsidR="003F1078">
        <w:t>.202</w:t>
      </w:r>
      <w:r w:rsidR="00E613EE">
        <w:t>4</w:t>
      </w:r>
      <w:r w:rsidR="00995EC2">
        <w:t xml:space="preserve"> </w:t>
      </w:r>
      <w:r w:rsidRPr="009C0F1A">
        <w:t>r.</w:t>
      </w:r>
      <w:r w:rsidR="003F1078">
        <w:t xml:space="preserve"> do godz. 1</w:t>
      </w:r>
      <w:r w:rsidR="008C1B9E">
        <w:t>5</w:t>
      </w:r>
      <w:r w:rsidR="00EA6431" w:rsidRPr="009C0F1A">
        <w:t>:00</w:t>
      </w:r>
      <w:r w:rsidRPr="009C0F1A">
        <w:t>, w wersji elektronicznej na e-mail:</w:t>
      </w:r>
      <w:r w:rsidR="007D6E77" w:rsidRPr="009C0F1A">
        <w:t xml:space="preserve"> </w:t>
      </w:r>
      <w:r w:rsidR="003F1078">
        <w:t>a</w:t>
      </w:r>
      <w:r w:rsidR="008C1B9E">
        <w:t>nna.sochala</w:t>
      </w:r>
      <w:r w:rsidR="00627F28" w:rsidRPr="009C0F1A">
        <w:t>@uni.lodz.pl</w:t>
      </w:r>
      <w:r w:rsidRPr="009C0F1A">
        <w:t xml:space="preserve"> </w:t>
      </w:r>
    </w:p>
    <w:p w14:paraId="2BFD7A69" w14:textId="77777777" w:rsidR="00541D99" w:rsidRPr="009C0F1A" w:rsidRDefault="00541D99" w:rsidP="00541D99">
      <w:pPr>
        <w:numPr>
          <w:ilvl w:val="0"/>
          <w:numId w:val="2"/>
        </w:numPr>
        <w:tabs>
          <w:tab w:val="left" w:pos="360"/>
          <w:tab w:val="left" w:pos="426"/>
          <w:tab w:val="left" w:pos="717"/>
        </w:tabs>
        <w:ind w:left="360"/>
      </w:pPr>
      <w:r w:rsidRPr="009C0F1A">
        <w:t>Nazwa i adres Wykonawcy</w:t>
      </w:r>
    </w:p>
    <w:p w14:paraId="2BFD7A6A" w14:textId="44B13E24" w:rsidR="00541D99" w:rsidRPr="009C0F1A" w:rsidRDefault="00541D99" w:rsidP="00541D99">
      <w:pPr>
        <w:numPr>
          <w:ilvl w:val="2"/>
          <w:numId w:val="2"/>
        </w:numPr>
        <w:tabs>
          <w:tab w:val="left" w:pos="360"/>
          <w:tab w:val="left" w:pos="426"/>
          <w:tab w:val="left" w:pos="1620"/>
        </w:tabs>
        <w:ind w:left="360"/>
      </w:pPr>
      <w:r w:rsidRPr="009C0F1A">
        <w:t>nazwa (firma): ……………………….………………………………………………………</w:t>
      </w:r>
      <w:r w:rsidR="00F24964">
        <w:t>…</w:t>
      </w:r>
    </w:p>
    <w:p w14:paraId="2BFD7A6B" w14:textId="49D64975" w:rsidR="00541D99" w:rsidRPr="009C0F1A" w:rsidRDefault="00541D99" w:rsidP="00541D99">
      <w:pPr>
        <w:numPr>
          <w:ilvl w:val="2"/>
          <w:numId w:val="2"/>
        </w:numPr>
        <w:tabs>
          <w:tab w:val="left" w:pos="360"/>
          <w:tab w:val="left" w:pos="426"/>
          <w:tab w:val="left" w:pos="1620"/>
        </w:tabs>
        <w:ind w:left="360"/>
      </w:pPr>
      <w:r w:rsidRPr="009C0F1A">
        <w:t>adres: …………………………………………………………………………………………</w:t>
      </w:r>
      <w:r w:rsidR="00F24964">
        <w:t>...</w:t>
      </w:r>
    </w:p>
    <w:p w14:paraId="2BFD7A6C" w14:textId="019C16E6" w:rsidR="00541D99" w:rsidRPr="009C0F1A" w:rsidRDefault="00541D99" w:rsidP="00541D99">
      <w:pPr>
        <w:numPr>
          <w:ilvl w:val="2"/>
          <w:numId w:val="2"/>
        </w:numPr>
        <w:tabs>
          <w:tab w:val="left" w:pos="360"/>
          <w:tab w:val="left" w:pos="426"/>
          <w:tab w:val="left" w:pos="1620"/>
        </w:tabs>
        <w:ind w:left="360"/>
      </w:pPr>
      <w:r w:rsidRPr="009C0F1A">
        <w:t>NIP: …………………………………</w:t>
      </w:r>
      <w:r w:rsidR="00F24964">
        <w:t>………………………………………………………….</w:t>
      </w:r>
    </w:p>
    <w:p w14:paraId="2BFD7A6D" w14:textId="1B1C885C" w:rsidR="00541D99" w:rsidRPr="009C0F1A" w:rsidRDefault="00541D99" w:rsidP="00541D99">
      <w:pPr>
        <w:numPr>
          <w:ilvl w:val="2"/>
          <w:numId w:val="2"/>
        </w:numPr>
        <w:tabs>
          <w:tab w:val="left" w:pos="360"/>
          <w:tab w:val="left" w:pos="426"/>
          <w:tab w:val="left" w:pos="1620"/>
        </w:tabs>
        <w:ind w:left="360"/>
      </w:pPr>
      <w:r w:rsidRPr="009C0F1A">
        <w:lastRenderedPageBreak/>
        <w:t>tel.: …………………………………, fax. ………………………………………</w:t>
      </w:r>
      <w:r w:rsidR="00F24964">
        <w:t>…………….</w:t>
      </w:r>
    </w:p>
    <w:p w14:paraId="2BFD7A6E" w14:textId="631F8113" w:rsidR="00541D99" w:rsidRPr="009C0F1A" w:rsidRDefault="00541D99" w:rsidP="00541D99">
      <w:pPr>
        <w:numPr>
          <w:ilvl w:val="2"/>
          <w:numId w:val="2"/>
        </w:numPr>
        <w:tabs>
          <w:tab w:val="left" w:pos="360"/>
          <w:tab w:val="left" w:pos="426"/>
          <w:tab w:val="left" w:pos="1620"/>
        </w:tabs>
        <w:ind w:left="360"/>
      </w:pPr>
      <w:r w:rsidRPr="009C0F1A">
        <w:t>nr rachunku bankowego ………………………………………………………………………</w:t>
      </w:r>
      <w:r w:rsidR="00F24964">
        <w:t>..</w:t>
      </w:r>
    </w:p>
    <w:p w14:paraId="2BFD7A6F" w14:textId="07D4BE93" w:rsidR="00541D99" w:rsidRPr="009C0F1A" w:rsidRDefault="000340AA" w:rsidP="2D89260B">
      <w:pPr>
        <w:numPr>
          <w:ilvl w:val="2"/>
          <w:numId w:val="2"/>
        </w:numPr>
        <w:tabs>
          <w:tab w:val="left" w:pos="360"/>
          <w:tab w:val="left" w:pos="426"/>
          <w:tab w:val="left" w:pos="717"/>
        </w:tabs>
        <w:ind w:left="360"/>
      </w:pPr>
      <w:r>
        <w:t>adres e-mail ……………………</w:t>
      </w:r>
      <w:r w:rsidR="00F24964">
        <w:t xml:space="preserve">…………………………….., </w:t>
      </w:r>
      <w:r>
        <w:t>na który Zamawiający prześle informacj</w:t>
      </w:r>
      <w:r w:rsidR="4C9C9512">
        <w:t>ę</w:t>
      </w:r>
      <w:r>
        <w:t xml:space="preserve"> o wyborze najkorzystniejszej</w:t>
      </w:r>
      <w:r w:rsidR="2B8237AD">
        <w:t xml:space="preserve"> oferty.</w:t>
      </w:r>
    </w:p>
    <w:p w14:paraId="2BFD7A70" w14:textId="5629FB79" w:rsidR="00F85961" w:rsidRPr="00C270D5" w:rsidRDefault="00F85961" w:rsidP="00C270D5">
      <w:pPr>
        <w:suppressAutoHyphens w:val="0"/>
        <w:jc w:val="both"/>
        <w:rPr>
          <w:i/>
          <w:iCs/>
          <w:color w:val="1B1B1B"/>
          <w:lang w:eastAsia="pl-PL"/>
        </w:rPr>
      </w:pPr>
      <w:r w:rsidRPr="5DC58B11">
        <w:rPr>
          <w:b/>
          <w:bCs/>
          <w:u w:val="single"/>
        </w:rPr>
        <w:t>C</w:t>
      </w:r>
      <w:r w:rsidR="48EB28EF" w:rsidRPr="5DC58B11">
        <w:rPr>
          <w:b/>
          <w:bCs/>
          <w:u w:val="single"/>
        </w:rPr>
        <w:t>ena</w:t>
      </w:r>
      <w:r w:rsidR="48EB28EF" w:rsidRPr="00C270D5">
        <w:rPr>
          <w:b/>
          <w:bCs/>
        </w:rPr>
        <w:t xml:space="preserve"> </w:t>
      </w:r>
      <w:r>
        <w:t>za</w:t>
      </w:r>
      <w:r w:rsidR="00E613EE">
        <w:t xml:space="preserve"> </w:t>
      </w:r>
      <w:r w:rsidR="00E613EE" w:rsidRPr="004450B9">
        <w:rPr>
          <w:i/>
          <w:iCs/>
        </w:rPr>
        <w:t>Opracowani</w:t>
      </w:r>
      <w:r w:rsidR="00E613EE">
        <w:rPr>
          <w:i/>
          <w:iCs/>
        </w:rPr>
        <w:t>e</w:t>
      </w:r>
      <w:r w:rsidR="00E613EE" w:rsidRPr="004450B9">
        <w:rPr>
          <w:i/>
          <w:iCs/>
        </w:rPr>
        <w:t xml:space="preserve"> wniosku aplikacyjnego wraz z niezbędnymi załącznikami i studium wykonalności dla projektu pn. „Budowa amfiteatru Uniwersytetu Łódzkiego” </w:t>
      </w:r>
      <w:r w:rsidR="00E613EE" w:rsidRPr="004450B9">
        <w:rPr>
          <w:i/>
          <w:iCs/>
          <w:color w:val="1B1B1B"/>
        </w:rPr>
        <w:t xml:space="preserve">w ramach Działania FELD.06.04 Kultura i turystyka w ramach Priorytetu 6 Fundusze Europejskie dla </w:t>
      </w:r>
      <w:r w:rsidR="00C270D5">
        <w:rPr>
          <w:i/>
          <w:iCs/>
          <w:color w:val="1B1B1B"/>
        </w:rPr>
        <w:t>Ł</w:t>
      </w:r>
      <w:r w:rsidR="00E613EE" w:rsidRPr="004450B9">
        <w:rPr>
          <w:i/>
          <w:iCs/>
          <w:color w:val="1B1B1B"/>
        </w:rPr>
        <w:t>ódzkiego</w:t>
      </w:r>
      <w:r w:rsidR="00E613EE"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="00E613EE" w:rsidRPr="004450B9">
        <w:rPr>
          <w:i/>
          <w:iCs/>
          <w:color w:val="1B1B1B"/>
          <w:lang w:eastAsia="pl-PL"/>
        </w:rPr>
        <w:t>numer naboru</w:t>
      </w:r>
      <w:r w:rsidR="00E613EE" w:rsidRPr="004450B9">
        <w:rPr>
          <w:b/>
          <w:bCs/>
          <w:i/>
          <w:iCs/>
          <w:color w:val="1B1B1B"/>
          <w:lang w:eastAsia="pl-PL"/>
        </w:rPr>
        <w:t xml:space="preserve"> </w:t>
      </w:r>
      <w:r w:rsidR="00E613EE" w:rsidRPr="004450B9">
        <w:rPr>
          <w:i/>
          <w:iCs/>
          <w:color w:val="1B1B1B"/>
          <w:lang w:eastAsia="pl-PL"/>
        </w:rPr>
        <w:t>FELD.06.04-IZ.00-001/23</w:t>
      </w:r>
      <w:r w:rsidR="66073512" w:rsidRPr="5DC58B11">
        <w:t>:</w:t>
      </w:r>
    </w:p>
    <w:p w14:paraId="2BFD7A71" w14:textId="77777777" w:rsidR="2D89260B" w:rsidRDefault="2D89260B" w:rsidP="2D89260B">
      <w:pPr>
        <w:spacing w:line="360" w:lineRule="auto"/>
        <w:jc w:val="both"/>
      </w:pPr>
    </w:p>
    <w:p w14:paraId="2BFD7A72" w14:textId="77777777" w:rsidR="00F85961" w:rsidRDefault="414670B2" w:rsidP="45FA46EE">
      <w:pPr>
        <w:tabs>
          <w:tab w:val="left" w:pos="360"/>
          <w:tab w:val="left" w:pos="426"/>
        </w:tabs>
        <w:suppressAutoHyphens w:val="0"/>
      </w:pPr>
      <w:r w:rsidRPr="45FA46EE">
        <w:rPr>
          <w:b/>
          <w:bCs/>
        </w:rPr>
        <w:t xml:space="preserve">Netto </w:t>
      </w:r>
      <w:r w:rsidR="00F85961" w:rsidRPr="45FA46EE">
        <w:rPr>
          <w:b/>
          <w:bCs/>
        </w:rPr>
        <w:t>…………………zł</w:t>
      </w:r>
      <w:r w:rsidR="00F85961">
        <w:t xml:space="preserve"> </w:t>
      </w:r>
    </w:p>
    <w:p w14:paraId="2BFD7A73" w14:textId="77777777" w:rsidR="30D156AA" w:rsidRDefault="30D156AA" w:rsidP="45FA46EE">
      <w:pPr>
        <w:rPr>
          <w:b/>
          <w:bCs/>
        </w:rPr>
      </w:pPr>
      <w:r w:rsidRPr="45FA46EE">
        <w:rPr>
          <w:b/>
          <w:bCs/>
        </w:rPr>
        <w:t>Vat …...........................zł</w:t>
      </w:r>
    </w:p>
    <w:p w14:paraId="2BFD7A74" w14:textId="77777777" w:rsidR="30D156AA" w:rsidRDefault="30D156AA" w:rsidP="45FA46EE">
      <w:pPr>
        <w:rPr>
          <w:b/>
          <w:bCs/>
        </w:rPr>
      </w:pPr>
      <w:r w:rsidRPr="45FA46EE">
        <w:rPr>
          <w:b/>
          <w:bCs/>
        </w:rPr>
        <w:t>Brutto …......................zł</w:t>
      </w:r>
    </w:p>
    <w:p w14:paraId="2BFD7A75" w14:textId="77777777" w:rsidR="00331E8A" w:rsidRPr="009C0F1A" w:rsidRDefault="00331E8A" w:rsidP="45FA46EE">
      <w:pPr>
        <w:tabs>
          <w:tab w:val="left" w:pos="360"/>
          <w:tab w:val="left" w:pos="426"/>
        </w:tabs>
        <w:suppressAutoHyphens w:val="0"/>
        <w:rPr>
          <w:b/>
          <w:bCs/>
          <w:u w:val="single"/>
          <w:lang w:eastAsia="pl-PL"/>
        </w:rPr>
      </w:pPr>
    </w:p>
    <w:p w14:paraId="2BFD7A76" w14:textId="77777777" w:rsidR="00541D99" w:rsidRPr="009C0F1A" w:rsidRDefault="009C0F1A" w:rsidP="00DE57C2">
      <w:pPr>
        <w:tabs>
          <w:tab w:val="left" w:pos="360"/>
          <w:tab w:val="left" w:pos="426"/>
        </w:tabs>
      </w:pPr>
      <w:r>
        <w:t xml:space="preserve">Słownie </w:t>
      </w:r>
      <w:r w:rsidR="00541D99" w:rsidRPr="009C0F1A">
        <w:t>brutto: ………………………………………………………………………………...</w:t>
      </w:r>
    </w:p>
    <w:p w14:paraId="2BFD7A77" w14:textId="77777777" w:rsidR="00B466C3" w:rsidRPr="009C0F1A" w:rsidRDefault="00B466C3" w:rsidP="00DE57C2">
      <w:pPr>
        <w:tabs>
          <w:tab w:val="left" w:pos="360"/>
          <w:tab w:val="left" w:pos="426"/>
        </w:tabs>
      </w:pPr>
    </w:p>
    <w:p w14:paraId="2BFD7A78" w14:textId="77777777" w:rsidR="000340AA" w:rsidRPr="009C0F1A" w:rsidRDefault="2ED2F8E0" w:rsidP="45FA46EE">
      <w:pPr>
        <w:tabs>
          <w:tab w:val="left" w:pos="360"/>
          <w:tab w:val="left" w:pos="426"/>
        </w:tabs>
        <w:rPr>
          <w:color w:val="000000" w:themeColor="text1"/>
        </w:rPr>
      </w:pPr>
      <w:r w:rsidRPr="45FA46EE">
        <w:rPr>
          <w:color w:val="000000" w:themeColor="text1"/>
          <w:sz w:val="20"/>
          <w:szCs w:val="20"/>
        </w:rPr>
        <w:t xml:space="preserve">  </w:t>
      </w:r>
      <w:r w:rsidRPr="45FA46EE">
        <w:rPr>
          <w:color w:val="000000" w:themeColor="text1"/>
        </w:rPr>
        <w:t>Potwierdzam:</w:t>
      </w:r>
    </w:p>
    <w:p w14:paraId="2BFD7A79" w14:textId="77777777" w:rsidR="000340AA" w:rsidRPr="009C0F1A" w:rsidRDefault="000340AA" w:rsidP="45FA46EE">
      <w:pPr>
        <w:tabs>
          <w:tab w:val="left" w:pos="360"/>
          <w:tab w:val="left" w:pos="426"/>
        </w:tabs>
        <w:rPr>
          <w:color w:val="000000" w:themeColor="text1"/>
        </w:rPr>
      </w:pPr>
    </w:p>
    <w:p w14:paraId="2BFD7A7A" w14:textId="77777777" w:rsidR="000340AA" w:rsidRPr="009C0F1A" w:rsidRDefault="2ED2F8E0" w:rsidP="45FA46EE">
      <w:pPr>
        <w:tabs>
          <w:tab w:val="left" w:pos="360"/>
          <w:tab w:val="left" w:pos="426"/>
        </w:tabs>
        <w:rPr>
          <w:color w:val="000000" w:themeColor="text1"/>
        </w:rPr>
      </w:pPr>
      <w:r w:rsidRPr="45FA46EE">
        <w:rPr>
          <w:color w:val="000000" w:themeColor="text1"/>
        </w:rPr>
        <w:t xml:space="preserve">       - okres gwarancji i rękojmi: min. 24 m-ce                         </w:t>
      </w:r>
    </w:p>
    <w:p w14:paraId="2BFD7A7B" w14:textId="77777777" w:rsidR="000340AA" w:rsidRPr="009C0F1A" w:rsidRDefault="2ED2F8E0" w:rsidP="45FA46EE">
      <w:pPr>
        <w:tabs>
          <w:tab w:val="left" w:pos="360"/>
          <w:tab w:val="left" w:pos="426"/>
        </w:tabs>
        <w:rPr>
          <w:color w:val="000000" w:themeColor="text1"/>
        </w:rPr>
      </w:pPr>
      <w:r w:rsidRPr="45FA46EE">
        <w:rPr>
          <w:color w:val="000000" w:themeColor="text1"/>
        </w:rPr>
        <w:t>TAK / NIE*</w:t>
      </w:r>
    </w:p>
    <w:p w14:paraId="2BFD7A7C" w14:textId="77777777" w:rsidR="000340AA" w:rsidRPr="009C0F1A" w:rsidRDefault="000340AA" w:rsidP="45FA46EE">
      <w:pPr>
        <w:tabs>
          <w:tab w:val="left" w:pos="360"/>
          <w:tab w:val="left" w:pos="426"/>
        </w:tabs>
        <w:rPr>
          <w:color w:val="000000" w:themeColor="text1"/>
        </w:rPr>
      </w:pPr>
    </w:p>
    <w:p w14:paraId="2BFD7A7D" w14:textId="77777777" w:rsidR="000340AA" w:rsidRPr="009C0F1A" w:rsidRDefault="2ED2F8E0" w:rsidP="45FA46EE">
      <w:pPr>
        <w:tabs>
          <w:tab w:val="left" w:pos="360"/>
          <w:tab w:val="left" w:pos="426"/>
        </w:tabs>
        <w:jc w:val="both"/>
        <w:rPr>
          <w:color w:val="000000" w:themeColor="text1"/>
        </w:rPr>
      </w:pPr>
      <w:r w:rsidRPr="45FA46EE">
        <w:rPr>
          <w:color w:val="000000" w:themeColor="text1"/>
        </w:rPr>
        <w:t xml:space="preserve">   - warunki płatności: w terminie 30 dni od momentu podpisania protokołu zdawczo – odbiorczego przedmiotu zamówienia i dostarczenia faktury do siedziby </w:t>
      </w:r>
      <w:r w:rsidR="14656767" w:rsidRPr="45FA46EE">
        <w:rPr>
          <w:color w:val="000000" w:themeColor="text1"/>
        </w:rPr>
        <w:t>Zamawiającego</w:t>
      </w:r>
      <w:r w:rsidRPr="45FA46EE">
        <w:rPr>
          <w:color w:val="000000" w:themeColor="text1"/>
        </w:rPr>
        <w:t>.</w:t>
      </w:r>
    </w:p>
    <w:p w14:paraId="2BFD7A7E" w14:textId="77777777" w:rsidR="000340AA" w:rsidRPr="009C0F1A" w:rsidRDefault="2ED2F8E0" w:rsidP="45FA46EE">
      <w:pPr>
        <w:tabs>
          <w:tab w:val="left" w:pos="360"/>
          <w:tab w:val="left" w:pos="426"/>
        </w:tabs>
        <w:rPr>
          <w:color w:val="000000" w:themeColor="text1"/>
        </w:rPr>
      </w:pPr>
      <w:r w:rsidRPr="45FA46EE">
        <w:rPr>
          <w:color w:val="000000" w:themeColor="text1"/>
        </w:rPr>
        <w:t xml:space="preserve"> TAK / NIE*</w:t>
      </w:r>
    </w:p>
    <w:p w14:paraId="2BFD7A7F" w14:textId="77777777" w:rsidR="000340AA" w:rsidRPr="009C0F1A" w:rsidRDefault="000340AA" w:rsidP="45FA46EE">
      <w:pPr>
        <w:tabs>
          <w:tab w:val="left" w:pos="360"/>
          <w:tab w:val="left" w:pos="426"/>
        </w:tabs>
        <w:rPr>
          <w:color w:val="000000" w:themeColor="text1"/>
        </w:rPr>
      </w:pPr>
    </w:p>
    <w:p w14:paraId="2BFD7A80" w14:textId="77777777" w:rsidR="000340AA" w:rsidRPr="009C0F1A" w:rsidRDefault="2ED2F8E0" w:rsidP="45FA46EE">
      <w:pPr>
        <w:tabs>
          <w:tab w:val="left" w:pos="360"/>
          <w:tab w:val="left" w:pos="426"/>
        </w:tabs>
        <w:rPr>
          <w:color w:val="000000" w:themeColor="text1"/>
        </w:rPr>
      </w:pPr>
      <w:r w:rsidRPr="45FA46EE">
        <w:rPr>
          <w:color w:val="000000" w:themeColor="text1"/>
        </w:rPr>
        <w:t xml:space="preserve">                                                                                          (*niepotrzebne skreślić)</w:t>
      </w:r>
    </w:p>
    <w:p w14:paraId="2BFD7A81" w14:textId="77777777" w:rsidR="000340AA" w:rsidRPr="009C0F1A" w:rsidRDefault="2ED2F8E0" w:rsidP="54975DBD">
      <w:pPr>
        <w:tabs>
          <w:tab w:val="left" w:pos="360"/>
          <w:tab w:val="left" w:pos="426"/>
        </w:tabs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</w:rPr>
        <w:t xml:space="preserve">5. </w:t>
      </w:r>
      <w:r w:rsidRPr="54975DBD">
        <w:rPr>
          <w:color w:val="000000" w:themeColor="text1"/>
          <w:sz w:val="20"/>
          <w:szCs w:val="20"/>
        </w:rPr>
        <w:t>Oświadczenia:</w:t>
      </w:r>
    </w:p>
    <w:p w14:paraId="2BFD7A82" w14:textId="77777777" w:rsidR="000340AA" w:rsidRPr="009C0F1A" w:rsidRDefault="000340AA" w:rsidP="54975DBD">
      <w:pPr>
        <w:tabs>
          <w:tab w:val="left" w:pos="360"/>
          <w:tab w:val="left" w:pos="426"/>
        </w:tabs>
        <w:rPr>
          <w:color w:val="000000" w:themeColor="text1"/>
          <w:sz w:val="20"/>
          <w:szCs w:val="20"/>
        </w:rPr>
      </w:pPr>
    </w:p>
    <w:p w14:paraId="2BFD7A83" w14:textId="77777777" w:rsidR="000340AA" w:rsidRPr="009C0F1A" w:rsidRDefault="2ED2F8E0" w:rsidP="54975DBD">
      <w:pPr>
        <w:tabs>
          <w:tab w:val="left" w:pos="360"/>
          <w:tab w:val="left" w:pos="426"/>
        </w:tabs>
        <w:ind w:left="360"/>
        <w:jc w:val="both"/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  <w:sz w:val="20"/>
          <w:szCs w:val="20"/>
        </w:rPr>
        <w:t>- Oświadczam, że zapoznałem się z opisem przedmiotu zamówienia i nie wnoszę do niego zastrzeżeń.</w:t>
      </w:r>
    </w:p>
    <w:p w14:paraId="2BFD7A84" w14:textId="77777777" w:rsidR="000340AA" w:rsidRPr="009C0F1A" w:rsidRDefault="2ED2F8E0" w:rsidP="54975DBD">
      <w:pPr>
        <w:tabs>
          <w:tab w:val="left" w:pos="360"/>
          <w:tab w:val="left" w:pos="426"/>
        </w:tabs>
        <w:ind w:left="360"/>
        <w:jc w:val="both"/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  <w:sz w:val="20"/>
          <w:szCs w:val="20"/>
        </w:rPr>
        <w:t xml:space="preserve">- Oświadczam, że po ewentualnym wyborze mojej oferty przed podpisaniem umowy dostarczę aktualny odpis </w:t>
      </w:r>
    </w:p>
    <w:p w14:paraId="2BFD7A85" w14:textId="77777777" w:rsidR="000340AA" w:rsidRPr="009C0F1A" w:rsidRDefault="2ED2F8E0" w:rsidP="54975DBD">
      <w:pPr>
        <w:tabs>
          <w:tab w:val="left" w:pos="360"/>
          <w:tab w:val="left" w:pos="426"/>
        </w:tabs>
        <w:ind w:left="360"/>
        <w:jc w:val="both"/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  <w:sz w:val="20"/>
          <w:szCs w:val="20"/>
        </w:rPr>
        <w:t xml:space="preserve">  z właściwego rejestru lub zaświadczenie o wpisie do ewidencji działalności gospodarczej (wystawione nie</w:t>
      </w:r>
    </w:p>
    <w:p w14:paraId="2BFD7A86" w14:textId="77777777" w:rsidR="000340AA" w:rsidRPr="009C0F1A" w:rsidRDefault="2ED2F8E0" w:rsidP="54975DBD">
      <w:pPr>
        <w:tabs>
          <w:tab w:val="left" w:pos="360"/>
          <w:tab w:val="left" w:pos="426"/>
        </w:tabs>
        <w:ind w:left="360"/>
        <w:jc w:val="both"/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  <w:sz w:val="20"/>
          <w:szCs w:val="20"/>
        </w:rPr>
        <w:t xml:space="preserve">  wcześniej niż 6 miesięcy przed upływem terminu składania ofert).</w:t>
      </w:r>
    </w:p>
    <w:p w14:paraId="2BFD7A87" w14:textId="77777777" w:rsidR="00541D99" w:rsidRPr="009C0F1A" w:rsidRDefault="2ED2F8E0" w:rsidP="54975DBD">
      <w:pPr>
        <w:spacing w:after="200"/>
        <w:ind w:left="426" w:hanging="142"/>
        <w:jc w:val="both"/>
        <w:rPr>
          <w:color w:val="000000" w:themeColor="text1"/>
          <w:sz w:val="20"/>
          <w:szCs w:val="20"/>
        </w:rPr>
      </w:pPr>
      <w:r w:rsidRPr="54975DBD">
        <w:rPr>
          <w:color w:val="000000" w:themeColor="text1"/>
          <w:sz w:val="20"/>
          <w:szCs w:val="20"/>
        </w:rPr>
        <w:t xml:space="preserve">  - Wyrażam zgodę na przetwarzanie danych osobowych w zakresie niezbędnym do przeprowadzenia</w:t>
      </w:r>
      <w:r w:rsidR="453D3C2E" w:rsidRPr="54975DBD">
        <w:rPr>
          <w:color w:val="000000" w:themeColor="text1"/>
          <w:sz w:val="20"/>
          <w:szCs w:val="20"/>
        </w:rPr>
        <w:t xml:space="preserve"> </w:t>
      </w:r>
      <w:r w:rsidRPr="54975DBD">
        <w:rPr>
          <w:color w:val="000000" w:themeColor="text1"/>
          <w:sz w:val="20"/>
          <w:szCs w:val="20"/>
        </w:rPr>
        <w:t>postępowania o zamówienie publiczne zgodnie z ustawą o ochronie danych osobowych (Dz. U. 2018, poz. 1000).</w:t>
      </w:r>
      <w:r w:rsidR="00541D99">
        <w:br/>
      </w:r>
      <w:r w:rsidRPr="54975DBD">
        <w:rPr>
          <w:color w:val="000000" w:themeColor="text1"/>
          <w:sz w:val="20"/>
          <w:szCs w:val="20"/>
        </w:rPr>
        <w:t xml:space="preserve">- Oświadczamy, że dane osobowe przekazane w formularzu ofertowym są przetwarzane i udostępnione Zamawiającemu zgodnie z art. 28 Rozporządzenia Parlamentu Europejskiego i Rady (UE) 2016/679. </w:t>
      </w:r>
      <w:r w:rsidR="00541D99">
        <w:br/>
      </w:r>
      <w:r w:rsidRPr="54975DBD">
        <w:rPr>
          <w:color w:val="000000" w:themeColor="text1"/>
          <w:sz w:val="20"/>
          <w:szCs w:val="20"/>
        </w:rPr>
        <w:t>- Oświadczamy, że spełniliśmy obowiązek informacyjny wobec osób fizycznych w zakresie udostępnienia ich danych Zamawiającemu oraz jawności tych danych w ramach przepisów Prawo Zamówień Publicznych</w:t>
      </w:r>
      <w:r w:rsidR="7941EA73" w:rsidRPr="54975DBD">
        <w:rPr>
          <w:color w:val="000000" w:themeColor="text1"/>
          <w:sz w:val="20"/>
          <w:szCs w:val="20"/>
        </w:rPr>
        <w:t>.</w:t>
      </w:r>
      <w:r w:rsidRPr="54975DBD">
        <w:rPr>
          <w:color w:val="000000" w:themeColor="text1"/>
          <w:sz w:val="20"/>
          <w:szCs w:val="20"/>
        </w:rPr>
        <w:t xml:space="preserve">                                                            </w:t>
      </w:r>
    </w:p>
    <w:p w14:paraId="2BFD7A88" w14:textId="77777777" w:rsidR="00541D99" w:rsidRPr="009C0F1A" w:rsidRDefault="00541D99" w:rsidP="00541D99">
      <w:pPr>
        <w:ind w:hanging="284"/>
      </w:pPr>
    </w:p>
    <w:p w14:paraId="2BFD7A89" w14:textId="77777777" w:rsidR="00541D99" w:rsidRPr="009C0F1A" w:rsidRDefault="00541D99" w:rsidP="00541D99">
      <w:r w:rsidRPr="009C0F1A">
        <w:t>……………………………, dnia ………………………..</w:t>
      </w:r>
    </w:p>
    <w:p w14:paraId="2BFD7A8A" w14:textId="77777777" w:rsidR="00541D99" w:rsidRPr="009C0F1A" w:rsidRDefault="00541D99" w:rsidP="00541D99"/>
    <w:p w14:paraId="2BFD7A8B" w14:textId="77777777" w:rsidR="00541D99" w:rsidRPr="009C0F1A" w:rsidRDefault="00541D99" w:rsidP="00DC2D3E">
      <w:pPr>
        <w:ind w:left="360"/>
      </w:pPr>
      <w:r w:rsidRPr="009C0F1A">
        <w:tab/>
      </w:r>
      <w:r w:rsidRPr="009C0F1A">
        <w:tab/>
      </w:r>
      <w:r w:rsidRPr="009C0F1A">
        <w:tab/>
      </w:r>
      <w:r w:rsidRPr="009C0F1A">
        <w:tab/>
      </w:r>
      <w:r w:rsidRPr="009C0F1A">
        <w:tab/>
      </w:r>
      <w:r w:rsidRPr="009C0F1A">
        <w:tab/>
      </w:r>
      <w:r w:rsidRPr="009C0F1A">
        <w:tab/>
      </w:r>
      <w:r w:rsidRPr="009C0F1A">
        <w:tab/>
        <w:t>(podpis osoby uprawnionej)</w:t>
      </w:r>
    </w:p>
    <w:p w14:paraId="2BFD7A8C" w14:textId="77777777" w:rsidR="00541D99" w:rsidRPr="009C0F1A" w:rsidRDefault="00541D99" w:rsidP="00541D99">
      <w:pPr>
        <w:jc w:val="right"/>
      </w:pPr>
      <w:r w:rsidRPr="009C0F1A">
        <w:t>…………………………………………………</w:t>
      </w:r>
    </w:p>
    <w:p w14:paraId="2BFD7A8D" w14:textId="77777777" w:rsidR="00541D99" w:rsidRPr="009C0F1A" w:rsidRDefault="00541D99" w:rsidP="00541D99">
      <w:pPr>
        <w:jc w:val="right"/>
      </w:pPr>
      <w:r w:rsidRPr="009C0F1A">
        <w:t>(pieczęć i podpis wykonawcy)</w:t>
      </w:r>
    </w:p>
    <w:p w14:paraId="2BFD7A8E" w14:textId="77777777" w:rsidR="00541D99" w:rsidRPr="009C0F1A" w:rsidRDefault="00541D99" w:rsidP="00541D99">
      <w:pPr>
        <w:pStyle w:val="Stopka"/>
        <w:tabs>
          <w:tab w:val="clear" w:pos="4536"/>
          <w:tab w:val="clear" w:pos="9072"/>
        </w:tabs>
      </w:pPr>
    </w:p>
    <w:p w14:paraId="2BFD7A8F" w14:textId="77777777" w:rsidR="008B1DAB" w:rsidRPr="009C0F1A" w:rsidRDefault="008B1DAB" w:rsidP="00541D99">
      <w:pPr>
        <w:pStyle w:val="Stopka"/>
        <w:tabs>
          <w:tab w:val="clear" w:pos="4536"/>
          <w:tab w:val="clear" w:pos="9072"/>
        </w:tabs>
      </w:pPr>
    </w:p>
    <w:p w14:paraId="2BFD7A90" w14:textId="77777777" w:rsidR="008B1DAB" w:rsidRPr="009C0F1A" w:rsidRDefault="008B1DAB" w:rsidP="00541D99">
      <w:pPr>
        <w:pStyle w:val="Stopka"/>
        <w:tabs>
          <w:tab w:val="clear" w:pos="4536"/>
          <w:tab w:val="clear" w:pos="9072"/>
        </w:tabs>
      </w:pPr>
    </w:p>
    <w:p w14:paraId="2BFD7A91" w14:textId="77777777" w:rsidR="00AC231A" w:rsidRDefault="00AC231A" w:rsidP="000A11FF"/>
    <w:p w14:paraId="2BFD7A92" w14:textId="77777777" w:rsidR="009C0F1A" w:rsidRDefault="009C0F1A" w:rsidP="000A11FF"/>
    <w:p w14:paraId="2BFD7A93" w14:textId="77777777" w:rsidR="009C0F1A" w:rsidRDefault="009C0F1A" w:rsidP="000A11FF"/>
    <w:p w14:paraId="2BFD7A94" w14:textId="77777777" w:rsidR="009C0F1A" w:rsidRDefault="009C0F1A" w:rsidP="000A11FF"/>
    <w:p w14:paraId="2BFD7A95" w14:textId="77777777" w:rsidR="009C0F1A" w:rsidRDefault="009C0F1A" w:rsidP="000A11FF"/>
    <w:p w14:paraId="2BFD7A96" w14:textId="77777777" w:rsidR="009C0F1A" w:rsidRDefault="009C0F1A" w:rsidP="000A11FF"/>
    <w:p w14:paraId="2BFD7A97" w14:textId="77777777" w:rsidR="009C0F1A" w:rsidRDefault="009C0F1A" w:rsidP="000A11FF"/>
    <w:p w14:paraId="2BFD7AB5" w14:textId="77777777" w:rsidR="00AC231A" w:rsidRPr="009C0F1A" w:rsidRDefault="00AC231A" w:rsidP="000A11FF"/>
    <w:p w14:paraId="2BFD7AB6" w14:textId="77777777" w:rsidR="00AB2C99" w:rsidRPr="009C0F1A" w:rsidRDefault="00AB2C99" w:rsidP="000A11FF"/>
    <w:sectPr w:rsidR="00AB2C99" w:rsidRPr="009C0F1A" w:rsidSect="004541B6">
      <w:headerReference w:type="default" r:id="rId14"/>
      <w:footnotePr>
        <w:pos w:val="beneathText"/>
      </w:footnotePr>
      <w:pgSz w:w="11905" w:h="16837"/>
      <w:pgMar w:top="1135" w:right="113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5887" w14:textId="77777777" w:rsidR="00DB31EC" w:rsidRDefault="00DB31EC" w:rsidP="0023612D">
      <w:r>
        <w:separator/>
      </w:r>
    </w:p>
  </w:endnote>
  <w:endnote w:type="continuationSeparator" w:id="0">
    <w:p w14:paraId="258B3B7B" w14:textId="77777777" w:rsidR="00DB31EC" w:rsidRDefault="00DB31EC" w:rsidP="002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4963" w14:textId="77777777" w:rsidR="00DB31EC" w:rsidRDefault="00DB31EC" w:rsidP="0023612D">
      <w:r>
        <w:separator/>
      </w:r>
    </w:p>
  </w:footnote>
  <w:footnote w:type="continuationSeparator" w:id="0">
    <w:p w14:paraId="6F88FE51" w14:textId="77777777" w:rsidR="00DB31EC" w:rsidRDefault="00DB31EC" w:rsidP="0023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1160" w14:textId="4885A2BE" w:rsidR="004541B6" w:rsidRDefault="004541B6">
    <w:pPr>
      <w:pStyle w:val="Nagwek"/>
    </w:pPr>
    <w:r>
      <w:rPr>
        <w:noProof/>
      </w:rPr>
      <w:drawing>
        <wp:inline distT="0" distB="0" distL="0" distR="0" wp14:anchorId="49C129CA" wp14:editId="126D1143">
          <wp:extent cx="4107677" cy="544493"/>
          <wp:effectExtent l="19050" t="0" r="7123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521" cy="54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84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84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26066C"/>
    <w:multiLevelType w:val="hybridMultilevel"/>
    <w:tmpl w:val="32EE2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85839"/>
    <w:multiLevelType w:val="hybridMultilevel"/>
    <w:tmpl w:val="AE825050"/>
    <w:lvl w:ilvl="0" w:tplc="BE6E1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6C3"/>
    <w:multiLevelType w:val="hybridMultilevel"/>
    <w:tmpl w:val="E8F4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1A97"/>
    <w:multiLevelType w:val="hybridMultilevel"/>
    <w:tmpl w:val="9488A0B2"/>
    <w:lvl w:ilvl="0" w:tplc="BE6E1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7186"/>
    <w:multiLevelType w:val="hybridMultilevel"/>
    <w:tmpl w:val="C3C62C80"/>
    <w:lvl w:ilvl="0" w:tplc="52E45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1E445D"/>
    <w:multiLevelType w:val="singleLevel"/>
    <w:tmpl w:val="CEB699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5DA41A9"/>
    <w:multiLevelType w:val="hybridMultilevel"/>
    <w:tmpl w:val="EB5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5F3B"/>
    <w:multiLevelType w:val="hybridMultilevel"/>
    <w:tmpl w:val="54686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774ABF"/>
    <w:multiLevelType w:val="hybridMultilevel"/>
    <w:tmpl w:val="AB02D7D4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E332A7"/>
    <w:multiLevelType w:val="hybridMultilevel"/>
    <w:tmpl w:val="F34410F4"/>
    <w:lvl w:ilvl="0" w:tplc="B614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A0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60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AC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8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88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01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F5B"/>
    <w:multiLevelType w:val="hybridMultilevel"/>
    <w:tmpl w:val="91E0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42E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84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84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5" w15:restartNumberingAfterBreak="0">
    <w:nsid w:val="6B7E0427"/>
    <w:multiLevelType w:val="hybridMultilevel"/>
    <w:tmpl w:val="E0EC7F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91942"/>
    <w:multiLevelType w:val="hybridMultilevel"/>
    <w:tmpl w:val="73BC7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302346">
    <w:abstractNumId w:val="12"/>
  </w:num>
  <w:num w:numId="2" w16cid:durableId="1863283647">
    <w:abstractNumId w:val="0"/>
  </w:num>
  <w:num w:numId="3" w16cid:durableId="815798619">
    <w:abstractNumId w:val="1"/>
  </w:num>
  <w:num w:numId="4" w16cid:durableId="681786934">
    <w:abstractNumId w:val="2"/>
  </w:num>
  <w:num w:numId="5" w16cid:durableId="2136557769">
    <w:abstractNumId w:val="14"/>
  </w:num>
  <w:num w:numId="6" w16cid:durableId="721754312">
    <w:abstractNumId w:val="8"/>
  </w:num>
  <w:num w:numId="7" w16cid:durableId="1250581973">
    <w:abstractNumId w:val="11"/>
  </w:num>
  <w:num w:numId="8" w16cid:durableId="408044323">
    <w:abstractNumId w:val="15"/>
  </w:num>
  <w:num w:numId="9" w16cid:durableId="1384794703">
    <w:abstractNumId w:val="7"/>
  </w:num>
  <w:num w:numId="10" w16cid:durableId="948582408">
    <w:abstractNumId w:val="16"/>
  </w:num>
  <w:num w:numId="11" w16cid:durableId="1053848775">
    <w:abstractNumId w:val="9"/>
  </w:num>
  <w:num w:numId="12" w16cid:durableId="311759710">
    <w:abstractNumId w:val="13"/>
  </w:num>
  <w:num w:numId="13" w16cid:durableId="213853723">
    <w:abstractNumId w:val="5"/>
  </w:num>
  <w:num w:numId="14" w16cid:durableId="1180437162">
    <w:abstractNumId w:val="6"/>
  </w:num>
  <w:num w:numId="15" w16cid:durableId="2121794285">
    <w:abstractNumId w:val="3"/>
  </w:num>
  <w:num w:numId="16" w16cid:durableId="1683627946">
    <w:abstractNumId w:val="4"/>
  </w:num>
  <w:num w:numId="17" w16cid:durableId="47843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A2"/>
    <w:rsid w:val="00012857"/>
    <w:rsid w:val="000340AA"/>
    <w:rsid w:val="00042A0F"/>
    <w:rsid w:val="00047283"/>
    <w:rsid w:val="000643D7"/>
    <w:rsid w:val="00091D8A"/>
    <w:rsid w:val="00097629"/>
    <w:rsid w:val="000A11FF"/>
    <w:rsid w:val="000C45EF"/>
    <w:rsid w:val="000C5669"/>
    <w:rsid w:val="000C5DC7"/>
    <w:rsid w:val="000D0FB1"/>
    <w:rsid w:val="000D517A"/>
    <w:rsid w:val="000E0D8C"/>
    <w:rsid w:val="00110DDD"/>
    <w:rsid w:val="0013287E"/>
    <w:rsid w:val="001416E6"/>
    <w:rsid w:val="00152BF7"/>
    <w:rsid w:val="001579D0"/>
    <w:rsid w:val="00167D73"/>
    <w:rsid w:val="00196356"/>
    <w:rsid w:val="001B0BAB"/>
    <w:rsid w:val="002078AF"/>
    <w:rsid w:val="00214E88"/>
    <w:rsid w:val="0023612D"/>
    <w:rsid w:val="00254381"/>
    <w:rsid w:val="00264D41"/>
    <w:rsid w:val="002745A2"/>
    <w:rsid w:val="002816D6"/>
    <w:rsid w:val="00283B76"/>
    <w:rsid w:val="00286844"/>
    <w:rsid w:val="002978BF"/>
    <w:rsid w:val="00297E0E"/>
    <w:rsid w:val="002A237E"/>
    <w:rsid w:val="002B7200"/>
    <w:rsid w:val="002C4E24"/>
    <w:rsid w:val="002D740E"/>
    <w:rsid w:val="002E1C2D"/>
    <w:rsid w:val="002E349B"/>
    <w:rsid w:val="002F3E4A"/>
    <w:rsid w:val="0030138D"/>
    <w:rsid w:val="00304409"/>
    <w:rsid w:val="00331E8A"/>
    <w:rsid w:val="003413E0"/>
    <w:rsid w:val="00347C4E"/>
    <w:rsid w:val="003508BB"/>
    <w:rsid w:val="0036582F"/>
    <w:rsid w:val="00383FF2"/>
    <w:rsid w:val="003A3ADF"/>
    <w:rsid w:val="003B3464"/>
    <w:rsid w:val="003C2F4A"/>
    <w:rsid w:val="003F1078"/>
    <w:rsid w:val="003F1963"/>
    <w:rsid w:val="003F2ACF"/>
    <w:rsid w:val="004162E9"/>
    <w:rsid w:val="004450B9"/>
    <w:rsid w:val="004541B6"/>
    <w:rsid w:val="004553E4"/>
    <w:rsid w:val="00460408"/>
    <w:rsid w:val="00460901"/>
    <w:rsid w:val="004860FD"/>
    <w:rsid w:val="004A3713"/>
    <w:rsid w:val="004B4A38"/>
    <w:rsid w:val="004B6921"/>
    <w:rsid w:val="004E1AF8"/>
    <w:rsid w:val="004F68F7"/>
    <w:rsid w:val="00536E60"/>
    <w:rsid w:val="00541D99"/>
    <w:rsid w:val="00543282"/>
    <w:rsid w:val="00544872"/>
    <w:rsid w:val="00561818"/>
    <w:rsid w:val="00567A93"/>
    <w:rsid w:val="005774EC"/>
    <w:rsid w:val="0059479F"/>
    <w:rsid w:val="0059667F"/>
    <w:rsid w:val="005A0DE1"/>
    <w:rsid w:val="005A271E"/>
    <w:rsid w:val="005A5708"/>
    <w:rsid w:val="005A6465"/>
    <w:rsid w:val="005B1FFE"/>
    <w:rsid w:val="005B4EC3"/>
    <w:rsid w:val="005C0DA0"/>
    <w:rsid w:val="005C1682"/>
    <w:rsid w:val="005D0249"/>
    <w:rsid w:val="005D1418"/>
    <w:rsid w:val="005E1B05"/>
    <w:rsid w:val="006108FC"/>
    <w:rsid w:val="0061257F"/>
    <w:rsid w:val="00613183"/>
    <w:rsid w:val="00623FBC"/>
    <w:rsid w:val="00627F28"/>
    <w:rsid w:val="00636C9C"/>
    <w:rsid w:val="006705FA"/>
    <w:rsid w:val="0067294F"/>
    <w:rsid w:val="006A3C21"/>
    <w:rsid w:val="006A6C52"/>
    <w:rsid w:val="006A7E6A"/>
    <w:rsid w:val="006B0338"/>
    <w:rsid w:val="006B0DDD"/>
    <w:rsid w:val="006B224A"/>
    <w:rsid w:val="006B2D65"/>
    <w:rsid w:val="006E18E1"/>
    <w:rsid w:val="006E2D24"/>
    <w:rsid w:val="00702E4F"/>
    <w:rsid w:val="00705665"/>
    <w:rsid w:val="007113B9"/>
    <w:rsid w:val="00745F07"/>
    <w:rsid w:val="007578A6"/>
    <w:rsid w:val="007676E5"/>
    <w:rsid w:val="00773800"/>
    <w:rsid w:val="0077445C"/>
    <w:rsid w:val="007A0D73"/>
    <w:rsid w:val="007A1F82"/>
    <w:rsid w:val="007A241D"/>
    <w:rsid w:val="007B56FE"/>
    <w:rsid w:val="007D6E77"/>
    <w:rsid w:val="008032E5"/>
    <w:rsid w:val="00820451"/>
    <w:rsid w:val="00823560"/>
    <w:rsid w:val="0084308B"/>
    <w:rsid w:val="008463D9"/>
    <w:rsid w:val="008541E3"/>
    <w:rsid w:val="00857077"/>
    <w:rsid w:val="00863A4A"/>
    <w:rsid w:val="00867F3E"/>
    <w:rsid w:val="00896520"/>
    <w:rsid w:val="008A028E"/>
    <w:rsid w:val="008A0928"/>
    <w:rsid w:val="008B1DAB"/>
    <w:rsid w:val="008B2722"/>
    <w:rsid w:val="008C1B9E"/>
    <w:rsid w:val="008C3759"/>
    <w:rsid w:val="008D09B2"/>
    <w:rsid w:val="008E12FA"/>
    <w:rsid w:val="008E7640"/>
    <w:rsid w:val="00930785"/>
    <w:rsid w:val="00936E12"/>
    <w:rsid w:val="00945834"/>
    <w:rsid w:val="00945F20"/>
    <w:rsid w:val="0096522C"/>
    <w:rsid w:val="00995EC2"/>
    <w:rsid w:val="009A30DC"/>
    <w:rsid w:val="009C0F1A"/>
    <w:rsid w:val="009F44BB"/>
    <w:rsid w:val="009F7873"/>
    <w:rsid w:val="00A06131"/>
    <w:rsid w:val="00A40118"/>
    <w:rsid w:val="00A5406B"/>
    <w:rsid w:val="00A56589"/>
    <w:rsid w:val="00A76C3B"/>
    <w:rsid w:val="00A8545C"/>
    <w:rsid w:val="00A973D6"/>
    <w:rsid w:val="00AA1DBF"/>
    <w:rsid w:val="00AB2C99"/>
    <w:rsid w:val="00AB3255"/>
    <w:rsid w:val="00AB62FB"/>
    <w:rsid w:val="00AC231A"/>
    <w:rsid w:val="00AD644A"/>
    <w:rsid w:val="00AE0CCD"/>
    <w:rsid w:val="00B03188"/>
    <w:rsid w:val="00B050CD"/>
    <w:rsid w:val="00B34375"/>
    <w:rsid w:val="00B466C3"/>
    <w:rsid w:val="00B527BA"/>
    <w:rsid w:val="00B62567"/>
    <w:rsid w:val="00B63BE8"/>
    <w:rsid w:val="00B744E1"/>
    <w:rsid w:val="00B94B02"/>
    <w:rsid w:val="00B950A2"/>
    <w:rsid w:val="00BB23FE"/>
    <w:rsid w:val="00BC6DA9"/>
    <w:rsid w:val="00BF407B"/>
    <w:rsid w:val="00C15CA2"/>
    <w:rsid w:val="00C16BA2"/>
    <w:rsid w:val="00C270D5"/>
    <w:rsid w:val="00C43011"/>
    <w:rsid w:val="00C52AA6"/>
    <w:rsid w:val="00C62014"/>
    <w:rsid w:val="00C71459"/>
    <w:rsid w:val="00C87394"/>
    <w:rsid w:val="00CE6CDA"/>
    <w:rsid w:val="00CF2EC8"/>
    <w:rsid w:val="00CF5049"/>
    <w:rsid w:val="00D45C09"/>
    <w:rsid w:val="00D566E3"/>
    <w:rsid w:val="00D612AD"/>
    <w:rsid w:val="00D66605"/>
    <w:rsid w:val="00D76AF1"/>
    <w:rsid w:val="00D80F04"/>
    <w:rsid w:val="00D823E6"/>
    <w:rsid w:val="00D9076A"/>
    <w:rsid w:val="00DA33E5"/>
    <w:rsid w:val="00DA4633"/>
    <w:rsid w:val="00DB1330"/>
    <w:rsid w:val="00DB31EC"/>
    <w:rsid w:val="00DC2D3E"/>
    <w:rsid w:val="00DE57C2"/>
    <w:rsid w:val="00DF41C4"/>
    <w:rsid w:val="00E00F5F"/>
    <w:rsid w:val="00E3108B"/>
    <w:rsid w:val="00E613EE"/>
    <w:rsid w:val="00E71FEB"/>
    <w:rsid w:val="00E9358A"/>
    <w:rsid w:val="00EA156A"/>
    <w:rsid w:val="00EA6431"/>
    <w:rsid w:val="00EC5224"/>
    <w:rsid w:val="00ED26C4"/>
    <w:rsid w:val="00ED767D"/>
    <w:rsid w:val="00EF1EF2"/>
    <w:rsid w:val="00EF6082"/>
    <w:rsid w:val="00F0478E"/>
    <w:rsid w:val="00F24964"/>
    <w:rsid w:val="00F415F1"/>
    <w:rsid w:val="00F43416"/>
    <w:rsid w:val="00F54CEF"/>
    <w:rsid w:val="00F64FB7"/>
    <w:rsid w:val="00F85961"/>
    <w:rsid w:val="00F91D01"/>
    <w:rsid w:val="00FC1A18"/>
    <w:rsid w:val="00FE0BB8"/>
    <w:rsid w:val="00FE7F7E"/>
    <w:rsid w:val="00FF0140"/>
    <w:rsid w:val="00FF42DA"/>
    <w:rsid w:val="01814872"/>
    <w:rsid w:val="019FD4A1"/>
    <w:rsid w:val="026FB30E"/>
    <w:rsid w:val="029CF3A3"/>
    <w:rsid w:val="0301F190"/>
    <w:rsid w:val="031248FE"/>
    <w:rsid w:val="037521E7"/>
    <w:rsid w:val="04774EA5"/>
    <w:rsid w:val="04BDF182"/>
    <w:rsid w:val="04CE6091"/>
    <w:rsid w:val="05C0B906"/>
    <w:rsid w:val="06007505"/>
    <w:rsid w:val="06326FCB"/>
    <w:rsid w:val="0639B7FE"/>
    <w:rsid w:val="074244E0"/>
    <w:rsid w:val="077625CD"/>
    <w:rsid w:val="07D67F21"/>
    <w:rsid w:val="08F942C7"/>
    <w:rsid w:val="091319B2"/>
    <w:rsid w:val="09A64FF2"/>
    <w:rsid w:val="09E357EC"/>
    <w:rsid w:val="0A00CB0D"/>
    <w:rsid w:val="0A45EEE9"/>
    <w:rsid w:val="0C75726C"/>
    <w:rsid w:val="0C79193F"/>
    <w:rsid w:val="0CEFBFA0"/>
    <w:rsid w:val="0E6B495C"/>
    <w:rsid w:val="0ED9F4F8"/>
    <w:rsid w:val="0FD289D1"/>
    <w:rsid w:val="1068E2DC"/>
    <w:rsid w:val="106AA8E5"/>
    <w:rsid w:val="109AAD71"/>
    <w:rsid w:val="11436DDD"/>
    <w:rsid w:val="1251A0FF"/>
    <w:rsid w:val="12866960"/>
    <w:rsid w:val="12FB261D"/>
    <w:rsid w:val="13839193"/>
    <w:rsid w:val="138B6631"/>
    <w:rsid w:val="13FB0A57"/>
    <w:rsid w:val="14656767"/>
    <w:rsid w:val="1499A955"/>
    <w:rsid w:val="14B381C7"/>
    <w:rsid w:val="160E0262"/>
    <w:rsid w:val="16300A4A"/>
    <w:rsid w:val="16763F16"/>
    <w:rsid w:val="16FBA246"/>
    <w:rsid w:val="175F51CB"/>
    <w:rsid w:val="18C48B8B"/>
    <w:rsid w:val="18CE979A"/>
    <w:rsid w:val="1A01C50C"/>
    <w:rsid w:val="1A4221A6"/>
    <w:rsid w:val="1AC4272E"/>
    <w:rsid w:val="1C7D9601"/>
    <w:rsid w:val="1D6E3A70"/>
    <w:rsid w:val="21753C1D"/>
    <w:rsid w:val="21857510"/>
    <w:rsid w:val="21C9AE52"/>
    <w:rsid w:val="21DDE88A"/>
    <w:rsid w:val="21DE7977"/>
    <w:rsid w:val="2235C7B5"/>
    <w:rsid w:val="23A63A98"/>
    <w:rsid w:val="23AAF90D"/>
    <w:rsid w:val="23B8B089"/>
    <w:rsid w:val="23E30C60"/>
    <w:rsid w:val="24291163"/>
    <w:rsid w:val="245F0692"/>
    <w:rsid w:val="24B4AFBB"/>
    <w:rsid w:val="2551111C"/>
    <w:rsid w:val="257FABDD"/>
    <w:rsid w:val="26746215"/>
    <w:rsid w:val="2690E7A7"/>
    <w:rsid w:val="26A3DD45"/>
    <w:rsid w:val="26F40B4E"/>
    <w:rsid w:val="27190CD8"/>
    <w:rsid w:val="27352C54"/>
    <w:rsid w:val="2795E2A1"/>
    <w:rsid w:val="281828D3"/>
    <w:rsid w:val="28538BBD"/>
    <w:rsid w:val="286CCAAF"/>
    <w:rsid w:val="29823377"/>
    <w:rsid w:val="298F34FA"/>
    <w:rsid w:val="29AD7999"/>
    <w:rsid w:val="29ED6770"/>
    <w:rsid w:val="2A1360BD"/>
    <w:rsid w:val="2A47D861"/>
    <w:rsid w:val="2A4E14F5"/>
    <w:rsid w:val="2ABF5F30"/>
    <w:rsid w:val="2B03B574"/>
    <w:rsid w:val="2B8237AD"/>
    <w:rsid w:val="2D87F4F8"/>
    <w:rsid w:val="2D89260B"/>
    <w:rsid w:val="2DC64155"/>
    <w:rsid w:val="2DD29352"/>
    <w:rsid w:val="2E087FA4"/>
    <w:rsid w:val="2ED2F8E0"/>
    <w:rsid w:val="2F6A3FC7"/>
    <w:rsid w:val="2F8CD381"/>
    <w:rsid w:val="30639F6F"/>
    <w:rsid w:val="30D156AA"/>
    <w:rsid w:val="30D4D92A"/>
    <w:rsid w:val="311A278B"/>
    <w:rsid w:val="317CAEDE"/>
    <w:rsid w:val="32089EE8"/>
    <w:rsid w:val="32162104"/>
    <w:rsid w:val="3228F85E"/>
    <w:rsid w:val="33B51E0F"/>
    <w:rsid w:val="369BCA83"/>
    <w:rsid w:val="3704B3E4"/>
    <w:rsid w:val="37B4B4F1"/>
    <w:rsid w:val="39408BBA"/>
    <w:rsid w:val="3A4220C6"/>
    <w:rsid w:val="3A8295A7"/>
    <w:rsid w:val="3AA81237"/>
    <w:rsid w:val="3ACE1F4B"/>
    <w:rsid w:val="3AF7236D"/>
    <w:rsid w:val="3B410D6D"/>
    <w:rsid w:val="3BB84165"/>
    <w:rsid w:val="3C160C2C"/>
    <w:rsid w:val="3C828D7C"/>
    <w:rsid w:val="3C97CF2F"/>
    <w:rsid w:val="3CF214AB"/>
    <w:rsid w:val="3D57ACF1"/>
    <w:rsid w:val="3DFFFCE1"/>
    <w:rsid w:val="3F5A58AF"/>
    <w:rsid w:val="3F6FF7A3"/>
    <w:rsid w:val="3FC70012"/>
    <w:rsid w:val="40C4533F"/>
    <w:rsid w:val="414670B2"/>
    <w:rsid w:val="43425F56"/>
    <w:rsid w:val="4365F4C0"/>
    <w:rsid w:val="436849A6"/>
    <w:rsid w:val="438A74F5"/>
    <w:rsid w:val="448394BD"/>
    <w:rsid w:val="453D3C2E"/>
    <w:rsid w:val="45672A67"/>
    <w:rsid w:val="45FA46EE"/>
    <w:rsid w:val="474DA93A"/>
    <w:rsid w:val="4825BE86"/>
    <w:rsid w:val="48CB269B"/>
    <w:rsid w:val="48EB28EF"/>
    <w:rsid w:val="493FB3DE"/>
    <w:rsid w:val="495CAFCE"/>
    <w:rsid w:val="49A58FDE"/>
    <w:rsid w:val="4A98FECF"/>
    <w:rsid w:val="4C3F34EE"/>
    <w:rsid w:val="4C9C9512"/>
    <w:rsid w:val="4CB8EC0D"/>
    <w:rsid w:val="4D283A88"/>
    <w:rsid w:val="4DCA52E3"/>
    <w:rsid w:val="4DD33CB1"/>
    <w:rsid w:val="4DE91A20"/>
    <w:rsid w:val="4E170A5F"/>
    <w:rsid w:val="4E9709A0"/>
    <w:rsid w:val="4EE00A33"/>
    <w:rsid w:val="4F1E3A23"/>
    <w:rsid w:val="4F4A404E"/>
    <w:rsid w:val="4F7E2FD9"/>
    <w:rsid w:val="50858AC8"/>
    <w:rsid w:val="50A7D999"/>
    <w:rsid w:val="50CFC730"/>
    <w:rsid w:val="50E580B5"/>
    <w:rsid w:val="5159E6D0"/>
    <w:rsid w:val="51A6CDED"/>
    <w:rsid w:val="51BA3532"/>
    <w:rsid w:val="542A4E6B"/>
    <w:rsid w:val="544F145C"/>
    <w:rsid w:val="546BD2E0"/>
    <w:rsid w:val="54975DBD"/>
    <w:rsid w:val="54CD6D1C"/>
    <w:rsid w:val="54D1D8C0"/>
    <w:rsid w:val="54F17AA9"/>
    <w:rsid w:val="550873BF"/>
    <w:rsid w:val="553974F0"/>
    <w:rsid w:val="560327D3"/>
    <w:rsid w:val="576AB50C"/>
    <w:rsid w:val="587C6F06"/>
    <w:rsid w:val="593101D5"/>
    <w:rsid w:val="59396E8D"/>
    <w:rsid w:val="598AFDA8"/>
    <w:rsid w:val="59A7E427"/>
    <w:rsid w:val="5A4E701E"/>
    <w:rsid w:val="5B018159"/>
    <w:rsid w:val="5CAA2E70"/>
    <w:rsid w:val="5DC577BD"/>
    <w:rsid w:val="5DC58B11"/>
    <w:rsid w:val="5E81633E"/>
    <w:rsid w:val="5F113923"/>
    <w:rsid w:val="5FEA02A2"/>
    <w:rsid w:val="5FF96B3B"/>
    <w:rsid w:val="6243A4AA"/>
    <w:rsid w:val="6249917A"/>
    <w:rsid w:val="6340E1F1"/>
    <w:rsid w:val="63F64AB4"/>
    <w:rsid w:val="642ADFE3"/>
    <w:rsid w:val="64AEF838"/>
    <w:rsid w:val="65294DCB"/>
    <w:rsid w:val="658DE430"/>
    <w:rsid w:val="66073512"/>
    <w:rsid w:val="6687BE0A"/>
    <w:rsid w:val="66F645B9"/>
    <w:rsid w:val="6774FDC6"/>
    <w:rsid w:val="68244A66"/>
    <w:rsid w:val="68627EAC"/>
    <w:rsid w:val="68B09C74"/>
    <w:rsid w:val="693570EF"/>
    <w:rsid w:val="69456AF4"/>
    <w:rsid w:val="69A98A5E"/>
    <w:rsid w:val="69E9BF60"/>
    <w:rsid w:val="6BB9452F"/>
    <w:rsid w:val="6CD8EF93"/>
    <w:rsid w:val="6DA8314B"/>
    <w:rsid w:val="6DADAA2F"/>
    <w:rsid w:val="6E37354F"/>
    <w:rsid w:val="6E3FFD4F"/>
    <w:rsid w:val="6E9AC6B9"/>
    <w:rsid w:val="6EBA907E"/>
    <w:rsid w:val="6F50B452"/>
    <w:rsid w:val="6FA07185"/>
    <w:rsid w:val="704BE614"/>
    <w:rsid w:val="7127E0F2"/>
    <w:rsid w:val="713B92D8"/>
    <w:rsid w:val="7168BDC1"/>
    <w:rsid w:val="71AA36F9"/>
    <w:rsid w:val="71BEA786"/>
    <w:rsid w:val="722931CE"/>
    <w:rsid w:val="724DFF2A"/>
    <w:rsid w:val="72751DED"/>
    <w:rsid w:val="72C3AFE8"/>
    <w:rsid w:val="7373B7FF"/>
    <w:rsid w:val="73A2C9F5"/>
    <w:rsid w:val="73BD46D8"/>
    <w:rsid w:val="746252DA"/>
    <w:rsid w:val="748E271E"/>
    <w:rsid w:val="74AE5235"/>
    <w:rsid w:val="74EE054D"/>
    <w:rsid w:val="751A1794"/>
    <w:rsid w:val="752B3A25"/>
    <w:rsid w:val="75491BAF"/>
    <w:rsid w:val="75999383"/>
    <w:rsid w:val="75D5D804"/>
    <w:rsid w:val="7610E298"/>
    <w:rsid w:val="766368FC"/>
    <w:rsid w:val="76666BBA"/>
    <w:rsid w:val="76DB4F8D"/>
    <w:rsid w:val="7774E8CD"/>
    <w:rsid w:val="77AEF33A"/>
    <w:rsid w:val="7895F549"/>
    <w:rsid w:val="7919E2C0"/>
    <w:rsid w:val="7941EA73"/>
    <w:rsid w:val="79CDA828"/>
    <w:rsid w:val="7A0FA1B2"/>
    <w:rsid w:val="7AAE8AFD"/>
    <w:rsid w:val="7AF709A1"/>
    <w:rsid w:val="7B06B673"/>
    <w:rsid w:val="7B9148AB"/>
    <w:rsid w:val="7BF3A58F"/>
    <w:rsid w:val="7CC36992"/>
    <w:rsid w:val="7DC221D7"/>
    <w:rsid w:val="7E443356"/>
    <w:rsid w:val="7E4D0DD8"/>
    <w:rsid w:val="7ED32B5E"/>
    <w:rsid w:val="7EE6FC13"/>
    <w:rsid w:val="7EEF8783"/>
    <w:rsid w:val="7F06AD21"/>
    <w:rsid w:val="7F0A6B28"/>
    <w:rsid w:val="7F66D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D7A17"/>
  <w15:docId w15:val="{7BFC3CC1-471E-48B8-8B40-E69C0843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6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5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3B3464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346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3464"/>
    <w:pPr>
      <w:keepNext/>
      <w:numPr>
        <w:ilvl w:val="5"/>
        <w:numId w:val="4"/>
      </w:numPr>
      <w:outlineLvl w:val="5"/>
    </w:pPr>
    <w:rPr>
      <w:b/>
      <w:bCs/>
      <w:color w:val="0000FF"/>
    </w:rPr>
  </w:style>
  <w:style w:type="paragraph" w:styleId="Nagwek7">
    <w:name w:val="heading 7"/>
    <w:basedOn w:val="Normalny"/>
    <w:next w:val="Normalny"/>
    <w:qFormat/>
    <w:rsid w:val="003B3464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3464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B2C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464"/>
    <w:rPr>
      <w:u w:val="none"/>
    </w:rPr>
  </w:style>
  <w:style w:type="character" w:customStyle="1" w:styleId="Absatz-Standardschriftart">
    <w:name w:val="Absatz-Standardschriftart"/>
    <w:rsid w:val="003B3464"/>
  </w:style>
  <w:style w:type="character" w:customStyle="1" w:styleId="WW8Num3z0">
    <w:name w:val="WW8Num3z0"/>
    <w:rsid w:val="003B346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B3464"/>
  </w:style>
  <w:style w:type="character" w:customStyle="1" w:styleId="WW8Num2z0">
    <w:name w:val="WW8Num2z0"/>
    <w:rsid w:val="003B3464"/>
    <w:rPr>
      <w:rFonts w:ascii="Times New Roman" w:hAnsi="Times New Roman" w:cs="Times New Roman"/>
    </w:rPr>
  </w:style>
  <w:style w:type="character" w:customStyle="1" w:styleId="WW8Num4z0">
    <w:name w:val="WW8Num4z0"/>
    <w:rsid w:val="003B3464"/>
    <w:rPr>
      <w:rFonts w:ascii="Times New Roman" w:hAnsi="Times New Roman" w:cs="Times New Roman"/>
    </w:rPr>
  </w:style>
  <w:style w:type="character" w:customStyle="1" w:styleId="WW8Num6z1">
    <w:name w:val="WW8Num6z1"/>
    <w:rsid w:val="003B3464"/>
    <w:rPr>
      <w:rFonts w:ascii="Times New Roman" w:hAnsi="Times New Roman" w:cs="Times New Roman"/>
    </w:rPr>
  </w:style>
  <w:style w:type="character" w:customStyle="1" w:styleId="WW8Num7z1">
    <w:name w:val="WW8Num7z1"/>
    <w:rsid w:val="003B3464"/>
    <w:rPr>
      <w:rFonts w:ascii="Times New Roman" w:hAnsi="Times New Roman" w:cs="Times New Roman"/>
    </w:rPr>
  </w:style>
  <w:style w:type="character" w:customStyle="1" w:styleId="WW8Num8z0">
    <w:name w:val="WW8Num8z0"/>
    <w:rsid w:val="003B3464"/>
    <w:rPr>
      <w:rFonts w:ascii="Times New Roman" w:hAnsi="Times New Roman" w:cs="Times New Roman"/>
    </w:rPr>
  </w:style>
  <w:style w:type="character" w:customStyle="1" w:styleId="WW8Num9z2">
    <w:name w:val="WW8Num9z2"/>
    <w:rsid w:val="003B3464"/>
    <w:rPr>
      <w:rFonts w:ascii="Symbol" w:hAnsi="Symbol" w:cs="Times New Roman"/>
      <w:b/>
      <w:sz w:val="28"/>
    </w:rPr>
  </w:style>
  <w:style w:type="character" w:customStyle="1" w:styleId="WW8Num9z3">
    <w:name w:val="WW8Num9z3"/>
    <w:rsid w:val="003B3464"/>
    <w:rPr>
      <w:b w:val="0"/>
    </w:rPr>
  </w:style>
  <w:style w:type="character" w:customStyle="1" w:styleId="WW8Num10z1">
    <w:name w:val="WW8Num10z1"/>
    <w:rsid w:val="003B3464"/>
    <w:rPr>
      <w:rFonts w:ascii="Courier New" w:hAnsi="Courier New"/>
    </w:rPr>
  </w:style>
  <w:style w:type="character" w:customStyle="1" w:styleId="WW8Num10z2">
    <w:name w:val="WW8Num10z2"/>
    <w:rsid w:val="003B3464"/>
    <w:rPr>
      <w:rFonts w:ascii="Wingdings" w:hAnsi="Wingdings"/>
    </w:rPr>
  </w:style>
  <w:style w:type="character" w:customStyle="1" w:styleId="WW8Num11z0">
    <w:name w:val="WW8Num11z0"/>
    <w:rsid w:val="003B3464"/>
    <w:rPr>
      <w:rFonts w:ascii="Symbol" w:hAnsi="Symbol"/>
    </w:rPr>
  </w:style>
  <w:style w:type="character" w:customStyle="1" w:styleId="WW8Num11z1">
    <w:name w:val="WW8Num11z1"/>
    <w:rsid w:val="003B3464"/>
    <w:rPr>
      <w:rFonts w:ascii="StarSymbol" w:hAnsi="StarSymbol"/>
    </w:rPr>
  </w:style>
  <w:style w:type="character" w:customStyle="1" w:styleId="WW8Num11z2">
    <w:name w:val="WW8Num11z2"/>
    <w:rsid w:val="003B3464"/>
    <w:rPr>
      <w:rFonts w:ascii="Wingdings" w:hAnsi="Wingdings"/>
    </w:rPr>
  </w:style>
  <w:style w:type="character" w:customStyle="1" w:styleId="WW8Num12z1">
    <w:name w:val="WW8Num12z1"/>
    <w:rsid w:val="003B3464"/>
    <w:rPr>
      <w:rFonts w:ascii="StarSymbol" w:hAnsi="StarSymbol"/>
    </w:rPr>
  </w:style>
  <w:style w:type="character" w:customStyle="1" w:styleId="WW8Num13z0">
    <w:name w:val="WW8Num13z0"/>
    <w:rsid w:val="003B3464"/>
    <w:rPr>
      <w:rFonts w:ascii="Times New Roman" w:hAnsi="Times New Roman" w:cs="Times New Roman"/>
    </w:rPr>
  </w:style>
  <w:style w:type="character" w:customStyle="1" w:styleId="WW8Num17z0">
    <w:name w:val="WW8Num17z0"/>
    <w:rsid w:val="003B3464"/>
    <w:rPr>
      <w:b w:val="0"/>
    </w:rPr>
  </w:style>
  <w:style w:type="character" w:customStyle="1" w:styleId="WW8Num18z0">
    <w:name w:val="WW8Num18z0"/>
    <w:rsid w:val="003B3464"/>
    <w:rPr>
      <w:rFonts w:ascii="Times New Roman" w:hAnsi="Times New Roman" w:cs="Times New Roman"/>
    </w:rPr>
  </w:style>
  <w:style w:type="character" w:customStyle="1" w:styleId="WW8Num19z1">
    <w:name w:val="WW8Num19z1"/>
    <w:rsid w:val="003B3464"/>
    <w:rPr>
      <w:rFonts w:ascii="Courier New" w:hAnsi="Courier New"/>
    </w:rPr>
  </w:style>
  <w:style w:type="character" w:customStyle="1" w:styleId="WW8Num20z0">
    <w:name w:val="WW8Num20z0"/>
    <w:rsid w:val="003B3464"/>
    <w:rPr>
      <w:rFonts w:ascii="Times New Roman" w:hAnsi="Times New Roman" w:cs="Times New Roman"/>
    </w:rPr>
  </w:style>
  <w:style w:type="character" w:customStyle="1" w:styleId="WW8Num23z0">
    <w:name w:val="WW8Num23z0"/>
    <w:rsid w:val="003B3464"/>
    <w:rPr>
      <w:rFonts w:ascii="Times New Roman" w:hAnsi="Times New Roman" w:cs="Times New Roman"/>
    </w:rPr>
  </w:style>
  <w:style w:type="character" w:customStyle="1" w:styleId="WW8Num24z0">
    <w:name w:val="WW8Num24z0"/>
    <w:rsid w:val="003B3464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B3464"/>
  </w:style>
  <w:style w:type="character" w:customStyle="1" w:styleId="WW8Num5z1">
    <w:name w:val="WW8Num5z1"/>
    <w:rsid w:val="003B3464"/>
    <w:rPr>
      <w:rFonts w:ascii="Times New Roman" w:hAnsi="Times New Roman" w:cs="Times New Roman"/>
    </w:rPr>
  </w:style>
  <w:style w:type="character" w:customStyle="1" w:styleId="WW8Num7z0">
    <w:name w:val="WW8Num7z0"/>
    <w:rsid w:val="003B3464"/>
    <w:rPr>
      <w:rFonts w:ascii="Times New Roman" w:hAnsi="Times New Roman" w:cs="Times New Roman"/>
    </w:rPr>
  </w:style>
  <w:style w:type="character" w:customStyle="1" w:styleId="WW8Num8z2">
    <w:name w:val="WW8Num8z2"/>
    <w:rsid w:val="003B3464"/>
    <w:rPr>
      <w:rFonts w:ascii="Times New Roman" w:hAnsi="Times New Roman" w:cs="Times New Roman"/>
    </w:rPr>
  </w:style>
  <w:style w:type="character" w:customStyle="1" w:styleId="WW8Num8z3">
    <w:name w:val="WW8Num8z3"/>
    <w:rsid w:val="003B3464"/>
    <w:rPr>
      <w:b w:val="0"/>
    </w:rPr>
  </w:style>
  <w:style w:type="character" w:customStyle="1" w:styleId="WW8Num9z1">
    <w:name w:val="WW8Num9z1"/>
    <w:rsid w:val="003B3464"/>
    <w:rPr>
      <w:rFonts w:ascii="Times New Roman" w:hAnsi="Times New Roman" w:cs="Times New Roman"/>
    </w:rPr>
  </w:style>
  <w:style w:type="character" w:customStyle="1" w:styleId="WW8Num10z0">
    <w:name w:val="WW8Num10z0"/>
    <w:rsid w:val="003B3464"/>
    <w:rPr>
      <w:rFonts w:ascii="Symbol" w:hAnsi="Symbol"/>
    </w:rPr>
  </w:style>
  <w:style w:type="character" w:customStyle="1" w:styleId="WW8Num12z0">
    <w:name w:val="WW8Num12z0"/>
    <w:rsid w:val="003B3464"/>
    <w:rPr>
      <w:rFonts w:ascii="Times New Roman" w:hAnsi="Times New Roman" w:cs="Times New Roman"/>
    </w:rPr>
  </w:style>
  <w:style w:type="character" w:customStyle="1" w:styleId="WW8Num14z0">
    <w:name w:val="WW8Num14z0"/>
    <w:rsid w:val="003B3464"/>
    <w:rPr>
      <w:i w:val="0"/>
      <w:sz w:val="24"/>
    </w:rPr>
  </w:style>
  <w:style w:type="character" w:customStyle="1" w:styleId="WW8Num19z0">
    <w:name w:val="WW8Num19z0"/>
    <w:rsid w:val="003B3464"/>
    <w:rPr>
      <w:rFonts w:ascii="Symbol" w:hAnsi="Symbol"/>
    </w:rPr>
  </w:style>
  <w:style w:type="character" w:customStyle="1" w:styleId="WW8Num19z2">
    <w:name w:val="WW8Num19z2"/>
    <w:rsid w:val="003B3464"/>
    <w:rPr>
      <w:rFonts w:ascii="Wingdings" w:hAnsi="Wingdings"/>
    </w:rPr>
  </w:style>
  <w:style w:type="character" w:customStyle="1" w:styleId="WW8Num21z1">
    <w:name w:val="WW8Num21z1"/>
    <w:rsid w:val="003B3464"/>
    <w:rPr>
      <w:rFonts w:ascii="Times New Roman" w:hAnsi="Times New Roman" w:cs="Times New Roman"/>
    </w:rPr>
  </w:style>
  <w:style w:type="character" w:customStyle="1" w:styleId="WW8Num22z0">
    <w:name w:val="WW8Num22z0"/>
    <w:rsid w:val="003B3464"/>
    <w:rPr>
      <w:rFonts w:ascii="Times New Roman" w:hAnsi="Times New Roman" w:cs="Times New Roman"/>
    </w:rPr>
  </w:style>
  <w:style w:type="character" w:customStyle="1" w:styleId="WW8Num26z0">
    <w:name w:val="WW8Num26z0"/>
    <w:rsid w:val="003B3464"/>
    <w:rPr>
      <w:color w:val="0000FF"/>
    </w:rPr>
  </w:style>
  <w:style w:type="character" w:customStyle="1" w:styleId="WW8Num27z0">
    <w:name w:val="WW8Num27z0"/>
    <w:rsid w:val="003B3464"/>
    <w:rPr>
      <w:rFonts w:ascii="Times New Roman" w:hAnsi="Times New Roman" w:cs="Times New Roman"/>
    </w:rPr>
  </w:style>
  <w:style w:type="character" w:customStyle="1" w:styleId="WW8Num29z0">
    <w:name w:val="WW8Num29z0"/>
    <w:rsid w:val="003B3464"/>
    <w:rPr>
      <w:rFonts w:ascii="Times New Roman" w:hAnsi="Times New Roman" w:cs="Times New Roman"/>
    </w:rPr>
  </w:style>
  <w:style w:type="character" w:customStyle="1" w:styleId="WW8Num31z0">
    <w:name w:val="WW8Num31z0"/>
    <w:rsid w:val="003B3464"/>
    <w:rPr>
      <w:rFonts w:ascii="Times New Roman" w:hAnsi="Times New Roman"/>
      <w:b/>
    </w:rPr>
  </w:style>
  <w:style w:type="character" w:customStyle="1" w:styleId="Domylnaczcionkaakapitu1">
    <w:name w:val="Domyślna czcionka akapitu1"/>
    <w:rsid w:val="003B3464"/>
  </w:style>
  <w:style w:type="character" w:styleId="Hipercze">
    <w:name w:val="Hyperlink"/>
    <w:basedOn w:val="Domylnaczcionkaakapitu1"/>
    <w:rsid w:val="003B3464"/>
    <w:rPr>
      <w:color w:val="0000FF"/>
      <w:u w:val="single"/>
    </w:rPr>
  </w:style>
  <w:style w:type="character" w:customStyle="1" w:styleId="Symbolewypunktowania">
    <w:name w:val="Symbole wypunktowania"/>
    <w:rsid w:val="003B3464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B3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B3464"/>
    <w:pPr>
      <w:jc w:val="both"/>
    </w:pPr>
    <w:rPr>
      <w:szCs w:val="20"/>
    </w:rPr>
  </w:style>
  <w:style w:type="paragraph" w:styleId="Lista">
    <w:name w:val="List"/>
    <w:basedOn w:val="Tekstpodstawowy"/>
    <w:rsid w:val="003B3464"/>
    <w:rPr>
      <w:rFonts w:cs="Tahoma"/>
    </w:rPr>
  </w:style>
  <w:style w:type="paragraph" w:customStyle="1" w:styleId="Podpis2">
    <w:name w:val="Podpis2"/>
    <w:basedOn w:val="Normalny"/>
    <w:rsid w:val="003B346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B346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B3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B3464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3B3464"/>
    <w:pPr>
      <w:ind w:left="540" w:hanging="540"/>
      <w:jc w:val="both"/>
    </w:pPr>
  </w:style>
  <w:style w:type="paragraph" w:styleId="Stopka">
    <w:name w:val="footer"/>
    <w:basedOn w:val="Normalny"/>
    <w:rsid w:val="003B346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B3464"/>
    <w:pPr>
      <w:widowControl w:val="0"/>
      <w:jc w:val="both"/>
    </w:pPr>
    <w:rPr>
      <w:rFonts w:ascii="Arial Narrow" w:hAnsi="Arial Narrow"/>
      <w:sz w:val="28"/>
      <w:szCs w:val="20"/>
    </w:rPr>
  </w:style>
  <w:style w:type="paragraph" w:customStyle="1" w:styleId="Tekstpodstawowy210">
    <w:name w:val="Tekst podstawowy 210"/>
    <w:basedOn w:val="Normalny"/>
    <w:rsid w:val="003B3464"/>
    <w:pPr>
      <w:spacing w:line="360" w:lineRule="auto"/>
      <w:jc w:val="center"/>
    </w:pPr>
    <w:rPr>
      <w:b/>
      <w:sz w:val="32"/>
      <w:szCs w:val="20"/>
    </w:rPr>
  </w:style>
  <w:style w:type="paragraph" w:customStyle="1" w:styleId="Tekstwstpniesformatowany">
    <w:name w:val="Tekst wstępnie sformatowany"/>
    <w:basedOn w:val="Normalny"/>
    <w:rsid w:val="003B3464"/>
    <w:rPr>
      <w:rFonts w:ascii="Courier New" w:eastAsia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3B3464"/>
    <w:pPr>
      <w:tabs>
        <w:tab w:val="left" w:pos="397"/>
        <w:tab w:val="left" w:pos="567"/>
      </w:tabs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A092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0928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rsid w:val="00AB2C9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AB2C99"/>
    <w:pPr>
      <w:tabs>
        <w:tab w:val="left" w:pos="39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position w:val="6"/>
      <w:szCs w:val="20"/>
      <w:lang w:eastAsia="pl-PL"/>
    </w:rPr>
  </w:style>
  <w:style w:type="paragraph" w:styleId="Nagwek">
    <w:name w:val="header"/>
    <w:basedOn w:val="Normalny"/>
    <w:link w:val="NagwekZnak"/>
    <w:rsid w:val="00AB2C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position w:val="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3612D"/>
    <w:rPr>
      <w:position w:val="6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6431"/>
    <w:rPr>
      <w:sz w:val="24"/>
      <w:lang w:eastAsia="ar-SA"/>
    </w:rPr>
  </w:style>
  <w:style w:type="paragraph" w:customStyle="1" w:styleId="Default">
    <w:name w:val="Default"/>
    <w:rsid w:val="00141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7283"/>
    <w:rPr>
      <w:rFonts w:ascii="source_sans_prosemibold" w:hAnsi="source_sans_prosemibold" w:hint="default"/>
      <w:b/>
      <w:bCs/>
    </w:rPr>
  </w:style>
  <w:style w:type="paragraph" w:styleId="NormalnyWeb">
    <w:name w:val="Normal (Web)"/>
    <w:basedOn w:val="Normalny"/>
    <w:uiPriority w:val="99"/>
    <w:unhideWhenUsed/>
    <w:rsid w:val="002816D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816D6"/>
    <w:pPr>
      <w:ind w:left="708"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167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7D73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450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lodzkie.pl/nabory/dzialanie-feld0604-kultura-i-turystyk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ni.lodz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uszeue.lodzkie.pl/nabory/dzialanie-feld0604-kultura-i-turystyk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D533-7805-4A37-9F3C-6E9FC2C59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478FF-896C-463F-98D5-199BB809DE9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417123C4-5D32-41D2-9A47-8ECDB74343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9334A-DF8C-44ED-9C71-E008E9B43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grudnia 2007r</vt:lpstr>
    </vt:vector>
  </TitlesOfParts>
  <Company>Uniwersytet Łódzki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grudnia 2007r</dc:title>
  <dc:creator>User</dc:creator>
  <cp:lastModifiedBy>Agnieszka Majcherczyk-Wicher</cp:lastModifiedBy>
  <cp:revision>27</cp:revision>
  <cp:lastPrinted>2021-08-05T10:19:00Z</cp:lastPrinted>
  <dcterms:created xsi:type="dcterms:W3CDTF">2022-10-27T10:41:00Z</dcterms:created>
  <dcterms:modified xsi:type="dcterms:W3CDTF">2024-01-09T13:06:00Z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