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E84B991" w:rsidR="00A54219" w:rsidRPr="00C22648" w:rsidRDefault="0092190B" w:rsidP="005A535C">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E1717F">
        <w:rPr>
          <w:rFonts w:ascii="Cambria" w:eastAsia="Cambria" w:hAnsi="Cambria" w:cs="Cambria"/>
          <w:b/>
          <w:sz w:val="22"/>
          <w:szCs w:val="22"/>
        </w:rPr>
        <w:t xml:space="preserve"> 63</w:t>
      </w:r>
      <w:r w:rsidR="00B66E79" w:rsidRPr="00C22648">
        <w:rPr>
          <w:rFonts w:ascii="Cambria" w:eastAsia="Cambria" w:hAnsi="Cambria" w:cs="Cambria"/>
          <w:b/>
          <w:sz w:val="22"/>
          <w:szCs w:val="22"/>
        </w:rPr>
        <w:t>/20</w:t>
      </w:r>
      <w:r w:rsidR="00C03D23">
        <w:rPr>
          <w:rFonts w:ascii="Cambria" w:eastAsia="Cambria" w:hAnsi="Cambria" w:cs="Cambria"/>
          <w:b/>
          <w:sz w:val="22"/>
          <w:szCs w:val="22"/>
        </w:rPr>
        <w:t>22</w:t>
      </w:r>
    </w:p>
    <w:p w14:paraId="199F169F" w14:textId="77777777" w:rsidR="00A54219" w:rsidRPr="00A75446" w:rsidRDefault="0092190B" w:rsidP="005A535C">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rsidP="005A535C">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rsidP="005A535C">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rsidP="005A535C">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rsidP="005A535C">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rsidP="005A535C">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5A53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5A535C">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B05F14" w:rsidRDefault="000E7E87" w:rsidP="005A535C">
      <w:pPr>
        <w:pBdr>
          <w:top w:val="nil"/>
          <w:left w:val="nil"/>
          <w:bottom w:val="nil"/>
          <w:right w:val="nil"/>
          <w:between w:val="nil"/>
        </w:pBdr>
        <w:jc w:val="center"/>
        <w:rPr>
          <w:rFonts w:asciiTheme="minorHAnsi" w:eastAsia="Cambria" w:hAnsiTheme="minorHAnsi"/>
          <w:sz w:val="24"/>
          <w:szCs w:val="24"/>
        </w:rPr>
      </w:pPr>
      <w:r w:rsidRPr="00B05F14">
        <w:rPr>
          <w:rFonts w:asciiTheme="minorHAnsi" w:eastAsia="Cambria" w:hAnsiTheme="minorHAnsi"/>
          <w:sz w:val="24"/>
          <w:szCs w:val="24"/>
        </w:rPr>
        <w:t>postępowania</w:t>
      </w:r>
      <w:r w:rsidR="001F304A" w:rsidRPr="00B05F14">
        <w:rPr>
          <w:rFonts w:asciiTheme="minorHAnsi" w:eastAsia="Cambria" w:hAnsiTheme="minorHAnsi"/>
          <w:sz w:val="24"/>
          <w:szCs w:val="24"/>
        </w:rPr>
        <w:t xml:space="preserve"> prowadzonego </w:t>
      </w:r>
      <w:r w:rsidR="001F304A" w:rsidRPr="00B05F14">
        <w:rPr>
          <w:rFonts w:asciiTheme="minorHAnsi" w:eastAsia="Cambria" w:hAnsiTheme="minorHAnsi"/>
          <w:b/>
          <w:bCs/>
          <w:sz w:val="24"/>
          <w:szCs w:val="24"/>
        </w:rPr>
        <w:t>w trybie podstawowym</w:t>
      </w:r>
      <w:r w:rsidR="001F304A" w:rsidRPr="00B05F14">
        <w:rPr>
          <w:rFonts w:asciiTheme="minorHAnsi" w:eastAsia="Cambria" w:hAnsiTheme="minorHAnsi"/>
          <w:sz w:val="24"/>
          <w:szCs w:val="24"/>
        </w:rPr>
        <w:t xml:space="preserve"> bez negocjacji na</w:t>
      </w:r>
    </w:p>
    <w:p w14:paraId="36FAA638" w14:textId="77777777" w:rsidR="00B05F14" w:rsidRPr="00B05F14" w:rsidRDefault="00B05F14" w:rsidP="00B05F14">
      <w:pPr>
        <w:autoSpaceDE w:val="0"/>
        <w:autoSpaceDN w:val="0"/>
        <w:adjustRightInd w:val="0"/>
        <w:rPr>
          <w:rFonts w:asciiTheme="minorHAnsi" w:hAnsiTheme="minorHAnsi"/>
          <w:b/>
          <w:bCs/>
          <w:sz w:val="24"/>
          <w:szCs w:val="24"/>
        </w:rPr>
      </w:pPr>
      <w:r w:rsidRPr="00B05F14">
        <w:rPr>
          <w:rFonts w:asciiTheme="minorHAnsi" w:eastAsia="Cambria" w:hAnsiTheme="minorHAnsi"/>
          <w:b/>
          <w:bCs/>
          <w:sz w:val="24"/>
          <w:szCs w:val="24"/>
        </w:rPr>
        <w:t xml:space="preserve">dostawa </w:t>
      </w:r>
      <w:r w:rsidRPr="00B05F14">
        <w:rPr>
          <w:rFonts w:asciiTheme="minorHAnsi" w:hAnsiTheme="minorHAnsi"/>
          <w:b/>
          <w:bCs/>
          <w:sz w:val="24"/>
          <w:szCs w:val="24"/>
        </w:rPr>
        <w:t>źródła chłodu do systemu wentylacyjnego wraz z przebudową pomieszczeń dla Przychodni Specjalistycznej w szpitalu św. Anny w Warszawie.</w:t>
      </w:r>
    </w:p>
    <w:p w14:paraId="7BE4A8F0" w14:textId="77777777" w:rsidR="00A54219" w:rsidRPr="00B05F14" w:rsidRDefault="00A54219" w:rsidP="004A08CE">
      <w:pPr>
        <w:pBdr>
          <w:top w:val="nil"/>
          <w:left w:val="nil"/>
          <w:bottom w:val="nil"/>
          <w:right w:val="nil"/>
          <w:between w:val="nil"/>
        </w:pBdr>
        <w:jc w:val="center"/>
        <w:rPr>
          <w:rFonts w:asciiTheme="minorHAnsi" w:eastAsia="Cambria" w:hAnsiTheme="minorHAnsi" w:cs="Cambria"/>
          <w:color w:val="FF0000"/>
          <w:sz w:val="24"/>
          <w:szCs w:val="24"/>
        </w:rPr>
      </w:pPr>
    </w:p>
    <w:p w14:paraId="1DD7E241" w14:textId="742CEF45" w:rsidR="00A54219" w:rsidRPr="00B05F14"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B05F14">
        <w:rPr>
          <w:rFonts w:asciiTheme="minorHAnsi" w:eastAsia="Cambria" w:hAnsiTheme="minorHAnsi" w:cs="Cambria"/>
          <w:b/>
          <w:sz w:val="24"/>
          <w:szCs w:val="24"/>
        </w:rPr>
        <w:t>zgodnie z kodami CPV</w:t>
      </w:r>
    </w:p>
    <w:p w14:paraId="72AC154E" w14:textId="6DB5CD7C" w:rsidR="00702DBE" w:rsidRPr="00B05F14" w:rsidRDefault="00B05F14" w:rsidP="00C43F1D">
      <w:pPr>
        <w:pStyle w:val="Nagwek3"/>
        <w:jc w:val="center"/>
        <w:rPr>
          <w:rFonts w:asciiTheme="minorHAnsi" w:hAnsiTheme="minorHAnsi"/>
          <w:sz w:val="24"/>
          <w:szCs w:val="24"/>
        </w:rPr>
      </w:pPr>
      <w:r w:rsidRPr="00B05F14">
        <w:rPr>
          <w:rStyle w:val="hgkelc"/>
          <w:rFonts w:asciiTheme="minorHAnsi" w:hAnsiTheme="minorHAnsi"/>
          <w:sz w:val="24"/>
          <w:szCs w:val="24"/>
        </w:rPr>
        <w:t>42500000-1</w:t>
      </w:r>
    </w:p>
    <w:p w14:paraId="39F1751F" w14:textId="77777777"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14:paraId="42A1D7F3"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5E6535A"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01887E1" w14:textId="572AA586"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FD66E7">
        <w:rPr>
          <w:rFonts w:asciiTheme="minorHAnsi" w:eastAsia="Tahoma" w:hAnsiTheme="minorHAnsi" w:cs="Tahoma"/>
          <w:color w:val="000000"/>
          <w:sz w:val="24"/>
          <w:szCs w:val="24"/>
        </w:rPr>
        <w:t xml:space="preserve">2022.1710 </w:t>
      </w:r>
      <w:r w:rsidRPr="009D06FD">
        <w:rPr>
          <w:rFonts w:asciiTheme="minorHAnsi" w:eastAsia="Tahoma" w:hAnsiTheme="minorHAnsi" w:cs="Tahoma"/>
          <w:color w:val="000000"/>
          <w:sz w:val="24"/>
          <w:szCs w:val="24"/>
        </w:rPr>
        <w:t xml:space="preserve"> – dalej: p.z.p.);</w:t>
      </w:r>
    </w:p>
    <w:p w14:paraId="48217098"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31CA6B82" w:rsidR="00227196" w:rsidRPr="005C4CB3" w:rsidRDefault="00CA3D71" w:rsidP="007C4123">
      <w:pPr>
        <w:pBdr>
          <w:top w:val="nil"/>
          <w:left w:val="nil"/>
          <w:bottom w:val="nil"/>
          <w:right w:val="nil"/>
          <w:between w:val="nil"/>
        </w:pBdr>
        <w:jc w:val="center"/>
        <w:rPr>
          <w:b/>
          <w:bCs/>
          <w:color w:val="FF0000"/>
          <w:sz w:val="22"/>
          <w:szCs w:val="22"/>
        </w:rPr>
      </w:pPr>
      <w:r w:rsidRPr="005C4CB3">
        <w:rPr>
          <w:b/>
          <w:bCs/>
          <w:color w:val="FF0000"/>
          <w:sz w:val="22"/>
          <w:szCs w:val="22"/>
        </w:rPr>
        <w:t xml:space="preserve">Modyfikacja </w:t>
      </w:r>
    </w:p>
    <w:p w14:paraId="169EBC18" w14:textId="4E4D8CA3" w:rsidR="00545915" w:rsidRPr="005C4CB3" w:rsidRDefault="00545915" w:rsidP="007C4123">
      <w:pPr>
        <w:pBdr>
          <w:top w:val="nil"/>
          <w:left w:val="nil"/>
          <w:bottom w:val="nil"/>
          <w:right w:val="nil"/>
          <w:between w:val="nil"/>
        </w:pBdr>
        <w:jc w:val="center"/>
        <w:rPr>
          <w:b/>
          <w:bCs/>
          <w:color w:val="FF0000"/>
          <w:sz w:val="22"/>
          <w:szCs w:val="22"/>
        </w:rPr>
      </w:pPr>
    </w:p>
    <w:p w14:paraId="2CFBE67E" w14:textId="5D56CA3A" w:rsidR="007C4123" w:rsidRPr="005C4CB3" w:rsidRDefault="007C4123" w:rsidP="00702DBE">
      <w:pPr>
        <w:pBdr>
          <w:top w:val="nil"/>
          <w:left w:val="nil"/>
          <w:bottom w:val="nil"/>
          <w:right w:val="nil"/>
          <w:between w:val="nil"/>
        </w:pBdr>
        <w:jc w:val="center"/>
        <w:rPr>
          <w:b/>
          <w:bCs/>
          <w:color w:val="FF0000"/>
          <w:sz w:val="22"/>
          <w:szCs w:val="22"/>
        </w:rPr>
      </w:pPr>
      <w:r w:rsidRPr="005C4CB3">
        <w:rPr>
          <w:b/>
          <w:bCs/>
          <w:color w:val="FF0000"/>
          <w:sz w:val="22"/>
          <w:szCs w:val="22"/>
        </w:rPr>
        <w:t>Konstancin-Jeziorna</w:t>
      </w:r>
      <w:r w:rsidR="00013D71" w:rsidRPr="005C4CB3">
        <w:rPr>
          <w:b/>
          <w:bCs/>
          <w:color w:val="FF0000"/>
          <w:sz w:val="22"/>
          <w:szCs w:val="22"/>
        </w:rPr>
        <w:t xml:space="preserve">, </w:t>
      </w:r>
      <w:r w:rsidR="00E80188" w:rsidRPr="005C4CB3">
        <w:rPr>
          <w:b/>
          <w:bCs/>
          <w:color w:val="FF0000"/>
          <w:sz w:val="22"/>
          <w:szCs w:val="22"/>
        </w:rPr>
        <w:t>0</w:t>
      </w:r>
      <w:r w:rsidR="00992805">
        <w:rPr>
          <w:b/>
          <w:bCs/>
          <w:color w:val="FF0000"/>
          <w:sz w:val="22"/>
          <w:szCs w:val="22"/>
        </w:rPr>
        <w:t>9</w:t>
      </w:r>
      <w:r w:rsidR="00E80188" w:rsidRPr="005C4CB3">
        <w:rPr>
          <w:b/>
          <w:bCs/>
          <w:color w:val="FF0000"/>
          <w:sz w:val="22"/>
          <w:szCs w:val="22"/>
        </w:rPr>
        <w:t>.09</w:t>
      </w:r>
      <w:r w:rsidR="00E1717F" w:rsidRPr="005C4CB3">
        <w:rPr>
          <w:b/>
          <w:bCs/>
          <w:color w:val="FF0000"/>
          <w:sz w:val="22"/>
          <w:szCs w:val="22"/>
        </w:rPr>
        <w:t>.</w:t>
      </w:r>
      <w:r w:rsidR="00E07D9D" w:rsidRPr="005C4CB3">
        <w:rPr>
          <w:b/>
          <w:bCs/>
          <w:color w:val="FF0000"/>
          <w:sz w:val="22"/>
          <w:szCs w:val="22"/>
        </w:rPr>
        <w:t>2022 r.</w:t>
      </w:r>
    </w:p>
    <w:p w14:paraId="7158DBDF" w14:textId="77777777" w:rsidR="006B09F3" w:rsidRPr="005C4CB3" w:rsidRDefault="006B09F3" w:rsidP="007C4123">
      <w:pPr>
        <w:pBdr>
          <w:top w:val="nil"/>
          <w:left w:val="nil"/>
          <w:bottom w:val="nil"/>
          <w:right w:val="nil"/>
          <w:between w:val="nil"/>
        </w:pBdr>
        <w:jc w:val="center"/>
        <w:rPr>
          <w:b/>
          <w:bCs/>
          <w:color w:val="FF0000"/>
          <w:sz w:val="22"/>
          <w:szCs w:val="22"/>
        </w:rPr>
      </w:pPr>
    </w:p>
    <w:p w14:paraId="07A274F9" w14:textId="77777777" w:rsidR="00B84483" w:rsidRDefault="00B84483"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51F23E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FF2E5B">
        <w:rPr>
          <w:rFonts w:asciiTheme="minorHAnsi" w:hAnsiTheme="minorHAnsi"/>
          <w:sz w:val="24"/>
          <w:szCs w:val="24"/>
        </w:rPr>
        <w:t>2021.1129</w:t>
      </w:r>
      <w:r w:rsidRPr="00EE73E2">
        <w:rPr>
          <w:rFonts w:asciiTheme="minorHAnsi" w:hAnsiTheme="minorHAnsi"/>
          <w:sz w:val="24"/>
          <w:szCs w:val="24"/>
        </w:rPr>
        <w:t xml:space="preserve"> z dnia </w:t>
      </w:r>
      <w:r w:rsidR="00FF2E5B">
        <w:rPr>
          <w:rFonts w:asciiTheme="minorHAnsi" w:hAnsiTheme="minorHAnsi"/>
          <w:sz w:val="24"/>
          <w:szCs w:val="24"/>
        </w:rPr>
        <w:t>2021.06.</w:t>
      </w:r>
      <w:r w:rsidR="00702DBE">
        <w:rPr>
          <w:rFonts w:asciiTheme="minorHAnsi" w:hAnsiTheme="minorHAnsi"/>
          <w:sz w:val="24"/>
          <w:szCs w:val="24"/>
        </w:rPr>
        <w:t>2</w:t>
      </w:r>
      <w:r w:rsidR="00FF2E5B">
        <w:rPr>
          <w:rFonts w:asciiTheme="minorHAnsi" w:hAnsiTheme="minorHAnsi"/>
          <w:sz w:val="24"/>
          <w:szCs w:val="24"/>
        </w:rPr>
        <w:t>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4BE5D6CB"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3C1AAA7" w14:textId="5A199A8A" w:rsidR="006D6006" w:rsidRPr="00B05F14" w:rsidRDefault="00B52538" w:rsidP="006D6006">
      <w:pPr>
        <w:autoSpaceDE w:val="0"/>
        <w:autoSpaceDN w:val="0"/>
        <w:adjustRightInd w:val="0"/>
        <w:rPr>
          <w:b/>
          <w:bCs/>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6D6006" w:rsidRPr="00B05F14">
        <w:rPr>
          <w:rFonts w:eastAsia="Cambria"/>
          <w:b/>
          <w:bCs/>
          <w:sz w:val="22"/>
          <w:szCs w:val="22"/>
        </w:rPr>
        <w:t xml:space="preserve">dostawa </w:t>
      </w:r>
      <w:r w:rsidR="006D6006" w:rsidRPr="00B05F14">
        <w:rPr>
          <w:b/>
          <w:bCs/>
          <w:sz w:val="22"/>
          <w:szCs w:val="22"/>
        </w:rPr>
        <w:t xml:space="preserve">źródła chłodu do systemu wentylacyjnego wraz z przebudową pomieszczeń dla Przychodni Specjalistycznej </w:t>
      </w:r>
      <w:r w:rsidR="002E13FF" w:rsidRPr="00B05F14">
        <w:rPr>
          <w:b/>
          <w:bCs/>
          <w:sz w:val="22"/>
          <w:szCs w:val="22"/>
        </w:rPr>
        <w:t>w szpitalu św. Anny w Warszawie.</w:t>
      </w:r>
    </w:p>
    <w:p w14:paraId="1269D645" w14:textId="31225D3C" w:rsidR="00A54219" w:rsidRPr="006D6006" w:rsidRDefault="00DB4B95" w:rsidP="00DB4B95">
      <w:pPr>
        <w:pBdr>
          <w:top w:val="nil"/>
          <w:left w:val="nil"/>
          <w:bottom w:val="nil"/>
          <w:right w:val="nil"/>
          <w:between w:val="nil"/>
        </w:pBdr>
        <w:rPr>
          <w:rFonts w:asciiTheme="minorHAnsi" w:eastAsia="Cambria" w:hAnsiTheme="minorHAnsi" w:cs="Cambria"/>
          <w:color w:val="FF0000"/>
          <w:sz w:val="24"/>
          <w:szCs w:val="24"/>
        </w:rPr>
      </w:pPr>
      <w:r w:rsidRPr="00D90373">
        <w:rPr>
          <w:rFonts w:asciiTheme="minorHAnsi" w:eastAsia="Cambria" w:hAnsiTheme="minorHAnsi" w:cs="Cambria"/>
          <w:b/>
          <w:bCs/>
          <w:color w:val="FF0000"/>
          <w:sz w:val="24"/>
          <w:szCs w:val="24"/>
        </w:rPr>
        <w:t xml:space="preserve">  </w:t>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28B5FD97"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D90373">
        <w:rPr>
          <w:rFonts w:eastAsia="Cambria" w:cs="Cambria"/>
          <w:color w:val="auto"/>
        </w:rPr>
        <w:t>e</w:t>
      </w:r>
      <w:r w:rsidRPr="007C4123">
        <w:rPr>
          <w:rFonts w:eastAsia="Cambria" w:cs="Cambria"/>
          <w:color w:val="auto"/>
        </w:rPr>
        <w:t xml:space="preserve"> przez Wykonawcę w ofercie jako przedmiot zamówienia </w:t>
      </w:r>
      <w:r w:rsidR="00D90373">
        <w:rPr>
          <w:rFonts w:eastAsia="Cambria" w:cs="Cambria"/>
          <w:b/>
          <w:color w:val="auto"/>
        </w:rPr>
        <w:t>źródło chłodu</w:t>
      </w:r>
      <w:r w:rsidR="003F229F">
        <w:rPr>
          <w:rFonts w:eastAsia="Cambria" w:cs="Cambria"/>
          <w:b/>
          <w:color w:val="auto"/>
        </w:rPr>
        <w:t xml:space="preserve"> </w:t>
      </w:r>
      <w:r w:rsidRPr="007C4123">
        <w:rPr>
          <w:rFonts w:eastAsia="Cambria" w:cs="Cambria"/>
          <w:color w:val="auto"/>
        </w:rPr>
        <w:t>powinn</w:t>
      </w:r>
      <w:r w:rsidR="00D90373">
        <w:rPr>
          <w:rFonts w:eastAsia="Cambria" w:cs="Cambria"/>
          <w:color w:val="auto"/>
        </w:rPr>
        <w:t>o</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p.z.p.</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lastRenderedPageBreak/>
        <w:t>Zamawiający nie dopuszcza składania ofert wariantowych.</w:t>
      </w:r>
    </w:p>
    <w:p w14:paraId="3EC88061" w14:textId="77777777"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2CD90717" w14:textId="77777777" w:rsidR="00CA3D71" w:rsidRPr="005C4CB3" w:rsidRDefault="00CA3D71" w:rsidP="00CA3D71">
      <w:pPr>
        <w:rPr>
          <w:rFonts w:eastAsia="Tahoma" w:cs="Tahoma"/>
          <w:b/>
          <w:sz w:val="24"/>
          <w:szCs w:val="24"/>
        </w:rPr>
      </w:pPr>
      <w:r w:rsidRPr="005C4CB3">
        <w:rPr>
          <w:rFonts w:eastAsia="Tahoma" w:cs="Tahoma"/>
          <w:b/>
          <w:sz w:val="24"/>
          <w:szCs w:val="24"/>
        </w:rPr>
        <w:t>Zamawiający wymaga od wykonawców złożenia oferty po odbyciu wizji lokalnej. Podstawa prawna art. 131 ust. 2 pkt 1 p.z.p.</w:t>
      </w:r>
      <w:r w:rsidRPr="005C4CB3">
        <w:rPr>
          <w:b/>
          <w:sz w:val="24"/>
          <w:szCs w:val="24"/>
        </w:rPr>
        <w:t xml:space="preserve"> </w:t>
      </w:r>
      <w:r w:rsidRPr="005C4CB3">
        <w:rPr>
          <w:rFonts w:eastAsia="Tahoma" w:cs="Tahoma"/>
          <w:b/>
          <w:sz w:val="24"/>
          <w:szCs w:val="24"/>
        </w:rPr>
        <w:t>Odbycie wizji lokalnej winno zostać udokumentowane przez Zamawiającego. Podstawa prawna art. 61 ust. 2 p.z.p. i art. 226 ust. 1 pkt 18 p.z.p.</w:t>
      </w:r>
    </w:p>
    <w:p w14:paraId="1CF1CF1B" w14:textId="77777777" w:rsidR="00CA3D71" w:rsidRPr="005C4CB3" w:rsidRDefault="00CA3D71" w:rsidP="00CA3D71">
      <w:pPr>
        <w:ind w:left="1080" w:hanging="360"/>
        <w:rPr>
          <w:rFonts w:eastAsia="Tahoma" w:cs="Tahoma"/>
          <w:b/>
          <w:sz w:val="24"/>
          <w:szCs w:val="24"/>
        </w:rPr>
      </w:pPr>
    </w:p>
    <w:p w14:paraId="03A2F8CF" w14:textId="0FB9F8BD" w:rsidR="00CA3D71" w:rsidRPr="005C4CB3" w:rsidRDefault="00CA3D71" w:rsidP="00CA3D71">
      <w:pPr>
        <w:rPr>
          <w:rFonts w:eastAsia="Tahoma" w:cs="Tahoma"/>
          <w:b/>
          <w:sz w:val="24"/>
          <w:szCs w:val="24"/>
          <w:u w:val="single"/>
        </w:rPr>
      </w:pPr>
      <w:r w:rsidRPr="005C4CB3">
        <w:rPr>
          <w:rFonts w:eastAsia="Tahoma" w:cs="Tahoma"/>
          <w:b/>
          <w:sz w:val="24"/>
          <w:szCs w:val="24"/>
        </w:rPr>
        <w:t xml:space="preserve">W celu odbycia „wizji lokalnej” Zamawiający wyznacza termin, w którym wszyscy Wykonawcy mają prawo zbadać teren realizacji zamówienia w tym samym czasie, w takich samych warunkach, w takim samym zakresie tj. </w:t>
      </w:r>
      <w:r w:rsidRPr="005C4CB3">
        <w:rPr>
          <w:rFonts w:eastAsia="Tahoma" w:cs="Tahoma"/>
          <w:b/>
          <w:sz w:val="24"/>
          <w:szCs w:val="24"/>
          <w:u w:val="single"/>
        </w:rPr>
        <w:t xml:space="preserve">w dniach </w:t>
      </w:r>
      <w:r w:rsidR="000C25C6" w:rsidRPr="005C4CB3">
        <w:rPr>
          <w:rFonts w:eastAsia="Tahoma" w:cs="Tahoma"/>
          <w:b/>
          <w:sz w:val="24"/>
          <w:szCs w:val="24"/>
          <w:u w:val="single"/>
        </w:rPr>
        <w:t>30.</w:t>
      </w:r>
      <w:r w:rsidRPr="005C4CB3">
        <w:rPr>
          <w:rFonts w:eastAsia="Tahoma" w:cs="Tahoma"/>
          <w:b/>
          <w:sz w:val="24"/>
          <w:szCs w:val="24"/>
          <w:u w:val="single"/>
        </w:rPr>
        <w:t xml:space="preserve">08.2022 r. w godzinach </w:t>
      </w:r>
      <w:r w:rsidR="000C25C6" w:rsidRPr="005C4CB3">
        <w:rPr>
          <w:rFonts w:eastAsia="Tahoma" w:cs="Tahoma"/>
          <w:b/>
          <w:sz w:val="24"/>
          <w:szCs w:val="24"/>
          <w:u w:val="single"/>
        </w:rPr>
        <w:t>11:00</w:t>
      </w:r>
      <w:r w:rsidRPr="005C4CB3">
        <w:rPr>
          <w:rFonts w:eastAsia="Tahoma" w:cs="Tahoma"/>
          <w:b/>
          <w:sz w:val="24"/>
          <w:szCs w:val="24"/>
          <w:u w:val="single"/>
        </w:rPr>
        <w:t xml:space="preserve">. </w:t>
      </w:r>
    </w:p>
    <w:p w14:paraId="176F41DB" w14:textId="77777777" w:rsidR="00CA3D71" w:rsidRPr="002E2BD8" w:rsidRDefault="00CA3D71" w:rsidP="00CA3D71">
      <w:pPr>
        <w:rPr>
          <w:rFonts w:eastAsia="Tahoma" w:cs="Tahoma"/>
          <w:b/>
          <w:color w:val="FF0000"/>
          <w:sz w:val="24"/>
          <w:szCs w:val="24"/>
          <w:u w:val="single"/>
        </w:rPr>
      </w:pPr>
    </w:p>
    <w:p w14:paraId="41EB9414" w14:textId="2791978A" w:rsidR="00CA3D71" w:rsidRPr="00CA3D71" w:rsidRDefault="00CA3D71" w:rsidP="00CA3D71">
      <w:pPr>
        <w:pBdr>
          <w:top w:val="nil"/>
          <w:left w:val="nil"/>
          <w:bottom w:val="nil"/>
          <w:right w:val="nil"/>
          <w:between w:val="nil"/>
        </w:pBdr>
        <w:jc w:val="both"/>
        <w:rPr>
          <w:rFonts w:asciiTheme="minorHAnsi" w:eastAsia="Tahoma" w:hAnsiTheme="minorHAnsi" w:cs="Tahoma"/>
          <w:bCs/>
          <w:sz w:val="22"/>
          <w:szCs w:val="22"/>
        </w:rPr>
      </w:pPr>
      <w:r w:rsidRPr="00535AD6">
        <w:rPr>
          <w:rFonts w:asciiTheme="minorHAnsi" w:eastAsia="Tahoma" w:hAnsiTheme="minorHAnsi" w:cs="Tahoma"/>
          <w:bCs/>
          <w:sz w:val="22"/>
          <w:szCs w:val="22"/>
        </w:rPr>
        <w:t>Wykonawca w uzasadnionej sytuacji uniemożliwiającej mu odbycie „wizji lokalnej”</w:t>
      </w:r>
      <w:r>
        <w:rPr>
          <w:rFonts w:asciiTheme="minorHAnsi" w:eastAsia="Tahoma" w:hAnsiTheme="minorHAnsi" w:cs="Tahoma"/>
          <w:bCs/>
          <w:sz w:val="22"/>
          <w:szCs w:val="22"/>
        </w:rPr>
        <w:t xml:space="preserve"> w w/w terminie</w:t>
      </w:r>
      <w:r w:rsidRPr="00535AD6">
        <w:rPr>
          <w:rFonts w:asciiTheme="minorHAnsi" w:eastAsia="Tahoma" w:hAnsiTheme="minorHAnsi" w:cs="Tahoma"/>
          <w:bCs/>
          <w:sz w:val="22"/>
          <w:szCs w:val="22"/>
        </w:rPr>
        <w:t>, może zwrócić się do Zamawiającego o umożliwienie mu odbycia „wizji lokalnej” w innym terminie. Uwzględnienie wniosku danego Wykonawcy o inny termin „wizji lokalnej” nie zobowiązuje Zamawiającego do przed</w:t>
      </w:r>
      <w:r>
        <w:rPr>
          <w:rFonts w:asciiTheme="minorHAnsi" w:eastAsia="Tahoma" w:hAnsiTheme="minorHAnsi" w:cs="Tahoma"/>
          <w:bCs/>
          <w:sz w:val="22"/>
          <w:szCs w:val="22"/>
        </w:rPr>
        <w:t>łużenia terminu składania ofert</w:t>
      </w:r>
    </w:p>
    <w:p w14:paraId="7E8CB31A" w14:textId="7D6B72DE" w:rsidR="00A54219" w:rsidRPr="00D91E9C" w:rsidRDefault="0092190B">
      <w:pPr>
        <w:pBdr>
          <w:top w:val="nil"/>
          <w:left w:val="nil"/>
          <w:bottom w:val="nil"/>
          <w:right w:val="nil"/>
          <w:between w:val="nil"/>
        </w:pBdr>
        <w:spacing w:before="280" w:after="280"/>
        <w:jc w:val="both"/>
        <w:rPr>
          <w:rFonts w:ascii="Cambria" w:eastAsia="Cambria" w:hAnsi="Cambria" w:cs="Cambria"/>
          <w:sz w:val="22"/>
          <w:szCs w:val="22"/>
        </w:rPr>
      </w:pPr>
      <w:r w:rsidRPr="00D91E9C">
        <w:rPr>
          <w:rFonts w:ascii="Cambria" w:eastAsia="Cambria" w:hAnsi="Cambria" w:cs="Cambria"/>
          <w:b/>
          <w:sz w:val="22"/>
          <w:szCs w:val="22"/>
        </w:rPr>
        <w:t>IV.</w:t>
      </w:r>
      <w:r w:rsidRPr="00D91E9C">
        <w:rPr>
          <w:rFonts w:ascii="Cambria" w:eastAsia="Cambria" w:hAnsi="Cambria" w:cs="Cambria"/>
          <w:sz w:val="22"/>
          <w:szCs w:val="22"/>
        </w:rPr>
        <w:t xml:space="preserve"> </w:t>
      </w:r>
      <w:r w:rsidRPr="00D91E9C">
        <w:rPr>
          <w:rFonts w:ascii="Cambria" w:eastAsia="Cambria" w:hAnsi="Cambria" w:cs="Cambria"/>
          <w:b/>
          <w:sz w:val="22"/>
          <w:szCs w:val="22"/>
        </w:rPr>
        <w:t>T</w:t>
      </w:r>
      <w:r w:rsidR="00CC72E0" w:rsidRPr="00D91E9C">
        <w:rPr>
          <w:rFonts w:ascii="Cambria" w:eastAsia="Cambria" w:hAnsi="Cambria" w:cs="Cambria"/>
          <w:b/>
          <w:sz w:val="22"/>
          <w:szCs w:val="22"/>
        </w:rPr>
        <w:t>ERMIN REALIZACJI ZAMÓWIENIA:</w:t>
      </w:r>
    </w:p>
    <w:p w14:paraId="5AC4F47F" w14:textId="73F8681A" w:rsidR="0092627F" w:rsidRPr="00E1717F" w:rsidRDefault="007773FB" w:rsidP="007773FB">
      <w:pPr>
        <w:pStyle w:val="Akapitzlist"/>
        <w:numPr>
          <w:ilvl w:val="0"/>
          <w:numId w:val="0"/>
        </w:numPr>
        <w:pBdr>
          <w:top w:val="nil"/>
          <w:left w:val="nil"/>
          <w:bottom w:val="nil"/>
          <w:right w:val="nil"/>
          <w:between w:val="nil"/>
        </w:pBdr>
        <w:spacing w:before="280" w:after="280"/>
        <w:ind w:left="426"/>
        <w:rPr>
          <w:rFonts w:eastAsia="Tahoma" w:cs="Tahoma"/>
          <w:b/>
          <w:color w:val="auto"/>
          <w:u w:val="single"/>
        </w:rPr>
      </w:pPr>
      <w:r w:rsidRPr="00E1717F">
        <w:rPr>
          <w:rFonts w:eastAsia="Tahoma" w:cs="Tahoma"/>
          <w:b/>
          <w:color w:val="auto"/>
          <w:u w:val="single"/>
        </w:rPr>
        <w:t xml:space="preserve">Maksymalny termin </w:t>
      </w:r>
      <w:r w:rsidR="006D6006" w:rsidRPr="00E1717F">
        <w:rPr>
          <w:rFonts w:eastAsia="Tahoma" w:cs="Tahoma"/>
          <w:b/>
          <w:color w:val="auto"/>
          <w:u w:val="single"/>
        </w:rPr>
        <w:t>realizacji</w:t>
      </w:r>
      <w:r w:rsidRPr="00E1717F">
        <w:rPr>
          <w:rFonts w:eastAsia="Tahoma" w:cs="Tahoma"/>
          <w:b/>
          <w:color w:val="auto"/>
          <w:u w:val="single"/>
        </w:rPr>
        <w:t xml:space="preserve"> przedmiotu zamówienia</w:t>
      </w:r>
      <w:r w:rsidR="006D6006" w:rsidRPr="00E1717F">
        <w:rPr>
          <w:rFonts w:eastAsia="Tahoma" w:cs="Tahoma"/>
          <w:b/>
          <w:color w:val="auto"/>
          <w:u w:val="single"/>
        </w:rPr>
        <w:t xml:space="preserve"> </w:t>
      </w:r>
      <w:r w:rsidR="00B05F14" w:rsidRPr="00E1717F">
        <w:rPr>
          <w:rFonts w:eastAsia="Tahoma" w:cs="Tahoma"/>
          <w:b/>
          <w:color w:val="auto"/>
          <w:u w:val="single"/>
        </w:rPr>
        <w:t>30 .11.2022r.</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6512485C" w:rsidR="006049C5"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r w:rsidR="0005415F">
        <w:rPr>
          <w:rFonts w:asciiTheme="minorHAnsi" w:hAnsiTheme="minorHAnsi" w:cs="Posterama"/>
          <w:b/>
          <w:bCs/>
          <w:sz w:val="22"/>
          <w:szCs w:val="22"/>
          <w:shd w:val="clear" w:color="auto" w:fill="FFFFFF"/>
        </w:rPr>
        <w:t xml:space="preserve"> </w:t>
      </w:r>
    </w:p>
    <w:p w14:paraId="01C49385" w14:textId="77777777"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14:paraId="61E1387A" w14:textId="77777777" w:rsidR="006049C5" w:rsidRPr="005035D9" w:rsidRDefault="006049C5" w:rsidP="007579CB">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7579CB">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7579CB">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737D5A3D" w14:textId="209FFADF" w:rsidR="0005415F" w:rsidRDefault="0005415F" w:rsidP="006049C5">
      <w:pPr>
        <w:rPr>
          <w:rFonts w:asciiTheme="minorHAnsi" w:hAnsiTheme="minorHAnsi" w:cs="Posterama"/>
          <w:b/>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60766047"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7579CB">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loco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p.z.p.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późn.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7579CB">
      <w:pPr>
        <w:widowControl w:val="0"/>
        <w:numPr>
          <w:ilvl w:val="0"/>
          <w:numId w:val="11"/>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p.z.p.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7579CB">
      <w:pPr>
        <w:pStyle w:val="Znak"/>
        <w:numPr>
          <w:ilvl w:val="0"/>
          <w:numId w:val="23"/>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7579CB">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r w:rsidRPr="00DF77F2">
        <w:rPr>
          <w:rFonts w:asciiTheme="minorHAnsi" w:hAnsiTheme="minorHAnsi" w:cs="Posterama"/>
          <w:sz w:val="22"/>
          <w:szCs w:val="22"/>
          <w:shd w:val="clear" w:color="auto" w:fill="FFFFFF"/>
        </w:rPr>
        <w:t xml:space="preserve">p.z.p.)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p.z.p.) cechy oferowanego towaru z tymi wymaganymi.</w:t>
      </w:r>
    </w:p>
    <w:p w14:paraId="6DDEB244" w14:textId="07384929" w:rsidR="006049C5" w:rsidRPr="00DF77F2" w:rsidRDefault="00EF5D5A" w:rsidP="007579CB">
      <w:pPr>
        <w:pStyle w:val="Znak"/>
        <w:numPr>
          <w:ilvl w:val="0"/>
          <w:numId w:val="23"/>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ppkt c p.z.p.</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7579CB">
      <w:pPr>
        <w:numPr>
          <w:ilvl w:val="0"/>
          <w:numId w:val="24"/>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7579CB">
      <w:pPr>
        <w:numPr>
          <w:ilvl w:val="0"/>
          <w:numId w:val="24"/>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7579CB">
      <w:pPr>
        <w:numPr>
          <w:ilvl w:val="0"/>
          <w:numId w:val="24"/>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w:t>
      </w:r>
      <w:r w:rsidRPr="00131291">
        <w:rPr>
          <w:rFonts w:asciiTheme="minorHAnsi" w:hAnsiTheme="minorHAnsi" w:cs="Posterama"/>
          <w:sz w:val="22"/>
          <w:szCs w:val="22"/>
        </w:rPr>
        <w:lastRenderedPageBreak/>
        <w:t xml:space="preserve">którym mowa powyżej, powinno być w formie elektronicznej opatrzonej podpisem kwalifikowanym osób upoważnionych do reprezentowania Wykonawcy. </w:t>
      </w:r>
    </w:p>
    <w:p w14:paraId="01D9B4B6" w14:textId="77777777"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7579CB">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7579CB">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7579CB">
      <w:pPr>
        <w:pStyle w:val="Bezodstpw"/>
        <w:numPr>
          <w:ilvl w:val="0"/>
          <w:numId w:val="26"/>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992805"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7579CB">
      <w:pPr>
        <w:pStyle w:val="Bezodstpw"/>
        <w:numPr>
          <w:ilvl w:val="0"/>
          <w:numId w:val="26"/>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992805"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r w:rsidRPr="00360311">
        <w:rPr>
          <w:rFonts w:asciiTheme="minorHAnsi" w:eastAsia="Calibri" w:hAnsiTheme="minorHAnsi" w:cs="Posterama"/>
          <w:bCs/>
          <w:sz w:val="22"/>
          <w:szCs w:val="22"/>
          <w:lang w:eastAsia="en-US"/>
        </w:rPr>
        <w:t>p.z.p.</w:t>
      </w:r>
    </w:p>
    <w:p w14:paraId="3932385A" w14:textId="77777777" w:rsidR="006049C5" w:rsidRPr="00131291"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7579CB">
      <w:pPr>
        <w:numPr>
          <w:ilvl w:val="0"/>
          <w:numId w:val="24"/>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7579CB">
      <w:pPr>
        <w:pStyle w:val="Bezodstpw"/>
        <w:numPr>
          <w:ilvl w:val="0"/>
          <w:numId w:val="24"/>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lastRenderedPageBreak/>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7579CB">
      <w:pPr>
        <w:numPr>
          <w:ilvl w:val="0"/>
          <w:numId w:val="24"/>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5872EAC"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D91E9C">
        <w:rPr>
          <w:rFonts w:asciiTheme="minorHAnsi" w:eastAsia="Calibri" w:hAnsiTheme="minorHAnsi" w:cs="Posterama"/>
          <w:b/>
          <w:sz w:val="22"/>
          <w:szCs w:val="22"/>
          <w:lang w:eastAsia="en-US"/>
        </w:rPr>
        <w:t>dnia</w:t>
      </w:r>
      <w:r w:rsidR="005043BD" w:rsidRPr="00D91E9C">
        <w:rPr>
          <w:rFonts w:asciiTheme="minorHAnsi" w:eastAsia="Calibri" w:hAnsiTheme="minorHAnsi" w:cs="Posterama"/>
          <w:b/>
          <w:sz w:val="22"/>
          <w:szCs w:val="22"/>
          <w:lang w:eastAsia="en-US"/>
        </w:rPr>
        <w:t xml:space="preserve"> </w:t>
      </w:r>
      <w:r w:rsidR="008A6359" w:rsidRPr="008A6359">
        <w:rPr>
          <w:rFonts w:asciiTheme="minorHAnsi" w:eastAsia="Calibri" w:hAnsiTheme="minorHAnsi" w:cs="Posterama"/>
          <w:b/>
          <w:color w:val="FF0000"/>
          <w:sz w:val="22"/>
          <w:szCs w:val="22"/>
          <w:lang w:eastAsia="en-US"/>
        </w:rPr>
        <w:t>13</w:t>
      </w:r>
      <w:r w:rsidR="002C0173" w:rsidRPr="008A6359">
        <w:rPr>
          <w:rFonts w:asciiTheme="minorHAnsi" w:eastAsia="Calibri" w:hAnsiTheme="minorHAnsi" w:cs="Posterama"/>
          <w:b/>
          <w:color w:val="FF0000"/>
          <w:sz w:val="22"/>
          <w:szCs w:val="22"/>
          <w:lang w:eastAsia="en-US"/>
        </w:rPr>
        <w:t>.10</w:t>
      </w:r>
      <w:r w:rsidR="00F41ED4" w:rsidRPr="008A6359">
        <w:rPr>
          <w:rFonts w:asciiTheme="minorHAnsi" w:eastAsia="Calibri" w:hAnsiTheme="minorHAnsi" w:cs="Posterama"/>
          <w:b/>
          <w:color w:val="FF0000"/>
          <w:sz w:val="22"/>
          <w:szCs w:val="22"/>
          <w:lang w:eastAsia="en-US"/>
        </w:rPr>
        <w:t>.</w:t>
      </w:r>
      <w:r w:rsidR="00D42B67" w:rsidRPr="008A6359">
        <w:rPr>
          <w:rFonts w:asciiTheme="minorHAnsi" w:eastAsia="Calibri" w:hAnsiTheme="minorHAnsi" w:cs="Posterama"/>
          <w:b/>
          <w:color w:val="FF0000"/>
          <w:sz w:val="22"/>
          <w:szCs w:val="22"/>
          <w:lang w:eastAsia="en-US"/>
        </w:rPr>
        <w:t>202</w:t>
      </w:r>
      <w:r w:rsidR="0005415F" w:rsidRPr="008A6359">
        <w:rPr>
          <w:rFonts w:asciiTheme="minorHAnsi" w:eastAsia="Calibri" w:hAnsiTheme="minorHAnsi" w:cs="Posterama"/>
          <w:b/>
          <w:color w:val="FF0000"/>
          <w:sz w:val="22"/>
          <w:szCs w:val="22"/>
          <w:lang w:eastAsia="en-US"/>
        </w:rPr>
        <w:t>2</w:t>
      </w:r>
      <w:r w:rsidR="00C8152C" w:rsidRPr="008A6359">
        <w:rPr>
          <w:rFonts w:asciiTheme="minorHAnsi" w:eastAsia="Calibri" w:hAnsiTheme="minorHAnsi" w:cs="Posterama"/>
          <w:color w:val="FF0000"/>
          <w:sz w:val="22"/>
          <w:szCs w:val="22"/>
          <w:lang w:eastAsia="en-US"/>
        </w:rPr>
        <w:t xml:space="preserve"> r</w:t>
      </w:r>
      <w:r w:rsidR="00C8152C" w:rsidRPr="00D91E9C">
        <w:rPr>
          <w:rFonts w:asciiTheme="minorHAnsi" w:eastAsia="Calibri" w:hAnsiTheme="minorHAnsi" w:cs="Posterama"/>
          <w:sz w:val="22"/>
          <w:szCs w:val="22"/>
          <w:lang w:eastAsia="en-US"/>
        </w:rPr>
        <w:t>.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10580D0C" w14:textId="0AD38FBC" w:rsidR="00347D82" w:rsidRPr="00A04496" w:rsidRDefault="00347D82" w:rsidP="007579CB">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A04496" w:rsidRDefault="00347D82" w:rsidP="007579CB">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A04496" w:rsidRDefault="006049C5" w:rsidP="006049C5">
      <w:pPr>
        <w:ind w:left="425"/>
        <w:rPr>
          <w:rFonts w:asciiTheme="minorHAnsi" w:hAnsiTheme="minorHAnsi" w:cs="Posterama"/>
          <w:b/>
          <w:bCs/>
          <w:sz w:val="22"/>
          <w:szCs w:val="22"/>
          <w:shd w:val="clear" w:color="auto" w:fill="FFFFFF"/>
        </w:rPr>
      </w:pPr>
    </w:p>
    <w:p w14:paraId="28B9EF72" w14:textId="77777777" w:rsidR="006049C5" w:rsidRPr="00A04496" w:rsidRDefault="006049C5" w:rsidP="007579CB">
      <w:pPr>
        <w:numPr>
          <w:ilvl w:val="0"/>
          <w:numId w:val="22"/>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0023A410" w14:textId="77777777" w:rsidR="006049C5" w:rsidRPr="00A04496" w:rsidRDefault="006049C5" w:rsidP="006049C5">
      <w:pPr>
        <w:ind w:left="851"/>
        <w:rPr>
          <w:rFonts w:asciiTheme="minorHAnsi" w:hAnsiTheme="minorHAnsi" w:cs="Posterama"/>
          <w:b/>
          <w:bCs/>
          <w:sz w:val="22"/>
          <w:szCs w:val="22"/>
          <w:shd w:val="clear" w:color="auto" w:fill="FFFFFF"/>
        </w:rPr>
      </w:pPr>
    </w:p>
    <w:p w14:paraId="78BA9C66" w14:textId="77777777" w:rsidR="003F229F" w:rsidRPr="00D84D1C" w:rsidRDefault="003F229F" w:rsidP="007579CB">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2A0EE67F" w14:textId="77777777" w:rsidR="003F229F" w:rsidRPr="00D84D1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p.z.p.</w:t>
      </w:r>
    </w:p>
    <w:p w14:paraId="256A019C" w14:textId="7B3B9A33" w:rsidR="00E1717F" w:rsidRPr="00E1717F" w:rsidRDefault="00E1717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E1717F">
        <w:rPr>
          <w:rFonts w:asciiTheme="minorHAnsi" w:hAnsiTheme="minorHAnsi" w:cs="Posterama"/>
          <w:sz w:val="22"/>
          <w:szCs w:val="22"/>
        </w:rPr>
        <w:t xml:space="preserve">Kwota wadium wynosi: </w:t>
      </w:r>
      <w:r w:rsidRPr="00E1717F">
        <w:rPr>
          <w:rFonts w:asciiTheme="minorHAnsi" w:hAnsiTheme="minorHAnsi" w:cs="Posterama"/>
          <w:b/>
          <w:sz w:val="22"/>
          <w:szCs w:val="22"/>
        </w:rPr>
        <w:t>5 000,00 zł</w:t>
      </w:r>
    </w:p>
    <w:p w14:paraId="2CC2A713" w14:textId="77777777" w:rsidR="003F229F" w:rsidRPr="00E1717F" w:rsidRDefault="003F229F" w:rsidP="003F229F">
      <w:pPr>
        <w:widowControl w:val="0"/>
        <w:autoSpaceDE w:val="0"/>
        <w:autoSpaceDN w:val="0"/>
        <w:adjustRightInd w:val="0"/>
        <w:ind w:left="550"/>
        <w:jc w:val="both"/>
        <w:textAlignment w:val="baseline"/>
        <w:rPr>
          <w:rFonts w:asciiTheme="minorHAnsi" w:hAnsiTheme="minorHAnsi" w:cs="Posterama"/>
          <w:b/>
          <w:color w:val="FF0000"/>
          <w:sz w:val="22"/>
          <w:szCs w:val="22"/>
        </w:rPr>
      </w:pPr>
    </w:p>
    <w:p w14:paraId="429059B2" w14:textId="1050F5A7" w:rsidR="003F229F" w:rsidRPr="00D91E9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t>
      </w:r>
      <w:r w:rsidRPr="00D91E9C">
        <w:rPr>
          <w:rFonts w:asciiTheme="minorHAnsi" w:hAnsiTheme="minorHAnsi" w:cs="Posterama"/>
          <w:sz w:val="22"/>
          <w:szCs w:val="18"/>
          <w:lang w:val="x-none" w:eastAsia="x-none"/>
        </w:rPr>
        <w:t xml:space="preserve">wnieść </w:t>
      </w:r>
      <w:r w:rsidRPr="00D91E9C">
        <w:rPr>
          <w:rFonts w:asciiTheme="minorHAnsi" w:hAnsiTheme="minorHAnsi" w:cs="Posterama"/>
          <w:b/>
          <w:sz w:val="22"/>
          <w:szCs w:val="18"/>
          <w:lang w:val="x-none" w:eastAsia="x-none"/>
        </w:rPr>
        <w:t xml:space="preserve">do dnia </w:t>
      </w:r>
      <w:r w:rsidR="00822EE6" w:rsidRPr="00822EE6">
        <w:rPr>
          <w:rFonts w:asciiTheme="minorHAnsi" w:hAnsiTheme="minorHAnsi" w:cs="Posterama"/>
          <w:b/>
          <w:color w:val="FF0000"/>
          <w:sz w:val="22"/>
          <w:szCs w:val="18"/>
          <w:lang w:eastAsia="x-none"/>
        </w:rPr>
        <w:t>14</w:t>
      </w:r>
      <w:r w:rsidR="002C0173" w:rsidRPr="00822EE6">
        <w:rPr>
          <w:rFonts w:asciiTheme="minorHAnsi" w:hAnsiTheme="minorHAnsi" w:cs="Posterama"/>
          <w:b/>
          <w:color w:val="FF0000"/>
          <w:sz w:val="22"/>
          <w:szCs w:val="18"/>
          <w:lang w:eastAsia="x-none"/>
        </w:rPr>
        <w:t>.09.</w:t>
      </w:r>
      <w:r w:rsidRPr="00822EE6">
        <w:rPr>
          <w:rFonts w:asciiTheme="minorHAnsi" w:hAnsiTheme="minorHAnsi" w:cs="Posterama"/>
          <w:b/>
          <w:color w:val="FF0000"/>
          <w:sz w:val="22"/>
          <w:szCs w:val="18"/>
          <w:lang w:eastAsia="x-none"/>
        </w:rPr>
        <w:t>202</w:t>
      </w:r>
      <w:r w:rsidRPr="00D91E9C">
        <w:rPr>
          <w:rFonts w:asciiTheme="minorHAnsi" w:hAnsiTheme="minorHAnsi" w:cs="Posterama"/>
          <w:b/>
          <w:sz w:val="22"/>
          <w:szCs w:val="18"/>
          <w:lang w:eastAsia="x-none"/>
        </w:rPr>
        <w:t xml:space="preserve">2 </w:t>
      </w:r>
      <w:r w:rsidRPr="00D91E9C">
        <w:rPr>
          <w:rFonts w:asciiTheme="minorHAnsi" w:hAnsiTheme="minorHAnsi" w:cs="Posterama"/>
          <w:b/>
          <w:sz w:val="22"/>
          <w:szCs w:val="18"/>
          <w:lang w:val="x-none" w:eastAsia="x-none"/>
        </w:rPr>
        <w:t xml:space="preserve">r. </w:t>
      </w:r>
      <w:r w:rsidRPr="00D91E9C">
        <w:rPr>
          <w:rFonts w:asciiTheme="minorHAnsi" w:hAnsiTheme="minorHAnsi" w:cs="Posterama"/>
          <w:sz w:val="22"/>
          <w:szCs w:val="18"/>
          <w:lang w:val="x-none" w:eastAsia="x-none"/>
        </w:rPr>
        <w:t xml:space="preserve">do godz. </w:t>
      </w:r>
      <w:r w:rsidRPr="00D91E9C">
        <w:rPr>
          <w:rFonts w:asciiTheme="minorHAnsi" w:hAnsiTheme="minorHAnsi" w:cs="Posterama"/>
          <w:b/>
          <w:sz w:val="22"/>
          <w:szCs w:val="18"/>
          <w:lang w:eastAsia="x-none"/>
        </w:rPr>
        <w:t>10</w:t>
      </w:r>
      <w:r w:rsidRPr="00D91E9C">
        <w:rPr>
          <w:rFonts w:asciiTheme="minorHAnsi" w:hAnsiTheme="minorHAnsi" w:cs="Posterama"/>
          <w:b/>
          <w:sz w:val="22"/>
          <w:szCs w:val="18"/>
          <w:lang w:val="x-none" w:eastAsia="x-none"/>
        </w:rPr>
        <w:t>:00</w:t>
      </w:r>
      <w:r w:rsidRPr="00D91E9C">
        <w:rPr>
          <w:rFonts w:asciiTheme="minorHAnsi" w:hAnsiTheme="minorHAnsi" w:cs="Posterama"/>
          <w:sz w:val="22"/>
          <w:szCs w:val="18"/>
          <w:lang w:val="x-none" w:eastAsia="x-none"/>
        </w:rPr>
        <w:t xml:space="preserve">. </w:t>
      </w:r>
    </w:p>
    <w:p w14:paraId="36CDDAAE" w14:textId="77777777" w:rsidR="003F229F" w:rsidRPr="00D91E9C" w:rsidRDefault="003F229F" w:rsidP="007579CB">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91E9C">
        <w:rPr>
          <w:rFonts w:asciiTheme="minorHAnsi" w:hAnsiTheme="minorHAnsi" w:cs="Posterama"/>
          <w:sz w:val="22"/>
          <w:szCs w:val="18"/>
          <w:lang w:val="x-none" w:eastAsia="x-none"/>
        </w:rPr>
        <w:t xml:space="preserve">Wadium wnoszone w pieniądzu należy </w:t>
      </w:r>
      <w:r w:rsidRPr="00D91E9C">
        <w:rPr>
          <w:rFonts w:asciiTheme="minorHAnsi" w:hAnsiTheme="minorHAnsi" w:cs="Posterama"/>
          <w:sz w:val="22"/>
          <w:szCs w:val="18"/>
          <w:lang w:eastAsia="x-none"/>
        </w:rPr>
        <w:t xml:space="preserve">wnieść przelewem </w:t>
      </w:r>
      <w:r w:rsidRPr="00D91E9C">
        <w:rPr>
          <w:rFonts w:asciiTheme="minorHAnsi" w:hAnsiTheme="minorHAnsi" w:cs="Posterama"/>
          <w:sz w:val="22"/>
          <w:szCs w:val="18"/>
          <w:lang w:val="x-none" w:eastAsia="x-none"/>
        </w:rPr>
        <w:t xml:space="preserve">na konto: </w:t>
      </w:r>
    </w:p>
    <w:p w14:paraId="124B16F6" w14:textId="77777777" w:rsidR="003F229F" w:rsidRPr="00D84D1C" w:rsidRDefault="003F229F" w:rsidP="003F229F">
      <w:pPr>
        <w:keepNext/>
        <w:ind w:left="567"/>
        <w:outlineLvl w:val="1"/>
        <w:rPr>
          <w:rFonts w:asciiTheme="minorHAnsi" w:hAnsiTheme="minorHAnsi" w:cs="Posterama"/>
          <w:sz w:val="22"/>
          <w:szCs w:val="18"/>
          <w:lang w:eastAsia="x-none"/>
        </w:rPr>
      </w:pPr>
    </w:p>
    <w:p w14:paraId="65BC955C" w14:textId="77777777" w:rsidR="003F229F" w:rsidRPr="004F4F0B" w:rsidRDefault="003F229F" w:rsidP="003F229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EBADAE4" w14:textId="6F5E62CB" w:rsidR="003F229F" w:rsidRPr="00397646" w:rsidRDefault="003F229F" w:rsidP="003F229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00E1717F">
        <w:rPr>
          <w:rFonts w:asciiTheme="minorHAnsi" w:eastAsia="Cambria" w:hAnsiTheme="minorHAnsi" w:cs="Cambria"/>
          <w:b/>
          <w:sz w:val="22"/>
          <w:szCs w:val="22"/>
          <w:u w:val="single"/>
        </w:rPr>
        <w:t>Wadium- znak sprawy TP 63</w:t>
      </w:r>
      <w:r w:rsidRPr="00397646">
        <w:rPr>
          <w:rFonts w:asciiTheme="minorHAnsi" w:eastAsia="Cambria" w:hAnsiTheme="minorHAnsi" w:cs="Cambria"/>
          <w:b/>
          <w:sz w:val="22"/>
          <w:szCs w:val="22"/>
          <w:u w:val="single"/>
        </w:rPr>
        <w:t>-202</w:t>
      </w:r>
      <w:r>
        <w:rPr>
          <w:rFonts w:asciiTheme="minorHAnsi" w:eastAsia="Cambria" w:hAnsiTheme="minorHAnsi" w:cs="Cambria"/>
          <w:b/>
          <w:sz w:val="22"/>
          <w:szCs w:val="22"/>
          <w:u w:val="single"/>
        </w:rPr>
        <w:t>2</w:t>
      </w:r>
      <w:r w:rsidRPr="00397646">
        <w:rPr>
          <w:rFonts w:asciiTheme="minorHAnsi" w:eastAsia="Cambria" w:hAnsiTheme="minorHAnsi" w:cs="Cambria"/>
          <w:b/>
          <w:sz w:val="22"/>
          <w:szCs w:val="22"/>
          <w:u w:val="single"/>
        </w:rPr>
        <w:t xml:space="preserve"> </w:t>
      </w:r>
      <w:r w:rsidRPr="00397646">
        <w:rPr>
          <w:rFonts w:asciiTheme="minorHAnsi" w:eastAsia="Cambria" w:hAnsiTheme="minorHAnsi" w:cs="Cambria"/>
          <w:sz w:val="22"/>
          <w:szCs w:val="22"/>
        </w:rPr>
        <w:t>oraz podanie numeru NIP Firmy</w:t>
      </w:r>
    </w:p>
    <w:p w14:paraId="316C28F5" w14:textId="77777777" w:rsidR="003F229F" w:rsidRPr="004F4F0B" w:rsidRDefault="003F229F" w:rsidP="003F229F">
      <w:pPr>
        <w:keepNext/>
        <w:ind w:left="567"/>
        <w:outlineLvl w:val="1"/>
        <w:rPr>
          <w:rFonts w:asciiTheme="minorHAnsi" w:hAnsiTheme="minorHAnsi" w:cs="Posterama"/>
          <w:b/>
          <w:sz w:val="22"/>
          <w:szCs w:val="22"/>
          <w:lang w:eastAsia="x-none"/>
        </w:rPr>
      </w:pPr>
    </w:p>
    <w:p w14:paraId="1D6C0776"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4670625"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0F638FD6"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7991C8C6"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68D0516F"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1AD0F2C2" w14:textId="77777777" w:rsidR="003F229F" w:rsidRPr="004F4F0B" w:rsidRDefault="003F229F" w:rsidP="003F229F">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5CFDB160" w14:textId="77777777" w:rsidR="003F229F" w:rsidRPr="004F4F0B" w:rsidRDefault="003F229F" w:rsidP="007579CB">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B8A92DC" w14:textId="77777777" w:rsidR="003F229F" w:rsidRPr="004F4F0B" w:rsidRDefault="003F229F" w:rsidP="007579CB">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5E30B35F"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0D5E3F39"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w:t>
      </w:r>
      <w:r w:rsidRPr="004F4F0B">
        <w:rPr>
          <w:rFonts w:asciiTheme="minorHAnsi" w:hAnsiTheme="minorHAnsi" w:cs="Posterama"/>
          <w:sz w:val="22"/>
          <w:szCs w:val="22"/>
        </w:rPr>
        <w:lastRenderedPageBreak/>
        <w:t xml:space="preserve">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73AC1CE9" w14:textId="77777777" w:rsidR="003F229F" w:rsidRPr="004F4F0B" w:rsidRDefault="003F229F" w:rsidP="007579CB">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2CDE011E"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DDBA15"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64389DD4" w14:textId="77777777" w:rsidR="003F229F" w:rsidRPr="004F4F0B" w:rsidRDefault="003F229F" w:rsidP="007579CB">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638C525C" w14:textId="77777777"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A04496" w:rsidRDefault="006049C5" w:rsidP="007579CB">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14:paraId="09B8F9FE" w14:textId="77777777"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t xml:space="preserve">     </w:t>
      </w:r>
    </w:p>
    <w:p w14:paraId="185B32E8" w14:textId="298CF457"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00065777" w:rsidRPr="00D91E9C">
        <w:rPr>
          <w:rFonts w:asciiTheme="minorHAnsi" w:hAnsiTheme="minorHAnsi" w:cs="Posterama"/>
          <w:sz w:val="22"/>
          <w:szCs w:val="22"/>
        </w:rPr>
        <w:t>adresem:</w:t>
      </w:r>
      <w:r w:rsidR="00065777" w:rsidRPr="00D91E9C">
        <w:rPr>
          <w:rFonts w:asciiTheme="minorHAnsi" w:eastAsia="Calibri" w:hAnsiTheme="minorHAnsi" w:cs="Posterama"/>
          <w:sz w:val="22"/>
          <w:szCs w:val="22"/>
        </w:rPr>
        <w:t xml:space="preserve"> </w:t>
      </w:r>
      <w:r w:rsidR="00376473" w:rsidRPr="00D91E9C">
        <w:rPr>
          <w:rFonts w:asciiTheme="minorHAnsi" w:eastAsia="Calibri" w:hAnsiTheme="minorHAnsi" w:cs="Posterama"/>
          <w:sz w:val="22"/>
          <w:szCs w:val="22"/>
        </w:rPr>
        <w:t>https://platformazakupowa.pl/pn/stocer</w:t>
      </w:r>
    </w:p>
    <w:bookmarkEnd w:id="2"/>
    <w:p w14:paraId="7DBCB981" w14:textId="74CEAAF4" w:rsidR="006049C5" w:rsidRPr="00822EE6"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color w:val="FF0000"/>
          <w:sz w:val="22"/>
          <w:szCs w:val="22"/>
        </w:rPr>
      </w:pPr>
      <w:r w:rsidRPr="00D91E9C">
        <w:rPr>
          <w:rFonts w:asciiTheme="minorHAnsi" w:hAnsiTheme="minorHAnsi" w:cs="Posterama"/>
          <w:bCs/>
          <w:sz w:val="22"/>
          <w:szCs w:val="22"/>
        </w:rPr>
        <w:t xml:space="preserve"> Termin składania ofert - </w:t>
      </w:r>
      <w:r w:rsidRPr="00D91E9C">
        <w:rPr>
          <w:rFonts w:asciiTheme="minorHAnsi" w:hAnsiTheme="minorHAnsi" w:cs="Posterama"/>
          <w:sz w:val="22"/>
          <w:szCs w:val="22"/>
        </w:rPr>
        <w:t xml:space="preserve">do godz. </w:t>
      </w:r>
      <w:r w:rsidR="00744191" w:rsidRPr="00D91E9C">
        <w:rPr>
          <w:rFonts w:asciiTheme="minorHAnsi" w:hAnsiTheme="minorHAnsi" w:cs="Posterama"/>
          <w:b/>
          <w:sz w:val="22"/>
          <w:szCs w:val="22"/>
        </w:rPr>
        <w:t>10</w:t>
      </w:r>
      <w:r w:rsidRPr="00D91E9C">
        <w:rPr>
          <w:rFonts w:asciiTheme="minorHAnsi" w:hAnsiTheme="minorHAnsi" w:cs="Posterama"/>
          <w:b/>
          <w:sz w:val="22"/>
          <w:szCs w:val="22"/>
        </w:rPr>
        <w:t>:00</w:t>
      </w:r>
      <w:r w:rsidRPr="00D91E9C">
        <w:rPr>
          <w:rFonts w:asciiTheme="minorHAnsi" w:hAnsiTheme="minorHAnsi" w:cs="Posterama"/>
          <w:sz w:val="22"/>
          <w:szCs w:val="22"/>
        </w:rPr>
        <w:t xml:space="preserve"> w dniu </w:t>
      </w:r>
      <w:r w:rsidR="00822EE6" w:rsidRPr="00822EE6">
        <w:rPr>
          <w:rFonts w:asciiTheme="minorHAnsi" w:hAnsiTheme="minorHAnsi" w:cs="Posterama"/>
          <w:b/>
          <w:color w:val="FF0000"/>
          <w:sz w:val="22"/>
          <w:szCs w:val="22"/>
        </w:rPr>
        <w:t>14</w:t>
      </w:r>
      <w:r w:rsidR="002C0173" w:rsidRPr="00822EE6">
        <w:rPr>
          <w:rFonts w:asciiTheme="minorHAnsi" w:hAnsiTheme="minorHAnsi" w:cs="Posterama"/>
          <w:b/>
          <w:color w:val="FF0000"/>
          <w:sz w:val="22"/>
          <w:szCs w:val="22"/>
        </w:rPr>
        <w:t>.09.</w:t>
      </w:r>
      <w:r w:rsidRPr="00822EE6">
        <w:rPr>
          <w:rFonts w:asciiTheme="minorHAnsi" w:hAnsiTheme="minorHAnsi" w:cs="Posterama"/>
          <w:b/>
          <w:color w:val="FF0000"/>
          <w:sz w:val="22"/>
          <w:szCs w:val="22"/>
        </w:rPr>
        <w:t>202</w:t>
      </w:r>
      <w:r w:rsidR="0005415F" w:rsidRPr="00822EE6">
        <w:rPr>
          <w:rFonts w:asciiTheme="minorHAnsi" w:hAnsiTheme="minorHAnsi" w:cs="Posterama"/>
          <w:b/>
          <w:color w:val="FF0000"/>
          <w:sz w:val="22"/>
          <w:szCs w:val="22"/>
        </w:rPr>
        <w:t>2</w:t>
      </w:r>
      <w:r w:rsidR="00702DBE" w:rsidRPr="00822EE6">
        <w:rPr>
          <w:rFonts w:asciiTheme="minorHAnsi" w:hAnsiTheme="minorHAnsi" w:cs="Posterama"/>
          <w:b/>
          <w:color w:val="FF0000"/>
          <w:sz w:val="22"/>
          <w:szCs w:val="22"/>
        </w:rPr>
        <w:t xml:space="preserve"> </w:t>
      </w:r>
      <w:r w:rsidRPr="00822EE6">
        <w:rPr>
          <w:rFonts w:asciiTheme="minorHAnsi" w:hAnsiTheme="minorHAnsi" w:cs="Posterama"/>
          <w:b/>
          <w:color w:val="FF0000"/>
          <w:sz w:val="22"/>
          <w:szCs w:val="22"/>
        </w:rPr>
        <w:t>r.</w:t>
      </w:r>
    </w:p>
    <w:p w14:paraId="4C259827" w14:textId="77777777"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D91E9C"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bCs/>
          <w:sz w:val="22"/>
          <w:szCs w:val="22"/>
        </w:rPr>
        <w:t xml:space="preserve"> Miejscem otwarcia ofert jest siedziba Zamawiającego,</w:t>
      </w:r>
      <w:r w:rsidRPr="00D91E9C">
        <w:rPr>
          <w:rFonts w:asciiTheme="minorHAnsi" w:hAnsiTheme="minorHAnsi" w:cs="Posterama"/>
          <w:sz w:val="22"/>
          <w:szCs w:val="22"/>
        </w:rPr>
        <w:t xml:space="preserve"> </w:t>
      </w:r>
      <w:r w:rsidR="00376473" w:rsidRPr="00D91E9C">
        <w:rPr>
          <w:rFonts w:asciiTheme="minorHAnsi" w:hAnsiTheme="minorHAnsi" w:cs="Posterama"/>
          <w:sz w:val="22"/>
          <w:szCs w:val="22"/>
        </w:rPr>
        <w:t>dział handlowy</w:t>
      </w:r>
      <w:r w:rsidRPr="00D91E9C">
        <w:rPr>
          <w:rFonts w:asciiTheme="minorHAnsi" w:hAnsiTheme="minorHAnsi" w:cs="Posterama"/>
          <w:sz w:val="22"/>
          <w:szCs w:val="22"/>
        </w:rPr>
        <w:t>, budynek</w:t>
      </w:r>
      <w:r w:rsidR="00376473" w:rsidRPr="00D91E9C">
        <w:rPr>
          <w:rFonts w:asciiTheme="minorHAnsi" w:hAnsiTheme="minorHAnsi" w:cs="Posterama"/>
          <w:sz w:val="22"/>
          <w:szCs w:val="22"/>
        </w:rPr>
        <w:t xml:space="preserve"> zarządu spółki</w:t>
      </w:r>
      <w:r w:rsidRPr="00D91E9C">
        <w:rPr>
          <w:rFonts w:asciiTheme="minorHAnsi" w:hAnsiTheme="minorHAnsi" w:cs="Posterama"/>
          <w:sz w:val="22"/>
          <w:szCs w:val="22"/>
        </w:rPr>
        <w:t xml:space="preserve"> przy ulicy </w:t>
      </w:r>
      <w:r w:rsidR="00152638" w:rsidRPr="00D91E9C">
        <w:rPr>
          <w:rFonts w:asciiTheme="minorHAnsi" w:hAnsiTheme="minorHAnsi" w:cs="Posterama"/>
          <w:sz w:val="22"/>
          <w:szCs w:val="22"/>
        </w:rPr>
        <w:t>Wierzejewskiego 12 w Konstancinie Jeziornej.</w:t>
      </w:r>
    </w:p>
    <w:p w14:paraId="29A4248A" w14:textId="1370B644" w:rsidR="006049C5" w:rsidRPr="00A04496" w:rsidRDefault="006049C5"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91E9C">
        <w:rPr>
          <w:rFonts w:asciiTheme="minorHAnsi" w:hAnsiTheme="minorHAnsi" w:cs="Posterama"/>
          <w:sz w:val="22"/>
          <w:szCs w:val="22"/>
        </w:rPr>
        <w:t xml:space="preserve">Termin otwarcia ofert: </w:t>
      </w:r>
      <w:r w:rsidR="00822EE6">
        <w:rPr>
          <w:rFonts w:asciiTheme="minorHAnsi" w:hAnsiTheme="minorHAnsi" w:cs="Posterama"/>
          <w:b/>
          <w:color w:val="FF0000"/>
          <w:sz w:val="22"/>
          <w:szCs w:val="22"/>
        </w:rPr>
        <w:t>14</w:t>
      </w:r>
      <w:r w:rsidR="002C0173" w:rsidRPr="00822EE6">
        <w:rPr>
          <w:rFonts w:asciiTheme="minorHAnsi" w:hAnsiTheme="minorHAnsi" w:cs="Posterama"/>
          <w:b/>
          <w:color w:val="FF0000"/>
          <w:sz w:val="22"/>
          <w:szCs w:val="22"/>
        </w:rPr>
        <w:t>.09.</w:t>
      </w:r>
      <w:r w:rsidR="00F41ED4" w:rsidRPr="00822EE6">
        <w:rPr>
          <w:rFonts w:asciiTheme="minorHAnsi" w:hAnsiTheme="minorHAnsi" w:cs="Posterama"/>
          <w:b/>
          <w:color w:val="FF0000"/>
          <w:sz w:val="22"/>
          <w:szCs w:val="22"/>
        </w:rPr>
        <w:t>.</w:t>
      </w:r>
      <w:r w:rsidRPr="00822EE6">
        <w:rPr>
          <w:rFonts w:asciiTheme="minorHAnsi" w:hAnsiTheme="minorHAnsi" w:cs="Posterama"/>
          <w:b/>
          <w:color w:val="FF0000"/>
          <w:sz w:val="22"/>
          <w:szCs w:val="22"/>
        </w:rPr>
        <w:t>202</w:t>
      </w:r>
      <w:r w:rsidR="0005415F" w:rsidRPr="00822EE6">
        <w:rPr>
          <w:rFonts w:asciiTheme="minorHAnsi" w:hAnsiTheme="minorHAnsi" w:cs="Posterama"/>
          <w:b/>
          <w:color w:val="FF0000"/>
          <w:sz w:val="22"/>
          <w:szCs w:val="22"/>
        </w:rPr>
        <w:t>2</w:t>
      </w:r>
      <w:r w:rsidR="00702DBE" w:rsidRPr="00822EE6">
        <w:rPr>
          <w:rFonts w:asciiTheme="minorHAnsi" w:hAnsiTheme="minorHAnsi" w:cs="Posterama"/>
          <w:b/>
          <w:color w:val="FF0000"/>
          <w:sz w:val="22"/>
          <w:szCs w:val="22"/>
        </w:rPr>
        <w:t xml:space="preserve"> </w:t>
      </w:r>
      <w:r w:rsidRPr="00D91E9C">
        <w:rPr>
          <w:rFonts w:asciiTheme="minorHAnsi" w:hAnsiTheme="minorHAnsi" w:cs="Posterama"/>
          <w:b/>
          <w:sz w:val="22"/>
          <w:szCs w:val="22"/>
        </w:rPr>
        <w:t>r.,</w:t>
      </w:r>
      <w:r w:rsidRPr="00D91E9C">
        <w:rPr>
          <w:rFonts w:asciiTheme="minorHAnsi" w:hAnsiTheme="minorHAnsi" w:cs="Posterama"/>
          <w:sz w:val="22"/>
          <w:szCs w:val="22"/>
        </w:rPr>
        <w:t xml:space="preserve"> o godzinie </w:t>
      </w:r>
      <w:r w:rsidR="00744191" w:rsidRPr="00F41ED4">
        <w:rPr>
          <w:rFonts w:asciiTheme="minorHAnsi" w:hAnsiTheme="minorHAnsi" w:cs="Posterama"/>
          <w:b/>
          <w:sz w:val="22"/>
          <w:szCs w:val="22"/>
        </w:rPr>
        <w:t>10:3</w:t>
      </w:r>
      <w:r w:rsidRPr="00F41ED4">
        <w:rPr>
          <w:rFonts w:asciiTheme="minorHAnsi" w:hAnsiTheme="minorHAnsi" w:cs="Posterama"/>
          <w:b/>
          <w:sz w:val="22"/>
          <w:szCs w:val="22"/>
        </w:rPr>
        <w:t xml:space="preserve">0, </w:t>
      </w:r>
      <w:r w:rsidRPr="00F41ED4">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14:paraId="191A85F2" w14:textId="7DD99EB0" w:rsidR="006049C5" w:rsidRPr="001D59E0"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7579CB">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informacje o których jest mowa w dyspozycji art. 222 ust. 4 i 5 p.z.p.</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668124F" w14:textId="3D831904" w:rsidR="00663DC9" w:rsidRPr="003F229F" w:rsidRDefault="00663DC9" w:rsidP="007579CB">
      <w:pPr>
        <w:numPr>
          <w:ilvl w:val="0"/>
          <w:numId w:val="1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p.z.p.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sidR="005C18D6">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6193184B" w14:textId="77777777" w:rsidR="00663DC9" w:rsidRPr="003F229F" w:rsidRDefault="00663DC9" w:rsidP="007579CB">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6317ECE8" w14:textId="77777777" w:rsidR="00663DC9" w:rsidRPr="003F229F" w:rsidRDefault="00663DC9" w:rsidP="007579CB">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3F229F" w:rsidRDefault="006049C5" w:rsidP="00DF35F3">
      <w:pPr>
        <w:pBdr>
          <w:top w:val="nil"/>
          <w:left w:val="nil"/>
          <w:bottom w:val="nil"/>
          <w:right w:val="nil"/>
          <w:between w:val="nil"/>
        </w:pBdr>
        <w:jc w:val="both"/>
        <w:rPr>
          <w:rFonts w:asciiTheme="minorHAnsi" w:eastAsia="Cambria" w:hAnsiTheme="minorHAnsi" w:cs="Cambria"/>
          <w:b/>
          <w:sz w:val="22"/>
          <w:szCs w:val="22"/>
        </w:rPr>
      </w:pPr>
    </w:p>
    <w:p w14:paraId="5426EB6D" w14:textId="73EC0CC1" w:rsidR="00DF35F3" w:rsidRPr="003F229F" w:rsidRDefault="0092190B" w:rsidP="00DF35F3">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w:t>
      </w:r>
      <w:r w:rsidR="00817046" w:rsidRPr="003F229F">
        <w:rPr>
          <w:rFonts w:asciiTheme="minorHAnsi" w:eastAsia="Cambria" w:hAnsiTheme="minorHAnsi" w:cs="Cambria"/>
          <w:b/>
          <w:sz w:val="22"/>
          <w:szCs w:val="22"/>
        </w:rPr>
        <w:t>II</w:t>
      </w:r>
      <w:r w:rsidRPr="003F229F">
        <w:rPr>
          <w:rFonts w:asciiTheme="minorHAnsi" w:eastAsia="Cambria" w:hAnsiTheme="minorHAnsi" w:cs="Cambria"/>
          <w:b/>
          <w:sz w:val="22"/>
          <w:szCs w:val="22"/>
        </w:rPr>
        <w:t>.</w:t>
      </w:r>
      <w:r w:rsidR="00DF35F3" w:rsidRPr="003F229F">
        <w:rPr>
          <w:rFonts w:asciiTheme="minorHAnsi" w:eastAsia="Cambria" w:hAnsiTheme="minorHAnsi" w:cs="Cambria"/>
          <w:b/>
          <w:sz w:val="22"/>
          <w:szCs w:val="22"/>
        </w:rPr>
        <w:t xml:space="preserve"> WARUNKI UDZIAŁU W POSTĘPOWANIU:</w:t>
      </w:r>
    </w:p>
    <w:p w14:paraId="5DD0FF96" w14:textId="77777777" w:rsidR="00663DC9" w:rsidRPr="003F229F" w:rsidRDefault="00663DC9" w:rsidP="007579CB">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lastRenderedPageBreak/>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p.z.p.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29A015BC" w14:textId="2623A379" w:rsidR="00C5175F" w:rsidRPr="002476B8" w:rsidRDefault="00C5175F" w:rsidP="007579CB">
      <w:pPr>
        <w:pStyle w:val="Akapitzlist"/>
        <w:numPr>
          <w:ilvl w:val="0"/>
          <w:numId w:val="20"/>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p.z.p.</w:t>
      </w:r>
    </w:p>
    <w:p w14:paraId="4240D1AF"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7579CB">
      <w:pPr>
        <w:pStyle w:val="Akapitzlist"/>
        <w:numPr>
          <w:ilvl w:val="0"/>
          <w:numId w:val="20"/>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7579CB">
      <w:pPr>
        <w:pStyle w:val="Akapitzlist"/>
        <w:numPr>
          <w:ilvl w:val="0"/>
          <w:numId w:val="19"/>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7579CB">
      <w:pPr>
        <w:pStyle w:val="Akapitzlist"/>
        <w:numPr>
          <w:ilvl w:val="0"/>
          <w:numId w:val="27"/>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p.z.p.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7579CB">
      <w:pPr>
        <w:pStyle w:val="Akapitzlist"/>
        <w:numPr>
          <w:ilvl w:val="0"/>
          <w:numId w:val="27"/>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7579CB">
      <w:pPr>
        <w:pStyle w:val="Akapitzlist"/>
        <w:numPr>
          <w:ilvl w:val="0"/>
          <w:numId w:val="27"/>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7579CB">
      <w:pPr>
        <w:pStyle w:val="Akapitzlist"/>
        <w:numPr>
          <w:ilvl w:val="0"/>
          <w:numId w:val="27"/>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7579CB">
      <w:pPr>
        <w:numPr>
          <w:ilvl w:val="0"/>
          <w:numId w:val="17"/>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7579CB">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7579CB">
      <w:pPr>
        <w:numPr>
          <w:ilvl w:val="0"/>
          <w:numId w:val="17"/>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7579CB">
      <w:pPr>
        <w:numPr>
          <w:ilvl w:val="0"/>
          <w:numId w:val="17"/>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w:t>
      </w:r>
      <w:r w:rsidRPr="00376473">
        <w:rPr>
          <w:rFonts w:asciiTheme="minorHAnsi" w:eastAsia="Cambria" w:hAnsiTheme="minorHAnsi" w:cs="Cambria"/>
          <w:sz w:val="22"/>
          <w:szCs w:val="22"/>
        </w:rPr>
        <w:lastRenderedPageBreak/>
        <w:t xml:space="preserve">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7579CB">
      <w:pPr>
        <w:pStyle w:val="Bezodstpw"/>
        <w:numPr>
          <w:ilvl w:val="0"/>
          <w:numId w:val="17"/>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7579CB">
      <w:pPr>
        <w:pStyle w:val="Bezodstpw"/>
        <w:numPr>
          <w:ilvl w:val="0"/>
          <w:numId w:val="17"/>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a/ stały dostęp do sieci Internet o gwarantowanej przepustowości nie mniejszej niż 512 kb/s,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e/ zainstalowany program Adobe Acrobat Reader lub inny obsługujący format plików .pdf.</w:t>
      </w:r>
    </w:p>
    <w:p w14:paraId="42FD7750"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a/ dokumenty w formacie .pdf zaleca się podpisywać formatem PAdES;</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dopuszcza się podpisanie dokumentów w formacie innym niż .pdf, wtedy zaleca się użyć formatu XAdES.</w:t>
      </w:r>
    </w:p>
    <w:p w14:paraId="39FC74C8"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7579CB">
      <w:pPr>
        <w:pStyle w:val="Bezodstpw"/>
        <w:numPr>
          <w:ilvl w:val="0"/>
          <w:numId w:val="17"/>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7579CB">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7579CB">
      <w:pPr>
        <w:pStyle w:val="Bezodstpw"/>
        <w:numPr>
          <w:ilvl w:val="0"/>
          <w:numId w:val="17"/>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lastRenderedPageBreak/>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7579CB">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/platformazakupowa.pl/pn/stocer</w:t>
        </w:r>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7579CB">
      <w:pPr>
        <w:numPr>
          <w:ilvl w:val="0"/>
          <w:numId w:val="7"/>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7579CB">
      <w:pPr>
        <w:numPr>
          <w:ilvl w:val="0"/>
          <w:numId w:val="7"/>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p.z.p.</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r w:rsidR="001F0922" w:rsidRPr="005269CC">
        <w:rPr>
          <w:rFonts w:asciiTheme="minorHAnsi" w:hAnsiTheme="minorHAnsi" w:cs="Posterama"/>
          <w:bCs/>
          <w:iCs/>
          <w:sz w:val="22"/>
          <w:szCs w:val="24"/>
          <w:lang w:val="pl-PL"/>
        </w:rPr>
        <w:t xml:space="preserve">p.z.p.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p.z.p.)</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p.z.p.) lub/i przejrzystości (art. 16 pkt 2 p.z.p.) lub/i proporcjonalności (art. 16 pkt 3 p.z.p.)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7579CB">
      <w:pPr>
        <w:numPr>
          <w:ilvl w:val="0"/>
          <w:numId w:val="13"/>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7579CB">
      <w:pPr>
        <w:numPr>
          <w:ilvl w:val="0"/>
          <w:numId w:val="13"/>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lastRenderedPageBreak/>
        <w:t>Postanowienia ustalone we wzorze umowy nie podlegają negocjacjom.</w:t>
      </w:r>
    </w:p>
    <w:p w14:paraId="4DB4DBD8" w14:textId="77777777" w:rsidR="00B92BFA" w:rsidRPr="00843D2E" w:rsidRDefault="00B92BFA" w:rsidP="007579CB">
      <w:pPr>
        <w:widowControl w:val="0"/>
        <w:numPr>
          <w:ilvl w:val="0"/>
          <w:numId w:val="13"/>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7579CB">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7579CB">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p.z.p.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5EEFB250" w:rsidR="00B92BFA" w:rsidRPr="00FB46CD" w:rsidRDefault="00B92BFA" w:rsidP="007579CB">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A04496">
        <w:rPr>
          <w:rFonts w:asciiTheme="minorHAnsi" w:hAnsiTheme="minorHAnsi" w:cs="Posterama"/>
          <w:sz w:val="22"/>
          <w:szCs w:val="22"/>
        </w:rPr>
        <w:t>2021.1129</w:t>
      </w:r>
      <w:r w:rsidRPr="00FB46CD">
        <w:rPr>
          <w:rFonts w:asciiTheme="minorHAnsi" w:hAnsiTheme="minorHAnsi" w:cs="Posterama"/>
          <w:sz w:val="22"/>
          <w:szCs w:val="22"/>
        </w:rPr>
        <w:t xml:space="preserve"> z dnia </w:t>
      </w:r>
      <w:r w:rsidR="00A04496">
        <w:rPr>
          <w:rFonts w:asciiTheme="minorHAnsi" w:hAnsiTheme="minorHAnsi" w:cs="Posterama"/>
          <w:sz w:val="22"/>
          <w:szCs w:val="22"/>
        </w:rPr>
        <w:t>2021.06.24</w:t>
      </w:r>
      <w:r w:rsidRPr="00FB46CD">
        <w:rPr>
          <w:rFonts w:asciiTheme="minorHAnsi" w:hAnsiTheme="minorHAnsi" w:cs="Posterama"/>
          <w:sz w:val="22"/>
          <w:szCs w:val="22"/>
        </w:rPr>
        <w:t xml:space="preserve"> – dalej: p.z.p.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FB46CD" w:rsidRDefault="00B92BFA" w:rsidP="007579CB">
      <w:pPr>
        <w:pStyle w:val="Znak"/>
        <w:numPr>
          <w:ilvl w:val="0"/>
          <w:numId w:val="25"/>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p.z.p.,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231C3606" w:rsidR="004D13EF" w:rsidRPr="00D257D5" w:rsidRDefault="00F31263"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lastRenderedPageBreak/>
        <w:t>Opis przedmiotu zamówienia</w:t>
      </w:r>
      <w:r w:rsidR="00EB4B71">
        <w:rPr>
          <w:rFonts w:ascii="Cambria" w:eastAsia="Cambria" w:hAnsi="Cambria" w:cs="Cambria"/>
          <w:color w:val="auto"/>
          <w:sz w:val="24"/>
          <w:szCs w:val="24"/>
        </w:rPr>
        <w:t>, rzuty, dane centrali</w:t>
      </w:r>
    </w:p>
    <w:p w14:paraId="6B015EC2" w14:textId="7D623291"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4F0A3185"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r w:rsidR="005E4A28">
        <w:rPr>
          <w:rFonts w:ascii="Cambria" w:eastAsia="Cambria" w:hAnsi="Cambria" w:cs="Cambria"/>
          <w:color w:val="auto"/>
          <w:sz w:val="24"/>
          <w:szCs w:val="24"/>
        </w:rPr>
        <w:t xml:space="preserve">wraz z wzorami protokołów odbioru </w:t>
      </w:r>
    </w:p>
    <w:p w14:paraId="3B3ACF99" w14:textId="24D0C575" w:rsidR="004D13EF"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30E0C0C8" w14:textId="3950817D" w:rsidR="00F41ED4" w:rsidRPr="00D257D5" w:rsidRDefault="00F41ED4"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1722F20F" w14:textId="04E4C8B7"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7579CB">
      <w:pPr>
        <w:pStyle w:val="Akapitzlist"/>
        <w:numPr>
          <w:ilvl w:val="0"/>
          <w:numId w:val="28"/>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E84C61E"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5A14FE">
        <w:rPr>
          <w:rFonts w:ascii="Cambria" w:eastAsia="Cambria" w:hAnsi="Cambria" w:cs="Cambria"/>
          <w:b/>
          <w:sz w:val="22"/>
          <w:szCs w:val="22"/>
        </w:rPr>
        <w:t xml:space="preserve"> 63</w:t>
      </w:r>
      <w:r w:rsidR="003C4BED" w:rsidRPr="003C4BED">
        <w:rPr>
          <w:rFonts w:ascii="Cambria" w:eastAsia="Cambria" w:hAnsi="Cambria" w:cs="Cambria"/>
          <w:b/>
          <w:sz w:val="22"/>
          <w:szCs w:val="22"/>
        </w:rPr>
        <w:t>/202</w:t>
      </w:r>
      <w:r w:rsidR="0005415F">
        <w:rPr>
          <w:rFonts w:ascii="Cambria" w:eastAsia="Cambria" w:hAnsi="Cambria" w:cs="Cambria"/>
          <w:b/>
          <w:sz w:val="22"/>
          <w:szCs w:val="22"/>
        </w:rPr>
        <w:t>2</w:t>
      </w:r>
    </w:p>
    <w:p w14:paraId="45F31C25" w14:textId="319FCB25" w:rsidR="0005415F" w:rsidRPr="005A14FE" w:rsidRDefault="00782EEB" w:rsidP="003C4BED">
      <w:pPr>
        <w:widowControl w:val="0"/>
        <w:pBdr>
          <w:top w:val="single" w:sz="4" w:space="1" w:color="000000"/>
          <w:left w:val="single" w:sz="4" w:space="4" w:color="000000"/>
          <w:bottom w:val="single" w:sz="4" w:space="10" w:color="000000"/>
          <w:right w:val="single" w:sz="4" w:space="4" w:color="000000"/>
          <w:between w:val="nil"/>
        </w:pBdr>
        <w:jc w:val="center"/>
        <w:rPr>
          <w:sz w:val="22"/>
          <w:szCs w:val="22"/>
        </w:rPr>
      </w:pPr>
      <w:r w:rsidRPr="005A14FE">
        <w:rPr>
          <w:rFonts w:asciiTheme="minorHAnsi" w:eastAsia="Cambria" w:hAnsiTheme="minorHAnsi" w:cs="Cambria"/>
          <w:b/>
          <w:bCs/>
          <w:sz w:val="24"/>
          <w:szCs w:val="24"/>
        </w:rPr>
        <w:t xml:space="preserve">dostawa </w:t>
      </w:r>
      <w:r w:rsidRPr="005A14FE">
        <w:rPr>
          <w:b/>
          <w:bCs/>
          <w:sz w:val="22"/>
          <w:szCs w:val="22"/>
        </w:rPr>
        <w:t>źródła chłodu do systemu wentylacyjnego wraz z przebudową pomieszczeń dla Przychodni Specjalistycznej w szpitalu św. Anny w Warszawie’</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3EEFA0F"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w:t>
      </w:r>
      <w:r w:rsidR="00366554">
        <w:rPr>
          <w:rFonts w:ascii="Cambria" w:eastAsia="Cambria" w:hAnsi="Cambria" w:cs="Cambria"/>
          <w:color w:val="000000"/>
          <w:sz w:val="22"/>
          <w:szCs w:val="22"/>
        </w:rPr>
        <w:t xml:space="preserve">rty </w:t>
      </w:r>
      <w:r w:rsidRPr="003C4BED">
        <w:rPr>
          <w:rFonts w:ascii="Cambria" w:eastAsia="Cambria" w:hAnsi="Cambria" w:cs="Cambria"/>
          <w:color w:val="000000"/>
          <w:sz w:val="22"/>
          <w:szCs w:val="22"/>
        </w:rPr>
        <w:t>wynosi :</w:t>
      </w:r>
    </w:p>
    <w:p w14:paraId="0FA9A008" w14:textId="407C7984" w:rsidR="003C4BED" w:rsidRP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netto …………………………</w:t>
      </w:r>
      <w:r w:rsidR="003F229F">
        <w:rPr>
          <w:rFonts w:ascii="Cambria" w:eastAsia="Cambria" w:hAnsi="Cambria" w:cs="Cambria"/>
          <w:color w:val="000000"/>
          <w:sz w:val="22"/>
          <w:szCs w:val="22"/>
        </w:rPr>
        <w:t>……………. *  brutto ……………………………………</w:t>
      </w:r>
      <w:r w:rsidRPr="003C4BED">
        <w:rPr>
          <w:rFonts w:ascii="Cambria" w:eastAsia="Cambria" w:hAnsi="Cambria" w:cs="Cambria"/>
          <w:color w:val="000000"/>
          <w:sz w:val="22"/>
          <w:szCs w:val="22"/>
        </w:rPr>
        <w:t>……. *</w:t>
      </w:r>
    </w:p>
    <w:p w14:paraId="796D185D" w14:textId="77777777" w:rsid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Słownie brutto: …………………………………………………………………………………………………………*</w:t>
      </w:r>
    </w:p>
    <w:p w14:paraId="352D9B02" w14:textId="2B1AC3DB" w:rsidR="003F229F" w:rsidRDefault="003F229F" w:rsidP="003F22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609E5090" w14:textId="77777777" w:rsidR="003C4BED" w:rsidRDefault="003C4BED" w:rsidP="003C4BED">
      <w:pPr>
        <w:pBdr>
          <w:top w:val="nil"/>
          <w:left w:val="nil"/>
          <w:bottom w:val="nil"/>
          <w:right w:val="nil"/>
          <w:between w:val="nil"/>
        </w:pBdr>
        <w:jc w:val="both"/>
        <w:rPr>
          <w:sz w:val="22"/>
          <w:szCs w:val="22"/>
        </w:rPr>
      </w:pPr>
    </w:p>
    <w:p w14:paraId="6985792F" w14:textId="4DFB5B97"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10D20615"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14:paraId="5D919DA6" w14:textId="69E91103" w:rsidR="003C4BED" w:rsidRPr="00C37A38" w:rsidRDefault="00782EEB" w:rsidP="007579CB">
      <w:pPr>
        <w:numPr>
          <w:ilvl w:val="0"/>
          <w:numId w:val="41"/>
        </w:numPr>
        <w:pBdr>
          <w:top w:val="nil"/>
          <w:left w:val="nil"/>
          <w:bottom w:val="nil"/>
          <w:right w:val="nil"/>
          <w:between w:val="nil"/>
        </w:pBdr>
        <w:spacing w:after="160" w:line="259" w:lineRule="auto"/>
        <w:jc w:val="both"/>
        <w:rPr>
          <w:color w:val="000000"/>
          <w:sz w:val="22"/>
          <w:szCs w:val="22"/>
        </w:rPr>
      </w:pPr>
      <w:r>
        <w:rPr>
          <w:color w:val="000000"/>
          <w:sz w:val="22"/>
          <w:szCs w:val="22"/>
        </w:rPr>
        <w:t>Warszawa</w:t>
      </w:r>
      <w:r w:rsidR="00C37A38">
        <w:rPr>
          <w:color w:val="000000"/>
          <w:sz w:val="22"/>
          <w:szCs w:val="22"/>
        </w:rPr>
        <w:t xml:space="preserve">, ul. </w:t>
      </w:r>
      <w:r>
        <w:rPr>
          <w:color w:val="000000"/>
          <w:sz w:val="22"/>
          <w:szCs w:val="22"/>
        </w:rPr>
        <w:t>Barska 16/20</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FD98C37"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1BDB54AE" w14:textId="77777777" w:rsidR="0005415F" w:rsidRDefault="0005415F" w:rsidP="003C4BED">
      <w:pPr>
        <w:jc w:val="right"/>
        <w:rPr>
          <w:b/>
          <w:sz w:val="24"/>
          <w:szCs w:val="24"/>
          <w:lang w:eastAsia="zh-CN"/>
        </w:rPr>
      </w:pPr>
    </w:p>
    <w:p w14:paraId="484C6117" w14:textId="77777777" w:rsidR="0005415F" w:rsidRDefault="0005415F" w:rsidP="003C4BED">
      <w:pPr>
        <w:jc w:val="right"/>
        <w:rPr>
          <w:b/>
          <w:sz w:val="24"/>
          <w:szCs w:val="24"/>
          <w:lang w:eastAsia="zh-CN"/>
        </w:rPr>
      </w:pPr>
    </w:p>
    <w:p w14:paraId="35358CF1" w14:textId="77777777" w:rsidR="0005415F" w:rsidRDefault="0005415F" w:rsidP="003C4BED">
      <w:pPr>
        <w:jc w:val="right"/>
        <w:rPr>
          <w:b/>
          <w:sz w:val="24"/>
          <w:szCs w:val="24"/>
          <w:lang w:eastAsia="zh-CN"/>
        </w:rPr>
      </w:pPr>
    </w:p>
    <w:p w14:paraId="626CCE5E" w14:textId="77777777" w:rsidR="0005415F" w:rsidRDefault="0005415F" w:rsidP="003C4BED">
      <w:pPr>
        <w:jc w:val="right"/>
        <w:rPr>
          <w:b/>
          <w:sz w:val="24"/>
          <w:szCs w:val="24"/>
          <w:lang w:eastAsia="zh-CN"/>
        </w:rPr>
      </w:pPr>
    </w:p>
    <w:p w14:paraId="0335DDAB" w14:textId="77777777" w:rsidR="0005415F" w:rsidRDefault="0005415F" w:rsidP="003C4BED">
      <w:pPr>
        <w:jc w:val="right"/>
        <w:rPr>
          <w:b/>
          <w:sz w:val="24"/>
          <w:szCs w:val="24"/>
          <w:lang w:eastAsia="zh-CN"/>
        </w:rPr>
      </w:pPr>
    </w:p>
    <w:p w14:paraId="4485A3B7" w14:textId="77777777" w:rsidR="0005415F" w:rsidRDefault="0005415F" w:rsidP="003C4BED">
      <w:pPr>
        <w:jc w:val="right"/>
        <w:rPr>
          <w:b/>
          <w:sz w:val="24"/>
          <w:szCs w:val="24"/>
          <w:lang w:eastAsia="zh-CN"/>
        </w:rPr>
      </w:pPr>
    </w:p>
    <w:p w14:paraId="53AE2F1A" w14:textId="77777777" w:rsidR="00D91E9C" w:rsidRDefault="00D91E9C" w:rsidP="00782EEB">
      <w:pPr>
        <w:rPr>
          <w:b/>
          <w:sz w:val="24"/>
          <w:szCs w:val="24"/>
          <w:lang w:eastAsia="zh-CN"/>
        </w:rPr>
      </w:pPr>
    </w:p>
    <w:p w14:paraId="2D3E955B" w14:textId="77777777" w:rsidR="00782EEB" w:rsidRDefault="00782EEB" w:rsidP="00782EEB">
      <w:pPr>
        <w:rPr>
          <w:b/>
          <w:sz w:val="24"/>
          <w:szCs w:val="24"/>
          <w:lang w:eastAsia="zh-CN"/>
        </w:rPr>
      </w:pPr>
    </w:p>
    <w:p w14:paraId="5C51D9B3" w14:textId="77777777" w:rsidR="00D91E9C" w:rsidRDefault="00D91E9C" w:rsidP="003C4BED">
      <w:pPr>
        <w:jc w:val="right"/>
        <w:rPr>
          <w:b/>
          <w:sz w:val="24"/>
          <w:szCs w:val="24"/>
          <w:lang w:eastAsia="zh-CN"/>
        </w:rPr>
      </w:pPr>
    </w:p>
    <w:p w14:paraId="4E7F6EAC" w14:textId="77777777" w:rsidR="003C4BED" w:rsidRPr="005C4CB3" w:rsidRDefault="003C4BED" w:rsidP="0053263A">
      <w:pPr>
        <w:rPr>
          <w:b/>
          <w:color w:val="FF0000"/>
          <w:sz w:val="24"/>
          <w:szCs w:val="24"/>
          <w:lang w:eastAsia="zh-CN"/>
        </w:rPr>
      </w:pPr>
      <w:r w:rsidRPr="005C4CB3">
        <w:rPr>
          <w:b/>
          <w:color w:val="FF0000"/>
          <w:sz w:val="24"/>
          <w:szCs w:val="24"/>
          <w:lang w:eastAsia="zh-CN"/>
        </w:rPr>
        <w:lastRenderedPageBreak/>
        <w:t xml:space="preserve">Załącznik nr 3 do SWZ </w:t>
      </w:r>
    </w:p>
    <w:p w14:paraId="52186892" w14:textId="77777777" w:rsidR="00495524" w:rsidRPr="00862150" w:rsidRDefault="00495524" w:rsidP="00495524">
      <w:pPr>
        <w:rPr>
          <w:sz w:val="24"/>
          <w:szCs w:val="24"/>
          <w:lang w:eastAsia="zh-CN"/>
        </w:rPr>
      </w:pPr>
    </w:p>
    <w:p w14:paraId="0D709743" w14:textId="15B1ED21" w:rsidR="00495524" w:rsidRPr="005C4CB3" w:rsidRDefault="005A14FE" w:rsidP="00495524">
      <w:pPr>
        <w:ind w:left="2124" w:firstLine="708"/>
        <w:rPr>
          <w:b/>
          <w:color w:val="FF0000"/>
          <w:sz w:val="24"/>
          <w:szCs w:val="24"/>
        </w:rPr>
      </w:pPr>
      <w:r>
        <w:rPr>
          <w:b/>
          <w:sz w:val="24"/>
          <w:szCs w:val="24"/>
        </w:rPr>
        <w:t xml:space="preserve">     UMOWA  TP 63</w:t>
      </w:r>
      <w:r w:rsidR="005E4A28">
        <w:rPr>
          <w:b/>
          <w:sz w:val="24"/>
          <w:szCs w:val="24"/>
        </w:rPr>
        <w:t xml:space="preserve">/2022 </w:t>
      </w:r>
      <w:r w:rsidR="00495524" w:rsidRPr="00862150">
        <w:rPr>
          <w:b/>
          <w:sz w:val="24"/>
          <w:szCs w:val="24"/>
        </w:rPr>
        <w:t xml:space="preserve"> (wzór)</w:t>
      </w:r>
      <w:r w:rsidR="005C4CB3">
        <w:rPr>
          <w:b/>
          <w:sz w:val="24"/>
          <w:szCs w:val="24"/>
        </w:rPr>
        <w:t xml:space="preserve"> – </w:t>
      </w:r>
      <w:r w:rsidR="005C4CB3">
        <w:rPr>
          <w:b/>
          <w:color w:val="FF0000"/>
          <w:sz w:val="24"/>
          <w:szCs w:val="24"/>
        </w:rPr>
        <w:t>modyfikacja 0</w:t>
      </w:r>
      <w:r w:rsidR="00AB3B5A">
        <w:rPr>
          <w:b/>
          <w:color w:val="FF0000"/>
          <w:sz w:val="24"/>
          <w:szCs w:val="24"/>
        </w:rPr>
        <w:t>9</w:t>
      </w:r>
      <w:r w:rsidR="005C4CB3">
        <w:rPr>
          <w:b/>
          <w:color w:val="FF0000"/>
          <w:sz w:val="24"/>
          <w:szCs w:val="24"/>
        </w:rPr>
        <w:t>.09.2022 r.</w:t>
      </w:r>
    </w:p>
    <w:p w14:paraId="3367A03C" w14:textId="77777777" w:rsidR="00495524" w:rsidRPr="00862150" w:rsidRDefault="00495524" w:rsidP="00495524">
      <w:pPr>
        <w:ind w:left="2124" w:firstLine="708"/>
        <w:rPr>
          <w:b/>
          <w:sz w:val="24"/>
          <w:szCs w:val="24"/>
        </w:rPr>
      </w:pPr>
    </w:p>
    <w:p w14:paraId="297AEECC" w14:textId="77777777" w:rsidR="00495524" w:rsidRPr="00862150" w:rsidRDefault="00495524" w:rsidP="00495524">
      <w:pPr>
        <w:jc w:val="both"/>
        <w:rPr>
          <w:sz w:val="24"/>
          <w:szCs w:val="24"/>
          <w:lang w:val="x-none" w:eastAsia="x-none"/>
        </w:rPr>
      </w:pPr>
      <w:r w:rsidRPr="00862150">
        <w:rPr>
          <w:sz w:val="24"/>
          <w:szCs w:val="24"/>
          <w:lang w:val="x-none" w:eastAsia="x-none"/>
        </w:rPr>
        <w:t>zawarta w Konstancinie - Jeziornie w dniu ……… 20</w:t>
      </w:r>
      <w:r w:rsidRPr="00862150">
        <w:rPr>
          <w:sz w:val="24"/>
          <w:szCs w:val="24"/>
          <w:lang w:eastAsia="x-none"/>
        </w:rPr>
        <w:t>22</w:t>
      </w:r>
      <w:r w:rsidRPr="00862150">
        <w:rPr>
          <w:sz w:val="24"/>
          <w:szCs w:val="24"/>
          <w:lang w:val="x-none" w:eastAsia="x-none"/>
        </w:rPr>
        <w:t xml:space="preserve"> r., w trybie </w:t>
      </w:r>
      <w:r w:rsidRPr="00862150">
        <w:rPr>
          <w:sz w:val="24"/>
          <w:szCs w:val="24"/>
          <w:lang w:eastAsia="x-none"/>
        </w:rPr>
        <w:t>przetargu nieograniczonego,</w:t>
      </w:r>
      <w:r w:rsidRPr="00862150">
        <w:rPr>
          <w:sz w:val="24"/>
          <w:szCs w:val="24"/>
          <w:lang w:val="x-none" w:eastAsia="x-none"/>
        </w:rPr>
        <w:t xml:space="preserve"> zgodnie z art. </w:t>
      </w:r>
      <w:r w:rsidRPr="00862150">
        <w:rPr>
          <w:sz w:val="24"/>
          <w:szCs w:val="24"/>
          <w:lang w:eastAsia="x-none"/>
        </w:rPr>
        <w:t>132</w:t>
      </w:r>
      <w:r w:rsidRPr="00862150">
        <w:rPr>
          <w:sz w:val="24"/>
          <w:szCs w:val="24"/>
          <w:lang w:val="x-none" w:eastAsia="x-none"/>
        </w:rPr>
        <w:t xml:space="preserve"> ustawy z dnia </w:t>
      </w:r>
      <w:r w:rsidRPr="00862150">
        <w:rPr>
          <w:sz w:val="24"/>
          <w:szCs w:val="24"/>
          <w:lang w:eastAsia="x-none"/>
        </w:rPr>
        <w:t>11 września 2019</w:t>
      </w:r>
      <w:r w:rsidRPr="00862150">
        <w:rPr>
          <w:sz w:val="24"/>
          <w:szCs w:val="24"/>
          <w:lang w:val="x-none" w:eastAsia="x-none"/>
        </w:rPr>
        <w:t xml:space="preserve"> r., Prawo zamówień publicznych (Dz.U. 20</w:t>
      </w:r>
      <w:r w:rsidRPr="00862150">
        <w:rPr>
          <w:sz w:val="24"/>
          <w:szCs w:val="24"/>
          <w:lang w:eastAsia="x-none"/>
        </w:rPr>
        <w:t>22</w:t>
      </w:r>
      <w:r w:rsidRPr="00862150">
        <w:rPr>
          <w:sz w:val="24"/>
          <w:szCs w:val="24"/>
          <w:lang w:val="x-none" w:eastAsia="x-none"/>
        </w:rPr>
        <w:t xml:space="preserve">, poz. </w:t>
      </w:r>
      <w:r w:rsidRPr="00862150">
        <w:rPr>
          <w:sz w:val="24"/>
          <w:szCs w:val="24"/>
          <w:lang w:eastAsia="x-none"/>
        </w:rPr>
        <w:t>1710)</w:t>
      </w:r>
      <w:r w:rsidRPr="00862150">
        <w:rPr>
          <w:sz w:val="24"/>
          <w:szCs w:val="24"/>
          <w:lang w:val="x-none" w:eastAsia="x-none"/>
        </w:rPr>
        <w:t xml:space="preserve"> pomiędzy:</w:t>
      </w:r>
    </w:p>
    <w:p w14:paraId="6C27C925" w14:textId="77777777" w:rsidR="00495524" w:rsidRPr="00862150" w:rsidRDefault="00495524" w:rsidP="00495524">
      <w:pPr>
        <w:ind w:left="283"/>
        <w:jc w:val="both"/>
        <w:rPr>
          <w:sz w:val="24"/>
          <w:szCs w:val="24"/>
          <w:lang w:val="x-none" w:eastAsia="x-none"/>
        </w:rPr>
      </w:pPr>
    </w:p>
    <w:p w14:paraId="4D5C83C1" w14:textId="77777777" w:rsidR="00495524" w:rsidRPr="00862150" w:rsidRDefault="00495524" w:rsidP="00495524">
      <w:pPr>
        <w:jc w:val="both"/>
        <w:rPr>
          <w:sz w:val="24"/>
          <w:szCs w:val="24"/>
          <w:lang w:val="x-none" w:eastAsia="x-none"/>
        </w:rPr>
      </w:pPr>
      <w:r w:rsidRPr="00862150">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3771EE" w14:textId="77777777" w:rsidR="00495524" w:rsidRPr="00862150" w:rsidRDefault="00495524" w:rsidP="00495524">
      <w:pPr>
        <w:ind w:left="283"/>
        <w:jc w:val="both"/>
        <w:rPr>
          <w:sz w:val="24"/>
          <w:szCs w:val="24"/>
          <w:lang w:val="x-none" w:eastAsia="x-none"/>
        </w:rPr>
      </w:pPr>
    </w:p>
    <w:p w14:paraId="771AAA19" w14:textId="77777777" w:rsidR="00495524" w:rsidRPr="00862150" w:rsidRDefault="00495524" w:rsidP="007579CB">
      <w:pPr>
        <w:numPr>
          <w:ilvl w:val="0"/>
          <w:numId w:val="29"/>
        </w:numPr>
        <w:jc w:val="both"/>
        <w:rPr>
          <w:sz w:val="24"/>
          <w:szCs w:val="24"/>
          <w:lang w:val="x-none" w:eastAsia="x-none"/>
        </w:rPr>
      </w:pPr>
      <w:r w:rsidRPr="00862150">
        <w:rPr>
          <w:sz w:val="24"/>
          <w:szCs w:val="24"/>
          <w:lang w:val="x-none" w:eastAsia="x-none"/>
        </w:rPr>
        <w:t xml:space="preserve">Pana Piotra Papaja – Prezesa Zarządu, </w:t>
      </w:r>
    </w:p>
    <w:p w14:paraId="54FC7DFD" w14:textId="77777777" w:rsidR="00495524" w:rsidRPr="00862150" w:rsidRDefault="00495524" w:rsidP="007579CB">
      <w:pPr>
        <w:numPr>
          <w:ilvl w:val="0"/>
          <w:numId w:val="29"/>
        </w:numPr>
        <w:jc w:val="both"/>
        <w:rPr>
          <w:sz w:val="24"/>
          <w:szCs w:val="24"/>
          <w:lang w:val="x-none" w:eastAsia="x-none"/>
        </w:rPr>
      </w:pPr>
      <w:r w:rsidRPr="00862150">
        <w:rPr>
          <w:sz w:val="24"/>
          <w:szCs w:val="24"/>
          <w:lang w:val="x-none" w:eastAsia="x-none"/>
        </w:rPr>
        <w:t>……………………………………..</w:t>
      </w:r>
    </w:p>
    <w:p w14:paraId="757A24F4" w14:textId="77777777" w:rsidR="00495524" w:rsidRPr="00862150" w:rsidRDefault="00495524" w:rsidP="007579CB">
      <w:pPr>
        <w:numPr>
          <w:ilvl w:val="0"/>
          <w:numId w:val="29"/>
        </w:numPr>
        <w:jc w:val="both"/>
        <w:rPr>
          <w:sz w:val="24"/>
          <w:szCs w:val="24"/>
          <w:lang w:val="x-none" w:eastAsia="x-none"/>
        </w:rPr>
      </w:pPr>
      <w:r w:rsidRPr="00862150">
        <w:rPr>
          <w:sz w:val="24"/>
          <w:szCs w:val="24"/>
          <w:lang w:eastAsia="x-none"/>
        </w:rPr>
        <w:t>………………………………………</w:t>
      </w:r>
    </w:p>
    <w:p w14:paraId="69E8A0DF" w14:textId="77777777" w:rsidR="00495524" w:rsidRPr="00862150" w:rsidRDefault="00495524" w:rsidP="00495524">
      <w:pPr>
        <w:ind w:left="283"/>
        <w:jc w:val="both"/>
        <w:rPr>
          <w:sz w:val="24"/>
          <w:szCs w:val="24"/>
          <w:lang w:val="x-none" w:eastAsia="x-none"/>
        </w:rPr>
      </w:pPr>
      <w:r w:rsidRPr="00862150">
        <w:rPr>
          <w:sz w:val="24"/>
          <w:szCs w:val="24"/>
          <w:lang w:val="x-none" w:eastAsia="x-none"/>
        </w:rPr>
        <w:t>zwaną w treści Umowy „Zamawiającym”,</w:t>
      </w:r>
    </w:p>
    <w:p w14:paraId="1C706B26" w14:textId="77777777" w:rsidR="00495524" w:rsidRPr="00862150" w:rsidRDefault="00495524" w:rsidP="00495524">
      <w:pPr>
        <w:ind w:left="283"/>
        <w:jc w:val="both"/>
        <w:rPr>
          <w:sz w:val="24"/>
          <w:szCs w:val="24"/>
          <w:lang w:val="x-none" w:eastAsia="x-none"/>
        </w:rPr>
      </w:pPr>
    </w:p>
    <w:p w14:paraId="1FCB4602" w14:textId="77777777" w:rsidR="00495524" w:rsidRPr="00862150" w:rsidRDefault="00495524" w:rsidP="00495524">
      <w:pPr>
        <w:jc w:val="both"/>
        <w:rPr>
          <w:sz w:val="24"/>
          <w:szCs w:val="24"/>
          <w:lang w:eastAsia="x-none"/>
        </w:rPr>
      </w:pPr>
      <w:r w:rsidRPr="00862150">
        <w:rPr>
          <w:sz w:val="24"/>
          <w:szCs w:val="24"/>
          <w:lang w:val="x-none" w:eastAsia="x-none"/>
        </w:rPr>
        <w:t>a firmą:</w:t>
      </w:r>
      <w:r w:rsidRPr="00862150">
        <w:rPr>
          <w:sz w:val="24"/>
          <w:szCs w:val="24"/>
          <w:lang w:eastAsia="x-none"/>
        </w:rPr>
        <w:t>……………………………………………………………………………………………..</w:t>
      </w:r>
    </w:p>
    <w:p w14:paraId="54496CDA" w14:textId="77777777" w:rsidR="00495524" w:rsidRPr="00862150" w:rsidRDefault="00495524" w:rsidP="00495524">
      <w:pPr>
        <w:jc w:val="both"/>
        <w:rPr>
          <w:sz w:val="24"/>
          <w:szCs w:val="24"/>
        </w:rPr>
      </w:pPr>
      <w:r w:rsidRPr="00862150">
        <w:rPr>
          <w:sz w:val="24"/>
          <w:szCs w:val="24"/>
        </w:rPr>
        <w:t>działającą na podstawie wpisu do Krajowego Rejestru Sądowego pod numerem................</w:t>
      </w:r>
    </w:p>
    <w:p w14:paraId="1FE1D4E5" w14:textId="77777777" w:rsidR="00495524" w:rsidRPr="00862150" w:rsidRDefault="00495524" w:rsidP="00495524">
      <w:pPr>
        <w:jc w:val="both"/>
        <w:rPr>
          <w:sz w:val="24"/>
          <w:szCs w:val="24"/>
        </w:rPr>
      </w:pPr>
      <w:r w:rsidRPr="00862150">
        <w:rPr>
          <w:sz w:val="24"/>
          <w:szCs w:val="24"/>
        </w:rPr>
        <w:t>reprezentowaną przez:</w:t>
      </w:r>
    </w:p>
    <w:p w14:paraId="35B105AC" w14:textId="77777777" w:rsidR="00495524" w:rsidRPr="00862150" w:rsidRDefault="00495524" w:rsidP="007579CB">
      <w:pPr>
        <w:numPr>
          <w:ilvl w:val="0"/>
          <w:numId w:val="30"/>
        </w:numPr>
        <w:jc w:val="both"/>
        <w:rPr>
          <w:sz w:val="24"/>
          <w:szCs w:val="24"/>
        </w:rPr>
      </w:pPr>
      <w:r w:rsidRPr="00862150">
        <w:rPr>
          <w:sz w:val="24"/>
          <w:szCs w:val="24"/>
        </w:rPr>
        <w:t>....................................................................................................................</w:t>
      </w:r>
    </w:p>
    <w:p w14:paraId="63335EF7" w14:textId="77777777" w:rsidR="00495524" w:rsidRPr="00862150" w:rsidRDefault="00495524" w:rsidP="007579CB">
      <w:pPr>
        <w:numPr>
          <w:ilvl w:val="0"/>
          <w:numId w:val="30"/>
        </w:numPr>
        <w:jc w:val="both"/>
        <w:rPr>
          <w:sz w:val="24"/>
          <w:szCs w:val="24"/>
        </w:rPr>
      </w:pPr>
      <w:r w:rsidRPr="00862150">
        <w:rPr>
          <w:sz w:val="24"/>
          <w:szCs w:val="24"/>
        </w:rPr>
        <w:t>.....................................................................................................................</w:t>
      </w:r>
    </w:p>
    <w:p w14:paraId="44CF0E82" w14:textId="77777777" w:rsidR="00495524" w:rsidRPr="00862150" w:rsidRDefault="00495524" w:rsidP="00495524">
      <w:pPr>
        <w:jc w:val="both"/>
        <w:rPr>
          <w:sz w:val="24"/>
          <w:szCs w:val="24"/>
        </w:rPr>
      </w:pPr>
    </w:p>
    <w:p w14:paraId="566C76D4" w14:textId="77777777" w:rsidR="00495524" w:rsidRPr="00862150" w:rsidRDefault="00495524" w:rsidP="00495524">
      <w:pPr>
        <w:jc w:val="both"/>
        <w:rPr>
          <w:sz w:val="24"/>
          <w:szCs w:val="24"/>
        </w:rPr>
      </w:pPr>
      <w:r w:rsidRPr="00862150">
        <w:rPr>
          <w:sz w:val="24"/>
          <w:szCs w:val="24"/>
        </w:rPr>
        <w:t>zwaną dalej „Wykonawcą”,</w:t>
      </w:r>
    </w:p>
    <w:p w14:paraId="1A17888C" w14:textId="77777777" w:rsidR="00495524" w:rsidRPr="00862150" w:rsidRDefault="00495524" w:rsidP="00495524">
      <w:pPr>
        <w:jc w:val="both"/>
        <w:rPr>
          <w:sz w:val="24"/>
          <w:szCs w:val="24"/>
        </w:rPr>
      </w:pPr>
      <w:r w:rsidRPr="00862150">
        <w:rPr>
          <w:sz w:val="24"/>
          <w:szCs w:val="24"/>
        </w:rPr>
        <w:t xml:space="preserve"> </w:t>
      </w:r>
    </w:p>
    <w:p w14:paraId="13DE1B0F" w14:textId="42A41CB9" w:rsidR="00495524" w:rsidRPr="00862150" w:rsidRDefault="00495524" w:rsidP="00495524">
      <w:pPr>
        <w:jc w:val="both"/>
        <w:rPr>
          <w:sz w:val="24"/>
          <w:szCs w:val="24"/>
        </w:rPr>
      </w:pPr>
      <w:r w:rsidRPr="00862150">
        <w:rPr>
          <w:sz w:val="24"/>
          <w:szCs w:val="24"/>
        </w:rPr>
        <w:t>wybraną w trybie</w:t>
      </w:r>
      <w:r w:rsidR="00D61E45">
        <w:rPr>
          <w:sz w:val="24"/>
          <w:szCs w:val="24"/>
        </w:rPr>
        <w:t xml:space="preserve"> podstawowym, zgodnie z art. 275 pkt. 1</w:t>
      </w:r>
      <w:r w:rsidRPr="00862150">
        <w:rPr>
          <w:sz w:val="24"/>
          <w:szCs w:val="24"/>
        </w:rPr>
        <w:t xml:space="preserve"> ustawy z dnia 11 września 2019 r. – Prawo zamówień publicznych (Dz.U. 2022, nr 1710) zawarta została umowa następującej treści:</w:t>
      </w:r>
    </w:p>
    <w:p w14:paraId="4AC0CAC4" w14:textId="77777777" w:rsidR="00495524" w:rsidRPr="00862150" w:rsidRDefault="00495524" w:rsidP="00495524">
      <w:pPr>
        <w:rPr>
          <w:sz w:val="24"/>
          <w:szCs w:val="24"/>
        </w:rPr>
      </w:pPr>
    </w:p>
    <w:p w14:paraId="612FA382" w14:textId="77777777" w:rsidR="00495524" w:rsidRPr="00862150" w:rsidRDefault="00495524" w:rsidP="00495524">
      <w:pPr>
        <w:jc w:val="center"/>
        <w:rPr>
          <w:b/>
          <w:sz w:val="24"/>
          <w:szCs w:val="24"/>
        </w:rPr>
      </w:pPr>
      <w:r w:rsidRPr="00862150">
        <w:rPr>
          <w:b/>
          <w:sz w:val="24"/>
          <w:szCs w:val="24"/>
        </w:rPr>
        <w:t>§1</w:t>
      </w:r>
    </w:p>
    <w:p w14:paraId="7BA0980D" w14:textId="77777777" w:rsidR="00495524" w:rsidRPr="00862150" w:rsidRDefault="00495524" w:rsidP="00495524">
      <w:pPr>
        <w:jc w:val="center"/>
        <w:rPr>
          <w:b/>
          <w:sz w:val="24"/>
          <w:szCs w:val="24"/>
        </w:rPr>
      </w:pPr>
      <w:r w:rsidRPr="00862150">
        <w:rPr>
          <w:b/>
          <w:sz w:val="24"/>
          <w:szCs w:val="24"/>
        </w:rPr>
        <w:t>PRZEDMIOT  UMOWY</w:t>
      </w:r>
    </w:p>
    <w:p w14:paraId="5AF62527" w14:textId="77777777" w:rsidR="00495524" w:rsidRPr="00862150" w:rsidRDefault="00495524" w:rsidP="00495524">
      <w:pPr>
        <w:jc w:val="center"/>
        <w:rPr>
          <w:b/>
          <w:sz w:val="24"/>
          <w:szCs w:val="24"/>
        </w:rPr>
      </w:pPr>
    </w:p>
    <w:p w14:paraId="2FFC41E1" w14:textId="77777777" w:rsidR="00495524" w:rsidRPr="00862150" w:rsidRDefault="00495524" w:rsidP="00495524">
      <w:pPr>
        <w:jc w:val="center"/>
        <w:rPr>
          <w:sz w:val="24"/>
          <w:szCs w:val="24"/>
        </w:rPr>
      </w:pPr>
    </w:p>
    <w:p w14:paraId="7B78201D"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Przedmiotem umowy jest:</w:t>
      </w:r>
    </w:p>
    <w:p w14:paraId="4A74EE66" w14:textId="77777777" w:rsidR="00495524" w:rsidRPr="00862150" w:rsidRDefault="00495524" w:rsidP="007579CB">
      <w:pPr>
        <w:numPr>
          <w:ilvl w:val="1"/>
          <w:numId w:val="32"/>
        </w:numPr>
        <w:jc w:val="both"/>
        <w:rPr>
          <w:b/>
          <w:sz w:val="24"/>
          <w:szCs w:val="24"/>
        </w:rPr>
      </w:pPr>
      <w:r w:rsidRPr="00862150">
        <w:rPr>
          <w:sz w:val="24"/>
          <w:szCs w:val="24"/>
        </w:rPr>
        <w:t xml:space="preserve">sprzedaż i dostawa do Zamawiającego  </w:t>
      </w:r>
      <w:r w:rsidRPr="00862150">
        <w:rPr>
          <w:b/>
          <w:sz w:val="24"/>
          <w:szCs w:val="24"/>
        </w:rPr>
        <w:t>………………………………………. ……………………………………</w:t>
      </w:r>
      <w:r w:rsidRPr="00862150">
        <w:rPr>
          <w:sz w:val="24"/>
          <w:szCs w:val="24"/>
        </w:rPr>
        <w:t xml:space="preserve">, szczegółowo opisanego w załączniku Nr 1 do umowy, </w:t>
      </w:r>
      <w:r w:rsidRPr="00862150">
        <w:rPr>
          <w:spacing w:val="-3"/>
          <w:sz w:val="24"/>
          <w:szCs w:val="24"/>
        </w:rPr>
        <w:t>zwanego w dalszej treści umowy przedmiotem umowy lub zestawem</w:t>
      </w:r>
      <w:r w:rsidRPr="00862150">
        <w:rPr>
          <w:sz w:val="24"/>
          <w:szCs w:val="24"/>
        </w:rPr>
        <w:t xml:space="preserve"> wraz z wykonaniem inwentaryzacji obecnego systemu wentylacyjnego oraz opracowaniem dokumentacji projektowej instalacji</w:t>
      </w:r>
      <w:r w:rsidRPr="00862150">
        <w:rPr>
          <w:spacing w:val="-3"/>
          <w:sz w:val="24"/>
          <w:szCs w:val="24"/>
        </w:rPr>
        <w:t>.</w:t>
      </w:r>
      <w:r w:rsidRPr="00862150">
        <w:rPr>
          <w:b/>
          <w:spacing w:val="-3"/>
          <w:sz w:val="24"/>
          <w:szCs w:val="24"/>
        </w:rPr>
        <w:t xml:space="preserve"> </w:t>
      </w:r>
    </w:p>
    <w:p w14:paraId="02EA8E42" w14:textId="6CA01C4D" w:rsidR="00495524" w:rsidRPr="00862150" w:rsidRDefault="00495524" w:rsidP="00495524">
      <w:pPr>
        <w:spacing w:line="276" w:lineRule="auto"/>
        <w:ind w:left="1416"/>
        <w:contextualSpacing/>
        <w:jc w:val="both"/>
        <w:rPr>
          <w:b/>
          <w:spacing w:val="-3"/>
          <w:sz w:val="24"/>
          <w:szCs w:val="24"/>
        </w:rPr>
      </w:pPr>
      <w:r w:rsidRPr="00862150">
        <w:rPr>
          <w:b/>
          <w:spacing w:val="-3"/>
          <w:sz w:val="24"/>
          <w:szCs w:val="24"/>
        </w:rPr>
        <w:t>Miejsce dostaw</w:t>
      </w:r>
      <w:r w:rsidR="00FF73D1">
        <w:rPr>
          <w:b/>
          <w:spacing w:val="-3"/>
          <w:sz w:val="24"/>
          <w:szCs w:val="24"/>
        </w:rPr>
        <w:t xml:space="preserve">y: </w:t>
      </w:r>
      <w:r w:rsidRPr="00862150">
        <w:rPr>
          <w:b/>
          <w:spacing w:val="-3"/>
          <w:sz w:val="24"/>
          <w:szCs w:val="24"/>
        </w:rPr>
        <w:t xml:space="preserve">Szpital Św. Anny, ul. Barska 16/20, Warszawa  </w:t>
      </w:r>
    </w:p>
    <w:p w14:paraId="7B602D39" w14:textId="77777777" w:rsidR="00495524" w:rsidRDefault="00495524" w:rsidP="007579CB">
      <w:pPr>
        <w:pStyle w:val="Akapitzlist"/>
        <w:numPr>
          <w:ilvl w:val="1"/>
          <w:numId w:val="32"/>
        </w:numPr>
        <w:spacing w:before="0" w:beforeAutospacing="0" w:after="0" w:afterAutospacing="0" w:line="276" w:lineRule="auto"/>
        <w:contextualSpacing/>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adaptacja pomieszczeń - prace budowlane, </w:t>
      </w:r>
    </w:p>
    <w:p w14:paraId="33B3ED34" w14:textId="77777777" w:rsidR="00495524" w:rsidRPr="00862150" w:rsidRDefault="00495524" w:rsidP="007579CB">
      <w:pPr>
        <w:pStyle w:val="Akapitzlist"/>
        <w:numPr>
          <w:ilvl w:val="1"/>
          <w:numId w:val="32"/>
        </w:numPr>
        <w:spacing w:before="0" w:beforeAutospacing="0" w:after="0" w:afterAutospacing="0" w:line="276" w:lineRule="auto"/>
        <w:contextualSpacing/>
        <w:rPr>
          <w:rFonts w:ascii="Times New Roman" w:hAnsi="Times New Roman" w:cs="Times New Roman"/>
          <w:bCs w:val="0"/>
          <w:color w:val="auto"/>
          <w:sz w:val="24"/>
          <w:szCs w:val="24"/>
        </w:rPr>
      </w:pPr>
      <w:r w:rsidRPr="00862150">
        <w:rPr>
          <w:rFonts w:ascii="Times New Roman" w:hAnsi="Times New Roman" w:cs="Times New Roman"/>
          <w:bCs w:val="0"/>
          <w:color w:val="auto"/>
          <w:sz w:val="24"/>
          <w:szCs w:val="24"/>
        </w:rPr>
        <w:t xml:space="preserve">montaż źródła chłodu w systemie wentylacyjnym, </w:t>
      </w:r>
    </w:p>
    <w:p w14:paraId="189FBA49" w14:textId="77777777" w:rsidR="00495524" w:rsidRPr="00862150" w:rsidRDefault="00495524" w:rsidP="007579CB">
      <w:pPr>
        <w:pStyle w:val="Akapitzlist"/>
        <w:numPr>
          <w:ilvl w:val="1"/>
          <w:numId w:val="32"/>
        </w:numPr>
        <w:rPr>
          <w:rFonts w:ascii="Times New Roman" w:hAnsi="Times New Roman" w:cs="Times New Roman"/>
          <w:b/>
          <w:color w:val="auto"/>
          <w:sz w:val="24"/>
          <w:szCs w:val="24"/>
        </w:rPr>
      </w:pPr>
      <w:r w:rsidRPr="00862150">
        <w:rPr>
          <w:rFonts w:ascii="Times New Roman" w:hAnsi="Times New Roman" w:cs="Times New Roman"/>
          <w:color w:val="auto"/>
          <w:sz w:val="24"/>
          <w:szCs w:val="24"/>
        </w:rPr>
        <w:t>oddanie do eksploatacji przedmiotu umowy,</w:t>
      </w:r>
    </w:p>
    <w:p w14:paraId="42BA468E" w14:textId="77777777" w:rsidR="00495524" w:rsidRPr="00862150" w:rsidRDefault="00495524" w:rsidP="007579CB">
      <w:pPr>
        <w:numPr>
          <w:ilvl w:val="1"/>
          <w:numId w:val="32"/>
        </w:numPr>
        <w:jc w:val="both"/>
        <w:rPr>
          <w:b/>
          <w:sz w:val="24"/>
          <w:szCs w:val="24"/>
        </w:rPr>
      </w:pPr>
      <w:r w:rsidRPr="00862150">
        <w:rPr>
          <w:sz w:val="24"/>
          <w:szCs w:val="24"/>
        </w:rPr>
        <w:t>szkolenie personelu Zamawiającego w zakresie prawidłowej eksploatacji przedmiotu umowy.</w:t>
      </w:r>
    </w:p>
    <w:p w14:paraId="7F318CB9" w14:textId="77777777" w:rsidR="00495524" w:rsidRPr="00862150" w:rsidRDefault="00495524" w:rsidP="007579CB">
      <w:pPr>
        <w:numPr>
          <w:ilvl w:val="0"/>
          <w:numId w:val="31"/>
        </w:numPr>
        <w:tabs>
          <w:tab w:val="left" w:pos="360"/>
        </w:tabs>
        <w:suppressAutoHyphens/>
        <w:ind w:left="360"/>
        <w:jc w:val="both"/>
        <w:rPr>
          <w:spacing w:val="-3"/>
          <w:sz w:val="24"/>
          <w:szCs w:val="24"/>
        </w:rPr>
      </w:pPr>
      <w:r w:rsidRPr="00862150">
        <w:rPr>
          <w:spacing w:val="-3"/>
          <w:sz w:val="24"/>
          <w:szCs w:val="24"/>
        </w:rPr>
        <w:t xml:space="preserve">Wykonawca oświadcza, że przedmiot umowy jest produktem firmy ....................................... i posiada </w:t>
      </w:r>
      <w:r w:rsidRPr="00862150">
        <w:rPr>
          <w:sz w:val="24"/>
          <w:szCs w:val="24"/>
        </w:rPr>
        <w:t xml:space="preserve">stosowne atesty, certyfikaty, zaświadczenia i dopuszczenia do stosowania, </w:t>
      </w:r>
      <w:r w:rsidRPr="00862150">
        <w:rPr>
          <w:spacing w:val="-3"/>
          <w:sz w:val="24"/>
          <w:szCs w:val="24"/>
        </w:rPr>
        <w:t>a powyższą okoliczność Zamawiający przyjmuje i akceptuje.</w:t>
      </w:r>
    </w:p>
    <w:p w14:paraId="2AF09EED" w14:textId="631CE30E"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Wykonawca  oświadcza, że parametry techniczne oraz wyposażenie przedmiotu umowy są zgodne  z ofert</w:t>
      </w:r>
      <w:r w:rsidR="002D7AF9">
        <w:rPr>
          <w:sz w:val="24"/>
          <w:szCs w:val="24"/>
        </w:rPr>
        <w:t>ą złożoną do przetargu nr  TP …….</w:t>
      </w:r>
      <w:r w:rsidRPr="00862150">
        <w:rPr>
          <w:sz w:val="24"/>
          <w:szCs w:val="24"/>
        </w:rPr>
        <w:t>/2022 z dnia ……………………..2022 r.</w:t>
      </w:r>
    </w:p>
    <w:p w14:paraId="6C0DBE8A"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t>Oryginał oferty stanowi załącznik do umowy i został zdeponowany w siedzibie Zamawiającego.</w:t>
      </w:r>
    </w:p>
    <w:p w14:paraId="6653A92B" w14:textId="77777777" w:rsidR="00495524" w:rsidRPr="00862150" w:rsidRDefault="00495524" w:rsidP="007579CB">
      <w:pPr>
        <w:numPr>
          <w:ilvl w:val="0"/>
          <w:numId w:val="31"/>
        </w:numPr>
        <w:tabs>
          <w:tab w:val="left" w:pos="360"/>
        </w:tabs>
        <w:suppressAutoHyphens/>
        <w:ind w:left="360"/>
        <w:jc w:val="both"/>
        <w:rPr>
          <w:sz w:val="24"/>
          <w:szCs w:val="24"/>
        </w:rPr>
      </w:pPr>
      <w:r w:rsidRPr="00862150">
        <w:rPr>
          <w:sz w:val="24"/>
          <w:szCs w:val="24"/>
        </w:rPr>
        <w:lastRenderedPageBreak/>
        <w:t xml:space="preserve">Sporządzona przez Wykonawcę dokumentacja projektowa wymaga pisemnej akceptacji Zamawiającego. Pisemna akceptacja jest warunkiem rozpoczęcia prac montażowych przez Wykonawcę. </w:t>
      </w:r>
    </w:p>
    <w:p w14:paraId="328DCC56" w14:textId="77777777" w:rsidR="00495524" w:rsidRPr="00862150" w:rsidRDefault="00495524" w:rsidP="00495524">
      <w:pPr>
        <w:tabs>
          <w:tab w:val="left" w:pos="284"/>
        </w:tabs>
        <w:rPr>
          <w:b/>
          <w:spacing w:val="-3"/>
          <w:sz w:val="24"/>
          <w:szCs w:val="24"/>
        </w:rPr>
      </w:pPr>
    </w:p>
    <w:p w14:paraId="04E4C06F" w14:textId="77777777" w:rsidR="00495524" w:rsidRPr="00862150" w:rsidRDefault="00495524" w:rsidP="00495524">
      <w:pPr>
        <w:tabs>
          <w:tab w:val="left" w:pos="284"/>
        </w:tabs>
        <w:ind w:left="284" w:hanging="284"/>
        <w:jc w:val="center"/>
        <w:rPr>
          <w:b/>
          <w:spacing w:val="-3"/>
          <w:sz w:val="24"/>
          <w:szCs w:val="24"/>
        </w:rPr>
      </w:pPr>
    </w:p>
    <w:p w14:paraId="56B716D9"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2</w:t>
      </w:r>
    </w:p>
    <w:p w14:paraId="48F46955" w14:textId="77777777" w:rsidR="00495524" w:rsidRPr="00862150" w:rsidRDefault="00495524" w:rsidP="00495524">
      <w:pPr>
        <w:tabs>
          <w:tab w:val="left" w:pos="284"/>
          <w:tab w:val="left" w:pos="5387"/>
        </w:tabs>
        <w:ind w:left="284" w:hanging="284"/>
        <w:jc w:val="center"/>
        <w:rPr>
          <w:sz w:val="24"/>
          <w:szCs w:val="24"/>
        </w:rPr>
      </w:pPr>
      <w:r w:rsidRPr="00862150">
        <w:rPr>
          <w:sz w:val="24"/>
          <w:szCs w:val="24"/>
        </w:rPr>
        <w:t>WYNAGRODZENIE</w:t>
      </w:r>
    </w:p>
    <w:p w14:paraId="6379CE4C" w14:textId="77777777" w:rsidR="00495524" w:rsidRPr="00862150" w:rsidRDefault="00495524" w:rsidP="00495524">
      <w:pPr>
        <w:tabs>
          <w:tab w:val="left" w:pos="284"/>
          <w:tab w:val="left" w:pos="5387"/>
        </w:tabs>
        <w:ind w:left="284" w:hanging="284"/>
        <w:jc w:val="center"/>
        <w:rPr>
          <w:b/>
          <w:spacing w:val="-3"/>
          <w:sz w:val="24"/>
          <w:szCs w:val="24"/>
        </w:rPr>
      </w:pPr>
    </w:p>
    <w:p w14:paraId="52EC3371" w14:textId="77777777" w:rsidR="00495524" w:rsidRPr="00862150" w:rsidRDefault="00495524" w:rsidP="007579CB">
      <w:pPr>
        <w:numPr>
          <w:ilvl w:val="2"/>
          <w:numId w:val="34"/>
        </w:numPr>
        <w:tabs>
          <w:tab w:val="left" w:pos="283"/>
        </w:tabs>
        <w:suppressAutoHyphens/>
        <w:ind w:left="284" w:hanging="284"/>
        <w:jc w:val="both"/>
        <w:rPr>
          <w:sz w:val="24"/>
          <w:szCs w:val="24"/>
        </w:rPr>
      </w:pPr>
      <w:r w:rsidRPr="00862150">
        <w:rPr>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A7E5D3A" w14:textId="77777777" w:rsidR="00495524" w:rsidRPr="00862150" w:rsidRDefault="00495524" w:rsidP="007579CB">
      <w:pPr>
        <w:numPr>
          <w:ilvl w:val="2"/>
          <w:numId w:val="34"/>
        </w:numPr>
        <w:tabs>
          <w:tab w:val="left" w:pos="283"/>
        </w:tabs>
        <w:suppressAutoHyphens/>
        <w:ind w:left="284" w:hanging="284"/>
        <w:jc w:val="both"/>
        <w:rPr>
          <w:sz w:val="24"/>
          <w:szCs w:val="24"/>
        </w:rPr>
      </w:pPr>
      <w:r w:rsidRPr="00862150">
        <w:rPr>
          <w:spacing w:val="-3"/>
          <w:sz w:val="24"/>
          <w:szCs w:val="24"/>
        </w:rPr>
        <w:t>Wynagrodzenie określone w ust. 1 stanowi cenę, rozumianą jako DDP siedziba Zamawiającego, zgodnie z INCOTERMS'2000, i obejmuje w szczególności:</w:t>
      </w:r>
    </w:p>
    <w:p w14:paraId="6CCB587A"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pakowania i znakowania wymaganego do przewozu,</w:t>
      </w:r>
    </w:p>
    <w:p w14:paraId="500E3B6D"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transportu do Zamawiającego,</w:t>
      </w:r>
    </w:p>
    <w:p w14:paraId="4D0AAF38"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załadunku, rozładunku i transportu wewnętrznego u Zamawiającego,</w:t>
      </w:r>
    </w:p>
    <w:p w14:paraId="2DF0E364" w14:textId="77777777" w:rsidR="00495524" w:rsidRPr="00862150" w:rsidRDefault="00495524" w:rsidP="007579CB">
      <w:pPr>
        <w:numPr>
          <w:ilvl w:val="0"/>
          <w:numId w:val="35"/>
        </w:numPr>
        <w:tabs>
          <w:tab w:val="left" w:pos="283"/>
        </w:tabs>
        <w:suppressAutoHyphens/>
        <w:jc w:val="both"/>
        <w:rPr>
          <w:sz w:val="24"/>
          <w:szCs w:val="24"/>
        </w:rPr>
      </w:pPr>
      <w:r w:rsidRPr="00862150">
        <w:rPr>
          <w:spacing w:val="-3"/>
          <w:sz w:val="24"/>
          <w:szCs w:val="24"/>
        </w:rPr>
        <w:t>koszty ubezpieczenia dostawy do czasu oddania przedmiotu umowy do eksploatacji, nie dłużej jednak niż 30 dni licząc od daty dostawy, do miejsca instalacji.</w:t>
      </w:r>
    </w:p>
    <w:p w14:paraId="0D504A53"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Wykonawca zobowiązuje się do zagwarantowania autentyczności pochodzenia faktur wystawianych przez </w:t>
      </w:r>
      <w:r w:rsidRPr="00862150">
        <w:rPr>
          <w:rFonts w:eastAsia="Garamond"/>
          <w:bCs/>
          <w:sz w:val="24"/>
          <w:szCs w:val="24"/>
        </w:rPr>
        <w:t xml:space="preserve">Wykonawcę </w:t>
      </w:r>
      <w:r w:rsidRPr="00862150">
        <w:rPr>
          <w:rFonts w:eastAsia="Garamond"/>
          <w:sz w:val="24"/>
          <w:szCs w:val="24"/>
        </w:rPr>
        <w:t xml:space="preserve">i integralności ich treści. </w:t>
      </w:r>
    </w:p>
    <w:p w14:paraId="5C400135"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E7B2ACB" w14:textId="77777777" w:rsidR="00495524" w:rsidRPr="00862150" w:rsidRDefault="00495524" w:rsidP="007579CB">
      <w:pPr>
        <w:numPr>
          <w:ilvl w:val="2"/>
          <w:numId w:val="34"/>
        </w:numPr>
        <w:tabs>
          <w:tab w:val="left" w:pos="283"/>
        </w:tabs>
        <w:suppressAutoHyphens/>
        <w:ind w:left="283" w:hanging="283"/>
        <w:jc w:val="both"/>
        <w:rPr>
          <w:rFonts w:eastAsia="Garamond"/>
          <w:sz w:val="24"/>
          <w:szCs w:val="24"/>
        </w:rPr>
      </w:pPr>
      <w:bookmarkStart w:id="5" w:name="_30j0zll"/>
      <w:bookmarkEnd w:id="5"/>
      <w:r w:rsidRPr="00862150">
        <w:rPr>
          <w:rFonts w:eastAsia="Garamond"/>
          <w:sz w:val="24"/>
          <w:szCs w:val="24"/>
        </w:rPr>
        <w:t>W celu zabezpieczenia autentyczności faktury i jej integralności   </w:t>
      </w:r>
      <w:r w:rsidRPr="00862150">
        <w:rPr>
          <w:rFonts w:eastAsia="Garamond"/>
          <w:bCs/>
          <w:sz w:val="24"/>
          <w:szCs w:val="24"/>
        </w:rPr>
        <w:t xml:space="preserve">Wykonawca zobowiązuje się do przesyłania faktur z adresu: </w:t>
      </w:r>
      <w:hyperlink r:id="rId25" w:history="1">
        <w:r w:rsidRPr="00862150">
          <w:rPr>
            <w:rFonts w:eastAsia="Garamond"/>
            <w:bCs/>
            <w:sz w:val="24"/>
            <w:szCs w:val="24"/>
            <w:u w:val="single"/>
          </w:rPr>
          <w:t>……………………………,.</w:t>
        </w:r>
      </w:hyperlink>
      <w:r w:rsidRPr="00862150">
        <w:rPr>
          <w:rFonts w:eastAsia="Garamond"/>
          <w:bCs/>
          <w:sz w:val="24"/>
          <w:szCs w:val="24"/>
        </w:rPr>
        <w:t xml:space="preserve"> na adres Zamawiającego </w:t>
      </w:r>
      <w:hyperlink r:id="rId26" w:history="1">
        <w:r w:rsidRPr="00862150">
          <w:rPr>
            <w:rFonts w:eastAsia="Garamond"/>
            <w:bCs/>
            <w:sz w:val="24"/>
            <w:szCs w:val="24"/>
            <w:u w:val="single"/>
          </w:rPr>
          <w:t>efaktura@stocer.pl</w:t>
        </w:r>
      </w:hyperlink>
      <w:r w:rsidRPr="00862150">
        <w:rPr>
          <w:rFonts w:eastAsia="Garamond"/>
          <w:bCs/>
          <w:sz w:val="24"/>
          <w:szCs w:val="24"/>
        </w:rPr>
        <w:t xml:space="preserve"> albo na adres skrzynki PEPOL pod nazwą „Mazowieckie Centrum Rehabilitacji Stocer Sp. z o.o.” na Platformie Elektronicznego Fakturowania, przy czym Wykonawca zobowiązuje się wyłącznie do jednokrotnego przesyłania faktury na adres poczty elektronicznej albo na adres skrzynki PEPOL.</w:t>
      </w:r>
      <w:r w:rsidRPr="00862150">
        <w:rPr>
          <w:rFonts w:eastAsia="Garamond"/>
          <w:sz w:val="24"/>
          <w:szCs w:val="24"/>
        </w:rPr>
        <w:t xml:space="preserve"> </w:t>
      </w:r>
    </w:p>
    <w:p w14:paraId="76256DBB"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4EFA3C9" w14:textId="77777777" w:rsidR="00495524" w:rsidRPr="00862150" w:rsidRDefault="00495524" w:rsidP="007579CB">
      <w:pPr>
        <w:numPr>
          <w:ilvl w:val="2"/>
          <w:numId w:val="34"/>
        </w:numPr>
        <w:tabs>
          <w:tab w:val="left" w:pos="283"/>
        </w:tabs>
        <w:suppressAutoHyphens/>
        <w:ind w:left="283" w:hanging="283"/>
        <w:jc w:val="both"/>
        <w:rPr>
          <w:sz w:val="24"/>
          <w:szCs w:val="24"/>
        </w:rPr>
      </w:pPr>
      <w:r w:rsidRPr="00862150">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86B0B71" w14:textId="77777777" w:rsidR="00495524" w:rsidRPr="00862150" w:rsidRDefault="00495524" w:rsidP="00495524">
      <w:pPr>
        <w:rPr>
          <w:sz w:val="24"/>
          <w:szCs w:val="24"/>
        </w:rPr>
      </w:pPr>
    </w:p>
    <w:p w14:paraId="4DA2DB72"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3</w:t>
      </w:r>
    </w:p>
    <w:p w14:paraId="7BC985BE" w14:textId="77777777" w:rsidR="00495524" w:rsidRPr="00862150" w:rsidRDefault="00495524" w:rsidP="00495524">
      <w:pPr>
        <w:jc w:val="center"/>
        <w:rPr>
          <w:b/>
          <w:spacing w:val="-3"/>
          <w:sz w:val="24"/>
          <w:szCs w:val="24"/>
        </w:rPr>
      </w:pPr>
      <w:r w:rsidRPr="00862150">
        <w:rPr>
          <w:b/>
          <w:spacing w:val="-3"/>
          <w:sz w:val="24"/>
          <w:szCs w:val="24"/>
        </w:rPr>
        <w:t>DOSTAWA</w:t>
      </w:r>
    </w:p>
    <w:p w14:paraId="7D1CC859" w14:textId="77777777" w:rsidR="00495524" w:rsidRPr="00862150" w:rsidRDefault="00495524" w:rsidP="00495524">
      <w:pPr>
        <w:jc w:val="center"/>
        <w:rPr>
          <w:b/>
          <w:spacing w:val="-3"/>
          <w:sz w:val="24"/>
          <w:szCs w:val="24"/>
        </w:rPr>
      </w:pPr>
    </w:p>
    <w:p w14:paraId="543F0820" w14:textId="4B21ECE3" w:rsidR="00495524" w:rsidRPr="00E426ED" w:rsidRDefault="00495524" w:rsidP="007579CB">
      <w:pPr>
        <w:numPr>
          <w:ilvl w:val="0"/>
          <w:numId w:val="36"/>
        </w:numPr>
        <w:suppressAutoHyphens/>
        <w:jc w:val="both"/>
        <w:rPr>
          <w:b/>
          <w:sz w:val="24"/>
          <w:szCs w:val="24"/>
        </w:rPr>
      </w:pPr>
      <w:r w:rsidRPr="00862150">
        <w:rPr>
          <w:sz w:val="24"/>
          <w:szCs w:val="24"/>
        </w:rPr>
        <w:t xml:space="preserve">Wykonawca  zobowiązany jest do oddania do eksploatacji przedmiotu umowy w terminie </w:t>
      </w:r>
      <w:r w:rsidRPr="00862150">
        <w:rPr>
          <w:b/>
          <w:sz w:val="24"/>
          <w:szCs w:val="24"/>
        </w:rPr>
        <w:t xml:space="preserve">do </w:t>
      </w:r>
      <w:r w:rsidR="00525FCC" w:rsidRPr="00E426ED">
        <w:rPr>
          <w:b/>
          <w:sz w:val="24"/>
          <w:szCs w:val="24"/>
        </w:rPr>
        <w:t>………………………</w:t>
      </w:r>
      <w:r w:rsidRPr="00E426ED">
        <w:rPr>
          <w:b/>
          <w:sz w:val="24"/>
          <w:szCs w:val="24"/>
        </w:rPr>
        <w:t>2022 r.</w:t>
      </w:r>
    </w:p>
    <w:p w14:paraId="11278EF7" w14:textId="77777777" w:rsidR="00495524" w:rsidRPr="00862150" w:rsidRDefault="00495524" w:rsidP="007579CB">
      <w:pPr>
        <w:numPr>
          <w:ilvl w:val="0"/>
          <w:numId w:val="36"/>
        </w:numPr>
        <w:suppressAutoHyphens/>
        <w:jc w:val="both"/>
        <w:rPr>
          <w:sz w:val="24"/>
          <w:szCs w:val="24"/>
        </w:rPr>
      </w:pPr>
      <w:r w:rsidRPr="00862150">
        <w:rPr>
          <w:sz w:val="24"/>
          <w:szCs w:val="24"/>
        </w:rPr>
        <w:t>Szczegółowy termin dostawy Wykonawca  uzgodni z Zamawiającym.</w:t>
      </w:r>
    </w:p>
    <w:p w14:paraId="35A45D51" w14:textId="77777777" w:rsidR="00495524" w:rsidRPr="00862150" w:rsidRDefault="00495524" w:rsidP="007579CB">
      <w:pPr>
        <w:numPr>
          <w:ilvl w:val="0"/>
          <w:numId w:val="36"/>
        </w:numPr>
        <w:suppressAutoHyphens/>
        <w:jc w:val="both"/>
        <w:rPr>
          <w:sz w:val="24"/>
          <w:szCs w:val="24"/>
        </w:rPr>
      </w:pPr>
      <w:r w:rsidRPr="00862150">
        <w:rPr>
          <w:spacing w:val="-3"/>
          <w:sz w:val="24"/>
          <w:szCs w:val="24"/>
        </w:rPr>
        <w:t xml:space="preserve">Wykonawca jest odpowiedzialny za wykonanie inwentaryzacji oraz dokumentacji projektowej, dostawę, </w:t>
      </w:r>
      <w:r>
        <w:rPr>
          <w:spacing w:val="-3"/>
          <w:sz w:val="24"/>
          <w:szCs w:val="24"/>
        </w:rPr>
        <w:t xml:space="preserve">adaptację pomieszczeń (roboty budowlane), </w:t>
      </w:r>
      <w:r w:rsidRPr="00862150">
        <w:rPr>
          <w:spacing w:val="-3"/>
          <w:sz w:val="24"/>
          <w:szCs w:val="24"/>
        </w:rPr>
        <w:t xml:space="preserve">montaż, </w:t>
      </w:r>
      <w:r w:rsidRPr="00862150">
        <w:rPr>
          <w:sz w:val="24"/>
          <w:szCs w:val="24"/>
        </w:rPr>
        <w:t xml:space="preserve">połączenie z systemem BMS będącym </w:t>
      </w:r>
      <w:r w:rsidRPr="00862150">
        <w:rPr>
          <w:sz w:val="24"/>
          <w:szCs w:val="24"/>
        </w:rPr>
        <w:lastRenderedPageBreak/>
        <w:t>w budynku</w:t>
      </w:r>
      <w:r w:rsidRPr="00862150">
        <w:rPr>
          <w:spacing w:val="-3"/>
          <w:sz w:val="24"/>
          <w:szCs w:val="24"/>
        </w:rPr>
        <w:t>, prawidłowe uruchomienie wszystkich funkcji dostarczonego przedmiotu umowy oraz szkolenie personelu Zamawiającego.</w:t>
      </w:r>
      <w:r w:rsidRPr="00862150">
        <w:rPr>
          <w:sz w:val="24"/>
          <w:szCs w:val="24"/>
        </w:rPr>
        <w:t xml:space="preserve"> </w:t>
      </w:r>
    </w:p>
    <w:p w14:paraId="7D9CC01E" w14:textId="77777777" w:rsidR="00495524" w:rsidRPr="00862150" w:rsidRDefault="00495524" w:rsidP="007579CB">
      <w:pPr>
        <w:numPr>
          <w:ilvl w:val="0"/>
          <w:numId w:val="36"/>
        </w:numPr>
        <w:suppressAutoHyphens/>
        <w:jc w:val="both"/>
        <w:rPr>
          <w:spacing w:val="-3"/>
          <w:sz w:val="24"/>
          <w:szCs w:val="24"/>
        </w:rPr>
      </w:pPr>
      <w:r w:rsidRPr="00862150">
        <w:rPr>
          <w:spacing w:val="-3"/>
          <w:sz w:val="24"/>
          <w:szCs w:val="24"/>
        </w:rPr>
        <w:t>Przedmiot umowy dostarczony zostanie Zamawiającemu wraz z kartą gwarancyjną, instrukcją obsługi w jęz. polskim, dokumentem określającym zasady świadczenia usług przez autoryzowany serwis w okresie gwarancyjnym i pogwarancyjnym oraz wykazem materiałów zużywalnych niezbędnych dla bieżącej eksploatacji przedmiotu umowy.</w:t>
      </w:r>
    </w:p>
    <w:p w14:paraId="01833AFC" w14:textId="77777777" w:rsidR="00495524" w:rsidRPr="00862150" w:rsidRDefault="00495524" w:rsidP="007579CB">
      <w:pPr>
        <w:numPr>
          <w:ilvl w:val="0"/>
          <w:numId w:val="36"/>
        </w:numPr>
        <w:suppressAutoHyphens/>
        <w:jc w:val="both"/>
        <w:rPr>
          <w:sz w:val="24"/>
          <w:szCs w:val="24"/>
        </w:rPr>
      </w:pPr>
      <w:r w:rsidRPr="00862150">
        <w:rPr>
          <w:sz w:val="24"/>
          <w:szCs w:val="24"/>
        </w:rPr>
        <w:t>Za termin oddania do eksploatacji przedmiotu umowy rozumie się datę podpisania Protokołu Odbioru przez Zamawiającego.</w:t>
      </w:r>
    </w:p>
    <w:p w14:paraId="227A813B" w14:textId="77777777" w:rsidR="00495524" w:rsidRPr="00862150" w:rsidRDefault="00495524" w:rsidP="00495524">
      <w:pPr>
        <w:tabs>
          <w:tab w:val="left" w:pos="284"/>
        </w:tabs>
        <w:ind w:left="284" w:hanging="284"/>
        <w:jc w:val="center"/>
        <w:rPr>
          <w:b/>
          <w:spacing w:val="-3"/>
          <w:sz w:val="24"/>
          <w:szCs w:val="24"/>
        </w:rPr>
      </w:pPr>
    </w:p>
    <w:p w14:paraId="50BC8A4D"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4</w:t>
      </w:r>
    </w:p>
    <w:p w14:paraId="6C129774" w14:textId="77777777" w:rsidR="00495524" w:rsidRPr="00862150" w:rsidRDefault="00495524" w:rsidP="00495524">
      <w:pPr>
        <w:jc w:val="center"/>
        <w:rPr>
          <w:b/>
          <w:spacing w:val="-3"/>
          <w:sz w:val="24"/>
          <w:szCs w:val="24"/>
        </w:rPr>
      </w:pPr>
      <w:r w:rsidRPr="00862150">
        <w:rPr>
          <w:b/>
          <w:spacing w:val="-3"/>
          <w:sz w:val="24"/>
          <w:szCs w:val="24"/>
        </w:rPr>
        <w:t>WARUNKI PŁATNOŚCI</w:t>
      </w:r>
    </w:p>
    <w:p w14:paraId="20493FD1" w14:textId="77777777" w:rsidR="00495524" w:rsidRPr="00862150" w:rsidRDefault="00495524" w:rsidP="00495524">
      <w:pPr>
        <w:jc w:val="center"/>
        <w:rPr>
          <w:b/>
          <w:spacing w:val="-3"/>
          <w:sz w:val="24"/>
          <w:szCs w:val="24"/>
        </w:rPr>
      </w:pPr>
    </w:p>
    <w:p w14:paraId="35220660" w14:textId="77777777" w:rsidR="00495524" w:rsidRPr="00862150" w:rsidRDefault="00495524" w:rsidP="007579CB">
      <w:pPr>
        <w:numPr>
          <w:ilvl w:val="0"/>
          <w:numId w:val="37"/>
        </w:numPr>
        <w:tabs>
          <w:tab w:val="left" w:pos="426"/>
        </w:tabs>
        <w:suppressAutoHyphens/>
        <w:jc w:val="both"/>
        <w:rPr>
          <w:b/>
          <w:sz w:val="24"/>
          <w:szCs w:val="24"/>
        </w:rPr>
      </w:pPr>
      <w:r w:rsidRPr="00862150">
        <w:rPr>
          <w:sz w:val="24"/>
          <w:szCs w:val="24"/>
        </w:rPr>
        <w:t xml:space="preserve">Cena określona w § 2 ust. 1 Umowy zostanie zapłacona przez Zamawiającego w terminie </w:t>
      </w:r>
      <w:r w:rsidRPr="00862150">
        <w:rPr>
          <w:b/>
          <w:sz w:val="24"/>
          <w:szCs w:val="24"/>
        </w:rPr>
        <w:t>30 dni licząc od daty podpisania protokołu odbioru.</w:t>
      </w:r>
    </w:p>
    <w:p w14:paraId="755B555B" w14:textId="77777777" w:rsidR="00495524" w:rsidRPr="00862150" w:rsidRDefault="00495524" w:rsidP="007579CB">
      <w:pPr>
        <w:numPr>
          <w:ilvl w:val="0"/>
          <w:numId w:val="37"/>
        </w:numPr>
        <w:tabs>
          <w:tab w:val="left" w:pos="426"/>
        </w:tabs>
        <w:suppressAutoHyphens/>
        <w:jc w:val="both"/>
        <w:rPr>
          <w:b/>
          <w:sz w:val="24"/>
          <w:szCs w:val="24"/>
        </w:rPr>
      </w:pPr>
      <w:r w:rsidRPr="00862150">
        <w:rPr>
          <w:sz w:val="24"/>
          <w:szCs w:val="24"/>
        </w:rPr>
        <w:t>Jako datę zapłaty faktury rozumie się datę przyjęcia polecenia przelewu środków finansowych na rachunek Wykonawcy przez bank Zamawiającego.</w:t>
      </w:r>
    </w:p>
    <w:p w14:paraId="4BE68503" w14:textId="77777777" w:rsidR="00495524" w:rsidRPr="00862150" w:rsidRDefault="00495524" w:rsidP="00495524">
      <w:pPr>
        <w:tabs>
          <w:tab w:val="left" w:pos="720"/>
        </w:tabs>
        <w:jc w:val="both"/>
        <w:rPr>
          <w:sz w:val="24"/>
          <w:szCs w:val="24"/>
        </w:rPr>
      </w:pPr>
    </w:p>
    <w:p w14:paraId="65898ECB" w14:textId="77777777" w:rsidR="00495524" w:rsidRPr="00862150" w:rsidRDefault="00495524" w:rsidP="00495524">
      <w:pPr>
        <w:tabs>
          <w:tab w:val="left" w:pos="284"/>
        </w:tabs>
        <w:rPr>
          <w:b/>
          <w:spacing w:val="-3"/>
          <w:sz w:val="24"/>
          <w:szCs w:val="24"/>
        </w:rPr>
      </w:pPr>
    </w:p>
    <w:p w14:paraId="6937DF41"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5</w:t>
      </w:r>
    </w:p>
    <w:p w14:paraId="1F7CB4D4" w14:textId="77777777" w:rsidR="00495524" w:rsidRPr="00862150" w:rsidRDefault="00495524" w:rsidP="00495524">
      <w:pPr>
        <w:jc w:val="center"/>
        <w:rPr>
          <w:b/>
          <w:spacing w:val="-3"/>
          <w:sz w:val="24"/>
          <w:szCs w:val="24"/>
        </w:rPr>
      </w:pPr>
      <w:r w:rsidRPr="00862150">
        <w:rPr>
          <w:b/>
          <w:spacing w:val="-3"/>
          <w:sz w:val="24"/>
          <w:szCs w:val="24"/>
        </w:rPr>
        <w:t>WARUNKI  GWARANCJI</w:t>
      </w:r>
    </w:p>
    <w:p w14:paraId="0E31F84B" w14:textId="77777777" w:rsidR="00495524" w:rsidRPr="00862150" w:rsidRDefault="00495524" w:rsidP="00495524">
      <w:pPr>
        <w:tabs>
          <w:tab w:val="left" w:pos="567"/>
        </w:tabs>
        <w:suppressAutoHyphens/>
        <w:jc w:val="both"/>
        <w:rPr>
          <w:b/>
          <w:spacing w:val="-3"/>
          <w:sz w:val="24"/>
          <w:szCs w:val="24"/>
        </w:rPr>
      </w:pPr>
    </w:p>
    <w:p w14:paraId="2E0F0F78"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gwarantuje, że dostarczony przedmiot umowy jest nowy,</w:t>
      </w:r>
      <w:r w:rsidRPr="00862150">
        <w:rPr>
          <w:rFonts w:ascii="Times New Roman" w:hAnsi="Times New Roman" w:cs="Times New Roman"/>
          <w:color w:val="auto"/>
          <w:spacing w:val="-3"/>
          <w:sz w:val="24"/>
          <w:szCs w:val="24"/>
        </w:rPr>
        <w:t xml:space="preserve"> jest produktem firmy .................................................................................... oraz </w:t>
      </w:r>
      <w:r w:rsidRPr="00862150">
        <w:rPr>
          <w:rFonts w:ascii="Times New Roman" w:hAnsi="Times New Roman" w:cs="Times New Roman"/>
          <w:color w:val="auto"/>
          <w:sz w:val="24"/>
          <w:szCs w:val="24"/>
        </w:rPr>
        <w:t xml:space="preserve">spełnia wszelkie wymagania określone w prawie polskim i posiada stosowne atesty, certyfikaty, zaświadczenia i dopuszczenia do stosowania, </w:t>
      </w:r>
      <w:r w:rsidRPr="00862150">
        <w:rPr>
          <w:rFonts w:ascii="Times New Roman" w:hAnsi="Times New Roman" w:cs="Times New Roman"/>
          <w:color w:val="auto"/>
          <w:spacing w:val="-3"/>
          <w:sz w:val="24"/>
          <w:szCs w:val="24"/>
        </w:rPr>
        <w:t xml:space="preserve">a powyższą okoliczność Zamawiający przyjmuje i akceptuje  </w:t>
      </w:r>
      <w:r w:rsidRPr="00862150">
        <w:rPr>
          <w:rFonts w:ascii="Times New Roman" w:hAnsi="Times New Roman" w:cs="Times New Roman"/>
          <w:color w:val="auto"/>
          <w:sz w:val="24"/>
          <w:szCs w:val="24"/>
        </w:rPr>
        <w:t>oraz, że zostanie zainstalowany bez żadnego uszczerbku.</w:t>
      </w:r>
    </w:p>
    <w:p w14:paraId="12D1273E"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 xml:space="preserve">Wykonawca  udziela </w:t>
      </w:r>
      <w:r w:rsidRPr="00862150">
        <w:rPr>
          <w:rFonts w:ascii="Times New Roman" w:hAnsi="Times New Roman" w:cs="Times New Roman"/>
          <w:b/>
          <w:color w:val="auto"/>
          <w:sz w:val="24"/>
          <w:szCs w:val="24"/>
        </w:rPr>
        <w:t>…….. miesięcznej gwarancji</w:t>
      </w:r>
      <w:r w:rsidRPr="00862150">
        <w:rPr>
          <w:rFonts w:ascii="Times New Roman" w:hAnsi="Times New Roman" w:cs="Times New Roman"/>
          <w:color w:val="auto"/>
          <w:sz w:val="24"/>
          <w:szCs w:val="24"/>
        </w:rPr>
        <w:t xml:space="preserve"> jakości licząc od daty oddania do eksploatacji przedmiotu umowy.</w:t>
      </w:r>
    </w:p>
    <w:p w14:paraId="7CDB3549"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0982177"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67489417"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Dostarczony towar może być rozpakowany jedynie przez przedstawicieli Wykonawcy.</w:t>
      </w:r>
    </w:p>
    <w:p w14:paraId="66662998"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Wykonawca w ramach udzielonej gwarancji odpowiada za braki ilościowe i jakościowe stwierdzone bezpośrednio po rozpakowaniu fabrycznych opakowań u Zamawiającego.</w:t>
      </w:r>
    </w:p>
    <w:p w14:paraId="78569F75" w14:textId="77777777" w:rsidR="00495524" w:rsidRPr="00862150" w:rsidRDefault="00495524" w:rsidP="007579CB">
      <w:pPr>
        <w:pStyle w:val="Akapitzlist"/>
        <w:numPr>
          <w:ilvl w:val="0"/>
          <w:numId w:val="38"/>
        </w:numPr>
        <w:suppressAutoHyphens/>
        <w:rPr>
          <w:rFonts w:ascii="Times New Roman" w:hAnsi="Times New Roman" w:cs="Times New Roman"/>
          <w:color w:val="auto"/>
          <w:sz w:val="24"/>
          <w:szCs w:val="24"/>
        </w:rPr>
      </w:pPr>
      <w:r w:rsidRPr="00862150">
        <w:rPr>
          <w:rFonts w:ascii="Times New Roman" w:hAnsi="Times New Roman" w:cs="Times New Roman"/>
          <w:color w:val="auto"/>
          <w:sz w:val="24"/>
          <w:szCs w:val="24"/>
        </w:rPr>
        <w:t>Gwarancją nie są objęte uszkodzenia i wady dostarczanego sprzętu wynikłe na skutek:</w:t>
      </w:r>
    </w:p>
    <w:p w14:paraId="2E303348"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eksploatacji przez Zamawiającego niezgodnej z jego przeznaczeniem, niestosowania się Zamawiającego do instrukcji obsługi,</w:t>
      </w:r>
    </w:p>
    <w:p w14:paraId="0A2C1AAA"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samowolnych napraw, przeróbek lub zmian konstrukcyjnych, dokonywanych przez Zamawiającego,</w:t>
      </w:r>
    </w:p>
    <w:p w14:paraId="5907A680"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shd w:val="clear" w:color="auto" w:fill="FFFFFF"/>
        </w:rPr>
        <w:t xml:space="preserve">niewłaściwego użycia lub zaniedbania, </w:t>
      </w:r>
    </w:p>
    <w:p w14:paraId="158B65ED" w14:textId="77777777" w:rsidR="00495524" w:rsidRPr="00862150" w:rsidRDefault="00495524" w:rsidP="007579CB">
      <w:pPr>
        <w:widowControl w:val="0"/>
        <w:numPr>
          <w:ilvl w:val="0"/>
          <w:numId w:val="42"/>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862150">
        <w:rPr>
          <w:bCs/>
          <w:sz w:val="24"/>
          <w:szCs w:val="24"/>
        </w:rPr>
        <w:t>uszkodzeń mechanicznych, chemicznych lub termicznych, jak również powstałych wskutek zaistnienia siły wyższej.</w:t>
      </w:r>
    </w:p>
    <w:p w14:paraId="1FD1FE61" w14:textId="77777777" w:rsidR="00495524" w:rsidRPr="00862150" w:rsidRDefault="00495524" w:rsidP="007579CB">
      <w:pPr>
        <w:pStyle w:val="Akapitzlist"/>
        <w:numPr>
          <w:ilvl w:val="0"/>
          <w:numId w:val="38"/>
        </w:numPr>
        <w:tabs>
          <w:tab w:val="num" w:pos="601"/>
        </w:tabs>
        <w:suppressAutoHyphens/>
        <w:ind w:left="567"/>
        <w:rPr>
          <w:rFonts w:ascii="Times New Roman" w:hAnsi="Times New Roman" w:cs="Times New Roman"/>
          <w:color w:val="auto"/>
          <w:sz w:val="24"/>
          <w:szCs w:val="24"/>
        </w:rPr>
      </w:pPr>
      <w:r w:rsidRPr="00862150">
        <w:rPr>
          <w:rFonts w:ascii="Times New Roman" w:hAnsi="Times New Roman" w:cs="Times New Roman"/>
          <w:color w:val="auto"/>
          <w:sz w:val="24"/>
          <w:szCs w:val="24"/>
        </w:rPr>
        <w:t>Gwarantowany czas usunięcia uszkodzenia wynosi:</w:t>
      </w:r>
    </w:p>
    <w:p w14:paraId="56189B70" w14:textId="77777777" w:rsidR="00495524" w:rsidRPr="00862150" w:rsidRDefault="00495524" w:rsidP="007579CB">
      <w:pPr>
        <w:numPr>
          <w:ilvl w:val="0"/>
          <w:numId w:val="39"/>
        </w:numPr>
        <w:suppressAutoHyphens/>
        <w:ind w:left="567" w:hanging="141"/>
        <w:jc w:val="both"/>
        <w:rPr>
          <w:sz w:val="24"/>
          <w:szCs w:val="24"/>
        </w:rPr>
      </w:pPr>
      <w:r w:rsidRPr="00862150">
        <w:rPr>
          <w:sz w:val="24"/>
          <w:szCs w:val="24"/>
        </w:rPr>
        <w:lastRenderedPageBreak/>
        <w:t>maks. 7 dni roboczych dla napraw, które nie wymagają sprowadzania części zamiennych spoza granic Polski,</w:t>
      </w:r>
    </w:p>
    <w:p w14:paraId="09100D7A" w14:textId="77777777" w:rsidR="00495524" w:rsidRPr="00862150" w:rsidRDefault="00495524" w:rsidP="007579CB">
      <w:pPr>
        <w:numPr>
          <w:ilvl w:val="0"/>
          <w:numId w:val="39"/>
        </w:numPr>
        <w:suppressAutoHyphens/>
        <w:ind w:left="567" w:hanging="141"/>
        <w:jc w:val="both"/>
        <w:rPr>
          <w:sz w:val="24"/>
          <w:szCs w:val="24"/>
        </w:rPr>
      </w:pPr>
      <w:r w:rsidRPr="00862150">
        <w:rPr>
          <w:sz w:val="24"/>
          <w:szCs w:val="24"/>
        </w:rPr>
        <w:t xml:space="preserve">maks. 14 dni roboczych dla napraw, które wymagają sprowadzania części zamiennych spoza granic Polski, </w:t>
      </w:r>
    </w:p>
    <w:p w14:paraId="47E1C97A" w14:textId="77777777" w:rsidR="00495524" w:rsidRPr="00862150" w:rsidRDefault="00495524" w:rsidP="00495524">
      <w:pPr>
        <w:tabs>
          <w:tab w:val="num" w:pos="567"/>
        </w:tabs>
        <w:suppressAutoHyphens/>
        <w:ind w:left="567"/>
        <w:jc w:val="both"/>
        <w:rPr>
          <w:sz w:val="24"/>
          <w:szCs w:val="24"/>
        </w:rPr>
      </w:pPr>
      <w:r w:rsidRPr="00862150">
        <w:rPr>
          <w:sz w:val="24"/>
          <w:szCs w:val="24"/>
        </w:rPr>
        <w:t xml:space="preserve">     licząc od momentu zgłoszenia awarii przez Zamawiającego.</w:t>
      </w:r>
    </w:p>
    <w:p w14:paraId="3BFB2416" w14:textId="589FE347" w:rsidR="00495524" w:rsidRPr="00AB3B5A" w:rsidRDefault="00495524" w:rsidP="007579CB">
      <w:pPr>
        <w:pStyle w:val="Akapitzlist"/>
        <w:numPr>
          <w:ilvl w:val="0"/>
          <w:numId w:val="38"/>
        </w:numPr>
        <w:tabs>
          <w:tab w:val="num" w:pos="601"/>
        </w:tabs>
        <w:suppressAutoHyphens/>
        <w:ind w:left="567" w:hanging="567"/>
        <w:rPr>
          <w:rFonts w:ascii="Times New Roman" w:hAnsi="Times New Roman" w:cs="Times New Roman"/>
          <w:strike/>
          <w:color w:val="FF0000"/>
          <w:sz w:val="24"/>
          <w:szCs w:val="24"/>
        </w:rPr>
      </w:pPr>
      <w:bookmarkStart w:id="6" w:name="_Hlk106112756"/>
      <w:r w:rsidRPr="00A400C0">
        <w:rPr>
          <w:rFonts w:ascii="Times New Roman" w:hAnsi="Times New Roman" w:cs="Times New Roman"/>
          <w:strike/>
          <w:color w:val="FF0000"/>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w:t>
      </w:r>
      <w:r w:rsidRPr="00E80188">
        <w:rPr>
          <w:rFonts w:ascii="Times New Roman" w:hAnsi="Times New Roman" w:cs="Times New Roman"/>
          <w:strike/>
          <w:color w:val="FF0000"/>
          <w:sz w:val="24"/>
          <w:szCs w:val="24"/>
        </w:rPr>
        <w:t xml:space="preserve"> </w:t>
      </w:r>
      <w:r w:rsidRPr="00AB3B5A">
        <w:rPr>
          <w:rFonts w:ascii="Times New Roman" w:hAnsi="Times New Roman" w:cs="Times New Roman"/>
          <w:color w:val="FF0000"/>
          <w:sz w:val="24"/>
          <w:szCs w:val="24"/>
        </w:rPr>
        <w:t xml:space="preserve">Wykonawca usunie awarię w terminie nie dłuższym niż </w:t>
      </w:r>
      <w:r w:rsidR="00A400C0" w:rsidRPr="00AB3B5A">
        <w:rPr>
          <w:rFonts w:ascii="Times New Roman" w:hAnsi="Times New Roman" w:cs="Times New Roman"/>
          <w:color w:val="FF0000"/>
          <w:sz w:val="24"/>
          <w:szCs w:val="24"/>
        </w:rPr>
        <w:t>72</w:t>
      </w:r>
      <w:r w:rsidRPr="00AB3B5A">
        <w:rPr>
          <w:rFonts w:ascii="Times New Roman" w:hAnsi="Times New Roman" w:cs="Times New Roman"/>
          <w:color w:val="FF0000"/>
          <w:sz w:val="24"/>
          <w:szCs w:val="24"/>
        </w:rPr>
        <w:t xml:space="preserve"> godz. od zgłoszenia usterki.</w:t>
      </w:r>
    </w:p>
    <w:bookmarkEnd w:id="6"/>
    <w:p w14:paraId="2CA446DF"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Trzykrotna naprawa gwarancyjna tego samego elementu lub podzespołu w przedmiocie umowy powoduje konieczność jego wymiany na nowy.</w:t>
      </w:r>
    </w:p>
    <w:p w14:paraId="353F9B8D"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 przypadku naprawy gwarancyjnej przedłuża się okres gwarancji o czas naprawy przekraczający czas na naprawę określony w umowie.</w:t>
      </w:r>
    </w:p>
    <w:p w14:paraId="643F2F16"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W okresie gwarancji Wykonawca zobowiązany jest do dokonania raz w roku jednego bezpłatnego przeglądu technicznego zgodnie z DTR przedmiotu umowy.</w:t>
      </w:r>
    </w:p>
    <w:p w14:paraId="66FE480A"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Celem wykonania usług serwisowych personel Wykonawcy uzyska niczym nieograniczony dostęp do dostarczonego przedmiotu umowy w czasie pracy Zamawiającego.</w:t>
      </w:r>
    </w:p>
    <w:p w14:paraId="441E9ACC"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z w:val="24"/>
          <w:szCs w:val="24"/>
        </w:rPr>
        <w:t xml:space="preserve">Wykonawca udziela gwarancji dla nowo zainstalowanych w trakcie naprawy części do końca okresu gwarancyjnego na przedmiot umowy, nie krócej jednak niż na 12 miesięcy. </w:t>
      </w:r>
    </w:p>
    <w:p w14:paraId="3DB9D671" w14:textId="77777777" w:rsidR="00460F13" w:rsidRDefault="00495524" w:rsidP="00460F13">
      <w:pPr>
        <w:pStyle w:val="Akapitzlist"/>
        <w:numPr>
          <w:ilvl w:val="0"/>
          <w:numId w:val="38"/>
        </w:numPr>
        <w:tabs>
          <w:tab w:val="num" w:pos="601"/>
        </w:tabs>
        <w:suppressAutoHyphens/>
        <w:ind w:left="567" w:hanging="567"/>
        <w:rPr>
          <w:rFonts w:ascii="Times New Roman" w:hAnsi="Times New Roman" w:cs="Times New Roman"/>
          <w:strike/>
          <w:color w:val="FF0000"/>
          <w:sz w:val="24"/>
          <w:szCs w:val="24"/>
        </w:rPr>
      </w:pPr>
      <w:r w:rsidRPr="00E80188">
        <w:rPr>
          <w:rFonts w:ascii="Times New Roman" w:hAnsi="Times New Roman" w:cs="Times New Roman"/>
          <w:strike/>
          <w:color w:val="FF0000"/>
          <w:sz w:val="24"/>
          <w:szCs w:val="24"/>
        </w:rPr>
        <w:t>Wykonawca gwarantuje, minimum 7 letni okres pełnej, płatnej obsługi pogwarancyjnej oraz dostępność do części zamiennych przedmiotu umowy jak również materiałów zużywalnych.</w:t>
      </w:r>
    </w:p>
    <w:p w14:paraId="48B01749" w14:textId="2FF2B075" w:rsidR="00460F13" w:rsidRPr="00460F13" w:rsidRDefault="00460F13" w:rsidP="00460F13">
      <w:pPr>
        <w:pStyle w:val="Akapitzlist"/>
        <w:numPr>
          <w:ilvl w:val="0"/>
          <w:numId w:val="0"/>
        </w:numPr>
        <w:tabs>
          <w:tab w:val="num" w:pos="601"/>
        </w:tabs>
        <w:suppressAutoHyphens/>
        <w:ind w:left="567"/>
        <w:rPr>
          <w:rFonts w:ascii="Times New Roman" w:hAnsi="Times New Roman" w:cs="Times New Roman"/>
          <w:strike/>
          <w:color w:val="FF0000"/>
          <w:sz w:val="24"/>
          <w:szCs w:val="24"/>
        </w:rPr>
      </w:pPr>
      <w:r w:rsidRPr="00460F13">
        <w:rPr>
          <w:rFonts w:eastAsia="Calibri"/>
          <w:color w:val="000000"/>
        </w:rPr>
        <w:t>Zamawiający wymaga świadczenia usług przeglądów w okresie gwarancyjnym</w:t>
      </w:r>
      <w:r>
        <w:rPr>
          <w:rFonts w:eastAsia="Calibri"/>
          <w:color w:val="000000"/>
        </w:rPr>
        <w:t>.</w:t>
      </w:r>
    </w:p>
    <w:p w14:paraId="37EEF3AC" w14:textId="77777777" w:rsidR="00460F13" w:rsidRPr="00E80188" w:rsidRDefault="00460F13" w:rsidP="00460F13">
      <w:pPr>
        <w:pStyle w:val="Akapitzlist"/>
        <w:numPr>
          <w:ilvl w:val="0"/>
          <w:numId w:val="0"/>
        </w:numPr>
        <w:tabs>
          <w:tab w:val="num" w:pos="601"/>
        </w:tabs>
        <w:suppressAutoHyphens/>
        <w:ind w:left="567"/>
        <w:rPr>
          <w:rFonts w:ascii="Times New Roman" w:hAnsi="Times New Roman" w:cs="Times New Roman"/>
          <w:strike/>
          <w:color w:val="FF0000"/>
          <w:sz w:val="24"/>
          <w:szCs w:val="24"/>
        </w:rPr>
      </w:pPr>
    </w:p>
    <w:p w14:paraId="669D58EB" w14:textId="77777777" w:rsidR="00495524" w:rsidRPr="00862150" w:rsidRDefault="00495524" w:rsidP="007579CB">
      <w:pPr>
        <w:pStyle w:val="Akapitzlist"/>
        <w:numPr>
          <w:ilvl w:val="0"/>
          <w:numId w:val="38"/>
        </w:numPr>
        <w:tabs>
          <w:tab w:val="num" w:pos="601"/>
        </w:tabs>
        <w:suppressAutoHyphens/>
        <w:ind w:left="567" w:hanging="567"/>
        <w:rPr>
          <w:rFonts w:ascii="Times New Roman" w:hAnsi="Times New Roman" w:cs="Times New Roman"/>
          <w:color w:val="auto"/>
          <w:sz w:val="24"/>
          <w:szCs w:val="24"/>
        </w:rPr>
      </w:pPr>
      <w:bookmarkStart w:id="7" w:name="_Hlk106110698"/>
      <w:r w:rsidRPr="00862150">
        <w:rPr>
          <w:rFonts w:ascii="Times New Roman" w:hAnsi="Times New Roman" w:cs="Times New Roman"/>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bookmarkEnd w:id="7"/>
    <w:p w14:paraId="07500C35" w14:textId="7A094A6A" w:rsidR="00495524" w:rsidRPr="006F31B8" w:rsidRDefault="00495524" w:rsidP="006F31B8">
      <w:pPr>
        <w:pStyle w:val="Akapitzlist"/>
        <w:numPr>
          <w:ilvl w:val="0"/>
          <w:numId w:val="38"/>
        </w:numPr>
        <w:tabs>
          <w:tab w:val="num" w:pos="601"/>
        </w:tabs>
        <w:suppressAutoHyphens/>
        <w:ind w:left="567" w:hanging="567"/>
        <w:rPr>
          <w:rFonts w:ascii="Times New Roman" w:hAnsi="Times New Roman" w:cs="Times New Roman"/>
          <w:color w:val="auto"/>
          <w:sz w:val="24"/>
          <w:szCs w:val="24"/>
        </w:rPr>
      </w:pPr>
      <w:r w:rsidRPr="00862150">
        <w:rPr>
          <w:rFonts w:ascii="Times New Roman" w:hAnsi="Times New Roman" w:cs="Times New Roman"/>
          <w:color w:val="auto"/>
          <w:spacing w:val="-3"/>
          <w:sz w:val="24"/>
          <w:szCs w:val="24"/>
        </w:rPr>
        <w:t>Jeżeli reklamacja Zamawiającego okaże się uzasadniona, koszty związane z przeprowadzeniem ekspertyzy ponosi Wykonawca.</w:t>
      </w:r>
    </w:p>
    <w:p w14:paraId="24F10467"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6</w:t>
      </w:r>
    </w:p>
    <w:p w14:paraId="4D42B145" w14:textId="77777777" w:rsidR="00495524" w:rsidRPr="00862150" w:rsidRDefault="00495524" w:rsidP="00495524">
      <w:pPr>
        <w:tabs>
          <w:tab w:val="left" w:pos="284"/>
        </w:tabs>
        <w:ind w:left="284" w:hanging="284"/>
        <w:jc w:val="center"/>
        <w:rPr>
          <w:b/>
          <w:spacing w:val="-3"/>
          <w:sz w:val="24"/>
          <w:szCs w:val="24"/>
        </w:rPr>
      </w:pPr>
    </w:p>
    <w:p w14:paraId="12977358" w14:textId="77777777" w:rsidR="00495524" w:rsidRPr="00862150" w:rsidRDefault="00495524" w:rsidP="00495524">
      <w:pPr>
        <w:tabs>
          <w:tab w:val="left" w:pos="284"/>
        </w:tabs>
        <w:ind w:left="284" w:hanging="284"/>
        <w:jc w:val="center"/>
        <w:rPr>
          <w:b/>
          <w:spacing w:val="-3"/>
          <w:sz w:val="24"/>
          <w:szCs w:val="24"/>
        </w:rPr>
      </w:pPr>
      <w:r w:rsidRPr="00862150">
        <w:rPr>
          <w:b/>
          <w:sz w:val="24"/>
          <w:szCs w:val="24"/>
        </w:rPr>
        <w:t>POSTANOWIENIA DODATKOWE</w:t>
      </w:r>
    </w:p>
    <w:p w14:paraId="5730B130" w14:textId="77777777" w:rsidR="00495524" w:rsidRPr="00862150" w:rsidRDefault="00495524" w:rsidP="00495524">
      <w:pPr>
        <w:keepNext/>
        <w:keepLines/>
        <w:spacing w:before="480" w:after="120"/>
        <w:jc w:val="both"/>
        <w:outlineLvl w:val="0"/>
        <w:rPr>
          <w:sz w:val="24"/>
          <w:szCs w:val="24"/>
        </w:rPr>
      </w:pPr>
      <w:r w:rsidRPr="00862150">
        <w:rPr>
          <w:sz w:val="24"/>
          <w:szCs w:val="24"/>
        </w:rPr>
        <w:t xml:space="preserve">Prawa i obowiązki określone i wynikające z niniejszej umowy, w tym cesja wierzytelności, nie mogą być przenoszone na osoby trzecie bez zgody drugiej strony. </w:t>
      </w:r>
    </w:p>
    <w:p w14:paraId="62AFC48A" w14:textId="77777777" w:rsidR="00495524" w:rsidRPr="00862150" w:rsidRDefault="00495524" w:rsidP="006F31B8">
      <w:pPr>
        <w:tabs>
          <w:tab w:val="left" w:pos="284"/>
        </w:tabs>
        <w:rPr>
          <w:b/>
          <w:spacing w:val="-3"/>
          <w:sz w:val="24"/>
          <w:szCs w:val="24"/>
        </w:rPr>
      </w:pPr>
    </w:p>
    <w:p w14:paraId="0C13D215" w14:textId="77777777" w:rsidR="00495524" w:rsidRPr="00862150" w:rsidRDefault="00495524" w:rsidP="00495524">
      <w:pPr>
        <w:tabs>
          <w:tab w:val="left" w:pos="284"/>
        </w:tabs>
        <w:ind w:left="284" w:hanging="284"/>
        <w:jc w:val="center"/>
        <w:rPr>
          <w:b/>
          <w:spacing w:val="-3"/>
          <w:sz w:val="24"/>
          <w:szCs w:val="24"/>
        </w:rPr>
      </w:pPr>
      <w:r w:rsidRPr="00862150">
        <w:rPr>
          <w:b/>
          <w:spacing w:val="-3"/>
          <w:sz w:val="24"/>
          <w:szCs w:val="24"/>
        </w:rPr>
        <w:t>§ 7</w:t>
      </w:r>
    </w:p>
    <w:p w14:paraId="6F6F21FA" w14:textId="77777777" w:rsidR="00495524" w:rsidRPr="00862150" w:rsidRDefault="00495524" w:rsidP="00495524">
      <w:pPr>
        <w:jc w:val="center"/>
        <w:rPr>
          <w:b/>
          <w:spacing w:val="-3"/>
          <w:sz w:val="24"/>
          <w:szCs w:val="24"/>
        </w:rPr>
      </w:pPr>
      <w:r w:rsidRPr="00862150">
        <w:rPr>
          <w:b/>
          <w:spacing w:val="-3"/>
          <w:sz w:val="24"/>
          <w:szCs w:val="24"/>
        </w:rPr>
        <w:t>POSTANOWIENIA KOŃCOWE</w:t>
      </w:r>
    </w:p>
    <w:p w14:paraId="1577766C" w14:textId="77777777" w:rsidR="00495524" w:rsidRPr="00862150" w:rsidRDefault="00495524" w:rsidP="00495524">
      <w:pPr>
        <w:jc w:val="center"/>
        <w:rPr>
          <w:spacing w:val="-3"/>
          <w:sz w:val="24"/>
          <w:szCs w:val="24"/>
        </w:rPr>
      </w:pPr>
    </w:p>
    <w:p w14:paraId="2306D7CA"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 xml:space="preserve">W przypadku, gdy Wykonawca ze swojej winy opóźnia się z terminem dostawy, określonym w § 3 ust. 1, Zamawiającemu przysługuje prawo naliczenia kary umownej w wysokości 0,2 % </w:t>
      </w:r>
      <w:r w:rsidRPr="00862150">
        <w:rPr>
          <w:rFonts w:ascii="Times New Roman" w:hAnsi="Times New Roman" w:cs="Times New Roman"/>
          <w:color w:val="auto"/>
          <w:spacing w:val="-3"/>
          <w:sz w:val="24"/>
          <w:szCs w:val="24"/>
        </w:rPr>
        <w:lastRenderedPageBreak/>
        <w:t>wynagrodzenia umownego netto za każdy dzień zwłoki.</w:t>
      </w:r>
    </w:p>
    <w:p w14:paraId="58912FF5"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Zamawiający  ma prawo żądać od Wykonawcy odszkodowania na zasadach ogólnych, jeżeli Wykonawca  nie wykonuje, bądź nienależycie wykonuje zobowiązania umowne.</w:t>
      </w:r>
    </w:p>
    <w:p w14:paraId="54E9A018"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W przypadku odstąpienia przez Wykonawcę od wykonania niniejszej umowy lub  postanowień niniejszej umowy z przyczyn nie leżących po stronie Zamawiającego, bądź odstąpienia Zamawiającego od umowy z przyczyn leżących po stronie Wykonawcy, Wykonawca zapłaci Zamawiającemu karę umowną w wysokości 10 % wynagrodzenia umownego  netto.</w:t>
      </w:r>
    </w:p>
    <w:p w14:paraId="21AFAD9C"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BA3FAEF"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z w:val="24"/>
          <w:szCs w:val="24"/>
        </w:rPr>
        <w:t>Maksymalna wysokość kar umownych jaką Strony mogą dochodzić na podstawie umowy wynosi 10% wynagrodzenia umownego netto.</w:t>
      </w:r>
    </w:p>
    <w:p w14:paraId="0CDE84AF"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pacing w:val="-3"/>
          <w:sz w:val="24"/>
          <w:szCs w:val="24"/>
        </w:rPr>
        <w:t>W przypadku nie uregulowania przez Zamawiającego  płatności w terminie określonym w § 4, Wykonawcy przysługuje prawo naliczania odsetek ustawowych za opóźnienie.</w:t>
      </w:r>
    </w:p>
    <w:p w14:paraId="4F94E9BE" w14:textId="77777777" w:rsidR="00495524" w:rsidRPr="00862150" w:rsidRDefault="00495524" w:rsidP="007579CB">
      <w:pPr>
        <w:pStyle w:val="Akapitzlist"/>
        <w:numPr>
          <w:ilvl w:val="0"/>
          <w:numId w:val="40"/>
        </w:numPr>
        <w:tabs>
          <w:tab w:val="left" w:pos="426"/>
        </w:tabs>
        <w:suppressAutoHyphens/>
        <w:ind w:left="567"/>
        <w:rPr>
          <w:rFonts w:ascii="Times New Roman" w:hAnsi="Times New Roman" w:cs="Times New Roman"/>
          <w:color w:val="auto"/>
          <w:spacing w:val="-3"/>
          <w:sz w:val="24"/>
          <w:szCs w:val="24"/>
        </w:rPr>
      </w:pPr>
      <w:r w:rsidRPr="00862150">
        <w:rPr>
          <w:rFonts w:ascii="Times New Roman" w:hAnsi="Times New Roman" w:cs="Times New Roman"/>
          <w:color w:val="auto"/>
          <w:sz w:val="24"/>
          <w:szCs w:val="24"/>
        </w:rPr>
        <w:t>Strony nie są odpowiedzialne za naruszenie obowiązków wynikających z Umowy w przypadku, gdy wyłączną przyczyną naruszenia jest działanie siły wyższej.</w:t>
      </w:r>
      <w:r w:rsidRPr="00862150">
        <w:rPr>
          <w:rFonts w:ascii="Times New Roman" w:hAnsi="Times New Roman" w:cs="Times New Roman"/>
          <w:color w:val="auto"/>
          <w:spacing w:val="-3"/>
          <w:sz w:val="24"/>
          <w:szCs w:val="24"/>
        </w:rPr>
        <w:t xml:space="preserve"> </w:t>
      </w:r>
      <w:r w:rsidRPr="00862150">
        <w:rPr>
          <w:rFonts w:ascii="Times New Roman" w:hAnsi="Times New Roman" w:cs="Times New Roman"/>
          <w:color w:val="auto"/>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1ED7F265"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62150">
        <w:rPr>
          <w:b/>
          <w:sz w:val="24"/>
          <w:szCs w:val="24"/>
        </w:rPr>
        <w:t xml:space="preserve"> </w:t>
      </w:r>
      <w:r w:rsidRPr="00862150">
        <w:rPr>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D7AD465"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4C332060"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 xml:space="preserve">W przypadku opóźnienia realizacji Umowy z powodu wystąpienia siły wyższej, Zamawiający odstąpi od naliczania kar umownych.  </w:t>
      </w:r>
    </w:p>
    <w:p w14:paraId="606DDC1D"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W sprawach nieuregulowanych umową zastosowanie mają przepisy Kodeksu cywilnego i ustawy Prawo zamówień publicznych. </w:t>
      </w:r>
    </w:p>
    <w:p w14:paraId="71A22B2F"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W przypadku wystąpienia osób trzecich przeciwko Zamawiającemu z roszczeniami, z tytułu praw patentowych lub autorskich dotyczących przedmiotu umowy, odpowiedzialność z tego tytułu ponosi Wykonawca.</w:t>
      </w:r>
    </w:p>
    <w:p w14:paraId="755FA46E"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713401A0"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Wszelkie zmiany lub uzupełnienia niniejszej umowy wymagają zachowania formy pisemnej pod rygorem nieważności, z zastrzeżeniem art. 455 ustawy Prawo zamówień publicznych. </w:t>
      </w:r>
    </w:p>
    <w:p w14:paraId="732F4617" w14:textId="77777777" w:rsidR="00495524" w:rsidRPr="00862150" w:rsidRDefault="00495524" w:rsidP="007579CB">
      <w:pPr>
        <w:numPr>
          <w:ilvl w:val="0"/>
          <w:numId w:val="40"/>
        </w:numPr>
        <w:tabs>
          <w:tab w:val="left" w:pos="426"/>
          <w:tab w:val="left" w:pos="567"/>
        </w:tabs>
        <w:suppressAutoHyphens/>
        <w:ind w:left="567"/>
        <w:jc w:val="both"/>
        <w:rPr>
          <w:b/>
          <w:iCs/>
          <w:sz w:val="24"/>
          <w:szCs w:val="24"/>
        </w:rPr>
      </w:pPr>
      <w:r w:rsidRPr="00862150">
        <w:rPr>
          <w:spacing w:val="-3"/>
          <w:sz w:val="24"/>
          <w:szCs w:val="24"/>
        </w:rPr>
        <w:t xml:space="preserve">Umowę sporządzono w 2 jednobrzmiących egzemplarzach po jednym dla każdej ze stron. </w:t>
      </w:r>
    </w:p>
    <w:p w14:paraId="77A0E101" w14:textId="77777777" w:rsidR="00495524" w:rsidRPr="00862150" w:rsidRDefault="00495524" w:rsidP="00495524">
      <w:pPr>
        <w:tabs>
          <w:tab w:val="left" w:pos="567"/>
        </w:tabs>
        <w:suppressAutoHyphens/>
        <w:jc w:val="both"/>
        <w:rPr>
          <w:spacing w:val="-3"/>
          <w:sz w:val="24"/>
          <w:szCs w:val="24"/>
        </w:rPr>
      </w:pPr>
    </w:p>
    <w:p w14:paraId="71E4DEEB" w14:textId="77777777" w:rsidR="00495524" w:rsidRPr="00862150" w:rsidRDefault="00495524" w:rsidP="00495524">
      <w:pPr>
        <w:tabs>
          <w:tab w:val="left" w:pos="567"/>
        </w:tabs>
        <w:suppressAutoHyphens/>
        <w:jc w:val="both"/>
        <w:rPr>
          <w:spacing w:val="-3"/>
          <w:sz w:val="24"/>
          <w:szCs w:val="24"/>
        </w:rPr>
      </w:pPr>
    </w:p>
    <w:p w14:paraId="27B18173" w14:textId="77777777" w:rsidR="00495524" w:rsidRPr="00862150" w:rsidRDefault="00495524" w:rsidP="00495524">
      <w:pPr>
        <w:tabs>
          <w:tab w:val="left" w:pos="284"/>
        </w:tabs>
        <w:rPr>
          <w:spacing w:val="-3"/>
          <w:sz w:val="24"/>
          <w:szCs w:val="24"/>
        </w:rPr>
      </w:pPr>
    </w:p>
    <w:p w14:paraId="5FBFD2B2" w14:textId="77777777" w:rsidR="00495524" w:rsidRPr="00862150" w:rsidRDefault="00495524" w:rsidP="00495524">
      <w:pPr>
        <w:rPr>
          <w:b/>
          <w:spacing w:val="-3"/>
          <w:sz w:val="24"/>
          <w:szCs w:val="24"/>
        </w:rPr>
      </w:pPr>
      <w:r w:rsidRPr="00862150">
        <w:rPr>
          <w:spacing w:val="-3"/>
          <w:sz w:val="24"/>
          <w:szCs w:val="24"/>
        </w:rPr>
        <w:tab/>
        <w:t xml:space="preserve">   </w:t>
      </w:r>
      <w:r w:rsidRPr="00862150">
        <w:rPr>
          <w:b/>
          <w:spacing w:val="-3"/>
          <w:sz w:val="24"/>
          <w:szCs w:val="24"/>
        </w:rPr>
        <w:t xml:space="preserve">Wykonawca   </w:t>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r>
      <w:r w:rsidRPr="00862150">
        <w:rPr>
          <w:b/>
          <w:spacing w:val="-3"/>
          <w:sz w:val="24"/>
          <w:szCs w:val="24"/>
        </w:rPr>
        <w:tab/>
        <w:t xml:space="preserve">Zamawiający </w:t>
      </w:r>
    </w:p>
    <w:p w14:paraId="19F906F7" w14:textId="77777777" w:rsidR="008427A2" w:rsidRDefault="006F31B8" w:rsidP="006F31B8">
      <w:pPr>
        <w:spacing w:after="160" w:line="259" w:lineRule="auto"/>
        <w:rPr>
          <w:sz w:val="24"/>
          <w:szCs w:val="24"/>
        </w:rPr>
      </w:pPr>
      <w:r>
        <w:rPr>
          <w:sz w:val="24"/>
          <w:szCs w:val="24"/>
        </w:rPr>
        <w:lastRenderedPageBreak/>
        <w:t xml:space="preserve">                                                                                                                   </w:t>
      </w:r>
    </w:p>
    <w:p w14:paraId="19AE80F9" w14:textId="77777777" w:rsidR="008427A2" w:rsidRDefault="008427A2" w:rsidP="006F31B8">
      <w:pPr>
        <w:spacing w:after="160" w:line="259" w:lineRule="auto"/>
        <w:rPr>
          <w:sz w:val="24"/>
          <w:szCs w:val="24"/>
        </w:rPr>
      </w:pPr>
    </w:p>
    <w:p w14:paraId="56969D69" w14:textId="77777777" w:rsidR="008427A2" w:rsidRDefault="008427A2" w:rsidP="006F31B8">
      <w:pPr>
        <w:spacing w:after="160" w:line="259" w:lineRule="auto"/>
        <w:rPr>
          <w:sz w:val="24"/>
          <w:szCs w:val="24"/>
        </w:rPr>
      </w:pPr>
    </w:p>
    <w:p w14:paraId="67151AF8" w14:textId="018D02BB" w:rsidR="006F31B8" w:rsidRDefault="006F31B8" w:rsidP="006F31B8">
      <w:pPr>
        <w:spacing w:after="160" w:line="259" w:lineRule="auto"/>
        <w:rPr>
          <w:sz w:val="24"/>
          <w:szCs w:val="24"/>
        </w:rPr>
      </w:pPr>
      <w:r>
        <w:rPr>
          <w:sz w:val="24"/>
          <w:szCs w:val="24"/>
        </w:rPr>
        <w:t xml:space="preserve">  Załącznik do umowy      </w:t>
      </w:r>
    </w:p>
    <w:p w14:paraId="061AB6C9" w14:textId="6FFDFA12" w:rsidR="00495524" w:rsidRPr="00862150" w:rsidRDefault="00495524" w:rsidP="006F31B8">
      <w:pPr>
        <w:spacing w:after="160" w:line="259" w:lineRule="auto"/>
        <w:rPr>
          <w:bCs/>
          <w:sz w:val="24"/>
          <w:szCs w:val="24"/>
        </w:rPr>
      </w:pPr>
      <w:r w:rsidRPr="00862150">
        <w:rPr>
          <w:bCs/>
          <w:sz w:val="24"/>
          <w:szCs w:val="24"/>
        </w:rPr>
        <w:t>Pieczęć Zamawiającego</w:t>
      </w:r>
    </w:p>
    <w:p w14:paraId="49E2F823" w14:textId="77777777" w:rsidR="00495524" w:rsidRPr="00862150" w:rsidRDefault="00495524" w:rsidP="00495524">
      <w:pPr>
        <w:tabs>
          <w:tab w:val="left" w:pos="9498"/>
        </w:tabs>
        <w:jc w:val="both"/>
        <w:rPr>
          <w:b/>
          <w:bCs/>
          <w:sz w:val="24"/>
          <w:szCs w:val="24"/>
        </w:rPr>
      </w:pPr>
      <w:r w:rsidRPr="00862150">
        <w:rPr>
          <w:b/>
          <w:bCs/>
          <w:sz w:val="24"/>
          <w:szCs w:val="24"/>
        </w:rPr>
        <w:t>PROTOKÓŁ DOSTAWY, MONTAŻU, PIERWSZEGO URUCHOMIENIA, SZKOLENIA PERSONELU I ODBIORU KOŃCOWEGO</w:t>
      </w:r>
    </w:p>
    <w:p w14:paraId="23563C9F" w14:textId="5F4EE041" w:rsidR="00495524" w:rsidRPr="00862150" w:rsidRDefault="006F31B8" w:rsidP="00495524">
      <w:pPr>
        <w:tabs>
          <w:tab w:val="left" w:pos="9498"/>
        </w:tabs>
        <w:jc w:val="both"/>
        <w:rPr>
          <w:sz w:val="24"/>
          <w:szCs w:val="24"/>
        </w:rPr>
      </w:pPr>
      <w:r>
        <w:rPr>
          <w:sz w:val="24"/>
          <w:szCs w:val="24"/>
        </w:rPr>
        <w:t>DOTYCZY UMOWY NR ……………</w:t>
      </w:r>
      <w:r w:rsidR="00495524" w:rsidRPr="00862150">
        <w:rPr>
          <w:sz w:val="24"/>
          <w:szCs w:val="24"/>
        </w:rPr>
        <w:t xml:space="preserve"> z dnia ……………………………..</w:t>
      </w:r>
    </w:p>
    <w:p w14:paraId="3E605470" w14:textId="77777777" w:rsidR="00495524" w:rsidRPr="00862150" w:rsidRDefault="00495524" w:rsidP="00495524">
      <w:pPr>
        <w:jc w:val="both"/>
        <w:rPr>
          <w:b/>
          <w:bCs/>
          <w:sz w:val="24"/>
          <w:szCs w:val="24"/>
        </w:rPr>
      </w:pPr>
    </w:p>
    <w:p w14:paraId="10941AC4" w14:textId="77777777" w:rsidR="00495524" w:rsidRPr="00862150" w:rsidRDefault="00495524" w:rsidP="00495524">
      <w:pPr>
        <w:ind w:left="720"/>
        <w:jc w:val="both"/>
        <w:outlineLvl w:val="0"/>
        <w:rPr>
          <w:b/>
          <w:bCs/>
          <w:sz w:val="24"/>
          <w:szCs w:val="24"/>
        </w:rPr>
      </w:pPr>
      <w:r w:rsidRPr="00862150">
        <w:rPr>
          <w:b/>
          <w:bCs/>
          <w:sz w:val="24"/>
          <w:szCs w:val="24"/>
        </w:rPr>
        <w:t>CZĘŚĆ A - DOSTAWA</w:t>
      </w:r>
    </w:p>
    <w:p w14:paraId="1CD38F05" w14:textId="77777777" w:rsidR="00495524" w:rsidRPr="00862150" w:rsidRDefault="00495524" w:rsidP="00495524">
      <w:pPr>
        <w:ind w:left="720"/>
        <w:jc w:val="both"/>
        <w:rPr>
          <w:sz w:val="24"/>
          <w:szCs w:val="24"/>
        </w:rPr>
      </w:pPr>
    </w:p>
    <w:p w14:paraId="7B228708" w14:textId="77777777" w:rsidR="00495524" w:rsidRPr="00862150" w:rsidRDefault="00495524" w:rsidP="00495524">
      <w:pPr>
        <w:jc w:val="both"/>
        <w:rPr>
          <w:sz w:val="24"/>
          <w:szCs w:val="24"/>
        </w:rPr>
      </w:pPr>
      <w:r w:rsidRPr="00862150">
        <w:rPr>
          <w:sz w:val="24"/>
          <w:szCs w:val="24"/>
        </w:rPr>
        <w:t>W dniu …………. dostarczono do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495524" w:rsidRPr="00862150" w14:paraId="39738C85" w14:textId="77777777" w:rsidTr="008F6C69">
        <w:tc>
          <w:tcPr>
            <w:tcW w:w="4540" w:type="dxa"/>
            <w:tcBorders>
              <w:top w:val="single" w:sz="6" w:space="0" w:color="auto"/>
              <w:left w:val="single" w:sz="6" w:space="0" w:color="auto"/>
              <w:bottom w:val="single" w:sz="6" w:space="0" w:color="auto"/>
              <w:right w:val="single" w:sz="6" w:space="0" w:color="auto"/>
            </w:tcBorders>
            <w:vAlign w:val="center"/>
            <w:hideMark/>
          </w:tcPr>
          <w:p w14:paraId="76A34466" w14:textId="77777777" w:rsidR="00495524" w:rsidRPr="00862150" w:rsidRDefault="00495524" w:rsidP="008F6C69">
            <w:pPr>
              <w:spacing w:line="256" w:lineRule="auto"/>
              <w:jc w:val="both"/>
              <w:rPr>
                <w:sz w:val="24"/>
                <w:szCs w:val="24"/>
                <w:lang w:eastAsia="en-US"/>
              </w:rPr>
            </w:pPr>
            <w:r w:rsidRPr="00862150">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083FF0D" w14:textId="77777777" w:rsidR="00495524" w:rsidRPr="00862150" w:rsidRDefault="00495524" w:rsidP="008F6C69">
            <w:pPr>
              <w:spacing w:line="256" w:lineRule="auto"/>
              <w:jc w:val="both"/>
              <w:rPr>
                <w:sz w:val="24"/>
                <w:szCs w:val="24"/>
                <w:lang w:eastAsia="en-US"/>
              </w:rPr>
            </w:pPr>
            <w:r w:rsidRPr="00862150">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2DC9B9F" w14:textId="77777777" w:rsidR="00495524" w:rsidRPr="00862150" w:rsidRDefault="00495524" w:rsidP="008F6C69">
            <w:pPr>
              <w:spacing w:line="256" w:lineRule="auto"/>
              <w:jc w:val="both"/>
              <w:rPr>
                <w:sz w:val="24"/>
                <w:szCs w:val="24"/>
                <w:lang w:eastAsia="en-US"/>
              </w:rPr>
            </w:pPr>
            <w:r w:rsidRPr="00862150">
              <w:rPr>
                <w:sz w:val="24"/>
                <w:szCs w:val="24"/>
                <w:lang w:eastAsia="en-US"/>
              </w:rPr>
              <w:t>Wartość brutto</w:t>
            </w:r>
          </w:p>
          <w:p w14:paraId="344AED04" w14:textId="77777777" w:rsidR="00495524" w:rsidRPr="00862150" w:rsidRDefault="00495524" w:rsidP="008F6C69">
            <w:pPr>
              <w:spacing w:line="256" w:lineRule="auto"/>
              <w:jc w:val="both"/>
              <w:rPr>
                <w:sz w:val="24"/>
                <w:szCs w:val="24"/>
                <w:lang w:eastAsia="en-US"/>
              </w:rPr>
            </w:pPr>
            <w:r w:rsidRPr="00862150">
              <w:rPr>
                <w:sz w:val="24"/>
                <w:szCs w:val="24"/>
                <w:lang w:eastAsia="en-US"/>
              </w:rPr>
              <w:t>[zł]</w:t>
            </w:r>
          </w:p>
        </w:tc>
      </w:tr>
      <w:tr w:rsidR="00495524" w:rsidRPr="00862150" w14:paraId="4FDE8B09" w14:textId="77777777" w:rsidTr="008F6C69">
        <w:tc>
          <w:tcPr>
            <w:tcW w:w="4540" w:type="dxa"/>
            <w:tcBorders>
              <w:top w:val="single" w:sz="6" w:space="0" w:color="auto"/>
              <w:left w:val="single" w:sz="6" w:space="0" w:color="auto"/>
              <w:bottom w:val="single" w:sz="6" w:space="0" w:color="auto"/>
              <w:right w:val="single" w:sz="6" w:space="0" w:color="auto"/>
            </w:tcBorders>
            <w:vAlign w:val="center"/>
          </w:tcPr>
          <w:p w14:paraId="20E28A88" w14:textId="77777777" w:rsidR="00495524" w:rsidRPr="00862150" w:rsidRDefault="00495524" w:rsidP="008F6C69">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2DE9506F" w14:textId="77777777" w:rsidR="00495524" w:rsidRPr="00862150" w:rsidRDefault="00495524" w:rsidP="008F6C69">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6ABF81AC" w14:textId="77777777" w:rsidR="00495524" w:rsidRPr="00862150" w:rsidRDefault="00495524" w:rsidP="008F6C69">
            <w:pPr>
              <w:spacing w:line="256" w:lineRule="auto"/>
              <w:jc w:val="both"/>
              <w:rPr>
                <w:sz w:val="24"/>
                <w:szCs w:val="24"/>
                <w:lang w:eastAsia="en-US"/>
              </w:rPr>
            </w:pPr>
          </w:p>
        </w:tc>
      </w:tr>
    </w:tbl>
    <w:p w14:paraId="2788B329" w14:textId="77777777" w:rsidR="00495524" w:rsidRPr="00862150" w:rsidRDefault="00495524" w:rsidP="00495524">
      <w:pPr>
        <w:ind w:left="720"/>
        <w:jc w:val="both"/>
        <w:rPr>
          <w:b/>
          <w:bCs/>
          <w:sz w:val="24"/>
          <w:szCs w:val="24"/>
        </w:rPr>
      </w:pPr>
    </w:p>
    <w:p w14:paraId="424DEC09" w14:textId="77777777" w:rsidR="00495524" w:rsidRPr="00862150" w:rsidRDefault="00495524" w:rsidP="00495524">
      <w:pPr>
        <w:ind w:left="720"/>
        <w:jc w:val="both"/>
        <w:outlineLvl w:val="0"/>
        <w:rPr>
          <w:b/>
          <w:bCs/>
          <w:sz w:val="24"/>
          <w:szCs w:val="24"/>
        </w:rPr>
      </w:pPr>
      <w:r w:rsidRPr="00862150">
        <w:rPr>
          <w:b/>
          <w:bCs/>
          <w:sz w:val="24"/>
          <w:szCs w:val="24"/>
        </w:rPr>
        <w:t>CZĘŚĆ B - MONTAŻ I PIERWSZE URUCHOMIENIE</w:t>
      </w:r>
    </w:p>
    <w:p w14:paraId="4264DB54" w14:textId="77777777" w:rsidR="00495524" w:rsidRPr="00862150" w:rsidRDefault="00495524" w:rsidP="00495524">
      <w:pPr>
        <w:ind w:left="720"/>
        <w:jc w:val="both"/>
        <w:rPr>
          <w:sz w:val="24"/>
          <w:szCs w:val="24"/>
        </w:rPr>
      </w:pPr>
    </w:p>
    <w:p w14:paraId="323EF8FD" w14:textId="77777777" w:rsidR="00495524" w:rsidRPr="00862150" w:rsidRDefault="00495524" w:rsidP="00495524">
      <w:pPr>
        <w:ind w:left="720"/>
        <w:jc w:val="both"/>
        <w:rPr>
          <w:sz w:val="24"/>
          <w:szCs w:val="24"/>
        </w:rPr>
      </w:pPr>
      <w:r w:rsidRPr="00862150">
        <w:rPr>
          <w:sz w:val="24"/>
          <w:szCs w:val="24"/>
        </w:rPr>
        <w:t xml:space="preserve">Opisane w części A wyroby </w:t>
      </w:r>
      <w:r w:rsidRPr="00862150">
        <w:rPr>
          <w:b/>
          <w:sz w:val="24"/>
          <w:szCs w:val="24"/>
        </w:rPr>
        <w:t>wymagały*/nie wymagały*</w:t>
      </w:r>
      <w:r w:rsidRPr="00862150">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495524" w:rsidRPr="00862150" w14:paraId="2C91AF25" w14:textId="77777777" w:rsidTr="008F6C69">
        <w:tc>
          <w:tcPr>
            <w:tcW w:w="7000" w:type="dxa"/>
            <w:tcBorders>
              <w:top w:val="single" w:sz="6" w:space="0" w:color="auto"/>
              <w:left w:val="single" w:sz="6" w:space="0" w:color="auto"/>
              <w:bottom w:val="single" w:sz="6" w:space="0" w:color="auto"/>
              <w:right w:val="single" w:sz="6" w:space="0" w:color="auto"/>
            </w:tcBorders>
            <w:hideMark/>
          </w:tcPr>
          <w:p w14:paraId="34E2C2B9" w14:textId="77777777" w:rsidR="00495524" w:rsidRPr="00862150" w:rsidRDefault="00495524" w:rsidP="008F6C69">
            <w:pPr>
              <w:spacing w:line="256" w:lineRule="auto"/>
              <w:rPr>
                <w:sz w:val="24"/>
                <w:szCs w:val="24"/>
                <w:lang w:eastAsia="en-US"/>
              </w:rPr>
            </w:pPr>
            <w:r w:rsidRPr="00862150">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7A55119D" w14:textId="77777777" w:rsidR="00495524" w:rsidRPr="00862150" w:rsidRDefault="00495524" w:rsidP="008F6C69">
            <w:pPr>
              <w:spacing w:line="256" w:lineRule="auto"/>
              <w:jc w:val="both"/>
              <w:rPr>
                <w:sz w:val="24"/>
                <w:szCs w:val="24"/>
                <w:lang w:eastAsia="en-US"/>
              </w:rPr>
            </w:pPr>
            <w:r w:rsidRPr="00862150">
              <w:rPr>
                <w:sz w:val="24"/>
                <w:szCs w:val="24"/>
                <w:lang w:eastAsia="en-US"/>
              </w:rPr>
              <w:t>Liczba zamontowanych urządzeń</w:t>
            </w:r>
          </w:p>
        </w:tc>
      </w:tr>
      <w:tr w:rsidR="00495524" w:rsidRPr="00862150" w14:paraId="461DD913" w14:textId="77777777" w:rsidTr="008F6C69">
        <w:tc>
          <w:tcPr>
            <w:tcW w:w="9560" w:type="dxa"/>
            <w:gridSpan w:val="2"/>
            <w:tcBorders>
              <w:top w:val="single" w:sz="6" w:space="0" w:color="auto"/>
              <w:left w:val="single" w:sz="6" w:space="0" w:color="auto"/>
              <w:bottom w:val="single" w:sz="6" w:space="0" w:color="auto"/>
              <w:right w:val="single" w:sz="6" w:space="0" w:color="auto"/>
            </w:tcBorders>
          </w:tcPr>
          <w:p w14:paraId="6BF8E2B3" w14:textId="77777777" w:rsidR="00495524" w:rsidRPr="00862150" w:rsidRDefault="00495524" w:rsidP="008F6C69">
            <w:pPr>
              <w:spacing w:line="256" w:lineRule="auto"/>
              <w:jc w:val="both"/>
              <w:rPr>
                <w:sz w:val="24"/>
                <w:szCs w:val="24"/>
                <w:lang w:eastAsia="en-US"/>
              </w:rPr>
            </w:pPr>
          </w:p>
        </w:tc>
      </w:tr>
    </w:tbl>
    <w:p w14:paraId="021D850C" w14:textId="77777777" w:rsidR="00495524" w:rsidRPr="00862150" w:rsidRDefault="00495524" w:rsidP="00495524">
      <w:pPr>
        <w:ind w:left="720"/>
        <w:jc w:val="both"/>
        <w:rPr>
          <w:sz w:val="24"/>
          <w:szCs w:val="24"/>
        </w:rPr>
      </w:pPr>
    </w:p>
    <w:p w14:paraId="4185DA5A" w14:textId="77777777" w:rsidR="00495524" w:rsidRPr="00862150" w:rsidRDefault="00495524" w:rsidP="00495524">
      <w:pPr>
        <w:ind w:left="720"/>
        <w:jc w:val="both"/>
        <w:rPr>
          <w:sz w:val="24"/>
          <w:szCs w:val="24"/>
        </w:rPr>
      </w:pPr>
      <w:r w:rsidRPr="00862150">
        <w:rPr>
          <w:sz w:val="24"/>
          <w:szCs w:val="24"/>
        </w:rPr>
        <w:t>Opisane w części A wyroby</w:t>
      </w:r>
      <w:r w:rsidRPr="00862150">
        <w:rPr>
          <w:b/>
          <w:bCs/>
          <w:sz w:val="24"/>
          <w:szCs w:val="24"/>
        </w:rPr>
        <w:t xml:space="preserve"> wymagały*/nie wymagały*</w:t>
      </w:r>
      <w:r w:rsidRPr="00862150">
        <w:rPr>
          <w:sz w:val="24"/>
          <w:szCs w:val="24"/>
        </w:rPr>
        <w:t xml:space="preserve"> dokonania pierwszego uruchomienia.</w:t>
      </w:r>
    </w:p>
    <w:p w14:paraId="471682FE" w14:textId="77777777" w:rsidR="00495524" w:rsidRPr="00862150" w:rsidRDefault="00495524" w:rsidP="00495524">
      <w:pPr>
        <w:ind w:left="720"/>
        <w:jc w:val="both"/>
        <w:rPr>
          <w:sz w:val="24"/>
          <w:szCs w:val="24"/>
        </w:rPr>
      </w:pPr>
      <w:r w:rsidRPr="00862150">
        <w:rPr>
          <w:sz w:val="24"/>
          <w:szCs w:val="24"/>
        </w:rPr>
        <w:t>Stwierdzam, że wszystkie w/w urządzenia zostały uruchomione i działają bez zarzutu.</w:t>
      </w:r>
    </w:p>
    <w:p w14:paraId="45AC2204" w14:textId="77777777" w:rsidR="00495524" w:rsidRPr="00862150" w:rsidRDefault="00495524" w:rsidP="00495524">
      <w:pPr>
        <w:ind w:left="720"/>
        <w:jc w:val="both"/>
        <w:rPr>
          <w:sz w:val="24"/>
          <w:szCs w:val="24"/>
        </w:rPr>
      </w:pPr>
      <w:r w:rsidRPr="00862150">
        <w:rPr>
          <w:sz w:val="24"/>
          <w:szCs w:val="24"/>
        </w:rPr>
        <w:t>Dostarczono wszelką niezbędną dla w/w wyrobów dokumentację, w tym karty gwarancyjne, w wymaganej ilości egzemplarzy.</w:t>
      </w:r>
    </w:p>
    <w:p w14:paraId="77A1C1D3" w14:textId="77777777" w:rsidR="00495524" w:rsidRPr="00862150" w:rsidRDefault="00495524" w:rsidP="00495524">
      <w:pPr>
        <w:ind w:left="720"/>
        <w:jc w:val="both"/>
        <w:rPr>
          <w:sz w:val="24"/>
          <w:szCs w:val="24"/>
        </w:rPr>
      </w:pPr>
    </w:p>
    <w:p w14:paraId="1395BBB5" w14:textId="77777777" w:rsidR="00495524" w:rsidRPr="00862150" w:rsidRDefault="00495524" w:rsidP="00495524">
      <w:pPr>
        <w:ind w:left="720"/>
        <w:jc w:val="both"/>
        <w:outlineLvl w:val="0"/>
        <w:rPr>
          <w:b/>
          <w:bCs/>
          <w:sz w:val="24"/>
          <w:szCs w:val="24"/>
        </w:rPr>
      </w:pPr>
      <w:r w:rsidRPr="00862150">
        <w:rPr>
          <w:b/>
          <w:bCs/>
          <w:sz w:val="24"/>
          <w:szCs w:val="24"/>
        </w:rPr>
        <w:t>CZĘŚĆ C - SZKOLENIE PERSONELU</w:t>
      </w:r>
    </w:p>
    <w:p w14:paraId="724ED290" w14:textId="77777777" w:rsidR="00495524" w:rsidRPr="00862150" w:rsidRDefault="00495524" w:rsidP="00495524">
      <w:pPr>
        <w:ind w:left="720"/>
        <w:jc w:val="both"/>
        <w:rPr>
          <w:sz w:val="24"/>
          <w:szCs w:val="24"/>
        </w:rPr>
      </w:pPr>
    </w:p>
    <w:p w14:paraId="54F0C6E9" w14:textId="77777777" w:rsidR="00495524" w:rsidRPr="00862150" w:rsidRDefault="00495524" w:rsidP="00495524">
      <w:pPr>
        <w:ind w:left="720"/>
        <w:jc w:val="both"/>
        <w:rPr>
          <w:sz w:val="24"/>
          <w:szCs w:val="24"/>
        </w:rPr>
      </w:pPr>
      <w:r w:rsidRPr="00862150">
        <w:rPr>
          <w:sz w:val="24"/>
          <w:szCs w:val="24"/>
        </w:rPr>
        <w:t>Opisane w części A wyroby</w:t>
      </w:r>
      <w:r w:rsidRPr="00862150">
        <w:rPr>
          <w:b/>
          <w:bCs/>
          <w:sz w:val="24"/>
          <w:szCs w:val="24"/>
        </w:rPr>
        <w:t xml:space="preserve"> wymagały*/nie wymagały*</w:t>
      </w:r>
      <w:r w:rsidRPr="00862150">
        <w:rPr>
          <w:sz w:val="24"/>
          <w:szCs w:val="24"/>
        </w:rPr>
        <w:t xml:space="preserve"> dokonania szkolenia personelu.</w:t>
      </w:r>
    </w:p>
    <w:p w14:paraId="340BC85D" w14:textId="77777777" w:rsidR="00495524" w:rsidRPr="00862150" w:rsidRDefault="00495524" w:rsidP="00495524">
      <w:pPr>
        <w:ind w:left="720"/>
        <w:jc w:val="both"/>
        <w:rPr>
          <w:sz w:val="24"/>
          <w:szCs w:val="24"/>
        </w:rPr>
      </w:pPr>
      <w:r w:rsidRPr="00862150">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495524" w:rsidRPr="00862150" w14:paraId="0FA691AF" w14:textId="77777777" w:rsidTr="008F6C69">
        <w:tc>
          <w:tcPr>
            <w:tcW w:w="5380" w:type="dxa"/>
            <w:tcBorders>
              <w:top w:val="single" w:sz="6" w:space="0" w:color="auto"/>
              <w:left w:val="single" w:sz="6" w:space="0" w:color="auto"/>
              <w:bottom w:val="nil"/>
              <w:right w:val="single" w:sz="6" w:space="0" w:color="auto"/>
            </w:tcBorders>
            <w:vAlign w:val="center"/>
            <w:hideMark/>
          </w:tcPr>
          <w:p w14:paraId="43126AF5" w14:textId="77777777" w:rsidR="00495524" w:rsidRPr="00862150" w:rsidRDefault="00495524" w:rsidP="008F6C69">
            <w:pPr>
              <w:spacing w:line="256" w:lineRule="auto"/>
              <w:jc w:val="both"/>
              <w:rPr>
                <w:sz w:val="24"/>
                <w:szCs w:val="24"/>
                <w:lang w:eastAsia="en-US"/>
              </w:rPr>
            </w:pPr>
            <w:r w:rsidRPr="00862150">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349E044F" w14:textId="77777777" w:rsidR="00495524" w:rsidRPr="00862150" w:rsidRDefault="00495524" w:rsidP="008F6C69">
            <w:pPr>
              <w:spacing w:line="256" w:lineRule="auto"/>
              <w:jc w:val="both"/>
              <w:rPr>
                <w:sz w:val="24"/>
                <w:szCs w:val="24"/>
                <w:lang w:eastAsia="en-US"/>
              </w:rPr>
            </w:pPr>
            <w:r w:rsidRPr="00862150">
              <w:rPr>
                <w:sz w:val="24"/>
                <w:szCs w:val="24"/>
                <w:lang w:eastAsia="en-US"/>
              </w:rPr>
              <w:t>Liczba</w:t>
            </w:r>
          </w:p>
          <w:p w14:paraId="2D18133B" w14:textId="77777777" w:rsidR="00495524" w:rsidRPr="00862150" w:rsidRDefault="00495524" w:rsidP="008F6C69">
            <w:pPr>
              <w:spacing w:line="256" w:lineRule="auto"/>
              <w:jc w:val="both"/>
              <w:rPr>
                <w:sz w:val="24"/>
                <w:szCs w:val="24"/>
                <w:lang w:eastAsia="en-US"/>
              </w:rPr>
            </w:pPr>
            <w:r w:rsidRPr="00862150">
              <w:rPr>
                <w:sz w:val="24"/>
                <w:szCs w:val="24"/>
                <w:lang w:eastAsia="en-US"/>
              </w:rPr>
              <w:t>przeszkolonych osób</w:t>
            </w:r>
          </w:p>
        </w:tc>
      </w:tr>
      <w:tr w:rsidR="00495524" w:rsidRPr="00862150" w14:paraId="72DB531F" w14:textId="77777777" w:rsidTr="008F6C69">
        <w:tc>
          <w:tcPr>
            <w:tcW w:w="5380" w:type="dxa"/>
            <w:tcBorders>
              <w:top w:val="single" w:sz="6" w:space="0" w:color="auto"/>
              <w:left w:val="single" w:sz="6" w:space="0" w:color="auto"/>
              <w:bottom w:val="single" w:sz="6" w:space="0" w:color="auto"/>
              <w:right w:val="single" w:sz="6" w:space="0" w:color="auto"/>
            </w:tcBorders>
          </w:tcPr>
          <w:p w14:paraId="042F927C" w14:textId="77777777" w:rsidR="00495524" w:rsidRPr="00862150" w:rsidRDefault="00495524" w:rsidP="008F6C69">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0136375" w14:textId="77777777" w:rsidR="00495524" w:rsidRPr="00862150" w:rsidRDefault="00495524" w:rsidP="008F6C69">
            <w:pPr>
              <w:spacing w:line="256" w:lineRule="auto"/>
              <w:jc w:val="both"/>
              <w:rPr>
                <w:sz w:val="24"/>
                <w:szCs w:val="24"/>
                <w:lang w:eastAsia="en-US"/>
              </w:rPr>
            </w:pPr>
          </w:p>
        </w:tc>
      </w:tr>
      <w:tr w:rsidR="00495524" w:rsidRPr="00862150" w14:paraId="240F995D" w14:textId="77777777" w:rsidTr="008F6C69">
        <w:tc>
          <w:tcPr>
            <w:tcW w:w="5380" w:type="dxa"/>
            <w:tcBorders>
              <w:top w:val="single" w:sz="6" w:space="0" w:color="auto"/>
              <w:left w:val="single" w:sz="6" w:space="0" w:color="auto"/>
              <w:bottom w:val="single" w:sz="6" w:space="0" w:color="auto"/>
              <w:right w:val="single" w:sz="6" w:space="0" w:color="auto"/>
            </w:tcBorders>
          </w:tcPr>
          <w:p w14:paraId="6310C15F" w14:textId="77777777" w:rsidR="00495524" w:rsidRPr="00862150" w:rsidRDefault="00495524" w:rsidP="008F6C69">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14D7561F" w14:textId="77777777" w:rsidR="00495524" w:rsidRPr="00862150" w:rsidRDefault="00495524" w:rsidP="008F6C69">
            <w:pPr>
              <w:spacing w:line="256" w:lineRule="auto"/>
              <w:jc w:val="both"/>
              <w:rPr>
                <w:sz w:val="24"/>
                <w:szCs w:val="24"/>
                <w:lang w:eastAsia="en-US"/>
              </w:rPr>
            </w:pPr>
          </w:p>
        </w:tc>
      </w:tr>
    </w:tbl>
    <w:p w14:paraId="057B3DCF" w14:textId="77777777" w:rsidR="00495524" w:rsidRPr="00862150" w:rsidRDefault="00495524" w:rsidP="00495524">
      <w:pPr>
        <w:jc w:val="both"/>
        <w:rPr>
          <w:b/>
          <w:bCs/>
          <w:sz w:val="24"/>
          <w:szCs w:val="24"/>
        </w:rPr>
      </w:pPr>
    </w:p>
    <w:p w14:paraId="63FEEA71" w14:textId="77777777" w:rsidR="00495524" w:rsidRPr="00862150" w:rsidRDefault="00495524" w:rsidP="00495524">
      <w:pPr>
        <w:ind w:left="720"/>
        <w:jc w:val="both"/>
        <w:outlineLvl w:val="0"/>
        <w:rPr>
          <w:b/>
          <w:bCs/>
          <w:sz w:val="24"/>
          <w:szCs w:val="24"/>
        </w:rPr>
      </w:pPr>
      <w:r w:rsidRPr="00862150">
        <w:rPr>
          <w:b/>
          <w:bCs/>
          <w:sz w:val="24"/>
          <w:szCs w:val="24"/>
        </w:rPr>
        <w:t>CZĘŚĆ D - ODBIÓR KOŃCOWY</w:t>
      </w:r>
    </w:p>
    <w:p w14:paraId="4574CC63" w14:textId="77777777" w:rsidR="00495524" w:rsidRPr="00862150" w:rsidRDefault="00495524" w:rsidP="00495524">
      <w:pPr>
        <w:ind w:left="720"/>
        <w:jc w:val="both"/>
        <w:rPr>
          <w:sz w:val="24"/>
          <w:szCs w:val="24"/>
        </w:rPr>
      </w:pPr>
      <w:r w:rsidRPr="00862150">
        <w:rPr>
          <w:sz w:val="24"/>
          <w:szCs w:val="24"/>
        </w:rPr>
        <w:t>Stwierdzono</w:t>
      </w:r>
      <w:r w:rsidRPr="00862150">
        <w:rPr>
          <w:b/>
          <w:bCs/>
          <w:sz w:val="24"/>
          <w:szCs w:val="24"/>
        </w:rPr>
        <w:t xml:space="preserve"> terminowe*/nieterminowe*</w:t>
      </w:r>
      <w:r w:rsidRPr="00862150">
        <w:rPr>
          <w:sz w:val="24"/>
          <w:szCs w:val="24"/>
        </w:rPr>
        <w:t xml:space="preserve"> wywiązanie się Wykonawcy z postanowień zawartej z nim umowy w zakresie dostawy wyrobów opisanych w części A. </w:t>
      </w:r>
    </w:p>
    <w:p w14:paraId="2CD1DBEA" w14:textId="77777777" w:rsidR="00495524" w:rsidRPr="00862150" w:rsidRDefault="00495524" w:rsidP="00495524">
      <w:pPr>
        <w:ind w:left="720"/>
        <w:jc w:val="both"/>
        <w:rPr>
          <w:sz w:val="24"/>
          <w:szCs w:val="24"/>
        </w:rPr>
      </w:pPr>
    </w:p>
    <w:p w14:paraId="09EE73B5" w14:textId="77777777" w:rsidR="00495524" w:rsidRPr="00862150" w:rsidRDefault="00495524" w:rsidP="00495524">
      <w:pPr>
        <w:ind w:left="720"/>
        <w:jc w:val="both"/>
        <w:outlineLvl w:val="0"/>
        <w:rPr>
          <w:sz w:val="24"/>
          <w:szCs w:val="24"/>
        </w:rPr>
      </w:pPr>
      <w:r w:rsidRPr="00862150">
        <w:rPr>
          <w:sz w:val="24"/>
          <w:szCs w:val="24"/>
        </w:rPr>
        <w:t>Opóźnienie Wykonawcy podlegające naliczeniu kar umownych wynosi ............. dni.</w:t>
      </w:r>
    </w:p>
    <w:p w14:paraId="1BD9961C" w14:textId="77777777" w:rsidR="00495524" w:rsidRPr="00862150" w:rsidRDefault="00495524" w:rsidP="00495524">
      <w:pPr>
        <w:spacing w:after="120"/>
        <w:ind w:left="720"/>
        <w:jc w:val="both"/>
        <w:rPr>
          <w:sz w:val="24"/>
          <w:szCs w:val="24"/>
        </w:rPr>
      </w:pPr>
    </w:p>
    <w:p w14:paraId="05608239" w14:textId="77777777" w:rsidR="00495524" w:rsidRPr="00862150" w:rsidRDefault="00495524" w:rsidP="00495524">
      <w:pPr>
        <w:spacing w:after="120"/>
        <w:ind w:left="360"/>
        <w:jc w:val="both"/>
        <w:rPr>
          <w:sz w:val="24"/>
          <w:szCs w:val="24"/>
        </w:rPr>
      </w:pPr>
      <w:r w:rsidRPr="00862150">
        <w:rPr>
          <w:sz w:val="24"/>
          <w:szCs w:val="24"/>
        </w:rPr>
        <w:t xml:space="preserve">    WYKONAWCA                                                                                 ZAMAWIAJĄCY</w:t>
      </w:r>
    </w:p>
    <w:p w14:paraId="478387E8" w14:textId="77777777" w:rsidR="006F31B8" w:rsidRDefault="00D257D5" w:rsidP="006F31B8">
      <w:pPr>
        <w:jc w:val="both"/>
        <w:rPr>
          <w:sz w:val="24"/>
          <w:szCs w:val="24"/>
        </w:rPr>
      </w:pPr>
      <w:r>
        <w:rPr>
          <w:sz w:val="24"/>
          <w:szCs w:val="24"/>
        </w:rPr>
        <w:t>* - niepotrzebne skreślić</w:t>
      </w:r>
    </w:p>
    <w:p w14:paraId="09991B38" w14:textId="77777777" w:rsidR="006F31B8" w:rsidRDefault="006F31B8" w:rsidP="006F31B8">
      <w:pPr>
        <w:jc w:val="both"/>
        <w:rPr>
          <w:sz w:val="24"/>
          <w:szCs w:val="24"/>
        </w:rPr>
      </w:pPr>
    </w:p>
    <w:p w14:paraId="32EC6291" w14:textId="2C4775FF" w:rsidR="007579CB" w:rsidRPr="006F31B8" w:rsidRDefault="007579CB" w:rsidP="006F31B8">
      <w:pPr>
        <w:jc w:val="both"/>
        <w:rPr>
          <w:sz w:val="24"/>
          <w:szCs w:val="24"/>
        </w:rPr>
      </w:pPr>
    </w:p>
    <w:tbl>
      <w:tblPr>
        <w:tblW w:w="8642" w:type="dxa"/>
        <w:tblInd w:w="-214" w:type="dxa"/>
        <w:tblCellMar>
          <w:left w:w="70" w:type="dxa"/>
          <w:right w:w="70" w:type="dxa"/>
        </w:tblCellMar>
        <w:tblLook w:val="04A0" w:firstRow="1" w:lastRow="0" w:firstColumn="1" w:lastColumn="0" w:noHBand="0" w:noVBand="1"/>
      </w:tblPr>
      <w:tblGrid>
        <w:gridCol w:w="841"/>
        <w:gridCol w:w="459"/>
        <w:gridCol w:w="679"/>
        <w:gridCol w:w="741"/>
        <w:gridCol w:w="1509"/>
        <w:gridCol w:w="1334"/>
        <w:gridCol w:w="1265"/>
        <w:gridCol w:w="983"/>
        <w:gridCol w:w="831"/>
      </w:tblGrid>
      <w:tr w:rsidR="007579CB" w14:paraId="0F3C55AC" w14:textId="77777777" w:rsidTr="006F31B8">
        <w:trPr>
          <w:trHeight w:val="300"/>
        </w:trPr>
        <w:tc>
          <w:tcPr>
            <w:tcW w:w="1300" w:type="dxa"/>
            <w:gridSpan w:val="2"/>
            <w:vAlign w:val="center"/>
            <w:hideMark/>
          </w:tcPr>
          <w:p w14:paraId="269D9CE1" w14:textId="142987CF" w:rsidR="006F31B8" w:rsidRPr="006F31B8" w:rsidRDefault="006F31B8">
            <w:pPr>
              <w:spacing w:line="276" w:lineRule="auto"/>
              <w:rPr>
                <w:b/>
                <w:sz w:val="22"/>
                <w:szCs w:val="22"/>
              </w:rPr>
            </w:pPr>
            <w:r w:rsidRPr="006F31B8">
              <w:rPr>
                <w:b/>
                <w:sz w:val="22"/>
                <w:szCs w:val="22"/>
              </w:rPr>
              <w:t>Załącznik do Umowy</w:t>
            </w:r>
          </w:p>
          <w:p w14:paraId="318E26E0" w14:textId="77777777" w:rsidR="007579CB" w:rsidRDefault="007579CB">
            <w:pPr>
              <w:spacing w:line="276" w:lineRule="auto"/>
              <w:rPr>
                <w:sz w:val="22"/>
                <w:szCs w:val="22"/>
              </w:rPr>
            </w:pPr>
            <w:r>
              <w:rPr>
                <w:sz w:val="22"/>
                <w:szCs w:val="22"/>
              </w:rPr>
              <w:t xml:space="preserve">Budowa: </w:t>
            </w:r>
          </w:p>
        </w:tc>
        <w:tc>
          <w:tcPr>
            <w:tcW w:w="7342" w:type="dxa"/>
            <w:gridSpan w:val="7"/>
            <w:vMerge w:val="restart"/>
          </w:tcPr>
          <w:p w14:paraId="35761CD1" w14:textId="77777777" w:rsidR="007579CB" w:rsidRDefault="007579CB">
            <w:pPr>
              <w:spacing w:line="276" w:lineRule="auto"/>
              <w:jc w:val="center"/>
              <w:rPr>
                <w:sz w:val="22"/>
                <w:szCs w:val="22"/>
              </w:rPr>
            </w:pPr>
          </w:p>
        </w:tc>
      </w:tr>
      <w:tr w:rsidR="007579CB" w14:paraId="711F4CC0" w14:textId="77777777" w:rsidTr="006F31B8">
        <w:trPr>
          <w:trHeight w:val="300"/>
        </w:trPr>
        <w:tc>
          <w:tcPr>
            <w:tcW w:w="1300" w:type="dxa"/>
            <w:gridSpan w:val="2"/>
            <w:vAlign w:val="center"/>
            <w:hideMark/>
          </w:tcPr>
          <w:p w14:paraId="18AF4F80" w14:textId="77777777" w:rsidR="007579CB" w:rsidRDefault="007579CB">
            <w:pPr>
              <w:spacing w:line="276" w:lineRule="auto"/>
              <w:rPr>
                <w:sz w:val="22"/>
                <w:szCs w:val="22"/>
              </w:rPr>
            </w:pPr>
            <w:r>
              <w:rPr>
                <w:sz w:val="22"/>
                <w:szCs w:val="22"/>
              </w:rPr>
              <w:t xml:space="preserve">                 </w:t>
            </w:r>
          </w:p>
        </w:tc>
        <w:tc>
          <w:tcPr>
            <w:tcW w:w="0" w:type="auto"/>
            <w:gridSpan w:val="7"/>
            <w:vMerge/>
            <w:vAlign w:val="center"/>
            <w:hideMark/>
          </w:tcPr>
          <w:p w14:paraId="188994D4" w14:textId="77777777" w:rsidR="007579CB" w:rsidRDefault="007579CB">
            <w:pPr>
              <w:rPr>
                <w:sz w:val="22"/>
                <w:szCs w:val="22"/>
              </w:rPr>
            </w:pPr>
          </w:p>
        </w:tc>
      </w:tr>
      <w:tr w:rsidR="007579CB" w14:paraId="0298B5F0" w14:textId="77777777" w:rsidTr="006F31B8">
        <w:trPr>
          <w:trHeight w:val="300"/>
        </w:trPr>
        <w:tc>
          <w:tcPr>
            <w:tcW w:w="1300" w:type="dxa"/>
            <w:gridSpan w:val="2"/>
            <w:vAlign w:val="center"/>
            <w:hideMark/>
          </w:tcPr>
          <w:p w14:paraId="58D04361" w14:textId="77777777" w:rsidR="007579CB" w:rsidRDefault="007579CB">
            <w:pPr>
              <w:spacing w:line="276" w:lineRule="auto"/>
              <w:rPr>
                <w:sz w:val="22"/>
                <w:szCs w:val="22"/>
              </w:rPr>
            </w:pPr>
            <w:r>
              <w:rPr>
                <w:sz w:val="22"/>
                <w:szCs w:val="22"/>
              </w:rPr>
              <w:t xml:space="preserve"> </w:t>
            </w:r>
          </w:p>
        </w:tc>
        <w:tc>
          <w:tcPr>
            <w:tcW w:w="7342" w:type="dxa"/>
            <w:gridSpan w:val="7"/>
            <w:vMerge w:val="restart"/>
            <w:hideMark/>
          </w:tcPr>
          <w:p w14:paraId="48B5D427" w14:textId="77777777" w:rsidR="007579CB" w:rsidRDefault="007579CB">
            <w:pPr>
              <w:spacing w:line="276" w:lineRule="auto"/>
              <w:jc w:val="center"/>
              <w:rPr>
                <w:sz w:val="22"/>
                <w:szCs w:val="22"/>
              </w:rPr>
            </w:pPr>
            <w:r>
              <w:t>„Modernizacja ciągów komunikacyjnych wraz z infrastrukturą techniczną na terenie Szpitala im. prof. M. Weissa w Konstancinie—Jeziornie przy ul. Wierzejewskiego 12”</w:t>
            </w:r>
          </w:p>
        </w:tc>
      </w:tr>
      <w:tr w:rsidR="007579CB" w14:paraId="49B42070" w14:textId="77777777" w:rsidTr="006F31B8">
        <w:trPr>
          <w:trHeight w:val="300"/>
        </w:trPr>
        <w:tc>
          <w:tcPr>
            <w:tcW w:w="1300" w:type="dxa"/>
            <w:gridSpan w:val="2"/>
            <w:vAlign w:val="center"/>
          </w:tcPr>
          <w:p w14:paraId="37885C87" w14:textId="77777777" w:rsidR="007579CB" w:rsidRDefault="007579CB">
            <w:pPr>
              <w:spacing w:line="276" w:lineRule="auto"/>
              <w:rPr>
                <w:sz w:val="22"/>
                <w:szCs w:val="22"/>
              </w:rPr>
            </w:pPr>
          </w:p>
        </w:tc>
        <w:tc>
          <w:tcPr>
            <w:tcW w:w="0" w:type="auto"/>
            <w:gridSpan w:val="7"/>
            <w:vMerge/>
            <w:vAlign w:val="center"/>
            <w:hideMark/>
          </w:tcPr>
          <w:p w14:paraId="0552848F" w14:textId="77777777" w:rsidR="007579CB" w:rsidRDefault="007579CB">
            <w:pPr>
              <w:rPr>
                <w:sz w:val="22"/>
                <w:szCs w:val="22"/>
              </w:rPr>
            </w:pPr>
          </w:p>
        </w:tc>
      </w:tr>
      <w:tr w:rsidR="007579CB" w14:paraId="2117DC8A" w14:textId="77777777" w:rsidTr="006F31B8">
        <w:trPr>
          <w:trHeight w:val="600"/>
        </w:trPr>
        <w:tc>
          <w:tcPr>
            <w:tcW w:w="8642" w:type="dxa"/>
            <w:gridSpan w:val="9"/>
            <w:vAlign w:val="center"/>
            <w:hideMark/>
          </w:tcPr>
          <w:p w14:paraId="1E4D5543" w14:textId="77777777" w:rsidR="007579CB" w:rsidRDefault="007579CB">
            <w:pPr>
              <w:spacing w:line="276" w:lineRule="auto"/>
              <w:jc w:val="center"/>
              <w:rPr>
                <w:b/>
                <w:bCs/>
                <w:sz w:val="22"/>
                <w:szCs w:val="22"/>
              </w:rPr>
            </w:pPr>
            <w:r>
              <w:rPr>
                <w:b/>
                <w:bCs/>
                <w:sz w:val="22"/>
                <w:szCs w:val="22"/>
              </w:rPr>
              <w:t>- część południowa</w:t>
            </w:r>
          </w:p>
          <w:p w14:paraId="17CCA663" w14:textId="77777777" w:rsidR="007579CB" w:rsidRDefault="007579CB">
            <w:pPr>
              <w:spacing w:line="276" w:lineRule="auto"/>
              <w:jc w:val="center"/>
              <w:rPr>
                <w:b/>
                <w:bCs/>
                <w:sz w:val="22"/>
                <w:szCs w:val="22"/>
              </w:rPr>
            </w:pPr>
            <w:r>
              <w:rPr>
                <w:b/>
                <w:bCs/>
                <w:sz w:val="22"/>
                <w:szCs w:val="22"/>
              </w:rPr>
              <w:t>PROTOKÓŁ ODBIORU WYKONANYCH ROBÓT</w:t>
            </w:r>
            <w:r>
              <w:rPr>
                <w:b/>
                <w:bCs/>
                <w:sz w:val="22"/>
                <w:szCs w:val="22"/>
              </w:rPr>
              <w:br/>
            </w:r>
          </w:p>
        </w:tc>
      </w:tr>
      <w:tr w:rsidR="007579CB" w14:paraId="289E422A" w14:textId="77777777" w:rsidTr="006F31B8">
        <w:trPr>
          <w:trHeight w:val="300"/>
        </w:trPr>
        <w:tc>
          <w:tcPr>
            <w:tcW w:w="8642" w:type="dxa"/>
            <w:gridSpan w:val="9"/>
            <w:vAlign w:val="center"/>
          </w:tcPr>
          <w:p w14:paraId="2B7452EE" w14:textId="77777777" w:rsidR="007579CB" w:rsidRDefault="007579CB">
            <w:pPr>
              <w:spacing w:line="276" w:lineRule="auto"/>
              <w:jc w:val="center"/>
              <w:rPr>
                <w:sz w:val="22"/>
                <w:szCs w:val="22"/>
              </w:rPr>
            </w:pPr>
          </w:p>
        </w:tc>
      </w:tr>
      <w:tr w:rsidR="007579CB" w14:paraId="3DD2DE0B" w14:textId="77777777" w:rsidTr="006F31B8">
        <w:trPr>
          <w:trHeight w:val="255"/>
        </w:trPr>
        <w:tc>
          <w:tcPr>
            <w:tcW w:w="8642" w:type="dxa"/>
            <w:gridSpan w:val="9"/>
            <w:vAlign w:val="center"/>
            <w:hideMark/>
          </w:tcPr>
          <w:p w14:paraId="5A5D0698" w14:textId="3BC3EB98" w:rsidR="007579CB" w:rsidRDefault="00EC0EBA">
            <w:pPr>
              <w:spacing w:line="276" w:lineRule="auto"/>
              <w:rPr>
                <w:sz w:val="22"/>
                <w:szCs w:val="22"/>
              </w:rPr>
            </w:pPr>
            <w:r>
              <w:rPr>
                <w:sz w:val="22"/>
                <w:szCs w:val="22"/>
              </w:rPr>
              <w:t>W okresie od dnia ……..2022 r. do dnia ……….. 2022</w:t>
            </w:r>
            <w:r w:rsidR="007579CB">
              <w:rPr>
                <w:sz w:val="22"/>
                <w:szCs w:val="22"/>
              </w:rPr>
              <w:t xml:space="preserve"> r.</w:t>
            </w:r>
          </w:p>
        </w:tc>
      </w:tr>
      <w:tr w:rsidR="007579CB" w14:paraId="716AECC8" w14:textId="77777777" w:rsidTr="006F31B8">
        <w:trPr>
          <w:trHeight w:val="255"/>
        </w:trPr>
        <w:tc>
          <w:tcPr>
            <w:tcW w:w="8642" w:type="dxa"/>
            <w:gridSpan w:val="9"/>
            <w:vAlign w:val="center"/>
          </w:tcPr>
          <w:p w14:paraId="5D9D2A41" w14:textId="77777777" w:rsidR="007579CB" w:rsidRDefault="007579CB">
            <w:pPr>
              <w:spacing w:line="276" w:lineRule="auto"/>
              <w:jc w:val="center"/>
              <w:rPr>
                <w:sz w:val="22"/>
                <w:szCs w:val="22"/>
              </w:rPr>
            </w:pPr>
          </w:p>
        </w:tc>
      </w:tr>
      <w:tr w:rsidR="007579CB" w14:paraId="04AAEF2F" w14:textId="77777777" w:rsidTr="006F31B8">
        <w:trPr>
          <w:trHeight w:val="300"/>
        </w:trPr>
        <w:tc>
          <w:tcPr>
            <w:tcW w:w="4229" w:type="dxa"/>
            <w:gridSpan w:val="5"/>
            <w:vAlign w:val="center"/>
            <w:hideMark/>
          </w:tcPr>
          <w:p w14:paraId="2E0AA773" w14:textId="00868668" w:rsidR="007579CB" w:rsidRDefault="00EC0EBA">
            <w:pPr>
              <w:spacing w:line="276" w:lineRule="auto"/>
              <w:rPr>
                <w:sz w:val="22"/>
                <w:szCs w:val="22"/>
              </w:rPr>
            </w:pPr>
            <w:r>
              <w:rPr>
                <w:sz w:val="22"/>
                <w:szCs w:val="22"/>
              </w:rPr>
              <w:t>Sporządzony w dniu …………2022</w:t>
            </w:r>
            <w:r w:rsidR="007579CB">
              <w:rPr>
                <w:sz w:val="22"/>
                <w:szCs w:val="22"/>
              </w:rPr>
              <w:t xml:space="preserve"> r.</w:t>
            </w:r>
          </w:p>
        </w:tc>
        <w:tc>
          <w:tcPr>
            <w:tcW w:w="4413" w:type="dxa"/>
            <w:gridSpan w:val="4"/>
            <w:vAlign w:val="center"/>
            <w:hideMark/>
          </w:tcPr>
          <w:p w14:paraId="69C6A4BE" w14:textId="77777777" w:rsidR="007579CB" w:rsidRDefault="007579CB">
            <w:pPr>
              <w:spacing w:line="276" w:lineRule="auto"/>
              <w:rPr>
                <w:sz w:val="22"/>
                <w:szCs w:val="22"/>
              </w:rPr>
            </w:pPr>
            <w:r>
              <w:rPr>
                <w:sz w:val="22"/>
                <w:szCs w:val="22"/>
              </w:rPr>
              <w:t>przy udziale przedstawicieli:</w:t>
            </w:r>
          </w:p>
        </w:tc>
      </w:tr>
      <w:tr w:rsidR="006F31B8" w14:paraId="1CAAFE38" w14:textId="77777777" w:rsidTr="006F31B8">
        <w:trPr>
          <w:trHeight w:val="570"/>
        </w:trPr>
        <w:tc>
          <w:tcPr>
            <w:tcW w:w="1979" w:type="dxa"/>
            <w:gridSpan w:val="3"/>
            <w:hideMark/>
          </w:tcPr>
          <w:p w14:paraId="2CA68F9A" w14:textId="77777777" w:rsidR="007579CB" w:rsidRDefault="007579CB">
            <w:pPr>
              <w:spacing w:line="276" w:lineRule="auto"/>
              <w:rPr>
                <w:sz w:val="22"/>
                <w:szCs w:val="22"/>
              </w:rPr>
            </w:pPr>
            <w:r>
              <w:rPr>
                <w:sz w:val="22"/>
                <w:szCs w:val="22"/>
              </w:rPr>
              <w:t>Zamawiającego:</w:t>
            </w:r>
          </w:p>
        </w:tc>
        <w:tc>
          <w:tcPr>
            <w:tcW w:w="3584" w:type="dxa"/>
            <w:gridSpan w:val="3"/>
          </w:tcPr>
          <w:p w14:paraId="0CDFE343" w14:textId="77777777" w:rsidR="007579CB" w:rsidRDefault="007579CB">
            <w:pPr>
              <w:spacing w:line="276" w:lineRule="auto"/>
              <w:rPr>
                <w:sz w:val="22"/>
                <w:szCs w:val="22"/>
              </w:rPr>
            </w:pPr>
          </w:p>
        </w:tc>
        <w:tc>
          <w:tcPr>
            <w:tcW w:w="1265" w:type="dxa"/>
            <w:hideMark/>
          </w:tcPr>
          <w:p w14:paraId="041E2C6D" w14:textId="77777777" w:rsidR="007579CB" w:rsidRDefault="007579CB">
            <w:pPr>
              <w:spacing w:line="276" w:lineRule="auto"/>
              <w:rPr>
                <w:sz w:val="22"/>
                <w:szCs w:val="22"/>
              </w:rPr>
            </w:pPr>
            <w:r>
              <w:rPr>
                <w:sz w:val="22"/>
                <w:szCs w:val="22"/>
              </w:rPr>
              <w:t>Pana(i)</w:t>
            </w:r>
          </w:p>
        </w:tc>
        <w:tc>
          <w:tcPr>
            <w:tcW w:w="1814" w:type="dxa"/>
            <w:gridSpan w:val="2"/>
          </w:tcPr>
          <w:p w14:paraId="149B1616" w14:textId="77777777" w:rsidR="007579CB" w:rsidRDefault="007579CB">
            <w:pPr>
              <w:spacing w:line="276" w:lineRule="auto"/>
              <w:rPr>
                <w:sz w:val="22"/>
                <w:szCs w:val="22"/>
              </w:rPr>
            </w:pPr>
          </w:p>
        </w:tc>
      </w:tr>
      <w:tr w:rsidR="006F31B8" w14:paraId="0D5B5A2B" w14:textId="77777777" w:rsidTr="006F31B8">
        <w:trPr>
          <w:trHeight w:val="585"/>
        </w:trPr>
        <w:tc>
          <w:tcPr>
            <w:tcW w:w="1979" w:type="dxa"/>
            <w:gridSpan w:val="3"/>
            <w:hideMark/>
          </w:tcPr>
          <w:p w14:paraId="13948538" w14:textId="43C77B2D" w:rsidR="00EC0EBA" w:rsidRDefault="00EC0EBA">
            <w:pPr>
              <w:spacing w:line="276" w:lineRule="auto"/>
              <w:rPr>
                <w:sz w:val="22"/>
                <w:szCs w:val="22"/>
              </w:rPr>
            </w:pPr>
            <w:r>
              <w:rPr>
                <w:sz w:val="22"/>
                <w:szCs w:val="22"/>
              </w:rPr>
              <w:t>Generalny Wykonawca</w:t>
            </w:r>
          </w:p>
          <w:p w14:paraId="66E774F8" w14:textId="58280D56" w:rsidR="007579CB" w:rsidRDefault="007579CB">
            <w:pPr>
              <w:spacing w:line="276" w:lineRule="auto"/>
              <w:rPr>
                <w:sz w:val="22"/>
                <w:szCs w:val="22"/>
              </w:rPr>
            </w:pPr>
            <w:r>
              <w:rPr>
                <w:sz w:val="22"/>
                <w:szCs w:val="22"/>
              </w:rPr>
              <w:t>:</w:t>
            </w:r>
          </w:p>
        </w:tc>
        <w:tc>
          <w:tcPr>
            <w:tcW w:w="3584" w:type="dxa"/>
            <w:gridSpan w:val="3"/>
          </w:tcPr>
          <w:p w14:paraId="587F4AFF" w14:textId="77777777" w:rsidR="007579CB" w:rsidRDefault="007579CB">
            <w:pPr>
              <w:spacing w:line="276" w:lineRule="auto"/>
              <w:rPr>
                <w:sz w:val="22"/>
                <w:szCs w:val="22"/>
              </w:rPr>
            </w:pPr>
          </w:p>
        </w:tc>
        <w:tc>
          <w:tcPr>
            <w:tcW w:w="1265" w:type="dxa"/>
            <w:hideMark/>
          </w:tcPr>
          <w:p w14:paraId="266D10F9" w14:textId="77777777" w:rsidR="007579CB" w:rsidRDefault="007579CB">
            <w:pPr>
              <w:spacing w:line="276" w:lineRule="auto"/>
              <w:rPr>
                <w:sz w:val="22"/>
                <w:szCs w:val="22"/>
              </w:rPr>
            </w:pPr>
            <w:r>
              <w:rPr>
                <w:sz w:val="22"/>
                <w:szCs w:val="22"/>
              </w:rPr>
              <w:t>Pana(i)</w:t>
            </w:r>
          </w:p>
        </w:tc>
        <w:tc>
          <w:tcPr>
            <w:tcW w:w="1814" w:type="dxa"/>
            <w:gridSpan w:val="2"/>
          </w:tcPr>
          <w:p w14:paraId="4130EF5B" w14:textId="77777777" w:rsidR="007579CB" w:rsidRDefault="007579CB">
            <w:pPr>
              <w:spacing w:line="276" w:lineRule="auto"/>
              <w:rPr>
                <w:sz w:val="22"/>
                <w:szCs w:val="22"/>
              </w:rPr>
            </w:pPr>
          </w:p>
        </w:tc>
      </w:tr>
      <w:tr w:rsidR="006F31B8" w14:paraId="3C9FA31E" w14:textId="77777777" w:rsidTr="006F31B8">
        <w:trPr>
          <w:trHeight w:val="300"/>
        </w:trPr>
        <w:tc>
          <w:tcPr>
            <w:tcW w:w="1979" w:type="dxa"/>
            <w:gridSpan w:val="3"/>
            <w:hideMark/>
          </w:tcPr>
          <w:p w14:paraId="049ECA83" w14:textId="77777777" w:rsidR="007579CB" w:rsidRDefault="007579CB">
            <w:pPr>
              <w:spacing w:line="276" w:lineRule="auto"/>
              <w:rPr>
                <w:sz w:val="22"/>
                <w:szCs w:val="22"/>
              </w:rPr>
            </w:pPr>
            <w:r>
              <w:rPr>
                <w:sz w:val="22"/>
                <w:szCs w:val="22"/>
              </w:rPr>
              <w:t>Podwykonawcy:</w:t>
            </w:r>
          </w:p>
        </w:tc>
        <w:tc>
          <w:tcPr>
            <w:tcW w:w="3584" w:type="dxa"/>
            <w:gridSpan w:val="3"/>
          </w:tcPr>
          <w:p w14:paraId="5ACBC17B" w14:textId="77777777" w:rsidR="007579CB" w:rsidRDefault="007579CB">
            <w:pPr>
              <w:spacing w:line="276" w:lineRule="auto"/>
              <w:rPr>
                <w:sz w:val="22"/>
                <w:szCs w:val="22"/>
              </w:rPr>
            </w:pPr>
          </w:p>
        </w:tc>
        <w:tc>
          <w:tcPr>
            <w:tcW w:w="1265" w:type="dxa"/>
            <w:hideMark/>
          </w:tcPr>
          <w:p w14:paraId="55CA66DF" w14:textId="77777777" w:rsidR="007579CB" w:rsidRDefault="007579CB">
            <w:pPr>
              <w:spacing w:line="276" w:lineRule="auto"/>
              <w:rPr>
                <w:sz w:val="22"/>
                <w:szCs w:val="22"/>
              </w:rPr>
            </w:pPr>
            <w:r>
              <w:rPr>
                <w:sz w:val="22"/>
                <w:szCs w:val="22"/>
              </w:rPr>
              <w:t>Pana(i)</w:t>
            </w:r>
          </w:p>
        </w:tc>
        <w:tc>
          <w:tcPr>
            <w:tcW w:w="1814" w:type="dxa"/>
            <w:gridSpan w:val="2"/>
          </w:tcPr>
          <w:p w14:paraId="50D95506" w14:textId="77777777" w:rsidR="007579CB" w:rsidRDefault="007579CB">
            <w:pPr>
              <w:spacing w:line="276" w:lineRule="auto"/>
              <w:rPr>
                <w:sz w:val="22"/>
                <w:szCs w:val="22"/>
              </w:rPr>
            </w:pPr>
          </w:p>
        </w:tc>
      </w:tr>
      <w:tr w:rsidR="006F31B8" w14:paraId="58F90403" w14:textId="77777777" w:rsidTr="006F31B8">
        <w:trPr>
          <w:trHeight w:val="300"/>
        </w:trPr>
        <w:tc>
          <w:tcPr>
            <w:tcW w:w="1979" w:type="dxa"/>
            <w:gridSpan w:val="3"/>
            <w:hideMark/>
          </w:tcPr>
          <w:p w14:paraId="53418ADE" w14:textId="1DDA3AF9" w:rsidR="007579CB" w:rsidRDefault="00EC0EBA">
            <w:pPr>
              <w:spacing w:line="276" w:lineRule="auto"/>
              <w:rPr>
                <w:sz w:val="22"/>
                <w:szCs w:val="22"/>
              </w:rPr>
            </w:pPr>
            <w:r>
              <w:rPr>
                <w:sz w:val="22"/>
                <w:szCs w:val="22"/>
              </w:rPr>
              <w:t>Innych</w:t>
            </w:r>
            <w:r w:rsidR="007579CB">
              <w:rPr>
                <w:sz w:val="22"/>
                <w:szCs w:val="22"/>
              </w:rPr>
              <w:t>członków:</w:t>
            </w:r>
          </w:p>
        </w:tc>
        <w:tc>
          <w:tcPr>
            <w:tcW w:w="3584" w:type="dxa"/>
            <w:gridSpan w:val="3"/>
          </w:tcPr>
          <w:p w14:paraId="14793FBE" w14:textId="77777777" w:rsidR="007579CB" w:rsidRDefault="007579CB">
            <w:pPr>
              <w:spacing w:line="276" w:lineRule="auto"/>
              <w:rPr>
                <w:sz w:val="22"/>
                <w:szCs w:val="22"/>
              </w:rPr>
            </w:pPr>
          </w:p>
        </w:tc>
        <w:tc>
          <w:tcPr>
            <w:tcW w:w="1265" w:type="dxa"/>
            <w:hideMark/>
          </w:tcPr>
          <w:p w14:paraId="0A8F0E61" w14:textId="77777777" w:rsidR="007579CB" w:rsidRDefault="007579CB">
            <w:pPr>
              <w:spacing w:line="276" w:lineRule="auto"/>
              <w:rPr>
                <w:sz w:val="22"/>
                <w:szCs w:val="22"/>
              </w:rPr>
            </w:pPr>
            <w:r>
              <w:rPr>
                <w:sz w:val="22"/>
                <w:szCs w:val="22"/>
              </w:rPr>
              <w:t>Pana(i)</w:t>
            </w:r>
          </w:p>
        </w:tc>
        <w:tc>
          <w:tcPr>
            <w:tcW w:w="1814" w:type="dxa"/>
            <w:gridSpan w:val="2"/>
          </w:tcPr>
          <w:p w14:paraId="2D27551D" w14:textId="77777777" w:rsidR="007579CB" w:rsidRDefault="007579CB">
            <w:pPr>
              <w:spacing w:line="276" w:lineRule="auto"/>
              <w:rPr>
                <w:sz w:val="22"/>
                <w:szCs w:val="22"/>
              </w:rPr>
            </w:pPr>
          </w:p>
        </w:tc>
      </w:tr>
      <w:tr w:rsidR="006F31B8" w14:paraId="3789D136" w14:textId="77777777" w:rsidTr="006F31B8">
        <w:trPr>
          <w:trHeight w:val="255"/>
        </w:trPr>
        <w:tc>
          <w:tcPr>
            <w:tcW w:w="1979" w:type="dxa"/>
            <w:gridSpan w:val="3"/>
          </w:tcPr>
          <w:p w14:paraId="641BD60F" w14:textId="77777777" w:rsidR="007579CB" w:rsidRDefault="007579CB">
            <w:pPr>
              <w:spacing w:line="276" w:lineRule="auto"/>
              <w:rPr>
                <w:sz w:val="22"/>
                <w:szCs w:val="22"/>
              </w:rPr>
            </w:pPr>
          </w:p>
        </w:tc>
        <w:tc>
          <w:tcPr>
            <w:tcW w:w="3584" w:type="dxa"/>
            <w:gridSpan w:val="3"/>
          </w:tcPr>
          <w:p w14:paraId="1AEFD7AA" w14:textId="77777777" w:rsidR="007579CB" w:rsidRDefault="007579CB">
            <w:pPr>
              <w:spacing w:line="276" w:lineRule="auto"/>
              <w:rPr>
                <w:sz w:val="22"/>
                <w:szCs w:val="22"/>
              </w:rPr>
            </w:pPr>
          </w:p>
        </w:tc>
        <w:tc>
          <w:tcPr>
            <w:tcW w:w="1265" w:type="dxa"/>
            <w:hideMark/>
          </w:tcPr>
          <w:p w14:paraId="7E3162E8" w14:textId="77777777" w:rsidR="007579CB" w:rsidRDefault="007579CB">
            <w:pPr>
              <w:spacing w:line="276" w:lineRule="auto"/>
              <w:rPr>
                <w:sz w:val="22"/>
                <w:szCs w:val="22"/>
              </w:rPr>
            </w:pPr>
            <w:r>
              <w:rPr>
                <w:sz w:val="22"/>
                <w:szCs w:val="22"/>
              </w:rPr>
              <w:t>Pana(i)</w:t>
            </w:r>
          </w:p>
        </w:tc>
        <w:tc>
          <w:tcPr>
            <w:tcW w:w="1814" w:type="dxa"/>
            <w:gridSpan w:val="2"/>
          </w:tcPr>
          <w:p w14:paraId="47AC496E" w14:textId="77777777" w:rsidR="007579CB" w:rsidRDefault="007579CB">
            <w:pPr>
              <w:spacing w:line="276" w:lineRule="auto"/>
              <w:rPr>
                <w:sz w:val="22"/>
                <w:szCs w:val="22"/>
              </w:rPr>
            </w:pPr>
          </w:p>
        </w:tc>
      </w:tr>
      <w:tr w:rsidR="006F31B8" w14:paraId="15DE9CD8" w14:textId="77777777" w:rsidTr="006F31B8">
        <w:trPr>
          <w:trHeight w:val="255"/>
        </w:trPr>
        <w:tc>
          <w:tcPr>
            <w:tcW w:w="1979" w:type="dxa"/>
            <w:gridSpan w:val="3"/>
          </w:tcPr>
          <w:p w14:paraId="3D2BCCB3" w14:textId="77777777" w:rsidR="007579CB" w:rsidRDefault="007579CB">
            <w:pPr>
              <w:spacing w:line="276" w:lineRule="auto"/>
              <w:rPr>
                <w:sz w:val="22"/>
                <w:szCs w:val="22"/>
              </w:rPr>
            </w:pPr>
          </w:p>
        </w:tc>
        <w:tc>
          <w:tcPr>
            <w:tcW w:w="3584" w:type="dxa"/>
            <w:gridSpan w:val="3"/>
          </w:tcPr>
          <w:p w14:paraId="5458BED3" w14:textId="77777777" w:rsidR="007579CB" w:rsidRDefault="007579CB">
            <w:pPr>
              <w:spacing w:line="276" w:lineRule="auto"/>
              <w:rPr>
                <w:sz w:val="22"/>
                <w:szCs w:val="22"/>
              </w:rPr>
            </w:pPr>
          </w:p>
        </w:tc>
        <w:tc>
          <w:tcPr>
            <w:tcW w:w="1265" w:type="dxa"/>
            <w:hideMark/>
          </w:tcPr>
          <w:p w14:paraId="6B9D8FA6" w14:textId="77777777" w:rsidR="007579CB" w:rsidRDefault="007579CB">
            <w:pPr>
              <w:spacing w:line="276" w:lineRule="auto"/>
              <w:rPr>
                <w:sz w:val="22"/>
                <w:szCs w:val="22"/>
              </w:rPr>
            </w:pPr>
            <w:r>
              <w:rPr>
                <w:sz w:val="22"/>
                <w:szCs w:val="22"/>
              </w:rPr>
              <w:t>Pana(i)</w:t>
            </w:r>
          </w:p>
        </w:tc>
        <w:tc>
          <w:tcPr>
            <w:tcW w:w="1814" w:type="dxa"/>
            <w:gridSpan w:val="2"/>
          </w:tcPr>
          <w:p w14:paraId="169CBBD5" w14:textId="77777777" w:rsidR="007579CB" w:rsidRDefault="007579CB">
            <w:pPr>
              <w:spacing w:line="276" w:lineRule="auto"/>
              <w:rPr>
                <w:sz w:val="22"/>
                <w:szCs w:val="22"/>
              </w:rPr>
            </w:pPr>
          </w:p>
        </w:tc>
      </w:tr>
      <w:tr w:rsidR="007579CB" w14:paraId="14B456F5" w14:textId="77777777" w:rsidTr="006F31B8">
        <w:trPr>
          <w:trHeight w:val="255"/>
        </w:trPr>
        <w:tc>
          <w:tcPr>
            <w:tcW w:w="8642" w:type="dxa"/>
            <w:gridSpan w:val="9"/>
            <w:vAlign w:val="center"/>
            <w:hideMark/>
          </w:tcPr>
          <w:p w14:paraId="1833C25E" w14:textId="77777777" w:rsidR="007579CB" w:rsidRDefault="007579CB">
            <w:pPr>
              <w:spacing w:line="276" w:lineRule="auto"/>
              <w:rPr>
                <w:sz w:val="22"/>
                <w:szCs w:val="22"/>
              </w:rPr>
            </w:pPr>
            <w:r>
              <w:rPr>
                <w:sz w:val="22"/>
                <w:szCs w:val="22"/>
              </w:rPr>
              <w:t>Komisja stwierdza co następuje:</w:t>
            </w:r>
          </w:p>
        </w:tc>
      </w:tr>
      <w:tr w:rsidR="007579CB" w14:paraId="64A17D4A" w14:textId="77777777" w:rsidTr="006F31B8">
        <w:trPr>
          <w:trHeight w:val="255"/>
        </w:trPr>
        <w:tc>
          <w:tcPr>
            <w:tcW w:w="8642" w:type="dxa"/>
            <w:gridSpan w:val="9"/>
            <w:vAlign w:val="center"/>
          </w:tcPr>
          <w:p w14:paraId="6578C16E" w14:textId="77777777" w:rsidR="007579CB" w:rsidRDefault="007579CB">
            <w:pPr>
              <w:spacing w:line="276" w:lineRule="auto"/>
              <w:rPr>
                <w:sz w:val="22"/>
                <w:szCs w:val="22"/>
              </w:rPr>
            </w:pPr>
          </w:p>
        </w:tc>
      </w:tr>
      <w:tr w:rsidR="007579CB" w14:paraId="00CDF187" w14:textId="77777777" w:rsidTr="006F31B8">
        <w:trPr>
          <w:trHeight w:val="585"/>
        </w:trPr>
        <w:tc>
          <w:tcPr>
            <w:tcW w:w="8642" w:type="dxa"/>
            <w:gridSpan w:val="9"/>
            <w:vAlign w:val="center"/>
            <w:hideMark/>
          </w:tcPr>
          <w:p w14:paraId="2250620A" w14:textId="19620D6E" w:rsidR="007579CB" w:rsidRDefault="007579CB">
            <w:pPr>
              <w:spacing w:line="276" w:lineRule="auto"/>
              <w:rPr>
                <w:sz w:val="22"/>
                <w:szCs w:val="22"/>
              </w:rPr>
            </w:pPr>
            <w:r>
              <w:rPr>
                <w:sz w:val="22"/>
                <w:szCs w:val="22"/>
              </w:rPr>
              <w:t>1. Zakres wykonanych robót objętych niniejszym protokołem jest z</w:t>
            </w:r>
            <w:r w:rsidR="00EC0EBA">
              <w:rPr>
                <w:sz w:val="22"/>
                <w:szCs w:val="22"/>
              </w:rPr>
              <w:t>godny z zapisami w księdze obmiaru (kartotece)/projektem</w:t>
            </w:r>
          </w:p>
        </w:tc>
      </w:tr>
      <w:tr w:rsidR="007579CB" w14:paraId="55694AB8" w14:textId="77777777" w:rsidTr="006F31B8">
        <w:trPr>
          <w:trHeight w:val="255"/>
        </w:trPr>
        <w:tc>
          <w:tcPr>
            <w:tcW w:w="8642" w:type="dxa"/>
            <w:gridSpan w:val="9"/>
            <w:vAlign w:val="center"/>
            <w:hideMark/>
          </w:tcPr>
          <w:p w14:paraId="77B77DFD" w14:textId="77777777" w:rsidR="007579CB" w:rsidRDefault="007579CB">
            <w:pPr>
              <w:spacing w:line="276" w:lineRule="auto"/>
              <w:rPr>
                <w:sz w:val="22"/>
                <w:szCs w:val="22"/>
              </w:rPr>
            </w:pPr>
            <w:r>
              <w:rPr>
                <w:sz w:val="22"/>
                <w:szCs w:val="22"/>
              </w:rPr>
              <w:t>2. Na podstawie niniejszego protokołu odebrano następujące rodzaje robót:</w:t>
            </w:r>
          </w:p>
        </w:tc>
      </w:tr>
      <w:tr w:rsidR="007579CB" w14:paraId="7E756FD7" w14:textId="77777777" w:rsidTr="006F31B8">
        <w:trPr>
          <w:trHeight w:val="255"/>
        </w:trPr>
        <w:tc>
          <w:tcPr>
            <w:tcW w:w="8642" w:type="dxa"/>
            <w:gridSpan w:val="9"/>
            <w:vAlign w:val="center"/>
          </w:tcPr>
          <w:p w14:paraId="43646B4E" w14:textId="77777777" w:rsidR="007579CB" w:rsidRDefault="007579CB">
            <w:pPr>
              <w:spacing w:line="276" w:lineRule="auto"/>
              <w:jc w:val="center"/>
              <w:rPr>
                <w:sz w:val="22"/>
                <w:szCs w:val="22"/>
              </w:rPr>
            </w:pPr>
          </w:p>
        </w:tc>
      </w:tr>
      <w:tr w:rsidR="006F31B8" w14:paraId="4FF8F05D" w14:textId="77777777" w:rsidTr="006F31B8">
        <w:trPr>
          <w:trHeight w:val="2160"/>
        </w:trPr>
        <w:tc>
          <w:tcPr>
            <w:tcW w:w="841" w:type="dxa"/>
            <w:tcBorders>
              <w:top w:val="single" w:sz="4" w:space="0" w:color="auto"/>
              <w:left w:val="single" w:sz="4" w:space="0" w:color="auto"/>
              <w:bottom w:val="single" w:sz="4" w:space="0" w:color="auto"/>
              <w:right w:val="single" w:sz="4" w:space="0" w:color="auto"/>
            </w:tcBorders>
            <w:vAlign w:val="center"/>
            <w:hideMark/>
          </w:tcPr>
          <w:p w14:paraId="7A508982" w14:textId="77777777" w:rsidR="007579CB" w:rsidRDefault="007579CB">
            <w:pPr>
              <w:spacing w:line="276" w:lineRule="auto"/>
              <w:rPr>
                <w:sz w:val="22"/>
                <w:szCs w:val="22"/>
              </w:rPr>
            </w:pPr>
            <w:r>
              <w:rPr>
                <w:sz w:val="22"/>
                <w:szCs w:val="22"/>
              </w:rPr>
              <w:t>Nr</w:t>
            </w:r>
          </w:p>
        </w:tc>
        <w:tc>
          <w:tcPr>
            <w:tcW w:w="1879" w:type="dxa"/>
            <w:gridSpan w:val="3"/>
            <w:tcBorders>
              <w:top w:val="single" w:sz="4" w:space="0" w:color="auto"/>
              <w:left w:val="nil"/>
              <w:bottom w:val="single" w:sz="4" w:space="0" w:color="auto"/>
              <w:right w:val="single" w:sz="4" w:space="0" w:color="auto"/>
            </w:tcBorders>
            <w:vAlign w:val="center"/>
            <w:hideMark/>
          </w:tcPr>
          <w:p w14:paraId="7EB82A8C" w14:textId="77777777" w:rsidR="007579CB" w:rsidRDefault="007579CB">
            <w:pPr>
              <w:spacing w:line="276" w:lineRule="auto"/>
              <w:jc w:val="center"/>
              <w:rPr>
                <w:sz w:val="22"/>
                <w:szCs w:val="22"/>
              </w:rPr>
            </w:pPr>
            <w:r>
              <w:rPr>
                <w:sz w:val="22"/>
                <w:szCs w:val="22"/>
              </w:rPr>
              <w:t>Nazwa elementu lub części obiektu</w:t>
            </w:r>
          </w:p>
        </w:tc>
        <w:tc>
          <w:tcPr>
            <w:tcW w:w="1509" w:type="dxa"/>
            <w:tcBorders>
              <w:top w:val="single" w:sz="4" w:space="0" w:color="auto"/>
              <w:left w:val="nil"/>
              <w:bottom w:val="single" w:sz="4" w:space="0" w:color="auto"/>
              <w:right w:val="single" w:sz="4" w:space="0" w:color="auto"/>
            </w:tcBorders>
            <w:vAlign w:val="center"/>
            <w:hideMark/>
          </w:tcPr>
          <w:p w14:paraId="7A453378" w14:textId="77777777" w:rsidR="007579CB" w:rsidRDefault="007579CB">
            <w:pPr>
              <w:spacing w:line="276" w:lineRule="auto"/>
              <w:jc w:val="center"/>
              <w:rPr>
                <w:sz w:val="22"/>
                <w:szCs w:val="22"/>
              </w:rPr>
            </w:pPr>
            <w:r>
              <w:rPr>
                <w:sz w:val="22"/>
                <w:szCs w:val="22"/>
              </w:rPr>
              <w:t>Wartość wg ryczałtu lub kosztorysu wykonawczego (netto)</w:t>
            </w:r>
          </w:p>
        </w:tc>
        <w:tc>
          <w:tcPr>
            <w:tcW w:w="1334" w:type="dxa"/>
            <w:tcBorders>
              <w:top w:val="single" w:sz="4" w:space="0" w:color="auto"/>
              <w:left w:val="nil"/>
              <w:bottom w:val="single" w:sz="4" w:space="0" w:color="auto"/>
              <w:right w:val="single" w:sz="4" w:space="0" w:color="auto"/>
            </w:tcBorders>
            <w:vAlign w:val="center"/>
            <w:hideMark/>
          </w:tcPr>
          <w:p w14:paraId="4BD4711D" w14:textId="77777777" w:rsidR="007579CB" w:rsidRDefault="007579CB">
            <w:pPr>
              <w:spacing w:line="276" w:lineRule="auto"/>
              <w:jc w:val="center"/>
              <w:rPr>
                <w:sz w:val="22"/>
                <w:szCs w:val="22"/>
              </w:rPr>
            </w:pPr>
            <w:r>
              <w:rPr>
                <w:sz w:val="22"/>
                <w:szCs w:val="22"/>
              </w:rPr>
              <w:t>Potrącono</w:t>
            </w:r>
          </w:p>
          <w:p w14:paraId="30043C61" w14:textId="77777777" w:rsidR="007579CB" w:rsidRDefault="007579CB">
            <w:pPr>
              <w:spacing w:line="276" w:lineRule="auto"/>
              <w:jc w:val="center"/>
              <w:rPr>
                <w:sz w:val="22"/>
                <w:szCs w:val="22"/>
              </w:rPr>
            </w:pPr>
            <w:r>
              <w:rPr>
                <w:sz w:val="22"/>
                <w:szCs w:val="22"/>
              </w:rPr>
              <w:t>z tytułu wad trwałych</w:t>
            </w:r>
          </w:p>
        </w:tc>
        <w:tc>
          <w:tcPr>
            <w:tcW w:w="1265" w:type="dxa"/>
            <w:tcBorders>
              <w:top w:val="single" w:sz="4" w:space="0" w:color="auto"/>
              <w:left w:val="nil"/>
              <w:bottom w:val="single" w:sz="4" w:space="0" w:color="auto"/>
              <w:right w:val="single" w:sz="4" w:space="0" w:color="auto"/>
            </w:tcBorders>
            <w:vAlign w:val="center"/>
            <w:hideMark/>
          </w:tcPr>
          <w:p w14:paraId="2D8D1CB9" w14:textId="77777777" w:rsidR="007579CB" w:rsidRDefault="007579CB">
            <w:pPr>
              <w:spacing w:line="276" w:lineRule="auto"/>
              <w:jc w:val="center"/>
              <w:rPr>
                <w:sz w:val="22"/>
                <w:szCs w:val="22"/>
              </w:rPr>
            </w:pPr>
            <w:r>
              <w:rPr>
                <w:sz w:val="22"/>
                <w:szCs w:val="22"/>
              </w:rPr>
              <w:t>Jakość wykonanych robót</w:t>
            </w:r>
          </w:p>
        </w:tc>
        <w:tc>
          <w:tcPr>
            <w:tcW w:w="1814" w:type="dxa"/>
            <w:gridSpan w:val="2"/>
            <w:tcBorders>
              <w:top w:val="single" w:sz="4" w:space="0" w:color="auto"/>
              <w:left w:val="nil"/>
              <w:bottom w:val="single" w:sz="4" w:space="0" w:color="auto"/>
              <w:right w:val="single" w:sz="4" w:space="0" w:color="auto"/>
            </w:tcBorders>
            <w:vAlign w:val="center"/>
            <w:hideMark/>
          </w:tcPr>
          <w:p w14:paraId="1993A3A0" w14:textId="77777777" w:rsidR="007579CB" w:rsidRDefault="007579CB">
            <w:pPr>
              <w:spacing w:line="276" w:lineRule="auto"/>
              <w:jc w:val="center"/>
              <w:rPr>
                <w:sz w:val="22"/>
                <w:szCs w:val="22"/>
              </w:rPr>
            </w:pPr>
            <w:r>
              <w:rPr>
                <w:sz w:val="22"/>
                <w:szCs w:val="22"/>
              </w:rPr>
              <w:t>Uwagi</w:t>
            </w:r>
            <w:r>
              <w:rPr>
                <w:sz w:val="22"/>
                <w:szCs w:val="22"/>
              </w:rPr>
              <w:br/>
              <w:t>i zastrzeżenia stron</w:t>
            </w:r>
          </w:p>
        </w:tc>
      </w:tr>
      <w:tr w:rsidR="006F31B8" w14:paraId="39410CEC"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1C2A0551" w14:textId="77777777" w:rsidR="007579CB" w:rsidRDefault="007579CB">
            <w:pPr>
              <w:spacing w:line="276" w:lineRule="auto"/>
              <w:jc w:val="center"/>
              <w:rPr>
                <w:sz w:val="22"/>
                <w:szCs w:val="22"/>
              </w:rPr>
            </w:pPr>
            <w:r>
              <w:rPr>
                <w:sz w:val="22"/>
                <w:szCs w:val="22"/>
              </w:rPr>
              <w:t>1</w:t>
            </w:r>
          </w:p>
        </w:tc>
        <w:tc>
          <w:tcPr>
            <w:tcW w:w="1879" w:type="dxa"/>
            <w:gridSpan w:val="3"/>
            <w:tcBorders>
              <w:top w:val="single" w:sz="4" w:space="0" w:color="auto"/>
              <w:left w:val="nil"/>
              <w:bottom w:val="single" w:sz="4" w:space="0" w:color="auto"/>
              <w:right w:val="single" w:sz="4" w:space="0" w:color="auto"/>
            </w:tcBorders>
            <w:vAlign w:val="center"/>
            <w:hideMark/>
          </w:tcPr>
          <w:p w14:paraId="131AACA0" w14:textId="77777777" w:rsidR="007579CB" w:rsidRDefault="007579CB">
            <w:pPr>
              <w:spacing w:line="276" w:lineRule="auto"/>
              <w:jc w:val="center"/>
              <w:rPr>
                <w:sz w:val="22"/>
                <w:szCs w:val="22"/>
              </w:rPr>
            </w:pPr>
            <w:r>
              <w:rPr>
                <w:sz w:val="22"/>
                <w:szCs w:val="22"/>
              </w:rPr>
              <w:t>2</w:t>
            </w:r>
          </w:p>
        </w:tc>
        <w:tc>
          <w:tcPr>
            <w:tcW w:w="1509" w:type="dxa"/>
            <w:tcBorders>
              <w:top w:val="nil"/>
              <w:left w:val="nil"/>
              <w:bottom w:val="single" w:sz="4" w:space="0" w:color="auto"/>
              <w:right w:val="single" w:sz="4" w:space="0" w:color="auto"/>
            </w:tcBorders>
            <w:vAlign w:val="center"/>
            <w:hideMark/>
          </w:tcPr>
          <w:p w14:paraId="015D3272" w14:textId="77777777" w:rsidR="007579CB" w:rsidRDefault="007579CB">
            <w:pPr>
              <w:spacing w:line="276" w:lineRule="auto"/>
              <w:jc w:val="center"/>
              <w:rPr>
                <w:sz w:val="22"/>
                <w:szCs w:val="22"/>
              </w:rPr>
            </w:pPr>
            <w:r>
              <w:rPr>
                <w:sz w:val="22"/>
                <w:szCs w:val="22"/>
              </w:rPr>
              <w:t>3</w:t>
            </w:r>
          </w:p>
        </w:tc>
        <w:tc>
          <w:tcPr>
            <w:tcW w:w="1334" w:type="dxa"/>
            <w:tcBorders>
              <w:top w:val="nil"/>
              <w:left w:val="nil"/>
              <w:bottom w:val="single" w:sz="4" w:space="0" w:color="auto"/>
              <w:right w:val="single" w:sz="4" w:space="0" w:color="auto"/>
            </w:tcBorders>
            <w:vAlign w:val="center"/>
            <w:hideMark/>
          </w:tcPr>
          <w:p w14:paraId="6F64FB5B" w14:textId="77777777" w:rsidR="007579CB" w:rsidRDefault="007579CB">
            <w:pPr>
              <w:spacing w:line="276" w:lineRule="auto"/>
              <w:jc w:val="center"/>
              <w:rPr>
                <w:sz w:val="22"/>
                <w:szCs w:val="22"/>
              </w:rPr>
            </w:pPr>
            <w:r>
              <w:rPr>
                <w:sz w:val="22"/>
                <w:szCs w:val="22"/>
              </w:rPr>
              <w:t>4</w:t>
            </w:r>
          </w:p>
        </w:tc>
        <w:tc>
          <w:tcPr>
            <w:tcW w:w="1265" w:type="dxa"/>
            <w:tcBorders>
              <w:top w:val="nil"/>
              <w:left w:val="nil"/>
              <w:bottom w:val="single" w:sz="4" w:space="0" w:color="auto"/>
              <w:right w:val="single" w:sz="4" w:space="0" w:color="auto"/>
            </w:tcBorders>
            <w:vAlign w:val="center"/>
            <w:hideMark/>
          </w:tcPr>
          <w:p w14:paraId="100BB7E4" w14:textId="77777777" w:rsidR="007579CB" w:rsidRDefault="007579CB">
            <w:pPr>
              <w:spacing w:line="276" w:lineRule="auto"/>
              <w:jc w:val="center"/>
              <w:rPr>
                <w:sz w:val="22"/>
                <w:szCs w:val="22"/>
              </w:rPr>
            </w:pPr>
            <w:r>
              <w:rPr>
                <w:sz w:val="22"/>
                <w:szCs w:val="22"/>
              </w:rPr>
              <w:t>5</w:t>
            </w:r>
          </w:p>
        </w:tc>
        <w:tc>
          <w:tcPr>
            <w:tcW w:w="1814" w:type="dxa"/>
            <w:gridSpan w:val="2"/>
            <w:tcBorders>
              <w:top w:val="single" w:sz="4" w:space="0" w:color="auto"/>
              <w:left w:val="nil"/>
              <w:bottom w:val="single" w:sz="4" w:space="0" w:color="auto"/>
              <w:right w:val="single" w:sz="4" w:space="0" w:color="auto"/>
            </w:tcBorders>
            <w:vAlign w:val="center"/>
            <w:hideMark/>
          </w:tcPr>
          <w:p w14:paraId="2C9A5F26" w14:textId="77777777" w:rsidR="007579CB" w:rsidRDefault="007579CB">
            <w:pPr>
              <w:spacing w:line="276" w:lineRule="auto"/>
              <w:jc w:val="center"/>
              <w:rPr>
                <w:sz w:val="22"/>
                <w:szCs w:val="22"/>
              </w:rPr>
            </w:pPr>
            <w:r>
              <w:rPr>
                <w:sz w:val="22"/>
                <w:szCs w:val="22"/>
              </w:rPr>
              <w:t>6</w:t>
            </w:r>
          </w:p>
        </w:tc>
      </w:tr>
      <w:tr w:rsidR="006F31B8" w14:paraId="20E2C2DD"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0F998497" w14:textId="77777777" w:rsidR="007579CB" w:rsidRDefault="007579CB">
            <w:pPr>
              <w:spacing w:line="276" w:lineRule="auto"/>
              <w:jc w:val="center"/>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0F8059F1"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4A073829" w14:textId="77777777" w:rsidR="007579CB" w:rsidRDefault="007579CB">
            <w:pPr>
              <w:spacing w:line="276" w:lineRule="auto"/>
              <w:jc w:val="center"/>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12024CEC" w14:textId="77777777" w:rsidR="007579CB" w:rsidRDefault="007579CB">
            <w:pPr>
              <w:spacing w:line="276" w:lineRule="auto"/>
              <w:jc w:val="center"/>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7D4DACE8" w14:textId="77777777" w:rsidR="007579CB" w:rsidRDefault="007579CB">
            <w:pPr>
              <w:spacing w:line="276" w:lineRule="auto"/>
              <w:jc w:val="center"/>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27EF42CF" w14:textId="77777777" w:rsidR="007579CB" w:rsidRDefault="007579CB">
            <w:pPr>
              <w:spacing w:line="276" w:lineRule="auto"/>
              <w:jc w:val="center"/>
              <w:rPr>
                <w:sz w:val="22"/>
                <w:szCs w:val="22"/>
              </w:rPr>
            </w:pPr>
            <w:r>
              <w:rPr>
                <w:sz w:val="22"/>
                <w:szCs w:val="22"/>
              </w:rPr>
              <w:t> </w:t>
            </w:r>
          </w:p>
        </w:tc>
      </w:tr>
      <w:tr w:rsidR="006F31B8" w14:paraId="62661FFC" w14:textId="77777777" w:rsidTr="006F31B8">
        <w:trPr>
          <w:trHeight w:val="255"/>
        </w:trPr>
        <w:tc>
          <w:tcPr>
            <w:tcW w:w="841" w:type="dxa"/>
            <w:tcBorders>
              <w:top w:val="nil"/>
              <w:left w:val="single" w:sz="4" w:space="0" w:color="auto"/>
              <w:bottom w:val="single" w:sz="4" w:space="0" w:color="auto"/>
              <w:right w:val="single" w:sz="4" w:space="0" w:color="auto"/>
            </w:tcBorders>
            <w:vAlign w:val="center"/>
            <w:hideMark/>
          </w:tcPr>
          <w:p w14:paraId="365A4C96" w14:textId="77777777" w:rsidR="007579CB" w:rsidRDefault="007579CB">
            <w:pPr>
              <w:spacing w:line="276" w:lineRule="auto"/>
              <w:jc w:val="center"/>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4138E817"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3F2C8CC7" w14:textId="77777777" w:rsidR="007579CB" w:rsidRDefault="007579CB">
            <w:pPr>
              <w:spacing w:line="276" w:lineRule="auto"/>
              <w:jc w:val="center"/>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2B2180A4" w14:textId="77777777" w:rsidR="007579CB" w:rsidRDefault="007579CB">
            <w:pPr>
              <w:spacing w:line="276" w:lineRule="auto"/>
              <w:jc w:val="center"/>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3F50DEF5" w14:textId="77777777" w:rsidR="007579CB" w:rsidRDefault="007579CB">
            <w:pPr>
              <w:spacing w:line="276" w:lineRule="auto"/>
              <w:jc w:val="center"/>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1C862C81" w14:textId="77777777" w:rsidR="007579CB" w:rsidRDefault="007579CB">
            <w:pPr>
              <w:spacing w:line="276" w:lineRule="auto"/>
              <w:jc w:val="center"/>
              <w:rPr>
                <w:sz w:val="22"/>
                <w:szCs w:val="22"/>
              </w:rPr>
            </w:pPr>
            <w:r>
              <w:rPr>
                <w:sz w:val="22"/>
                <w:szCs w:val="22"/>
              </w:rPr>
              <w:t> </w:t>
            </w:r>
          </w:p>
        </w:tc>
      </w:tr>
      <w:tr w:rsidR="006F31B8" w14:paraId="28479029" w14:textId="77777777" w:rsidTr="006F31B8">
        <w:trPr>
          <w:trHeight w:val="255"/>
        </w:trPr>
        <w:tc>
          <w:tcPr>
            <w:tcW w:w="841" w:type="dxa"/>
            <w:tcBorders>
              <w:top w:val="nil"/>
              <w:left w:val="single" w:sz="4" w:space="0" w:color="auto"/>
              <w:bottom w:val="nil"/>
              <w:right w:val="single" w:sz="4" w:space="0" w:color="auto"/>
            </w:tcBorders>
            <w:vAlign w:val="center"/>
            <w:hideMark/>
          </w:tcPr>
          <w:p w14:paraId="02E5FF8F" w14:textId="77777777" w:rsidR="007579CB" w:rsidRDefault="007579CB">
            <w:pPr>
              <w:spacing w:line="276" w:lineRule="auto"/>
              <w:rPr>
                <w:sz w:val="22"/>
                <w:szCs w:val="22"/>
              </w:rPr>
            </w:pPr>
            <w:r>
              <w:rPr>
                <w:sz w:val="22"/>
                <w:szCs w:val="22"/>
              </w:rPr>
              <w:t> </w:t>
            </w:r>
          </w:p>
        </w:tc>
        <w:tc>
          <w:tcPr>
            <w:tcW w:w="1879" w:type="dxa"/>
            <w:gridSpan w:val="3"/>
            <w:tcBorders>
              <w:top w:val="single" w:sz="4" w:space="0" w:color="auto"/>
              <w:left w:val="nil"/>
              <w:bottom w:val="single" w:sz="4" w:space="0" w:color="auto"/>
              <w:right w:val="single" w:sz="4" w:space="0" w:color="auto"/>
            </w:tcBorders>
            <w:vAlign w:val="center"/>
            <w:hideMark/>
          </w:tcPr>
          <w:p w14:paraId="4C89D1D6" w14:textId="77777777" w:rsidR="007579CB" w:rsidRDefault="007579CB">
            <w:pPr>
              <w:spacing w:line="276" w:lineRule="auto"/>
              <w:jc w:val="center"/>
              <w:rPr>
                <w:sz w:val="22"/>
                <w:szCs w:val="22"/>
              </w:rPr>
            </w:pPr>
            <w:r>
              <w:rPr>
                <w:sz w:val="22"/>
                <w:szCs w:val="22"/>
              </w:rPr>
              <w:t> </w:t>
            </w:r>
          </w:p>
        </w:tc>
        <w:tc>
          <w:tcPr>
            <w:tcW w:w="1509" w:type="dxa"/>
            <w:tcBorders>
              <w:top w:val="nil"/>
              <w:left w:val="nil"/>
              <w:bottom w:val="single" w:sz="4" w:space="0" w:color="auto"/>
              <w:right w:val="single" w:sz="4" w:space="0" w:color="auto"/>
            </w:tcBorders>
            <w:vAlign w:val="center"/>
            <w:hideMark/>
          </w:tcPr>
          <w:p w14:paraId="5E43E41F"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6D9360E3"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49F8C652"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67DD1A51" w14:textId="77777777" w:rsidR="007579CB" w:rsidRDefault="007579CB">
            <w:pPr>
              <w:spacing w:line="276" w:lineRule="auto"/>
              <w:jc w:val="center"/>
              <w:rPr>
                <w:sz w:val="22"/>
                <w:szCs w:val="22"/>
              </w:rPr>
            </w:pPr>
            <w:r>
              <w:rPr>
                <w:sz w:val="22"/>
                <w:szCs w:val="22"/>
              </w:rPr>
              <w:t> </w:t>
            </w:r>
          </w:p>
        </w:tc>
      </w:tr>
      <w:tr w:rsidR="006F31B8" w14:paraId="3423696F" w14:textId="77777777" w:rsidTr="006F31B8">
        <w:trPr>
          <w:trHeight w:val="255"/>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5C723C99" w14:textId="77777777" w:rsidR="007579CB" w:rsidRDefault="007579CB">
            <w:pPr>
              <w:spacing w:line="276" w:lineRule="auto"/>
              <w:jc w:val="center"/>
              <w:rPr>
                <w:sz w:val="22"/>
                <w:szCs w:val="22"/>
              </w:rPr>
            </w:pPr>
            <w:r>
              <w:rPr>
                <w:sz w:val="22"/>
                <w:szCs w:val="22"/>
              </w:rPr>
              <w:t>Wartość bez VAT</w:t>
            </w:r>
          </w:p>
        </w:tc>
        <w:tc>
          <w:tcPr>
            <w:tcW w:w="1509" w:type="dxa"/>
            <w:tcBorders>
              <w:top w:val="nil"/>
              <w:left w:val="nil"/>
              <w:bottom w:val="single" w:sz="4" w:space="0" w:color="auto"/>
              <w:right w:val="single" w:sz="4" w:space="0" w:color="auto"/>
            </w:tcBorders>
            <w:vAlign w:val="center"/>
            <w:hideMark/>
          </w:tcPr>
          <w:p w14:paraId="258BB344"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7B6910F0"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08BBD435"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28C8A309" w14:textId="77777777" w:rsidR="007579CB" w:rsidRDefault="007579CB">
            <w:pPr>
              <w:spacing w:line="276" w:lineRule="auto"/>
              <w:jc w:val="center"/>
              <w:rPr>
                <w:sz w:val="22"/>
                <w:szCs w:val="22"/>
              </w:rPr>
            </w:pPr>
            <w:r>
              <w:rPr>
                <w:sz w:val="22"/>
                <w:szCs w:val="22"/>
              </w:rPr>
              <w:t> </w:t>
            </w:r>
          </w:p>
        </w:tc>
      </w:tr>
      <w:tr w:rsidR="006F31B8" w14:paraId="26506397" w14:textId="77777777" w:rsidTr="006F31B8">
        <w:trPr>
          <w:trHeight w:val="255"/>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4D90A702" w14:textId="77777777" w:rsidR="007579CB" w:rsidRDefault="007579CB">
            <w:pPr>
              <w:spacing w:line="276" w:lineRule="auto"/>
              <w:jc w:val="center"/>
              <w:rPr>
                <w:sz w:val="22"/>
                <w:szCs w:val="22"/>
              </w:rPr>
            </w:pPr>
            <w:r>
              <w:rPr>
                <w:sz w:val="22"/>
                <w:szCs w:val="22"/>
              </w:rPr>
              <w:t>VAT  .... %</w:t>
            </w:r>
          </w:p>
        </w:tc>
        <w:tc>
          <w:tcPr>
            <w:tcW w:w="1509" w:type="dxa"/>
            <w:tcBorders>
              <w:top w:val="nil"/>
              <w:left w:val="nil"/>
              <w:bottom w:val="single" w:sz="4" w:space="0" w:color="auto"/>
              <w:right w:val="single" w:sz="4" w:space="0" w:color="auto"/>
            </w:tcBorders>
            <w:vAlign w:val="center"/>
            <w:hideMark/>
          </w:tcPr>
          <w:p w14:paraId="4163CFD8"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2D295C53"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26C7A13D"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538166C5" w14:textId="77777777" w:rsidR="007579CB" w:rsidRDefault="007579CB">
            <w:pPr>
              <w:spacing w:line="276" w:lineRule="auto"/>
              <w:jc w:val="center"/>
              <w:rPr>
                <w:sz w:val="22"/>
                <w:szCs w:val="22"/>
              </w:rPr>
            </w:pPr>
            <w:r>
              <w:rPr>
                <w:sz w:val="22"/>
                <w:szCs w:val="22"/>
              </w:rPr>
              <w:t> </w:t>
            </w:r>
          </w:p>
        </w:tc>
      </w:tr>
      <w:tr w:rsidR="006F31B8" w14:paraId="04948394" w14:textId="77777777" w:rsidTr="006F31B8">
        <w:trPr>
          <w:trHeight w:val="480"/>
        </w:trPr>
        <w:tc>
          <w:tcPr>
            <w:tcW w:w="2720" w:type="dxa"/>
            <w:gridSpan w:val="4"/>
            <w:tcBorders>
              <w:top w:val="single" w:sz="4" w:space="0" w:color="auto"/>
              <w:left w:val="single" w:sz="4" w:space="0" w:color="auto"/>
              <w:bottom w:val="single" w:sz="4" w:space="0" w:color="auto"/>
              <w:right w:val="single" w:sz="4" w:space="0" w:color="auto"/>
            </w:tcBorders>
            <w:vAlign w:val="center"/>
            <w:hideMark/>
          </w:tcPr>
          <w:p w14:paraId="75097164" w14:textId="77777777" w:rsidR="007579CB" w:rsidRDefault="007579CB">
            <w:pPr>
              <w:spacing w:line="276" w:lineRule="auto"/>
              <w:jc w:val="center"/>
              <w:rPr>
                <w:sz w:val="22"/>
                <w:szCs w:val="22"/>
              </w:rPr>
            </w:pPr>
            <w:r>
              <w:rPr>
                <w:sz w:val="22"/>
                <w:szCs w:val="22"/>
              </w:rPr>
              <w:lastRenderedPageBreak/>
              <w:t>Wartość robót z podatkiem VAT</w:t>
            </w:r>
          </w:p>
        </w:tc>
        <w:tc>
          <w:tcPr>
            <w:tcW w:w="1509" w:type="dxa"/>
            <w:tcBorders>
              <w:top w:val="nil"/>
              <w:left w:val="nil"/>
              <w:bottom w:val="single" w:sz="4" w:space="0" w:color="auto"/>
              <w:right w:val="single" w:sz="4" w:space="0" w:color="auto"/>
            </w:tcBorders>
            <w:vAlign w:val="center"/>
            <w:hideMark/>
          </w:tcPr>
          <w:p w14:paraId="06500BDB" w14:textId="77777777" w:rsidR="007579CB" w:rsidRDefault="007579CB">
            <w:pPr>
              <w:spacing w:line="276" w:lineRule="auto"/>
              <w:rPr>
                <w:sz w:val="22"/>
                <w:szCs w:val="22"/>
              </w:rPr>
            </w:pPr>
            <w:r>
              <w:rPr>
                <w:sz w:val="22"/>
                <w:szCs w:val="22"/>
              </w:rPr>
              <w:t> </w:t>
            </w:r>
          </w:p>
        </w:tc>
        <w:tc>
          <w:tcPr>
            <w:tcW w:w="1334" w:type="dxa"/>
            <w:tcBorders>
              <w:top w:val="nil"/>
              <w:left w:val="nil"/>
              <w:bottom w:val="single" w:sz="4" w:space="0" w:color="auto"/>
              <w:right w:val="single" w:sz="4" w:space="0" w:color="auto"/>
            </w:tcBorders>
            <w:vAlign w:val="center"/>
            <w:hideMark/>
          </w:tcPr>
          <w:p w14:paraId="47E39438" w14:textId="77777777" w:rsidR="007579CB" w:rsidRDefault="007579CB">
            <w:pPr>
              <w:spacing w:line="276" w:lineRule="auto"/>
              <w:rPr>
                <w:sz w:val="22"/>
                <w:szCs w:val="22"/>
              </w:rPr>
            </w:pPr>
            <w:r>
              <w:rPr>
                <w:sz w:val="22"/>
                <w:szCs w:val="22"/>
              </w:rPr>
              <w:t> </w:t>
            </w:r>
          </w:p>
        </w:tc>
        <w:tc>
          <w:tcPr>
            <w:tcW w:w="1265" w:type="dxa"/>
            <w:tcBorders>
              <w:top w:val="nil"/>
              <w:left w:val="nil"/>
              <w:bottom w:val="single" w:sz="4" w:space="0" w:color="auto"/>
              <w:right w:val="single" w:sz="4" w:space="0" w:color="auto"/>
            </w:tcBorders>
            <w:vAlign w:val="center"/>
            <w:hideMark/>
          </w:tcPr>
          <w:p w14:paraId="00BA0303" w14:textId="77777777" w:rsidR="007579CB" w:rsidRDefault="007579CB">
            <w:pPr>
              <w:spacing w:line="276" w:lineRule="auto"/>
              <w:rPr>
                <w:sz w:val="22"/>
                <w:szCs w:val="22"/>
              </w:rPr>
            </w:pPr>
            <w:r>
              <w:rPr>
                <w:sz w:val="22"/>
                <w:szCs w:val="22"/>
              </w:rPr>
              <w:t> </w:t>
            </w:r>
          </w:p>
        </w:tc>
        <w:tc>
          <w:tcPr>
            <w:tcW w:w="1814" w:type="dxa"/>
            <w:gridSpan w:val="2"/>
            <w:tcBorders>
              <w:top w:val="single" w:sz="4" w:space="0" w:color="auto"/>
              <w:left w:val="nil"/>
              <w:bottom w:val="single" w:sz="4" w:space="0" w:color="auto"/>
              <w:right w:val="single" w:sz="4" w:space="0" w:color="auto"/>
            </w:tcBorders>
            <w:vAlign w:val="center"/>
            <w:hideMark/>
          </w:tcPr>
          <w:p w14:paraId="7B123552" w14:textId="77777777" w:rsidR="007579CB" w:rsidRDefault="007579CB">
            <w:pPr>
              <w:spacing w:line="276" w:lineRule="auto"/>
              <w:jc w:val="center"/>
              <w:rPr>
                <w:sz w:val="22"/>
                <w:szCs w:val="22"/>
              </w:rPr>
            </w:pPr>
            <w:r>
              <w:rPr>
                <w:sz w:val="22"/>
                <w:szCs w:val="22"/>
              </w:rPr>
              <w:t> </w:t>
            </w:r>
          </w:p>
        </w:tc>
      </w:tr>
      <w:tr w:rsidR="00EC0EBA" w14:paraId="35CDB414" w14:textId="77777777" w:rsidTr="006F31B8">
        <w:trPr>
          <w:trHeight w:val="300"/>
        </w:trPr>
        <w:tc>
          <w:tcPr>
            <w:tcW w:w="841" w:type="dxa"/>
            <w:vAlign w:val="center"/>
          </w:tcPr>
          <w:p w14:paraId="50887C49" w14:textId="77777777" w:rsidR="007579CB" w:rsidRDefault="007579CB">
            <w:pPr>
              <w:spacing w:line="276" w:lineRule="auto"/>
              <w:rPr>
                <w:sz w:val="22"/>
                <w:szCs w:val="22"/>
              </w:rPr>
            </w:pPr>
          </w:p>
        </w:tc>
        <w:tc>
          <w:tcPr>
            <w:tcW w:w="459" w:type="dxa"/>
            <w:vAlign w:val="center"/>
          </w:tcPr>
          <w:p w14:paraId="1F14ED37" w14:textId="77777777" w:rsidR="007579CB" w:rsidRDefault="007579CB">
            <w:pPr>
              <w:spacing w:line="276" w:lineRule="auto"/>
              <w:rPr>
                <w:sz w:val="22"/>
                <w:szCs w:val="22"/>
              </w:rPr>
            </w:pPr>
          </w:p>
        </w:tc>
        <w:tc>
          <w:tcPr>
            <w:tcW w:w="679" w:type="dxa"/>
            <w:vAlign w:val="center"/>
          </w:tcPr>
          <w:p w14:paraId="00DD11A7" w14:textId="77777777" w:rsidR="007579CB" w:rsidRDefault="007579CB">
            <w:pPr>
              <w:spacing w:line="276" w:lineRule="auto"/>
              <w:rPr>
                <w:sz w:val="22"/>
                <w:szCs w:val="22"/>
              </w:rPr>
            </w:pPr>
          </w:p>
        </w:tc>
        <w:tc>
          <w:tcPr>
            <w:tcW w:w="741" w:type="dxa"/>
            <w:vAlign w:val="center"/>
          </w:tcPr>
          <w:p w14:paraId="3BFAEFC3" w14:textId="77777777" w:rsidR="007579CB" w:rsidRDefault="007579CB">
            <w:pPr>
              <w:spacing w:line="276" w:lineRule="auto"/>
              <w:rPr>
                <w:sz w:val="22"/>
                <w:szCs w:val="22"/>
              </w:rPr>
            </w:pPr>
          </w:p>
        </w:tc>
        <w:tc>
          <w:tcPr>
            <w:tcW w:w="1509" w:type="dxa"/>
            <w:vAlign w:val="center"/>
          </w:tcPr>
          <w:p w14:paraId="24CCD93E" w14:textId="77777777" w:rsidR="007579CB" w:rsidRDefault="007579CB">
            <w:pPr>
              <w:spacing w:line="276" w:lineRule="auto"/>
              <w:rPr>
                <w:sz w:val="22"/>
                <w:szCs w:val="22"/>
              </w:rPr>
            </w:pPr>
          </w:p>
        </w:tc>
        <w:tc>
          <w:tcPr>
            <w:tcW w:w="1334" w:type="dxa"/>
            <w:vAlign w:val="center"/>
          </w:tcPr>
          <w:p w14:paraId="61B6F6D0" w14:textId="77777777" w:rsidR="007579CB" w:rsidRDefault="007579CB">
            <w:pPr>
              <w:spacing w:line="276" w:lineRule="auto"/>
              <w:rPr>
                <w:sz w:val="22"/>
                <w:szCs w:val="22"/>
              </w:rPr>
            </w:pPr>
          </w:p>
        </w:tc>
        <w:tc>
          <w:tcPr>
            <w:tcW w:w="1265" w:type="dxa"/>
            <w:vAlign w:val="center"/>
          </w:tcPr>
          <w:p w14:paraId="43277ADB" w14:textId="77777777" w:rsidR="007579CB" w:rsidRDefault="007579CB">
            <w:pPr>
              <w:spacing w:line="276" w:lineRule="auto"/>
              <w:rPr>
                <w:sz w:val="22"/>
                <w:szCs w:val="22"/>
              </w:rPr>
            </w:pPr>
          </w:p>
        </w:tc>
        <w:tc>
          <w:tcPr>
            <w:tcW w:w="983" w:type="dxa"/>
            <w:vAlign w:val="center"/>
          </w:tcPr>
          <w:p w14:paraId="5CA0EF9C" w14:textId="77777777" w:rsidR="007579CB" w:rsidRDefault="007579CB">
            <w:pPr>
              <w:spacing w:line="276" w:lineRule="auto"/>
              <w:rPr>
                <w:sz w:val="22"/>
                <w:szCs w:val="22"/>
              </w:rPr>
            </w:pPr>
          </w:p>
        </w:tc>
        <w:tc>
          <w:tcPr>
            <w:tcW w:w="831" w:type="dxa"/>
            <w:vAlign w:val="center"/>
          </w:tcPr>
          <w:p w14:paraId="25151B86" w14:textId="77777777" w:rsidR="007579CB" w:rsidRDefault="007579CB">
            <w:pPr>
              <w:spacing w:line="276" w:lineRule="auto"/>
              <w:rPr>
                <w:sz w:val="22"/>
                <w:szCs w:val="22"/>
              </w:rPr>
            </w:pPr>
          </w:p>
        </w:tc>
      </w:tr>
      <w:tr w:rsidR="007579CB" w14:paraId="31DC6D14" w14:textId="77777777" w:rsidTr="006F31B8">
        <w:trPr>
          <w:trHeight w:val="255"/>
        </w:trPr>
        <w:tc>
          <w:tcPr>
            <w:tcW w:w="8642" w:type="dxa"/>
            <w:gridSpan w:val="9"/>
            <w:vAlign w:val="center"/>
            <w:hideMark/>
          </w:tcPr>
          <w:p w14:paraId="2F823949" w14:textId="77777777" w:rsidR="007579CB" w:rsidRDefault="007579CB">
            <w:pPr>
              <w:spacing w:line="276" w:lineRule="auto"/>
              <w:rPr>
                <w:sz w:val="22"/>
                <w:szCs w:val="22"/>
              </w:rPr>
            </w:pPr>
            <w:r>
              <w:rPr>
                <w:sz w:val="22"/>
                <w:szCs w:val="22"/>
              </w:rPr>
              <w:t>3. Roboty ujęte wyżej w kol. 2 zostały wykonane zgodnie z projektem.</w:t>
            </w:r>
          </w:p>
        </w:tc>
      </w:tr>
      <w:tr w:rsidR="007579CB" w14:paraId="7C828AC8" w14:textId="77777777" w:rsidTr="006F31B8">
        <w:trPr>
          <w:trHeight w:val="255"/>
        </w:trPr>
        <w:tc>
          <w:tcPr>
            <w:tcW w:w="8642" w:type="dxa"/>
            <w:gridSpan w:val="9"/>
            <w:vAlign w:val="center"/>
            <w:hideMark/>
          </w:tcPr>
          <w:p w14:paraId="70515DA6" w14:textId="77777777" w:rsidR="007579CB" w:rsidRDefault="007579CB">
            <w:pPr>
              <w:spacing w:line="276" w:lineRule="auto"/>
              <w:rPr>
                <w:sz w:val="22"/>
                <w:szCs w:val="22"/>
              </w:rPr>
            </w:pPr>
            <w:r>
              <w:rPr>
                <w:sz w:val="22"/>
                <w:szCs w:val="22"/>
              </w:rPr>
              <w:t xml:space="preserve">4. Wartość robót wykonanych na dzień sporządzenia protokołu określono w kol. 3. </w:t>
            </w:r>
          </w:p>
        </w:tc>
      </w:tr>
      <w:tr w:rsidR="007579CB" w14:paraId="74CBE6B7" w14:textId="77777777" w:rsidTr="006F31B8">
        <w:trPr>
          <w:trHeight w:val="255"/>
        </w:trPr>
        <w:tc>
          <w:tcPr>
            <w:tcW w:w="8642" w:type="dxa"/>
            <w:gridSpan w:val="9"/>
            <w:vAlign w:val="center"/>
            <w:hideMark/>
          </w:tcPr>
          <w:p w14:paraId="371326FF" w14:textId="77777777" w:rsidR="007579CB" w:rsidRDefault="007579CB">
            <w:pPr>
              <w:spacing w:line="276" w:lineRule="auto"/>
              <w:rPr>
                <w:sz w:val="22"/>
                <w:szCs w:val="22"/>
              </w:rPr>
            </w:pPr>
            <w:r>
              <w:rPr>
                <w:sz w:val="22"/>
                <w:szCs w:val="22"/>
              </w:rPr>
              <w:t>5. Jakość wykonanych robót na dzień sporządzenia protokołu wskazano w kol. 5.</w:t>
            </w:r>
          </w:p>
        </w:tc>
      </w:tr>
    </w:tbl>
    <w:p w14:paraId="4D5EF1C4" w14:textId="77777777" w:rsidR="007579CB" w:rsidRDefault="007579CB" w:rsidP="007579CB">
      <w:pPr>
        <w:spacing w:line="276" w:lineRule="auto"/>
        <w:rPr>
          <w:b/>
          <w:bCs/>
          <w:sz w:val="22"/>
          <w:szCs w:val="22"/>
        </w:rPr>
        <w:sectPr w:rsidR="007579CB">
          <w:pgSz w:w="11906" w:h="16838"/>
          <w:pgMar w:top="1560" w:right="1274" w:bottom="1276" w:left="709" w:header="709" w:footer="709" w:gutter="0"/>
          <w:cols w:space="708"/>
        </w:sectPr>
      </w:pPr>
    </w:p>
    <w:p w14:paraId="4E6DCCA3" w14:textId="77777777" w:rsidR="007579CB" w:rsidRDefault="007579CB" w:rsidP="007579CB">
      <w:pPr>
        <w:tabs>
          <w:tab w:val="left" w:pos="7120"/>
        </w:tabs>
        <w:spacing w:line="276" w:lineRule="auto"/>
        <w:rPr>
          <w:i/>
          <w:iCs/>
          <w:sz w:val="22"/>
          <w:szCs w:val="22"/>
        </w:rPr>
      </w:pPr>
      <w:bookmarkStart w:id="8" w:name="RANGE!A1:N22"/>
      <w:bookmarkEnd w:id="8"/>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7579CB" w14:paraId="56A490E3" w14:textId="77777777" w:rsidTr="007579CB">
        <w:trPr>
          <w:trHeight w:val="315"/>
        </w:trPr>
        <w:tc>
          <w:tcPr>
            <w:tcW w:w="14220" w:type="dxa"/>
            <w:gridSpan w:val="7"/>
            <w:tcBorders>
              <w:top w:val="nil"/>
              <w:left w:val="nil"/>
              <w:bottom w:val="single" w:sz="4" w:space="0" w:color="auto"/>
              <w:right w:val="nil"/>
            </w:tcBorders>
            <w:noWrap/>
            <w:vAlign w:val="bottom"/>
            <w:hideMark/>
          </w:tcPr>
          <w:p w14:paraId="65505A49" w14:textId="77777777" w:rsidR="007579CB" w:rsidRDefault="007579CB">
            <w:pPr>
              <w:spacing w:line="276" w:lineRule="auto"/>
              <w:jc w:val="center"/>
              <w:rPr>
                <w:b/>
                <w:bCs/>
                <w:sz w:val="22"/>
                <w:szCs w:val="22"/>
              </w:rPr>
            </w:pPr>
            <w:bookmarkStart w:id="9" w:name="RANGE!A1:G33"/>
            <w:r>
              <w:rPr>
                <w:b/>
                <w:bCs/>
                <w:sz w:val="22"/>
                <w:szCs w:val="22"/>
              </w:rPr>
              <w:t>Zestawienie wartości wykonanych robót</w:t>
            </w:r>
            <w:bookmarkEnd w:id="9"/>
          </w:p>
        </w:tc>
      </w:tr>
      <w:tr w:rsidR="007579CB" w14:paraId="2D609410" w14:textId="77777777" w:rsidTr="007579CB">
        <w:trPr>
          <w:trHeight w:val="255"/>
        </w:trPr>
        <w:tc>
          <w:tcPr>
            <w:tcW w:w="865" w:type="dxa"/>
            <w:vMerge w:val="restart"/>
            <w:tcBorders>
              <w:top w:val="nil"/>
              <w:left w:val="single" w:sz="4" w:space="0" w:color="auto"/>
              <w:bottom w:val="single" w:sz="4" w:space="0" w:color="000000"/>
              <w:right w:val="single" w:sz="4" w:space="0" w:color="auto"/>
            </w:tcBorders>
            <w:vAlign w:val="center"/>
            <w:hideMark/>
          </w:tcPr>
          <w:p w14:paraId="025743AA" w14:textId="77777777" w:rsidR="007579CB" w:rsidRDefault="007579CB">
            <w:pPr>
              <w:spacing w:line="276" w:lineRule="auto"/>
              <w:jc w:val="center"/>
              <w:rPr>
                <w:b/>
                <w:bCs/>
                <w:sz w:val="22"/>
                <w:szCs w:val="22"/>
              </w:rPr>
            </w:pPr>
            <w:r>
              <w:rPr>
                <w:b/>
                <w:bCs/>
                <w:sz w:val="22"/>
                <w:szCs w:val="22"/>
              </w:rPr>
              <w:t>Lp.</w:t>
            </w:r>
          </w:p>
        </w:tc>
        <w:tc>
          <w:tcPr>
            <w:tcW w:w="5530" w:type="dxa"/>
            <w:vMerge w:val="restart"/>
            <w:tcBorders>
              <w:top w:val="nil"/>
              <w:left w:val="single" w:sz="4" w:space="0" w:color="auto"/>
              <w:bottom w:val="single" w:sz="4" w:space="0" w:color="000000"/>
              <w:right w:val="single" w:sz="4" w:space="0" w:color="auto"/>
            </w:tcBorders>
            <w:vAlign w:val="center"/>
            <w:hideMark/>
          </w:tcPr>
          <w:p w14:paraId="68CB7326" w14:textId="77777777" w:rsidR="007579CB" w:rsidRDefault="007579CB">
            <w:pPr>
              <w:spacing w:line="276" w:lineRule="auto"/>
              <w:jc w:val="center"/>
              <w:rPr>
                <w:b/>
                <w:bCs/>
                <w:sz w:val="22"/>
                <w:szCs w:val="22"/>
              </w:rPr>
            </w:pPr>
            <w:r>
              <w:rPr>
                <w:b/>
                <w:bCs/>
                <w:sz w:val="22"/>
                <w:szCs w:val="22"/>
              </w:rPr>
              <w:t>Rodzaje robót asortyment elementy</w:t>
            </w:r>
          </w:p>
        </w:tc>
        <w:tc>
          <w:tcPr>
            <w:tcW w:w="1561" w:type="dxa"/>
            <w:vMerge w:val="restart"/>
            <w:tcBorders>
              <w:top w:val="nil"/>
              <w:left w:val="single" w:sz="4" w:space="0" w:color="auto"/>
              <w:bottom w:val="single" w:sz="4" w:space="0" w:color="000000"/>
              <w:right w:val="single" w:sz="4" w:space="0" w:color="auto"/>
            </w:tcBorders>
            <w:vAlign w:val="center"/>
            <w:hideMark/>
          </w:tcPr>
          <w:p w14:paraId="600D60F5" w14:textId="51C74786" w:rsidR="007579CB" w:rsidRDefault="007579CB">
            <w:pPr>
              <w:spacing w:line="276" w:lineRule="auto"/>
              <w:jc w:val="center"/>
              <w:rPr>
                <w:b/>
                <w:bCs/>
                <w:sz w:val="22"/>
                <w:szCs w:val="22"/>
              </w:rPr>
            </w:pPr>
            <w:r>
              <w:rPr>
                <w:b/>
                <w:bCs/>
                <w:sz w:val="22"/>
                <w:szCs w:val="22"/>
              </w:rPr>
              <w:t xml:space="preserve">Wartości robót wg kosztorysu </w:t>
            </w:r>
            <w:r w:rsidR="006F31B8">
              <w:rPr>
                <w:b/>
                <w:bCs/>
                <w:sz w:val="22"/>
                <w:szCs w:val="22"/>
              </w:rPr>
              <w:t xml:space="preserve">ofertowego </w:t>
            </w:r>
            <w:r>
              <w:rPr>
                <w:b/>
                <w:bCs/>
                <w:sz w:val="22"/>
                <w:szCs w:val="22"/>
              </w:rPr>
              <w:t>lub zestawienia kosztów robót (netto)</w:t>
            </w:r>
          </w:p>
        </w:tc>
        <w:tc>
          <w:tcPr>
            <w:tcW w:w="4643" w:type="dxa"/>
            <w:gridSpan w:val="3"/>
            <w:tcBorders>
              <w:top w:val="single" w:sz="4" w:space="0" w:color="auto"/>
              <w:left w:val="nil"/>
              <w:bottom w:val="single" w:sz="4" w:space="0" w:color="auto"/>
              <w:right w:val="single" w:sz="4" w:space="0" w:color="000000"/>
            </w:tcBorders>
            <w:vAlign w:val="center"/>
            <w:hideMark/>
          </w:tcPr>
          <w:p w14:paraId="7C4D73E9" w14:textId="77777777" w:rsidR="007579CB" w:rsidRDefault="007579CB">
            <w:pPr>
              <w:spacing w:line="276" w:lineRule="auto"/>
              <w:jc w:val="center"/>
              <w:rPr>
                <w:b/>
                <w:bCs/>
                <w:sz w:val="22"/>
                <w:szCs w:val="22"/>
              </w:rPr>
            </w:pPr>
            <w:r>
              <w:rPr>
                <w:b/>
                <w:bCs/>
                <w:sz w:val="22"/>
                <w:szCs w:val="22"/>
              </w:rPr>
              <w:t xml:space="preserve">Od początku budowy </w:t>
            </w:r>
          </w:p>
        </w:tc>
        <w:tc>
          <w:tcPr>
            <w:tcW w:w="1621" w:type="dxa"/>
            <w:vMerge w:val="restart"/>
            <w:tcBorders>
              <w:top w:val="nil"/>
              <w:left w:val="single" w:sz="4" w:space="0" w:color="auto"/>
              <w:bottom w:val="single" w:sz="4" w:space="0" w:color="000000"/>
              <w:right w:val="single" w:sz="4" w:space="0" w:color="auto"/>
            </w:tcBorders>
            <w:vAlign w:val="center"/>
            <w:hideMark/>
          </w:tcPr>
          <w:p w14:paraId="4264BAD7" w14:textId="77777777" w:rsidR="007579CB" w:rsidRDefault="007579CB">
            <w:pPr>
              <w:spacing w:line="276" w:lineRule="auto"/>
              <w:jc w:val="center"/>
              <w:rPr>
                <w:b/>
                <w:bCs/>
                <w:sz w:val="22"/>
                <w:szCs w:val="22"/>
              </w:rPr>
            </w:pPr>
            <w:r>
              <w:rPr>
                <w:b/>
                <w:bCs/>
                <w:sz w:val="22"/>
                <w:szCs w:val="22"/>
              </w:rPr>
              <w:t xml:space="preserve">Wartość wykonanych robót  w okresie rozliczeniowym </w:t>
            </w:r>
            <w:r>
              <w:rPr>
                <w:b/>
                <w:bCs/>
                <w:sz w:val="22"/>
                <w:szCs w:val="22"/>
              </w:rPr>
              <w:br/>
              <w:t xml:space="preserve">(netto)   </w:t>
            </w:r>
          </w:p>
        </w:tc>
      </w:tr>
      <w:tr w:rsidR="007579CB" w14:paraId="6AC00562" w14:textId="77777777" w:rsidTr="007579CB">
        <w:trPr>
          <w:trHeight w:val="1530"/>
        </w:trPr>
        <w:tc>
          <w:tcPr>
            <w:tcW w:w="300" w:type="dxa"/>
            <w:vMerge/>
            <w:tcBorders>
              <w:top w:val="nil"/>
              <w:left w:val="single" w:sz="4" w:space="0" w:color="auto"/>
              <w:bottom w:val="single" w:sz="4" w:space="0" w:color="000000"/>
              <w:right w:val="single" w:sz="4" w:space="0" w:color="auto"/>
            </w:tcBorders>
            <w:vAlign w:val="center"/>
            <w:hideMark/>
          </w:tcPr>
          <w:p w14:paraId="6D1CE800"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08FD3F11"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7669146A" w14:textId="77777777" w:rsidR="007579CB" w:rsidRDefault="007579CB">
            <w:pPr>
              <w:rPr>
                <w:b/>
                <w:bCs/>
                <w:sz w:val="22"/>
                <w:szCs w:val="22"/>
              </w:rPr>
            </w:pPr>
          </w:p>
        </w:tc>
        <w:tc>
          <w:tcPr>
            <w:tcW w:w="1843" w:type="dxa"/>
            <w:tcBorders>
              <w:top w:val="nil"/>
              <w:left w:val="nil"/>
              <w:bottom w:val="nil"/>
              <w:right w:val="single" w:sz="4" w:space="0" w:color="auto"/>
            </w:tcBorders>
            <w:vAlign w:val="center"/>
            <w:hideMark/>
          </w:tcPr>
          <w:p w14:paraId="38410AEA" w14:textId="77777777" w:rsidR="007579CB" w:rsidRDefault="007579CB">
            <w:pPr>
              <w:spacing w:line="276" w:lineRule="auto"/>
              <w:jc w:val="center"/>
              <w:rPr>
                <w:b/>
                <w:bCs/>
                <w:sz w:val="22"/>
                <w:szCs w:val="22"/>
              </w:rPr>
            </w:pPr>
            <w:r>
              <w:rPr>
                <w:b/>
                <w:bCs/>
                <w:sz w:val="22"/>
                <w:szCs w:val="22"/>
              </w:rPr>
              <w:t>Zaawansowanie</w:t>
            </w:r>
          </w:p>
        </w:tc>
        <w:tc>
          <w:tcPr>
            <w:tcW w:w="1419" w:type="dxa"/>
            <w:tcBorders>
              <w:top w:val="nil"/>
              <w:left w:val="nil"/>
              <w:bottom w:val="nil"/>
              <w:right w:val="single" w:sz="4" w:space="0" w:color="auto"/>
            </w:tcBorders>
            <w:vAlign w:val="center"/>
            <w:hideMark/>
          </w:tcPr>
          <w:p w14:paraId="324C75C5" w14:textId="77777777" w:rsidR="007579CB" w:rsidRDefault="007579CB">
            <w:pPr>
              <w:spacing w:line="276" w:lineRule="auto"/>
              <w:jc w:val="center"/>
              <w:rPr>
                <w:b/>
                <w:bCs/>
                <w:sz w:val="22"/>
                <w:szCs w:val="22"/>
              </w:rPr>
            </w:pPr>
            <w:r>
              <w:rPr>
                <w:b/>
                <w:bCs/>
                <w:sz w:val="22"/>
                <w:szCs w:val="22"/>
              </w:rPr>
              <w:t>Wartość wykonanych robót (netto)</w:t>
            </w:r>
          </w:p>
        </w:tc>
        <w:tc>
          <w:tcPr>
            <w:tcW w:w="1381" w:type="dxa"/>
            <w:tcBorders>
              <w:top w:val="nil"/>
              <w:left w:val="nil"/>
              <w:bottom w:val="nil"/>
              <w:right w:val="single" w:sz="4" w:space="0" w:color="auto"/>
            </w:tcBorders>
            <w:vAlign w:val="center"/>
            <w:hideMark/>
          </w:tcPr>
          <w:p w14:paraId="3A4EDA56" w14:textId="77777777" w:rsidR="007579CB" w:rsidRDefault="007579CB">
            <w:pPr>
              <w:spacing w:line="276" w:lineRule="auto"/>
              <w:jc w:val="center"/>
              <w:rPr>
                <w:b/>
                <w:bCs/>
                <w:sz w:val="22"/>
                <w:szCs w:val="22"/>
              </w:rPr>
            </w:pPr>
            <w:r>
              <w:rPr>
                <w:b/>
                <w:bCs/>
                <w:sz w:val="22"/>
                <w:szCs w:val="22"/>
              </w:rPr>
              <w:t xml:space="preserve">Wartość wykonanych robót wg poprzedniego protokołu </w:t>
            </w:r>
            <w:r>
              <w:rPr>
                <w:b/>
                <w:bCs/>
                <w:sz w:val="22"/>
                <w:szCs w:val="22"/>
              </w:rPr>
              <w:br/>
              <w:t>(netto)</w:t>
            </w:r>
          </w:p>
        </w:tc>
        <w:tc>
          <w:tcPr>
            <w:tcW w:w="1621" w:type="dxa"/>
            <w:vMerge/>
            <w:tcBorders>
              <w:top w:val="nil"/>
              <w:left w:val="single" w:sz="4" w:space="0" w:color="auto"/>
              <w:bottom w:val="single" w:sz="4" w:space="0" w:color="000000"/>
              <w:right w:val="single" w:sz="4" w:space="0" w:color="auto"/>
            </w:tcBorders>
            <w:vAlign w:val="center"/>
            <w:hideMark/>
          </w:tcPr>
          <w:p w14:paraId="7E1AF1ED" w14:textId="77777777" w:rsidR="007579CB" w:rsidRDefault="007579CB">
            <w:pPr>
              <w:rPr>
                <w:b/>
                <w:bCs/>
                <w:sz w:val="22"/>
                <w:szCs w:val="22"/>
              </w:rPr>
            </w:pPr>
          </w:p>
        </w:tc>
      </w:tr>
      <w:tr w:rsidR="007579CB" w14:paraId="42C74DE3" w14:textId="77777777" w:rsidTr="007579CB">
        <w:trPr>
          <w:trHeight w:val="450"/>
        </w:trPr>
        <w:tc>
          <w:tcPr>
            <w:tcW w:w="300" w:type="dxa"/>
            <w:vMerge/>
            <w:tcBorders>
              <w:top w:val="nil"/>
              <w:left w:val="single" w:sz="4" w:space="0" w:color="auto"/>
              <w:bottom w:val="single" w:sz="4" w:space="0" w:color="000000"/>
              <w:right w:val="single" w:sz="4" w:space="0" w:color="auto"/>
            </w:tcBorders>
            <w:vAlign w:val="center"/>
            <w:hideMark/>
          </w:tcPr>
          <w:p w14:paraId="639B7D35"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5F1F36B7"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4B82E9DD" w14:textId="77777777" w:rsidR="007579CB" w:rsidRDefault="007579CB">
            <w:pPr>
              <w:rPr>
                <w:b/>
                <w:bCs/>
                <w:sz w:val="22"/>
                <w:szCs w:val="22"/>
              </w:rPr>
            </w:pPr>
          </w:p>
        </w:tc>
        <w:tc>
          <w:tcPr>
            <w:tcW w:w="1843" w:type="dxa"/>
            <w:tcBorders>
              <w:top w:val="single" w:sz="4" w:space="0" w:color="auto"/>
              <w:left w:val="nil"/>
              <w:bottom w:val="nil"/>
              <w:right w:val="single" w:sz="4" w:space="0" w:color="auto"/>
            </w:tcBorders>
            <w:vAlign w:val="center"/>
            <w:hideMark/>
          </w:tcPr>
          <w:p w14:paraId="7852A5E3" w14:textId="77777777" w:rsidR="007579CB" w:rsidRDefault="007579CB">
            <w:pPr>
              <w:spacing w:line="276" w:lineRule="auto"/>
              <w:jc w:val="center"/>
              <w:rPr>
                <w:sz w:val="22"/>
                <w:szCs w:val="22"/>
              </w:rPr>
            </w:pPr>
            <w:r>
              <w:rPr>
                <w:sz w:val="22"/>
                <w:szCs w:val="22"/>
              </w:rPr>
              <w:t>[kol 5/ 3]</w:t>
            </w:r>
          </w:p>
        </w:tc>
        <w:tc>
          <w:tcPr>
            <w:tcW w:w="1419" w:type="dxa"/>
            <w:tcBorders>
              <w:top w:val="single" w:sz="4" w:space="0" w:color="auto"/>
              <w:left w:val="nil"/>
              <w:bottom w:val="nil"/>
              <w:right w:val="single" w:sz="4" w:space="0" w:color="auto"/>
            </w:tcBorders>
            <w:vAlign w:val="center"/>
            <w:hideMark/>
          </w:tcPr>
          <w:p w14:paraId="15B2F72B" w14:textId="77777777" w:rsidR="007579CB" w:rsidRDefault="007579CB">
            <w:pPr>
              <w:spacing w:line="276" w:lineRule="auto"/>
              <w:jc w:val="center"/>
              <w:rPr>
                <w:sz w:val="22"/>
                <w:szCs w:val="22"/>
              </w:rPr>
            </w:pPr>
            <w:r>
              <w:rPr>
                <w:sz w:val="22"/>
                <w:szCs w:val="22"/>
              </w:rPr>
              <w:t>[kol 6+ 7]</w:t>
            </w:r>
          </w:p>
        </w:tc>
        <w:tc>
          <w:tcPr>
            <w:tcW w:w="1381" w:type="dxa"/>
            <w:tcBorders>
              <w:top w:val="single" w:sz="4" w:space="0" w:color="auto"/>
              <w:left w:val="nil"/>
              <w:bottom w:val="nil"/>
              <w:right w:val="single" w:sz="4" w:space="0" w:color="auto"/>
            </w:tcBorders>
            <w:vAlign w:val="center"/>
            <w:hideMark/>
          </w:tcPr>
          <w:p w14:paraId="0DC0F049" w14:textId="77777777" w:rsidR="007579CB" w:rsidRDefault="007579CB">
            <w:pPr>
              <w:spacing w:line="276" w:lineRule="auto"/>
              <w:jc w:val="center"/>
              <w:rPr>
                <w:sz w:val="22"/>
                <w:szCs w:val="22"/>
              </w:rPr>
            </w:pPr>
            <w:r>
              <w:rPr>
                <w:sz w:val="22"/>
                <w:szCs w:val="22"/>
              </w:rPr>
              <w:t>[kol 5</w:t>
            </w:r>
            <w:r>
              <w:rPr>
                <w:sz w:val="22"/>
                <w:szCs w:val="22"/>
              </w:rPr>
              <w:br/>
              <w:t>z poprz. prot]</w:t>
            </w:r>
          </w:p>
        </w:tc>
        <w:tc>
          <w:tcPr>
            <w:tcW w:w="1621" w:type="dxa"/>
            <w:vMerge/>
            <w:tcBorders>
              <w:top w:val="nil"/>
              <w:left w:val="single" w:sz="4" w:space="0" w:color="auto"/>
              <w:bottom w:val="single" w:sz="4" w:space="0" w:color="000000"/>
              <w:right w:val="single" w:sz="4" w:space="0" w:color="auto"/>
            </w:tcBorders>
            <w:vAlign w:val="center"/>
            <w:hideMark/>
          </w:tcPr>
          <w:p w14:paraId="3DCED4D2" w14:textId="77777777" w:rsidR="007579CB" w:rsidRDefault="007579CB">
            <w:pPr>
              <w:rPr>
                <w:b/>
                <w:bCs/>
                <w:sz w:val="22"/>
                <w:szCs w:val="22"/>
              </w:rPr>
            </w:pPr>
          </w:p>
        </w:tc>
      </w:tr>
      <w:tr w:rsidR="007579CB" w14:paraId="573BDDC9" w14:textId="77777777" w:rsidTr="007579CB">
        <w:trPr>
          <w:trHeight w:val="255"/>
        </w:trPr>
        <w:tc>
          <w:tcPr>
            <w:tcW w:w="300" w:type="dxa"/>
            <w:vMerge/>
            <w:tcBorders>
              <w:top w:val="nil"/>
              <w:left w:val="single" w:sz="4" w:space="0" w:color="auto"/>
              <w:bottom w:val="single" w:sz="4" w:space="0" w:color="000000"/>
              <w:right w:val="single" w:sz="4" w:space="0" w:color="auto"/>
            </w:tcBorders>
            <w:vAlign w:val="center"/>
            <w:hideMark/>
          </w:tcPr>
          <w:p w14:paraId="7303CFE2" w14:textId="77777777" w:rsidR="007579CB" w:rsidRDefault="007579CB">
            <w:pPr>
              <w:rPr>
                <w:b/>
                <w:bCs/>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14:paraId="744B09CF" w14:textId="77777777" w:rsidR="007579CB" w:rsidRDefault="007579CB">
            <w:pPr>
              <w:rPr>
                <w:b/>
                <w:bCs/>
                <w:sz w:val="22"/>
                <w:szCs w:val="22"/>
              </w:rPr>
            </w:pPr>
          </w:p>
        </w:tc>
        <w:tc>
          <w:tcPr>
            <w:tcW w:w="1561" w:type="dxa"/>
            <w:tcBorders>
              <w:top w:val="nil"/>
              <w:left w:val="nil"/>
              <w:bottom w:val="single" w:sz="4" w:space="0" w:color="auto"/>
              <w:right w:val="single" w:sz="4" w:space="0" w:color="auto"/>
            </w:tcBorders>
            <w:vAlign w:val="center"/>
            <w:hideMark/>
          </w:tcPr>
          <w:p w14:paraId="7DC43C03" w14:textId="77777777" w:rsidR="007579CB" w:rsidRDefault="007579CB">
            <w:pPr>
              <w:spacing w:line="276" w:lineRule="auto"/>
              <w:jc w:val="center"/>
              <w:rPr>
                <w:b/>
                <w:bCs/>
                <w:sz w:val="22"/>
                <w:szCs w:val="22"/>
              </w:rPr>
            </w:pPr>
            <w:r>
              <w:rPr>
                <w:b/>
                <w:bCs/>
                <w:sz w:val="22"/>
                <w:szCs w:val="22"/>
              </w:rPr>
              <w:t>zł</w:t>
            </w:r>
          </w:p>
        </w:tc>
        <w:tc>
          <w:tcPr>
            <w:tcW w:w="1843" w:type="dxa"/>
            <w:tcBorders>
              <w:top w:val="single" w:sz="4" w:space="0" w:color="auto"/>
              <w:left w:val="nil"/>
              <w:bottom w:val="single" w:sz="4" w:space="0" w:color="auto"/>
              <w:right w:val="single" w:sz="4" w:space="0" w:color="auto"/>
            </w:tcBorders>
            <w:vAlign w:val="center"/>
            <w:hideMark/>
          </w:tcPr>
          <w:p w14:paraId="6C3F3BFE" w14:textId="77777777" w:rsidR="007579CB" w:rsidRDefault="007579CB">
            <w:pPr>
              <w:spacing w:line="276" w:lineRule="auto"/>
              <w:jc w:val="center"/>
              <w:rPr>
                <w:b/>
                <w:bCs/>
                <w:sz w:val="22"/>
                <w:szCs w:val="22"/>
              </w:rPr>
            </w:pPr>
            <w:r>
              <w:rPr>
                <w:b/>
                <w:bCs/>
                <w:sz w:val="22"/>
                <w:szCs w:val="22"/>
              </w:rPr>
              <w:t>%</w:t>
            </w:r>
          </w:p>
        </w:tc>
        <w:tc>
          <w:tcPr>
            <w:tcW w:w="1419" w:type="dxa"/>
            <w:tcBorders>
              <w:top w:val="single" w:sz="4" w:space="0" w:color="auto"/>
              <w:left w:val="nil"/>
              <w:bottom w:val="single" w:sz="4" w:space="0" w:color="auto"/>
              <w:right w:val="single" w:sz="4" w:space="0" w:color="auto"/>
            </w:tcBorders>
            <w:vAlign w:val="center"/>
            <w:hideMark/>
          </w:tcPr>
          <w:p w14:paraId="50ED77AF" w14:textId="77777777" w:rsidR="007579CB" w:rsidRDefault="007579CB">
            <w:pPr>
              <w:spacing w:line="276" w:lineRule="auto"/>
              <w:jc w:val="center"/>
              <w:rPr>
                <w:b/>
                <w:bCs/>
                <w:sz w:val="22"/>
                <w:szCs w:val="22"/>
              </w:rPr>
            </w:pPr>
            <w:r>
              <w:rPr>
                <w:b/>
                <w:bCs/>
                <w:sz w:val="22"/>
                <w:szCs w:val="22"/>
              </w:rPr>
              <w:t>zł</w:t>
            </w:r>
          </w:p>
        </w:tc>
        <w:tc>
          <w:tcPr>
            <w:tcW w:w="1381" w:type="dxa"/>
            <w:tcBorders>
              <w:top w:val="single" w:sz="4" w:space="0" w:color="auto"/>
              <w:left w:val="nil"/>
              <w:bottom w:val="single" w:sz="4" w:space="0" w:color="auto"/>
              <w:right w:val="single" w:sz="4" w:space="0" w:color="auto"/>
            </w:tcBorders>
            <w:vAlign w:val="center"/>
            <w:hideMark/>
          </w:tcPr>
          <w:p w14:paraId="41154A84" w14:textId="77777777" w:rsidR="007579CB" w:rsidRDefault="007579CB">
            <w:pPr>
              <w:spacing w:line="276" w:lineRule="auto"/>
              <w:jc w:val="center"/>
              <w:rPr>
                <w:b/>
                <w:bCs/>
                <w:sz w:val="22"/>
                <w:szCs w:val="22"/>
              </w:rPr>
            </w:pPr>
            <w:r>
              <w:rPr>
                <w:b/>
                <w:bCs/>
                <w:sz w:val="22"/>
                <w:szCs w:val="22"/>
              </w:rPr>
              <w:t>zł</w:t>
            </w:r>
          </w:p>
        </w:tc>
        <w:tc>
          <w:tcPr>
            <w:tcW w:w="1621" w:type="dxa"/>
            <w:tcBorders>
              <w:top w:val="nil"/>
              <w:left w:val="nil"/>
              <w:bottom w:val="single" w:sz="4" w:space="0" w:color="auto"/>
              <w:right w:val="single" w:sz="4" w:space="0" w:color="auto"/>
            </w:tcBorders>
            <w:vAlign w:val="center"/>
            <w:hideMark/>
          </w:tcPr>
          <w:p w14:paraId="68D890E7" w14:textId="77777777" w:rsidR="007579CB" w:rsidRDefault="007579CB">
            <w:pPr>
              <w:spacing w:line="276" w:lineRule="auto"/>
              <w:jc w:val="center"/>
              <w:rPr>
                <w:b/>
                <w:bCs/>
                <w:sz w:val="22"/>
                <w:szCs w:val="22"/>
              </w:rPr>
            </w:pPr>
            <w:r>
              <w:rPr>
                <w:b/>
                <w:bCs/>
                <w:sz w:val="22"/>
                <w:szCs w:val="22"/>
              </w:rPr>
              <w:t>zł</w:t>
            </w:r>
          </w:p>
        </w:tc>
      </w:tr>
      <w:tr w:rsidR="007579CB" w14:paraId="3392ACBC" w14:textId="77777777" w:rsidTr="007579CB">
        <w:trPr>
          <w:trHeight w:val="255"/>
        </w:trPr>
        <w:tc>
          <w:tcPr>
            <w:tcW w:w="865" w:type="dxa"/>
            <w:tcBorders>
              <w:top w:val="nil"/>
              <w:left w:val="single" w:sz="4" w:space="0" w:color="auto"/>
              <w:bottom w:val="single" w:sz="4" w:space="0" w:color="auto"/>
              <w:right w:val="single" w:sz="4" w:space="0" w:color="auto"/>
            </w:tcBorders>
            <w:vAlign w:val="center"/>
            <w:hideMark/>
          </w:tcPr>
          <w:p w14:paraId="2EB84921" w14:textId="77777777" w:rsidR="007579CB" w:rsidRDefault="007579CB">
            <w:pPr>
              <w:spacing w:line="276" w:lineRule="auto"/>
              <w:jc w:val="center"/>
              <w:rPr>
                <w:sz w:val="22"/>
                <w:szCs w:val="22"/>
              </w:rPr>
            </w:pPr>
            <w:r>
              <w:rPr>
                <w:sz w:val="22"/>
                <w:szCs w:val="22"/>
              </w:rPr>
              <w:t>1</w:t>
            </w:r>
          </w:p>
        </w:tc>
        <w:tc>
          <w:tcPr>
            <w:tcW w:w="5530" w:type="dxa"/>
            <w:tcBorders>
              <w:top w:val="nil"/>
              <w:left w:val="nil"/>
              <w:bottom w:val="single" w:sz="4" w:space="0" w:color="auto"/>
              <w:right w:val="single" w:sz="4" w:space="0" w:color="auto"/>
            </w:tcBorders>
            <w:vAlign w:val="center"/>
            <w:hideMark/>
          </w:tcPr>
          <w:p w14:paraId="6EDA3A0C" w14:textId="77777777" w:rsidR="007579CB" w:rsidRDefault="007579CB">
            <w:pPr>
              <w:spacing w:line="276" w:lineRule="auto"/>
              <w:jc w:val="center"/>
              <w:rPr>
                <w:sz w:val="22"/>
                <w:szCs w:val="22"/>
              </w:rPr>
            </w:pPr>
            <w:r>
              <w:rPr>
                <w:sz w:val="22"/>
                <w:szCs w:val="22"/>
              </w:rPr>
              <w:t>2</w:t>
            </w:r>
          </w:p>
        </w:tc>
        <w:tc>
          <w:tcPr>
            <w:tcW w:w="1561" w:type="dxa"/>
            <w:tcBorders>
              <w:top w:val="nil"/>
              <w:left w:val="nil"/>
              <w:bottom w:val="single" w:sz="4" w:space="0" w:color="auto"/>
              <w:right w:val="single" w:sz="4" w:space="0" w:color="auto"/>
            </w:tcBorders>
            <w:vAlign w:val="center"/>
            <w:hideMark/>
          </w:tcPr>
          <w:p w14:paraId="44F1CE01" w14:textId="77777777" w:rsidR="007579CB" w:rsidRDefault="007579CB">
            <w:pPr>
              <w:spacing w:line="276" w:lineRule="auto"/>
              <w:jc w:val="center"/>
              <w:rPr>
                <w:sz w:val="22"/>
                <w:szCs w:val="22"/>
              </w:rPr>
            </w:pPr>
            <w:r>
              <w:rPr>
                <w:sz w:val="22"/>
                <w:szCs w:val="22"/>
              </w:rPr>
              <w:t>3</w:t>
            </w:r>
          </w:p>
        </w:tc>
        <w:tc>
          <w:tcPr>
            <w:tcW w:w="1843" w:type="dxa"/>
            <w:tcBorders>
              <w:top w:val="nil"/>
              <w:left w:val="nil"/>
              <w:bottom w:val="single" w:sz="4" w:space="0" w:color="auto"/>
              <w:right w:val="single" w:sz="4" w:space="0" w:color="auto"/>
            </w:tcBorders>
            <w:vAlign w:val="center"/>
            <w:hideMark/>
          </w:tcPr>
          <w:p w14:paraId="0B78C8B8" w14:textId="77777777" w:rsidR="007579CB" w:rsidRDefault="007579CB">
            <w:pPr>
              <w:spacing w:line="276" w:lineRule="auto"/>
              <w:jc w:val="center"/>
              <w:rPr>
                <w:sz w:val="22"/>
                <w:szCs w:val="22"/>
              </w:rPr>
            </w:pPr>
            <w:r>
              <w:rPr>
                <w:sz w:val="22"/>
                <w:szCs w:val="22"/>
              </w:rPr>
              <w:t>4</w:t>
            </w:r>
          </w:p>
        </w:tc>
        <w:tc>
          <w:tcPr>
            <w:tcW w:w="1419" w:type="dxa"/>
            <w:tcBorders>
              <w:top w:val="nil"/>
              <w:left w:val="nil"/>
              <w:bottom w:val="single" w:sz="4" w:space="0" w:color="auto"/>
              <w:right w:val="single" w:sz="4" w:space="0" w:color="auto"/>
            </w:tcBorders>
            <w:vAlign w:val="center"/>
            <w:hideMark/>
          </w:tcPr>
          <w:p w14:paraId="33B8F1D8" w14:textId="77777777" w:rsidR="007579CB" w:rsidRDefault="007579CB">
            <w:pPr>
              <w:spacing w:line="276" w:lineRule="auto"/>
              <w:jc w:val="center"/>
              <w:rPr>
                <w:sz w:val="22"/>
                <w:szCs w:val="22"/>
              </w:rPr>
            </w:pPr>
            <w:r>
              <w:rPr>
                <w:sz w:val="22"/>
                <w:szCs w:val="22"/>
              </w:rPr>
              <w:t>5</w:t>
            </w:r>
          </w:p>
        </w:tc>
        <w:tc>
          <w:tcPr>
            <w:tcW w:w="1381" w:type="dxa"/>
            <w:tcBorders>
              <w:top w:val="nil"/>
              <w:left w:val="nil"/>
              <w:bottom w:val="single" w:sz="4" w:space="0" w:color="auto"/>
              <w:right w:val="single" w:sz="4" w:space="0" w:color="auto"/>
            </w:tcBorders>
            <w:vAlign w:val="center"/>
            <w:hideMark/>
          </w:tcPr>
          <w:p w14:paraId="5922AB62" w14:textId="77777777" w:rsidR="007579CB" w:rsidRDefault="007579CB">
            <w:pPr>
              <w:spacing w:line="276" w:lineRule="auto"/>
              <w:jc w:val="center"/>
              <w:rPr>
                <w:sz w:val="22"/>
                <w:szCs w:val="22"/>
              </w:rPr>
            </w:pPr>
            <w:r>
              <w:rPr>
                <w:sz w:val="22"/>
                <w:szCs w:val="22"/>
              </w:rPr>
              <w:t>6</w:t>
            </w:r>
          </w:p>
        </w:tc>
        <w:tc>
          <w:tcPr>
            <w:tcW w:w="1621" w:type="dxa"/>
            <w:tcBorders>
              <w:top w:val="nil"/>
              <w:left w:val="nil"/>
              <w:bottom w:val="single" w:sz="4" w:space="0" w:color="auto"/>
              <w:right w:val="single" w:sz="4" w:space="0" w:color="auto"/>
            </w:tcBorders>
            <w:vAlign w:val="center"/>
            <w:hideMark/>
          </w:tcPr>
          <w:p w14:paraId="2215A61F" w14:textId="77777777" w:rsidR="007579CB" w:rsidRDefault="007579CB">
            <w:pPr>
              <w:spacing w:line="276" w:lineRule="auto"/>
              <w:jc w:val="center"/>
              <w:rPr>
                <w:sz w:val="22"/>
                <w:szCs w:val="22"/>
              </w:rPr>
            </w:pPr>
            <w:r>
              <w:rPr>
                <w:sz w:val="22"/>
                <w:szCs w:val="22"/>
              </w:rPr>
              <w:t>7</w:t>
            </w:r>
          </w:p>
        </w:tc>
      </w:tr>
      <w:tr w:rsidR="007579CB" w14:paraId="11B1E91E"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1CF967FD"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7171786"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3BEE3583"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3C87C785"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3FFE067E"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0F4BED10"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6ED237C1" w14:textId="77777777" w:rsidR="007579CB" w:rsidRDefault="007579CB">
            <w:pPr>
              <w:spacing w:line="276" w:lineRule="auto"/>
              <w:jc w:val="right"/>
              <w:rPr>
                <w:sz w:val="22"/>
                <w:szCs w:val="22"/>
              </w:rPr>
            </w:pPr>
            <w:r>
              <w:rPr>
                <w:sz w:val="22"/>
                <w:szCs w:val="22"/>
              </w:rPr>
              <w:t> </w:t>
            </w:r>
          </w:p>
        </w:tc>
      </w:tr>
      <w:tr w:rsidR="007579CB" w14:paraId="771ABE23"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7148DD11"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1355C5B9"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5C8EF716"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73A9FFA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5BC087E5"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042A5641"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673BAAF7" w14:textId="77777777" w:rsidR="007579CB" w:rsidRDefault="007579CB">
            <w:pPr>
              <w:spacing w:line="276" w:lineRule="auto"/>
              <w:jc w:val="right"/>
              <w:rPr>
                <w:sz w:val="22"/>
                <w:szCs w:val="22"/>
              </w:rPr>
            </w:pPr>
            <w:r>
              <w:rPr>
                <w:sz w:val="22"/>
                <w:szCs w:val="22"/>
              </w:rPr>
              <w:t> </w:t>
            </w:r>
          </w:p>
        </w:tc>
      </w:tr>
      <w:tr w:rsidR="007579CB" w14:paraId="3E660D11"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57FD40F2"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9B1640C"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1557FBED"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6B686539"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F002968"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64412B42"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332570D3" w14:textId="77777777" w:rsidR="007579CB" w:rsidRDefault="007579CB">
            <w:pPr>
              <w:spacing w:line="276" w:lineRule="auto"/>
              <w:jc w:val="right"/>
              <w:rPr>
                <w:sz w:val="22"/>
                <w:szCs w:val="22"/>
              </w:rPr>
            </w:pPr>
            <w:r>
              <w:rPr>
                <w:sz w:val="22"/>
                <w:szCs w:val="22"/>
              </w:rPr>
              <w:t> </w:t>
            </w:r>
          </w:p>
        </w:tc>
      </w:tr>
      <w:tr w:rsidR="007579CB" w14:paraId="2E70E4F9"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6C102AC7"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4345F9D2"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6E8DCBEC"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50D50662"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762BBF0"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41D0B3F7"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7E94D308" w14:textId="77777777" w:rsidR="007579CB" w:rsidRDefault="007579CB">
            <w:pPr>
              <w:spacing w:line="276" w:lineRule="auto"/>
              <w:jc w:val="right"/>
              <w:rPr>
                <w:sz w:val="22"/>
                <w:szCs w:val="22"/>
              </w:rPr>
            </w:pPr>
            <w:r>
              <w:rPr>
                <w:sz w:val="22"/>
                <w:szCs w:val="22"/>
              </w:rPr>
              <w:t> </w:t>
            </w:r>
          </w:p>
        </w:tc>
      </w:tr>
      <w:tr w:rsidR="007579CB" w14:paraId="5F65B8B8"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3C0D0318"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5A3C7301"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5C14CB8C"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24D1A01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18F6565D"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3D5BEB60"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0A61A78E" w14:textId="77777777" w:rsidR="007579CB" w:rsidRDefault="007579CB">
            <w:pPr>
              <w:spacing w:line="276" w:lineRule="auto"/>
              <w:jc w:val="right"/>
              <w:rPr>
                <w:sz w:val="22"/>
                <w:szCs w:val="22"/>
              </w:rPr>
            </w:pPr>
            <w:r>
              <w:rPr>
                <w:sz w:val="22"/>
                <w:szCs w:val="22"/>
              </w:rPr>
              <w:t> </w:t>
            </w:r>
          </w:p>
        </w:tc>
      </w:tr>
      <w:tr w:rsidR="007579CB" w14:paraId="0F013826"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5C6C4548"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40AABE36"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714FFC66"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2492CCA4"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2EC18586"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512C2644"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25C4EE93" w14:textId="77777777" w:rsidR="007579CB" w:rsidRDefault="007579CB">
            <w:pPr>
              <w:spacing w:line="276" w:lineRule="auto"/>
              <w:jc w:val="right"/>
              <w:rPr>
                <w:sz w:val="22"/>
                <w:szCs w:val="22"/>
              </w:rPr>
            </w:pPr>
            <w:r>
              <w:rPr>
                <w:sz w:val="22"/>
                <w:szCs w:val="22"/>
              </w:rPr>
              <w:t> </w:t>
            </w:r>
          </w:p>
        </w:tc>
      </w:tr>
      <w:tr w:rsidR="007579CB" w14:paraId="5AE6E49D" w14:textId="77777777" w:rsidTr="007579CB">
        <w:trPr>
          <w:trHeight w:val="255"/>
        </w:trPr>
        <w:tc>
          <w:tcPr>
            <w:tcW w:w="865" w:type="dxa"/>
            <w:tcBorders>
              <w:top w:val="nil"/>
              <w:left w:val="single" w:sz="4" w:space="0" w:color="auto"/>
              <w:bottom w:val="single" w:sz="4" w:space="0" w:color="auto"/>
              <w:right w:val="single" w:sz="4" w:space="0" w:color="auto"/>
            </w:tcBorders>
            <w:noWrap/>
            <w:vAlign w:val="center"/>
            <w:hideMark/>
          </w:tcPr>
          <w:p w14:paraId="3CD3CCDE" w14:textId="77777777" w:rsidR="007579CB" w:rsidRDefault="007579CB">
            <w:pPr>
              <w:spacing w:line="276" w:lineRule="auto"/>
              <w:jc w:val="center"/>
              <w:rPr>
                <w:sz w:val="22"/>
                <w:szCs w:val="22"/>
              </w:rPr>
            </w:pPr>
            <w:r>
              <w:rPr>
                <w:sz w:val="22"/>
                <w:szCs w:val="22"/>
              </w:rPr>
              <w:t> </w:t>
            </w:r>
          </w:p>
        </w:tc>
        <w:tc>
          <w:tcPr>
            <w:tcW w:w="5530" w:type="dxa"/>
            <w:tcBorders>
              <w:top w:val="nil"/>
              <w:left w:val="nil"/>
              <w:bottom w:val="single" w:sz="4" w:space="0" w:color="auto"/>
              <w:right w:val="single" w:sz="4" w:space="0" w:color="auto"/>
            </w:tcBorders>
            <w:vAlign w:val="center"/>
            <w:hideMark/>
          </w:tcPr>
          <w:p w14:paraId="246729EE" w14:textId="77777777" w:rsidR="007579CB" w:rsidRDefault="007579CB">
            <w:pPr>
              <w:spacing w:line="276" w:lineRule="auto"/>
              <w:rPr>
                <w:sz w:val="22"/>
                <w:szCs w:val="22"/>
              </w:rPr>
            </w:pPr>
            <w:r>
              <w:rPr>
                <w:sz w:val="22"/>
                <w:szCs w:val="22"/>
              </w:rPr>
              <w:t> </w:t>
            </w:r>
          </w:p>
        </w:tc>
        <w:tc>
          <w:tcPr>
            <w:tcW w:w="1561" w:type="dxa"/>
            <w:tcBorders>
              <w:top w:val="nil"/>
              <w:left w:val="nil"/>
              <w:bottom w:val="single" w:sz="4" w:space="0" w:color="auto"/>
              <w:right w:val="single" w:sz="4" w:space="0" w:color="auto"/>
            </w:tcBorders>
            <w:vAlign w:val="center"/>
            <w:hideMark/>
          </w:tcPr>
          <w:p w14:paraId="24C05BAA" w14:textId="77777777" w:rsidR="007579CB" w:rsidRDefault="007579CB">
            <w:pPr>
              <w:spacing w:line="276" w:lineRule="auto"/>
              <w:jc w:val="right"/>
              <w:rPr>
                <w:sz w:val="22"/>
                <w:szCs w:val="22"/>
              </w:rPr>
            </w:pPr>
            <w:r>
              <w:rPr>
                <w:sz w:val="22"/>
                <w:szCs w:val="22"/>
              </w:rPr>
              <w:t> </w:t>
            </w:r>
          </w:p>
        </w:tc>
        <w:tc>
          <w:tcPr>
            <w:tcW w:w="1843" w:type="dxa"/>
            <w:tcBorders>
              <w:top w:val="nil"/>
              <w:left w:val="nil"/>
              <w:bottom w:val="single" w:sz="4" w:space="0" w:color="auto"/>
              <w:right w:val="single" w:sz="4" w:space="0" w:color="auto"/>
            </w:tcBorders>
            <w:vAlign w:val="center"/>
            <w:hideMark/>
          </w:tcPr>
          <w:p w14:paraId="02895830" w14:textId="77777777" w:rsidR="007579CB" w:rsidRDefault="007579CB">
            <w:pPr>
              <w:spacing w:line="276" w:lineRule="auto"/>
              <w:jc w:val="right"/>
              <w:rPr>
                <w:sz w:val="22"/>
                <w:szCs w:val="22"/>
              </w:rPr>
            </w:pPr>
            <w:r>
              <w:rPr>
                <w:sz w:val="22"/>
                <w:szCs w:val="22"/>
              </w:rPr>
              <w:t> </w:t>
            </w:r>
          </w:p>
        </w:tc>
        <w:tc>
          <w:tcPr>
            <w:tcW w:w="1419" w:type="dxa"/>
            <w:tcBorders>
              <w:top w:val="nil"/>
              <w:left w:val="nil"/>
              <w:bottom w:val="single" w:sz="4" w:space="0" w:color="auto"/>
              <w:right w:val="single" w:sz="4" w:space="0" w:color="auto"/>
            </w:tcBorders>
            <w:vAlign w:val="center"/>
            <w:hideMark/>
          </w:tcPr>
          <w:p w14:paraId="6A08CB3A" w14:textId="77777777" w:rsidR="007579CB" w:rsidRDefault="007579CB">
            <w:pPr>
              <w:spacing w:line="276" w:lineRule="auto"/>
              <w:jc w:val="right"/>
              <w:rPr>
                <w:sz w:val="22"/>
                <w:szCs w:val="22"/>
              </w:rPr>
            </w:pPr>
            <w:r>
              <w:rPr>
                <w:sz w:val="22"/>
                <w:szCs w:val="22"/>
              </w:rPr>
              <w:t> </w:t>
            </w:r>
          </w:p>
        </w:tc>
        <w:tc>
          <w:tcPr>
            <w:tcW w:w="1381" w:type="dxa"/>
            <w:tcBorders>
              <w:top w:val="nil"/>
              <w:left w:val="nil"/>
              <w:bottom w:val="single" w:sz="4" w:space="0" w:color="auto"/>
              <w:right w:val="single" w:sz="4" w:space="0" w:color="auto"/>
            </w:tcBorders>
            <w:vAlign w:val="center"/>
            <w:hideMark/>
          </w:tcPr>
          <w:p w14:paraId="6E696D33" w14:textId="77777777" w:rsidR="007579CB" w:rsidRDefault="007579CB">
            <w:pPr>
              <w:spacing w:line="276" w:lineRule="auto"/>
              <w:jc w:val="right"/>
              <w:rPr>
                <w:sz w:val="22"/>
                <w:szCs w:val="22"/>
              </w:rPr>
            </w:pPr>
            <w:r>
              <w:rPr>
                <w:sz w:val="22"/>
                <w:szCs w:val="22"/>
              </w:rPr>
              <w:t> </w:t>
            </w:r>
          </w:p>
        </w:tc>
        <w:tc>
          <w:tcPr>
            <w:tcW w:w="1621" w:type="dxa"/>
            <w:tcBorders>
              <w:top w:val="nil"/>
              <w:left w:val="nil"/>
              <w:bottom w:val="single" w:sz="4" w:space="0" w:color="auto"/>
              <w:right w:val="single" w:sz="4" w:space="0" w:color="auto"/>
            </w:tcBorders>
            <w:vAlign w:val="center"/>
            <w:hideMark/>
          </w:tcPr>
          <w:p w14:paraId="5D8F3B68" w14:textId="77777777" w:rsidR="007579CB" w:rsidRDefault="007579CB">
            <w:pPr>
              <w:spacing w:line="276" w:lineRule="auto"/>
              <w:jc w:val="right"/>
              <w:rPr>
                <w:sz w:val="22"/>
                <w:szCs w:val="22"/>
              </w:rPr>
            </w:pPr>
            <w:r>
              <w:rPr>
                <w:sz w:val="22"/>
                <w:szCs w:val="22"/>
              </w:rPr>
              <w:t> </w:t>
            </w:r>
          </w:p>
        </w:tc>
      </w:tr>
      <w:tr w:rsidR="007579CB" w14:paraId="2BAE0E87" w14:textId="77777777" w:rsidTr="007579CB">
        <w:trPr>
          <w:trHeight w:val="255"/>
        </w:trPr>
        <w:tc>
          <w:tcPr>
            <w:tcW w:w="865" w:type="dxa"/>
            <w:tcBorders>
              <w:top w:val="nil"/>
              <w:left w:val="single" w:sz="4" w:space="0" w:color="auto"/>
              <w:bottom w:val="single" w:sz="4" w:space="0" w:color="auto"/>
              <w:right w:val="single" w:sz="4" w:space="0" w:color="auto"/>
            </w:tcBorders>
            <w:shd w:val="clear" w:color="auto" w:fill="FFCC99"/>
            <w:noWrap/>
            <w:vAlign w:val="center"/>
            <w:hideMark/>
          </w:tcPr>
          <w:p w14:paraId="66DD4116" w14:textId="77777777" w:rsidR="007579CB" w:rsidRDefault="007579CB">
            <w:pPr>
              <w:spacing w:line="276" w:lineRule="auto"/>
              <w:jc w:val="center"/>
              <w:rPr>
                <w:b/>
                <w:bCs/>
                <w:sz w:val="22"/>
                <w:szCs w:val="22"/>
              </w:rPr>
            </w:pPr>
            <w:r>
              <w:rPr>
                <w:b/>
                <w:bCs/>
                <w:sz w:val="22"/>
                <w:szCs w:val="22"/>
              </w:rPr>
              <w:t> </w:t>
            </w:r>
          </w:p>
        </w:tc>
        <w:tc>
          <w:tcPr>
            <w:tcW w:w="5530" w:type="dxa"/>
            <w:tcBorders>
              <w:top w:val="nil"/>
              <w:left w:val="nil"/>
              <w:bottom w:val="single" w:sz="4" w:space="0" w:color="auto"/>
              <w:right w:val="single" w:sz="4" w:space="0" w:color="auto"/>
            </w:tcBorders>
            <w:shd w:val="clear" w:color="auto" w:fill="FFCC99"/>
            <w:vAlign w:val="center"/>
            <w:hideMark/>
          </w:tcPr>
          <w:p w14:paraId="5116D1F7" w14:textId="77777777" w:rsidR="007579CB" w:rsidRDefault="007579CB">
            <w:pPr>
              <w:spacing w:line="276" w:lineRule="auto"/>
              <w:jc w:val="right"/>
              <w:rPr>
                <w:b/>
                <w:bCs/>
                <w:sz w:val="22"/>
                <w:szCs w:val="22"/>
              </w:rPr>
            </w:pPr>
            <w:r>
              <w:rPr>
                <w:b/>
                <w:bCs/>
                <w:sz w:val="22"/>
                <w:szCs w:val="22"/>
              </w:rPr>
              <w:t>RAZEM:</w:t>
            </w:r>
          </w:p>
        </w:tc>
        <w:tc>
          <w:tcPr>
            <w:tcW w:w="1561" w:type="dxa"/>
            <w:tcBorders>
              <w:top w:val="nil"/>
              <w:left w:val="nil"/>
              <w:bottom w:val="single" w:sz="4" w:space="0" w:color="auto"/>
              <w:right w:val="single" w:sz="4" w:space="0" w:color="auto"/>
            </w:tcBorders>
            <w:shd w:val="clear" w:color="auto" w:fill="FFCC99"/>
            <w:vAlign w:val="center"/>
            <w:hideMark/>
          </w:tcPr>
          <w:p w14:paraId="7381DCED" w14:textId="77777777" w:rsidR="007579CB" w:rsidRDefault="007579CB">
            <w:pPr>
              <w:spacing w:line="276" w:lineRule="auto"/>
              <w:jc w:val="right"/>
              <w:rPr>
                <w:b/>
                <w:bCs/>
                <w:sz w:val="22"/>
                <w:szCs w:val="22"/>
              </w:rPr>
            </w:pPr>
            <w:r>
              <w:rPr>
                <w:b/>
                <w:bCs/>
                <w:sz w:val="22"/>
                <w:szCs w:val="22"/>
              </w:rPr>
              <w:t> </w:t>
            </w:r>
          </w:p>
        </w:tc>
        <w:tc>
          <w:tcPr>
            <w:tcW w:w="1843" w:type="dxa"/>
            <w:tcBorders>
              <w:top w:val="nil"/>
              <w:left w:val="nil"/>
              <w:bottom w:val="single" w:sz="4" w:space="0" w:color="auto"/>
              <w:right w:val="single" w:sz="4" w:space="0" w:color="auto"/>
            </w:tcBorders>
            <w:shd w:val="clear" w:color="auto" w:fill="FFCC99"/>
            <w:vAlign w:val="center"/>
            <w:hideMark/>
          </w:tcPr>
          <w:p w14:paraId="58055506" w14:textId="77777777" w:rsidR="007579CB" w:rsidRDefault="007579CB">
            <w:pPr>
              <w:spacing w:line="276" w:lineRule="auto"/>
              <w:jc w:val="right"/>
              <w:rPr>
                <w:b/>
                <w:bCs/>
                <w:sz w:val="22"/>
                <w:szCs w:val="22"/>
              </w:rPr>
            </w:pPr>
            <w:r>
              <w:rPr>
                <w:b/>
                <w:bCs/>
                <w:sz w:val="22"/>
                <w:szCs w:val="22"/>
              </w:rPr>
              <w:t> </w:t>
            </w:r>
          </w:p>
        </w:tc>
        <w:tc>
          <w:tcPr>
            <w:tcW w:w="1419" w:type="dxa"/>
            <w:tcBorders>
              <w:top w:val="nil"/>
              <w:left w:val="nil"/>
              <w:bottom w:val="single" w:sz="4" w:space="0" w:color="auto"/>
              <w:right w:val="single" w:sz="4" w:space="0" w:color="auto"/>
            </w:tcBorders>
            <w:shd w:val="clear" w:color="auto" w:fill="FFCC99"/>
            <w:vAlign w:val="center"/>
            <w:hideMark/>
          </w:tcPr>
          <w:p w14:paraId="5F9BBACB" w14:textId="77777777" w:rsidR="007579CB" w:rsidRDefault="007579CB">
            <w:pPr>
              <w:spacing w:line="276" w:lineRule="auto"/>
              <w:jc w:val="right"/>
              <w:rPr>
                <w:b/>
                <w:bCs/>
                <w:sz w:val="22"/>
                <w:szCs w:val="22"/>
              </w:rPr>
            </w:pPr>
            <w:r>
              <w:rPr>
                <w:b/>
                <w:bCs/>
                <w:sz w:val="22"/>
                <w:szCs w:val="22"/>
              </w:rPr>
              <w:t> </w:t>
            </w:r>
          </w:p>
        </w:tc>
        <w:tc>
          <w:tcPr>
            <w:tcW w:w="1381" w:type="dxa"/>
            <w:tcBorders>
              <w:top w:val="nil"/>
              <w:left w:val="nil"/>
              <w:bottom w:val="single" w:sz="4" w:space="0" w:color="auto"/>
              <w:right w:val="single" w:sz="4" w:space="0" w:color="auto"/>
            </w:tcBorders>
            <w:shd w:val="clear" w:color="auto" w:fill="FFCC99"/>
            <w:vAlign w:val="center"/>
            <w:hideMark/>
          </w:tcPr>
          <w:p w14:paraId="7459E1FF" w14:textId="77777777" w:rsidR="007579CB" w:rsidRDefault="007579CB">
            <w:pPr>
              <w:spacing w:line="276" w:lineRule="auto"/>
              <w:jc w:val="right"/>
              <w:rPr>
                <w:b/>
                <w:bCs/>
                <w:sz w:val="22"/>
                <w:szCs w:val="22"/>
              </w:rPr>
            </w:pPr>
            <w:r>
              <w:rPr>
                <w:b/>
                <w:bCs/>
                <w:sz w:val="22"/>
                <w:szCs w:val="22"/>
              </w:rPr>
              <w:t> </w:t>
            </w:r>
          </w:p>
        </w:tc>
        <w:tc>
          <w:tcPr>
            <w:tcW w:w="1621" w:type="dxa"/>
            <w:tcBorders>
              <w:top w:val="nil"/>
              <w:left w:val="nil"/>
              <w:bottom w:val="single" w:sz="4" w:space="0" w:color="auto"/>
              <w:right w:val="single" w:sz="4" w:space="0" w:color="auto"/>
            </w:tcBorders>
            <w:shd w:val="clear" w:color="auto" w:fill="FFCC99"/>
            <w:vAlign w:val="center"/>
            <w:hideMark/>
          </w:tcPr>
          <w:p w14:paraId="373FF530" w14:textId="77777777" w:rsidR="007579CB" w:rsidRDefault="007579CB">
            <w:pPr>
              <w:spacing w:line="276" w:lineRule="auto"/>
              <w:jc w:val="right"/>
              <w:rPr>
                <w:b/>
                <w:bCs/>
                <w:sz w:val="22"/>
                <w:szCs w:val="22"/>
              </w:rPr>
            </w:pPr>
            <w:r>
              <w:rPr>
                <w:b/>
                <w:bCs/>
                <w:sz w:val="22"/>
                <w:szCs w:val="22"/>
              </w:rPr>
              <w:t> </w:t>
            </w:r>
          </w:p>
        </w:tc>
      </w:tr>
      <w:tr w:rsidR="007579CB" w14:paraId="6B03ECF9" w14:textId="77777777" w:rsidTr="007579CB">
        <w:trPr>
          <w:trHeight w:val="240"/>
        </w:trPr>
        <w:tc>
          <w:tcPr>
            <w:tcW w:w="865" w:type="dxa"/>
            <w:vAlign w:val="center"/>
          </w:tcPr>
          <w:p w14:paraId="4F700D96" w14:textId="77777777" w:rsidR="007579CB" w:rsidRDefault="007579CB">
            <w:pPr>
              <w:spacing w:line="276" w:lineRule="auto"/>
              <w:jc w:val="center"/>
              <w:rPr>
                <w:sz w:val="22"/>
                <w:szCs w:val="22"/>
              </w:rPr>
            </w:pPr>
          </w:p>
        </w:tc>
        <w:tc>
          <w:tcPr>
            <w:tcW w:w="5530" w:type="dxa"/>
            <w:vAlign w:val="center"/>
          </w:tcPr>
          <w:p w14:paraId="18C60458" w14:textId="77777777" w:rsidR="007579CB" w:rsidRDefault="007579CB">
            <w:pPr>
              <w:spacing w:line="276" w:lineRule="auto"/>
              <w:jc w:val="center"/>
              <w:rPr>
                <w:sz w:val="22"/>
                <w:szCs w:val="22"/>
              </w:rPr>
            </w:pPr>
          </w:p>
        </w:tc>
        <w:tc>
          <w:tcPr>
            <w:tcW w:w="1561" w:type="dxa"/>
            <w:vAlign w:val="center"/>
          </w:tcPr>
          <w:p w14:paraId="7FA15711" w14:textId="77777777" w:rsidR="007579CB" w:rsidRDefault="007579CB">
            <w:pPr>
              <w:spacing w:line="276" w:lineRule="auto"/>
              <w:jc w:val="center"/>
              <w:rPr>
                <w:sz w:val="22"/>
                <w:szCs w:val="22"/>
              </w:rPr>
            </w:pPr>
          </w:p>
        </w:tc>
        <w:tc>
          <w:tcPr>
            <w:tcW w:w="1843" w:type="dxa"/>
            <w:vAlign w:val="center"/>
          </w:tcPr>
          <w:p w14:paraId="6B9622BB" w14:textId="77777777" w:rsidR="007579CB" w:rsidRDefault="007579CB">
            <w:pPr>
              <w:spacing w:line="276" w:lineRule="auto"/>
              <w:jc w:val="center"/>
              <w:rPr>
                <w:sz w:val="22"/>
                <w:szCs w:val="22"/>
              </w:rPr>
            </w:pPr>
          </w:p>
        </w:tc>
        <w:tc>
          <w:tcPr>
            <w:tcW w:w="1419" w:type="dxa"/>
            <w:vAlign w:val="center"/>
          </w:tcPr>
          <w:p w14:paraId="79BF4E00" w14:textId="77777777" w:rsidR="007579CB" w:rsidRDefault="007579CB">
            <w:pPr>
              <w:spacing w:line="276" w:lineRule="auto"/>
              <w:jc w:val="center"/>
              <w:rPr>
                <w:sz w:val="22"/>
                <w:szCs w:val="22"/>
              </w:rPr>
            </w:pPr>
          </w:p>
        </w:tc>
        <w:tc>
          <w:tcPr>
            <w:tcW w:w="1381" w:type="dxa"/>
            <w:vAlign w:val="center"/>
          </w:tcPr>
          <w:p w14:paraId="3B204FC2" w14:textId="77777777" w:rsidR="007579CB" w:rsidRDefault="007579CB">
            <w:pPr>
              <w:spacing w:line="276" w:lineRule="auto"/>
              <w:jc w:val="center"/>
              <w:rPr>
                <w:sz w:val="22"/>
                <w:szCs w:val="22"/>
              </w:rPr>
            </w:pPr>
          </w:p>
        </w:tc>
        <w:tc>
          <w:tcPr>
            <w:tcW w:w="1621" w:type="dxa"/>
            <w:vAlign w:val="center"/>
          </w:tcPr>
          <w:p w14:paraId="61A0A5C2" w14:textId="77777777" w:rsidR="007579CB" w:rsidRDefault="007579CB">
            <w:pPr>
              <w:spacing w:line="276" w:lineRule="auto"/>
              <w:jc w:val="center"/>
              <w:rPr>
                <w:sz w:val="22"/>
                <w:szCs w:val="22"/>
              </w:rPr>
            </w:pPr>
          </w:p>
        </w:tc>
      </w:tr>
      <w:tr w:rsidR="007579CB" w14:paraId="722D91B1" w14:textId="77777777" w:rsidTr="007579CB">
        <w:trPr>
          <w:trHeight w:val="255"/>
        </w:trPr>
        <w:tc>
          <w:tcPr>
            <w:tcW w:w="14220" w:type="dxa"/>
            <w:gridSpan w:val="7"/>
            <w:vAlign w:val="center"/>
            <w:hideMark/>
          </w:tcPr>
          <w:p w14:paraId="10A70312" w14:textId="77777777" w:rsidR="007579CB" w:rsidRDefault="007579CB">
            <w:pPr>
              <w:spacing w:line="276" w:lineRule="auto"/>
              <w:rPr>
                <w:sz w:val="22"/>
                <w:szCs w:val="22"/>
              </w:rPr>
            </w:pPr>
            <w:bookmarkStart w:id="10" w:name="RANGE!A24"/>
            <w:r>
              <w:rPr>
                <w:sz w:val="22"/>
                <w:szCs w:val="22"/>
              </w:rPr>
              <w:t>Protokół sporządzono bez udziału / z udziałem* przedstawiciela Zamawiającego – w przypadku nieobecności przedstawiciela Zamawiającego podać uzasadnienie.</w:t>
            </w:r>
            <w:bookmarkEnd w:id="10"/>
          </w:p>
        </w:tc>
      </w:tr>
      <w:tr w:rsidR="007579CB" w14:paraId="4AD70473" w14:textId="77777777" w:rsidTr="007579CB">
        <w:trPr>
          <w:trHeight w:val="240"/>
        </w:trPr>
        <w:tc>
          <w:tcPr>
            <w:tcW w:w="865" w:type="dxa"/>
            <w:vAlign w:val="center"/>
          </w:tcPr>
          <w:p w14:paraId="593B306E" w14:textId="77777777" w:rsidR="007579CB" w:rsidRDefault="007579CB">
            <w:pPr>
              <w:spacing w:line="276" w:lineRule="auto"/>
              <w:rPr>
                <w:sz w:val="22"/>
                <w:szCs w:val="22"/>
              </w:rPr>
            </w:pPr>
          </w:p>
        </w:tc>
        <w:tc>
          <w:tcPr>
            <w:tcW w:w="5530" w:type="dxa"/>
            <w:vAlign w:val="center"/>
          </w:tcPr>
          <w:p w14:paraId="4EBDD2FD" w14:textId="77777777" w:rsidR="007579CB" w:rsidRDefault="007579CB">
            <w:pPr>
              <w:spacing w:line="276" w:lineRule="auto"/>
              <w:jc w:val="center"/>
              <w:rPr>
                <w:sz w:val="22"/>
                <w:szCs w:val="22"/>
              </w:rPr>
            </w:pPr>
          </w:p>
        </w:tc>
        <w:tc>
          <w:tcPr>
            <w:tcW w:w="1561" w:type="dxa"/>
            <w:vAlign w:val="center"/>
          </w:tcPr>
          <w:p w14:paraId="63540462" w14:textId="77777777" w:rsidR="007579CB" w:rsidRDefault="007579CB">
            <w:pPr>
              <w:spacing w:line="276" w:lineRule="auto"/>
              <w:jc w:val="center"/>
              <w:rPr>
                <w:sz w:val="22"/>
                <w:szCs w:val="22"/>
              </w:rPr>
            </w:pPr>
          </w:p>
        </w:tc>
        <w:tc>
          <w:tcPr>
            <w:tcW w:w="1843" w:type="dxa"/>
            <w:vAlign w:val="center"/>
          </w:tcPr>
          <w:p w14:paraId="29390097" w14:textId="77777777" w:rsidR="007579CB" w:rsidRDefault="007579CB">
            <w:pPr>
              <w:spacing w:line="276" w:lineRule="auto"/>
              <w:jc w:val="center"/>
              <w:rPr>
                <w:sz w:val="22"/>
                <w:szCs w:val="22"/>
              </w:rPr>
            </w:pPr>
          </w:p>
        </w:tc>
        <w:tc>
          <w:tcPr>
            <w:tcW w:w="1419" w:type="dxa"/>
            <w:vAlign w:val="center"/>
          </w:tcPr>
          <w:p w14:paraId="0AD8644B" w14:textId="77777777" w:rsidR="007579CB" w:rsidRDefault="007579CB">
            <w:pPr>
              <w:spacing w:line="276" w:lineRule="auto"/>
              <w:jc w:val="center"/>
              <w:rPr>
                <w:sz w:val="22"/>
                <w:szCs w:val="22"/>
              </w:rPr>
            </w:pPr>
          </w:p>
        </w:tc>
        <w:tc>
          <w:tcPr>
            <w:tcW w:w="1381" w:type="dxa"/>
            <w:vAlign w:val="center"/>
          </w:tcPr>
          <w:p w14:paraId="2A8C5702" w14:textId="77777777" w:rsidR="007579CB" w:rsidRDefault="007579CB">
            <w:pPr>
              <w:spacing w:line="276" w:lineRule="auto"/>
              <w:jc w:val="center"/>
              <w:rPr>
                <w:sz w:val="22"/>
                <w:szCs w:val="22"/>
              </w:rPr>
            </w:pPr>
          </w:p>
        </w:tc>
        <w:tc>
          <w:tcPr>
            <w:tcW w:w="1621" w:type="dxa"/>
            <w:vAlign w:val="center"/>
          </w:tcPr>
          <w:p w14:paraId="64F29F52" w14:textId="77777777" w:rsidR="007579CB" w:rsidRDefault="007579CB">
            <w:pPr>
              <w:spacing w:line="276" w:lineRule="auto"/>
              <w:jc w:val="center"/>
              <w:rPr>
                <w:sz w:val="22"/>
                <w:szCs w:val="22"/>
              </w:rPr>
            </w:pPr>
          </w:p>
        </w:tc>
      </w:tr>
      <w:tr w:rsidR="007579CB" w14:paraId="627C3B6A" w14:textId="77777777" w:rsidTr="007579CB">
        <w:trPr>
          <w:trHeight w:val="240"/>
        </w:trPr>
        <w:tc>
          <w:tcPr>
            <w:tcW w:w="865" w:type="dxa"/>
            <w:noWrap/>
            <w:vAlign w:val="bottom"/>
          </w:tcPr>
          <w:p w14:paraId="35D28CB0" w14:textId="77777777" w:rsidR="007579CB" w:rsidRDefault="007579CB">
            <w:pPr>
              <w:spacing w:line="276" w:lineRule="auto"/>
              <w:rPr>
                <w:sz w:val="22"/>
                <w:szCs w:val="22"/>
              </w:rPr>
            </w:pPr>
          </w:p>
        </w:tc>
        <w:tc>
          <w:tcPr>
            <w:tcW w:w="5530" w:type="dxa"/>
            <w:noWrap/>
            <w:vAlign w:val="bottom"/>
          </w:tcPr>
          <w:p w14:paraId="696C1EC4" w14:textId="77777777" w:rsidR="007579CB" w:rsidRDefault="007579CB">
            <w:pPr>
              <w:spacing w:line="276" w:lineRule="auto"/>
              <w:rPr>
                <w:sz w:val="22"/>
                <w:szCs w:val="22"/>
              </w:rPr>
            </w:pPr>
          </w:p>
        </w:tc>
        <w:tc>
          <w:tcPr>
            <w:tcW w:w="1561" w:type="dxa"/>
            <w:noWrap/>
            <w:vAlign w:val="bottom"/>
          </w:tcPr>
          <w:p w14:paraId="73E53571" w14:textId="77777777" w:rsidR="007579CB" w:rsidRDefault="007579CB">
            <w:pPr>
              <w:spacing w:line="276" w:lineRule="auto"/>
              <w:rPr>
                <w:sz w:val="22"/>
                <w:szCs w:val="22"/>
              </w:rPr>
            </w:pPr>
          </w:p>
        </w:tc>
        <w:tc>
          <w:tcPr>
            <w:tcW w:w="1843" w:type="dxa"/>
            <w:noWrap/>
            <w:vAlign w:val="bottom"/>
          </w:tcPr>
          <w:p w14:paraId="3B403400" w14:textId="77777777" w:rsidR="007579CB" w:rsidRDefault="007579CB">
            <w:pPr>
              <w:spacing w:line="276" w:lineRule="auto"/>
              <w:rPr>
                <w:sz w:val="22"/>
                <w:szCs w:val="22"/>
              </w:rPr>
            </w:pPr>
          </w:p>
        </w:tc>
        <w:tc>
          <w:tcPr>
            <w:tcW w:w="1419" w:type="dxa"/>
            <w:noWrap/>
            <w:vAlign w:val="bottom"/>
          </w:tcPr>
          <w:p w14:paraId="2917B8E5" w14:textId="77777777" w:rsidR="007579CB" w:rsidRDefault="007579CB">
            <w:pPr>
              <w:spacing w:line="276" w:lineRule="auto"/>
              <w:rPr>
                <w:sz w:val="22"/>
                <w:szCs w:val="22"/>
              </w:rPr>
            </w:pPr>
          </w:p>
        </w:tc>
        <w:tc>
          <w:tcPr>
            <w:tcW w:w="1381" w:type="dxa"/>
            <w:noWrap/>
            <w:vAlign w:val="bottom"/>
          </w:tcPr>
          <w:p w14:paraId="0E1CFB51" w14:textId="77777777" w:rsidR="007579CB" w:rsidRDefault="007579CB">
            <w:pPr>
              <w:spacing w:line="276" w:lineRule="auto"/>
              <w:rPr>
                <w:sz w:val="22"/>
                <w:szCs w:val="22"/>
              </w:rPr>
            </w:pPr>
          </w:p>
        </w:tc>
        <w:tc>
          <w:tcPr>
            <w:tcW w:w="1621" w:type="dxa"/>
            <w:noWrap/>
            <w:vAlign w:val="bottom"/>
          </w:tcPr>
          <w:p w14:paraId="08E208E7" w14:textId="77777777" w:rsidR="007579CB" w:rsidRDefault="007579CB">
            <w:pPr>
              <w:spacing w:line="276" w:lineRule="auto"/>
              <w:rPr>
                <w:sz w:val="22"/>
                <w:szCs w:val="22"/>
              </w:rPr>
            </w:pPr>
          </w:p>
        </w:tc>
      </w:tr>
      <w:tr w:rsidR="007579CB" w14:paraId="6F81517C" w14:textId="77777777" w:rsidTr="007579CB">
        <w:trPr>
          <w:trHeight w:val="240"/>
        </w:trPr>
        <w:tc>
          <w:tcPr>
            <w:tcW w:w="865" w:type="dxa"/>
            <w:vAlign w:val="center"/>
          </w:tcPr>
          <w:p w14:paraId="530045DF" w14:textId="77777777" w:rsidR="007579CB" w:rsidRDefault="007579CB">
            <w:pPr>
              <w:spacing w:line="276" w:lineRule="auto"/>
              <w:jc w:val="center"/>
              <w:rPr>
                <w:sz w:val="22"/>
                <w:szCs w:val="22"/>
              </w:rPr>
            </w:pPr>
          </w:p>
        </w:tc>
        <w:tc>
          <w:tcPr>
            <w:tcW w:w="5530" w:type="dxa"/>
            <w:vAlign w:val="center"/>
          </w:tcPr>
          <w:p w14:paraId="4C855939" w14:textId="77777777" w:rsidR="007579CB" w:rsidRDefault="007579CB">
            <w:pPr>
              <w:spacing w:line="276" w:lineRule="auto"/>
              <w:rPr>
                <w:sz w:val="22"/>
                <w:szCs w:val="22"/>
              </w:rPr>
            </w:pPr>
          </w:p>
        </w:tc>
        <w:tc>
          <w:tcPr>
            <w:tcW w:w="1561" w:type="dxa"/>
            <w:vAlign w:val="center"/>
          </w:tcPr>
          <w:p w14:paraId="32BCB80C" w14:textId="77777777" w:rsidR="007579CB" w:rsidRDefault="007579CB">
            <w:pPr>
              <w:spacing w:line="276" w:lineRule="auto"/>
              <w:jc w:val="center"/>
              <w:rPr>
                <w:sz w:val="22"/>
                <w:szCs w:val="22"/>
              </w:rPr>
            </w:pPr>
          </w:p>
        </w:tc>
        <w:tc>
          <w:tcPr>
            <w:tcW w:w="1843" w:type="dxa"/>
            <w:vAlign w:val="center"/>
          </w:tcPr>
          <w:p w14:paraId="0CED841F" w14:textId="77777777" w:rsidR="007579CB" w:rsidRDefault="007579CB">
            <w:pPr>
              <w:spacing w:line="276" w:lineRule="auto"/>
              <w:jc w:val="center"/>
              <w:rPr>
                <w:sz w:val="22"/>
                <w:szCs w:val="22"/>
              </w:rPr>
            </w:pPr>
          </w:p>
        </w:tc>
        <w:tc>
          <w:tcPr>
            <w:tcW w:w="1419" w:type="dxa"/>
            <w:vAlign w:val="center"/>
          </w:tcPr>
          <w:p w14:paraId="0EF251FC" w14:textId="77777777" w:rsidR="007579CB" w:rsidRDefault="007579CB">
            <w:pPr>
              <w:spacing w:line="276" w:lineRule="auto"/>
              <w:jc w:val="center"/>
              <w:rPr>
                <w:sz w:val="22"/>
                <w:szCs w:val="22"/>
              </w:rPr>
            </w:pPr>
          </w:p>
        </w:tc>
        <w:tc>
          <w:tcPr>
            <w:tcW w:w="1381" w:type="dxa"/>
            <w:vAlign w:val="center"/>
          </w:tcPr>
          <w:p w14:paraId="013FF749" w14:textId="77777777" w:rsidR="007579CB" w:rsidRDefault="007579CB">
            <w:pPr>
              <w:spacing w:line="276" w:lineRule="auto"/>
              <w:jc w:val="center"/>
              <w:rPr>
                <w:sz w:val="22"/>
                <w:szCs w:val="22"/>
              </w:rPr>
            </w:pPr>
          </w:p>
        </w:tc>
        <w:tc>
          <w:tcPr>
            <w:tcW w:w="1621" w:type="dxa"/>
            <w:vAlign w:val="center"/>
          </w:tcPr>
          <w:p w14:paraId="0DFE4A9E" w14:textId="77777777" w:rsidR="007579CB" w:rsidRDefault="007579CB">
            <w:pPr>
              <w:spacing w:line="276" w:lineRule="auto"/>
              <w:jc w:val="center"/>
              <w:rPr>
                <w:sz w:val="22"/>
                <w:szCs w:val="22"/>
              </w:rPr>
            </w:pPr>
          </w:p>
        </w:tc>
      </w:tr>
      <w:tr w:rsidR="007579CB" w14:paraId="08394F70" w14:textId="77777777" w:rsidTr="007579CB">
        <w:trPr>
          <w:trHeight w:val="240"/>
        </w:trPr>
        <w:tc>
          <w:tcPr>
            <w:tcW w:w="865" w:type="dxa"/>
            <w:noWrap/>
            <w:vAlign w:val="bottom"/>
          </w:tcPr>
          <w:p w14:paraId="4F1FEF54" w14:textId="77777777" w:rsidR="007579CB" w:rsidRDefault="007579CB">
            <w:pPr>
              <w:spacing w:line="276" w:lineRule="auto"/>
              <w:rPr>
                <w:sz w:val="22"/>
                <w:szCs w:val="22"/>
              </w:rPr>
            </w:pPr>
          </w:p>
        </w:tc>
        <w:tc>
          <w:tcPr>
            <w:tcW w:w="5530" w:type="dxa"/>
            <w:vAlign w:val="center"/>
            <w:hideMark/>
          </w:tcPr>
          <w:p w14:paraId="172D53B1" w14:textId="4D76AABA" w:rsidR="007579CB" w:rsidRDefault="007579CB">
            <w:pPr>
              <w:spacing w:line="276" w:lineRule="auto"/>
              <w:jc w:val="center"/>
              <w:rPr>
                <w:sz w:val="22"/>
                <w:szCs w:val="22"/>
              </w:rPr>
            </w:pPr>
            <w:r>
              <w:rPr>
                <w:sz w:val="22"/>
                <w:szCs w:val="22"/>
              </w:rPr>
              <w:t xml:space="preserve">(podpis </w:t>
            </w:r>
            <w:r w:rsidR="00EC0EBA">
              <w:rPr>
                <w:sz w:val="22"/>
                <w:szCs w:val="22"/>
              </w:rPr>
              <w:t>Inspektora Nadzoru</w:t>
            </w:r>
            <w:r>
              <w:rPr>
                <w:sz w:val="22"/>
                <w:szCs w:val="22"/>
              </w:rPr>
              <w:t xml:space="preserve">)  </w:t>
            </w:r>
          </w:p>
        </w:tc>
        <w:tc>
          <w:tcPr>
            <w:tcW w:w="3404" w:type="dxa"/>
            <w:gridSpan w:val="2"/>
            <w:vAlign w:val="center"/>
            <w:hideMark/>
          </w:tcPr>
          <w:p w14:paraId="40F06F8A" w14:textId="67ADE0AA" w:rsidR="007579CB" w:rsidRDefault="00EC0EBA">
            <w:pPr>
              <w:spacing w:line="276" w:lineRule="auto"/>
              <w:jc w:val="center"/>
              <w:rPr>
                <w:sz w:val="22"/>
                <w:szCs w:val="22"/>
              </w:rPr>
            </w:pPr>
            <w:r>
              <w:rPr>
                <w:sz w:val="22"/>
                <w:szCs w:val="22"/>
              </w:rPr>
              <w:t>(podpis Inwestora</w:t>
            </w:r>
            <w:r w:rsidR="007579CB">
              <w:rPr>
                <w:sz w:val="22"/>
                <w:szCs w:val="22"/>
              </w:rPr>
              <w:t>)</w:t>
            </w:r>
          </w:p>
        </w:tc>
        <w:tc>
          <w:tcPr>
            <w:tcW w:w="1419" w:type="dxa"/>
            <w:vAlign w:val="center"/>
          </w:tcPr>
          <w:p w14:paraId="62F3CA7C" w14:textId="77777777" w:rsidR="007579CB" w:rsidRDefault="007579CB">
            <w:pPr>
              <w:spacing w:line="276" w:lineRule="auto"/>
              <w:jc w:val="center"/>
              <w:rPr>
                <w:sz w:val="22"/>
                <w:szCs w:val="22"/>
              </w:rPr>
            </w:pPr>
          </w:p>
        </w:tc>
        <w:tc>
          <w:tcPr>
            <w:tcW w:w="3002" w:type="dxa"/>
            <w:gridSpan w:val="2"/>
            <w:vAlign w:val="center"/>
            <w:hideMark/>
          </w:tcPr>
          <w:p w14:paraId="3DABF095" w14:textId="77777777" w:rsidR="007579CB" w:rsidRDefault="007579CB">
            <w:pPr>
              <w:spacing w:line="276" w:lineRule="auto"/>
              <w:jc w:val="center"/>
              <w:rPr>
                <w:sz w:val="22"/>
                <w:szCs w:val="22"/>
              </w:rPr>
            </w:pPr>
            <w:r>
              <w:rPr>
                <w:sz w:val="22"/>
                <w:szCs w:val="22"/>
              </w:rPr>
              <w:t>(podpis Wykonawcy)</w:t>
            </w:r>
          </w:p>
        </w:tc>
      </w:tr>
      <w:tr w:rsidR="007579CB" w14:paraId="3E39F89D" w14:textId="77777777" w:rsidTr="007579CB">
        <w:trPr>
          <w:trHeight w:val="270"/>
        </w:trPr>
        <w:tc>
          <w:tcPr>
            <w:tcW w:w="865" w:type="dxa"/>
            <w:noWrap/>
            <w:vAlign w:val="bottom"/>
          </w:tcPr>
          <w:p w14:paraId="19A91DDC" w14:textId="77777777" w:rsidR="007579CB" w:rsidRDefault="007579CB">
            <w:pPr>
              <w:spacing w:line="276" w:lineRule="auto"/>
              <w:rPr>
                <w:sz w:val="22"/>
                <w:szCs w:val="22"/>
              </w:rPr>
            </w:pPr>
          </w:p>
        </w:tc>
        <w:tc>
          <w:tcPr>
            <w:tcW w:w="5530" w:type="dxa"/>
            <w:noWrap/>
            <w:vAlign w:val="bottom"/>
          </w:tcPr>
          <w:p w14:paraId="07EB2DCF" w14:textId="77777777" w:rsidR="007579CB" w:rsidRDefault="007579CB">
            <w:pPr>
              <w:spacing w:line="276" w:lineRule="auto"/>
              <w:rPr>
                <w:sz w:val="22"/>
                <w:szCs w:val="22"/>
              </w:rPr>
            </w:pPr>
          </w:p>
        </w:tc>
        <w:tc>
          <w:tcPr>
            <w:tcW w:w="1561" w:type="dxa"/>
            <w:noWrap/>
            <w:vAlign w:val="bottom"/>
          </w:tcPr>
          <w:p w14:paraId="64490A1B" w14:textId="77777777" w:rsidR="007579CB" w:rsidRDefault="007579CB">
            <w:pPr>
              <w:spacing w:line="276" w:lineRule="auto"/>
              <w:rPr>
                <w:sz w:val="22"/>
                <w:szCs w:val="22"/>
              </w:rPr>
            </w:pPr>
          </w:p>
        </w:tc>
        <w:tc>
          <w:tcPr>
            <w:tcW w:w="1843" w:type="dxa"/>
            <w:noWrap/>
            <w:vAlign w:val="bottom"/>
          </w:tcPr>
          <w:p w14:paraId="61159894" w14:textId="77777777" w:rsidR="007579CB" w:rsidRDefault="007579CB">
            <w:pPr>
              <w:spacing w:line="276" w:lineRule="auto"/>
              <w:rPr>
                <w:sz w:val="22"/>
                <w:szCs w:val="22"/>
              </w:rPr>
            </w:pPr>
          </w:p>
        </w:tc>
        <w:tc>
          <w:tcPr>
            <w:tcW w:w="1419" w:type="dxa"/>
            <w:noWrap/>
            <w:vAlign w:val="bottom"/>
          </w:tcPr>
          <w:p w14:paraId="148B5FC0" w14:textId="77777777" w:rsidR="007579CB" w:rsidRDefault="007579CB">
            <w:pPr>
              <w:spacing w:line="276" w:lineRule="auto"/>
              <w:rPr>
                <w:sz w:val="22"/>
                <w:szCs w:val="22"/>
              </w:rPr>
            </w:pPr>
          </w:p>
        </w:tc>
        <w:tc>
          <w:tcPr>
            <w:tcW w:w="1381" w:type="dxa"/>
            <w:noWrap/>
            <w:vAlign w:val="bottom"/>
          </w:tcPr>
          <w:p w14:paraId="41E51780" w14:textId="77777777" w:rsidR="007579CB" w:rsidRDefault="007579CB">
            <w:pPr>
              <w:spacing w:line="276" w:lineRule="auto"/>
              <w:rPr>
                <w:sz w:val="22"/>
                <w:szCs w:val="22"/>
              </w:rPr>
            </w:pPr>
          </w:p>
        </w:tc>
        <w:tc>
          <w:tcPr>
            <w:tcW w:w="1621" w:type="dxa"/>
            <w:noWrap/>
            <w:vAlign w:val="bottom"/>
          </w:tcPr>
          <w:p w14:paraId="0CC35FAC" w14:textId="77777777" w:rsidR="007579CB" w:rsidRDefault="007579CB">
            <w:pPr>
              <w:spacing w:line="276" w:lineRule="auto"/>
              <w:rPr>
                <w:sz w:val="22"/>
                <w:szCs w:val="22"/>
              </w:rPr>
            </w:pPr>
          </w:p>
        </w:tc>
      </w:tr>
      <w:tr w:rsidR="007579CB" w14:paraId="346C5B03" w14:textId="77777777" w:rsidTr="007579CB">
        <w:trPr>
          <w:trHeight w:val="240"/>
        </w:trPr>
        <w:tc>
          <w:tcPr>
            <w:tcW w:w="865" w:type="dxa"/>
            <w:noWrap/>
            <w:vAlign w:val="bottom"/>
          </w:tcPr>
          <w:p w14:paraId="5103828A" w14:textId="77777777" w:rsidR="007579CB" w:rsidRDefault="007579CB">
            <w:pPr>
              <w:spacing w:line="276" w:lineRule="auto"/>
              <w:rPr>
                <w:sz w:val="22"/>
                <w:szCs w:val="22"/>
              </w:rPr>
            </w:pPr>
          </w:p>
        </w:tc>
        <w:tc>
          <w:tcPr>
            <w:tcW w:w="5530" w:type="dxa"/>
            <w:noWrap/>
            <w:vAlign w:val="bottom"/>
            <w:hideMark/>
          </w:tcPr>
          <w:p w14:paraId="0EB3CA5E" w14:textId="77777777" w:rsidR="007579CB" w:rsidRDefault="007579CB">
            <w:pPr>
              <w:spacing w:line="276" w:lineRule="auto"/>
              <w:rPr>
                <w:sz w:val="22"/>
                <w:szCs w:val="22"/>
              </w:rPr>
            </w:pPr>
            <w:bookmarkStart w:id="11" w:name="RANGE!B33"/>
            <w:r>
              <w:rPr>
                <w:sz w:val="22"/>
                <w:szCs w:val="22"/>
              </w:rPr>
              <w:t>* - niepotrzebne skreślić</w:t>
            </w:r>
            <w:bookmarkEnd w:id="11"/>
          </w:p>
        </w:tc>
        <w:tc>
          <w:tcPr>
            <w:tcW w:w="1561" w:type="dxa"/>
            <w:noWrap/>
            <w:vAlign w:val="bottom"/>
          </w:tcPr>
          <w:p w14:paraId="226730A6" w14:textId="77777777" w:rsidR="007579CB" w:rsidRDefault="007579CB">
            <w:pPr>
              <w:spacing w:line="276" w:lineRule="auto"/>
              <w:rPr>
                <w:sz w:val="22"/>
                <w:szCs w:val="22"/>
              </w:rPr>
            </w:pPr>
          </w:p>
        </w:tc>
        <w:tc>
          <w:tcPr>
            <w:tcW w:w="1843" w:type="dxa"/>
            <w:noWrap/>
            <w:vAlign w:val="bottom"/>
          </w:tcPr>
          <w:p w14:paraId="6BC20221" w14:textId="77777777" w:rsidR="007579CB" w:rsidRDefault="007579CB">
            <w:pPr>
              <w:spacing w:line="276" w:lineRule="auto"/>
              <w:rPr>
                <w:sz w:val="22"/>
                <w:szCs w:val="22"/>
              </w:rPr>
            </w:pPr>
          </w:p>
        </w:tc>
        <w:tc>
          <w:tcPr>
            <w:tcW w:w="1419" w:type="dxa"/>
            <w:noWrap/>
            <w:vAlign w:val="bottom"/>
          </w:tcPr>
          <w:p w14:paraId="0CD8A42D" w14:textId="77777777" w:rsidR="007579CB" w:rsidRDefault="007579CB">
            <w:pPr>
              <w:spacing w:line="276" w:lineRule="auto"/>
              <w:rPr>
                <w:sz w:val="22"/>
                <w:szCs w:val="22"/>
              </w:rPr>
            </w:pPr>
          </w:p>
        </w:tc>
        <w:tc>
          <w:tcPr>
            <w:tcW w:w="1381" w:type="dxa"/>
            <w:noWrap/>
            <w:vAlign w:val="bottom"/>
          </w:tcPr>
          <w:p w14:paraId="6E1F134F" w14:textId="77777777" w:rsidR="007579CB" w:rsidRDefault="007579CB">
            <w:pPr>
              <w:spacing w:line="276" w:lineRule="auto"/>
              <w:rPr>
                <w:sz w:val="22"/>
                <w:szCs w:val="22"/>
              </w:rPr>
            </w:pPr>
          </w:p>
        </w:tc>
        <w:tc>
          <w:tcPr>
            <w:tcW w:w="1621" w:type="dxa"/>
            <w:noWrap/>
            <w:vAlign w:val="bottom"/>
          </w:tcPr>
          <w:p w14:paraId="3934AA0C" w14:textId="77777777" w:rsidR="007579CB" w:rsidRDefault="007579CB">
            <w:pPr>
              <w:spacing w:line="276" w:lineRule="auto"/>
              <w:rPr>
                <w:sz w:val="22"/>
                <w:szCs w:val="22"/>
              </w:rPr>
            </w:pPr>
          </w:p>
        </w:tc>
      </w:tr>
    </w:tbl>
    <w:p w14:paraId="2D66A69A" w14:textId="6429418E" w:rsidR="007579CB" w:rsidRPr="00EC0EBA" w:rsidRDefault="007579CB" w:rsidP="007579CB">
      <w:pPr>
        <w:spacing w:line="276" w:lineRule="auto"/>
        <w:rPr>
          <w:sz w:val="22"/>
          <w:szCs w:val="22"/>
        </w:rPr>
        <w:sectPr w:rsidR="007579CB" w:rsidRPr="00EC0EBA">
          <w:pgSz w:w="16817" w:h="11901" w:orient="landscape"/>
          <w:pgMar w:top="1338" w:right="1134" w:bottom="1338" w:left="720" w:header="709" w:footer="709" w:gutter="0"/>
          <w:cols w:space="708"/>
        </w:sectPr>
      </w:pPr>
    </w:p>
    <w:p w14:paraId="56123E2E" w14:textId="77777777" w:rsidR="007579CB" w:rsidRDefault="007579CB" w:rsidP="007579CB">
      <w:pPr>
        <w:spacing w:line="276" w:lineRule="auto"/>
        <w:jc w:val="right"/>
        <w:rPr>
          <w:b/>
          <w:sz w:val="22"/>
          <w:szCs w:val="22"/>
        </w:rPr>
      </w:pPr>
      <w:r>
        <w:rPr>
          <w:b/>
          <w:i/>
          <w:iCs/>
          <w:sz w:val="22"/>
          <w:szCs w:val="22"/>
        </w:rPr>
        <w:lastRenderedPageBreak/>
        <w:t>Załącznik do umowy</w:t>
      </w:r>
    </w:p>
    <w:p w14:paraId="14E85B8E" w14:textId="77777777" w:rsidR="007579CB" w:rsidRDefault="007579CB" w:rsidP="007579CB">
      <w:pPr>
        <w:spacing w:line="276" w:lineRule="auto"/>
        <w:jc w:val="center"/>
        <w:rPr>
          <w:b/>
          <w:sz w:val="22"/>
          <w:szCs w:val="22"/>
        </w:rPr>
      </w:pPr>
    </w:p>
    <w:p w14:paraId="310D1F31" w14:textId="77777777" w:rsidR="007579CB" w:rsidRDefault="007579CB" w:rsidP="007579CB">
      <w:pPr>
        <w:spacing w:line="276" w:lineRule="auto"/>
        <w:jc w:val="center"/>
        <w:rPr>
          <w:b/>
          <w:sz w:val="22"/>
          <w:szCs w:val="22"/>
        </w:rPr>
      </w:pPr>
      <w:r>
        <w:rPr>
          <w:b/>
          <w:sz w:val="22"/>
          <w:szCs w:val="22"/>
        </w:rPr>
        <w:t>Protokół odbioru końcowego robót</w:t>
      </w:r>
    </w:p>
    <w:p w14:paraId="5F727503" w14:textId="77777777" w:rsidR="007579CB" w:rsidRDefault="007579CB" w:rsidP="007579CB">
      <w:pPr>
        <w:spacing w:line="276" w:lineRule="auto"/>
        <w:jc w:val="center"/>
        <w:rPr>
          <w:sz w:val="22"/>
          <w:szCs w:val="22"/>
        </w:rPr>
      </w:pPr>
    </w:p>
    <w:p w14:paraId="44FFE89A" w14:textId="77777777" w:rsidR="007579CB" w:rsidRDefault="007579CB" w:rsidP="007579CB">
      <w:pPr>
        <w:spacing w:line="276" w:lineRule="auto"/>
        <w:rPr>
          <w:sz w:val="22"/>
          <w:szCs w:val="22"/>
        </w:rPr>
      </w:pPr>
      <w:r>
        <w:rPr>
          <w:sz w:val="22"/>
          <w:szCs w:val="22"/>
        </w:rPr>
        <w:t>dotyczących………………………………………………………………………………….........</w:t>
      </w:r>
    </w:p>
    <w:p w14:paraId="288B4718" w14:textId="77777777" w:rsidR="007579CB" w:rsidRDefault="007579CB" w:rsidP="007579CB">
      <w:pPr>
        <w:spacing w:line="276" w:lineRule="auto"/>
        <w:rPr>
          <w:sz w:val="22"/>
          <w:szCs w:val="22"/>
        </w:rPr>
      </w:pPr>
      <w:r>
        <w:rPr>
          <w:sz w:val="22"/>
          <w:szCs w:val="22"/>
        </w:rPr>
        <w:t>……………………………………………………………………………………….....................</w:t>
      </w:r>
    </w:p>
    <w:p w14:paraId="023333D2" w14:textId="77777777" w:rsidR="007579CB" w:rsidRDefault="007579CB" w:rsidP="007579CB">
      <w:pPr>
        <w:spacing w:line="276" w:lineRule="auto"/>
        <w:rPr>
          <w:sz w:val="22"/>
          <w:szCs w:val="22"/>
        </w:rPr>
      </w:pPr>
      <w:r>
        <w:rPr>
          <w:sz w:val="22"/>
          <w:szCs w:val="22"/>
        </w:rPr>
        <w:t>Sporządzony w siedzibie……………………………………………………………………….....</w:t>
      </w:r>
    </w:p>
    <w:p w14:paraId="0157B970" w14:textId="77777777" w:rsidR="007579CB" w:rsidRDefault="007579CB" w:rsidP="007579CB">
      <w:pPr>
        <w:spacing w:line="276" w:lineRule="auto"/>
        <w:rPr>
          <w:sz w:val="22"/>
          <w:szCs w:val="22"/>
        </w:rPr>
      </w:pPr>
      <w:r>
        <w:rPr>
          <w:sz w:val="22"/>
          <w:szCs w:val="22"/>
        </w:rPr>
        <w:t>………………………………………………………………w dniu …………………………….</w:t>
      </w:r>
    </w:p>
    <w:p w14:paraId="1D71AF5F" w14:textId="77777777" w:rsidR="007579CB" w:rsidRDefault="007579CB" w:rsidP="007579CB">
      <w:pPr>
        <w:spacing w:line="276" w:lineRule="auto"/>
        <w:rPr>
          <w:sz w:val="22"/>
          <w:szCs w:val="22"/>
        </w:rPr>
      </w:pPr>
      <w:r>
        <w:rPr>
          <w:sz w:val="22"/>
          <w:szCs w:val="22"/>
        </w:rPr>
        <w:t>Komisja w składzie:</w:t>
      </w:r>
    </w:p>
    <w:p w14:paraId="2D618408" w14:textId="77777777" w:rsidR="007579CB" w:rsidRDefault="007579CB" w:rsidP="007579CB">
      <w:pPr>
        <w:spacing w:line="276" w:lineRule="auto"/>
        <w:rPr>
          <w:sz w:val="22"/>
          <w:szCs w:val="22"/>
        </w:rPr>
      </w:pPr>
    </w:p>
    <w:p w14:paraId="1112FA44" w14:textId="77777777" w:rsidR="007579CB" w:rsidRDefault="007579CB" w:rsidP="007579CB">
      <w:pPr>
        <w:spacing w:line="276" w:lineRule="auto"/>
        <w:rPr>
          <w:sz w:val="22"/>
          <w:szCs w:val="22"/>
        </w:rPr>
      </w:pPr>
      <w:r>
        <w:rPr>
          <w:sz w:val="22"/>
          <w:szCs w:val="22"/>
        </w:rPr>
        <w:t>Strona przyjmująca – Zamawiający:</w:t>
      </w:r>
    </w:p>
    <w:p w14:paraId="2017CC3F" w14:textId="77777777" w:rsidR="007579CB" w:rsidRDefault="007579CB" w:rsidP="007579CB">
      <w:pPr>
        <w:spacing w:line="276" w:lineRule="auto"/>
        <w:rPr>
          <w:sz w:val="22"/>
          <w:szCs w:val="22"/>
        </w:rPr>
      </w:pPr>
    </w:p>
    <w:p w14:paraId="4C035E4C" w14:textId="77777777" w:rsidR="007579CB" w:rsidRDefault="007579CB" w:rsidP="007579CB">
      <w:pPr>
        <w:spacing w:line="276" w:lineRule="auto"/>
        <w:rPr>
          <w:sz w:val="22"/>
          <w:szCs w:val="22"/>
        </w:rPr>
      </w:pPr>
      <w:r>
        <w:rPr>
          <w:sz w:val="22"/>
          <w:szCs w:val="22"/>
        </w:rPr>
        <w:t>1. ……………………………………</w:t>
      </w:r>
    </w:p>
    <w:p w14:paraId="38455DCB" w14:textId="77777777" w:rsidR="007579CB" w:rsidRDefault="007579CB" w:rsidP="007579CB">
      <w:pPr>
        <w:spacing w:line="276" w:lineRule="auto"/>
        <w:rPr>
          <w:sz w:val="22"/>
          <w:szCs w:val="22"/>
        </w:rPr>
      </w:pPr>
      <w:r>
        <w:rPr>
          <w:sz w:val="22"/>
          <w:szCs w:val="22"/>
        </w:rPr>
        <w:t>2. ……………………………………</w:t>
      </w:r>
    </w:p>
    <w:p w14:paraId="582BFE2D" w14:textId="77777777" w:rsidR="007579CB" w:rsidRDefault="007579CB" w:rsidP="007579CB">
      <w:pPr>
        <w:spacing w:line="276" w:lineRule="auto"/>
        <w:rPr>
          <w:sz w:val="22"/>
          <w:szCs w:val="22"/>
        </w:rPr>
      </w:pPr>
      <w:r>
        <w:rPr>
          <w:sz w:val="22"/>
          <w:szCs w:val="22"/>
        </w:rPr>
        <w:t>3. ……………………………………</w:t>
      </w:r>
    </w:p>
    <w:p w14:paraId="2AC2DE7D" w14:textId="77777777" w:rsidR="007579CB" w:rsidRDefault="007579CB" w:rsidP="007579CB">
      <w:pPr>
        <w:spacing w:line="276" w:lineRule="auto"/>
        <w:rPr>
          <w:sz w:val="22"/>
          <w:szCs w:val="22"/>
        </w:rPr>
      </w:pPr>
      <w:r>
        <w:rPr>
          <w:sz w:val="22"/>
          <w:szCs w:val="22"/>
        </w:rPr>
        <w:t>przy udziale</w:t>
      </w:r>
    </w:p>
    <w:p w14:paraId="10DE2898" w14:textId="77777777" w:rsidR="007579CB" w:rsidRDefault="007579CB" w:rsidP="007579CB">
      <w:pPr>
        <w:spacing w:line="276" w:lineRule="auto"/>
        <w:rPr>
          <w:sz w:val="22"/>
          <w:szCs w:val="22"/>
        </w:rPr>
      </w:pPr>
      <w:r>
        <w:rPr>
          <w:sz w:val="22"/>
          <w:szCs w:val="22"/>
        </w:rPr>
        <w:t>- inspektora nadzoru</w:t>
      </w:r>
    </w:p>
    <w:p w14:paraId="35C81820" w14:textId="77777777" w:rsidR="007579CB" w:rsidRDefault="007579CB" w:rsidP="007579CB">
      <w:pPr>
        <w:spacing w:line="276" w:lineRule="auto"/>
        <w:rPr>
          <w:sz w:val="22"/>
          <w:szCs w:val="22"/>
        </w:rPr>
      </w:pPr>
      <w:r>
        <w:rPr>
          <w:sz w:val="22"/>
          <w:szCs w:val="22"/>
        </w:rPr>
        <w:t>4. ………………………………………………….inspektora nadzoru robót budowlanych</w:t>
      </w:r>
    </w:p>
    <w:p w14:paraId="58525359" w14:textId="77777777" w:rsidR="007579CB" w:rsidRDefault="007579CB" w:rsidP="007579CB">
      <w:pPr>
        <w:spacing w:line="276" w:lineRule="auto"/>
        <w:rPr>
          <w:sz w:val="22"/>
          <w:szCs w:val="22"/>
        </w:rPr>
      </w:pPr>
      <w:r>
        <w:rPr>
          <w:sz w:val="22"/>
          <w:szCs w:val="22"/>
        </w:rPr>
        <w:t>5. . ………………………………………………….inspektora nadzoru robót elektrycznych</w:t>
      </w:r>
    </w:p>
    <w:p w14:paraId="6954615C" w14:textId="77777777" w:rsidR="007579CB" w:rsidRDefault="007579CB" w:rsidP="007579CB">
      <w:pPr>
        <w:spacing w:line="276" w:lineRule="auto"/>
        <w:ind w:left="180"/>
        <w:rPr>
          <w:sz w:val="22"/>
          <w:szCs w:val="22"/>
        </w:rPr>
      </w:pPr>
      <w:r>
        <w:rPr>
          <w:sz w:val="22"/>
          <w:szCs w:val="22"/>
        </w:rPr>
        <w:t>Strona przekazująca – Wykonawca</w:t>
      </w:r>
    </w:p>
    <w:p w14:paraId="6527F311" w14:textId="77777777" w:rsidR="007579CB" w:rsidRDefault="007579CB" w:rsidP="007579CB">
      <w:pPr>
        <w:spacing w:line="276" w:lineRule="auto"/>
        <w:rPr>
          <w:sz w:val="22"/>
          <w:szCs w:val="22"/>
        </w:rPr>
      </w:pPr>
      <w:r>
        <w:rPr>
          <w:sz w:val="22"/>
          <w:szCs w:val="22"/>
        </w:rPr>
        <w:t>6. ………………………………………………......-kierownik budowy</w:t>
      </w:r>
    </w:p>
    <w:p w14:paraId="48A4BB8D" w14:textId="77777777" w:rsidR="007579CB" w:rsidRDefault="007579CB" w:rsidP="007579CB">
      <w:pPr>
        <w:spacing w:line="276" w:lineRule="auto"/>
        <w:rPr>
          <w:sz w:val="22"/>
          <w:szCs w:val="22"/>
        </w:rPr>
      </w:pPr>
      <w:r>
        <w:rPr>
          <w:sz w:val="22"/>
          <w:szCs w:val="22"/>
        </w:rPr>
        <w:t>7. …........................................................................ -kierownik robót budowlanych</w:t>
      </w:r>
    </w:p>
    <w:p w14:paraId="72BBEB08" w14:textId="77777777" w:rsidR="007579CB" w:rsidRDefault="007579CB" w:rsidP="007579CB">
      <w:pPr>
        <w:spacing w:line="276" w:lineRule="auto"/>
        <w:rPr>
          <w:sz w:val="22"/>
          <w:szCs w:val="22"/>
        </w:rPr>
      </w:pPr>
      <w:r>
        <w:rPr>
          <w:sz w:val="22"/>
          <w:szCs w:val="22"/>
        </w:rPr>
        <w:t>8. …………………………………………………-kierownik robót elektrycznych</w:t>
      </w:r>
    </w:p>
    <w:p w14:paraId="2E3497CE" w14:textId="77777777" w:rsidR="007579CB" w:rsidRDefault="007579CB" w:rsidP="007579CB">
      <w:pPr>
        <w:spacing w:line="276" w:lineRule="auto"/>
        <w:rPr>
          <w:sz w:val="22"/>
          <w:szCs w:val="22"/>
        </w:rPr>
      </w:pPr>
    </w:p>
    <w:p w14:paraId="32B08417" w14:textId="77777777" w:rsidR="007579CB" w:rsidRDefault="007579CB" w:rsidP="007579CB">
      <w:pPr>
        <w:spacing w:line="276" w:lineRule="auto"/>
        <w:jc w:val="both"/>
        <w:rPr>
          <w:sz w:val="22"/>
          <w:szCs w:val="22"/>
        </w:rPr>
      </w:pPr>
      <w:r>
        <w:rPr>
          <w:sz w:val="22"/>
          <w:szCs w:val="22"/>
        </w:rPr>
        <w:t>Po zapoznaniu się ze stanem zaawansowania robót i dokumentacją budowy stwierdza się, co następuje:</w:t>
      </w:r>
    </w:p>
    <w:p w14:paraId="38C8406C" w14:textId="77777777" w:rsidR="007579CB" w:rsidRDefault="007579CB" w:rsidP="007579CB">
      <w:pPr>
        <w:spacing w:line="276" w:lineRule="auto"/>
        <w:jc w:val="both"/>
        <w:rPr>
          <w:sz w:val="22"/>
          <w:szCs w:val="22"/>
        </w:rPr>
      </w:pPr>
      <w:r>
        <w:rPr>
          <w:sz w:val="22"/>
          <w:szCs w:val="22"/>
        </w:rPr>
        <w:t>1).Wykonawca wpisem do dziennika budowy* / pismem* w dniu ……………………. powiadomił zamawiającego o zakończeniu robót i zgłosił gotowość do odbioru końcowego.</w:t>
      </w:r>
    </w:p>
    <w:p w14:paraId="755C2F72" w14:textId="77777777" w:rsidR="007579CB" w:rsidRDefault="007579CB" w:rsidP="007579CB">
      <w:pPr>
        <w:spacing w:line="276" w:lineRule="auto"/>
        <w:ind w:left="426"/>
        <w:jc w:val="both"/>
        <w:rPr>
          <w:sz w:val="22"/>
          <w:szCs w:val="22"/>
        </w:rPr>
      </w:pPr>
      <w:r>
        <w:rPr>
          <w:sz w:val="22"/>
          <w:szCs w:val="22"/>
        </w:rPr>
        <w:t>Inspektorzy nadzoru wpisem do dziennika budowy* / pismem*  w dniach……………………………...... potwierdzili gotowość do odbioru.</w:t>
      </w:r>
    </w:p>
    <w:p w14:paraId="6C951BCD" w14:textId="77777777" w:rsidR="007579CB" w:rsidRDefault="007579CB" w:rsidP="007579CB">
      <w:pPr>
        <w:spacing w:line="276" w:lineRule="auto"/>
        <w:jc w:val="both"/>
        <w:rPr>
          <w:sz w:val="22"/>
          <w:szCs w:val="22"/>
        </w:rPr>
      </w:pPr>
      <w:r>
        <w:rPr>
          <w:sz w:val="22"/>
          <w:szCs w:val="22"/>
        </w:rPr>
        <w:t>2). Roboty będące przedmiotem odbioru zostały wykonane na podstawie umowy zawartej w dniu ………………. pomiędzy ………………………………………………………….,                       a ……………………………………………………….. oraz aneksami nr …………..                  z  dnia…………………………. do ww. umowy.</w:t>
      </w:r>
    </w:p>
    <w:p w14:paraId="2F587D30" w14:textId="77777777" w:rsidR="007579CB" w:rsidRDefault="007579CB" w:rsidP="007579CB">
      <w:pPr>
        <w:spacing w:line="276" w:lineRule="auto"/>
        <w:jc w:val="both"/>
        <w:rPr>
          <w:sz w:val="22"/>
          <w:szCs w:val="22"/>
        </w:rPr>
      </w:pPr>
      <w:r>
        <w:rPr>
          <w:sz w:val="22"/>
          <w:szCs w:val="22"/>
        </w:rPr>
        <w:t>3). Roboty zostały wykonane w okresie: od…………………………do…………….., zgodnie z zapisami w dzienniku budowy* / innymi dokumentami*.</w:t>
      </w:r>
    </w:p>
    <w:p w14:paraId="70C75BB3" w14:textId="77777777" w:rsidR="007579CB" w:rsidRDefault="007579CB" w:rsidP="007579CB">
      <w:pPr>
        <w:spacing w:line="276" w:lineRule="auto"/>
        <w:ind w:left="180" w:firstLine="180"/>
        <w:jc w:val="both"/>
        <w:rPr>
          <w:sz w:val="22"/>
          <w:szCs w:val="22"/>
        </w:rPr>
      </w:pPr>
      <w:r>
        <w:rPr>
          <w:sz w:val="22"/>
          <w:szCs w:val="22"/>
        </w:rPr>
        <w:t>Termin umowy został dotrzymany */ opóźniony o……………………..dni z przyczyn*:</w:t>
      </w:r>
    </w:p>
    <w:p w14:paraId="2B15C3E3" w14:textId="77777777" w:rsidR="007579CB" w:rsidRDefault="007579CB" w:rsidP="007579CB">
      <w:pPr>
        <w:spacing w:line="276" w:lineRule="auto"/>
        <w:ind w:left="180" w:firstLine="180"/>
        <w:jc w:val="both"/>
        <w:rPr>
          <w:sz w:val="22"/>
          <w:szCs w:val="22"/>
        </w:rPr>
      </w:pPr>
      <w:r>
        <w:rPr>
          <w:sz w:val="22"/>
          <w:szCs w:val="22"/>
        </w:rPr>
        <w:t>- zależnych od Wykonawcy*</w:t>
      </w:r>
    </w:p>
    <w:p w14:paraId="7D0897A1" w14:textId="77777777" w:rsidR="007579CB" w:rsidRDefault="007579CB" w:rsidP="007579CB">
      <w:pPr>
        <w:spacing w:line="276" w:lineRule="auto"/>
        <w:ind w:left="180" w:firstLine="180"/>
        <w:jc w:val="both"/>
        <w:rPr>
          <w:sz w:val="22"/>
          <w:szCs w:val="22"/>
        </w:rPr>
      </w:pPr>
      <w:r>
        <w:rPr>
          <w:sz w:val="22"/>
          <w:szCs w:val="22"/>
        </w:rPr>
        <w:t>- zależnych od Zamawiającego*</w:t>
      </w:r>
    </w:p>
    <w:p w14:paraId="4DADF638" w14:textId="77777777" w:rsidR="007579CB" w:rsidRDefault="007579CB" w:rsidP="007579CB">
      <w:pPr>
        <w:spacing w:line="276" w:lineRule="auto"/>
        <w:ind w:left="180" w:firstLine="180"/>
        <w:jc w:val="both"/>
        <w:rPr>
          <w:sz w:val="22"/>
          <w:szCs w:val="22"/>
        </w:rPr>
      </w:pPr>
      <w:r>
        <w:rPr>
          <w:sz w:val="22"/>
          <w:szCs w:val="22"/>
        </w:rPr>
        <w:t>- niezależnych od stron umowy*</w:t>
      </w:r>
    </w:p>
    <w:p w14:paraId="25CBB091" w14:textId="77777777" w:rsidR="007579CB" w:rsidRDefault="007579CB" w:rsidP="007579CB">
      <w:pPr>
        <w:spacing w:line="276" w:lineRule="auto"/>
        <w:ind w:left="426" w:hanging="66"/>
        <w:jc w:val="both"/>
        <w:rPr>
          <w:sz w:val="22"/>
          <w:szCs w:val="22"/>
        </w:rPr>
      </w:pPr>
      <w:r>
        <w:rPr>
          <w:sz w:val="22"/>
          <w:szCs w:val="22"/>
        </w:rPr>
        <w:t>- określenie odpowiedzialności niedotrzymania terminu będzie przedmiotem odrębnych ustaleń stron*.</w:t>
      </w:r>
    </w:p>
    <w:p w14:paraId="12416593" w14:textId="77777777" w:rsidR="007579CB" w:rsidRDefault="007579CB" w:rsidP="007579CB">
      <w:pPr>
        <w:spacing w:line="276" w:lineRule="auto"/>
        <w:jc w:val="both"/>
        <w:rPr>
          <w:sz w:val="22"/>
          <w:szCs w:val="22"/>
        </w:rPr>
      </w:pPr>
      <w:r>
        <w:rPr>
          <w:sz w:val="22"/>
          <w:szCs w:val="22"/>
        </w:rPr>
        <w:t>4). W przypadku ustalenia odpowiedzialności strony w powstaniu opóźnienia należy podać wysokość kar umownych należnych jednej ze stron oraz z czego zostaną potrącone (………………………………………………………………………………………………………………………………………………………………………………………………………………)*.</w:t>
      </w:r>
    </w:p>
    <w:p w14:paraId="71E26309" w14:textId="77777777" w:rsidR="007579CB" w:rsidRDefault="007579CB" w:rsidP="007579CB">
      <w:pPr>
        <w:spacing w:line="276" w:lineRule="auto"/>
        <w:jc w:val="both"/>
        <w:rPr>
          <w:sz w:val="22"/>
          <w:szCs w:val="22"/>
        </w:rPr>
      </w:pPr>
      <w:r>
        <w:rPr>
          <w:sz w:val="22"/>
          <w:szCs w:val="22"/>
        </w:rPr>
        <w:t>5). Wykaz dokumentów budowy stanowi załącznik do niniejszego protokołu. Pełna dokumentacja budowy pozostaje do wglądu w siedzibie Zamawiającego.</w:t>
      </w:r>
    </w:p>
    <w:p w14:paraId="14FE37AC" w14:textId="77777777" w:rsidR="007579CB" w:rsidRDefault="007579CB" w:rsidP="007579CB">
      <w:pPr>
        <w:spacing w:line="276" w:lineRule="auto"/>
        <w:jc w:val="both"/>
        <w:rPr>
          <w:sz w:val="22"/>
          <w:szCs w:val="22"/>
        </w:rPr>
      </w:pPr>
      <w:r>
        <w:rPr>
          <w:sz w:val="22"/>
          <w:szCs w:val="22"/>
        </w:rPr>
        <w:lastRenderedPageBreak/>
        <w:t xml:space="preserve">6). Wykonawca przekazuje zamawiającemu dziennik budowy* / dokumenty budowy* oraz w oddzielnie spiętym zbiorze: </w:t>
      </w:r>
    </w:p>
    <w:p w14:paraId="77AA8E6F" w14:textId="77777777" w:rsidR="007579CB" w:rsidRDefault="007579CB" w:rsidP="007579CB">
      <w:pPr>
        <w:spacing w:line="276" w:lineRule="auto"/>
        <w:jc w:val="both"/>
        <w:rPr>
          <w:sz w:val="22"/>
          <w:szCs w:val="22"/>
        </w:rPr>
      </w:pPr>
      <w:r>
        <w:rPr>
          <w:sz w:val="22"/>
          <w:szCs w:val="22"/>
        </w:rPr>
        <w:t>a) kompletną dokumentację powykonawczą, (gdy jest niekompletna należy wymienić brakujące elementy);</w:t>
      </w:r>
    </w:p>
    <w:p w14:paraId="65272711" w14:textId="77777777" w:rsidR="007579CB" w:rsidRDefault="007579CB" w:rsidP="007579CB">
      <w:pPr>
        <w:spacing w:line="276" w:lineRule="auto"/>
        <w:jc w:val="both"/>
        <w:rPr>
          <w:sz w:val="22"/>
          <w:szCs w:val="22"/>
        </w:rPr>
      </w:pPr>
      <w:r>
        <w:rPr>
          <w:sz w:val="22"/>
          <w:szCs w:val="22"/>
        </w:rPr>
        <w:t>b) protokoły techniczne odbioru robót  branżowych (wymienić brakujące);</w:t>
      </w:r>
    </w:p>
    <w:p w14:paraId="2A12A300" w14:textId="77777777" w:rsidR="007579CB" w:rsidRDefault="007579CB" w:rsidP="007579CB">
      <w:pPr>
        <w:spacing w:line="276" w:lineRule="auto"/>
        <w:jc w:val="both"/>
        <w:rPr>
          <w:sz w:val="22"/>
          <w:szCs w:val="22"/>
        </w:rPr>
      </w:pPr>
      <w:r>
        <w:rPr>
          <w:sz w:val="22"/>
          <w:szCs w:val="22"/>
        </w:rPr>
        <w:t>c) atesty, certyfikaty na wbudowane materiały, armaturę i urządzenia (wymienić brakujące);</w:t>
      </w:r>
    </w:p>
    <w:p w14:paraId="2803F917" w14:textId="77777777" w:rsidR="007579CB" w:rsidRDefault="007579CB" w:rsidP="007579CB">
      <w:pPr>
        <w:spacing w:line="276" w:lineRule="auto"/>
        <w:jc w:val="both"/>
        <w:rPr>
          <w:sz w:val="22"/>
          <w:szCs w:val="22"/>
        </w:rPr>
      </w:pPr>
      <w:r>
        <w:rPr>
          <w:sz w:val="22"/>
          <w:szCs w:val="22"/>
        </w:rPr>
        <w:t>d) wymagane przepisami szczegółowymi protokoły i zaświadczenia z przeprowadzonych przez Wykonawcę badań i sprawdzeń (wymienić brakujące);</w:t>
      </w:r>
    </w:p>
    <w:p w14:paraId="3B77A2C6" w14:textId="77777777" w:rsidR="007579CB" w:rsidRDefault="007579CB" w:rsidP="007579CB">
      <w:pPr>
        <w:spacing w:line="276" w:lineRule="auto"/>
        <w:jc w:val="both"/>
        <w:rPr>
          <w:sz w:val="22"/>
          <w:szCs w:val="22"/>
        </w:rPr>
      </w:pPr>
      <w:r>
        <w:rPr>
          <w:sz w:val="22"/>
          <w:szCs w:val="22"/>
        </w:rPr>
        <w:t>e) inwentaryzację geodezyjną;</w:t>
      </w:r>
    </w:p>
    <w:p w14:paraId="77AC6157" w14:textId="77777777" w:rsidR="007579CB" w:rsidRDefault="007579CB" w:rsidP="007579CB">
      <w:pPr>
        <w:spacing w:line="276" w:lineRule="auto"/>
        <w:jc w:val="both"/>
        <w:rPr>
          <w:sz w:val="22"/>
          <w:szCs w:val="22"/>
        </w:rPr>
      </w:pPr>
      <w:r>
        <w:rPr>
          <w:sz w:val="22"/>
          <w:szCs w:val="22"/>
        </w:rPr>
        <w:t>f) instrukcje obsługi, karty gwarancyjne, DTR na wbudowane urządzenia;</w:t>
      </w:r>
    </w:p>
    <w:p w14:paraId="2B1F3786" w14:textId="77777777" w:rsidR="007579CB" w:rsidRDefault="007579CB" w:rsidP="007579CB">
      <w:pPr>
        <w:spacing w:line="276" w:lineRule="auto"/>
        <w:jc w:val="both"/>
        <w:rPr>
          <w:sz w:val="22"/>
          <w:szCs w:val="22"/>
        </w:rPr>
      </w:pPr>
      <w:r>
        <w:rPr>
          <w:sz w:val="22"/>
          <w:szCs w:val="22"/>
        </w:rPr>
        <w:t>g) oświadczenia kierownika budowy o zgodności wykonania robót z projektem budowlanym, warunkami pozwolenia na budowę, przepisami i obowiązującymi polskimi normami;</w:t>
      </w:r>
    </w:p>
    <w:p w14:paraId="67A1DF54" w14:textId="77777777" w:rsidR="007579CB" w:rsidRDefault="007579CB" w:rsidP="007579CB">
      <w:pPr>
        <w:spacing w:line="276" w:lineRule="auto"/>
        <w:jc w:val="both"/>
        <w:rPr>
          <w:sz w:val="22"/>
          <w:szCs w:val="22"/>
        </w:rPr>
      </w:pPr>
      <w:r>
        <w:rPr>
          <w:sz w:val="22"/>
          <w:szCs w:val="22"/>
        </w:rPr>
        <w:t>h) oświadczenie kierownika budowy o doprowadzeniu do należytego stanu i  porządku terenu robót/budowy (w przypadku zmian oświadczenia kierownika budowy powołane w pkt g powinno być poświadczone przez projektanta i inspektora nadzoru);</w:t>
      </w:r>
    </w:p>
    <w:p w14:paraId="48017694" w14:textId="77777777" w:rsidR="007579CB" w:rsidRDefault="007579CB" w:rsidP="007579CB">
      <w:pPr>
        <w:spacing w:line="276" w:lineRule="auto"/>
        <w:ind w:left="300"/>
        <w:jc w:val="both"/>
        <w:rPr>
          <w:sz w:val="22"/>
          <w:szCs w:val="22"/>
        </w:rPr>
      </w:pPr>
      <w:r>
        <w:rPr>
          <w:sz w:val="22"/>
          <w:szCs w:val="22"/>
        </w:rPr>
        <w:t>i) ze względu na zmiany nie odstępujące w sposób istotny od zatwierdzonego projektu i warunków pozwolenia na budowę, wykonawca dołączył kopię rysunków wchodzących w skład zatwierdzonego projektu budowlanego z naniesionymi zmianami i uzupełniającym opisem;</w:t>
      </w:r>
    </w:p>
    <w:p w14:paraId="7B2ED62B" w14:textId="77777777" w:rsidR="007579CB" w:rsidRDefault="007579CB" w:rsidP="007579CB">
      <w:pPr>
        <w:spacing w:line="276" w:lineRule="auto"/>
        <w:ind w:hanging="60"/>
        <w:jc w:val="both"/>
        <w:rPr>
          <w:sz w:val="22"/>
          <w:szCs w:val="22"/>
        </w:rPr>
      </w:pPr>
      <w:r>
        <w:rPr>
          <w:sz w:val="22"/>
          <w:szCs w:val="22"/>
        </w:rPr>
        <w:t>j) pisemną gwarancję jakości na wykonane roboty;</w:t>
      </w:r>
    </w:p>
    <w:p w14:paraId="4EDB179F" w14:textId="77777777" w:rsidR="007579CB" w:rsidRDefault="007579CB" w:rsidP="007579CB">
      <w:pPr>
        <w:spacing w:line="276" w:lineRule="auto"/>
        <w:ind w:hanging="60"/>
        <w:jc w:val="both"/>
        <w:rPr>
          <w:sz w:val="22"/>
          <w:szCs w:val="22"/>
        </w:rPr>
      </w:pPr>
      <w:r>
        <w:rPr>
          <w:sz w:val="22"/>
          <w:szCs w:val="22"/>
        </w:rPr>
        <w:t>k) inne (wymienić jakie).</w:t>
      </w:r>
    </w:p>
    <w:p w14:paraId="46260D19" w14:textId="77777777" w:rsidR="007579CB" w:rsidRDefault="007579CB" w:rsidP="007579CB">
      <w:pPr>
        <w:spacing w:line="276" w:lineRule="auto"/>
        <w:ind w:hanging="60"/>
        <w:jc w:val="both"/>
        <w:rPr>
          <w:sz w:val="22"/>
          <w:szCs w:val="22"/>
        </w:rPr>
      </w:pPr>
      <w:r>
        <w:rPr>
          <w:sz w:val="22"/>
          <w:szCs w:val="22"/>
        </w:rPr>
        <w:t>Wyżej powołany w punktach a – k zbiór dokumentów opatrzony został szczegółowym wykazem.</w:t>
      </w:r>
    </w:p>
    <w:p w14:paraId="3CD145DC" w14:textId="77777777" w:rsidR="007579CB" w:rsidRDefault="007579CB" w:rsidP="007579CB">
      <w:pPr>
        <w:spacing w:line="276" w:lineRule="auto"/>
        <w:jc w:val="both"/>
        <w:rPr>
          <w:sz w:val="22"/>
          <w:szCs w:val="22"/>
        </w:rPr>
      </w:pPr>
      <w:r>
        <w:rPr>
          <w:sz w:val="22"/>
          <w:szCs w:val="22"/>
        </w:rPr>
        <w:t>7). Roboty będące przedmiotem umowy powołanej w pkt 2 zostały całkowicie zakończone, (jeżeli nie należy spisać protokół przerwania czynności odbioru).</w:t>
      </w:r>
    </w:p>
    <w:p w14:paraId="4371D13A" w14:textId="77777777" w:rsidR="007579CB" w:rsidRDefault="007579CB" w:rsidP="007579CB">
      <w:pPr>
        <w:spacing w:line="276" w:lineRule="auto"/>
        <w:jc w:val="both"/>
        <w:rPr>
          <w:sz w:val="22"/>
          <w:szCs w:val="22"/>
        </w:rPr>
      </w:pPr>
      <w:r>
        <w:rPr>
          <w:sz w:val="22"/>
          <w:szCs w:val="22"/>
        </w:rPr>
        <w:t>8). Podczas odbioru wykonanych robót nie stwierdzono usterek (jeśli tak, należy wymienić jakie i podać termin ich usunięcia).</w:t>
      </w:r>
    </w:p>
    <w:p w14:paraId="007482C7" w14:textId="77777777" w:rsidR="007579CB" w:rsidRDefault="007579CB" w:rsidP="007579CB">
      <w:pPr>
        <w:spacing w:line="276" w:lineRule="auto"/>
        <w:jc w:val="both"/>
        <w:rPr>
          <w:sz w:val="22"/>
          <w:szCs w:val="22"/>
        </w:rPr>
      </w:pPr>
      <w:r>
        <w:rPr>
          <w:sz w:val="22"/>
          <w:szCs w:val="22"/>
        </w:rPr>
        <w:t>9). Teren budowy został uporządkowany (jeżeli nie, wymienić sposób i termin uporządkowania terenu budowy zgodnie z protokołem odbioru terenu budowy załączonym do dokumentacji budowy.</w:t>
      </w:r>
    </w:p>
    <w:p w14:paraId="10C9C491" w14:textId="77777777" w:rsidR="007579CB" w:rsidRDefault="007579CB" w:rsidP="007579CB">
      <w:pPr>
        <w:spacing w:line="276" w:lineRule="auto"/>
        <w:jc w:val="both"/>
        <w:rPr>
          <w:sz w:val="22"/>
          <w:szCs w:val="22"/>
        </w:rPr>
      </w:pPr>
      <w:r>
        <w:rPr>
          <w:sz w:val="22"/>
          <w:szCs w:val="22"/>
        </w:rPr>
        <w:t>10). *W związku ze stwierdzeniem, że:</w:t>
      </w:r>
    </w:p>
    <w:p w14:paraId="2786B1F7" w14:textId="77777777" w:rsidR="007579CB" w:rsidRDefault="007579CB" w:rsidP="007579CB">
      <w:pPr>
        <w:spacing w:line="276" w:lineRule="auto"/>
        <w:jc w:val="both"/>
        <w:rPr>
          <w:sz w:val="22"/>
          <w:szCs w:val="22"/>
        </w:rPr>
      </w:pPr>
      <w:r>
        <w:rPr>
          <w:sz w:val="22"/>
          <w:szCs w:val="22"/>
        </w:rPr>
        <w:t>- stwierdzono usterki (zgodnie z zapisami w pkt 8 protokołu),</w:t>
      </w:r>
    </w:p>
    <w:p w14:paraId="7566140D" w14:textId="77777777" w:rsidR="007579CB" w:rsidRDefault="007579CB" w:rsidP="007579CB">
      <w:pPr>
        <w:spacing w:line="276" w:lineRule="auto"/>
        <w:jc w:val="both"/>
        <w:rPr>
          <w:sz w:val="22"/>
          <w:szCs w:val="22"/>
        </w:rPr>
      </w:pPr>
      <w:r>
        <w:rPr>
          <w:sz w:val="22"/>
          <w:szCs w:val="22"/>
        </w:rPr>
        <w:t xml:space="preserve">- dokumenty przekazane przez Wykonawcę Zamawiającemu są niekompletne (zgodnie z zapisami w pkt 6 protokołu), </w:t>
      </w:r>
    </w:p>
    <w:p w14:paraId="681C2B92" w14:textId="650FB4F2" w:rsidR="007579CB" w:rsidRDefault="006F31B8" w:rsidP="007579CB">
      <w:pPr>
        <w:spacing w:line="276" w:lineRule="auto"/>
        <w:jc w:val="both"/>
        <w:rPr>
          <w:sz w:val="22"/>
          <w:szCs w:val="22"/>
        </w:rPr>
      </w:pPr>
      <w:r>
        <w:rPr>
          <w:sz w:val="22"/>
          <w:szCs w:val="22"/>
        </w:rPr>
        <w:t>-</w:t>
      </w:r>
      <w:r w:rsidR="007579CB">
        <w:rPr>
          <w:sz w:val="22"/>
          <w:szCs w:val="22"/>
        </w:rPr>
        <w:t>Zamawiający odmawia dokonania odbioru i przerywa spisywanie protokołu końcowego odbioru robót oraz wyznacza nowy termin odbioru na ……………………….....</w:t>
      </w:r>
    </w:p>
    <w:p w14:paraId="1BC07767" w14:textId="77777777" w:rsidR="007579CB" w:rsidRDefault="007579CB" w:rsidP="007579CB">
      <w:pPr>
        <w:spacing w:line="276" w:lineRule="auto"/>
        <w:jc w:val="both"/>
        <w:rPr>
          <w:sz w:val="22"/>
          <w:szCs w:val="22"/>
        </w:rPr>
      </w:pPr>
      <w:r>
        <w:rPr>
          <w:sz w:val="22"/>
          <w:szCs w:val="22"/>
        </w:rPr>
        <w:t>Do tego czasu Wykonawca na własny koszt usunie wymienione w punktach …………… braki i usterki.</w:t>
      </w:r>
    </w:p>
    <w:p w14:paraId="41B16B75" w14:textId="77777777" w:rsidR="007579CB" w:rsidRDefault="007579CB" w:rsidP="007579CB">
      <w:pPr>
        <w:spacing w:line="276" w:lineRule="auto"/>
        <w:jc w:val="both"/>
        <w:rPr>
          <w:sz w:val="22"/>
          <w:szCs w:val="22"/>
        </w:rPr>
      </w:pPr>
      <w:r>
        <w:rPr>
          <w:sz w:val="22"/>
          <w:szCs w:val="22"/>
        </w:rPr>
        <w:t>11). *Po ustaleniu, że stwierdzone usterki/wady uniemożliwiają użytkowanie przedmiotu umowy, odstępuje się od ich usunięcia i obniża się wynagrodzenie o kwotę ………............... (podać wysokość kwoty i podstawę jej wyliczenia).</w:t>
      </w:r>
    </w:p>
    <w:p w14:paraId="4E743474" w14:textId="77777777" w:rsidR="007579CB" w:rsidRDefault="007579CB" w:rsidP="007579CB">
      <w:pPr>
        <w:spacing w:line="276" w:lineRule="auto"/>
        <w:jc w:val="both"/>
        <w:rPr>
          <w:sz w:val="22"/>
          <w:szCs w:val="22"/>
        </w:rPr>
      </w:pPr>
      <w:r>
        <w:rPr>
          <w:sz w:val="22"/>
          <w:szCs w:val="22"/>
        </w:rPr>
        <w:t>12). W związku ze stwierdzeniem, że:</w:t>
      </w:r>
    </w:p>
    <w:p w14:paraId="5B0D34E2" w14:textId="77777777" w:rsidR="007579CB" w:rsidRDefault="007579CB" w:rsidP="007579CB">
      <w:pPr>
        <w:spacing w:line="276" w:lineRule="auto"/>
        <w:jc w:val="both"/>
        <w:rPr>
          <w:sz w:val="22"/>
          <w:szCs w:val="22"/>
        </w:rPr>
      </w:pPr>
      <w:r>
        <w:rPr>
          <w:sz w:val="22"/>
          <w:szCs w:val="22"/>
        </w:rPr>
        <w:t>a) roboty budowlane zostały zakończone</w:t>
      </w:r>
    </w:p>
    <w:p w14:paraId="24B2ADC7" w14:textId="77777777" w:rsidR="007579CB" w:rsidRDefault="007579CB" w:rsidP="007579CB">
      <w:pPr>
        <w:spacing w:line="276" w:lineRule="auto"/>
        <w:jc w:val="both"/>
        <w:rPr>
          <w:sz w:val="22"/>
          <w:szCs w:val="22"/>
        </w:rPr>
      </w:pPr>
      <w:r>
        <w:rPr>
          <w:sz w:val="22"/>
          <w:szCs w:val="22"/>
        </w:rPr>
        <w:t>b) dokumentacja przekazana przez Wykonawcę jest kompletna</w:t>
      </w:r>
    </w:p>
    <w:p w14:paraId="75C15F71" w14:textId="77777777" w:rsidR="007579CB" w:rsidRDefault="007579CB" w:rsidP="007579CB">
      <w:pPr>
        <w:spacing w:line="276" w:lineRule="auto"/>
        <w:ind w:left="709" w:hanging="349"/>
        <w:jc w:val="both"/>
        <w:rPr>
          <w:sz w:val="22"/>
          <w:szCs w:val="22"/>
        </w:rPr>
      </w:pPr>
      <w:r>
        <w:rPr>
          <w:sz w:val="22"/>
          <w:szCs w:val="22"/>
        </w:rPr>
        <w:t>c) nie stwierdzono usterek wykonanych robót (lub usterki usunięto lub odstąpiono od ich usunięcia za zgodą stron)</w:t>
      </w:r>
    </w:p>
    <w:p w14:paraId="16775C14" w14:textId="77777777" w:rsidR="007579CB" w:rsidRDefault="007579CB" w:rsidP="007579CB">
      <w:pPr>
        <w:spacing w:line="276" w:lineRule="auto"/>
        <w:jc w:val="both"/>
        <w:rPr>
          <w:sz w:val="22"/>
          <w:szCs w:val="22"/>
        </w:rPr>
      </w:pPr>
      <w:r>
        <w:rPr>
          <w:sz w:val="22"/>
          <w:szCs w:val="22"/>
        </w:rPr>
        <w:t>Zamawiający dokonuje z dniem ……………… odbioru końcowego przedmiotu umowy powołanej w pkt 2 protokołu.</w:t>
      </w:r>
    </w:p>
    <w:p w14:paraId="7C141FA3" w14:textId="77777777" w:rsidR="007579CB" w:rsidRDefault="007579CB" w:rsidP="007579CB">
      <w:pPr>
        <w:spacing w:line="276" w:lineRule="auto"/>
        <w:jc w:val="both"/>
        <w:rPr>
          <w:sz w:val="22"/>
          <w:szCs w:val="22"/>
        </w:rPr>
      </w:pPr>
      <w:r>
        <w:rPr>
          <w:sz w:val="22"/>
          <w:szCs w:val="22"/>
        </w:rPr>
        <w:t>13). Okres gwarancji jakości wykonywanych robót ustala się na…………m-cy od daty podpisania niniejszego protokołu, czyli do dnia……………………..</w:t>
      </w:r>
    </w:p>
    <w:p w14:paraId="2B0EAF25" w14:textId="77777777" w:rsidR="007579CB" w:rsidRDefault="007579CB" w:rsidP="007579CB">
      <w:pPr>
        <w:spacing w:line="276" w:lineRule="auto"/>
        <w:jc w:val="both"/>
        <w:rPr>
          <w:sz w:val="22"/>
          <w:szCs w:val="22"/>
        </w:rPr>
      </w:pPr>
      <w:r>
        <w:rPr>
          <w:sz w:val="22"/>
          <w:szCs w:val="22"/>
        </w:rPr>
        <w:t>14). Całkowita wartość wykonanych i odebranych robót wynosi brutto……………………..zł</w:t>
      </w:r>
    </w:p>
    <w:p w14:paraId="6D61ECE4" w14:textId="77777777" w:rsidR="007579CB" w:rsidRDefault="007579CB" w:rsidP="007579CB">
      <w:pPr>
        <w:spacing w:line="276" w:lineRule="auto"/>
        <w:jc w:val="both"/>
        <w:rPr>
          <w:sz w:val="22"/>
          <w:szCs w:val="22"/>
        </w:rPr>
      </w:pPr>
      <w:r>
        <w:rPr>
          <w:sz w:val="22"/>
          <w:szCs w:val="22"/>
        </w:rPr>
        <w:t>(słownie…………………………………………………………………………............……)</w:t>
      </w:r>
    </w:p>
    <w:p w14:paraId="60C9C77C" w14:textId="77777777" w:rsidR="007579CB" w:rsidRDefault="007579CB" w:rsidP="007579CB">
      <w:pPr>
        <w:spacing w:line="276" w:lineRule="auto"/>
        <w:jc w:val="both"/>
        <w:rPr>
          <w:sz w:val="22"/>
          <w:szCs w:val="22"/>
        </w:rPr>
      </w:pPr>
      <w:r>
        <w:rPr>
          <w:sz w:val="22"/>
          <w:szCs w:val="22"/>
        </w:rPr>
        <w:lastRenderedPageBreak/>
        <w:t>zgodnie z ofertą* / kosztorysem ofertowym* / zamiennym*. Do dnia spisania niniejszego protokołu odebrano roboty na kwotę brutto ………………….zł (słownie…………………………………………………………………...…………………), zgodnie z protokołami odbiorów częściowych z dnia ..............................................................</w:t>
      </w:r>
    </w:p>
    <w:p w14:paraId="37F6C62D" w14:textId="77777777" w:rsidR="007579CB" w:rsidRDefault="007579CB" w:rsidP="007579CB">
      <w:pPr>
        <w:spacing w:line="276" w:lineRule="auto"/>
        <w:jc w:val="both"/>
        <w:rPr>
          <w:sz w:val="22"/>
          <w:szCs w:val="22"/>
        </w:rPr>
      </w:pPr>
      <w:r>
        <w:rPr>
          <w:sz w:val="22"/>
          <w:szCs w:val="22"/>
        </w:rPr>
        <w:t>15). Niniejszy protokół stanowi podstawę do wystawienia przez Wykonawcę Zamawiającemu faktury VAT opiewającej na kwotę brutto ……….................................zł (słownie ………………………………………………………………………………………..............................................................................................................................................)</w:t>
      </w:r>
    </w:p>
    <w:p w14:paraId="111D75EE" w14:textId="77777777" w:rsidR="007579CB" w:rsidRDefault="007579CB" w:rsidP="007579CB">
      <w:pPr>
        <w:spacing w:line="276" w:lineRule="auto"/>
        <w:jc w:val="both"/>
        <w:rPr>
          <w:sz w:val="22"/>
          <w:szCs w:val="22"/>
        </w:rPr>
      </w:pPr>
      <w:r>
        <w:rPr>
          <w:sz w:val="22"/>
          <w:szCs w:val="22"/>
        </w:rPr>
        <w:t>16). Na tym protokół zakończono i po odczytaniu podpisano.</w:t>
      </w:r>
    </w:p>
    <w:p w14:paraId="3241ED2D" w14:textId="77777777" w:rsidR="007579CB" w:rsidRDefault="007579CB" w:rsidP="007579CB">
      <w:pPr>
        <w:spacing w:line="276" w:lineRule="auto"/>
        <w:jc w:val="both"/>
        <w:rPr>
          <w:sz w:val="22"/>
          <w:szCs w:val="22"/>
        </w:rPr>
      </w:pPr>
    </w:p>
    <w:p w14:paraId="2634964A" w14:textId="77777777" w:rsidR="007579CB" w:rsidRDefault="007579CB" w:rsidP="007579CB">
      <w:pPr>
        <w:spacing w:line="276" w:lineRule="auto"/>
        <w:rPr>
          <w:sz w:val="22"/>
          <w:szCs w:val="22"/>
        </w:rPr>
      </w:pPr>
      <w:r>
        <w:rPr>
          <w:sz w:val="22"/>
          <w:szCs w:val="22"/>
        </w:rPr>
        <w:t>Przedstawiciele Zamawiającego</w:t>
      </w:r>
    </w:p>
    <w:p w14:paraId="4A765E89" w14:textId="77777777" w:rsidR="007579CB" w:rsidRDefault="007579CB" w:rsidP="007579CB">
      <w:pPr>
        <w:spacing w:line="276" w:lineRule="auto"/>
        <w:rPr>
          <w:sz w:val="22"/>
          <w:szCs w:val="22"/>
        </w:rPr>
      </w:pPr>
    </w:p>
    <w:p w14:paraId="3A159CD0" w14:textId="77777777" w:rsidR="007579CB" w:rsidRDefault="007579CB" w:rsidP="007579CB">
      <w:pPr>
        <w:spacing w:line="276" w:lineRule="auto"/>
        <w:rPr>
          <w:sz w:val="22"/>
          <w:szCs w:val="22"/>
        </w:rPr>
      </w:pPr>
      <w:r>
        <w:rPr>
          <w:sz w:val="22"/>
          <w:szCs w:val="22"/>
        </w:rPr>
        <w:t>1. …………………………..</w:t>
      </w:r>
    </w:p>
    <w:p w14:paraId="6A2DB8BE" w14:textId="77777777" w:rsidR="007579CB" w:rsidRDefault="007579CB" w:rsidP="007579CB">
      <w:pPr>
        <w:spacing w:line="276" w:lineRule="auto"/>
        <w:rPr>
          <w:sz w:val="22"/>
          <w:szCs w:val="22"/>
        </w:rPr>
      </w:pPr>
      <w:r>
        <w:rPr>
          <w:sz w:val="22"/>
          <w:szCs w:val="22"/>
        </w:rPr>
        <w:t>2. …………………………..</w:t>
      </w:r>
    </w:p>
    <w:p w14:paraId="7715416A" w14:textId="77777777" w:rsidR="007579CB" w:rsidRDefault="007579CB" w:rsidP="007579CB">
      <w:pPr>
        <w:spacing w:line="276" w:lineRule="auto"/>
        <w:rPr>
          <w:sz w:val="22"/>
          <w:szCs w:val="22"/>
        </w:rPr>
      </w:pPr>
      <w:r>
        <w:rPr>
          <w:sz w:val="22"/>
          <w:szCs w:val="22"/>
        </w:rPr>
        <w:t>3. …………………………..</w:t>
      </w:r>
    </w:p>
    <w:p w14:paraId="057B6B09" w14:textId="77777777" w:rsidR="007579CB" w:rsidRDefault="007579CB" w:rsidP="007579CB">
      <w:pPr>
        <w:spacing w:line="276" w:lineRule="auto"/>
        <w:rPr>
          <w:sz w:val="22"/>
          <w:szCs w:val="22"/>
        </w:rPr>
      </w:pPr>
    </w:p>
    <w:p w14:paraId="6AC5DE8E" w14:textId="77777777" w:rsidR="007579CB" w:rsidRDefault="007579CB" w:rsidP="007579CB">
      <w:pPr>
        <w:spacing w:line="276" w:lineRule="auto"/>
        <w:rPr>
          <w:sz w:val="22"/>
          <w:szCs w:val="22"/>
        </w:rPr>
      </w:pPr>
      <w:r>
        <w:rPr>
          <w:sz w:val="22"/>
          <w:szCs w:val="22"/>
        </w:rPr>
        <w:t>Inspektorzy nadzoru</w:t>
      </w:r>
    </w:p>
    <w:p w14:paraId="43F7E6D2" w14:textId="77777777" w:rsidR="007579CB" w:rsidRDefault="007579CB" w:rsidP="007579CB">
      <w:pPr>
        <w:spacing w:line="276" w:lineRule="auto"/>
        <w:rPr>
          <w:sz w:val="22"/>
          <w:szCs w:val="22"/>
        </w:rPr>
      </w:pPr>
    </w:p>
    <w:p w14:paraId="185EDC3C" w14:textId="77777777" w:rsidR="007579CB" w:rsidRDefault="007579CB" w:rsidP="007579CB">
      <w:pPr>
        <w:spacing w:line="276" w:lineRule="auto"/>
        <w:rPr>
          <w:sz w:val="22"/>
          <w:szCs w:val="22"/>
        </w:rPr>
      </w:pPr>
      <w:r>
        <w:rPr>
          <w:sz w:val="22"/>
          <w:szCs w:val="22"/>
        </w:rPr>
        <w:t>4. …………………………..</w:t>
      </w:r>
    </w:p>
    <w:p w14:paraId="0A33AA64" w14:textId="77777777" w:rsidR="007579CB" w:rsidRDefault="007579CB" w:rsidP="007579CB">
      <w:pPr>
        <w:spacing w:line="276" w:lineRule="auto"/>
        <w:rPr>
          <w:sz w:val="22"/>
          <w:szCs w:val="22"/>
        </w:rPr>
      </w:pPr>
      <w:r>
        <w:rPr>
          <w:sz w:val="22"/>
          <w:szCs w:val="22"/>
        </w:rPr>
        <w:t>5. …………………………..</w:t>
      </w:r>
    </w:p>
    <w:p w14:paraId="7B1C6177" w14:textId="77777777" w:rsidR="007579CB" w:rsidRDefault="007579CB" w:rsidP="007579CB">
      <w:pPr>
        <w:spacing w:line="276" w:lineRule="auto"/>
        <w:rPr>
          <w:sz w:val="22"/>
          <w:szCs w:val="22"/>
        </w:rPr>
      </w:pPr>
      <w:r>
        <w:rPr>
          <w:sz w:val="22"/>
          <w:szCs w:val="22"/>
        </w:rPr>
        <w:t>6. …………………………</w:t>
      </w:r>
    </w:p>
    <w:p w14:paraId="0AD419B4" w14:textId="77777777" w:rsidR="007579CB" w:rsidRDefault="007579CB" w:rsidP="007579CB">
      <w:pPr>
        <w:spacing w:line="276" w:lineRule="auto"/>
        <w:rPr>
          <w:sz w:val="22"/>
          <w:szCs w:val="22"/>
        </w:rPr>
      </w:pPr>
    </w:p>
    <w:p w14:paraId="05EAD175" w14:textId="77777777" w:rsidR="007579CB" w:rsidRDefault="007579CB" w:rsidP="007579CB">
      <w:pPr>
        <w:spacing w:line="276" w:lineRule="auto"/>
        <w:rPr>
          <w:sz w:val="22"/>
          <w:szCs w:val="22"/>
        </w:rPr>
      </w:pPr>
      <w:r>
        <w:rPr>
          <w:sz w:val="22"/>
          <w:szCs w:val="22"/>
        </w:rPr>
        <w:t>Przedstawiciele Wykonawcy</w:t>
      </w:r>
    </w:p>
    <w:p w14:paraId="1C72186C" w14:textId="77777777" w:rsidR="007579CB" w:rsidRDefault="007579CB" w:rsidP="007579CB">
      <w:pPr>
        <w:spacing w:line="276" w:lineRule="auto"/>
        <w:rPr>
          <w:sz w:val="22"/>
          <w:szCs w:val="22"/>
        </w:rPr>
      </w:pPr>
    </w:p>
    <w:p w14:paraId="601FB36F" w14:textId="77777777" w:rsidR="007579CB" w:rsidRDefault="007579CB" w:rsidP="007579CB">
      <w:pPr>
        <w:spacing w:line="276" w:lineRule="auto"/>
        <w:rPr>
          <w:sz w:val="22"/>
          <w:szCs w:val="22"/>
        </w:rPr>
      </w:pPr>
      <w:r>
        <w:rPr>
          <w:sz w:val="22"/>
          <w:szCs w:val="22"/>
        </w:rPr>
        <w:t>7. ………………………….</w:t>
      </w:r>
    </w:p>
    <w:p w14:paraId="3B339F1D" w14:textId="77777777" w:rsidR="007579CB" w:rsidRDefault="007579CB" w:rsidP="007579CB">
      <w:pPr>
        <w:spacing w:line="276" w:lineRule="auto"/>
        <w:rPr>
          <w:sz w:val="22"/>
          <w:szCs w:val="22"/>
        </w:rPr>
      </w:pPr>
      <w:r>
        <w:rPr>
          <w:sz w:val="22"/>
          <w:szCs w:val="22"/>
        </w:rPr>
        <w:t>8. ………………………….</w:t>
      </w:r>
    </w:p>
    <w:p w14:paraId="466BE3B1" w14:textId="77777777" w:rsidR="007579CB" w:rsidRDefault="007579CB" w:rsidP="007579CB">
      <w:pPr>
        <w:spacing w:line="276" w:lineRule="auto"/>
        <w:rPr>
          <w:sz w:val="22"/>
          <w:szCs w:val="22"/>
        </w:rPr>
      </w:pPr>
      <w:r>
        <w:rPr>
          <w:sz w:val="22"/>
          <w:szCs w:val="22"/>
        </w:rPr>
        <w:t>9. …………………………..</w:t>
      </w:r>
    </w:p>
    <w:p w14:paraId="340AD412" w14:textId="77777777" w:rsidR="007579CB" w:rsidRDefault="007579CB" w:rsidP="007579CB">
      <w:pPr>
        <w:spacing w:line="276" w:lineRule="auto"/>
        <w:rPr>
          <w:sz w:val="22"/>
          <w:szCs w:val="22"/>
        </w:rPr>
      </w:pPr>
      <w:r>
        <w:rPr>
          <w:sz w:val="22"/>
          <w:szCs w:val="22"/>
        </w:rPr>
        <w:t>10. ………………………….</w:t>
      </w:r>
    </w:p>
    <w:p w14:paraId="1E76770E" w14:textId="77777777" w:rsidR="007579CB" w:rsidRDefault="007579CB" w:rsidP="007579CB">
      <w:pPr>
        <w:spacing w:line="276" w:lineRule="auto"/>
        <w:rPr>
          <w:sz w:val="22"/>
          <w:szCs w:val="22"/>
        </w:rPr>
      </w:pPr>
    </w:p>
    <w:p w14:paraId="41C2169F" w14:textId="77777777" w:rsidR="007579CB" w:rsidRDefault="007579CB" w:rsidP="007579CB">
      <w:pPr>
        <w:spacing w:line="276" w:lineRule="auto"/>
        <w:rPr>
          <w:i/>
          <w:sz w:val="22"/>
          <w:szCs w:val="22"/>
        </w:rPr>
      </w:pPr>
      <w:r>
        <w:rPr>
          <w:i/>
          <w:sz w:val="22"/>
          <w:szCs w:val="22"/>
        </w:rPr>
        <w:t>* niepotrzebne skreślić</w:t>
      </w:r>
    </w:p>
    <w:p w14:paraId="4DEAB6FD" w14:textId="77777777" w:rsidR="007579CB" w:rsidRDefault="007579CB" w:rsidP="007579CB">
      <w:pPr>
        <w:spacing w:line="276" w:lineRule="auto"/>
        <w:ind w:left="720"/>
        <w:rPr>
          <w:b/>
          <w:bCs/>
          <w:sz w:val="22"/>
          <w:szCs w:val="22"/>
        </w:rPr>
      </w:pPr>
    </w:p>
    <w:p w14:paraId="407AF0F6" w14:textId="77777777" w:rsidR="007579CB" w:rsidRDefault="007579CB" w:rsidP="007579CB">
      <w:pPr>
        <w:spacing w:line="276" w:lineRule="auto"/>
        <w:ind w:left="720"/>
        <w:rPr>
          <w:b/>
          <w:bCs/>
          <w:sz w:val="22"/>
          <w:szCs w:val="22"/>
        </w:rPr>
      </w:pPr>
    </w:p>
    <w:p w14:paraId="477ADA2B" w14:textId="77777777" w:rsidR="007579CB" w:rsidRDefault="007579CB" w:rsidP="007579CB">
      <w:pPr>
        <w:spacing w:line="276" w:lineRule="auto"/>
        <w:ind w:left="720"/>
        <w:rPr>
          <w:b/>
          <w:bCs/>
          <w:sz w:val="22"/>
          <w:szCs w:val="22"/>
        </w:rPr>
      </w:pPr>
    </w:p>
    <w:p w14:paraId="4F10846E" w14:textId="77777777" w:rsidR="007579CB" w:rsidRDefault="007579CB" w:rsidP="007579CB">
      <w:pPr>
        <w:spacing w:line="276" w:lineRule="auto"/>
        <w:ind w:left="720"/>
        <w:rPr>
          <w:b/>
          <w:bCs/>
          <w:sz w:val="22"/>
          <w:szCs w:val="22"/>
        </w:rPr>
      </w:pPr>
    </w:p>
    <w:p w14:paraId="47B53D83" w14:textId="77777777" w:rsidR="007579CB" w:rsidRDefault="007579CB" w:rsidP="007579CB">
      <w:pPr>
        <w:spacing w:line="276" w:lineRule="auto"/>
        <w:ind w:left="720"/>
        <w:rPr>
          <w:b/>
          <w:bCs/>
          <w:sz w:val="22"/>
          <w:szCs w:val="22"/>
        </w:rPr>
      </w:pPr>
    </w:p>
    <w:p w14:paraId="0F05A45B" w14:textId="77777777" w:rsidR="007579CB" w:rsidRDefault="007579CB" w:rsidP="007579CB">
      <w:pPr>
        <w:spacing w:line="276" w:lineRule="auto"/>
        <w:ind w:left="720"/>
        <w:rPr>
          <w:b/>
          <w:bCs/>
          <w:sz w:val="22"/>
          <w:szCs w:val="22"/>
        </w:rPr>
      </w:pPr>
    </w:p>
    <w:p w14:paraId="667F01C3" w14:textId="77777777" w:rsidR="007579CB" w:rsidRDefault="007579CB" w:rsidP="007579CB">
      <w:pPr>
        <w:spacing w:line="276" w:lineRule="auto"/>
        <w:ind w:left="720"/>
        <w:rPr>
          <w:b/>
          <w:bCs/>
          <w:sz w:val="22"/>
          <w:szCs w:val="22"/>
        </w:rPr>
      </w:pPr>
    </w:p>
    <w:p w14:paraId="3173735A" w14:textId="77777777" w:rsidR="007579CB" w:rsidRDefault="007579CB" w:rsidP="007579CB">
      <w:pPr>
        <w:spacing w:line="276" w:lineRule="auto"/>
        <w:ind w:left="720"/>
        <w:rPr>
          <w:b/>
          <w:bCs/>
          <w:sz w:val="22"/>
          <w:szCs w:val="22"/>
        </w:rPr>
      </w:pPr>
    </w:p>
    <w:p w14:paraId="351D118C" w14:textId="77777777" w:rsidR="007579CB" w:rsidRDefault="007579CB" w:rsidP="007579CB">
      <w:pPr>
        <w:spacing w:line="276" w:lineRule="auto"/>
        <w:ind w:left="720"/>
        <w:rPr>
          <w:b/>
          <w:bCs/>
          <w:sz w:val="22"/>
          <w:szCs w:val="22"/>
        </w:rPr>
      </w:pPr>
    </w:p>
    <w:p w14:paraId="3736F722" w14:textId="77777777" w:rsidR="007579CB" w:rsidRDefault="007579CB" w:rsidP="007579CB">
      <w:pPr>
        <w:spacing w:line="276" w:lineRule="auto"/>
        <w:ind w:left="720"/>
        <w:rPr>
          <w:b/>
          <w:bCs/>
          <w:sz w:val="22"/>
          <w:szCs w:val="22"/>
        </w:rPr>
      </w:pPr>
    </w:p>
    <w:p w14:paraId="52B3B3EF" w14:textId="77777777" w:rsidR="007579CB" w:rsidRDefault="007579CB" w:rsidP="007579CB">
      <w:pPr>
        <w:widowControl w:val="0"/>
        <w:spacing w:line="276" w:lineRule="auto"/>
        <w:rPr>
          <w:sz w:val="22"/>
          <w:szCs w:val="22"/>
        </w:rPr>
      </w:pPr>
    </w:p>
    <w:p w14:paraId="530AB6D5" w14:textId="77777777" w:rsidR="007579CB" w:rsidRDefault="007579CB" w:rsidP="007579CB">
      <w:pPr>
        <w:jc w:val="right"/>
        <w:rPr>
          <w:rFonts w:eastAsia="Cambria"/>
          <w:b/>
          <w:sz w:val="22"/>
          <w:szCs w:val="22"/>
        </w:rPr>
      </w:pPr>
    </w:p>
    <w:p w14:paraId="5D14EF81" w14:textId="77777777" w:rsidR="007579CB" w:rsidRDefault="007579CB" w:rsidP="007579CB">
      <w:pPr>
        <w:jc w:val="right"/>
        <w:rPr>
          <w:rFonts w:eastAsia="Cambria"/>
          <w:b/>
          <w:sz w:val="22"/>
          <w:szCs w:val="22"/>
        </w:rPr>
      </w:pPr>
    </w:p>
    <w:p w14:paraId="073517CF" w14:textId="77777777" w:rsidR="007579CB" w:rsidRDefault="007579CB" w:rsidP="007579CB">
      <w:pPr>
        <w:rPr>
          <w:rFonts w:ascii="Cambria" w:eastAsia="Cambria" w:hAnsi="Cambria" w:cs="Cambria"/>
          <w:b/>
          <w:sz w:val="24"/>
          <w:szCs w:val="24"/>
        </w:rPr>
      </w:pPr>
    </w:p>
    <w:p w14:paraId="1ADF21EA" w14:textId="77777777" w:rsidR="007579CB" w:rsidRDefault="007579CB" w:rsidP="007579CB">
      <w:pPr>
        <w:jc w:val="right"/>
        <w:rPr>
          <w:rFonts w:ascii="Cambria" w:eastAsia="Cambria" w:hAnsi="Cambria" w:cs="Cambria"/>
          <w:b/>
          <w:sz w:val="24"/>
          <w:szCs w:val="24"/>
        </w:rPr>
      </w:pPr>
    </w:p>
    <w:p w14:paraId="7D24CCF2" w14:textId="77777777" w:rsidR="007579CB" w:rsidRDefault="007579CB" w:rsidP="007579CB">
      <w:pPr>
        <w:jc w:val="right"/>
        <w:rPr>
          <w:rFonts w:ascii="Cambria" w:eastAsia="Cambria" w:hAnsi="Cambria" w:cs="Cambria"/>
          <w:b/>
          <w:sz w:val="24"/>
          <w:szCs w:val="24"/>
        </w:rPr>
      </w:pPr>
    </w:p>
    <w:p w14:paraId="07D74FF0" w14:textId="77777777" w:rsidR="007579CB" w:rsidRDefault="007579CB" w:rsidP="007579CB">
      <w:pPr>
        <w:rPr>
          <w:rFonts w:ascii="Cambria" w:eastAsia="Cambria" w:hAnsi="Cambria" w:cs="Cambria"/>
          <w:sz w:val="24"/>
          <w:szCs w:val="24"/>
        </w:rPr>
      </w:pPr>
      <w:r>
        <w:rPr>
          <w:rFonts w:ascii="Cambria" w:eastAsia="Cambria" w:hAnsi="Cambria" w:cs="Cambria"/>
          <w:sz w:val="24"/>
          <w:szCs w:val="24"/>
        </w:rPr>
        <w:br w:type="page"/>
      </w:r>
    </w:p>
    <w:p w14:paraId="285FE24C" w14:textId="77777777" w:rsidR="007579CB" w:rsidRDefault="007579CB" w:rsidP="00D257D5">
      <w:pPr>
        <w:jc w:val="both"/>
        <w:rPr>
          <w:sz w:val="24"/>
          <w:szCs w:val="24"/>
        </w:rPr>
      </w:pPr>
    </w:p>
    <w:p w14:paraId="007CB071" w14:textId="77777777" w:rsidR="005E5641" w:rsidRPr="00D257D5" w:rsidRDefault="005E5641" w:rsidP="00D257D5">
      <w:pPr>
        <w:jc w:val="both"/>
        <w:rPr>
          <w:sz w:val="24"/>
          <w:szCs w:val="24"/>
        </w:rPr>
      </w:pPr>
    </w:p>
    <w:p w14:paraId="5BD872C6" w14:textId="77777777" w:rsidR="00F41ED4" w:rsidRDefault="00F41ED4" w:rsidP="00E240CA">
      <w:pPr>
        <w:pBdr>
          <w:top w:val="nil"/>
          <w:left w:val="nil"/>
          <w:bottom w:val="nil"/>
          <w:right w:val="nil"/>
          <w:between w:val="nil"/>
        </w:pBdr>
        <w:jc w:val="right"/>
        <w:rPr>
          <w:rFonts w:ascii="Cambria" w:eastAsia="Cambria" w:hAnsi="Cambria" w:cs="Cambria"/>
          <w:b/>
          <w:sz w:val="24"/>
          <w:szCs w:val="24"/>
        </w:rPr>
      </w:pPr>
    </w:p>
    <w:p w14:paraId="66F84A08" w14:textId="2D35320E" w:rsidR="00F41ED4" w:rsidRPr="00F4695C" w:rsidRDefault="00F41ED4" w:rsidP="0083518F">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E3CFA22" w14:textId="77777777" w:rsidR="00F41ED4" w:rsidRPr="00F4695C" w:rsidRDefault="00F41ED4" w:rsidP="00F41ED4">
      <w:pPr>
        <w:pBdr>
          <w:top w:val="nil"/>
          <w:left w:val="nil"/>
          <w:bottom w:val="nil"/>
          <w:right w:val="nil"/>
          <w:between w:val="nil"/>
        </w:pBdr>
        <w:ind w:left="5664" w:firstLine="707"/>
        <w:rPr>
          <w:rFonts w:ascii="Cambria" w:eastAsia="Cambria" w:hAnsi="Cambria" w:cs="Cambria"/>
          <w:sz w:val="24"/>
          <w:szCs w:val="24"/>
        </w:rPr>
      </w:pPr>
    </w:p>
    <w:p w14:paraId="6454D366" w14:textId="77777777" w:rsidR="00F41ED4" w:rsidRDefault="00F41ED4" w:rsidP="00F41ED4">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53EE339"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301F1B9" w14:textId="5AC2DA18" w:rsidR="00F41ED4" w:rsidRPr="00AA63AE" w:rsidRDefault="00F41ED4" w:rsidP="00F41ED4">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sidR="006D596F">
        <w:rPr>
          <w:rFonts w:ascii="Cambria" w:eastAsia="Cambria" w:hAnsi="Cambria" w:cs="Cambria"/>
          <w:sz w:val="22"/>
          <w:szCs w:val="22"/>
        </w:rPr>
        <w:t>2022.1710</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E426ED">
        <w:rPr>
          <w:rFonts w:ascii="Cambria" w:eastAsia="Cambria" w:hAnsi="Cambria" w:cs="Cambria"/>
          <w:b/>
          <w:bCs/>
          <w:sz w:val="22"/>
          <w:szCs w:val="22"/>
        </w:rPr>
        <w:t>TP 63</w:t>
      </w:r>
      <w:r w:rsidRPr="00AB48BA">
        <w:rPr>
          <w:rFonts w:ascii="Cambria" w:eastAsia="Cambria" w:hAnsi="Cambria" w:cs="Cambria"/>
          <w:b/>
          <w:bCs/>
          <w:sz w:val="22"/>
          <w:szCs w:val="22"/>
        </w:rPr>
        <w:t>/202</w:t>
      </w:r>
      <w:r>
        <w:rPr>
          <w:rFonts w:ascii="Cambria" w:eastAsia="Cambria" w:hAnsi="Cambria" w:cs="Cambria"/>
          <w:b/>
          <w:bCs/>
          <w:sz w:val="22"/>
          <w:szCs w:val="22"/>
        </w:rPr>
        <w:t>2</w:t>
      </w:r>
      <w:r w:rsidR="00E426ED">
        <w:rPr>
          <w:rFonts w:ascii="Cambria" w:eastAsia="Cambria" w:hAnsi="Cambria" w:cs="Cambria"/>
          <w:sz w:val="22"/>
          <w:szCs w:val="22"/>
        </w:rPr>
        <w:t xml:space="preserve"> </w:t>
      </w:r>
    </w:p>
    <w:p w14:paraId="1CA2F9AF" w14:textId="77777777" w:rsidR="00F41ED4" w:rsidRPr="00F4695C" w:rsidRDefault="00F41ED4" w:rsidP="00F41ED4">
      <w:pPr>
        <w:pBdr>
          <w:top w:val="nil"/>
          <w:left w:val="nil"/>
          <w:bottom w:val="nil"/>
          <w:right w:val="nil"/>
          <w:between w:val="nil"/>
        </w:pBdr>
        <w:jc w:val="both"/>
        <w:rPr>
          <w:rFonts w:ascii="Cambria" w:eastAsia="Cambria" w:hAnsi="Cambria" w:cs="Cambria"/>
          <w:sz w:val="22"/>
          <w:szCs w:val="22"/>
        </w:rPr>
      </w:pPr>
    </w:p>
    <w:p w14:paraId="3351803F"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8B1CA46"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7A9D405" w14:textId="77777777" w:rsidR="00F41ED4" w:rsidRPr="00F4695C" w:rsidRDefault="00F41ED4" w:rsidP="00F41ED4">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09378F93"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38BA004"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E869A57"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CDBA9C3" w14:textId="77777777" w:rsidR="00F41ED4" w:rsidRPr="00F4695C" w:rsidRDefault="00F41ED4" w:rsidP="00F41ED4">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720C737B"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2B72720"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2764D0C4" w14:textId="77777777" w:rsidR="00F41ED4" w:rsidRDefault="00F41ED4" w:rsidP="00F41ED4">
      <w:pPr>
        <w:pBdr>
          <w:top w:val="nil"/>
          <w:left w:val="nil"/>
          <w:bottom w:val="nil"/>
          <w:right w:val="nil"/>
          <w:between w:val="nil"/>
        </w:pBdr>
        <w:jc w:val="both"/>
        <w:rPr>
          <w:rFonts w:ascii="Cambria" w:eastAsia="Cambria" w:hAnsi="Cambria" w:cs="Cambria"/>
          <w:sz w:val="24"/>
          <w:szCs w:val="24"/>
        </w:rPr>
      </w:pPr>
    </w:p>
    <w:p w14:paraId="61A9B662"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6C6BCDF" w14:textId="77777777" w:rsidR="00F41ED4" w:rsidRPr="00F4695C" w:rsidRDefault="00F41ED4" w:rsidP="00F41ED4">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514886B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665BE53"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684362CC"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7C32147B"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848B3DD"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0828DE76"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22EAF8AF" w14:textId="77777777" w:rsidR="00F41ED4" w:rsidRDefault="00F41ED4" w:rsidP="00F41ED4">
      <w:pPr>
        <w:pBdr>
          <w:top w:val="nil"/>
          <w:left w:val="nil"/>
          <w:bottom w:val="nil"/>
          <w:right w:val="nil"/>
          <w:between w:val="nil"/>
        </w:pBdr>
        <w:ind w:left="708"/>
        <w:rPr>
          <w:rFonts w:ascii="Cambria" w:eastAsia="Cambria" w:hAnsi="Cambria" w:cs="Cambria"/>
          <w:sz w:val="22"/>
          <w:szCs w:val="22"/>
        </w:rPr>
      </w:pPr>
    </w:p>
    <w:p w14:paraId="40004F8A" w14:textId="77777777" w:rsidR="00F41ED4" w:rsidRDefault="00F41ED4">
      <w:pPr>
        <w:rPr>
          <w:rFonts w:ascii="Cambria" w:eastAsia="Cambria" w:hAnsi="Cambria" w:cs="Cambria"/>
          <w:b/>
          <w:sz w:val="24"/>
          <w:szCs w:val="24"/>
        </w:rPr>
      </w:pPr>
    </w:p>
    <w:p w14:paraId="0475BDE4" w14:textId="77777777" w:rsidR="00F41ED4" w:rsidRDefault="00F41ED4">
      <w:pPr>
        <w:rPr>
          <w:rFonts w:ascii="Cambria" w:eastAsia="Cambria" w:hAnsi="Cambria" w:cs="Cambria"/>
          <w:b/>
          <w:sz w:val="24"/>
          <w:szCs w:val="24"/>
        </w:rPr>
      </w:pPr>
    </w:p>
    <w:p w14:paraId="3402843C" w14:textId="77777777" w:rsidR="00F41ED4" w:rsidRDefault="00F41ED4">
      <w:pPr>
        <w:rPr>
          <w:rFonts w:ascii="Cambria" w:eastAsia="Cambria" w:hAnsi="Cambria" w:cs="Cambria"/>
          <w:b/>
          <w:sz w:val="24"/>
          <w:szCs w:val="24"/>
        </w:rPr>
      </w:pPr>
    </w:p>
    <w:p w14:paraId="5F97B24F" w14:textId="77777777" w:rsidR="00F41ED4" w:rsidRDefault="00F41ED4">
      <w:pPr>
        <w:rPr>
          <w:rFonts w:ascii="Cambria" w:eastAsia="Cambria" w:hAnsi="Cambria" w:cs="Cambria"/>
          <w:b/>
          <w:sz w:val="24"/>
          <w:szCs w:val="24"/>
        </w:rPr>
      </w:pPr>
    </w:p>
    <w:p w14:paraId="59A06999" w14:textId="77777777" w:rsidR="00F41ED4" w:rsidRDefault="00F41ED4">
      <w:pPr>
        <w:rPr>
          <w:rFonts w:ascii="Cambria" w:eastAsia="Cambria" w:hAnsi="Cambria" w:cs="Cambria"/>
          <w:b/>
          <w:sz w:val="24"/>
          <w:szCs w:val="24"/>
        </w:rPr>
      </w:pPr>
    </w:p>
    <w:p w14:paraId="79FFF7CF" w14:textId="77777777" w:rsidR="00F41ED4" w:rsidRDefault="00F41ED4">
      <w:pPr>
        <w:rPr>
          <w:rFonts w:ascii="Cambria" w:eastAsia="Cambria" w:hAnsi="Cambria" w:cs="Cambria"/>
          <w:b/>
          <w:sz w:val="24"/>
          <w:szCs w:val="24"/>
        </w:rPr>
      </w:pPr>
    </w:p>
    <w:p w14:paraId="6BD2A93F" w14:textId="77777777" w:rsidR="00F41ED4" w:rsidRDefault="00F41ED4">
      <w:pPr>
        <w:rPr>
          <w:rFonts w:ascii="Cambria" w:eastAsia="Cambria" w:hAnsi="Cambria" w:cs="Cambria"/>
          <w:b/>
          <w:sz w:val="24"/>
          <w:szCs w:val="24"/>
        </w:rPr>
      </w:pPr>
    </w:p>
    <w:p w14:paraId="0BB3C934" w14:textId="77777777" w:rsidR="00F41ED4" w:rsidRDefault="00F41ED4">
      <w:pPr>
        <w:rPr>
          <w:rFonts w:ascii="Cambria" w:eastAsia="Cambria" w:hAnsi="Cambria" w:cs="Cambria"/>
          <w:b/>
          <w:sz w:val="24"/>
          <w:szCs w:val="24"/>
        </w:rPr>
      </w:pPr>
    </w:p>
    <w:p w14:paraId="0B3A985A" w14:textId="77777777" w:rsidR="00F41ED4" w:rsidRDefault="00F41ED4">
      <w:pPr>
        <w:rPr>
          <w:rFonts w:ascii="Cambria" w:eastAsia="Cambria" w:hAnsi="Cambria" w:cs="Cambria"/>
          <w:b/>
          <w:sz w:val="24"/>
          <w:szCs w:val="24"/>
        </w:rPr>
      </w:pPr>
    </w:p>
    <w:p w14:paraId="61F35A9B" w14:textId="77777777" w:rsidR="00F41ED4" w:rsidRDefault="00F41ED4">
      <w:pPr>
        <w:rPr>
          <w:rFonts w:ascii="Cambria" w:eastAsia="Cambria" w:hAnsi="Cambria" w:cs="Cambria"/>
          <w:b/>
          <w:sz w:val="24"/>
          <w:szCs w:val="24"/>
        </w:rPr>
      </w:pPr>
    </w:p>
    <w:p w14:paraId="4FE7E910" w14:textId="77777777" w:rsidR="00F41ED4" w:rsidRDefault="00F41ED4">
      <w:pPr>
        <w:rPr>
          <w:rFonts w:ascii="Cambria" w:eastAsia="Cambria" w:hAnsi="Cambria" w:cs="Cambria"/>
          <w:b/>
          <w:sz w:val="24"/>
          <w:szCs w:val="24"/>
        </w:rPr>
      </w:pPr>
    </w:p>
    <w:p w14:paraId="0EE4F537" w14:textId="77777777" w:rsidR="00F41ED4" w:rsidRDefault="00F41ED4">
      <w:pPr>
        <w:rPr>
          <w:rFonts w:ascii="Cambria" w:eastAsia="Cambria" w:hAnsi="Cambria" w:cs="Cambria"/>
          <w:b/>
          <w:sz w:val="24"/>
          <w:szCs w:val="24"/>
        </w:rPr>
      </w:pPr>
    </w:p>
    <w:p w14:paraId="009FEFC3" w14:textId="77777777" w:rsidR="00F41ED4" w:rsidRDefault="00F41ED4">
      <w:pPr>
        <w:rPr>
          <w:rFonts w:ascii="Cambria" w:eastAsia="Cambria" w:hAnsi="Cambria" w:cs="Cambria"/>
          <w:b/>
          <w:sz w:val="24"/>
          <w:szCs w:val="24"/>
        </w:rPr>
      </w:pPr>
    </w:p>
    <w:p w14:paraId="12BDC8D6" w14:textId="77777777" w:rsidR="00F41ED4" w:rsidRDefault="00F41ED4">
      <w:pPr>
        <w:rPr>
          <w:rFonts w:ascii="Cambria" w:eastAsia="Cambria" w:hAnsi="Cambria" w:cs="Cambria"/>
          <w:b/>
          <w:sz w:val="24"/>
          <w:szCs w:val="24"/>
        </w:rPr>
      </w:pPr>
    </w:p>
    <w:p w14:paraId="15CE67AD" w14:textId="77777777" w:rsidR="00F41ED4" w:rsidRDefault="00F41ED4">
      <w:pPr>
        <w:rPr>
          <w:rFonts w:ascii="Cambria" w:eastAsia="Cambria" w:hAnsi="Cambria" w:cs="Cambria"/>
          <w:b/>
          <w:sz w:val="24"/>
          <w:szCs w:val="24"/>
        </w:rPr>
      </w:pPr>
    </w:p>
    <w:p w14:paraId="2A6C2417" w14:textId="77777777" w:rsidR="00F41ED4" w:rsidRDefault="00F41ED4">
      <w:pPr>
        <w:rPr>
          <w:rFonts w:ascii="Cambria" w:eastAsia="Cambria" w:hAnsi="Cambria" w:cs="Cambria"/>
          <w:b/>
          <w:sz w:val="24"/>
          <w:szCs w:val="24"/>
        </w:rPr>
      </w:pPr>
    </w:p>
    <w:p w14:paraId="11B14616" w14:textId="77777777" w:rsidR="00F41ED4" w:rsidRDefault="00F41ED4">
      <w:pPr>
        <w:rPr>
          <w:rFonts w:ascii="Cambria" w:eastAsia="Cambria" w:hAnsi="Cambria" w:cs="Cambria"/>
          <w:b/>
          <w:sz w:val="24"/>
          <w:szCs w:val="24"/>
        </w:rPr>
      </w:pPr>
    </w:p>
    <w:p w14:paraId="58DA6CE8" w14:textId="77777777" w:rsidR="00F41ED4" w:rsidRDefault="00F41ED4">
      <w:pPr>
        <w:rPr>
          <w:rFonts w:ascii="Cambria" w:eastAsia="Cambria" w:hAnsi="Cambria" w:cs="Cambria"/>
          <w:b/>
          <w:sz w:val="24"/>
          <w:szCs w:val="24"/>
        </w:rPr>
      </w:pPr>
    </w:p>
    <w:p w14:paraId="31F0B546" w14:textId="259DFDF4"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F41ED4">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3411387B" w:rsidR="00E240CA" w:rsidRPr="009647A3" w:rsidRDefault="00E240CA" w:rsidP="00AA63AE">
      <w:pPr>
        <w:pBdr>
          <w:top w:val="nil"/>
          <w:left w:val="nil"/>
          <w:bottom w:val="nil"/>
          <w:right w:val="nil"/>
          <w:between w:val="nil"/>
        </w:pBdr>
        <w:rPr>
          <w:rFonts w:asciiTheme="minorHAnsi" w:eastAsia="Cambria" w:hAnsiTheme="minorHAnsi" w:cs="Cambria"/>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C70801">
        <w:rPr>
          <w:rFonts w:ascii="Cambria" w:eastAsia="Cambria" w:hAnsi="Cambria" w:cs="Cambria"/>
          <w:sz w:val="22"/>
          <w:szCs w:val="22"/>
        </w:rPr>
        <w:t>2022.1710</w:t>
      </w:r>
      <w:r w:rsidR="00AA63AE">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E426ED">
        <w:rPr>
          <w:rFonts w:ascii="Cambria" w:eastAsia="Cambria" w:hAnsi="Cambria" w:cs="Cambria"/>
          <w:b/>
          <w:bCs/>
          <w:sz w:val="22"/>
          <w:szCs w:val="22"/>
        </w:rPr>
        <w:t xml:space="preserve"> 63</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AA63AE">
        <w:rPr>
          <w:rFonts w:ascii="Cambria" w:eastAsia="Cambria" w:hAnsi="Cambria" w:cs="Cambria"/>
          <w:b/>
          <w:bCs/>
          <w:sz w:val="22"/>
          <w:szCs w:val="22"/>
        </w:rPr>
        <w:t>2</w:t>
      </w:r>
      <w:r w:rsidR="00FA4896" w:rsidRPr="00C22648">
        <w:rPr>
          <w:rFonts w:ascii="Cambria" w:eastAsia="Cambria" w:hAnsi="Cambria" w:cs="Cambria"/>
          <w:sz w:val="22"/>
          <w:szCs w:val="22"/>
        </w:rPr>
        <w:t>.</w:t>
      </w:r>
      <w:r w:rsidR="00E426ED">
        <w:rPr>
          <w:rFonts w:ascii="Cambria" w:eastAsia="Cambria" w:hAnsi="Cambria" w:cs="Cambria"/>
          <w:sz w:val="22"/>
          <w:szCs w:val="22"/>
        </w:rPr>
        <w:t xml:space="preserve"> </w:t>
      </w:r>
    </w:p>
    <w:p w14:paraId="011D2F0C" w14:textId="77777777" w:rsidR="00AA63AE" w:rsidRPr="00AA63AE" w:rsidRDefault="00AA63AE" w:rsidP="00AA63AE">
      <w:pPr>
        <w:pBdr>
          <w:top w:val="nil"/>
          <w:left w:val="nil"/>
          <w:bottom w:val="nil"/>
          <w:right w:val="nil"/>
          <w:between w:val="nil"/>
        </w:pBdr>
        <w:rPr>
          <w:rFonts w:asciiTheme="minorHAnsi" w:eastAsia="Cambria" w:hAnsiTheme="minorHAnsi" w:cs="Cambria"/>
          <w:sz w:val="24"/>
          <w:szCs w:val="24"/>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7773FB" w:rsidRDefault="00E240CA" w:rsidP="00E240CA">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z siedzibą w: ...............................</w:t>
      </w:r>
      <w:r w:rsidR="00F74EDE" w:rsidRPr="007773FB">
        <w:rPr>
          <w:rFonts w:ascii="Cambria" w:eastAsia="Cambria" w:hAnsi="Cambria" w:cs="Cambria"/>
          <w:sz w:val="24"/>
          <w:szCs w:val="24"/>
        </w:rPr>
        <w:t>.........................</w:t>
      </w:r>
      <w:r w:rsidRPr="007773FB">
        <w:rPr>
          <w:rFonts w:ascii="Cambria" w:eastAsia="Cambria" w:hAnsi="Cambria" w:cs="Cambria"/>
          <w:sz w:val="24"/>
          <w:szCs w:val="24"/>
        </w:rPr>
        <w:t>............ przy ul. .......</w:t>
      </w:r>
      <w:r w:rsidR="00477920"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 xml:space="preserve">............... </w:t>
      </w:r>
    </w:p>
    <w:p w14:paraId="51321F5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40C77D9B" w14:textId="30F9867A"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197575" w:rsidRPr="007773FB">
        <w:rPr>
          <w:rFonts w:ascii="Cambria" w:eastAsia="Cambria" w:hAnsi="Cambria" w:cs="Cambria"/>
          <w:sz w:val="24"/>
          <w:szCs w:val="24"/>
        </w:rPr>
        <w:t>....</w:t>
      </w:r>
      <w:r w:rsidRPr="007773FB">
        <w:rPr>
          <w:rFonts w:ascii="Cambria" w:eastAsia="Cambria" w:hAnsi="Cambria" w:cs="Cambria"/>
          <w:sz w:val="24"/>
          <w:szCs w:val="24"/>
        </w:rPr>
        <w:t xml:space="preserve">........ </w:t>
      </w:r>
      <w:r w:rsidR="00F74EDE" w:rsidRPr="007773FB">
        <w:rPr>
          <w:rFonts w:ascii="Cambria" w:eastAsia="Cambria" w:hAnsi="Cambria" w:cs="Cambria"/>
          <w:sz w:val="24"/>
          <w:szCs w:val="24"/>
        </w:rPr>
        <w:t xml:space="preserve">     </w:t>
      </w:r>
      <w:r w:rsidR="00197575" w:rsidRPr="007773FB">
        <w:rPr>
          <w:rFonts w:ascii="Cambria" w:eastAsia="Cambria" w:hAnsi="Cambria" w:cs="Cambria"/>
          <w:sz w:val="24"/>
          <w:szCs w:val="24"/>
        </w:rPr>
        <w:t xml:space="preserve">    </w:t>
      </w:r>
      <w:r w:rsidRPr="007773FB">
        <w:rPr>
          <w:rFonts w:ascii="Cambria" w:eastAsia="Cambria" w:hAnsi="Cambria" w:cs="Cambria"/>
          <w:sz w:val="24"/>
          <w:szCs w:val="24"/>
        </w:rPr>
        <w:t>KRS: ……</w:t>
      </w:r>
      <w:r w:rsidR="00F74EDE" w:rsidRPr="007773FB">
        <w:rPr>
          <w:rFonts w:ascii="Cambria" w:eastAsia="Cambria" w:hAnsi="Cambria" w:cs="Cambria"/>
          <w:sz w:val="24"/>
          <w:szCs w:val="24"/>
        </w:rPr>
        <w:t>……</w:t>
      </w:r>
      <w:r w:rsidR="00197575" w:rsidRPr="007773FB">
        <w:rPr>
          <w:rFonts w:ascii="Cambria" w:eastAsia="Cambria" w:hAnsi="Cambria" w:cs="Cambria"/>
          <w:sz w:val="24"/>
          <w:szCs w:val="24"/>
        </w:rPr>
        <w:t>…</w:t>
      </w:r>
      <w:r w:rsidR="00F74EDE" w:rsidRPr="007773FB">
        <w:rPr>
          <w:rFonts w:ascii="Cambria" w:eastAsia="Cambria" w:hAnsi="Cambria" w:cs="Cambria"/>
          <w:sz w:val="24"/>
          <w:szCs w:val="24"/>
        </w:rPr>
        <w:t>...</w:t>
      </w:r>
      <w:r w:rsidRPr="007773FB">
        <w:rPr>
          <w:rFonts w:ascii="Cambria" w:eastAsia="Cambria" w:hAnsi="Cambria" w:cs="Cambria"/>
          <w:sz w:val="24"/>
          <w:szCs w:val="24"/>
        </w:rPr>
        <w:t>………</w:t>
      </w:r>
      <w:r w:rsidR="00065777" w:rsidRPr="007773FB">
        <w:rPr>
          <w:rFonts w:ascii="Cambria" w:eastAsia="Cambria" w:hAnsi="Cambria" w:cs="Cambria"/>
          <w:sz w:val="24"/>
          <w:szCs w:val="24"/>
        </w:rPr>
        <w:t>……</w:t>
      </w:r>
      <w:r w:rsidRPr="007773FB">
        <w:rPr>
          <w:rFonts w:ascii="Cambria" w:eastAsia="Cambria" w:hAnsi="Cambria" w:cs="Cambria"/>
          <w:sz w:val="24"/>
          <w:szCs w:val="24"/>
        </w:rPr>
        <w:t>.</w:t>
      </w:r>
      <w:r w:rsidR="00F74EDE"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w:t>
      </w:r>
      <w:r w:rsidR="00065777" w:rsidRPr="007773FB">
        <w:rPr>
          <w:rFonts w:ascii="Cambria" w:eastAsia="Cambria" w:hAnsi="Cambria" w:cs="Cambria"/>
          <w:sz w:val="24"/>
          <w:szCs w:val="24"/>
        </w:rPr>
        <w:t>............, ...............................</w:t>
      </w:r>
      <w:r w:rsidRPr="007773FB">
        <w:rPr>
          <w:rFonts w:ascii="Cambria" w:eastAsia="Cambria" w:hAnsi="Cambria" w:cs="Cambria"/>
          <w:sz w:val="24"/>
          <w:szCs w:val="24"/>
        </w:rPr>
        <w:t xml:space="preserve"> </w:t>
      </w:r>
    </w:p>
    <w:p w14:paraId="402A7DE6"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6C074672" w14:textId="77777777" w:rsidR="00663DC9" w:rsidRPr="007773FB" w:rsidRDefault="00663DC9" w:rsidP="00663DC9">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45A8EB7"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Pr="007773FB"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018E931" w14:textId="77777777" w:rsidR="00E240CA" w:rsidRPr="007773FB" w:rsidRDefault="00E240CA" w:rsidP="00E240CA">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26B6C88E" w14:textId="77777777" w:rsidR="00E240CA" w:rsidRPr="007773FB"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Pr="007773FB"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7773FB">
      <w:pPr>
        <w:pBdr>
          <w:top w:val="nil"/>
          <w:left w:val="nil"/>
          <w:bottom w:val="nil"/>
          <w:right w:val="nil"/>
          <w:between w:val="nil"/>
        </w:pBdr>
        <w:rPr>
          <w:rFonts w:ascii="Cambria" w:eastAsia="Cambria" w:hAnsi="Cambria" w:cs="Cambria"/>
          <w:sz w:val="22"/>
          <w:szCs w:val="22"/>
        </w:rPr>
      </w:pPr>
    </w:p>
    <w:p w14:paraId="1FEDC7DC" w14:textId="77777777" w:rsidR="007773FB" w:rsidRDefault="007773FB" w:rsidP="007773FB">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3B093DD"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78253C34"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47839C90"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1F1A1BF4"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47AF18BC" w14:textId="77777777" w:rsidR="00E426ED" w:rsidRDefault="00E426ED" w:rsidP="00E240CA">
      <w:pPr>
        <w:pBdr>
          <w:top w:val="nil"/>
          <w:left w:val="nil"/>
          <w:bottom w:val="nil"/>
          <w:right w:val="nil"/>
          <w:between w:val="nil"/>
        </w:pBdr>
        <w:ind w:left="708"/>
        <w:rPr>
          <w:rFonts w:ascii="Cambria" w:eastAsia="Cambria" w:hAnsi="Cambria" w:cs="Cambria"/>
          <w:sz w:val="22"/>
          <w:szCs w:val="22"/>
        </w:rPr>
      </w:pPr>
    </w:p>
    <w:p w14:paraId="0312926A" w14:textId="77777777" w:rsidR="009647A3" w:rsidRDefault="009647A3" w:rsidP="00702DBE">
      <w:pPr>
        <w:pStyle w:val="Bezodstpw"/>
        <w:jc w:val="right"/>
        <w:rPr>
          <w:b/>
          <w:sz w:val="22"/>
          <w:szCs w:val="22"/>
        </w:rPr>
      </w:pPr>
    </w:p>
    <w:p w14:paraId="31547B82" w14:textId="1ED449C3" w:rsidR="00702DBE" w:rsidRPr="00702DBE" w:rsidRDefault="00702DBE" w:rsidP="00702DBE">
      <w:pPr>
        <w:pStyle w:val="Bezodstpw"/>
        <w:jc w:val="right"/>
        <w:rPr>
          <w:b/>
          <w:sz w:val="22"/>
          <w:szCs w:val="22"/>
        </w:rPr>
      </w:pPr>
      <w:r w:rsidRPr="00702DBE">
        <w:rPr>
          <w:b/>
          <w:sz w:val="22"/>
          <w:szCs w:val="22"/>
        </w:rPr>
        <w:t xml:space="preserve">Załącznik nr </w:t>
      </w:r>
      <w:r w:rsidR="00F41ED4">
        <w:rPr>
          <w:b/>
          <w:sz w:val="22"/>
          <w:szCs w:val="22"/>
        </w:rPr>
        <w:t>6</w:t>
      </w:r>
      <w:r w:rsidRPr="00702DBE">
        <w:rPr>
          <w:b/>
          <w:sz w:val="22"/>
          <w:szCs w:val="22"/>
        </w:rPr>
        <w:t xml:space="preserve"> do SWZ </w:t>
      </w:r>
      <w:r w:rsidR="00E426ED">
        <w:rPr>
          <w:b/>
          <w:sz w:val="22"/>
          <w:szCs w:val="22"/>
        </w:rPr>
        <w:t>TP 63</w:t>
      </w:r>
      <w:r w:rsidRPr="00702DBE">
        <w:rPr>
          <w:b/>
          <w:sz w:val="22"/>
          <w:szCs w:val="22"/>
        </w:rPr>
        <w:t>/2022</w:t>
      </w:r>
    </w:p>
    <w:p w14:paraId="1112FE87" w14:textId="77777777" w:rsidR="00702DBE" w:rsidRPr="00702DBE" w:rsidRDefault="00702DBE" w:rsidP="00702DBE">
      <w:pPr>
        <w:pStyle w:val="Bezodstpw"/>
        <w:rPr>
          <w:b/>
          <w:sz w:val="22"/>
          <w:szCs w:val="22"/>
        </w:rPr>
      </w:pPr>
    </w:p>
    <w:p w14:paraId="20BB29CE" w14:textId="77777777"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14:paraId="473F967B" w14:textId="77777777" w:rsidR="00702DBE" w:rsidRPr="00702DBE" w:rsidRDefault="00702DBE" w:rsidP="00702DBE">
      <w:pPr>
        <w:pStyle w:val="Bezodstpw"/>
        <w:rPr>
          <w:b/>
          <w:sz w:val="22"/>
          <w:szCs w:val="22"/>
        </w:rPr>
      </w:pPr>
    </w:p>
    <w:p w14:paraId="6D7CD3EF" w14:textId="77777777" w:rsidR="00702DBE" w:rsidRPr="00702DBE" w:rsidRDefault="00702DBE" w:rsidP="00702DBE">
      <w:pPr>
        <w:pStyle w:val="Bezodstpw"/>
        <w:jc w:val="both"/>
        <w:rPr>
          <w:sz w:val="22"/>
          <w:szCs w:val="22"/>
        </w:rPr>
      </w:pPr>
      <w:r w:rsidRPr="00702DBE">
        <w:rPr>
          <w:sz w:val="22"/>
          <w:szCs w:val="22"/>
        </w:rPr>
        <w:t>Klauzula informacyjna z art. 13 RODO</w:t>
      </w:r>
    </w:p>
    <w:p w14:paraId="68DB5D33" w14:textId="77777777" w:rsidR="00702DBE" w:rsidRPr="00702DBE" w:rsidRDefault="00702DBE" w:rsidP="007579CB">
      <w:pPr>
        <w:pStyle w:val="Bezodstpw"/>
        <w:numPr>
          <w:ilvl w:val="0"/>
          <w:numId w:val="44"/>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936497" w14:textId="77777777" w:rsidR="00702DBE" w:rsidRPr="00702DBE" w:rsidRDefault="00702DBE" w:rsidP="007579CB">
      <w:pPr>
        <w:pStyle w:val="Bezodstpw"/>
        <w:numPr>
          <w:ilvl w:val="0"/>
          <w:numId w:val="44"/>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6B8F4D09" w14:textId="0E702898" w:rsidR="00702DBE" w:rsidRPr="00E2303E" w:rsidRDefault="00702DBE" w:rsidP="007579CB">
      <w:pPr>
        <w:pStyle w:val="Bezodstpw"/>
        <w:numPr>
          <w:ilvl w:val="0"/>
          <w:numId w:val="44"/>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r w:rsidRPr="00702DBE">
        <w:t>Pani/Pana dane osobowe przetwarzane będą na podstawie art. 6 ust. 1 lit. c</w:t>
      </w:r>
      <w:r w:rsidRPr="00E2303E">
        <w:rPr>
          <w:i/>
        </w:rPr>
        <w:t xml:space="preserve"> </w:t>
      </w:r>
      <w:r w:rsidRPr="00702DBE">
        <w:t xml:space="preserve">RODO w celu związanym z postępowaniem o </w:t>
      </w:r>
      <w:r w:rsidRPr="007773FB">
        <w:t xml:space="preserve">udzielenie zamówienia publicznego na </w:t>
      </w:r>
      <w:r w:rsidR="007773FB" w:rsidRPr="00E2303E">
        <w:rPr>
          <w:rFonts w:ascii="Cambria" w:eastAsia="Cambria" w:hAnsi="Cambria" w:cs="Cambria"/>
        </w:rPr>
        <w:t xml:space="preserve">na </w:t>
      </w:r>
      <w:r w:rsidR="00E2303E" w:rsidRPr="00E2303E">
        <w:rPr>
          <w:rFonts w:eastAsia="Cambria"/>
          <w:b/>
          <w:bCs/>
          <w:sz w:val="22"/>
          <w:szCs w:val="22"/>
        </w:rPr>
        <w:t xml:space="preserve">dostawa </w:t>
      </w:r>
      <w:r w:rsidR="00E2303E" w:rsidRPr="00E2303E">
        <w:rPr>
          <w:b/>
          <w:bCs/>
          <w:sz w:val="22"/>
          <w:szCs w:val="22"/>
        </w:rPr>
        <w:t>źródła chłodu do systemu wentylacyjnego wraz z przebudową pomieszczeń dla Przychodni Specjalistycznej w szpitalu św. Anny w Warszawie</w:t>
      </w:r>
      <w:r w:rsidR="00E2303E" w:rsidRPr="00E2303E">
        <w:rPr>
          <w:rFonts w:asciiTheme="minorHAnsi" w:hAnsiTheme="minorHAnsi"/>
          <w:b/>
          <w:bCs/>
          <w:sz w:val="24"/>
          <w:szCs w:val="24"/>
        </w:rPr>
        <w:t>.</w:t>
      </w:r>
      <w:r w:rsidR="00E2303E">
        <w:rPr>
          <w:rFonts w:asciiTheme="minorHAnsi" w:hAnsiTheme="minorHAnsi"/>
          <w:b/>
          <w:bCs/>
          <w:sz w:val="24"/>
          <w:szCs w:val="24"/>
        </w:rPr>
        <w:t xml:space="preserve"> </w:t>
      </w:r>
      <w:r w:rsidR="007773FB" w:rsidRPr="00E2303E">
        <w:rPr>
          <w:rFonts w:eastAsia="Cambria" w:cs="Cambria"/>
          <w:b/>
        </w:rPr>
        <w:t xml:space="preserve"> </w:t>
      </w:r>
      <w:r w:rsidRPr="00E2303E">
        <w:rPr>
          <w:b/>
        </w:rPr>
        <w:t xml:space="preserve">Znak sprawy </w:t>
      </w:r>
      <w:r w:rsidR="00E426ED" w:rsidRPr="00E2303E">
        <w:rPr>
          <w:b/>
        </w:rPr>
        <w:t>TP 63</w:t>
      </w:r>
      <w:r w:rsidRPr="00E2303E">
        <w:rPr>
          <w:b/>
        </w:rPr>
        <w:t>/2022</w:t>
      </w:r>
      <w:r w:rsidRPr="00E2303E">
        <w:rPr>
          <w:i/>
        </w:rPr>
        <w:t xml:space="preserve"> </w:t>
      </w:r>
      <w:r w:rsidRPr="00E2303E">
        <w:rPr>
          <w:b/>
        </w:rPr>
        <w:t>prowadzonym w trybie podstawowym ,</w:t>
      </w:r>
    </w:p>
    <w:p w14:paraId="738B3F83" w14:textId="453F2259" w:rsidR="00702DBE" w:rsidRPr="00702DBE" w:rsidRDefault="00702DBE" w:rsidP="007579CB">
      <w:pPr>
        <w:pStyle w:val="Akapitzlist"/>
        <w:widowControl/>
        <w:numPr>
          <w:ilvl w:val="0"/>
          <w:numId w:val="44"/>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00C70801">
        <w:rPr>
          <w:rFonts w:ascii="Times New Roman" w:eastAsia="Tahoma" w:hAnsi="Times New Roman" w:cs="Times New Roman"/>
          <w:color w:val="auto"/>
        </w:rPr>
        <w:t>(Dz.U.2022.1710</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Pzp”;  </w:t>
      </w:r>
    </w:p>
    <w:p w14:paraId="40107E80" w14:textId="77777777" w:rsidR="00702DBE" w:rsidRPr="00702DBE" w:rsidRDefault="00702DBE" w:rsidP="007579CB">
      <w:pPr>
        <w:pStyle w:val="Bezodstpw"/>
        <w:numPr>
          <w:ilvl w:val="0"/>
          <w:numId w:val="44"/>
        </w:numPr>
        <w:jc w:val="both"/>
        <w:rPr>
          <w:sz w:val="22"/>
          <w:szCs w:val="22"/>
        </w:rPr>
      </w:pPr>
      <w:r w:rsidRPr="00702DBE">
        <w:rPr>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3D1BC5B" w14:textId="77777777" w:rsidR="00702DBE" w:rsidRPr="00702DBE" w:rsidRDefault="00702DBE" w:rsidP="007579CB">
      <w:pPr>
        <w:pStyle w:val="Bezodstpw"/>
        <w:numPr>
          <w:ilvl w:val="0"/>
          <w:numId w:val="44"/>
        </w:numPr>
        <w:jc w:val="both"/>
        <w:rPr>
          <w:sz w:val="22"/>
          <w:szCs w:val="22"/>
        </w:rPr>
      </w:pPr>
      <w:r w:rsidRPr="00702DBE">
        <w:rPr>
          <w:sz w:val="22"/>
          <w:szCs w:val="22"/>
        </w:rPr>
        <w:t xml:space="preserve">obowiązek podania przez Panią/Pana danych osobowych bezpośrednio Pani/Pana dotyczących jest wymogiem ustawowym określonym w przepisach ustawy Pzp, związanym z udziałem w postępowaniu o udzielenie zamówienia publicznego; </w:t>
      </w:r>
    </w:p>
    <w:p w14:paraId="3033D051" w14:textId="77777777" w:rsidR="00702DBE" w:rsidRPr="00702DBE" w:rsidRDefault="00702DBE" w:rsidP="007579CB">
      <w:pPr>
        <w:pStyle w:val="Bezodstpw"/>
        <w:numPr>
          <w:ilvl w:val="0"/>
          <w:numId w:val="44"/>
        </w:numPr>
        <w:jc w:val="both"/>
        <w:rPr>
          <w:i/>
          <w:sz w:val="22"/>
          <w:szCs w:val="22"/>
        </w:rPr>
      </w:pPr>
      <w:r w:rsidRPr="00702DBE">
        <w:rPr>
          <w:sz w:val="22"/>
          <w:szCs w:val="22"/>
        </w:rPr>
        <w:t xml:space="preserve">konsekwencje niepodania określonych danych wynikają z ustawy Pzp;  </w:t>
      </w:r>
    </w:p>
    <w:p w14:paraId="4ECB846C" w14:textId="77777777" w:rsidR="00702DBE" w:rsidRPr="00702DBE" w:rsidRDefault="00702DBE" w:rsidP="007579CB">
      <w:pPr>
        <w:pStyle w:val="Bezodstpw"/>
        <w:numPr>
          <w:ilvl w:val="0"/>
          <w:numId w:val="44"/>
        </w:numPr>
        <w:jc w:val="both"/>
        <w:rPr>
          <w:sz w:val="22"/>
          <w:szCs w:val="22"/>
        </w:rPr>
      </w:pPr>
      <w:r w:rsidRPr="00702DBE">
        <w:rPr>
          <w:sz w:val="22"/>
          <w:szCs w:val="22"/>
        </w:rPr>
        <w:t>w odniesieniu do Pani/Pana danych osobowych decyzje nie będą podejmowane w sposób zautomatyzowany, stosowanie do art. 22 RODO;</w:t>
      </w:r>
    </w:p>
    <w:p w14:paraId="70A40AA2" w14:textId="77777777" w:rsidR="00702DBE" w:rsidRPr="00702DBE" w:rsidRDefault="00702DBE" w:rsidP="007579CB">
      <w:pPr>
        <w:pStyle w:val="Bezodstpw"/>
        <w:numPr>
          <w:ilvl w:val="0"/>
          <w:numId w:val="44"/>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6038DC2A" w14:textId="77777777" w:rsidR="00702DBE" w:rsidRPr="00702DBE" w:rsidRDefault="00702DBE" w:rsidP="007579CB">
      <w:pPr>
        <w:pStyle w:val="Bezodstpw"/>
        <w:numPr>
          <w:ilvl w:val="0"/>
          <w:numId w:val="44"/>
        </w:numPr>
        <w:jc w:val="both"/>
        <w:rPr>
          <w:sz w:val="22"/>
          <w:szCs w:val="22"/>
        </w:rPr>
      </w:pPr>
      <w:r w:rsidRPr="00702DBE">
        <w:rPr>
          <w:sz w:val="22"/>
          <w:szCs w:val="22"/>
        </w:rPr>
        <w:t>posiada Pani/Pan:</w:t>
      </w:r>
    </w:p>
    <w:p w14:paraId="00632615" w14:textId="77777777" w:rsidR="00702DBE" w:rsidRPr="00702DBE" w:rsidRDefault="00702DBE" w:rsidP="007579CB">
      <w:pPr>
        <w:pStyle w:val="Bezodstpw"/>
        <w:numPr>
          <w:ilvl w:val="0"/>
          <w:numId w:val="45"/>
        </w:numPr>
        <w:jc w:val="both"/>
        <w:rPr>
          <w:sz w:val="22"/>
          <w:szCs w:val="22"/>
        </w:rPr>
      </w:pPr>
      <w:r w:rsidRPr="00702DBE">
        <w:rPr>
          <w:sz w:val="22"/>
          <w:szCs w:val="22"/>
        </w:rPr>
        <w:t>na podstawie art. 15 RODO prawo dostępu do danych osobowych Pani/Pana dotyczących;</w:t>
      </w:r>
    </w:p>
    <w:p w14:paraId="76B8998A" w14:textId="77777777" w:rsidR="00702DBE" w:rsidRPr="00702DBE" w:rsidRDefault="00702DBE" w:rsidP="007579CB">
      <w:pPr>
        <w:pStyle w:val="Bezodstpw"/>
        <w:numPr>
          <w:ilvl w:val="0"/>
          <w:numId w:val="45"/>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22E73FE4" w14:textId="77777777" w:rsidR="00702DBE" w:rsidRPr="00702DBE" w:rsidRDefault="00702DBE" w:rsidP="007579CB">
      <w:pPr>
        <w:pStyle w:val="Bezodstpw"/>
        <w:numPr>
          <w:ilvl w:val="0"/>
          <w:numId w:val="45"/>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1C8AE054" w14:textId="77777777" w:rsidR="00702DBE" w:rsidRPr="00702DBE" w:rsidRDefault="00702DBE" w:rsidP="007579CB">
      <w:pPr>
        <w:pStyle w:val="Bezodstpw"/>
        <w:numPr>
          <w:ilvl w:val="0"/>
          <w:numId w:val="45"/>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16CCA978" w14:textId="77777777" w:rsidR="00702DBE" w:rsidRPr="00702DBE" w:rsidRDefault="00702DBE" w:rsidP="00702DBE">
      <w:pPr>
        <w:pStyle w:val="Bezodstpw"/>
        <w:jc w:val="both"/>
        <w:rPr>
          <w:b/>
          <w:sz w:val="22"/>
          <w:szCs w:val="22"/>
        </w:rPr>
      </w:pPr>
    </w:p>
    <w:p w14:paraId="448E27DA" w14:textId="77777777" w:rsidR="00702DBE" w:rsidRPr="00702DBE" w:rsidRDefault="00702DBE" w:rsidP="00702DBE">
      <w:pPr>
        <w:pStyle w:val="Bezodstpw"/>
        <w:jc w:val="both"/>
        <w:rPr>
          <w:b/>
          <w:i/>
          <w:sz w:val="22"/>
          <w:szCs w:val="22"/>
        </w:rPr>
      </w:pPr>
      <w:r w:rsidRPr="00702DBE">
        <w:rPr>
          <w:b/>
          <w:sz w:val="22"/>
          <w:szCs w:val="22"/>
        </w:rPr>
        <w:t>nie przysługuje Pani/Panu:</w:t>
      </w:r>
    </w:p>
    <w:p w14:paraId="1C9BA612" w14:textId="77777777" w:rsidR="00702DBE" w:rsidRPr="00702DBE" w:rsidRDefault="00702DBE" w:rsidP="007579CB">
      <w:pPr>
        <w:pStyle w:val="Bezodstpw"/>
        <w:numPr>
          <w:ilvl w:val="0"/>
          <w:numId w:val="43"/>
        </w:numPr>
        <w:jc w:val="both"/>
        <w:rPr>
          <w:i/>
          <w:sz w:val="22"/>
          <w:szCs w:val="22"/>
        </w:rPr>
      </w:pPr>
      <w:r w:rsidRPr="00702DBE">
        <w:rPr>
          <w:sz w:val="22"/>
          <w:szCs w:val="22"/>
        </w:rPr>
        <w:t>w związku z art. 17 ust. 3 lit. b, d lub e RODO prawo do usunięcia danych osobowych;</w:t>
      </w:r>
    </w:p>
    <w:p w14:paraId="1A3ECC25" w14:textId="77777777" w:rsidR="00702DBE" w:rsidRPr="00702DBE" w:rsidRDefault="00702DBE" w:rsidP="007579CB">
      <w:pPr>
        <w:pStyle w:val="Bezodstpw"/>
        <w:numPr>
          <w:ilvl w:val="0"/>
          <w:numId w:val="43"/>
        </w:numPr>
        <w:jc w:val="both"/>
        <w:rPr>
          <w:b/>
          <w:i/>
          <w:sz w:val="22"/>
          <w:szCs w:val="22"/>
        </w:rPr>
      </w:pPr>
      <w:r w:rsidRPr="00702DBE">
        <w:rPr>
          <w:sz w:val="22"/>
          <w:szCs w:val="22"/>
        </w:rPr>
        <w:t>prawo do przenoszenia danych osobowych, o którym mowa w art. 20 RODO;</w:t>
      </w:r>
    </w:p>
    <w:p w14:paraId="762A657B" w14:textId="77777777" w:rsidR="00702DBE" w:rsidRPr="00702DBE" w:rsidRDefault="00702DBE" w:rsidP="007579CB">
      <w:pPr>
        <w:pStyle w:val="Bezodstpw"/>
        <w:numPr>
          <w:ilvl w:val="0"/>
          <w:numId w:val="43"/>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538408CF" w14:textId="77777777" w:rsidR="00702DBE" w:rsidRPr="00DC701E" w:rsidRDefault="00702DBE" w:rsidP="00702DBE">
      <w:pPr>
        <w:pStyle w:val="Bezodstpw"/>
        <w:rPr>
          <w:b/>
          <w:i/>
        </w:rPr>
      </w:pPr>
    </w:p>
    <w:p w14:paraId="0B52C10C" w14:textId="77777777" w:rsidR="00702DBE" w:rsidRDefault="00702DBE" w:rsidP="00702DBE">
      <w:r>
        <w:br w:type="page"/>
      </w:r>
    </w:p>
    <w:p w14:paraId="00C4A6A8" w14:textId="77777777" w:rsidR="00702DBE" w:rsidRPr="00DC701E" w:rsidRDefault="00702DBE" w:rsidP="00702DBE">
      <w:pPr>
        <w:pStyle w:val="Bezodstpw"/>
      </w:pPr>
    </w:p>
    <w:p w14:paraId="133A1E7A" w14:textId="77777777" w:rsidR="00702DBE" w:rsidRPr="00DC701E" w:rsidRDefault="00702DBE" w:rsidP="00702DBE">
      <w:pPr>
        <w:pStyle w:val="Bezodstpw"/>
      </w:pPr>
      <w:r w:rsidRPr="00DC701E">
        <w:t>______________________</w:t>
      </w:r>
    </w:p>
    <w:p w14:paraId="37AFDE93" w14:textId="77777777"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0FA91D7"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57B9E4EF"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AB9930" w14:textId="3C169A52"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820B0E9" w14:textId="77777777" w:rsidR="00702DBE" w:rsidRPr="00DC701E" w:rsidRDefault="00702DBE" w:rsidP="00702DBE">
      <w:pPr>
        <w:pStyle w:val="Bezodstpw"/>
        <w:rPr>
          <w:b/>
          <w:color w:val="000000"/>
          <w:u w:val="single"/>
        </w:rPr>
      </w:pPr>
    </w:p>
    <w:p w14:paraId="7536A920" w14:textId="77777777" w:rsidR="00367EBA" w:rsidRDefault="00367EBA" w:rsidP="00702DBE">
      <w:pPr>
        <w:pStyle w:val="Tekstprzypisudolnego"/>
        <w:jc w:val="right"/>
        <w:rPr>
          <w:rFonts w:ascii="Times New Roman" w:hAnsi="Times New Roman"/>
          <w:b/>
          <w:bCs/>
        </w:rPr>
      </w:pPr>
    </w:p>
    <w:p w14:paraId="0A6A3553" w14:textId="77777777" w:rsidR="00367EBA" w:rsidRDefault="00367EBA" w:rsidP="00702DBE">
      <w:pPr>
        <w:pStyle w:val="Tekstprzypisudolnego"/>
        <w:jc w:val="right"/>
        <w:rPr>
          <w:rFonts w:ascii="Times New Roman" w:hAnsi="Times New Roman"/>
          <w:b/>
          <w:bCs/>
        </w:rPr>
      </w:pPr>
    </w:p>
    <w:p w14:paraId="4F1470A3" w14:textId="77777777" w:rsidR="00367EBA" w:rsidRDefault="00367EBA" w:rsidP="00702DBE">
      <w:pPr>
        <w:pStyle w:val="Tekstprzypisudolnego"/>
        <w:jc w:val="right"/>
        <w:rPr>
          <w:rFonts w:ascii="Times New Roman" w:hAnsi="Times New Roman"/>
          <w:b/>
          <w:bCs/>
        </w:rPr>
      </w:pPr>
    </w:p>
    <w:p w14:paraId="0598C4A6" w14:textId="77777777" w:rsidR="008F6C69" w:rsidRDefault="008F6C69" w:rsidP="00702DBE">
      <w:pPr>
        <w:pStyle w:val="Tekstprzypisudolnego"/>
        <w:jc w:val="right"/>
        <w:rPr>
          <w:rFonts w:ascii="Times New Roman" w:hAnsi="Times New Roman"/>
          <w:b/>
          <w:bCs/>
        </w:rPr>
      </w:pPr>
    </w:p>
    <w:p w14:paraId="50BCC010" w14:textId="77777777" w:rsidR="008F6C69" w:rsidRDefault="008F6C69" w:rsidP="00702DBE">
      <w:pPr>
        <w:pStyle w:val="Tekstprzypisudolnego"/>
        <w:jc w:val="right"/>
        <w:rPr>
          <w:rFonts w:ascii="Times New Roman" w:hAnsi="Times New Roman"/>
          <w:b/>
          <w:bCs/>
        </w:rPr>
      </w:pPr>
    </w:p>
    <w:p w14:paraId="742102A5" w14:textId="77777777" w:rsidR="008F6C69" w:rsidRDefault="008F6C69" w:rsidP="00702DBE">
      <w:pPr>
        <w:pStyle w:val="Tekstprzypisudolnego"/>
        <w:jc w:val="right"/>
        <w:rPr>
          <w:rFonts w:ascii="Times New Roman" w:hAnsi="Times New Roman"/>
          <w:b/>
          <w:bCs/>
        </w:rPr>
      </w:pPr>
    </w:p>
    <w:p w14:paraId="316F762B" w14:textId="77777777" w:rsidR="008F6C69" w:rsidRDefault="008F6C69" w:rsidP="00702DBE">
      <w:pPr>
        <w:pStyle w:val="Tekstprzypisudolnego"/>
        <w:jc w:val="right"/>
        <w:rPr>
          <w:rFonts w:ascii="Times New Roman" w:hAnsi="Times New Roman"/>
          <w:b/>
          <w:bCs/>
        </w:rPr>
      </w:pPr>
    </w:p>
    <w:p w14:paraId="1C151DC6" w14:textId="77777777" w:rsidR="008F6C69" w:rsidRDefault="008F6C69" w:rsidP="00702DBE">
      <w:pPr>
        <w:pStyle w:val="Tekstprzypisudolnego"/>
        <w:jc w:val="right"/>
        <w:rPr>
          <w:rFonts w:ascii="Times New Roman" w:hAnsi="Times New Roman"/>
          <w:b/>
          <w:bCs/>
        </w:rPr>
      </w:pPr>
    </w:p>
    <w:p w14:paraId="7123F9B6" w14:textId="77777777" w:rsidR="008F6C69" w:rsidRDefault="008F6C69" w:rsidP="00702DBE">
      <w:pPr>
        <w:pStyle w:val="Tekstprzypisudolnego"/>
        <w:jc w:val="right"/>
        <w:rPr>
          <w:rFonts w:ascii="Times New Roman" w:hAnsi="Times New Roman"/>
          <w:b/>
          <w:bCs/>
        </w:rPr>
      </w:pPr>
    </w:p>
    <w:p w14:paraId="0C2FB195" w14:textId="77777777" w:rsidR="008F6C69" w:rsidRDefault="008F6C69" w:rsidP="00702DBE">
      <w:pPr>
        <w:pStyle w:val="Tekstprzypisudolnego"/>
        <w:jc w:val="right"/>
        <w:rPr>
          <w:rFonts w:ascii="Times New Roman" w:hAnsi="Times New Roman"/>
          <w:b/>
          <w:bCs/>
        </w:rPr>
      </w:pPr>
    </w:p>
    <w:p w14:paraId="1CBC5B5A" w14:textId="77777777" w:rsidR="008F6C69" w:rsidRDefault="008F6C69" w:rsidP="00702DBE">
      <w:pPr>
        <w:pStyle w:val="Tekstprzypisudolnego"/>
        <w:jc w:val="right"/>
        <w:rPr>
          <w:rFonts w:ascii="Times New Roman" w:hAnsi="Times New Roman"/>
          <w:b/>
          <w:bCs/>
        </w:rPr>
      </w:pPr>
    </w:p>
    <w:p w14:paraId="01094458" w14:textId="77777777" w:rsidR="008F6C69" w:rsidRDefault="008F6C69" w:rsidP="00702DBE">
      <w:pPr>
        <w:pStyle w:val="Tekstprzypisudolnego"/>
        <w:jc w:val="right"/>
        <w:rPr>
          <w:rFonts w:ascii="Times New Roman" w:hAnsi="Times New Roman"/>
          <w:b/>
          <w:bCs/>
        </w:rPr>
      </w:pPr>
    </w:p>
    <w:p w14:paraId="5B8FA3BB" w14:textId="77777777" w:rsidR="008F6C69" w:rsidRDefault="008F6C69" w:rsidP="00702DBE">
      <w:pPr>
        <w:pStyle w:val="Tekstprzypisudolnego"/>
        <w:jc w:val="right"/>
        <w:rPr>
          <w:rFonts w:ascii="Times New Roman" w:hAnsi="Times New Roman"/>
          <w:b/>
          <w:bCs/>
        </w:rPr>
      </w:pPr>
    </w:p>
    <w:p w14:paraId="30892CE1" w14:textId="77777777" w:rsidR="008F6C69" w:rsidRDefault="008F6C69" w:rsidP="00702DBE">
      <w:pPr>
        <w:pStyle w:val="Tekstprzypisudolnego"/>
        <w:jc w:val="right"/>
        <w:rPr>
          <w:rFonts w:ascii="Times New Roman" w:hAnsi="Times New Roman"/>
          <w:b/>
          <w:bCs/>
        </w:rPr>
      </w:pPr>
    </w:p>
    <w:p w14:paraId="198B80EB" w14:textId="77777777" w:rsidR="008F6C69" w:rsidRDefault="008F6C69" w:rsidP="00702DBE">
      <w:pPr>
        <w:pStyle w:val="Tekstprzypisudolnego"/>
        <w:jc w:val="right"/>
        <w:rPr>
          <w:rFonts w:ascii="Times New Roman" w:hAnsi="Times New Roman"/>
          <w:b/>
          <w:bCs/>
        </w:rPr>
      </w:pPr>
    </w:p>
    <w:p w14:paraId="17DD6E4C" w14:textId="77777777" w:rsidR="008F6C69" w:rsidRDefault="008F6C69" w:rsidP="00702DBE">
      <w:pPr>
        <w:pStyle w:val="Tekstprzypisudolnego"/>
        <w:jc w:val="right"/>
        <w:rPr>
          <w:rFonts w:ascii="Times New Roman" w:hAnsi="Times New Roman"/>
          <w:b/>
          <w:bCs/>
        </w:rPr>
      </w:pPr>
    </w:p>
    <w:p w14:paraId="24DD128F" w14:textId="77777777" w:rsidR="008F6C69" w:rsidRDefault="008F6C69" w:rsidP="00702DBE">
      <w:pPr>
        <w:pStyle w:val="Tekstprzypisudolnego"/>
        <w:jc w:val="right"/>
        <w:rPr>
          <w:rFonts w:ascii="Times New Roman" w:hAnsi="Times New Roman"/>
          <w:b/>
          <w:bCs/>
        </w:rPr>
      </w:pPr>
    </w:p>
    <w:p w14:paraId="501DAD39" w14:textId="77777777" w:rsidR="008F6C69" w:rsidRDefault="008F6C69" w:rsidP="00702DBE">
      <w:pPr>
        <w:pStyle w:val="Tekstprzypisudolnego"/>
        <w:jc w:val="right"/>
        <w:rPr>
          <w:rFonts w:ascii="Times New Roman" w:hAnsi="Times New Roman"/>
          <w:b/>
          <w:bCs/>
        </w:rPr>
      </w:pPr>
    </w:p>
    <w:p w14:paraId="1D8B432B" w14:textId="77777777" w:rsidR="008F6C69" w:rsidRDefault="008F6C69" w:rsidP="00702DBE">
      <w:pPr>
        <w:pStyle w:val="Tekstprzypisudolnego"/>
        <w:jc w:val="right"/>
        <w:rPr>
          <w:rFonts w:ascii="Times New Roman" w:hAnsi="Times New Roman"/>
          <w:b/>
          <w:bCs/>
        </w:rPr>
      </w:pPr>
    </w:p>
    <w:p w14:paraId="029C8BD6" w14:textId="77777777" w:rsidR="008F6C69" w:rsidRDefault="008F6C69" w:rsidP="00702DBE">
      <w:pPr>
        <w:pStyle w:val="Tekstprzypisudolnego"/>
        <w:jc w:val="right"/>
        <w:rPr>
          <w:rFonts w:ascii="Times New Roman" w:hAnsi="Times New Roman"/>
          <w:b/>
          <w:bCs/>
        </w:rPr>
      </w:pPr>
    </w:p>
    <w:p w14:paraId="4AAD4198" w14:textId="77777777" w:rsidR="008F6C69" w:rsidRDefault="008F6C69" w:rsidP="00702DBE">
      <w:pPr>
        <w:pStyle w:val="Tekstprzypisudolnego"/>
        <w:jc w:val="right"/>
        <w:rPr>
          <w:rFonts w:ascii="Times New Roman" w:hAnsi="Times New Roman"/>
          <w:b/>
          <w:bCs/>
        </w:rPr>
      </w:pPr>
    </w:p>
    <w:p w14:paraId="73BA4E8B" w14:textId="77777777" w:rsidR="008F6C69" w:rsidRDefault="008F6C69" w:rsidP="00702DBE">
      <w:pPr>
        <w:pStyle w:val="Tekstprzypisudolnego"/>
        <w:jc w:val="right"/>
        <w:rPr>
          <w:rFonts w:ascii="Times New Roman" w:hAnsi="Times New Roman"/>
          <w:b/>
          <w:bCs/>
        </w:rPr>
      </w:pPr>
    </w:p>
    <w:p w14:paraId="4D6411AC" w14:textId="77777777" w:rsidR="008F6C69" w:rsidRDefault="008F6C69" w:rsidP="00702DBE">
      <w:pPr>
        <w:pStyle w:val="Tekstprzypisudolnego"/>
        <w:jc w:val="right"/>
        <w:rPr>
          <w:rFonts w:ascii="Times New Roman" w:hAnsi="Times New Roman"/>
          <w:b/>
          <w:bCs/>
        </w:rPr>
      </w:pPr>
    </w:p>
    <w:p w14:paraId="1306D1F9" w14:textId="77777777" w:rsidR="008F6C69" w:rsidRDefault="008F6C69" w:rsidP="00702DBE">
      <w:pPr>
        <w:pStyle w:val="Tekstprzypisudolnego"/>
        <w:jc w:val="right"/>
        <w:rPr>
          <w:rFonts w:ascii="Times New Roman" w:hAnsi="Times New Roman"/>
          <w:b/>
          <w:bCs/>
        </w:rPr>
      </w:pPr>
    </w:p>
    <w:p w14:paraId="07B1F2CF" w14:textId="77777777" w:rsidR="008F6C69" w:rsidRDefault="008F6C69" w:rsidP="00702DBE">
      <w:pPr>
        <w:pStyle w:val="Tekstprzypisudolnego"/>
        <w:jc w:val="right"/>
        <w:rPr>
          <w:rFonts w:ascii="Times New Roman" w:hAnsi="Times New Roman"/>
          <w:b/>
          <w:bCs/>
        </w:rPr>
      </w:pPr>
    </w:p>
    <w:p w14:paraId="50BCAF43" w14:textId="77777777" w:rsidR="008F6C69" w:rsidRDefault="008F6C69" w:rsidP="00702DBE">
      <w:pPr>
        <w:pStyle w:val="Tekstprzypisudolnego"/>
        <w:jc w:val="right"/>
        <w:rPr>
          <w:rFonts w:ascii="Times New Roman" w:hAnsi="Times New Roman"/>
          <w:b/>
          <w:bCs/>
        </w:rPr>
      </w:pPr>
    </w:p>
    <w:p w14:paraId="719C82CA" w14:textId="77777777" w:rsidR="008F6C69" w:rsidRDefault="008F6C69" w:rsidP="00702DBE">
      <w:pPr>
        <w:pStyle w:val="Tekstprzypisudolnego"/>
        <w:jc w:val="right"/>
        <w:rPr>
          <w:rFonts w:ascii="Times New Roman" w:hAnsi="Times New Roman"/>
          <w:b/>
          <w:bCs/>
        </w:rPr>
      </w:pPr>
    </w:p>
    <w:p w14:paraId="1C527D57" w14:textId="77777777" w:rsidR="008F6C69" w:rsidRDefault="008F6C69" w:rsidP="00702DBE">
      <w:pPr>
        <w:pStyle w:val="Tekstprzypisudolnego"/>
        <w:jc w:val="right"/>
        <w:rPr>
          <w:rFonts w:ascii="Times New Roman" w:hAnsi="Times New Roman"/>
          <w:b/>
          <w:bCs/>
        </w:rPr>
      </w:pPr>
    </w:p>
    <w:p w14:paraId="239F331F" w14:textId="77777777" w:rsidR="008F6C69" w:rsidRDefault="008F6C69" w:rsidP="00702DBE">
      <w:pPr>
        <w:pStyle w:val="Tekstprzypisudolnego"/>
        <w:jc w:val="right"/>
        <w:rPr>
          <w:rFonts w:ascii="Times New Roman" w:hAnsi="Times New Roman"/>
          <w:b/>
          <w:bCs/>
        </w:rPr>
      </w:pPr>
    </w:p>
    <w:p w14:paraId="2D78EECD" w14:textId="77777777" w:rsidR="008F6C69" w:rsidRDefault="008F6C69" w:rsidP="00702DBE">
      <w:pPr>
        <w:pStyle w:val="Tekstprzypisudolnego"/>
        <w:jc w:val="right"/>
        <w:rPr>
          <w:rFonts w:ascii="Times New Roman" w:hAnsi="Times New Roman"/>
          <w:b/>
          <w:bCs/>
        </w:rPr>
      </w:pPr>
    </w:p>
    <w:p w14:paraId="136DED57" w14:textId="77777777" w:rsidR="008F6C69" w:rsidRDefault="008F6C69" w:rsidP="00702DBE">
      <w:pPr>
        <w:pStyle w:val="Tekstprzypisudolnego"/>
        <w:jc w:val="right"/>
        <w:rPr>
          <w:rFonts w:ascii="Times New Roman" w:hAnsi="Times New Roman"/>
          <w:b/>
          <w:bCs/>
        </w:rPr>
      </w:pPr>
    </w:p>
    <w:p w14:paraId="292FB8D5" w14:textId="3DA6AA57"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sidR="00F41ED4">
        <w:rPr>
          <w:rFonts w:ascii="Times New Roman" w:hAnsi="Times New Roman"/>
          <w:b/>
          <w:bCs/>
        </w:rPr>
        <w:t>7</w:t>
      </w:r>
      <w:r w:rsidRPr="00416854">
        <w:rPr>
          <w:rFonts w:ascii="Times New Roman" w:hAnsi="Times New Roman"/>
          <w:b/>
          <w:bCs/>
        </w:rPr>
        <w:t xml:space="preserve"> do SWZ </w:t>
      </w:r>
      <w:r w:rsidR="007773FB">
        <w:rPr>
          <w:rFonts w:ascii="Times New Roman" w:hAnsi="Times New Roman"/>
          <w:b/>
          <w:bCs/>
        </w:rPr>
        <w:t xml:space="preserve">TP </w:t>
      </w:r>
      <w:r w:rsidR="00B659CC">
        <w:rPr>
          <w:rFonts w:ascii="Times New Roman" w:hAnsi="Times New Roman"/>
          <w:b/>
          <w:bCs/>
        </w:rPr>
        <w:t>63</w:t>
      </w:r>
      <w:r w:rsidR="00541E5D">
        <w:rPr>
          <w:rFonts w:ascii="Times New Roman" w:hAnsi="Times New Roman"/>
          <w:b/>
          <w:bCs/>
        </w:rPr>
        <w:t>/</w:t>
      </w:r>
      <w:r>
        <w:rPr>
          <w:rFonts w:ascii="Times New Roman" w:hAnsi="Times New Roman"/>
          <w:b/>
          <w:bCs/>
        </w:rPr>
        <w:t>2022</w:t>
      </w:r>
    </w:p>
    <w:p w14:paraId="26D28338" w14:textId="77777777" w:rsidR="00702DBE" w:rsidRPr="00DC701E" w:rsidRDefault="00702DBE" w:rsidP="00702DBE">
      <w:pPr>
        <w:pStyle w:val="Tekstprzypisudolnego"/>
        <w:jc w:val="center"/>
        <w:rPr>
          <w:rFonts w:ascii="Times New Roman" w:hAnsi="Times New Roman"/>
          <w:i/>
          <w:iCs/>
          <w:u w:val="single"/>
        </w:rPr>
      </w:pPr>
    </w:p>
    <w:p w14:paraId="7500CBE4" w14:textId="77777777" w:rsidR="00702DBE" w:rsidRPr="00DC701E" w:rsidRDefault="00702DBE" w:rsidP="00702DBE">
      <w:pPr>
        <w:pStyle w:val="Tekstprzypisudolnego"/>
        <w:jc w:val="center"/>
        <w:rPr>
          <w:rFonts w:ascii="Times New Roman" w:hAnsi="Times New Roman"/>
          <w:i/>
          <w:iCs/>
          <w:u w:val="single"/>
        </w:rPr>
      </w:pPr>
    </w:p>
    <w:p w14:paraId="3A9ACDC8" w14:textId="77777777" w:rsidR="00702DBE" w:rsidRPr="00DC701E" w:rsidRDefault="00702DBE" w:rsidP="00702DBE">
      <w:pPr>
        <w:pStyle w:val="Tekstprzypisudolnego"/>
        <w:jc w:val="center"/>
        <w:rPr>
          <w:rFonts w:ascii="Times New Roman" w:hAnsi="Times New Roman"/>
          <w:i/>
          <w:iCs/>
          <w:u w:val="single"/>
        </w:rPr>
      </w:pPr>
    </w:p>
    <w:p w14:paraId="5FD5577B"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8A041F"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CCC518"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5B20D87" w14:textId="77777777" w:rsidR="00702DBE" w:rsidRPr="00DC701E" w:rsidRDefault="00702DBE" w:rsidP="00702DBE">
      <w:pPr>
        <w:pStyle w:val="Tekstprzypisudolnego"/>
        <w:jc w:val="center"/>
        <w:rPr>
          <w:rFonts w:ascii="Times New Roman" w:hAnsi="Times New Roman"/>
          <w:i/>
          <w:iCs/>
          <w:u w:val="single"/>
        </w:rPr>
      </w:pPr>
    </w:p>
    <w:p w14:paraId="6ABDA56B" w14:textId="77777777" w:rsidR="00702DBE" w:rsidRPr="00DC701E" w:rsidRDefault="00702DBE" w:rsidP="00702DBE">
      <w:pPr>
        <w:pStyle w:val="Tekstprzypisudolnego"/>
        <w:jc w:val="center"/>
        <w:rPr>
          <w:rFonts w:ascii="Times New Roman" w:hAnsi="Times New Roman"/>
          <w:i/>
          <w:iCs/>
          <w:u w:val="single"/>
        </w:rPr>
      </w:pPr>
    </w:p>
    <w:p w14:paraId="087FEE9D" w14:textId="77777777"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EF1B05D" w14:textId="77777777"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907A386" w14:textId="77777777" w:rsidR="00702DBE" w:rsidRPr="00DC701E" w:rsidRDefault="00702DBE" w:rsidP="00702DBE">
      <w:pPr>
        <w:pStyle w:val="NormalnyWeb"/>
        <w:spacing w:line="360" w:lineRule="auto"/>
        <w:ind w:firstLine="567"/>
      </w:pPr>
    </w:p>
    <w:p w14:paraId="051906F4" w14:textId="77777777" w:rsidR="00702DBE" w:rsidRPr="00DC701E" w:rsidRDefault="00702DBE" w:rsidP="00702DBE">
      <w:pPr>
        <w:pStyle w:val="NormalnyWeb"/>
        <w:spacing w:line="360" w:lineRule="auto"/>
        <w:rPr>
          <w:b/>
          <w:bCs/>
        </w:rPr>
      </w:pPr>
    </w:p>
    <w:p w14:paraId="2C2C65C1" w14:textId="77777777" w:rsidR="00702DBE" w:rsidRPr="00DC701E" w:rsidRDefault="00702DBE" w:rsidP="00702DBE">
      <w:pPr>
        <w:pStyle w:val="NormalnyWeb"/>
        <w:spacing w:line="360" w:lineRule="auto"/>
        <w:jc w:val="right"/>
      </w:pPr>
      <w:r w:rsidRPr="00DC701E">
        <w:t>______________________________</w:t>
      </w:r>
    </w:p>
    <w:p w14:paraId="3E486FE9" w14:textId="77777777" w:rsidR="00702DBE" w:rsidRPr="000B57DF" w:rsidRDefault="00702DBE" w:rsidP="00702DBE">
      <w:pPr>
        <w:pStyle w:val="NormalnyWeb"/>
        <w:spacing w:line="360" w:lineRule="auto"/>
        <w:jc w:val="center"/>
      </w:pPr>
      <w:r w:rsidRPr="00DC701E">
        <w:t xml:space="preserve">                                                                                                              </w:t>
      </w:r>
      <w:r>
        <w:t xml:space="preserve">                  data i podpis</w:t>
      </w:r>
    </w:p>
    <w:p w14:paraId="7BFA0C77" w14:textId="77777777" w:rsidR="00702DBE" w:rsidRPr="00DC701E" w:rsidRDefault="00702DBE" w:rsidP="00702DBE"/>
    <w:p w14:paraId="42BD34BB" w14:textId="77777777"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5482886" w14:textId="122E93EE" w:rsidR="00D23FCC" w:rsidRPr="007773FB" w:rsidRDefault="00702DBE" w:rsidP="007773FB">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sectPr w:rsidR="00D23FCC" w:rsidRPr="007773F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BE66" w14:textId="77777777" w:rsidR="00910BC0" w:rsidRDefault="00910BC0">
      <w:r>
        <w:separator/>
      </w:r>
    </w:p>
  </w:endnote>
  <w:endnote w:type="continuationSeparator" w:id="0">
    <w:p w14:paraId="28728BB7" w14:textId="77777777" w:rsidR="00910BC0" w:rsidRDefault="0091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BAF" w14:textId="77777777" w:rsidR="00910BC0" w:rsidRDefault="00910BC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910BC0" w:rsidRDefault="00910BC0">
                          <w:pPr>
                            <w:textDirection w:val="btLr"/>
                          </w:pPr>
                          <w:r>
                            <w:rPr>
                              <w:rFonts w:ascii="Tahoma" w:eastAsia="Tahoma" w:hAnsi="Tahoma" w:cs="Tahoma"/>
                              <w:color w:val="000000"/>
                              <w:sz w:val="24"/>
                            </w:rPr>
                            <w:t xml:space="preserve"> PAGE 28</w:t>
                          </w:r>
                        </w:p>
                        <w:p w14:paraId="46A758BA" w14:textId="77777777" w:rsidR="00910BC0" w:rsidRDefault="00910BC0">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3E831AC9" w14:textId="77777777" w:rsidR="00910BC0" w:rsidRDefault="00910BC0">
                    <w:pPr>
                      <w:textDirection w:val="btLr"/>
                    </w:pPr>
                    <w:r>
                      <w:rPr>
                        <w:rFonts w:ascii="Tahoma" w:eastAsia="Tahoma" w:hAnsi="Tahoma" w:cs="Tahoma"/>
                        <w:color w:val="000000"/>
                        <w:sz w:val="24"/>
                      </w:rPr>
                      <w:t xml:space="preserve"> PAGE 28</w:t>
                    </w:r>
                  </w:p>
                  <w:p w14:paraId="46A758BA" w14:textId="77777777" w:rsidR="00910BC0" w:rsidRDefault="00910BC0">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910BC0" w:rsidRDefault="00910BC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EF5C" w14:textId="77777777" w:rsidR="00910BC0" w:rsidRDefault="00910BC0">
      <w:r>
        <w:separator/>
      </w:r>
    </w:p>
  </w:footnote>
  <w:footnote w:type="continuationSeparator" w:id="0">
    <w:p w14:paraId="18453B9D" w14:textId="77777777" w:rsidR="00910BC0" w:rsidRDefault="00910BC0">
      <w:r>
        <w:continuationSeparator/>
      </w:r>
    </w:p>
  </w:footnote>
  <w:footnote w:id="1">
    <w:p w14:paraId="2B8FBA3C" w14:textId="77777777" w:rsidR="00910BC0" w:rsidRPr="008E3C91" w:rsidRDefault="00910BC0"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96D6B8"/>
    <w:name w:val="WW8Num4"/>
    <w:lvl w:ilvl="0">
      <w:start w:val="1"/>
      <w:numFmt w:val="decimal"/>
      <w:lvlText w:val="%1."/>
      <w:lvlJc w:val="left"/>
      <w:pPr>
        <w:tabs>
          <w:tab w:val="num" w:pos="283"/>
        </w:tabs>
        <w:ind w:left="283" w:hanging="283"/>
      </w:pPr>
      <w:rPr>
        <w:strike w:val="0"/>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393933"/>
    <w:multiLevelType w:val="multilevel"/>
    <w:tmpl w:val="8ECEE616"/>
    <w:lvl w:ilvl="0">
      <w:start w:val="1"/>
      <w:numFmt w:val="decimal"/>
      <w:pStyle w:val="1poziom"/>
      <w:lvlText w:val="%1."/>
      <w:lvlJc w:val="left"/>
      <w:pPr>
        <w:tabs>
          <w:tab w:val="num" w:pos="360"/>
        </w:tabs>
        <w:ind w:left="360" w:hanging="360"/>
      </w:pPr>
      <w:rPr>
        <w:b/>
        <w:i w:val="0"/>
      </w:rPr>
    </w:lvl>
    <w:lvl w:ilvl="1">
      <w:start w:val="1"/>
      <w:numFmt w:val="decimal"/>
      <w:pStyle w:val="2poziom"/>
      <w:lvlText w:val="%1.%2."/>
      <w:lvlJc w:val="left"/>
      <w:pPr>
        <w:tabs>
          <w:tab w:val="num" w:pos="999"/>
        </w:tabs>
        <w:ind w:left="999" w:hanging="432"/>
      </w:pPr>
      <w:rPr>
        <w:b/>
        <w:i w:val="0"/>
      </w:rPr>
    </w:lvl>
    <w:lvl w:ilvl="2">
      <w:start w:val="1"/>
      <w:numFmt w:val="decimal"/>
      <w:pStyle w:val="3poziom"/>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1897590">
    <w:abstractNumId w:val="32"/>
  </w:num>
  <w:num w:numId="2" w16cid:durableId="1730376646">
    <w:abstractNumId w:val="39"/>
  </w:num>
  <w:num w:numId="3" w16cid:durableId="963655295">
    <w:abstractNumId w:val="0"/>
  </w:num>
  <w:num w:numId="4" w16cid:durableId="373237577">
    <w:abstractNumId w:val="21"/>
  </w:num>
  <w:num w:numId="5" w16cid:durableId="579487461">
    <w:abstractNumId w:val="36"/>
  </w:num>
  <w:num w:numId="6" w16cid:durableId="2013872306">
    <w:abstractNumId w:val="26"/>
  </w:num>
  <w:num w:numId="7" w16cid:durableId="1996756231">
    <w:abstractNumId w:val="16"/>
  </w:num>
  <w:num w:numId="8" w16cid:durableId="387415709">
    <w:abstractNumId w:val="47"/>
  </w:num>
  <w:num w:numId="9" w16cid:durableId="892886032">
    <w:abstractNumId w:val="17"/>
  </w:num>
  <w:num w:numId="10" w16cid:durableId="898321785">
    <w:abstractNumId w:val="29"/>
  </w:num>
  <w:num w:numId="11" w16cid:durableId="637995180">
    <w:abstractNumId w:val="23"/>
  </w:num>
  <w:num w:numId="12" w16cid:durableId="1001391293">
    <w:abstractNumId w:val="20"/>
  </w:num>
  <w:num w:numId="13" w16cid:durableId="1132938144">
    <w:abstractNumId w:val="45"/>
  </w:num>
  <w:num w:numId="14" w16cid:durableId="838958942">
    <w:abstractNumId w:val="37"/>
    <w:lvlOverride w:ilvl="0">
      <w:startOverride w:val="1"/>
    </w:lvlOverride>
  </w:num>
  <w:num w:numId="15" w16cid:durableId="1971931450">
    <w:abstractNumId w:val="33"/>
    <w:lvlOverride w:ilvl="0">
      <w:startOverride w:val="1"/>
    </w:lvlOverride>
  </w:num>
  <w:num w:numId="16" w16cid:durableId="598175990">
    <w:abstractNumId w:val="27"/>
  </w:num>
  <w:num w:numId="17" w16cid:durableId="106699458">
    <w:abstractNumId w:val="43"/>
  </w:num>
  <w:num w:numId="18" w16cid:durableId="1428693336">
    <w:abstractNumId w:val="25"/>
  </w:num>
  <w:num w:numId="19" w16cid:durableId="1493712668">
    <w:abstractNumId w:val="34"/>
  </w:num>
  <w:num w:numId="20" w16cid:durableId="938686122">
    <w:abstractNumId w:val="9"/>
  </w:num>
  <w:num w:numId="21" w16cid:durableId="428696388">
    <w:abstractNumId w:val="30"/>
  </w:num>
  <w:num w:numId="22" w16cid:durableId="1127435140">
    <w:abstractNumId w:val="19"/>
  </w:num>
  <w:num w:numId="23" w16cid:durableId="1858998637">
    <w:abstractNumId w:val="42"/>
  </w:num>
  <w:num w:numId="24" w16cid:durableId="1711803671">
    <w:abstractNumId w:val="31"/>
  </w:num>
  <w:num w:numId="25" w16cid:durableId="1607233516">
    <w:abstractNumId w:val="13"/>
  </w:num>
  <w:num w:numId="26" w16cid:durableId="2074500639">
    <w:abstractNumId w:val="24"/>
  </w:num>
  <w:num w:numId="27" w16cid:durableId="1301764968">
    <w:abstractNumId w:val="41"/>
  </w:num>
  <w:num w:numId="28" w16cid:durableId="952706538">
    <w:abstractNumId w:val="28"/>
  </w:num>
  <w:num w:numId="29" w16cid:durableId="5013570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2777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444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80734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6830895">
    <w:abstractNumId w:val="10"/>
  </w:num>
  <w:num w:numId="34" w16cid:durableId="1659067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6105795">
    <w:abstractNumId w:val="18"/>
  </w:num>
  <w:num w:numId="36" w16cid:durableId="546071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3333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0188328">
    <w:abstractNumId w:val="2"/>
    <w:lvlOverride w:ilvl="0">
      <w:startOverride w:val="1"/>
    </w:lvlOverride>
  </w:num>
  <w:num w:numId="39" w16cid:durableId="4476238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6759283">
    <w:abstractNumId w:val="1"/>
    <w:lvlOverride w:ilvl="0">
      <w:startOverride w:val="1"/>
    </w:lvlOverride>
  </w:num>
  <w:num w:numId="41" w16cid:durableId="1139225282">
    <w:abstractNumId w:val="14"/>
  </w:num>
  <w:num w:numId="42" w16cid:durableId="2115397341">
    <w:abstractNumId w:val="38"/>
  </w:num>
  <w:num w:numId="43" w16cid:durableId="1757550202">
    <w:abstractNumId w:val="12"/>
  </w:num>
  <w:num w:numId="44" w16cid:durableId="2104376500">
    <w:abstractNumId w:val="15"/>
  </w:num>
  <w:num w:numId="45" w16cid:durableId="880824389">
    <w:abstractNumId w:val="22"/>
  </w:num>
  <w:num w:numId="46" w16cid:durableId="11599543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A5259"/>
    <w:rsid w:val="000A696A"/>
    <w:rsid w:val="000C25C6"/>
    <w:rsid w:val="000C30CB"/>
    <w:rsid w:val="000C3CD1"/>
    <w:rsid w:val="000C5839"/>
    <w:rsid w:val="000C6AA0"/>
    <w:rsid w:val="000D65A7"/>
    <w:rsid w:val="000E6FCB"/>
    <w:rsid w:val="000E7E87"/>
    <w:rsid w:val="000F2547"/>
    <w:rsid w:val="00100AE9"/>
    <w:rsid w:val="0010638A"/>
    <w:rsid w:val="001067B8"/>
    <w:rsid w:val="00122480"/>
    <w:rsid w:val="00123D80"/>
    <w:rsid w:val="00131291"/>
    <w:rsid w:val="00140B39"/>
    <w:rsid w:val="001434DE"/>
    <w:rsid w:val="001439F2"/>
    <w:rsid w:val="00147346"/>
    <w:rsid w:val="00150542"/>
    <w:rsid w:val="001517CA"/>
    <w:rsid w:val="00151921"/>
    <w:rsid w:val="00152638"/>
    <w:rsid w:val="00154FD1"/>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35EF"/>
    <w:rsid w:val="00223EA1"/>
    <w:rsid w:val="00227196"/>
    <w:rsid w:val="00230060"/>
    <w:rsid w:val="00232D1E"/>
    <w:rsid w:val="00236C3A"/>
    <w:rsid w:val="002414F0"/>
    <w:rsid w:val="002476B8"/>
    <w:rsid w:val="00260388"/>
    <w:rsid w:val="0026142E"/>
    <w:rsid w:val="002714CE"/>
    <w:rsid w:val="00274659"/>
    <w:rsid w:val="0027784E"/>
    <w:rsid w:val="002819DC"/>
    <w:rsid w:val="00284E51"/>
    <w:rsid w:val="0029031D"/>
    <w:rsid w:val="0029123A"/>
    <w:rsid w:val="00293366"/>
    <w:rsid w:val="002B1942"/>
    <w:rsid w:val="002C0173"/>
    <w:rsid w:val="002C206D"/>
    <w:rsid w:val="002C2639"/>
    <w:rsid w:val="002C395E"/>
    <w:rsid w:val="002D4487"/>
    <w:rsid w:val="002D7AF9"/>
    <w:rsid w:val="002E13FF"/>
    <w:rsid w:val="002E2BD8"/>
    <w:rsid w:val="002E63AA"/>
    <w:rsid w:val="002F0C89"/>
    <w:rsid w:val="002F3DB2"/>
    <w:rsid w:val="00312EA5"/>
    <w:rsid w:val="00320515"/>
    <w:rsid w:val="0033138F"/>
    <w:rsid w:val="00340BBD"/>
    <w:rsid w:val="00345FFE"/>
    <w:rsid w:val="003477C7"/>
    <w:rsid w:val="00347D82"/>
    <w:rsid w:val="00360311"/>
    <w:rsid w:val="00366148"/>
    <w:rsid w:val="00366554"/>
    <w:rsid w:val="00367EBA"/>
    <w:rsid w:val="00376473"/>
    <w:rsid w:val="00381D77"/>
    <w:rsid w:val="00383B61"/>
    <w:rsid w:val="00383D85"/>
    <w:rsid w:val="00391338"/>
    <w:rsid w:val="00392006"/>
    <w:rsid w:val="003A5DF9"/>
    <w:rsid w:val="003A5EFE"/>
    <w:rsid w:val="003A711B"/>
    <w:rsid w:val="003C4BED"/>
    <w:rsid w:val="003D0195"/>
    <w:rsid w:val="003D2C06"/>
    <w:rsid w:val="003E3092"/>
    <w:rsid w:val="003E68AF"/>
    <w:rsid w:val="003F1A67"/>
    <w:rsid w:val="003F229F"/>
    <w:rsid w:val="003F49B7"/>
    <w:rsid w:val="003F7A80"/>
    <w:rsid w:val="00427CFF"/>
    <w:rsid w:val="00427E4F"/>
    <w:rsid w:val="00441E43"/>
    <w:rsid w:val="00444C66"/>
    <w:rsid w:val="0044604B"/>
    <w:rsid w:val="00460F13"/>
    <w:rsid w:val="004622F1"/>
    <w:rsid w:val="00462C86"/>
    <w:rsid w:val="0046520B"/>
    <w:rsid w:val="00467119"/>
    <w:rsid w:val="00473B30"/>
    <w:rsid w:val="00477920"/>
    <w:rsid w:val="00480D8D"/>
    <w:rsid w:val="0048442F"/>
    <w:rsid w:val="00485F85"/>
    <w:rsid w:val="00495524"/>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5FCC"/>
    <w:rsid w:val="0052635B"/>
    <w:rsid w:val="005269CC"/>
    <w:rsid w:val="005315A0"/>
    <w:rsid w:val="0053263A"/>
    <w:rsid w:val="00541E5D"/>
    <w:rsid w:val="00545915"/>
    <w:rsid w:val="00563114"/>
    <w:rsid w:val="005772C1"/>
    <w:rsid w:val="00577B7D"/>
    <w:rsid w:val="00584E27"/>
    <w:rsid w:val="0059265E"/>
    <w:rsid w:val="005A14FE"/>
    <w:rsid w:val="005A4D8D"/>
    <w:rsid w:val="005A535C"/>
    <w:rsid w:val="005C18D6"/>
    <w:rsid w:val="005C4CB3"/>
    <w:rsid w:val="005C50C8"/>
    <w:rsid w:val="005D659C"/>
    <w:rsid w:val="005D6D14"/>
    <w:rsid w:val="005E4A28"/>
    <w:rsid w:val="005E5641"/>
    <w:rsid w:val="006049C5"/>
    <w:rsid w:val="00613C3F"/>
    <w:rsid w:val="0064337C"/>
    <w:rsid w:val="006601CC"/>
    <w:rsid w:val="00663DC9"/>
    <w:rsid w:val="006651E1"/>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D596F"/>
    <w:rsid w:val="006D6006"/>
    <w:rsid w:val="006F2049"/>
    <w:rsid w:val="006F31B8"/>
    <w:rsid w:val="00702DBE"/>
    <w:rsid w:val="00705DB4"/>
    <w:rsid w:val="00722CA2"/>
    <w:rsid w:val="0072501D"/>
    <w:rsid w:val="00744191"/>
    <w:rsid w:val="00746332"/>
    <w:rsid w:val="00747DCF"/>
    <w:rsid w:val="007579CB"/>
    <w:rsid w:val="0076120C"/>
    <w:rsid w:val="00762358"/>
    <w:rsid w:val="00770C40"/>
    <w:rsid w:val="0077232B"/>
    <w:rsid w:val="00775CDE"/>
    <w:rsid w:val="007773FB"/>
    <w:rsid w:val="007805FC"/>
    <w:rsid w:val="00781778"/>
    <w:rsid w:val="00782BF8"/>
    <w:rsid w:val="00782EEB"/>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2EE6"/>
    <w:rsid w:val="008274CF"/>
    <w:rsid w:val="008322C8"/>
    <w:rsid w:val="00833778"/>
    <w:rsid w:val="0083518F"/>
    <w:rsid w:val="008427A2"/>
    <w:rsid w:val="00843D2E"/>
    <w:rsid w:val="008470D4"/>
    <w:rsid w:val="008519CE"/>
    <w:rsid w:val="00851FF2"/>
    <w:rsid w:val="00860B80"/>
    <w:rsid w:val="00865093"/>
    <w:rsid w:val="0086558D"/>
    <w:rsid w:val="00866CF8"/>
    <w:rsid w:val="00891B79"/>
    <w:rsid w:val="008A6359"/>
    <w:rsid w:val="008B264C"/>
    <w:rsid w:val="008B7A8D"/>
    <w:rsid w:val="008D7D13"/>
    <w:rsid w:val="008E06DA"/>
    <w:rsid w:val="008E0D76"/>
    <w:rsid w:val="008E3C91"/>
    <w:rsid w:val="008F6C69"/>
    <w:rsid w:val="00900259"/>
    <w:rsid w:val="00910BC0"/>
    <w:rsid w:val="0092190B"/>
    <w:rsid w:val="00922373"/>
    <w:rsid w:val="0092627F"/>
    <w:rsid w:val="009330D8"/>
    <w:rsid w:val="0095507C"/>
    <w:rsid w:val="009562B5"/>
    <w:rsid w:val="00957910"/>
    <w:rsid w:val="00960B89"/>
    <w:rsid w:val="00961C11"/>
    <w:rsid w:val="009647A3"/>
    <w:rsid w:val="00965A9A"/>
    <w:rsid w:val="00974898"/>
    <w:rsid w:val="00985C3A"/>
    <w:rsid w:val="00985E9A"/>
    <w:rsid w:val="0099006B"/>
    <w:rsid w:val="00991EFF"/>
    <w:rsid w:val="00992805"/>
    <w:rsid w:val="009A3196"/>
    <w:rsid w:val="009B1201"/>
    <w:rsid w:val="009B2C3E"/>
    <w:rsid w:val="009C74D6"/>
    <w:rsid w:val="009D06FD"/>
    <w:rsid w:val="009E05D6"/>
    <w:rsid w:val="009E23D8"/>
    <w:rsid w:val="009E4A45"/>
    <w:rsid w:val="009F2942"/>
    <w:rsid w:val="00A00B7D"/>
    <w:rsid w:val="00A041B4"/>
    <w:rsid w:val="00A04496"/>
    <w:rsid w:val="00A31CF9"/>
    <w:rsid w:val="00A336C6"/>
    <w:rsid w:val="00A400C0"/>
    <w:rsid w:val="00A41A09"/>
    <w:rsid w:val="00A53543"/>
    <w:rsid w:val="00A54219"/>
    <w:rsid w:val="00A64E34"/>
    <w:rsid w:val="00A666C2"/>
    <w:rsid w:val="00A70DA2"/>
    <w:rsid w:val="00A7467D"/>
    <w:rsid w:val="00A75446"/>
    <w:rsid w:val="00A91DD4"/>
    <w:rsid w:val="00A9758F"/>
    <w:rsid w:val="00AA0849"/>
    <w:rsid w:val="00AA21A1"/>
    <w:rsid w:val="00AA63AE"/>
    <w:rsid w:val="00AA6E4E"/>
    <w:rsid w:val="00AB3B5A"/>
    <w:rsid w:val="00AB48BA"/>
    <w:rsid w:val="00AB5CDF"/>
    <w:rsid w:val="00AD30CE"/>
    <w:rsid w:val="00AD62F2"/>
    <w:rsid w:val="00AF2EEF"/>
    <w:rsid w:val="00AF4585"/>
    <w:rsid w:val="00B0252D"/>
    <w:rsid w:val="00B05F14"/>
    <w:rsid w:val="00B06440"/>
    <w:rsid w:val="00B20638"/>
    <w:rsid w:val="00B20BDD"/>
    <w:rsid w:val="00B2705F"/>
    <w:rsid w:val="00B30D67"/>
    <w:rsid w:val="00B43B83"/>
    <w:rsid w:val="00B46387"/>
    <w:rsid w:val="00B469EA"/>
    <w:rsid w:val="00B52538"/>
    <w:rsid w:val="00B55D17"/>
    <w:rsid w:val="00B60831"/>
    <w:rsid w:val="00B62491"/>
    <w:rsid w:val="00B657FD"/>
    <w:rsid w:val="00B659CC"/>
    <w:rsid w:val="00B66E79"/>
    <w:rsid w:val="00B702C5"/>
    <w:rsid w:val="00B72457"/>
    <w:rsid w:val="00B74D84"/>
    <w:rsid w:val="00B84483"/>
    <w:rsid w:val="00B92BFA"/>
    <w:rsid w:val="00B94AEC"/>
    <w:rsid w:val="00BA1587"/>
    <w:rsid w:val="00BA380A"/>
    <w:rsid w:val="00BC0E25"/>
    <w:rsid w:val="00BE762D"/>
    <w:rsid w:val="00BF3A72"/>
    <w:rsid w:val="00BF6C5E"/>
    <w:rsid w:val="00C03632"/>
    <w:rsid w:val="00C03D23"/>
    <w:rsid w:val="00C10D26"/>
    <w:rsid w:val="00C16163"/>
    <w:rsid w:val="00C22648"/>
    <w:rsid w:val="00C23A2C"/>
    <w:rsid w:val="00C249C2"/>
    <w:rsid w:val="00C25DAD"/>
    <w:rsid w:val="00C37A38"/>
    <w:rsid w:val="00C42ED8"/>
    <w:rsid w:val="00C43548"/>
    <w:rsid w:val="00C43F1D"/>
    <w:rsid w:val="00C5175F"/>
    <w:rsid w:val="00C56AE2"/>
    <w:rsid w:val="00C57DD8"/>
    <w:rsid w:val="00C60308"/>
    <w:rsid w:val="00C70801"/>
    <w:rsid w:val="00C7366A"/>
    <w:rsid w:val="00C73AC2"/>
    <w:rsid w:val="00C8152C"/>
    <w:rsid w:val="00C82A19"/>
    <w:rsid w:val="00C860D3"/>
    <w:rsid w:val="00C909CA"/>
    <w:rsid w:val="00CA3D71"/>
    <w:rsid w:val="00CA63C6"/>
    <w:rsid w:val="00CA7036"/>
    <w:rsid w:val="00CB07BE"/>
    <w:rsid w:val="00CB101C"/>
    <w:rsid w:val="00CB3C19"/>
    <w:rsid w:val="00CB61D6"/>
    <w:rsid w:val="00CB7FE4"/>
    <w:rsid w:val="00CC6B05"/>
    <w:rsid w:val="00CC72E0"/>
    <w:rsid w:val="00CE7BB1"/>
    <w:rsid w:val="00CF46AA"/>
    <w:rsid w:val="00D00AE5"/>
    <w:rsid w:val="00D01AC0"/>
    <w:rsid w:val="00D0468F"/>
    <w:rsid w:val="00D05D0A"/>
    <w:rsid w:val="00D12C26"/>
    <w:rsid w:val="00D16D75"/>
    <w:rsid w:val="00D239DE"/>
    <w:rsid w:val="00D23FCC"/>
    <w:rsid w:val="00D257D5"/>
    <w:rsid w:val="00D42B67"/>
    <w:rsid w:val="00D43861"/>
    <w:rsid w:val="00D5408D"/>
    <w:rsid w:val="00D61E45"/>
    <w:rsid w:val="00D62A65"/>
    <w:rsid w:val="00D63F5F"/>
    <w:rsid w:val="00D761F5"/>
    <w:rsid w:val="00D824C0"/>
    <w:rsid w:val="00D840A3"/>
    <w:rsid w:val="00D8666A"/>
    <w:rsid w:val="00D90373"/>
    <w:rsid w:val="00D91E9C"/>
    <w:rsid w:val="00D96B83"/>
    <w:rsid w:val="00DA2006"/>
    <w:rsid w:val="00DA2765"/>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1717F"/>
    <w:rsid w:val="00E2303E"/>
    <w:rsid w:val="00E240CA"/>
    <w:rsid w:val="00E426ED"/>
    <w:rsid w:val="00E5166E"/>
    <w:rsid w:val="00E55825"/>
    <w:rsid w:val="00E75249"/>
    <w:rsid w:val="00E80188"/>
    <w:rsid w:val="00EA3C04"/>
    <w:rsid w:val="00EB4B71"/>
    <w:rsid w:val="00EC0EBA"/>
    <w:rsid w:val="00EC2D83"/>
    <w:rsid w:val="00EC3618"/>
    <w:rsid w:val="00ED63ED"/>
    <w:rsid w:val="00EE73E2"/>
    <w:rsid w:val="00EF1ED5"/>
    <w:rsid w:val="00EF2B06"/>
    <w:rsid w:val="00EF5D5A"/>
    <w:rsid w:val="00F10ADC"/>
    <w:rsid w:val="00F306DD"/>
    <w:rsid w:val="00F31263"/>
    <w:rsid w:val="00F374BD"/>
    <w:rsid w:val="00F41ED4"/>
    <w:rsid w:val="00F43BD9"/>
    <w:rsid w:val="00F4695C"/>
    <w:rsid w:val="00F65772"/>
    <w:rsid w:val="00F72522"/>
    <w:rsid w:val="00F7353C"/>
    <w:rsid w:val="00F735E8"/>
    <w:rsid w:val="00F74EDE"/>
    <w:rsid w:val="00F758CF"/>
    <w:rsid w:val="00F81892"/>
    <w:rsid w:val="00F81E1E"/>
    <w:rsid w:val="00F85B7E"/>
    <w:rsid w:val="00F92618"/>
    <w:rsid w:val="00FA47D1"/>
    <w:rsid w:val="00FA4896"/>
    <w:rsid w:val="00FA5728"/>
    <w:rsid w:val="00FA727E"/>
    <w:rsid w:val="00FB44D6"/>
    <w:rsid w:val="00FB46CD"/>
    <w:rsid w:val="00FD66E7"/>
    <w:rsid w:val="00FF2E5B"/>
    <w:rsid w:val="00FF7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82F68DCD-55CE-4429-BC3F-460D2634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3"/>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 w:type="paragraph" w:customStyle="1" w:styleId="Tekstpodstawowy31">
    <w:name w:val="Tekst podstawowy 31"/>
    <w:basedOn w:val="Normalny"/>
    <w:uiPriority w:val="99"/>
    <w:rsid w:val="007579CB"/>
    <w:pPr>
      <w:suppressAutoHyphens/>
    </w:pPr>
    <w:rPr>
      <w:rFonts w:ascii="Tahoma" w:hAnsi="Tahoma"/>
      <w:b/>
      <w:sz w:val="28"/>
      <w:lang w:eastAsia="ar-SA"/>
    </w:rPr>
  </w:style>
  <w:style w:type="paragraph" w:customStyle="1" w:styleId="2poziom">
    <w:name w:val="2poziom"/>
    <w:basedOn w:val="Normalny"/>
    <w:rsid w:val="007579CB"/>
    <w:pPr>
      <w:numPr>
        <w:ilvl w:val="1"/>
        <w:numId w:val="46"/>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7579CB"/>
    <w:pPr>
      <w:keepNext/>
      <w:numPr>
        <w:numId w:val="46"/>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7579CB"/>
    <w:pPr>
      <w:numPr>
        <w:ilvl w:val="2"/>
        <w:numId w:val="46"/>
      </w:numPr>
      <w:overflowPunct w:val="0"/>
      <w:autoSpaceDE w:val="0"/>
      <w:autoSpaceDN w:val="0"/>
      <w:adjustRightInd w:val="0"/>
      <w:spacing w:before="120" w:after="120" w:line="260" w:lineRule="atLeast"/>
      <w:jc w:val="both"/>
    </w:pPr>
    <w:rPr>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296378388">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1999115154">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 w:id="209296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C584-CC7A-4A8E-99AE-E5BBFC1C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10604</Words>
  <Characters>63629</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cp:revision>
  <cp:lastPrinted>2022-08-25T08:13:00Z</cp:lastPrinted>
  <dcterms:created xsi:type="dcterms:W3CDTF">2022-08-25T08:02:00Z</dcterms:created>
  <dcterms:modified xsi:type="dcterms:W3CDTF">2022-09-09T12:48:00Z</dcterms:modified>
</cp:coreProperties>
</file>