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48EF" w14:textId="2C76D399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 w:rsidR="002D673B">
        <w:rPr>
          <w:rFonts w:ascii="Arial Narrow" w:hAnsi="Arial Narrow"/>
          <w:b/>
          <w:bCs/>
          <w:color w:val="000000"/>
        </w:rPr>
        <w:t>a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4241ADDF" w14:textId="77777777" w:rsidR="001D7033" w:rsidRDefault="001D7033" w:rsidP="001D7033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719BD9AF" w14:textId="77777777" w:rsidR="004F59FC" w:rsidRPr="00B72D03" w:rsidRDefault="004F59FC" w:rsidP="004F59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72D03">
        <w:rPr>
          <w:rFonts w:ascii="Arial Narrow" w:hAnsi="Arial Narrow"/>
          <w:b/>
          <w:sz w:val="24"/>
          <w:szCs w:val="24"/>
        </w:rPr>
        <w:t>Uniwersytet Medyczny im. Karola Marcinkowskiego</w:t>
      </w:r>
    </w:p>
    <w:p w14:paraId="02FB1334" w14:textId="28521365" w:rsidR="004F59FC" w:rsidRPr="00B72D03" w:rsidRDefault="004F59FC" w:rsidP="004F59FC">
      <w:pPr>
        <w:pStyle w:val="Spistreci4"/>
        <w:rPr>
          <w:szCs w:val="24"/>
        </w:rPr>
      </w:pPr>
      <w:r w:rsidRPr="00B72D03">
        <w:rPr>
          <w:szCs w:val="24"/>
        </w:rPr>
        <w:t>ul. Fredry 10,  61-701 Poznań</w:t>
      </w:r>
    </w:p>
    <w:p w14:paraId="75E6F3DD" w14:textId="77777777" w:rsidR="001D7033" w:rsidRDefault="001D7033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25241FDC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0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1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1"/>
    </w:p>
    <w:bookmarkEnd w:id="0"/>
    <w:p w14:paraId="5452B949" w14:textId="189A0DF8" w:rsidR="0098168D" w:rsidRPr="009A0C1D" w:rsidRDefault="0098168D" w:rsidP="006C0A89">
      <w:pPr>
        <w:autoSpaceDE w:val="0"/>
        <w:autoSpaceDN w:val="0"/>
        <w:adjustRightInd w:val="0"/>
        <w:spacing w:after="200"/>
        <w:jc w:val="both"/>
        <w:rPr>
          <w:rFonts w:ascii="Arial Narrow" w:hAnsi="Arial Narrow" w:cs="Arial"/>
          <w:b/>
          <w:color w:val="FF0000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602E5A">
        <w:rPr>
          <w:rFonts w:ascii="Arial Narrow" w:eastAsia="Verdana" w:hAnsi="Arial Narrow"/>
          <w:b/>
        </w:rPr>
        <w:t xml:space="preserve">pn. </w:t>
      </w:r>
      <w:r w:rsidR="00B14496" w:rsidRPr="00B14496">
        <w:rPr>
          <w:rFonts w:ascii="Arial Narrow" w:hAnsi="Arial Narrow" w:cs="Arial"/>
          <w:b/>
        </w:rPr>
        <w:t>Świadczenie na rzecz Uniwersytetu Medycznego im. Karola Marcinkowskiego w Poznaniu usługi polegającej na codziennym sprzątaniu pomieszczeń w Collegium Stomatologicum ul. Bukowska 70 oraz pomieszczeń przychodni medycyny pracy przy ul. Marcelińskiej 27/ Przybyszewskiego 39 w Poznaniu, o łącznej powierzchni (15.087,15 m2) -   (PN-35/24)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67A5AEF8" w14:textId="461F67DA" w:rsidR="00613209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</w:t>
      </w:r>
      <w:r w:rsidR="00FC6FEE" w:rsidRPr="00FC6FEE">
        <w:rPr>
          <w:rFonts w:ascii="Arial Narrow" w:hAnsi="Arial Narrow" w:cs="Arial"/>
        </w:rPr>
        <w:t>Dz. U. 2023 r., poz. 1497</w:t>
      </w:r>
      <w:r w:rsidRPr="0042718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</w:p>
    <w:p w14:paraId="01347A80" w14:textId="77777777" w:rsidR="0088296D" w:rsidRDefault="0088296D" w:rsidP="0088296D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554C3B51" w14:textId="77777777" w:rsidR="0088296D" w:rsidRDefault="0088296D" w:rsidP="0088296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>
        <w:rPr>
          <w:rFonts w:ascii="Arial" w:hAnsi="Arial" w:cs="Arial"/>
          <w:sz w:val="16"/>
          <w:szCs w:val="16"/>
        </w:rPr>
        <w:t>[UWAGA</w:t>
      </w:r>
      <w:r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sz w:val="16"/>
          <w:szCs w:val="16"/>
        </w:rPr>
        <w:t>]</w:t>
      </w:r>
      <w:bookmarkEnd w:id="2"/>
    </w:p>
    <w:p w14:paraId="688C82D1" w14:textId="77777777" w:rsidR="0088296D" w:rsidRDefault="0088296D" w:rsidP="0088296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A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173"/>
        </w:tabs>
        <w:ind w:left="3173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3173"/>
        </w:tabs>
        <w:ind w:left="3173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3338"/>
        </w:tabs>
        <w:ind w:left="3338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3698"/>
        </w:tabs>
        <w:ind w:left="3698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3698"/>
        </w:tabs>
        <w:ind w:left="3698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4058"/>
        </w:tabs>
        <w:ind w:left="4058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4058"/>
        </w:tabs>
        <w:ind w:left="4058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3173"/>
        </w:tabs>
        <w:ind w:left="3173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4418"/>
        </w:tabs>
        <w:ind w:left="4418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9BE4E55"/>
    <w:multiLevelType w:val="hybridMultilevel"/>
    <w:tmpl w:val="B544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8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 w:numId="39">
    <w:abstractNumId w:val="4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2630"/>
    <w:rsid w:val="00053056"/>
    <w:rsid w:val="000551C4"/>
    <w:rsid w:val="000573BC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197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033"/>
    <w:rsid w:val="001D7119"/>
    <w:rsid w:val="001E015B"/>
    <w:rsid w:val="001E1179"/>
    <w:rsid w:val="001F6A76"/>
    <w:rsid w:val="002030B4"/>
    <w:rsid w:val="00205698"/>
    <w:rsid w:val="00205BA3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673B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1C68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34AE3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59FC"/>
    <w:rsid w:val="004F74B6"/>
    <w:rsid w:val="00505E8E"/>
    <w:rsid w:val="00506CAB"/>
    <w:rsid w:val="00510A1C"/>
    <w:rsid w:val="005132A7"/>
    <w:rsid w:val="005211CA"/>
    <w:rsid w:val="005242B3"/>
    <w:rsid w:val="00526446"/>
    <w:rsid w:val="0053041C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A1FCF"/>
    <w:rsid w:val="005A4B33"/>
    <w:rsid w:val="005A55AE"/>
    <w:rsid w:val="005A5F52"/>
    <w:rsid w:val="005A674E"/>
    <w:rsid w:val="005B1102"/>
    <w:rsid w:val="005B1147"/>
    <w:rsid w:val="005B662C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905FA"/>
    <w:rsid w:val="00691F3D"/>
    <w:rsid w:val="00693028"/>
    <w:rsid w:val="00696365"/>
    <w:rsid w:val="006A1567"/>
    <w:rsid w:val="006A22CA"/>
    <w:rsid w:val="006A255B"/>
    <w:rsid w:val="006A5F4C"/>
    <w:rsid w:val="006A6BCD"/>
    <w:rsid w:val="006B162A"/>
    <w:rsid w:val="006C0A89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1858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8296D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496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0BB0"/>
    <w:rsid w:val="00D72EB8"/>
    <w:rsid w:val="00D74469"/>
    <w:rsid w:val="00D77E0A"/>
    <w:rsid w:val="00D809DF"/>
    <w:rsid w:val="00D812B2"/>
    <w:rsid w:val="00D859CD"/>
    <w:rsid w:val="00D93ECC"/>
    <w:rsid w:val="00D9586E"/>
    <w:rsid w:val="00D975B6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C6FEE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L1 Znak,Numerowanie Znak,Akapit z listą5 Znak,Akapit z listą BS Znak,lp1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C007B-6FC4-452C-AAB3-57A2D0B5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27</cp:revision>
  <cp:lastPrinted>2021-02-19T13:15:00Z</cp:lastPrinted>
  <dcterms:created xsi:type="dcterms:W3CDTF">2022-05-24T06:46:00Z</dcterms:created>
  <dcterms:modified xsi:type="dcterms:W3CDTF">2024-04-17T10:35:00Z</dcterms:modified>
</cp:coreProperties>
</file>