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89481" w14:textId="6CB7F077" w:rsidR="009C6208" w:rsidRPr="00253EC0" w:rsidRDefault="009C6208" w:rsidP="009C6208">
      <w:pPr>
        <w:tabs>
          <w:tab w:val="left" w:pos="426"/>
        </w:tabs>
        <w:spacing w:after="0"/>
        <w:jc w:val="right"/>
        <w:rPr>
          <w:rFonts w:ascii="Verdana" w:hAnsi="Verdana" w:cs="Verdana"/>
          <w:b/>
          <w:bCs/>
          <w:i/>
          <w:sz w:val="20"/>
          <w:szCs w:val="20"/>
        </w:rPr>
      </w:pPr>
      <w:r w:rsidRPr="00253EC0">
        <w:rPr>
          <w:rFonts w:ascii="Verdana" w:hAnsi="Verdana" w:cs="Verdana"/>
          <w:b/>
          <w:bCs/>
          <w:i/>
          <w:sz w:val="20"/>
          <w:szCs w:val="20"/>
        </w:rPr>
        <w:t xml:space="preserve">Załącznik nr 2 do </w:t>
      </w:r>
      <w:r w:rsidR="00AF0185" w:rsidRPr="00253EC0">
        <w:rPr>
          <w:rFonts w:ascii="Verdana" w:hAnsi="Verdana" w:cs="Verdana"/>
          <w:b/>
          <w:bCs/>
          <w:i/>
          <w:sz w:val="20"/>
          <w:szCs w:val="20"/>
        </w:rPr>
        <w:t>Instrukcji</w:t>
      </w:r>
    </w:p>
    <w:p w14:paraId="3595EF42" w14:textId="77777777" w:rsidR="009C6208" w:rsidRPr="00253EC0" w:rsidRDefault="009C6208" w:rsidP="009C6208">
      <w:pPr>
        <w:spacing w:after="0"/>
        <w:jc w:val="both"/>
        <w:rPr>
          <w:rFonts w:ascii="Verdana" w:hAnsi="Verdana" w:cs="Verdana"/>
          <w:sz w:val="20"/>
          <w:szCs w:val="20"/>
        </w:rPr>
      </w:pPr>
      <w:r w:rsidRPr="00253EC0">
        <w:rPr>
          <w:rFonts w:ascii="Verdana" w:hAnsi="Verdana" w:cs="Verdana"/>
          <w:sz w:val="20"/>
          <w:szCs w:val="20"/>
        </w:rPr>
        <w:tab/>
      </w:r>
      <w:r w:rsidRPr="00253EC0">
        <w:rPr>
          <w:rFonts w:ascii="Verdana" w:hAnsi="Verdana" w:cs="Verdana"/>
          <w:sz w:val="20"/>
          <w:szCs w:val="20"/>
        </w:rPr>
        <w:tab/>
      </w:r>
      <w:r w:rsidRPr="00253EC0">
        <w:rPr>
          <w:rFonts w:ascii="Verdana" w:hAnsi="Verdana" w:cs="Verdana"/>
          <w:sz w:val="20"/>
          <w:szCs w:val="20"/>
        </w:rPr>
        <w:tab/>
      </w:r>
      <w:r w:rsidRPr="00253EC0">
        <w:rPr>
          <w:rFonts w:ascii="Verdana" w:hAnsi="Verdana" w:cs="Verdana"/>
          <w:sz w:val="20"/>
          <w:szCs w:val="20"/>
        </w:rPr>
        <w:tab/>
      </w:r>
      <w:r w:rsidRPr="00253EC0">
        <w:rPr>
          <w:rFonts w:ascii="Verdana" w:hAnsi="Verdana" w:cs="Verdana"/>
          <w:sz w:val="20"/>
          <w:szCs w:val="20"/>
        </w:rPr>
        <w:tab/>
      </w:r>
      <w:r w:rsidRPr="00253EC0">
        <w:rPr>
          <w:rFonts w:ascii="Verdana" w:hAnsi="Verdana" w:cs="Verdana"/>
          <w:sz w:val="20"/>
          <w:szCs w:val="20"/>
        </w:rPr>
        <w:tab/>
      </w:r>
    </w:p>
    <w:p w14:paraId="54087B03" w14:textId="77777777" w:rsidR="009C6208" w:rsidRPr="00253EC0" w:rsidRDefault="009C6208" w:rsidP="009C6208">
      <w:pPr>
        <w:spacing w:after="0"/>
        <w:jc w:val="right"/>
        <w:rPr>
          <w:rFonts w:ascii="Verdana" w:hAnsi="Verdana" w:cs="Verdana"/>
          <w:b/>
          <w:bCs/>
          <w:sz w:val="20"/>
          <w:szCs w:val="20"/>
        </w:rPr>
      </w:pPr>
      <w:r w:rsidRPr="00253EC0"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14:paraId="6463F93B" w14:textId="77777777" w:rsidR="009C6208" w:rsidRPr="00253EC0" w:rsidRDefault="009C6208" w:rsidP="009C6208">
      <w:pPr>
        <w:pStyle w:val="Nagwek8"/>
        <w:spacing w:before="0"/>
        <w:jc w:val="center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253EC0">
        <w:rPr>
          <w:rFonts w:ascii="Verdana" w:hAnsi="Verdana" w:cs="Verdana"/>
          <w:b/>
          <w:bCs/>
          <w:color w:val="000000"/>
          <w:sz w:val="24"/>
          <w:szCs w:val="24"/>
        </w:rPr>
        <w:t>FORMULARZ OFERTY</w:t>
      </w:r>
    </w:p>
    <w:p w14:paraId="6A5D2FC9" w14:textId="77777777" w:rsidR="009C6208" w:rsidRPr="00253EC0" w:rsidRDefault="009C6208" w:rsidP="009C6208">
      <w:pPr>
        <w:rPr>
          <w:rFonts w:ascii="Verdana" w:hAnsi="Verdana" w:cs="Arial"/>
          <w:sz w:val="20"/>
          <w:szCs w:val="20"/>
          <w:u w:val="single"/>
        </w:rPr>
      </w:pPr>
      <w:r w:rsidRPr="00253EC0">
        <w:rPr>
          <w:rFonts w:ascii="Verdana" w:hAnsi="Verdana" w:cs="Arial"/>
          <w:sz w:val="20"/>
          <w:szCs w:val="20"/>
          <w:u w:val="single"/>
        </w:rPr>
        <w:t>CZĘŚĆ A - WYKONAWCA</w:t>
      </w:r>
    </w:p>
    <w:p w14:paraId="13FF2CAE" w14:textId="77777777" w:rsidR="009C6208" w:rsidRPr="00253EC0" w:rsidRDefault="009C6208" w:rsidP="009C6208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14:paraId="3F61CFF3" w14:textId="77777777" w:rsidR="009C6208" w:rsidRPr="00253EC0" w:rsidRDefault="009C6208" w:rsidP="009C6208">
      <w:pPr>
        <w:pStyle w:val="Tekstpodstawowy21"/>
        <w:spacing w:line="360" w:lineRule="auto"/>
        <w:jc w:val="left"/>
        <w:rPr>
          <w:rFonts w:ascii="Verdana" w:hAnsi="Verdana" w:cs="Verdana"/>
          <w:sz w:val="20"/>
          <w:szCs w:val="20"/>
        </w:rPr>
      </w:pPr>
      <w:r w:rsidRPr="00253EC0">
        <w:rPr>
          <w:rFonts w:ascii="Verdana" w:hAnsi="Verdana" w:cs="Verdana"/>
          <w:sz w:val="20"/>
          <w:szCs w:val="20"/>
        </w:rPr>
        <w:t>NAZWA WYKONAWCY: ...............................................................................................................</w:t>
      </w:r>
    </w:p>
    <w:p w14:paraId="267374B8" w14:textId="77777777" w:rsidR="009C6208" w:rsidRPr="00253EC0" w:rsidRDefault="009C6208" w:rsidP="009C6208">
      <w:pPr>
        <w:spacing w:after="0" w:line="360" w:lineRule="auto"/>
        <w:rPr>
          <w:rFonts w:ascii="Verdana" w:hAnsi="Verdana" w:cs="Verdana"/>
          <w:sz w:val="20"/>
          <w:szCs w:val="20"/>
        </w:rPr>
      </w:pPr>
      <w:r w:rsidRPr="00253EC0">
        <w:rPr>
          <w:rFonts w:ascii="Verdana" w:hAnsi="Verdana" w:cs="Verdana"/>
          <w:sz w:val="20"/>
          <w:szCs w:val="20"/>
        </w:rPr>
        <w:t>ADRES: ........................................................................................................................</w:t>
      </w:r>
    </w:p>
    <w:p w14:paraId="36518FB6" w14:textId="77777777" w:rsidR="009C6208" w:rsidRPr="00253EC0" w:rsidRDefault="009C6208" w:rsidP="009C6208">
      <w:pPr>
        <w:spacing w:after="0" w:line="360" w:lineRule="auto"/>
        <w:rPr>
          <w:rFonts w:ascii="Verdana" w:hAnsi="Verdana" w:cs="Verdana"/>
          <w:sz w:val="20"/>
          <w:szCs w:val="20"/>
        </w:rPr>
      </w:pPr>
      <w:r w:rsidRPr="00253EC0">
        <w:rPr>
          <w:rFonts w:ascii="Verdana" w:hAnsi="Verdana" w:cs="Verdana"/>
          <w:sz w:val="20"/>
          <w:szCs w:val="20"/>
        </w:rPr>
        <w:t>POWIAT: .......................................</w:t>
      </w:r>
      <w:r w:rsidRPr="00253EC0">
        <w:rPr>
          <w:rFonts w:ascii="Verdana" w:hAnsi="Verdana" w:cs="Verdana"/>
          <w:sz w:val="20"/>
          <w:szCs w:val="20"/>
        </w:rPr>
        <w:tab/>
      </w:r>
      <w:r w:rsidRPr="00253EC0">
        <w:rPr>
          <w:rFonts w:ascii="Verdana" w:hAnsi="Verdana" w:cs="Verdana"/>
          <w:sz w:val="20"/>
          <w:szCs w:val="20"/>
        </w:rPr>
        <w:tab/>
        <w:t>WOJEWÓDZTWO: .................................</w:t>
      </w:r>
    </w:p>
    <w:p w14:paraId="7202FCED" w14:textId="77777777" w:rsidR="009C6208" w:rsidRPr="00253EC0" w:rsidRDefault="009C6208" w:rsidP="009C6208">
      <w:pPr>
        <w:spacing w:after="0" w:line="360" w:lineRule="auto"/>
        <w:rPr>
          <w:rFonts w:ascii="Verdana" w:hAnsi="Verdana" w:cs="Verdana"/>
          <w:sz w:val="20"/>
          <w:szCs w:val="20"/>
        </w:rPr>
      </w:pPr>
      <w:r w:rsidRPr="00253EC0">
        <w:rPr>
          <w:rFonts w:ascii="Verdana" w:hAnsi="Verdana" w:cs="Verdana"/>
          <w:sz w:val="20"/>
          <w:szCs w:val="20"/>
        </w:rPr>
        <w:t>TEL.: ..............................</w:t>
      </w:r>
      <w:r w:rsidRPr="00253EC0">
        <w:rPr>
          <w:rFonts w:ascii="Verdana" w:hAnsi="Verdana" w:cs="Verdana"/>
          <w:sz w:val="20"/>
          <w:szCs w:val="20"/>
        </w:rPr>
        <w:tab/>
        <w:t xml:space="preserve"> FAKS: ...........................</w:t>
      </w:r>
      <w:r w:rsidRPr="00253EC0">
        <w:rPr>
          <w:rFonts w:ascii="Verdana" w:hAnsi="Verdana" w:cs="Verdana"/>
          <w:sz w:val="20"/>
          <w:szCs w:val="20"/>
        </w:rPr>
        <w:tab/>
        <w:t xml:space="preserve"> E-MAIL: ....................................</w:t>
      </w:r>
    </w:p>
    <w:p w14:paraId="77ADF8B2" w14:textId="77777777" w:rsidR="009C6208" w:rsidRPr="00253EC0" w:rsidRDefault="009C6208" w:rsidP="009C6208">
      <w:pPr>
        <w:spacing w:after="0" w:line="360" w:lineRule="auto"/>
        <w:rPr>
          <w:rFonts w:ascii="Verdana" w:hAnsi="Verdana" w:cs="Verdana"/>
          <w:sz w:val="20"/>
          <w:szCs w:val="20"/>
        </w:rPr>
      </w:pPr>
      <w:r w:rsidRPr="00253EC0">
        <w:rPr>
          <w:rFonts w:ascii="Verdana" w:hAnsi="Verdana" w:cs="Verdana"/>
          <w:sz w:val="20"/>
          <w:szCs w:val="20"/>
        </w:rPr>
        <w:t>NIP: ..................................................</w:t>
      </w:r>
      <w:r w:rsidRPr="00253EC0">
        <w:rPr>
          <w:rFonts w:ascii="Verdana" w:hAnsi="Verdana" w:cs="Verdana"/>
          <w:sz w:val="20"/>
          <w:szCs w:val="20"/>
        </w:rPr>
        <w:tab/>
        <w:t>REGON: ........................................................</w:t>
      </w:r>
    </w:p>
    <w:p w14:paraId="682AB461" w14:textId="77777777" w:rsidR="009C6208" w:rsidRPr="00253EC0" w:rsidRDefault="009C6208" w:rsidP="009C6208">
      <w:pPr>
        <w:pStyle w:val="zalbold-centr"/>
        <w:spacing w:before="0" w:after="0" w:line="276" w:lineRule="auto"/>
        <w:jc w:val="left"/>
        <w:rPr>
          <w:rFonts w:ascii="Verdana" w:hAnsi="Verdana" w:cs="Verdana"/>
          <w:sz w:val="20"/>
          <w:szCs w:val="20"/>
        </w:rPr>
      </w:pPr>
    </w:p>
    <w:p w14:paraId="4956E6D9" w14:textId="7FD5D06B" w:rsidR="009C6208" w:rsidRPr="00253EC0" w:rsidRDefault="009C6208" w:rsidP="009C6208">
      <w:pPr>
        <w:pStyle w:val="zalbold-centr"/>
        <w:spacing w:before="0" w:after="0" w:line="276" w:lineRule="auto"/>
        <w:jc w:val="both"/>
        <w:rPr>
          <w:rFonts w:ascii="Verdana" w:hAnsi="Verdana" w:cs="Verdana"/>
          <w:b w:val="0"/>
          <w:sz w:val="20"/>
          <w:szCs w:val="20"/>
        </w:rPr>
      </w:pPr>
      <w:r w:rsidRPr="00253EC0">
        <w:rPr>
          <w:rFonts w:ascii="Verdana" w:hAnsi="Verdana" w:cs="Verdana"/>
          <w:b w:val="0"/>
          <w:sz w:val="20"/>
          <w:szCs w:val="20"/>
        </w:rPr>
        <w:t xml:space="preserve">Przystępując do postępowania o udzielenie zamówienia, którego przedmiotem jest </w:t>
      </w:r>
      <w:r w:rsidR="002970B0" w:rsidRPr="002970B0">
        <w:rPr>
          <w:rFonts w:ascii="Verdana" w:hAnsi="Verdana" w:cs="Verdana"/>
          <w:bCs w:val="0"/>
          <w:sz w:val="20"/>
          <w:szCs w:val="20"/>
        </w:rPr>
        <w:t>U</w:t>
      </w:r>
      <w:r w:rsidRPr="00253EC0">
        <w:rPr>
          <w:rFonts w:ascii="Verdana" w:hAnsi="Verdana" w:cs="Verdana"/>
          <w:sz w:val="20"/>
          <w:szCs w:val="20"/>
        </w:rPr>
        <w:t>bezpieczenie odpowiedzialności cywilnej z tytułu prowadzonej działalności i posiadania mienia</w:t>
      </w:r>
      <w:r w:rsidR="002970B0">
        <w:rPr>
          <w:rFonts w:ascii="Verdana" w:hAnsi="Verdana" w:cs="Verdana"/>
          <w:sz w:val="20"/>
          <w:szCs w:val="20"/>
        </w:rPr>
        <w:t xml:space="preserve"> oraz ubezpieczeń komunikacyjnych</w:t>
      </w:r>
      <w:r w:rsidRPr="00253EC0">
        <w:rPr>
          <w:rFonts w:ascii="Verdana" w:hAnsi="Verdana" w:cs="Verdana"/>
          <w:sz w:val="20"/>
          <w:szCs w:val="20"/>
        </w:rPr>
        <w:t xml:space="preserve"> </w:t>
      </w:r>
      <w:r w:rsidR="007E0083" w:rsidRPr="00253EC0">
        <w:rPr>
          <w:rFonts w:ascii="Verdana" w:hAnsi="Verdana" w:cs="Verdana"/>
          <w:sz w:val="20"/>
          <w:szCs w:val="20"/>
        </w:rPr>
        <w:t>Sie</w:t>
      </w:r>
      <w:r w:rsidR="002970B0">
        <w:rPr>
          <w:rFonts w:ascii="Verdana" w:hAnsi="Verdana" w:cs="Verdana"/>
          <w:sz w:val="20"/>
          <w:szCs w:val="20"/>
        </w:rPr>
        <w:t>ci</w:t>
      </w:r>
      <w:r w:rsidR="007E0083" w:rsidRPr="00253EC0">
        <w:rPr>
          <w:rFonts w:ascii="Verdana" w:hAnsi="Verdana" w:cs="Verdana"/>
          <w:sz w:val="20"/>
          <w:szCs w:val="20"/>
        </w:rPr>
        <w:t xml:space="preserve"> Badawcz</w:t>
      </w:r>
      <w:r w:rsidR="002970B0">
        <w:rPr>
          <w:rFonts w:ascii="Verdana" w:hAnsi="Verdana" w:cs="Verdana"/>
          <w:sz w:val="20"/>
          <w:szCs w:val="20"/>
        </w:rPr>
        <w:t>ej</w:t>
      </w:r>
      <w:r w:rsidR="007E0083" w:rsidRPr="00253EC0">
        <w:rPr>
          <w:rFonts w:ascii="Verdana" w:hAnsi="Verdana" w:cs="Verdana"/>
          <w:sz w:val="20"/>
          <w:szCs w:val="20"/>
        </w:rPr>
        <w:t xml:space="preserve"> Łukasiewicz  Górnośląsk</w:t>
      </w:r>
      <w:r w:rsidR="002970B0">
        <w:rPr>
          <w:rFonts w:ascii="Verdana" w:hAnsi="Verdana" w:cs="Verdana"/>
          <w:sz w:val="20"/>
          <w:szCs w:val="20"/>
        </w:rPr>
        <w:t>iego</w:t>
      </w:r>
      <w:r w:rsidR="007E0083" w:rsidRPr="00253EC0">
        <w:rPr>
          <w:rFonts w:ascii="Verdana" w:hAnsi="Verdana" w:cs="Verdana"/>
          <w:sz w:val="20"/>
          <w:szCs w:val="20"/>
        </w:rPr>
        <w:t xml:space="preserve"> Instytut</w:t>
      </w:r>
      <w:r w:rsidR="002970B0">
        <w:rPr>
          <w:rFonts w:ascii="Verdana" w:hAnsi="Verdana" w:cs="Verdana"/>
          <w:sz w:val="20"/>
          <w:szCs w:val="20"/>
        </w:rPr>
        <w:t>u</w:t>
      </w:r>
      <w:r w:rsidR="007E0083" w:rsidRPr="00253EC0">
        <w:rPr>
          <w:rFonts w:ascii="Verdana" w:hAnsi="Verdana" w:cs="Verdana"/>
          <w:sz w:val="20"/>
          <w:szCs w:val="20"/>
        </w:rPr>
        <w:t xml:space="preserve"> Technologiczn</w:t>
      </w:r>
      <w:r w:rsidR="002970B0">
        <w:rPr>
          <w:rFonts w:ascii="Verdana" w:hAnsi="Verdana" w:cs="Verdana"/>
          <w:sz w:val="20"/>
          <w:szCs w:val="20"/>
        </w:rPr>
        <w:t>ego</w:t>
      </w:r>
      <w:r w:rsidR="00987084" w:rsidRPr="00253EC0">
        <w:rPr>
          <w:rFonts w:ascii="Verdana" w:hAnsi="Verdana" w:cs="Verdana"/>
          <w:sz w:val="20"/>
          <w:szCs w:val="20"/>
        </w:rPr>
        <w:t xml:space="preserve"> </w:t>
      </w:r>
      <w:r w:rsidRPr="00253EC0">
        <w:rPr>
          <w:rFonts w:ascii="Verdana" w:hAnsi="Verdana" w:cs="Verdana"/>
          <w:sz w:val="20"/>
          <w:szCs w:val="20"/>
        </w:rPr>
        <w:t xml:space="preserve"> </w:t>
      </w:r>
      <w:r w:rsidRPr="00253EC0">
        <w:rPr>
          <w:rFonts w:ascii="Verdana" w:hAnsi="Verdana" w:cs="Verdana"/>
          <w:b w:val="0"/>
          <w:sz w:val="20"/>
          <w:szCs w:val="20"/>
        </w:rPr>
        <w:t xml:space="preserve">oferujemy realizację przedmiotu zamówienia, zgodnie z zasadami określonymi w </w:t>
      </w:r>
      <w:r w:rsidR="00AF0185" w:rsidRPr="00253EC0">
        <w:rPr>
          <w:rFonts w:ascii="Verdana" w:hAnsi="Verdana" w:cs="Verdana"/>
          <w:b w:val="0"/>
          <w:sz w:val="20"/>
          <w:szCs w:val="20"/>
        </w:rPr>
        <w:t>Instrukcji</w:t>
      </w:r>
      <w:r w:rsidRPr="00253EC0">
        <w:rPr>
          <w:rFonts w:ascii="Verdana" w:hAnsi="Verdana" w:cs="Verdana"/>
          <w:b w:val="0"/>
          <w:sz w:val="20"/>
          <w:szCs w:val="20"/>
        </w:rPr>
        <w:t>.</w:t>
      </w:r>
    </w:p>
    <w:p w14:paraId="25E2E51B" w14:textId="77777777" w:rsidR="009C6208" w:rsidRPr="00253EC0" w:rsidRDefault="009C6208" w:rsidP="009C620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0C7C0139" w14:textId="0995799F" w:rsidR="009C6208" w:rsidRPr="00253EC0" w:rsidRDefault="009C6208" w:rsidP="009C6208">
      <w:pPr>
        <w:numPr>
          <w:ilvl w:val="0"/>
          <w:numId w:val="4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253EC0">
        <w:rPr>
          <w:rFonts w:ascii="Verdana" w:hAnsi="Verdana" w:cs="Arial"/>
          <w:sz w:val="20"/>
          <w:szCs w:val="20"/>
        </w:rPr>
        <w:t>Działając w imieniu wymienionego powyżej Wykonawcy oferujemy realizację na rzecz Zamawiającego zamówienia publicznego i proponujemy składkę ubezpieczeniową ustaloną zgodnie z wymogami opracowanej przez Zamawiającego</w:t>
      </w:r>
      <w:r w:rsidR="00177564" w:rsidRPr="00253EC0">
        <w:rPr>
          <w:rFonts w:ascii="Verdana" w:hAnsi="Verdana" w:cs="Arial"/>
          <w:sz w:val="20"/>
          <w:szCs w:val="20"/>
        </w:rPr>
        <w:t xml:space="preserve"> Instrukcji</w:t>
      </w:r>
      <w:r w:rsidR="00253EC0" w:rsidRPr="00253EC0">
        <w:rPr>
          <w:rFonts w:ascii="Verdana" w:hAnsi="Verdana" w:cs="Arial"/>
          <w:sz w:val="20"/>
          <w:szCs w:val="20"/>
        </w:rPr>
        <w:t>.</w:t>
      </w:r>
    </w:p>
    <w:p w14:paraId="0C4794F8" w14:textId="59605A40" w:rsidR="009C6208" w:rsidRPr="00253EC0" w:rsidRDefault="009C6208" w:rsidP="009C6208">
      <w:pPr>
        <w:numPr>
          <w:ilvl w:val="0"/>
          <w:numId w:val="4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253EC0">
        <w:rPr>
          <w:rFonts w:ascii="Verdana" w:hAnsi="Verdana" w:cs="Arial"/>
          <w:sz w:val="20"/>
          <w:szCs w:val="20"/>
        </w:rPr>
        <w:t xml:space="preserve">W przypadku wybrania naszej oferty umowa ubezpieczenia zostanie zawarta na warunkach określonych w Załączniku nr 1 </w:t>
      </w:r>
      <w:r w:rsidR="00632447" w:rsidRPr="00253EC0">
        <w:rPr>
          <w:rFonts w:ascii="Verdana" w:hAnsi="Verdana" w:cs="Arial"/>
          <w:sz w:val="20"/>
          <w:szCs w:val="20"/>
        </w:rPr>
        <w:t>do Instrukcji</w:t>
      </w:r>
      <w:r w:rsidRPr="00253EC0">
        <w:rPr>
          <w:rFonts w:ascii="Verdana" w:hAnsi="Verdana" w:cs="Arial"/>
          <w:sz w:val="20"/>
          <w:szCs w:val="20"/>
        </w:rPr>
        <w:t xml:space="preserve"> „Opis Przedmiotu Zamówienia”. W pozostałych kwestiach będą miały zastosowanie Ogólne/Szczególne Warunki Ubezpieczenia załączone do Oferty. Jeżeli załączone Ogólne/Szczególne Warunki Ubezpieczenia odbiegają od warunków ubezpieczenia określonych w </w:t>
      </w:r>
      <w:r w:rsidR="00632447" w:rsidRPr="00253EC0">
        <w:rPr>
          <w:rFonts w:ascii="Verdana" w:hAnsi="Verdana" w:cs="Arial"/>
          <w:sz w:val="20"/>
          <w:szCs w:val="20"/>
        </w:rPr>
        <w:t>Instrukcji</w:t>
      </w:r>
      <w:r w:rsidRPr="00253EC0">
        <w:rPr>
          <w:rFonts w:ascii="Verdana" w:hAnsi="Verdana" w:cs="Arial"/>
          <w:sz w:val="20"/>
          <w:szCs w:val="20"/>
        </w:rPr>
        <w:t xml:space="preserve">, za wiążące uznajemy warunki określone w </w:t>
      </w:r>
      <w:r w:rsidR="00632447" w:rsidRPr="00253EC0">
        <w:rPr>
          <w:rFonts w:ascii="Verdana" w:hAnsi="Verdana" w:cs="Arial"/>
          <w:sz w:val="20"/>
          <w:szCs w:val="20"/>
        </w:rPr>
        <w:t>Instrukcji</w:t>
      </w:r>
      <w:r w:rsidRPr="00253EC0">
        <w:rPr>
          <w:rFonts w:ascii="Verdana" w:hAnsi="Verdana" w:cs="Arial"/>
          <w:sz w:val="20"/>
          <w:szCs w:val="20"/>
        </w:rPr>
        <w:t>.</w:t>
      </w:r>
    </w:p>
    <w:p w14:paraId="312A967B" w14:textId="66C8BDD2" w:rsidR="009C6208" w:rsidRPr="00253EC0" w:rsidRDefault="009C6208" w:rsidP="009C6208">
      <w:pPr>
        <w:numPr>
          <w:ilvl w:val="0"/>
          <w:numId w:val="4"/>
        </w:numPr>
        <w:spacing w:after="0"/>
        <w:jc w:val="both"/>
        <w:rPr>
          <w:rFonts w:ascii="Verdana" w:hAnsi="Verdana" w:cs="Verdana"/>
          <w:sz w:val="20"/>
          <w:szCs w:val="20"/>
        </w:rPr>
      </w:pPr>
      <w:r w:rsidRPr="00253EC0">
        <w:rPr>
          <w:rFonts w:ascii="Verdana" w:hAnsi="Verdana" w:cs="Verdana"/>
          <w:sz w:val="20"/>
          <w:szCs w:val="20"/>
        </w:rPr>
        <w:t xml:space="preserve">Zawarte w </w:t>
      </w:r>
      <w:r w:rsidR="00632447" w:rsidRPr="00253EC0">
        <w:rPr>
          <w:rFonts w:ascii="Verdana" w:hAnsi="Verdana" w:cs="Verdana"/>
          <w:sz w:val="20"/>
          <w:szCs w:val="20"/>
        </w:rPr>
        <w:t>Instrukcji</w:t>
      </w:r>
      <w:r w:rsidRPr="00253EC0">
        <w:rPr>
          <w:rFonts w:ascii="Verdana" w:hAnsi="Verdana" w:cs="Verdana"/>
          <w:sz w:val="20"/>
          <w:szCs w:val="20"/>
        </w:rPr>
        <w:t xml:space="preserve"> szczegółowe warunki postępowania zostały przez nas zaakceptowane i nie wnosimy do nich żadnych zastrzeżeń oraz zdobyliśmy konieczne informacje do przygotowania oferty.</w:t>
      </w:r>
    </w:p>
    <w:p w14:paraId="49DBC2DA" w14:textId="589C9BC8" w:rsidR="009C6208" w:rsidRPr="00253EC0" w:rsidRDefault="009C6208" w:rsidP="009C6208">
      <w:pPr>
        <w:numPr>
          <w:ilvl w:val="0"/>
          <w:numId w:val="4"/>
        </w:numPr>
        <w:spacing w:after="0"/>
        <w:jc w:val="both"/>
        <w:rPr>
          <w:rFonts w:ascii="Verdana" w:hAnsi="Verdana" w:cs="Verdana"/>
          <w:sz w:val="20"/>
          <w:szCs w:val="20"/>
        </w:rPr>
      </w:pPr>
      <w:r w:rsidRPr="00253EC0">
        <w:rPr>
          <w:rFonts w:ascii="Verdana" w:hAnsi="Verdana" w:cs="Verdana"/>
          <w:sz w:val="20"/>
          <w:szCs w:val="20"/>
        </w:rPr>
        <w:t xml:space="preserve">Akceptujemy wzór umowy i w przypadku wybrania naszej oferty zobowiązujemy się do podpisania umowy na warunkach określonych w </w:t>
      </w:r>
      <w:r w:rsidR="00632447" w:rsidRPr="00253EC0">
        <w:rPr>
          <w:rFonts w:ascii="Verdana" w:hAnsi="Verdana" w:cs="Verdana"/>
          <w:sz w:val="20"/>
          <w:szCs w:val="20"/>
        </w:rPr>
        <w:t>Instrukcji</w:t>
      </w:r>
      <w:r w:rsidRPr="00253EC0">
        <w:rPr>
          <w:rFonts w:ascii="Verdana" w:hAnsi="Verdana" w:cs="Verdana"/>
          <w:sz w:val="20"/>
          <w:szCs w:val="20"/>
        </w:rPr>
        <w:t>, w miejscu i terminie wskazanym przez Zamawiającego.</w:t>
      </w:r>
    </w:p>
    <w:p w14:paraId="0ECEFAB1" w14:textId="77777777" w:rsidR="009C6208" w:rsidRPr="00253EC0" w:rsidRDefault="009C6208" w:rsidP="009C6208">
      <w:pPr>
        <w:numPr>
          <w:ilvl w:val="0"/>
          <w:numId w:val="4"/>
        </w:numPr>
        <w:spacing w:after="0"/>
        <w:jc w:val="both"/>
        <w:rPr>
          <w:rFonts w:ascii="Verdana" w:hAnsi="Verdana" w:cs="Verdana"/>
          <w:sz w:val="20"/>
          <w:szCs w:val="20"/>
        </w:rPr>
      </w:pPr>
      <w:r w:rsidRPr="00253EC0">
        <w:rPr>
          <w:rFonts w:ascii="Verdana" w:hAnsi="Verdana" w:cs="Verdana"/>
          <w:sz w:val="20"/>
          <w:szCs w:val="20"/>
        </w:rPr>
        <w:t>Oświadczamy, że wszystkie złożone przez nas dokumenty są zgodne z aktualnym stanem prawnym i faktycznym.</w:t>
      </w:r>
    </w:p>
    <w:p w14:paraId="35741571" w14:textId="360CB4B4" w:rsidR="009C6208" w:rsidRPr="00253EC0" w:rsidRDefault="009C6208" w:rsidP="009C6208">
      <w:pPr>
        <w:numPr>
          <w:ilvl w:val="0"/>
          <w:numId w:val="4"/>
        </w:numPr>
        <w:spacing w:after="0"/>
        <w:jc w:val="both"/>
        <w:rPr>
          <w:rFonts w:ascii="Verdana" w:hAnsi="Verdana" w:cs="Verdana"/>
          <w:sz w:val="20"/>
          <w:szCs w:val="20"/>
        </w:rPr>
      </w:pPr>
      <w:r w:rsidRPr="00253EC0">
        <w:rPr>
          <w:rFonts w:ascii="Verdana" w:hAnsi="Verdana" w:cs="Arial"/>
          <w:sz w:val="20"/>
          <w:szCs w:val="20"/>
        </w:rPr>
        <w:t>Gwarantujmy</w:t>
      </w:r>
      <w:r w:rsidRPr="00253EC0">
        <w:rPr>
          <w:rFonts w:ascii="Verdana" w:hAnsi="Verdana" w:cs="Verdana"/>
          <w:sz w:val="20"/>
          <w:szCs w:val="20"/>
        </w:rPr>
        <w:t xml:space="preserve"> wykonanie całości niniejszego zamówienia zgodnie z treścią </w:t>
      </w:r>
      <w:r w:rsidR="00BE5D0D" w:rsidRPr="00253EC0">
        <w:rPr>
          <w:rFonts w:ascii="Verdana" w:hAnsi="Verdana" w:cs="Verdana"/>
          <w:sz w:val="20"/>
          <w:szCs w:val="20"/>
        </w:rPr>
        <w:t>Instrukcji</w:t>
      </w:r>
      <w:r w:rsidRPr="00253EC0">
        <w:rPr>
          <w:rFonts w:ascii="Verdana" w:hAnsi="Verdana" w:cs="Verdana"/>
          <w:sz w:val="20"/>
          <w:szCs w:val="20"/>
        </w:rPr>
        <w:t>.</w:t>
      </w:r>
    </w:p>
    <w:p w14:paraId="41677248" w14:textId="77777777" w:rsidR="009C6208" w:rsidRDefault="009C6208" w:rsidP="009C6208">
      <w:pPr>
        <w:numPr>
          <w:ilvl w:val="0"/>
          <w:numId w:val="4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253EC0">
        <w:rPr>
          <w:rFonts w:ascii="Verdana" w:hAnsi="Verdana" w:cs="Arial"/>
          <w:sz w:val="20"/>
          <w:szCs w:val="20"/>
        </w:rPr>
        <w:t>Uważamy się za związanych złożoną ofertą przez 30 dni od upływu terminu składania ofert.</w:t>
      </w:r>
    </w:p>
    <w:p w14:paraId="076234F4" w14:textId="77777777" w:rsidR="008E6D33" w:rsidRPr="008E6D33" w:rsidRDefault="008E6D33" w:rsidP="008E6D33">
      <w:pPr>
        <w:pStyle w:val="Akapitzlist"/>
        <w:numPr>
          <w:ilvl w:val="0"/>
          <w:numId w:val="4"/>
        </w:numPr>
        <w:spacing w:line="360" w:lineRule="auto"/>
        <w:rPr>
          <w:rFonts w:ascii="Verdana" w:eastAsia="Times New Roman" w:hAnsi="Verdana" w:cs="Arial"/>
          <w:sz w:val="20"/>
          <w:szCs w:val="20"/>
          <w:lang w:eastAsia="ar-SA"/>
        </w:rPr>
      </w:pPr>
      <w:r w:rsidRPr="008E6D33">
        <w:rPr>
          <w:rFonts w:ascii="Verdana" w:eastAsia="Times New Roman" w:hAnsi="Verdana" w:cs="Arial"/>
          <w:sz w:val="20"/>
          <w:szCs w:val="20"/>
          <w:lang w:eastAsia="ar-SA"/>
        </w:rPr>
        <w:t>Załącznikami do niniejszej oferty są następujące dokumenty: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521"/>
        <w:gridCol w:w="1996"/>
      </w:tblGrid>
      <w:tr w:rsidR="008E6D33" w14:paraId="0878350A" w14:textId="77777777" w:rsidTr="00D3794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5D963441" w14:textId="77777777" w:rsidR="008E6D33" w:rsidRDefault="008E6D33" w:rsidP="00D37946">
            <w:pPr>
              <w:snapToGrid w:val="0"/>
              <w:spacing w:line="360" w:lineRule="auto"/>
              <w:jc w:val="center"/>
              <w:rPr>
                <w:rFonts w:cs="Verdana"/>
                <w:b/>
                <w:sz w:val="20"/>
                <w:szCs w:val="20"/>
              </w:rPr>
            </w:pPr>
            <w:r>
              <w:rPr>
                <w:rFonts w:cs="Verdana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665F839E" w14:textId="77777777" w:rsidR="008E6D33" w:rsidRDefault="008E6D33" w:rsidP="00D37946">
            <w:pPr>
              <w:snapToGrid w:val="0"/>
              <w:spacing w:line="360" w:lineRule="auto"/>
              <w:jc w:val="center"/>
              <w:rPr>
                <w:rFonts w:eastAsia="Verdana" w:cs="Verdana"/>
                <w:b/>
                <w:sz w:val="20"/>
                <w:szCs w:val="20"/>
              </w:rPr>
            </w:pPr>
            <w:r>
              <w:rPr>
                <w:rFonts w:cs="Verdana"/>
                <w:b/>
                <w:sz w:val="20"/>
                <w:szCs w:val="20"/>
              </w:rPr>
              <w:t>Wyszczególnienie</w:t>
            </w:r>
            <w:r>
              <w:rPr>
                <w:rFonts w:eastAsia="Verdana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hideMark/>
          </w:tcPr>
          <w:p w14:paraId="794934B6" w14:textId="28BEB757" w:rsidR="008E6D33" w:rsidRDefault="008E6D33" w:rsidP="00D37946">
            <w:pPr>
              <w:snapToGrid w:val="0"/>
              <w:spacing w:line="360" w:lineRule="auto"/>
              <w:jc w:val="center"/>
              <w:rPr>
                <w:rFonts w:cs="Verdana"/>
                <w:b/>
                <w:sz w:val="20"/>
                <w:szCs w:val="20"/>
              </w:rPr>
            </w:pPr>
          </w:p>
        </w:tc>
      </w:tr>
      <w:tr w:rsidR="008E6D33" w14:paraId="4126C7E4" w14:textId="77777777" w:rsidTr="00D37946"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14:paraId="06976B1F" w14:textId="77777777" w:rsidR="008E6D33" w:rsidRDefault="008E6D33" w:rsidP="00D37946">
            <w:pPr>
              <w:snapToGrid w:val="0"/>
              <w:spacing w:line="360" w:lineRule="auto"/>
              <w:rPr>
                <w:rFonts w:cs="Verdana"/>
                <w:b/>
                <w:sz w:val="20"/>
                <w:szCs w:val="20"/>
              </w:rPr>
            </w:pPr>
            <w:r>
              <w:rPr>
                <w:rFonts w:cs="Verdana"/>
                <w:b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F5375C" w14:textId="77777777" w:rsidR="008E6D33" w:rsidRDefault="008E6D33" w:rsidP="00D37946">
            <w:pPr>
              <w:tabs>
                <w:tab w:val="left" w:pos="2715"/>
              </w:tabs>
              <w:snapToGrid w:val="0"/>
              <w:spacing w:line="200" w:lineRule="atLeast"/>
              <w:jc w:val="both"/>
              <w:rPr>
                <w:rFonts w:cs="Verdana"/>
                <w:b/>
                <w:sz w:val="20"/>
                <w:szCs w:val="20"/>
              </w:rPr>
            </w:pPr>
            <w:r>
              <w:rPr>
                <w:rFonts w:cs="Verdana"/>
                <w:b/>
                <w:sz w:val="20"/>
                <w:szCs w:val="20"/>
              </w:rPr>
              <w:t>pełnomocnictwo</w:t>
            </w: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59BFFA" w14:textId="77777777" w:rsidR="008E6D33" w:rsidRDefault="008E6D33" w:rsidP="00D37946">
            <w:pPr>
              <w:snapToGrid w:val="0"/>
              <w:spacing w:line="360" w:lineRule="auto"/>
              <w:rPr>
                <w:rFonts w:cs="Verdana"/>
                <w:b/>
                <w:sz w:val="20"/>
                <w:szCs w:val="20"/>
              </w:rPr>
            </w:pPr>
          </w:p>
        </w:tc>
      </w:tr>
    </w:tbl>
    <w:p w14:paraId="1DAF7C6C" w14:textId="77777777" w:rsidR="008E6D33" w:rsidRDefault="008E6D33" w:rsidP="008E6D33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21DC72E4" w14:textId="77777777" w:rsidR="008E6D33" w:rsidRDefault="008E6D33" w:rsidP="008E6D33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580CFF12" w14:textId="77777777" w:rsidR="008E6D33" w:rsidRDefault="008E6D33" w:rsidP="008E6D33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3BDD9871" w14:textId="77777777" w:rsidR="008E6D33" w:rsidRPr="00253EC0" w:rsidRDefault="008E6D33" w:rsidP="008E6D33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503B83C3" w14:textId="77777777" w:rsidR="009C6208" w:rsidRPr="00253EC0" w:rsidRDefault="009C6208" w:rsidP="009C6208">
      <w:pPr>
        <w:pStyle w:val="zalbold-centr"/>
        <w:spacing w:before="0" w:after="0" w:line="276" w:lineRule="auto"/>
        <w:jc w:val="left"/>
        <w:rPr>
          <w:rFonts w:ascii="Verdana" w:hAnsi="Verdana" w:cs="Verdana"/>
          <w:b w:val="0"/>
          <w:sz w:val="20"/>
          <w:szCs w:val="20"/>
        </w:rPr>
      </w:pPr>
    </w:p>
    <w:p w14:paraId="163AB72B" w14:textId="77777777" w:rsidR="009C6208" w:rsidRPr="00253EC0" w:rsidRDefault="009C6208" w:rsidP="009C6208">
      <w:pPr>
        <w:pStyle w:val="zalbold-centr"/>
        <w:spacing w:before="0" w:after="0" w:line="276" w:lineRule="auto"/>
        <w:jc w:val="left"/>
        <w:rPr>
          <w:rFonts w:ascii="Verdana" w:hAnsi="Verdana" w:cs="Verdana"/>
          <w:b w:val="0"/>
          <w:sz w:val="20"/>
          <w:szCs w:val="20"/>
        </w:rPr>
      </w:pPr>
    </w:p>
    <w:p w14:paraId="6591B29A" w14:textId="77777777" w:rsidR="009C6208" w:rsidRPr="00253EC0" w:rsidRDefault="009C6208" w:rsidP="009C6208">
      <w:pPr>
        <w:spacing w:after="0"/>
        <w:rPr>
          <w:rFonts w:ascii="Verdana" w:hAnsi="Verdana" w:cs="Arial"/>
          <w:sz w:val="20"/>
          <w:szCs w:val="20"/>
          <w:u w:val="single"/>
        </w:rPr>
      </w:pPr>
      <w:r w:rsidRPr="00253EC0">
        <w:rPr>
          <w:rFonts w:ascii="Verdana" w:hAnsi="Verdana" w:cs="Arial"/>
          <w:sz w:val="20"/>
          <w:szCs w:val="20"/>
          <w:u w:val="single"/>
        </w:rPr>
        <w:t>CZĘŚĆ B – ZAKRES OFERTY</w:t>
      </w:r>
    </w:p>
    <w:p w14:paraId="217DB0D0" w14:textId="77777777" w:rsidR="009C6208" w:rsidRPr="00253EC0" w:rsidRDefault="009C6208" w:rsidP="009C6208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  <w:r w:rsidRPr="00253EC0">
        <w:rPr>
          <w:rFonts w:ascii="Verdana" w:hAnsi="Verdana" w:cs="Arial"/>
          <w:sz w:val="20"/>
          <w:szCs w:val="20"/>
          <w:u w:val="single"/>
        </w:rPr>
        <w:t xml:space="preserve">W ramach niniejszego postępowania składamy ofertę ubezpieczenia dla </w:t>
      </w:r>
      <w:r w:rsidRPr="00253EC0">
        <w:rPr>
          <w:rFonts w:ascii="Verdana" w:hAnsi="Verdana" w:cs="Arial"/>
          <w:b/>
          <w:sz w:val="20"/>
          <w:szCs w:val="20"/>
          <w:u w:val="single"/>
        </w:rPr>
        <w:t>Zadania nr 1</w:t>
      </w:r>
    </w:p>
    <w:p w14:paraId="6DF4E07E" w14:textId="77777777" w:rsidR="009C6208" w:rsidRPr="00253EC0" w:rsidRDefault="009C6208" w:rsidP="009C6208">
      <w:pPr>
        <w:spacing w:after="0"/>
        <w:rPr>
          <w:rFonts w:ascii="Verdana" w:hAnsi="Verdana" w:cs="Arial"/>
          <w:sz w:val="20"/>
          <w:szCs w:val="20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2"/>
        <w:gridCol w:w="2662"/>
        <w:gridCol w:w="2478"/>
      </w:tblGrid>
      <w:tr w:rsidR="00FE1230" w:rsidRPr="00253EC0" w14:paraId="1C3BEE69" w14:textId="77777777" w:rsidTr="00FE1230">
        <w:trPr>
          <w:trHeight w:val="1140"/>
        </w:trPr>
        <w:tc>
          <w:tcPr>
            <w:tcW w:w="2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55462B" w14:textId="77777777" w:rsidR="00FE1230" w:rsidRPr="00253EC0" w:rsidRDefault="00FE1230" w:rsidP="00BA1EC7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53EC0">
              <w:rPr>
                <w:rFonts w:ascii="Verdana" w:hAnsi="Verdana" w:cs="Arial"/>
                <w:b/>
                <w:sz w:val="20"/>
                <w:szCs w:val="20"/>
              </w:rPr>
              <w:t>Ryzyko ubezpieczeniowe</w:t>
            </w:r>
          </w:p>
        </w:tc>
        <w:tc>
          <w:tcPr>
            <w:tcW w:w="1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5845A5" w14:textId="77777777" w:rsidR="00FE1230" w:rsidRPr="00253EC0" w:rsidRDefault="00FE1230" w:rsidP="00BA1EC7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53EC0">
              <w:rPr>
                <w:rFonts w:ascii="Verdana" w:hAnsi="Verdana" w:cs="Arial"/>
                <w:b/>
                <w:sz w:val="20"/>
                <w:szCs w:val="20"/>
              </w:rPr>
              <w:t>suma ubezpieczenia / limit</w:t>
            </w:r>
          </w:p>
          <w:p w14:paraId="5B6AF5E9" w14:textId="6CF92047" w:rsidR="00FE1230" w:rsidRPr="00253EC0" w:rsidRDefault="00FE1230" w:rsidP="00BA1EC7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53EC0">
              <w:rPr>
                <w:rFonts w:ascii="Verdana" w:hAnsi="Verdana" w:cs="Arial"/>
                <w:b/>
                <w:sz w:val="20"/>
                <w:szCs w:val="20"/>
              </w:rPr>
              <w:t>stawka w promilach/ procentach/*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8CAE1" w14:textId="77777777" w:rsidR="00FE1230" w:rsidRPr="00253EC0" w:rsidRDefault="00FE1230" w:rsidP="00BA1EC7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53EC0">
              <w:rPr>
                <w:rFonts w:ascii="Verdana" w:hAnsi="Verdana" w:cs="Arial"/>
                <w:b/>
                <w:sz w:val="20"/>
                <w:szCs w:val="20"/>
              </w:rPr>
              <w:t>składka za 12  m-</w:t>
            </w:r>
            <w:proofErr w:type="spellStart"/>
            <w:r w:rsidRPr="00253EC0">
              <w:rPr>
                <w:rFonts w:ascii="Verdana" w:hAnsi="Verdana" w:cs="Arial"/>
                <w:b/>
                <w:sz w:val="20"/>
                <w:szCs w:val="20"/>
              </w:rPr>
              <w:t>cy</w:t>
            </w:r>
            <w:proofErr w:type="spellEnd"/>
            <w:r w:rsidRPr="00253EC0">
              <w:rPr>
                <w:rFonts w:ascii="Verdana" w:hAnsi="Verdana" w:cs="Arial"/>
                <w:b/>
                <w:sz w:val="20"/>
                <w:szCs w:val="20"/>
              </w:rPr>
              <w:t xml:space="preserve"> (PLN)</w:t>
            </w:r>
          </w:p>
        </w:tc>
      </w:tr>
      <w:tr w:rsidR="00FE1230" w:rsidRPr="00253EC0" w14:paraId="3159898B" w14:textId="77777777" w:rsidTr="00FE1230">
        <w:trPr>
          <w:trHeight w:val="600"/>
        </w:trPr>
        <w:tc>
          <w:tcPr>
            <w:tcW w:w="221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C252F3" w14:textId="77777777" w:rsidR="00FE1230" w:rsidRPr="00253EC0" w:rsidRDefault="00FE1230" w:rsidP="00BA1EC7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253EC0">
              <w:rPr>
                <w:rFonts w:ascii="Verdana" w:hAnsi="Verdana" w:cs="Arial"/>
                <w:sz w:val="20"/>
                <w:szCs w:val="20"/>
              </w:rPr>
              <w:t>Ubezpieczenie odpowiedzialności cywilnej z tytułu prowadzenia działalności lub użytkowania mienia</w:t>
            </w:r>
          </w:p>
        </w:tc>
        <w:tc>
          <w:tcPr>
            <w:tcW w:w="144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7D1385" w14:textId="72BECEDA" w:rsidR="00FE1230" w:rsidRPr="00253EC0" w:rsidRDefault="00FE1230" w:rsidP="00BA1EC7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  <w:u w:val="single"/>
              </w:rPr>
            </w:pPr>
            <w:r w:rsidRPr="00253EC0">
              <w:rPr>
                <w:rFonts w:ascii="Verdana" w:hAnsi="Verdana" w:cs="Arial"/>
                <w:sz w:val="20"/>
                <w:szCs w:val="20"/>
              </w:rPr>
              <w:t>Zgodnie z Instrukcją</w:t>
            </w:r>
          </w:p>
        </w:tc>
        <w:tc>
          <w:tcPr>
            <w:tcW w:w="13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2AB7C" w14:textId="77777777" w:rsidR="00FE1230" w:rsidRPr="00253EC0" w:rsidRDefault="00FE1230" w:rsidP="00BA1EC7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</w:tc>
      </w:tr>
      <w:tr w:rsidR="00FE1230" w:rsidRPr="00253EC0" w14:paraId="7D95F295" w14:textId="77777777" w:rsidTr="00FE1230">
        <w:trPr>
          <w:trHeight w:val="600"/>
        </w:trPr>
        <w:tc>
          <w:tcPr>
            <w:tcW w:w="221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FE56A3" w14:textId="77777777" w:rsidR="00FE1230" w:rsidRPr="00253EC0" w:rsidRDefault="00FE1230" w:rsidP="00BA1EC7">
            <w:pPr>
              <w:spacing w:after="0"/>
              <w:rPr>
                <w:rFonts w:ascii="Verdana" w:hAnsi="Verdana" w:cs="Arial"/>
                <w:b/>
                <w:bCs/>
                <w:sz w:val="20"/>
                <w:szCs w:val="20"/>
                <w:u w:val="single"/>
              </w:rPr>
            </w:pPr>
            <w:r w:rsidRPr="00253EC0">
              <w:rPr>
                <w:rFonts w:ascii="Verdana" w:hAnsi="Verdana" w:cs="Arial"/>
                <w:b/>
                <w:bCs/>
                <w:sz w:val="20"/>
                <w:szCs w:val="20"/>
                <w:u w:val="single"/>
              </w:rPr>
              <w:t>Cena łączna za wszystkie ryzyka</w:t>
            </w:r>
          </w:p>
        </w:tc>
        <w:tc>
          <w:tcPr>
            <w:tcW w:w="1445" w:type="pct"/>
            <w:tcBorders>
              <w:bottom w:val="single" w:sz="4" w:space="0" w:color="000000"/>
            </w:tcBorders>
            <w:vAlign w:val="center"/>
          </w:tcPr>
          <w:p w14:paraId="1A952D47" w14:textId="77777777" w:rsidR="00FE1230" w:rsidRPr="00253EC0" w:rsidRDefault="00FE1230" w:rsidP="00BA1EC7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</w:tc>
        <w:tc>
          <w:tcPr>
            <w:tcW w:w="13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6AE9F" w14:textId="77777777" w:rsidR="00FE1230" w:rsidRPr="00253EC0" w:rsidRDefault="00FE1230" w:rsidP="00BA1EC7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</w:tc>
      </w:tr>
    </w:tbl>
    <w:p w14:paraId="7C8842C0" w14:textId="77777777" w:rsidR="009C6208" w:rsidRPr="00253EC0" w:rsidRDefault="009C6208" w:rsidP="009C6208">
      <w:pPr>
        <w:spacing w:after="0"/>
        <w:rPr>
          <w:rFonts w:ascii="Verdana" w:hAnsi="Verdana" w:cs="Arial"/>
          <w:sz w:val="20"/>
          <w:szCs w:val="20"/>
          <w:u w:val="single"/>
        </w:rPr>
      </w:pPr>
    </w:p>
    <w:p w14:paraId="1275AD13" w14:textId="77777777" w:rsidR="009C6208" w:rsidRPr="00253EC0" w:rsidRDefault="009C6208" w:rsidP="009C6208">
      <w:pPr>
        <w:spacing w:after="0"/>
        <w:rPr>
          <w:rFonts w:ascii="Arial" w:hAnsi="Arial" w:cs="Arial"/>
          <w:i/>
          <w:sz w:val="18"/>
          <w:szCs w:val="18"/>
        </w:rPr>
      </w:pPr>
      <w:r w:rsidRPr="00253EC0">
        <w:rPr>
          <w:rFonts w:ascii="Arial" w:hAnsi="Arial" w:cs="Arial"/>
          <w:i/>
          <w:sz w:val="18"/>
          <w:szCs w:val="18"/>
        </w:rPr>
        <w:t>* - „stawka” ma jedynie charakter orientacyjny, nie będzie uwzględniana na etapie oceny ofert. Przez stawkę rozumie się stawkę bazową dla rocznego okresu ubezpieczenia, dotyczącą poszczególnych rodzajów mienia bez wliczania ceny poszczególnych klauzul, limitów i rozszerzeń</w:t>
      </w:r>
    </w:p>
    <w:p w14:paraId="477D65FA" w14:textId="77777777" w:rsidR="009C6208" w:rsidRPr="00253EC0" w:rsidRDefault="009C6208" w:rsidP="009C6208">
      <w:pPr>
        <w:spacing w:after="0"/>
        <w:rPr>
          <w:rFonts w:ascii="Arial" w:hAnsi="Arial" w:cs="Arial"/>
          <w:i/>
          <w:sz w:val="18"/>
          <w:szCs w:val="18"/>
        </w:rPr>
      </w:pPr>
    </w:p>
    <w:p w14:paraId="30BE0AE0" w14:textId="77777777" w:rsidR="009C6208" w:rsidRPr="00253EC0" w:rsidRDefault="009C6208" w:rsidP="009C6208">
      <w:pPr>
        <w:spacing w:after="0"/>
        <w:rPr>
          <w:rFonts w:ascii="Arial" w:hAnsi="Arial" w:cs="Arial"/>
          <w:i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6117"/>
        <w:gridCol w:w="1231"/>
        <w:gridCol w:w="1203"/>
      </w:tblGrid>
      <w:tr w:rsidR="009C6208" w:rsidRPr="00253EC0" w14:paraId="6829801D" w14:textId="77777777" w:rsidTr="00FD0B24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4122A" w14:textId="77777777" w:rsidR="009C6208" w:rsidRPr="00253EC0" w:rsidRDefault="009C6208" w:rsidP="00BA1EC7">
            <w:pPr>
              <w:spacing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53EC0">
              <w:rPr>
                <w:rFonts w:ascii="Verdana" w:hAnsi="Verdana" w:cs="Arial"/>
                <w:b/>
                <w:bCs/>
                <w:sz w:val="20"/>
                <w:szCs w:val="20"/>
              </w:rPr>
              <w:t>Warunki fakultatywne ubezpieczenia</w:t>
            </w:r>
          </w:p>
        </w:tc>
      </w:tr>
      <w:tr w:rsidR="009C6208" w:rsidRPr="00253EC0" w14:paraId="72146CAE" w14:textId="77777777" w:rsidTr="00905772">
        <w:trPr>
          <w:trHeight w:val="600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24D4D8" w14:textId="77777777" w:rsidR="009C6208" w:rsidRPr="00253EC0" w:rsidRDefault="009C6208" w:rsidP="00BA1EC7">
            <w:pPr>
              <w:spacing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53EC0">
              <w:rPr>
                <w:rFonts w:ascii="Verdana" w:hAnsi="Verdana" w:cs="Arial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3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06230E" w14:textId="77777777" w:rsidR="009C6208" w:rsidRPr="00253EC0" w:rsidRDefault="009C6208" w:rsidP="00BA1EC7">
            <w:pPr>
              <w:spacing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53EC0">
              <w:rPr>
                <w:rFonts w:ascii="Verdana" w:hAnsi="Verdana" w:cs="Arial"/>
                <w:b/>
                <w:bCs/>
                <w:sz w:val="20"/>
                <w:szCs w:val="20"/>
              </w:rPr>
              <w:t>Klauzule fakultatywne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7BBFF4" w14:textId="77777777" w:rsidR="009C6208" w:rsidRPr="00253EC0" w:rsidRDefault="009C6208" w:rsidP="00BA1EC7">
            <w:pPr>
              <w:spacing w:after="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53EC0">
              <w:rPr>
                <w:rFonts w:ascii="Verdana" w:hAnsi="Verdana" w:cs="Arial"/>
                <w:b/>
                <w:bCs/>
                <w:sz w:val="16"/>
                <w:szCs w:val="16"/>
              </w:rPr>
              <w:t>Odp. zaznaczona symbolem: X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FD4D2" w14:textId="77777777" w:rsidR="009C6208" w:rsidRPr="00253EC0" w:rsidRDefault="009C6208" w:rsidP="00BA1EC7">
            <w:pPr>
              <w:spacing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53EC0">
              <w:rPr>
                <w:rFonts w:ascii="Verdana" w:hAnsi="Verdana" w:cs="Arial"/>
                <w:b/>
                <w:bCs/>
                <w:sz w:val="20"/>
                <w:szCs w:val="20"/>
              </w:rPr>
              <w:t>Wartość/ liczba punktów</w:t>
            </w:r>
          </w:p>
        </w:tc>
      </w:tr>
      <w:tr w:rsidR="009C6208" w:rsidRPr="00253EC0" w14:paraId="7BCC0AF2" w14:textId="77777777" w:rsidTr="00FD0B24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A3ABC" w14:textId="728C0AD4" w:rsidR="009C6208" w:rsidRPr="00253EC0" w:rsidRDefault="00905772" w:rsidP="00BA1EC7">
            <w:pPr>
              <w:spacing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53EC0">
              <w:rPr>
                <w:rFonts w:ascii="Verdana" w:hAnsi="Verdana" w:cs="Arial"/>
                <w:b/>
                <w:sz w:val="20"/>
                <w:szCs w:val="20"/>
              </w:rPr>
              <w:t>Ubezpieczenie odpowiedzialności cywilnej z tytułu prowadzania działalności lub użytkowania mienia</w:t>
            </w:r>
          </w:p>
        </w:tc>
      </w:tr>
      <w:tr w:rsidR="009C6208" w:rsidRPr="00253EC0" w14:paraId="661CA25A" w14:textId="77777777" w:rsidTr="00905772">
        <w:trPr>
          <w:trHeight w:val="870"/>
        </w:trPr>
        <w:tc>
          <w:tcPr>
            <w:tcW w:w="3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CCDF26" w14:textId="77777777" w:rsidR="009C6208" w:rsidRPr="00253EC0" w:rsidRDefault="009C6208" w:rsidP="00BA1EC7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253EC0">
              <w:rPr>
                <w:rFonts w:ascii="Verdana" w:hAnsi="Verdana" w:cs="Arial"/>
                <w:sz w:val="20"/>
                <w:szCs w:val="20"/>
              </w:rPr>
              <w:t>F1</w:t>
            </w:r>
          </w:p>
        </w:tc>
        <w:tc>
          <w:tcPr>
            <w:tcW w:w="3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998AC0" w14:textId="52F05627" w:rsidR="009C6208" w:rsidRPr="00253EC0" w:rsidRDefault="00984D7E" w:rsidP="00BA1EC7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253EC0">
              <w:rPr>
                <w:rFonts w:ascii="Verdana" w:hAnsi="Verdana" w:cs="Arial"/>
                <w:sz w:val="20"/>
                <w:szCs w:val="20"/>
              </w:rPr>
              <w:t xml:space="preserve">Włączenie klauzuli </w:t>
            </w:r>
            <w:r w:rsidR="007C327A">
              <w:rPr>
                <w:rFonts w:ascii="Verdana" w:hAnsi="Verdana" w:cs="Arial"/>
                <w:sz w:val="20"/>
                <w:szCs w:val="20"/>
              </w:rPr>
              <w:t>przetwarzania danych osobowych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6CA856" w14:textId="77777777" w:rsidR="009C6208" w:rsidRPr="00253EC0" w:rsidRDefault="009C6208" w:rsidP="00BA1EC7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2DB1B" w14:textId="2ED9F25A" w:rsidR="009C6208" w:rsidRPr="004C5B43" w:rsidRDefault="004C5B43" w:rsidP="00BA1EC7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C5B43"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</w:tr>
      <w:tr w:rsidR="009C6208" w:rsidRPr="00253EC0" w14:paraId="447E1EFB" w14:textId="77777777" w:rsidTr="00905772">
        <w:trPr>
          <w:trHeight w:val="600"/>
        </w:trPr>
        <w:tc>
          <w:tcPr>
            <w:tcW w:w="3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8D4729" w14:textId="77777777" w:rsidR="009C6208" w:rsidRPr="00253EC0" w:rsidRDefault="009C6208" w:rsidP="00BA1EC7"/>
        </w:tc>
        <w:tc>
          <w:tcPr>
            <w:tcW w:w="3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EFE263" w14:textId="77777777" w:rsidR="009C6208" w:rsidRPr="00253EC0" w:rsidRDefault="009C6208" w:rsidP="00BA1EC7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253EC0">
              <w:rPr>
                <w:rFonts w:ascii="Verdana" w:hAnsi="Verdana" w:cs="Arial"/>
                <w:sz w:val="20"/>
                <w:szCs w:val="20"/>
              </w:rPr>
              <w:t xml:space="preserve">Brak zgody na włączenie klauzuli 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CCB86C" w14:textId="77777777" w:rsidR="009C6208" w:rsidRPr="00253EC0" w:rsidRDefault="009C6208" w:rsidP="00BA1EC7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BD383" w14:textId="77777777" w:rsidR="009C6208" w:rsidRPr="004C5B43" w:rsidRDefault="009C6208" w:rsidP="00BA1EC7">
            <w:pPr>
              <w:snapToGrid w:val="0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C6208" w:rsidRPr="00253EC0" w14:paraId="39CE9725" w14:textId="77777777" w:rsidTr="00905772">
        <w:trPr>
          <w:trHeight w:val="600"/>
        </w:trPr>
        <w:tc>
          <w:tcPr>
            <w:tcW w:w="3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76D95" w14:textId="77777777" w:rsidR="009C6208" w:rsidRPr="00253EC0" w:rsidRDefault="009C6208" w:rsidP="00BA1EC7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253EC0">
              <w:rPr>
                <w:rFonts w:ascii="Verdana" w:hAnsi="Verdana" w:cs="Arial"/>
                <w:sz w:val="20"/>
                <w:szCs w:val="20"/>
              </w:rPr>
              <w:t>F2</w:t>
            </w:r>
          </w:p>
        </w:tc>
        <w:tc>
          <w:tcPr>
            <w:tcW w:w="3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3C445" w14:textId="17BBC455" w:rsidR="009C6208" w:rsidRPr="00253EC0" w:rsidRDefault="009C6208" w:rsidP="00BA1EC7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253EC0">
              <w:rPr>
                <w:rFonts w:ascii="Verdana" w:hAnsi="Verdana" w:cs="Arial"/>
                <w:sz w:val="20"/>
                <w:szCs w:val="20"/>
              </w:rPr>
              <w:t xml:space="preserve">Włączenie klauzuli </w:t>
            </w:r>
            <w:r w:rsidR="007C327A">
              <w:rPr>
                <w:rFonts w:ascii="Verdana" w:hAnsi="Verdana" w:cs="Arial"/>
                <w:sz w:val="20"/>
                <w:szCs w:val="20"/>
              </w:rPr>
              <w:t>czystych strat finansowych związanych z produktem/usługą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7D6E6C" w14:textId="77777777" w:rsidR="009C6208" w:rsidRPr="00253EC0" w:rsidRDefault="009C6208" w:rsidP="00BA1EC7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1F987" w14:textId="67BF3E75" w:rsidR="009C6208" w:rsidRPr="004C5B43" w:rsidRDefault="004C5B43" w:rsidP="00BA1EC7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C5B43">
              <w:rPr>
                <w:rFonts w:ascii="Verdana" w:hAnsi="Verdana" w:cs="Arial"/>
                <w:sz w:val="20"/>
                <w:szCs w:val="20"/>
              </w:rPr>
              <w:t>40</w:t>
            </w:r>
          </w:p>
        </w:tc>
      </w:tr>
      <w:tr w:rsidR="009C6208" w:rsidRPr="00253EC0" w14:paraId="3723D5AC" w14:textId="77777777" w:rsidTr="00905772">
        <w:trPr>
          <w:trHeight w:val="600"/>
        </w:trPr>
        <w:tc>
          <w:tcPr>
            <w:tcW w:w="3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93DE2" w14:textId="77777777" w:rsidR="009C6208" w:rsidRPr="00253EC0" w:rsidRDefault="009C6208" w:rsidP="00BA1EC7"/>
        </w:tc>
        <w:tc>
          <w:tcPr>
            <w:tcW w:w="3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7DFF8" w14:textId="77777777" w:rsidR="009C6208" w:rsidRPr="00253EC0" w:rsidRDefault="009C6208" w:rsidP="00BA1EC7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253EC0">
              <w:rPr>
                <w:rFonts w:ascii="Verdana" w:hAnsi="Verdana" w:cs="Arial"/>
                <w:sz w:val="20"/>
                <w:szCs w:val="20"/>
              </w:rPr>
              <w:t xml:space="preserve">Brak zgody na włączenie klauzuli 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F7F0E7" w14:textId="77777777" w:rsidR="009C6208" w:rsidRPr="00253EC0" w:rsidRDefault="009C6208" w:rsidP="00BA1EC7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1B684" w14:textId="77777777" w:rsidR="009C6208" w:rsidRPr="004C5B43" w:rsidRDefault="009C6208" w:rsidP="00BA1EC7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F5B5F" w:rsidRPr="00253EC0" w14:paraId="0828D4AE" w14:textId="77777777" w:rsidTr="00905772">
        <w:trPr>
          <w:trHeight w:val="600"/>
        </w:trPr>
        <w:tc>
          <w:tcPr>
            <w:tcW w:w="359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BCE3FEE" w14:textId="0FA896AA" w:rsidR="00DF5B5F" w:rsidRPr="00253EC0" w:rsidRDefault="00DF5B5F" w:rsidP="00BA1EC7">
            <w:r w:rsidRPr="00253EC0">
              <w:t>F</w:t>
            </w:r>
            <w:r w:rsidR="00905772">
              <w:t>3</w:t>
            </w:r>
          </w:p>
        </w:tc>
        <w:tc>
          <w:tcPr>
            <w:tcW w:w="3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776BF3" w14:textId="417109B0" w:rsidR="00DF5B5F" w:rsidRPr="00253EC0" w:rsidRDefault="00DF5B5F" w:rsidP="00DF5B5F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253EC0">
              <w:rPr>
                <w:rFonts w:ascii="Verdana" w:hAnsi="Verdana" w:cs="Arial"/>
                <w:sz w:val="20"/>
                <w:szCs w:val="20"/>
              </w:rPr>
              <w:t xml:space="preserve">Włączenie </w:t>
            </w:r>
            <w:r w:rsidR="00905772">
              <w:rPr>
                <w:rFonts w:ascii="Verdana" w:hAnsi="Verdana" w:cs="Arial"/>
                <w:sz w:val="20"/>
                <w:szCs w:val="20"/>
              </w:rPr>
              <w:t>Klauzuli oddziaływania jądrowego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74FEA1" w14:textId="77777777" w:rsidR="00DF5B5F" w:rsidRPr="00253EC0" w:rsidRDefault="00DF5B5F" w:rsidP="00BA1EC7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9268D" w14:textId="2F644354" w:rsidR="00DF5B5F" w:rsidRPr="004C5B43" w:rsidRDefault="004C5B43" w:rsidP="00804003">
            <w:pPr>
              <w:snapToGrid w:val="0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C5B43"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</w:tr>
      <w:tr w:rsidR="00DF5B5F" w:rsidRPr="00253EC0" w14:paraId="6D933B2F" w14:textId="77777777" w:rsidTr="00905772">
        <w:trPr>
          <w:trHeight w:val="600"/>
        </w:trPr>
        <w:tc>
          <w:tcPr>
            <w:tcW w:w="359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73C871" w14:textId="77777777" w:rsidR="00DF5B5F" w:rsidRPr="00253EC0" w:rsidRDefault="00DF5B5F" w:rsidP="00BA1EC7"/>
        </w:tc>
        <w:tc>
          <w:tcPr>
            <w:tcW w:w="3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DD577D" w14:textId="132C0D35" w:rsidR="00DF5B5F" w:rsidRPr="00253EC0" w:rsidRDefault="00905772" w:rsidP="00DF5B5F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253EC0">
              <w:rPr>
                <w:rFonts w:ascii="Verdana" w:hAnsi="Verdana" w:cs="Arial"/>
                <w:sz w:val="20"/>
                <w:szCs w:val="20"/>
              </w:rPr>
              <w:t>Brak zgody na włączenie klauzuli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723857" w14:textId="77777777" w:rsidR="00DF5B5F" w:rsidRPr="00253EC0" w:rsidRDefault="00DF5B5F" w:rsidP="00BA1EC7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84B07" w14:textId="77777777" w:rsidR="00DF5B5F" w:rsidRPr="004C5B43" w:rsidRDefault="00DF5B5F" w:rsidP="00BA1EC7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05772" w:rsidRPr="00253EC0" w14:paraId="72FE7365" w14:textId="77777777" w:rsidTr="00905772">
        <w:trPr>
          <w:trHeight w:val="600"/>
        </w:trPr>
        <w:tc>
          <w:tcPr>
            <w:tcW w:w="359" w:type="pct"/>
            <w:vMerge w:val="restart"/>
            <w:tcBorders>
              <w:left w:val="single" w:sz="4" w:space="0" w:color="000000"/>
            </w:tcBorders>
            <w:vAlign w:val="center"/>
          </w:tcPr>
          <w:p w14:paraId="5449B336" w14:textId="4E7BD171" w:rsidR="00905772" w:rsidRPr="00253EC0" w:rsidRDefault="00905772" w:rsidP="00BA1EC7">
            <w:r>
              <w:lastRenderedPageBreak/>
              <w:t>F4</w:t>
            </w:r>
          </w:p>
        </w:tc>
        <w:tc>
          <w:tcPr>
            <w:tcW w:w="3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6D0652" w14:textId="3F7A9368" w:rsidR="00905772" w:rsidRPr="00253EC0" w:rsidRDefault="00905772" w:rsidP="00DF5B5F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Obniżenie franszyzy redukcyjnej do poziomu 500 zł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983A40" w14:textId="77777777" w:rsidR="00905772" w:rsidRPr="00253EC0" w:rsidRDefault="00905772" w:rsidP="00BA1EC7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F8782" w14:textId="6F508073" w:rsidR="00905772" w:rsidRPr="004C5B43" w:rsidRDefault="004C5B43" w:rsidP="004C5B43">
            <w:pPr>
              <w:snapToGrid w:val="0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C5B43"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</w:tr>
      <w:tr w:rsidR="00905772" w:rsidRPr="00253EC0" w14:paraId="3EF1F62D" w14:textId="77777777" w:rsidTr="00905772">
        <w:trPr>
          <w:trHeight w:val="600"/>
        </w:trPr>
        <w:tc>
          <w:tcPr>
            <w:tcW w:w="359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9DDC8F" w14:textId="77777777" w:rsidR="00905772" w:rsidRPr="00253EC0" w:rsidRDefault="00905772" w:rsidP="00BA1EC7"/>
        </w:tc>
        <w:tc>
          <w:tcPr>
            <w:tcW w:w="3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31EF6" w14:textId="13CB5E43" w:rsidR="00905772" w:rsidRPr="00253EC0" w:rsidRDefault="00905772" w:rsidP="00DF5B5F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253EC0">
              <w:rPr>
                <w:rFonts w:ascii="Verdana" w:hAnsi="Verdana" w:cs="Arial"/>
                <w:sz w:val="20"/>
                <w:szCs w:val="20"/>
              </w:rPr>
              <w:t xml:space="preserve">Brak zgody na </w:t>
            </w:r>
            <w:r>
              <w:rPr>
                <w:rFonts w:ascii="Verdana" w:hAnsi="Verdana" w:cs="Arial"/>
                <w:sz w:val="20"/>
                <w:szCs w:val="20"/>
              </w:rPr>
              <w:t>obniżenie franszyzy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678203" w14:textId="77777777" w:rsidR="00905772" w:rsidRPr="00253EC0" w:rsidRDefault="00905772" w:rsidP="00BA1EC7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35AE0" w14:textId="77777777" w:rsidR="00905772" w:rsidRPr="00253EC0" w:rsidRDefault="00905772" w:rsidP="00BA1EC7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</w:tc>
      </w:tr>
      <w:tr w:rsidR="009C6208" w:rsidRPr="00253EC0" w14:paraId="739C4BEE" w14:textId="77777777" w:rsidTr="00905772">
        <w:trPr>
          <w:trHeight w:val="600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4C71BF" w14:textId="77777777" w:rsidR="009C6208" w:rsidRPr="00253EC0" w:rsidRDefault="009C6208" w:rsidP="00BA1EC7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253EC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3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B480C2" w14:textId="77777777" w:rsidR="009C6208" w:rsidRPr="00253EC0" w:rsidRDefault="009C6208" w:rsidP="00BA1EC7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253EC0">
              <w:rPr>
                <w:rFonts w:ascii="Verdana" w:hAnsi="Verdana" w:cs="Arial"/>
                <w:sz w:val="20"/>
                <w:szCs w:val="20"/>
              </w:rPr>
              <w:t>RAZEM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BC5A30" w14:textId="77777777" w:rsidR="009C6208" w:rsidRPr="00253EC0" w:rsidRDefault="009C6208" w:rsidP="00BA1EC7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C9065" w14:textId="77777777" w:rsidR="009C6208" w:rsidRPr="00253EC0" w:rsidRDefault="009C6208" w:rsidP="00BA1EC7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53EC0">
              <w:rPr>
                <w:rFonts w:ascii="Verdana" w:hAnsi="Verdana" w:cs="Arial"/>
                <w:sz w:val="20"/>
                <w:szCs w:val="20"/>
              </w:rPr>
              <w:t>100</w:t>
            </w:r>
          </w:p>
        </w:tc>
      </w:tr>
    </w:tbl>
    <w:p w14:paraId="4E19D01D" w14:textId="77777777" w:rsidR="009C6208" w:rsidRPr="00253EC0" w:rsidRDefault="009C6208" w:rsidP="009C6208">
      <w:pPr>
        <w:spacing w:after="0"/>
        <w:rPr>
          <w:rFonts w:ascii="Verdana" w:hAnsi="Verdana" w:cs="Arial"/>
          <w:i/>
          <w:sz w:val="16"/>
          <w:szCs w:val="16"/>
          <w:u w:val="single"/>
        </w:rPr>
      </w:pPr>
      <w:r w:rsidRPr="00253EC0">
        <w:rPr>
          <w:rFonts w:ascii="Verdana" w:hAnsi="Verdana" w:cs="Arial"/>
          <w:i/>
          <w:sz w:val="16"/>
          <w:szCs w:val="16"/>
          <w:u w:val="single"/>
        </w:rPr>
        <w:t>* należy zaznaczyć symbolem „X” prawidłową odpowiedź</w:t>
      </w:r>
    </w:p>
    <w:p w14:paraId="4F51BCAE" w14:textId="77777777" w:rsidR="009C6208" w:rsidRPr="00253EC0" w:rsidRDefault="009C6208" w:rsidP="009C6208">
      <w:pPr>
        <w:spacing w:after="0"/>
        <w:rPr>
          <w:rFonts w:ascii="Verdana" w:hAnsi="Verdana" w:cs="Arial"/>
          <w:sz w:val="20"/>
          <w:szCs w:val="20"/>
          <w:u w:val="single"/>
        </w:rPr>
      </w:pPr>
    </w:p>
    <w:p w14:paraId="0DC03861" w14:textId="77777777" w:rsidR="009C6208" w:rsidRPr="00253EC0" w:rsidRDefault="009C6208" w:rsidP="009C6208">
      <w:pPr>
        <w:spacing w:after="0"/>
        <w:rPr>
          <w:rFonts w:ascii="Verdana" w:hAnsi="Verdana" w:cs="Arial"/>
          <w:sz w:val="20"/>
          <w:szCs w:val="20"/>
          <w:u w:val="single"/>
        </w:rPr>
      </w:pPr>
    </w:p>
    <w:p w14:paraId="223F9A90" w14:textId="77777777" w:rsidR="009C6208" w:rsidRPr="00253EC0" w:rsidRDefault="009C6208" w:rsidP="009C6208">
      <w:pPr>
        <w:spacing w:after="0"/>
        <w:rPr>
          <w:rFonts w:ascii="Verdana" w:hAnsi="Verdana" w:cs="Arial"/>
          <w:sz w:val="20"/>
          <w:szCs w:val="20"/>
          <w:u w:val="single"/>
        </w:rPr>
      </w:pPr>
    </w:p>
    <w:p w14:paraId="7D193810" w14:textId="77777777" w:rsidR="009C6208" w:rsidRPr="00253EC0" w:rsidRDefault="009C6208" w:rsidP="009C6208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  <w:r w:rsidRPr="00253EC0">
        <w:rPr>
          <w:rFonts w:ascii="Verdana" w:hAnsi="Verdana" w:cs="Arial"/>
          <w:sz w:val="20"/>
          <w:szCs w:val="20"/>
          <w:u w:val="single"/>
        </w:rPr>
        <w:t xml:space="preserve">W ramach niniejszego postępowania składamy ofertę ubezpieczenia dla </w:t>
      </w:r>
      <w:r w:rsidR="00537CBD" w:rsidRPr="00253EC0">
        <w:rPr>
          <w:rFonts w:ascii="Verdana" w:hAnsi="Verdana" w:cs="Arial"/>
          <w:b/>
          <w:sz w:val="20"/>
          <w:szCs w:val="20"/>
          <w:u w:val="single"/>
        </w:rPr>
        <w:t>Zadania nr 2</w:t>
      </w:r>
    </w:p>
    <w:p w14:paraId="4B88AF07" w14:textId="77777777" w:rsidR="009C6208" w:rsidRPr="00253EC0" w:rsidRDefault="009C6208" w:rsidP="009C6208">
      <w:pPr>
        <w:spacing w:after="0"/>
        <w:rPr>
          <w:rFonts w:ascii="Verdana" w:hAnsi="Verdana" w:cs="Arial"/>
          <w:sz w:val="20"/>
          <w:szCs w:val="20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2"/>
        <w:gridCol w:w="1953"/>
        <w:gridCol w:w="2797"/>
      </w:tblGrid>
      <w:tr w:rsidR="009C6208" w:rsidRPr="00253EC0" w14:paraId="478F1A5E" w14:textId="77777777" w:rsidTr="00FD0B24">
        <w:trPr>
          <w:trHeight w:val="1140"/>
        </w:trPr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AF8B10" w14:textId="77777777" w:rsidR="009C6208" w:rsidRPr="00253EC0" w:rsidRDefault="009C6208" w:rsidP="00BA1EC7">
            <w:pPr>
              <w:spacing w:after="0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253EC0">
              <w:rPr>
                <w:rFonts w:ascii="Verdana" w:hAnsi="Verdana" w:cs="Arial"/>
                <w:b/>
                <w:sz w:val="20"/>
                <w:szCs w:val="20"/>
                <w:u w:val="single"/>
              </w:rPr>
              <w:t>Ryzyko ubezpieczeniowe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76D7C1" w14:textId="77777777" w:rsidR="009C6208" w:rsidRPr="00253EC0" w:rsidRDefault="009C6208" w:rsidP="00BA1EC7">
            <w:pPr>
              <w:spacing w:after="0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253EC0">
              <w:rPr>
                <w:rFonts w:ascii="Verdana" w:hAnsi="Verdana" w:cs="Arial"/>
                <w:b/>
                <w:sz w:val="20"/>
                <w:szCs w:val="20"/>
                <w:u w:val="single"/>
              </w:rPr>
              <w:t>suma ubezpieczenia / limit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FD304" w14:textId="77777777" w:rsidR="009C6208" w:rsidRPr="00253EC0" w:rsidRDefault="009C6208" w:rsidP="00BA1EC7">
            <w:pPr>
              <w:spacing w:after="0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253EC0">
              <w:rPr>
                <w:rFonts w:ascii="Verdana" w:hAnsi="Verdana" w:cs="Arial"/>
                <w:b/>
                <w:sz w:val="20"/>
                <w:szCs w:val="20"/>
                <w:u w:val="single"/>
              </w:rPr>
              <w:t>składka za 12  m-</w:t>
            </w:r>
            <w:proofErr w:type="spellStart"/>
            <w:r w:rsidRPr="00253EC0">
              <w:rPr>
                <w:rFonts w:ascii="Verdana" w:hAnsi="Verdana" w:cs="Arial"/>
                <w:b/>
                <w:sz w:val="20"/>
                <w:szCs w:val="20"/>
                <w:u w:val="single"/>
              </w:rPr>
              <w:t>cy</w:t>
            </w:r>
            <w:proofErr w:type="spellEnd"/>
            <w:r w:rsidRPr="00253EC0">
              <w:rPr>
                <w:rFonts w:ascii="Verdana" w:hAnsi="Verdana" w:cs="Arial"/>
                <w:b/>
                <w:sz w:val="20"/>
                <w:szCs w:val="20"/>
                <w:u w:val="single"/>
              </w:rPr>
              <w:t xml:space="preserve"> (PLN)</w:t>
            </w:r>
          </w:p>
        </w:tc>
      </w:tr>
      <w:tr w:rsidR="009C6208" w:rsidRPr="00253EC0" w14:paraId="6686A358" w14:textId="77777777" w:rsidTr="00FD0B24">
        <w:trPr>
          <w:trHeight w:val="600"/>
        </w:trPr>
        <w:tc>
          <w:tcPr>
            <w:tcW w:w="242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F360CA" w14:textId="77777777" w:rsidR="009C6208" w:rsidRPr="00253EC0" w:rsidRDefault="00537CBD" w:rsidP="00BA1EC7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253EC0">
              <w:rPr>
                <w:rFonts w:ascii="Verdana" w:hAnsi="Verdana" w:cs="Arial"/>
                <w:sz w:val="20"/>
                <w:szCs w:val="20"/>
              </w:rPr>
              <w:t>Obowiązkowe ubezpieczenie odpowiedzialności cywilnej posiadacza pojazdu mechanicznego</w:t>
            </w:r>
            <w:r w:rsidR="006A23C8" w:rsidRPr="00253EC0">
              <w:rPr>
                <w:rFonts w:ascii="Verdana" w:hAnsi="Verdana" w:cs="Arial"/>
                <w:sz w:val="20"/>
                <w:szCs w:val="20"/>
              </w:rPr>
              <w:t xml:space="preserve"> w związku z ruchem pojazdów</w:t>
            </w:r>
          </w:p>
          <w:p w14:paraId="2ED4FAA7" w14:textId="77777777" w:rsidR="009C6208" w:rsidRPr="00253EC0" w:rsidRDefault="009C6208" w:rsidP="00BA1EC7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6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A0A745" w14:textId="1F7E95F5" w:rsidR="009C6208" w:rsidRPr="00253EC0" w:rsidRDefault="00BE5D0D" w:rsidP="00BA1EC7">
            <w:pPr>
              <w:spacing w:after="0"/>
              <w:rPr>
                <w:rFonts w:ascii="Verdana" w:hAnsi="Verdana" w:cs="Arial"/>
                <w:sz w:val="20"/>
                <w:szCs w:val="20"/>
                <w:u w:val="single"/>
              </w:rPr>
            </w:pPr>
            <w:r w:rsidRPr="00253EC0">
              <w:rPr>
                <w:rFonts w:ascii="Verdana" w:hAnsi="Verdana" w:cs="Arial"/>
                <w:sz w:val="20"/>
                <w:szCs w:val="20"/>
              </w:rPr>
              <w:t>Zgodnie z Instrukcją</w:t>
            </w:r>
          </w:p>
        </w:tc>
        <w:tc>
          <w:tcPr>
            <w:tcW w:w="15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DCA4D" w14:textId="77777777" w:rsidR="009C6208" w:rsidRPr="00253EC0" w:rsidRDefault="009C6208" w:rsidP="00BA1EC7">
            <w:pPr>
              <w:spacing w:after="0"/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</w:tc>
      </w:tr>
      <w:tr w:rsidR="00537CBD" w:rsidRPr="00253EC0" w14:paraId="46EF7FC6" w14:textId="77777777" w:rsidTr="00FD0B24">
        <w:trPr>
          <w:trHeight w:val="600"/>
        </w:trPr>
        <w:tc>
          <w:tcPr>
            <w:tcW w:w="242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3549B9" w14:textId="77777777" w:rsidR="00537CBD" w:rsidRPr="00253EC0" w:rsidRDefault="006A23C8" w:rsidP="00BA1EC7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253EC0">
              <w:rPr>
                <w:rFonts w:ascii="Verdana" w:hAnsi="Verdana" w:cs="Arial"/>
                <w:sz w:val="20"/>
                <w:szCs w:val="20"/>
              </w:rPr>
              <w:t>Ubezpieczenie szkód w pojazdach w wyniku zdarzeń losowych (Autocasco)</w:t>
            </w:r>
          </w:p>
        </w:tc>
        <w:tc>
          <w:tcPr>
            <w:tcW w:w="106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5A277B" w14:textId="77777777" w:rsidR="00537CBD" w:rsidRPr="00253EC0" w:rsidRDefault="00537CBD" w:rsidP="00BA1EC7">
            <w:pPr>
              <w:spacing w:after="0"/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</w:tc>
        <w:tc>
          <w:tcPr>
            <w:tcW w:w="15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97B63" w14:textId="77777777" w:rsidR="00537CBD" w:rsidRPr="00253EC0" w:rsidRDefault="00537CBD" w:rsidP="00BA1EC7">
            <w:pPr>
              <w:spacing w:after="0"/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</w:tc>
      </w:tr>
      <w:tr w:rsidR="00537CBD" w:rsidRPr="00253EC0" w14:paraId="5169D12E" w14:textId="77777777" w:rsidTr="00FD0B24">
        <w:trPr>
          <w:trHeight w:val="600"/>
        </w:trPr>
        <w:tc>
          <w:tcPr>
            <w:tcW w:w="242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059DAD" w14:textId="60DA3507" w:rsidR="00537CBD" w:rsidRPr="00253EC0" w:rsidRDefault="00537CBD" w:rsidP="006A23C8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253EC0">
              <w:rPr>
                <w:rFonts w:ascii="Verdana" w:hAnsi="Verdana" w:cs="Arial"/>
                <w:sz w:val="20"/>
                <w:szCs w:val="20"/>
              </w:rPr>
              <w:t>Ubezpieczenie</w:t>
            </w:r>
            <w:r w:rsidR="006A23C8" w:rsidRPr="00253EC0">
              <w:rPr>
                <w:rFonts w:ascii="Verdana" w:hAnsi="Verdana" w:cs="Arial"/>
                <w:sz w:val="20"/>
                <w:szCs w:val="20"/>
              </w:rPr>
              <w:t xml:space="preserve"> kierowców i pasażerów od n</w:t>
            </w:r>
            <w:r w:rsidRPr="00253EC0">
              <w:rPr>
                <w:rFonts w:ascii="Verdana" w:hAnsi="Verdana" w:cs="Arial"/>
                <w:sz w:val="20"/>
                <w:szCs w:val="20"/>
              </w:rPr>
              <w:t>astępstw nieszczęśliwych wypadków</w:t>
            </w:r>
            <w:r w:rsidR="006A23C8" w:rsidRPr="00253EC0">
              <w:rPr>
                <w:rFonts w:ascii="Verdana" w:hAnsi="Verdana" w:cs="Arial"/>
                <w:sz w:val="20"/>
                <w:szCs w:val="20"/>
              </w:rPr>
              <w:t xml:space="preserve"> w związku z ruchem pojazdów mechanicznych</w:t>
            </w:r>
            <w:r w:rsidR="00787463">
              <w:rPr>
                <w:rFonts w:ascii="Verdana" w:hAnsi="Verdana" w:cs="Arial"/>
                <w:sz w:val="20"/>
                <w:szCs w:val="20"/>
              </w:rPr>
              <w:t xml:space="preserve"> (NNW)</w:t>
            </w:r>
          </w:p>
        </w:tc>
        <w:tc>
          <w:tcPr>
            <w:tcW w:w="106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7EF262" w14:textId="77777777" w:rsidR="00537CBD" w:rsidRPr="00253EC0" w:rsidRDefault="00537CBD" w:rsidP="00BA1EC7">
            <w:pPr>
              <w:spacing w:after="0"/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</w:tc>
        <w:tc>
          <w:tcPr>
            <w:tcW w:w="15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548E2" w14:textId="77777777" w:rsidR="00537CBD" w:rsidRPr="00253EC0" w:rsidRDefault="00537CBD" w:rsidP="00BA1EC7">
            <w:pPr>
              <w:spacing w:after="0"/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</w:tc>
      </w:tr>
      <w:tr w:rsidR="00537CBD" w:rsidRPr="00253EC0" w14:paraId="25B85DC3" w14:textId="77777777" w:rsidTr="00FD0B24">
        <w:trPr>
          <w:trHeight w:val="600"/>
        </w:trPr>
        <w:tc>
          <w:tcPr>
            <w:tcW w:w="242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8AABB3" w14:textId="77777777" w:rsidR="00537CBD" w:rsidRPr="00253EC0" w:rsidRDefault="00537CBD" w:rsidP="00BA1EC7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253EC0">
              <w:rPr>
                <w:rFonts w:ascii="Verdana" w:hAnsi="Verdana" w:cs="Arial"/>
                <w:sz w:val="20"/>
                <w:szCs w:val="20"/>
              </w:rPr>
              <w:t xml:space="preserve">Ubezpieczenie </w:t>
            </w:r>
            <w:r w:rsidR="006A23C8" w:rsidRPr="00253EC0">
              <w:rPr>
                <w:rFonts w:ascii="Verdana" w:hAnsi="Verdana" w:cs="Arial"/>
                <w:sz w:val="20"/>
                <w:szCs w:val="20"/>
              </w:rPr>
              <w:t>kosztów pomocy podczas podróży (</w:t>
            </w:r>
            <w:r w:rsidRPr="00253EC0">
              <w:rPr>
                <w:rFonts w:ascii="Verdana" w:hAnsi="Verdana" w:cs="Arial"/>
                <w:sz w:val="20"/>
                <w:szCs w:val="20"/>
              </w:rPr>
              <w:t>Assistance</w:t>
            </w:r>
            <w:r w:rsidR="006A23C8" w:rsidRPr="00253EC0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06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E9D1A2" w14:textId="77777777" w:rsidR="00537CBD" w:rsidRPr="00253EC0" w:rsidRDefault="00537CBD" w:rsidP="00BA1EC7">
            <w:pPr>
              <w:spacing w:after="0"/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</w:tc>
        <w:tc>
          <w:tcPr>
            <w:tcW w:w="15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C2B5C" w14:textId="77777777" w:rsidR="00537CBD" w:rsidRPr="00253EC0" w:rsidRDefault="00537CBD" w:rsidP="00BA1EC7">
            <w:pPr>
              <w:spacing w:after="0"/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</w:tc>
      </w:tr>
      <w:tr w:rsidR="009C6208" w:rsidRPr="00253EC0" w14:paraId="4778BD39" w14:textId="77777777" w:rsidTr="00FD0B24">
        <w:trPr>
          <w:trHeight w:val="600"/>
        </w:trPr>
        <w:tc>
          <w:tcPr>
            <w:tcW w:w="242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F1C6B3" w14:textId="77777777" w:rsidR="009C6208" w:rsidRPr="00253EC0" w:rsidRDefault="009C6208" w:rsidP="00BA1EC7">
            <w:pPr>
              <w:spacing w:after="0"/>
              <w:rPr>
                <w:rFonts w:ascii="Verdana" w:hAnsi="Verdana" w:cs="Arial"/>
                <w:b/>
                <w:bCs/>
                <w:sz w:val="20"/>
                <w:szCs w:val="20"/>
                <w:u w:val="single"/>
              </w:rPr>
            </w:pPr>
            <w:r w:rsidRPr="00253EC0">
              <w:rPr>
                <w:rFonts w:ascii="Verdana" w:hAnsi="Verdana" w:cs="Arial"/>
                <w:b/>
                <w:bCs/>
                <w:sz w:val="20"/>
                <w:szCs w:val="20"/>
                <w:u w:val="single"/>
              </w:rPr>
              <w:t>Cena łączna za wszystkie ryzyka</w:t>
            </w:r>
          </w:p>
        </w:tc>
        <w:tc>
          <w:tcPr>
            <w:tcW w:w="1060" w:type="pct"/>
            <w:tcBorders>
              <w:bottom w:val="single" w:sz="4" w:space="0" w:color="000000"/>
            </w:tcBorders>
            <w:vAlign w:val="center"/>
          </w:tcPr>
          <w:p w14:paraId="52609818" w14:textId="77777777" w:rsidR="009C6208" w:rsidRPr="00253EC0" w:rsidRDefault="009C6208" w:rsidP="00BA1EC7">
            <w:pPr>
              <w:spacing w:after="0"/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</w:tc>
        <w:tc>
          <w:tcPr>
            <w:tcW w:w="15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7AD1B" w14:textId="77777777" w:rsidR="009C6208" w:rsidRPr="00253EC0" w:rsidRDefault="009C6208" w:rsidP="00BA1EC7">
            <w:pPr>
              <w:spacing w:after="0"/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</w:tc>
      </w:tr>
    </w:tbl>
    <w:p w14:paraId="7E001A6E" w14:textId="77777777" w:rsidR="009C6208" w:rsidRPr="00253EC0" w:rsidRDefault="009C6208" w:rsidP="009C6208">
      <w:pPr>
        <w:spacing w:after="0"/>
        <w:rPr>
          <w:rFonts w:ascii="Verdana" w:hAnsi="Verdana" w:cs="Arial"/>
          <w:sz w:val="20"/>
          <w:szCs w:val="20"/>
          <w:u w:val="single"/>
        </w:rPr>
      </w:pPr>
    </w:p>
    <w:p w14:paraId="6502EF49" w14:textId="77777777" w:rsidR="009C6208" w:rsidRPr="00253EC0" w:rsidRDefault="009C6208" w:rsidP="009C6208">
      <w:pPr>
        <w:spacing w:after="0"/>
        <w:rPr>
          <w:rFonts w:ascii="Verdana" w:hAnsi="Verdana" w:cs="Arial"/>
          <w:sz w:val="20"/>
          <w:szCs w:val="20"/>
          <w:u w:val="single"/>
        </w:rPr>
      </w:pPr>
    </w:p>
    <w:p w14:paraId="7EE38AFF" w14:textId="77777777" w:rsidR="009C6208" w:rsidRPr="00253EC0" w:rsidRDefault="009C6208" w:rsidP="009C6208">
      <w:pPr>
        <w:spacing w:after="0"/>
        <w:rPr>
          <w:rFonts w:ascii="Verdana" w:hAnsi="Verdana" w:cs="Arial"/>
          <w:sz w:val="20"/>
          <w:szCs w:val="20"/>
        </w:rPr>
      </w:pPr>
    </w:p>
    <w:p w14:paraId="7A586559" w14:textId="77777777" w:rsidR="009C6208" w:rsidRPr="00253EC0" w:rsidRDefault="009C6208" w:rsidP="009C6208">
      <w:pPr>
        <w:spacing w:after="0"/>
        <w:rPr>
          <w:rFonts w:ascii="Verdana" w:hAnsi="Verdana" w:cs="Arial"/>
          <w:sz w:val="20"/>
          <w:szCs w:val="20"/>
          <w:u w:val="single"/>
        </w:rPr>
      </w:pPr>
    </w:p>
    <w:p w14:paraId="2C350C55" w14:textId="77777777" w:rsidR="009C6208" w:rsidRPr="00253EC0" w:rsidRDefault="009C6208" w:rsidP="009C6208">
      <w:pPr>
        <w:spacing w:after="0"/>
        <w:rPr>
          <w:rFonts w:ascii="Verdana" w:hAnsi="Verdana" w:cs="Arial"/>
          <w:sz w:val="20"/>
          <w:szCs w:val="20"/>
          <w:u w:val="single"/>
        </w:rPr>
      </w:pPr>
    </w:p>
    <w:p w14:paraId="0A26DC3E" w14:textId="77777777" w:rsidR="009C6208" w:rsidRPr="00253EC0" w:rsidRDefault="009C6208" w:rsidP="009C6208">
      <w:pPr>
        <w:spacing w:after="0"/>
        <w:rPr>
          <w:rFonts w:ascii="Verdana" w:hAnsi="Verdana" w:cs="Arial"/>
          <w:sz w:val="20"/>
          <w:szCs w:val="20"/>
          <w:u w:val="single"/>
        </w:rPr>
      </w:pPr>
      <w:r w:rsidRPr="00253EC0">
        <w:rPr>
          <w:rFonts w:ascii="Verdana" w:hAnsi="Verdana" w:cs="Arial"/>
          <w:sz w:val="20"/>
          <w:szCs w:val="20"/>
          <w:u w:val="single"/>
        </w:rPr>
        <w:t>CZĘŚĆ C – TERMIN REALIZACJI ZAMÓWIENIA:</w:t>
      </w:r>
    </w:p>
    <w:p w14:paraId="0FDBF551" w14:textId="207A9DF9" w:rsidR="009C6208" w:rsidRPr="00253EC0" w:rsidRDefault="009C6208" w:rsidP="009C6208">
      <w:pPr>
        <w:spacing w:after="0"/>
        <w:rPr>
          <w:rFonts w:ascii="Verdana" w:hAnsi="Verdana" w:cs="Verdana"/>
          <w:b/>
          <w:bCs/>
          <w:sz w:val="20"/>
          <w:szCs w:val="20"/>
        </w:rPr>
      </w:pPr>
      <w:r w:rsidRPr="00253EC0">
        <w:rPr>
          <w:rFonts w:ascii="Verdana" w:hAnsi="Verdana" w:cs="Arial"/>
          <w:b/>
          <w:sz w:val="20"/>
          <w:szCs w:val="20"/>
        </w:rPr>
        <w:t>Zadanie nr 1</w:t>
      </w:r>
      <w:r w:rsidRPr="00253EC0">
        <w:rPr>
          <w:rFonts w:ascii="Verdana" w:hAnsi="Verdana" w:cs="Arial"/>
          <w:sz w:val="20"/>
          <w:szCs w:val="20"/>
        </w:rPr>
        <w:t xml:space="preserve">: 12 miesięcy: </w:t>
      </w:r>
      <w:r w:rsidRPr="00253EC0">
        <w:rPr>
          <w:rFonts w:ascii="Verdana" w:hAnsi="Verdana" w:cs="Verdana"/>
          <w:b/>
          <w:bCs/>
          <w:sz w:val="20"/>
          <w:szCs w:val="20"/>
        </w:rPr>
        <w:t>od 01.0</w:t>
      </w:r>
      <w:r w:rsidR="002E5BB5">
        <w:rPr>
          <w:rFonts w:ascii="Verdana" w:hAnsi="Verdana" w:cs="Verdana"/>
          <w:b/>
          <w:bCs/>
          <w:sz w:val="20"/>
          <w:szCs w:val="20"/>
        </w:rPr>
        <w:t>8</w:t>
      </w:r>
      <w:r w:rsidR="009244C0" w:rsidRPr="00253EC0">
        <w:rPr>
          <w:rFonts w:ascii="Verdana" w:hAnsi="Verdana" w:cs="Verdana"/>
          <w:b/>
          <w:bCs/>
          <w:sz w:val="20"/>
          <w:szCs w:val="20"/>
        </w:rPr>
        <w:t>.20</w:t>
      </w:r>
      <w:r w:rsidR="002E5BB5">
        <w:rPr>
          <w:rFonts w:ascii="Verdana" w:hAnsi="Verdana" w:cs="Verdana"/>
          <w:b/>
          <w:bCs/>
          <w:sz w:val="20"/>
          <w:szCs w:val="20"/>
        </w:rPr>
        <w:t>23</w:t>
      </w:r>
      <w:r w:rsidRPr="00253EC0">
        <w:rPr>
          <w:rFonts w:ascii="Verdana" w:hAnsi="Verdana" w:cs="Verdana"/>
          <w:b/>
          <w:bCs/>
          <w:sz w:val="20"/>
          <w:szCs w:val="20"/>
        </w:rPr>
        <w:t xml:space="preserve"> r. do 3</w:t>
      </w:r>
      <w:r w:rsidR="002E5BB5">
        <w:rPr>
          <w:rFonts w:ascii="Verdana" w:hAnsi="Verdana" w:cs="Verdana"/>
          <w:b/>
          <w:bCs/>
          <w:sz w:val="20"/>
          <w:szCs w:val="20"/>
        </w:rPr>
        <w:t>1</w:t>
      </w:r>
      <w:r w:rsidRPr="00253EC0">
        <w:rPr>
          <w:rFonts w:ascii="Verdana" w:hAnsi="Verdana" w:cs="Verdana"/>
          <w:b/>
          <w:bCs/>
          <w:sz w:val="20"/>
          <w:szCs w:val="20"/>
        </w:rPr>
        <w:t>.0</w:t>
      </w:r>
      <w:r w:rsidR="002E5BB5">
        <w:rPr>
          <w:rFonts w:ascii="Verdana" w:hAnsi="Verdana" w:cs="Verdana"/>
          <w:b/>
          <w:bCs/>
          <w:sz w:val="20"/>
          <w:szCs w:val="20"/>
        </w:rPr>
        <w:t>7</w:t>
      </w:r>
      <w:r w:rsidR="009244C0" w:rsidRPr="00253EC0">
        <w:rPr>
          <w:rFonts w:ascii="Verdana" w:hAnsi="Verdana" w:cs="Verdana"/>
          <w:b/>
          <w:bCs/>
          <w:sz w:val="20"/>
          <w:szCs w:val="20"/>
        </w:rPr>
        <w:t>.202</w:t>
      </w:r>
      <w:r w:rsidR="002E5BB5">
        <w:rPr>
          <w:rFonts w:ascii="Verdana" w:hAnsi="Verdana" w:cs="Verdana"/>
          <w:b/>
          <w:bCs/>
          <w:sz w:val="20"/>
          <w:szCs w:val="20"/>
        </w:rPr>
        <w:t>4</w:t>
      </w:r>
      <w:r w:rsidRPr="00253EC0">
        <w:rPr>
          <w:rFonts w:ascii="Verdana" w:hAnsi="Verdana" w:cs="Verdana"/>
          <w:b/>
          <w:bCs/>
          <w:sz w:val="20"/>
          <w:szCs w:val="20"/>
        </w:rPr>
        <w:t xml:space="preserve"> r.</w:t>
      </w:r>
    </w:p>
    <w:p w14:paraId="045EE026" w14:textId="77777777" w:rsidR="009C6208" w:rsidRPr="00253EC0" w:rsidRDefault="009C6208" w:rsidP="009C6208">
      <w:pPr>
        <w:spacing w:after="0"/>
        <w:rPr>
          <w:rFonts w:ascii="Verdana" w:hAnsi="Verdana" w:cs="Verdana"/>
          <w:b/>
          <w:bCs/>
          <w:sz w:val="20"/>
          <w:szCs w:val="20"/>
        </w:rPr>
      </w:pPr>
      <w:r w:rsidRPr="00253EC0">
        <w:rPr>
          <w:rFonts w:ascii="Verdana" w:hAnsi="Verdana" w:cs="Verdana"/>
          <w:b/>
          <w:bCs/>
          <w:sz w:val="20"/>
          <w:szCs w:val="20"/>
        </w:rPr>
        <w:t>Zadanie nr 2</w:t>
      </w:r>
      <w:r w:rsidRPr="00253EC0">
        <w:rPr>
          <w:rFonts w:ascii="Verdana" w:hAnsi="Verdana" w:cs="Verdana"/>
          <w:bCs/>
          <w:sz w:val="20"/>
          <w:szCs w:val="20"/>
        </w:rPr>
        <w:t>: 12 miesięcy:</w:t>
      </w:r>
      <w:r w:rsidRPr="00253EC0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9244C0" w:rsidRPr="00253EC0">
        <w:rPr>
          <w:rFonts w:ascii="Verdana" w:hAnsi="Verdana" w:cs="Verdana"/>
          <w:b/>
          <w:bCs/>
          <w:sz w:val="20"/>
          <w:szCs w:val="20"/>
        </w:rPr>
        <w:t xml:space="preserve">wystawiane </w:t>
      </w:r>
      <w:r w:rsidR="002E52D3" w:rsidRPr="00253EC0">
        <w:rPr>
          <w:rFonts w:ascii="Verdana" w:hAnsi="Verdana" w:cs="Verdana"/>
          <w:b/>
          <w:bCs/>
          <w:sz w:val="20"/>
          <w:szCs w:val="20"/>
        </w:rPr>
        <w:t>zgodnie z terminami wygasania aktualnych umów ubezpieczenia</w:t>
      </w:r>
    </w:p>
    <w:p w14:paraId="46C9BC5D" w14:textId="77777777" w:rsidR="009C6208" w:rsidRPr="00253EC0" w:rsidRDefault="009C6208" w:rsidP="009C6208">
      <w:pPr>
        <w:spacing w:after="0"/>
        <w:rPr>
          <w:rFonts w:ascii="Verdana" w:hAnsi="Verdana" w:cs="Verdana"/>
          <w:b/>
          <w:bCs/>
          <w:sz w:val="20"/>
          <w:szCs w:val="20"/>
        </w:rPr>
      </w:pPr>
    </w:p>
    <w:p w14:paraId="444C1C38" w14:textId="77777777" w:rsidR="009C6208" w:rsidRPr="00253EC0" w:rsidRDefault="009C6208" w:rsidP="009C6208">
      <w:pPr>
        <w:spacing w:after="0"/>
        <w:rPr>
          <w:rFonts w:ascii="Verdana" w:hAnsi="Verdana" w:cs="Verdana"/>
          <w:b/>
          <w:bCs/>
          <w:sz w:val="20"/>
          <w:szCs w:val="20"/>
        </w:rPr>
      </w:pPr>
    </w:p>
    <w:p w14:paraId="36E3616B" w14:textId="77777777" w:rsidR="009C6208" w:rsidRPr="00253EC0" w:rsidRDefault="009C6208" w:rsidP="009C6208">
      <w:pPr>
        <w:spacing w:after="0"/>
        <w:rPr>
          <w:rFonts w:ascii="Verdana" w:hAnsi="Verdana" w:cs="Verdana"/>
          <w:b/>
          <w:bCs/>
          <w:sz w:val="20"/>
          <w:szCs w:val="20"/>
        </w:rPr>
      </w:pPr>
    </w:p>
    <w:p w14:paraId="4C1D0DE0" w14:textId="77777777" w:rsidR="009C6208" w:rsidRPr="00253EC0" w:rsidRDefault="009C6208" w:rsidP="009C6208">
      <w:pPr>
        <w:spacing w:after="0"/>
        <w:rPr>
          <w:rFonts w:ascii="Verdana" w:hAnsi="Verdana" w:cs="Arial"/>
          <w:sz w:val="20"/>
          <w:szCs w:val="20"/>
          <w:u w:val="single"/>
        </w:rPr>
      </w:pPr>
      <w:r w:rsidRPr="00253EC0">
        <w:rPr>
          <w:rFonts w:ascii="Verdana" w:hAnsi="Verdana" w:cs="Arial"/>
          <w:sz w:val="20"/>
          <w:szCs w:val="20"/>
          <w:u w:val="single"/>
        </w:rPr>
        <w:t>CZĘŚĆ D– CENA ZA REALIZACJĘ ZAMÓWIENIA:</w:t>
      </w:r>
    </w:p>
    <w:p w14:paraId="152F39A4" w14:textId="77777777" w:rsidR="002E5BB5" w:rsidRDefault="002E5BB5" w:rsidP="009C6208">
      <w:pPr>
        <w:tabs>
          <w:tab w:val="left" w:pos="4140"/>
        </w:tabs>
        <w:spacing w:after="0"/>
        <w:rPr>
          <w:rFonts w:ascii="Verdana" w:hAnsi="Verdana" w:cs="Arial"/>
          <w:sz w:val="20"/>
          <w:szCs w:val="20"/>
        </w:rPr>
      </w:pPr>
    </w:p>
    <w:p w14:paraId="11AA3992" w14:textId="1B0B224A" w:rsidR="009C6208" w:rsidRPr="00253EC0" w:rsidRDefault="009C6208" w:rsidP="009C6208">
      <w:pPr>
        <w:tabs>
          <w:tab w:val="left" w:pos="4140"/>
        </w:tabs>
        <w:spacing w:after="0"/>
        <w:rPr>
          <w:rFonts w:ascii="Verdana" w:hAnsi="Verdana" w:cs="Arial"/>
          <w:sz w:val="20"/>
          <w:szCs w:val="20"/>
        </w:rPr>
      </w:pPr>
      <w:r w:rsidRPr="00253EC0">
        <w:rPr>
          <w:rFonts w:ascii="Verdana" w:hAnsi="Verdana" w:cs="Arial"/>
          <w:sz w:val="20"/>
          <w:szCs w:val="20"/>
        </w:rPr>
        <w:t xml:space="preserve">Łączna cena za realizację zamówienia za okres </w:t>
      </w:r>
      <w:r w:rsidRPr="00253EC0">
        <w:rPr>
          <w:rFonts w:ascii="Verdana" w:hAnsi="Verdana" w:cs="Arial"/>
          <w:sz w:val="20"/>
          <w:szCs w:val="20"/>
          <w:u w:val="single"/>
        </w:rPr>
        <w:t>12 miesięcy</w:t>
      </w:r>
      <w:r w:rsidRPr="00253EC0">
        <w:rPr>
          <w:rFonts w:ascii="Verdana" w:hAnsi="Verdana" w:cs="Arial"/>
          <w:sz w:val="20"/>
          <w:szCs w:val="20"/>
        </w:rPr>
        <w:t xml:space="preserve"> w ramach </w:t>
      </w:r>
      <w:r w:rsidRPr="00253EC0">
        <w:rPr>
          <w:rFonts w:ascii="Verdana" w:hAnsi="Verdana" w:cs="Arial"/>
          <w:b/>
          <w:sz w:val="20"/>
          <w:szCs w:val="20"/>
        </w:rPr>
        <w:t>Zadania nr 1</w:t>
      </w:r>
      <w:r w:rsidRPr="00253EC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253EC0">
        <w:rPr>
          <w:rFonts w:ascii="Verdana" w:hAnsi="Verdana" w:cs="Arial"/>
          <w:sz w:val="20"/>
          <w:szCs w:val="20"/>
        </w:rPr>
        <w:t>tj</w:t>
      </w:r>
      <w:proofErr w:type="spellEnd"/>
      <w:r w:rsidRPr="00253EC0">
        <w:rPr>
          <w:rFonts w:ascii="Verdana" w:hAnsi="Verdana" w:cs="Arial"/>
          <w:sz w:val="20"/>
          <w:szCs w:val="20"/>
        </w:rPr>
        <w:t>:</w:t>
      </w:r>
    </w:p>
    <w:p w14:paraId="34153277" w14:textId="77777777" w:rsidR="002E52D3" w:rsidRPr="00253EC0" w:rsidRDefault="002E52D3" w:rsidP="002E5BB5">
      <w:pPr>
        <w:pStyle w:val="Tekstpodstawowy21"/>
        <w:spacing w:line="276" w:lineRule="auto"/>
        <w:rPr>
          <w:rFonts w:ascii="Verdana" w:hAnsi="Verdana" w:cs="Verdana"/>
          <w:sz w:val="20"/>
          <w:szCs w:val="20"/>
        </w:rPr>
      </w:pPr>
      <w:r w:rsidRPr="00253EC0">
        <w:rPr>
          <w:rFonts w:ascii="Verdana" w:hAnsi="Verdana" w:cs="Verdana"/>
          <w:sz w:val="20"/>
          <w:szCs w:val="20"/>
        </w:rPr>
        <w:t xml:space="preserve">Ubezpieczenie odpowiedzialności cywilnej z tytułu prowadzenia działalności </w:t>
      </w:r>
      <w:r w:rsidR="00135A82" w:rsidRPr="00253EC0">
        <w:rPr>
          <w:rFonts w:ascii="Verdana" w:hAnsi="Verdana" w:cs="Verdana"/>
          <w:sz w:val="20"/>
          <w:szCs w:val="20"/>
        </w:rPr>
        <w:t>lub użytkowania mienia</w:t>
      </w:r>
    </w:p>
    <w:p w14:paraId="2C3DC4C4" w14:textId="77777777" w:rsidR="009C6208" w:rsidRPr="00253EC0" w:rsidRDefault="009C6208" w:rsidP="009C6208">
      <w:pPr>
        <w:pStyle w:val="Tekstpodstawowy21"/>
        <w:spacing w:line="276" w:lineRule="auto"/>
        <w:rPr>
          <w:rFonts w:ascii="Verdana" w:hAnsi="Verdana" w:cs="Arial"/>
          <w:sz w:val="20"/>
          <w:szCs w:val="20"/>
        </w:rPr>
      </w:pPr>
      <w:r w:rsidRPr="00253EC0">
        <w:rPr>
          <w:rFonts w:ascii="Verdana" w:hAnsi="Verdana" w:cs="Arial"/>
          <w:sz w:val="20"/>
          <w:szCs w:val="20"/>
        </w:rPr>
        <w:t>wynosi:</w:t>
      </w:r>
    </w:p>
    <w:p w14:paraId="58B25C42" w14:textId="77777777" w:rsidR="009C6208" w:rsidRPr="00253EC0" w:rsidRDefault="009C6208" w:rsidP="009C6208">
      <w:pPr>
        <w:pStyle w:val="Tekstpodstawowy21"/>
        <w:spacing w:line="276" w:lineRule="auto"/>
        <w:ind w:left="360"/>
        <w:rPr>
          <w:rFonts w:ascii="Verdana" w:hAnsi="Verdana" w:cs="Verdana"/>
          <w:sz w:val="20"/>
          <w:szCs w:val="20"/>
        </w:rPr>
      </w:pPr>
    </w:p>
    <w:p w14:paraId="4D8A2DA3" w14:textId="77777777" w:rsidR="009C6208" w:rsidRPr="00253EC0" w:rsidRDefault="009C6208" w:rsidP="009C620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="Verdana" w:hAnsi="Verdana" w:cs="Arial"/>
          <w:sz w:val="20"/>
          <w:szCs w:val="20"/>
        </w:rPr>
      </w:pPr>
    </w:p>
    <w:p w14:paraId="4905A200" w14:textId="77777777" w:rsidR="009C6208" w:rsidRPr="00253EC0" w:rsidRDefault="009C6208" w:rsidP="009C620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="Verdana" w:hAnsi="Verdana" w:cs="Arial"/>
          <w:sz w:val="20"/>
          <w:szCs w:val="20"/>
        </w:rPr>
      </w:pPr>
      <w:r w:rsidRPr="00253EC0">
        <w:rPr>
          <w:rFonts w:ascii="Verdana" w:hAnsi="Verdana" w:cs="Arial"/>
          <w:sz w:val="20"/>
          <w:szCs w:val="20"/>
        </w:rPr>
        <w:t>………………………………………zł…………gr</w:t>
      </w:r>
    </w:p>
    <w:p w14:paraId="7824C764" w14:textId="77777777" w:rsidR="009C6208" w:rsidRPr="00253EC0" w:rsidRDefault="009C6208" w:rsidP="009C6208">
      <w:pPr>
        <w:tabs>
          <w:tab w:val="left" w:pos="4140"/>
        </w:tabs>
        <w:spacing w:after="0"/>
        <w:ind w:right="-290"/>
        <w:rPr>
          <w:rFonts w:ascii="Verdana" w:hAnsi="Verdana" w:cs="Arial"/>
          <w:sz w:val="20"/>
          <w:szCs w:val="20"/>
        </w:rPr>
      </w:pPr>
    </w:p>
    <w:p w14:paraId="36024F06" w14:textId="77777777" w:rsidR="009C6208" w:rsidRPr="00253EC0" w:rsidRDefault="009C6208" w:rsidP="009C6208">
      <w:pPr>
        <w:tabs>
          <w:tab w:val="left" w:pos="4140"/>
        </w:tabs>
        <w:spacing w:after="0"/>
        <w:ind w:right="-290"/>
        <w:rPr>
          <w:rFonts w:ascii="Verdana" w:hAnsi="Verdana" w:cs="Arial"/>
          <w:sz w:val="20"/>
          <w:szCs w:val="20"/>
        </w:rPr>
      </w:pPr>
      <w:r w:rsidRPr="00253EC0">
        <w:rPr>
          <w:rFonts w:ascii="Verdana" w:hAnsi="Verdana" w:cs="Arial"/>
          <w:sz w:val="20"/>
          <w:szCs w:val="20"/>
        </w:rPr>
        <w:t>słownie:..……………………………….....……………………..złotych……………….groszy</w:t>
      </w:r>
    </w:p>
    <w:p w14:paraId="119E7139" w14:textId="77777777" w:rsidR="009C6208" w:rsidRPr="00253EC0" w:rsidRDefault="009C6208" w:rsidP="009C6208">
      <w:pPr>
        <w:spacing w:after="0"/>
        <w:rPr>
          <w:rFonts w:ascii="Verdana" w:hAnsi="Verdana" w:cs="Arial"/>
          <w:sz w:val="20"/>
          <w:szCs w:val="20"/>
          <w:u w:val="single"/>
        </w:rPr>
      </w:pPr>
    </w:p>
    <w:p w14:paraId="39489F6D" w14:textId="77777777" w:rsidR="009C6208" w:rsidRPr="00253EC0" w:rsidRDefault="009C6208" w:rsidP="009C6208">
      <w:pPr>
        <w:spacing w:after="0"/>
        <w:rPr>
          <w:rFonts w:ascii="Verdana" w:hAnsi="Verdana" w:cs="Arial"/>
          <w:sz w:val="20"/>
          <w:szCs w:val="20"/>
        </w:rPr>
      </w:pPr>
    </w:p>
    <w:p w14:paraId="598C5FF2" w14:textId="77777777" w:rsidR="009C6208" w:rsidRPr="00253EC0" w:rsidRDefault="009C6208" w:rsidP="009C6208">
      <w:pPr>
        <w:spacing w:after="0"/>
        <w:rPr>
          <w:rFonts w:ascii="Verdana" w:hAnsi="Verdana" w:cs="Arial"/>
          <w:sz w:val="20"/>
          <w:szCs w:val="20"/>
        </w:rPr>
      </w:pPr>
    </w:p>
    <w:p w14:paraId="7949BAAD" w14:textId="77777777" w:rsidR="009C6208" w:rsidRPr="00253EC0" w:rsidRDefault="009C6208" w:rsidP="009C6208">
      <w:pPr>
        <w:spacing w:after="0"/>
        <w:rPr>
          <w:rFonts w:ascii="Verdana" w:hAnsi="Verdana" w:cs="Arial"/>
          <w:sz w:val="20"/>
          <w:szCs w:val="20"/>
        </w:rPr>
      </w:pPr>
    </w:p>
    <w:p w14:paraId="1C8B710A" w14:textId="77777777" w:rsidR="009C6208" w:rsidRPr="00253EC0" w:rsidRDefault="009C6208" w:rsidP="009C6208">
      <w:pPr>
        <w:spacing w:after="0"/>
        <w:rPr>
          <w:rFonts w:ascii="Verdana" w:hAnsi="Verdana" w:cs="Arial"/>
          <w:sz w:val="20"/>
          <w:szCs w:val="20"/>
        </w:rPr>
      </w:pPr>
      <w:r w:rsidRPr="00253EC0">
        <w:rPr>
          <w:rFonts w:ascii="Verdana" w:hAnsi="Verdana" w:cs="Arial"/>
          <w:sz w:val="20"/>
          <w:szCs w:val="20"/>
        </w:rPr>
        <w:t xml:space="preserve">Łączna cena za realizację zamówienia za okres </w:t>
      </w:r>
      <w:r w:rsidRPr="00253EC0">
        <w:rPr>
          <w:rFonts w:ascii="Verdana" w:hAnsi="Verdana" w:cs="Arial"/>
          <w:sz w:val="20"/>
          <w:szCs w:val="20"/>
          <w:u w:val="single"/>
        </w:rPr>
        <w:t>12 miesięcy</w:t>
      </w:r>
      <w:r w:rsidRPr="00253EC0">
        <w:rPr>
          <w:rFonts w:ascii="Verdana" w:hAnsi="Verdana" w:cs="Arial"/>
          <w:sz w:val="20"/>
          <w:szCs w:val="20"/>
        </w:rPr>
        <w:t xml:space="preserve"> w ramach </w:t>
      </w:r>
      <w:r w:rsidRPr="00253EC0">
        <w:rPr>
          <w:rFonts w:ascii="Verdana" w:hAnsi="Verdana" w:cs="Arial"/>
          <w:b/>
          <w:sz w:val="20"/>
          <w:szCs w:val="20"/>
        </w:rPr>
        <w:t>Zadania nr 2</w:t>
      </w:r>
      <w:r w:rsidRPr="00253EC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253EC0">
        <w:rPr>
          <w:rFonts w:ascii="Verdana" w:hAnsi="Verdana" w:cs="Arial"/>
          <w:sz w:val="20"/>
          <w:szCs w:val="20"/>
        </w:rPr>
        <w:t>tj</w:t>
      </w:r>
      <w:proofErr w:type="spellEnd"/>
      <w:r w:rsidRPr="00253EC0">
        <w:rPr>
          <w:rFonts w:ascii="Verdana" w:hAnsi="Verdana" w:cs="Arial"/>
          <w:sz w:val="20"/>
          <w:szCs w:val="20"/>
        </w:rPr>
        <w:t>:</w:t>
      </w:r>
    </w:p>
    <w:p w14:paraId="2C7C5F94" w14:textId="77777777" w:rsidR="009C6208" w:rsidRPr="00253EC0" w:rsidRDefault="009C6208" w:rsidP="009C6208">
      <w:pPr>
        <w:spacing w:after="0"/>
        <w:rPr>
          <w:rFonts w:ascii="Verdana" w:hAnsi="Verdana" w:cs="Arial"/>
          <w:sz w:val="20"/>
          <w:szCs w:val="20"/>
        </w:rPr>
      </w:pPr>
    </w:p>
    <w:p w14:paraId="3A6B8D87" w14:textId="550FC9A2" w:rsidR="009C6208" w:rsidRPr="00253EC0" w:rsidRDefault="00BA1EC7" w:rsidP="009C6208">
      <w:pPr>
        <w:pStyle w:val="Tekstpodstawowy21"/>
        <w:numPr>
          <w:ilvl w:val="0"/>
          <w:numId w:val="2"/>
        </w:numPr>
        <w:spacing w:line="276" w:lineRule="auto"/>
        <w:rPr>
          <w:rFonts w:ascii="Verdana" w:hAnsi="Verdana" w:cs="Verdana"/>
          <w:sz w:val="20"/>
          <w:szCs w:val="20"/>
        </w:rPr>
      </w:pPr>
      <w:r w:rsidRPr="00253EC0">
        <w:rPr>
          <w:rFonts w:ascii="Verdana" w:hAnsi="Verdana" w:cs="Verdana"/>
          <w:sz w:val="20"/>
          <w:szCs w:val="20"/>
        </w:rPr>
        <w:t>Obowiązkowe u</w:t>
      </w:r>
      <w:r w:rsidR="001C2D4B" w:rsidRPr="00253EC0">
        <w:rPr>
          <w:rFonts w:ascii="Verdana" w:hAnsi="Verdana" w:cs="Verdana"/>
          <w:sz w:val="20"/>
          <w:szCs w:val="20"/>
        </w:rPr>
        <w:t>bezpieczenie odpowiedzialności cywilnej posiadacz pojazdu mechanicznego</w:t>
      </w:r>
      <w:r w:rsidR="006A23C8" w:rsidRPr="00253EC0">
        <w:rPr>
          <w:rFonts w:ascii="Verdana" w:hAnsi="Verdana" w:cs="Verdana"/>
          <w:sz w:val="20"/>
          <w:szCs w:val="20"/>
        </w:rPr>
        <w:t xml:space="preserve"> w związku z ruchem pojazdów</w:t>
      </w:r>
      <w:r w:rsidR="001C2D4B" w:rsidRPr="00253EC0">
        <w:rPr>
          <w:rFonts w:ascii="Verdana" w:hAnsi="Verdana" w:cs="Verdana"/>
          <w:sz w:val="20"/>
          <w:szCs w:val="20"/>
        </w:rPr>
        <w:t>,</w:t>
      </w:r>
    </w:p>
    <w:p w14:paraId="4B2148F0" w14:textId="3CF9DD33" w:rsidR="001C2D4B" w:rsidRPr="00253EC0" w:rsidRDefault="001C2D4B" w:rsidP="009C6208">
      <w:pPr>
        <w:pStyle w:val="Tekstpodstawowy21"/>
        <w:numPr>
          <w:ilvl w:val="0"/>
          <w:numId w:val="2"/>
        </w:numPr>
        <w:spacing w:line="276" w:lineRule="auto"/>
        <w:rPr>
          <w:rFonts w:ascii="Verdana" w:hAnsi="Verdana" w:cs="Verdana"/>
          <w:sz w:val="20"/>
          <w:szCs w:val="20"/>
        </w:rPr>
      </w:pPr>
      <w:r w:rsidRPr="00253EC0">
        <w:rPr>
          <w:rFonts w:ascii="Verdana" w:hAnsi="Verdana" w:cs="Verdana"/>
          <w:sz w:val="20"/>
          <w:szCs w:val="20"/>
        </w:rPr>
        <w:t xml:space="preserve">Ubezpieczenie </w:t>
      </w:r>
      <w:r w:rsidR="006A23C8" w:rsidRPr="00253EC0">
        <w:rPr>
          <w:rFonts w:ascii="Verdana" w:hAnsi="Verdana" w:cs="Verdana"/>
          <w:sz w:val="20"/>
          <w:szCs w:val="20"/>
        </w:rPr>
        <w:t xml:space="preserve">szkód w pojazdach </w:t>
      </w:r>
      <w:r w:rsidR="00BA1EC7" w:rsidRPr="00253EC0">
        <w:rPr>
          <w:rFonts w:ascii="Verdana" w:hAnsi="Verdana" w:cs="Verdana"/>
          <w:sz w:val="20"/>
          <w:szCs w:val="20"/>
        </w:rPr>
        <w:t>od wszystkich ryzyk</w:t>
      </w:r>
      <w:r w:rsidR="006A23C8" w:rsidRPr="00253EC0">
        <w:rPr>
          <w:rFonts w:ascii="Verdana" w:hAnsi="Verdana" w:cs="Verdana"/>
          <w:sz w:val="20"/>
          <w:szCs w:val="20"/>
        </w:rPr>
        <w:t xml:space="preserve"> (</w:t>
      </w:r>
      <w:r w:rsidRPr="00253EC0">
        <w:rPr>
          <w:rFonts w:ascii="Verdana" w:hAnsi="Verdana" w:cs="Verdana"/>
          <w:sz w:val="20"/>
          <w:szCs w:val="20"/>
        </w:rPr>
        <w:t>Autocasco</w:t>
      </w:r>
      <w:r w:rsidR="006A23C8" w:rsidRPr="00253EC0">
        <w:rPr>
          <w:rFonts w:ascii="Verdana" w:hAnsi="Verdana" w:cs="Verdana"/>
          <w:sz w:val="20"/>
          <w:szCs w:val="20"/>
        </w:rPr>
        <w:t>)</w:t>
      </w:r>
      <w:r w:rsidRPr="00253EC0">
        <w:rPr>
          <w:rFonts w:ascii="Verdana" w:hAnsi="Verdana" w:cs="Verdana"/>
          <w:sz w:val="20"/>
          <w:szCs w:val="20"/>
        </w:rPr>
        <w:t>,</w:t>
      </w:r>
    </w:p>
    <w:p w14:paraId="56F7F14F" w14:textId="77777777" w:rsidR="001C2D4B" w:rsidRPr="00253EC0" w:rsidRDefault="001C2D4B" w:rsidP="009C6208">
      <w:pPr>
        <w:pStyle w:val="Tekstpodstawowy21"/>
        <w:numPr>
          <w:ilvl w:val="0"/>
          <w:numId w:val="2"/>
        </w:numPr>
        <w:spacing w:line="276" w:lineRule="auto"/>
        <w:rPr>
          <w:rFonts w:ascii="Verdana" w:hAnsi="Verdana" w:cs="Verdana"/>
          <w:sz w:val="20"/>
          <w:szCs w:val="20"/>
        </w:rPr>
      </w:pPr>
      <w:r w:rsidRPr="00253EC0">
        <w:rPr>
          <w:rFonts w:ascii="Verdana" w:hAnsi="Verdana" w:cs="Verdana"/>
          <w:sz w:val="20"/>
          <w:szCs w:val="20"/>
        </w:rPr>
        <w:t xml:space="preserve">Ubezpieczenie </w:t>
      </w:r>
      <w:r w:rsidR="006A23C8" w:rsidRPr="00253EC0">
        <w:rPr>
          <w:rFonts w:ascii="Verdana" w:hAnsi="Verdana" w:cs="Verdana"/>
          <w:sz w:val="20"/>
          <w:szCs w:val="20"/>
        </w:rPr>
        <w:t xml:space="preserve">kierowców i pasażerów od </w:t>
      </w:r>
      <w:r w:rsidRPr="00253EC0">
        <w:rPr>
          <w:rFonts w:ascii="Verdana" w:hAnsi="Verdana" w:cs="Verdana"/>
          <w:sz w:val="20"/>
          <w:szCs w:val="20"/>
        </w:rPr>
        <w:t>następstw nieszczęśliwych wypadków</w:t>
      </w:r>
      <w:r w:rsidR="006A23C8" w:rsidRPr="00253EC0">
        <w:rPr>
          <w:rFonts w:ascii="Verdana" w:hAnsi="Verdana" w:cs="Verdana"/>
          <w:sz w:val="20"/>
          <w:szCs w:val="20"/>
        </w:rPr>
        <w:t xml:space="preserve"> w związku z ruchem pojazdów mechanicznych</w:t>
      </w:r>
      <w:r w:rsidRPr="00253EC0">
        <w:rPr>
          <w:rFonts w:ascii="Verdana" w:hAnsi="Verdana" w:cs="Verdana"/>
          <w:sz w:val="20"/>
          <w:szCs w:val="20"/>
        </w:rPr>
        <w:t>,</w:t>
      </w:r>
    </w:p>
    <w:p w14:paraId="00F1408A" w14:textId="77777777" w:rsidR="001C2D4B" w:rsidRPr="00253EC0" w:rsidRDefault="001C2D4B" w:rsidP="009C6208">
      <w:pPr>
        <w:pStyle w:val="Tekstpodstawowy21"/>
        <w:numPr>
          <w:ilvl w:val="0"/>
          <w:numId w:val="2"/>
        </w:numPr>
        <w:spacing w:line="276" w:lineRule="auto"/>
        <w:rPr>
          <w:rFonts w:ascii="Verdana" w:hAnsi="Verdana" w:cs="Verdana"/>
          <w:sz w:val="20"/>
          <w:szCs w:val="20"/>
        </w:rPr>
      </w:pPr>
      <w:r w:rsidRPr="00253EC0">
        <w:rPr>
          <w:rFonts w:ascii="Verdana" w:hAnsi="Verdana" w:cs="Verdana"/>
          <w:sz w:val="20"/>
          <w:szCs w:val="20"/>
        </w:rPr>
        <w:t xml:space="preserve">Ubezpieczenie </w:t>
      </w:r>
      <w:r w:rsidR="006A23C8" w:rsidRPr="00253EC0">
        <w:rPr>
          <w:rFonts w:ascii="Verdana" w:hAnsi="Verdana" w:cs="Verdana"/>
          <w:sz w:val="20"/>
          <w:szCs w:val="20"/>
        </w:rPr>
        <w:t>kosztów pomocy w podróży (</w:t>
      </w:r>
      <w:r w:rsidRPr="00253EC0">
        <w:rPr>
          <w:rFonts w:ascii="Verdana" w:hAnsi="Verdana" w:cs="Verdana"/>
          <w:sz w:val="20"/>
          <w:szCs w:val="20"/>
        </w:rPr>
        <w:t>Assistance</w:t>
      </w:r>
      <w:r w:rsidR="006A23C8" w:rsidRPr="00253EC0">
        <w:rPr>
          <w:rFonts w:ascii="Verdana" w:hAnsi="Verdana" w:cs="Verdana"/>
          <w:sz w:val="20"/>
          <w:szCs w:val="20"/>
        </w:rPr>
        <w:t>)</w:t>
      </w:r>
    </w:p>
    <w:p w14:paraId="4245A3A2" w14:textId="77777777" w:rsidR="009C6208" w:rsidRPr="00253EC0" w:rsidRDefault="009C6208" w:rsidP="009C6208">
      <w:pPr>
        <w:spacing w:after="0"/>
        <w:rPr>
          <w:rFonts w:ascii="Verdana" w:hAnsi="Verdana" w:cs="Arial"/>
          <w:sz w:val="20"/>
          <w:szCs w:val="20"/>
        </w:rPr>
      </w:pPr>
    </w:p>
    <w:p w14:paraId="04A34BDB" w14:textId="77777777" w:rsidR="006A23C8" w:rsidRPr="00253EC0" w:rsidRDefault="006A23C8" w:rsidP="009C6208">
      <w:pPr>
        <w:spacing w:after="0"/>
        <w:rPr>
          <w:rFonts w:ascii="Verdana" w:hAnsi="Verdana" w:cs="Arial"/>
          <w:sz w:val="20"/>
          <w:szCs w:val="20"/>
        </w:rPr>
      </w:pPr>
    </w:p>
    <w:p w14:paraId="07A1D2E0" w14:textId="77777777" w:rsidR="009C6208" w:rsidRPr="00253EC0" w:rsidRDefault="009C6208" w:rsidP="009C6208">
      <w:pPr>
        <w:pStyle w:val="Tekstpodstawowy21"/>
        <w:spacing w:line="276" w:lineRule="auto"/>
        <w:rPr>
          <w:rFonts w:ascii="Verdana" w:hAnsi="Verdana" w:cs="Arial"/>
          <w:sz w:val="20"/>
          <w:szCs w:val="20"/>
        </w:rPr>
      </w:pPr>
      <w:r w:rsidRPr="00253EC0">
        <w:rPr>
          <w:rFonts w:ascii="Verdana" w:hAnsi="Verdana" w:cs="Arial"/>
          <w:sz w:val="20"/>
          <w:szCs w:val="20"/>
        </w:rPr>
        <w:t>wynosi:</w:t>
      </w:r>
    </w:p>
    <w:p w14:paraId="66238555" w14:textId="77777777" w:rsidR="009C6208" w:rsidRPr="00253EC0" w:rsidRDefault="009C6208" w:rsidP="009C6208">
      <w:pPr>
        <w:pStyle w:val="Tekstpodstawowy21"/>
        <w:spacing w:line="276" w:lineRule="auto"/>
        <w:ind w:left="360"/>
        <w:rPr>
          <w:rFonts w:ascii="Verdana" w:hAnsi="Verdana" w:cs="Verdana"/>
          <w:sz w:val="20"/>
          <w:szCs w:val="20"/>
        </w:rPr>
      </w:pPr>
    </w:p>
    <w:p w14:paraId="7BBF034A" w14:textId="77777777" w:rsidR="009C6208" w:rsidRPr="00253EC0" w:rsidRDefault="009C6208" w:rsidP="009C620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="Verdana" w:hAnsi="Verdana" w:cs="Arial"/>
          <w:sz w:val="20"/>
          <w:szCs w:val="20"/>
        </w:rPr>
      </w:pPr>
    </w:p>
    <w:p w14:paraId="69EE1FEC" w14:textId="77777777" w:rsidR="009C6208" w:rsidRPr="00253EC0" w:rsidRDefault="009C6208" w:rsidP="009C620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="Verdana" w:hAnsi="Verdana" w:cs="Arial"/>
          <w:sz w:val="20"/>
          <w:szCs w:val="20"/>
        </w:rPr>
      </w:pPr>
      <w:r w:rsidRPr="00253EC0">
        <w:rPr>
          <w:rFonts w:ascii="Verdana" w:hAnsi="Verdana" w:cs="Arial"/>
          <w:sz w:val="20"/>
          <w:szCs w:val="20"/>
        </w:rPr>
        <w:t>………………………………………zł…………gr</w:t>
      </w:r>
    </w:p>
    <w:p w14:paraId="6F4B8C41" w14:textId="77777777" w:rsidR="009C6208" w:rsidRPr="00253EC0" w:rsidRDefault="009C6208" w:rsidP="009C6208">
      <w:pPr>
        <w:tabs>
          <w:tab w:val="left" w:pos="4140"/>
        </w:tabs>
        <w:spacing w:after="0"/>
        <w:ind w:right="-290"/>
        <w:rPr>
          <w:rFonts w:ascii="Verdana" w:hAnsi="Verdana" w:cs="Arial"/>
          <w:sz w:val="20"/>
          <w:szCs w:val="20"/>
        </w:rPr>
      </w:pPr>
    </w:p>
    <w:p w14:paraId="40508C8E" w14:textId="77777777" w:rsidR="009C6208" w:rsidRPr="00253EC0" w:rsidRDefault="009C6208" w:rsidP="009C6208">
      <w:pPr>
        <w:tabs>
          <w:tab w:val="left" w:pos="4140"/>
        </w:tabs>
        <w:spacing w:after="0"/>
        <w:ind w:right="-290"/>
        <w:rPr>
          <w:rFonts w:ascii="Verdana" w:hAnsi="Verdana" w:cs="Arial"/>
          <w:sz w:val="20"/>
          <w:szCs w:val="20"/>
        </w:rPr>
      </w:pPr>
      <w:r w:rsidRPr="00253EC0">
        <w:rPr>
          <w:rFonts w:ascii="Verdana" w:hAnsi="Verdana" w:cs="Arial"/>
          <w:sz w:val="20"/>
          <w:szCs w:val="20"/>
        </w:rPr>
        <w:t>słownie:..……………………………….....……………………..złotych……………….groszy</w:t>
      </w:r>
    </w:p>
    <w:p w14:paraId="6D2CEFA3" w14:textId="77777777" w:rsidR="009C6208" w:rsidRPr="00253EC0" w:rsidRDefault="009C6208" w:rsidP="009C6208">
      <w:pPr>
        <w:spacing w:after="0"/>
        <w:rPr>
          <w:rFonts w:ascii="Verdana" w:hAnsi="Verdana" w:cs="Arial"/>
          <w:sz w:val="20"/>
          <w:szCs w:val="20"/>
          <w:u w:val="single"/>
        </w:rPr>
      </w:pPr>
    </w:p>
    <w:p w14:paraId="6FF22810" w14:textId="77777777" w:rsidR="009C6208" w:rsidRPr="00253EC0" w:rsidRDefault="009C6208" w:rsidP="009C6208">
      <w:pPr>
        <w:spacing w:after="0"/>
        <w:rPr>
          <w:rFonts w:ascii="Verdana" w:hAnsi="Verdana" w:cs="Arial"/>
          <w:sz w:val="20"/>
          <w:szCs w:val="20"/>
        </w:rPr>
      </w:pPr>
      <w:r w:rsidRPr="00253EC0">
        <w:rPr>
          <w:rFonts w:ascii="Verdana" w:hAnsi="Verdana" w:cs="Arial"/>
          <w:sz w:val="20"/>
          <w:szCs w:val="20"/>
        </w:rPr>
        <w:t>w rozbiciu na poszczególne ryzyka:</w:t>
      </w:r>
    </w:p>
    <w:p w14:paraId="37F7E4B9" w14:textId="77777777" w:rsidR="009C6208" w:rsidRPr="00253EC0" w:rsidRDefault="009C6208" w:rsidP="009C6208">
      <w:pPr>
        <w:spacing w:after="0"/>
        <w:rPr>
          <w:rFonts w:ascii="Verdana" w:hAnsi="Verdana" w:cs="Arial"/>
          <w:sz w:val="20"/>
          <w:szCs w:val="20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553"/>
        <w:gridCol w:w="2331"/>
      </w:tblGrid>
      <w:tr w:rsidR="009C6208" w:rsidRPr="00253EC0" w14:paraId="5293926D" w14:textId="77777777" w:rsidTr="00BA1EC7">
        <w:trPr>
          <w:jc w:val="center"/>
        </w:trPr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E713D" w14:textId="77777777" w:rsidR="009C6208" w:rsidRPr="00253EC0" w:rsidRDefault="009C6208" w:rsidP="00BA1EC7">
            <w:pPr>
              <w:spacing w:after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53EC0">
              <w:rPr>
                <w:rFonts w:ascii="Verdana" w:hAnsi="Verdana" w:cs="Arial"/>
                <w:b/>
                <w:sz w:val="18"/>
                <w:szCs w:val="18"/>
              </w:rPr>
              <w:t>Przedmiot ubezpieczenia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AF772" w14:textId="77777777" w:rsidR="009C6208" w:rsidRPr="00253EC0" w:rsidRDefault="009C6208" w:rsidP="00BA1EC7">
            <w:pPr>
              <w:spacing w:after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53EC0">
              <w:rPr>
                <w:rFonts w:ascii="Verdana" w:hAnsi="Verdana" w:cs="Arial"/>
                <w:b/>
                <w:sz w:val="18"/>
                <w:szCs w:val="18"/>
              </w:rPr>
              <w:t>Cena za realizację zamówienia za 12 miesięcy</w:t>
            </w:r>
          </w:p>
        </w:tc>
      </w:tr>
      <w:tr w:rsidR="009C6208" w:rsidRPr="00253EC0" w14:paraId="16D9B665" w14:textId="77777777" w:rsidTr="00BA1EC7">
        <w:trPr>
          <w:jc w:val="center"/>
        </w:trPr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653A6A" w14:textId="77777777" w:rsidR="009C6208" w:rsidRPr="00253EC0" w:rsidRDefault="009C6208" w:rsidP="001C2D4B">
            <w:pPr>
              <w:spacing w:after="0"/>
              <w:rPr>
                <w:rFonts w:ascii="Verdana" w:hAnsi="Verdana" w:cs="Verdana"/>
                <w:sz w:val="18"/>
                <w:szCs w:val="18"/>
              </w:rPr>
            </w:pPr>
            <w:r w:rsidRPr="00253EC0">
              <w:rPr>
                <w:rFonts w:ascii="Verdana" w:hAnsi="Verdana" w:cs="Verdana"/>
                <w:sz w:val="18"/>
                <w:szCs w:val="18"/>
              </w:rPr>
              <w:t>Obowiązkowego ubezpieczenia odpowiedzialności cywilnej po</w:t>
            </w:r>
            <w:r w:rsidR="001C2D4B" w:rsidRPr="00253EC0">
              <w:rPr>
                <w:rFonts w:ascii="Verdana" w:hAnsi="Verdana" w:cs="Verdana"/>
                <w:sz w:val="18"/>
                <w:szCs w:val="18"/>
              </w:rPr>
              <w:t>siadacza pojazdu mechanicznego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EADAF" w14:textId="77777777" w:rsidR="009C6208" w:rsidRPr="00253EC0" w:rsidRDefault="009C6208" w:rsidP="00BA1EC7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53EC0">
              <w:rPr>
                <w:rFonts w:ascii="Verdana" w:hAnsi="Verdana" w:cs="Arial"/>
                <w:sz w:val="18"/>
                <w:szCs w:val="18"/>
              </w:rPr>
              <w:t>………………………..zł</w:t>
            </w:r>
          </w:p>
        </w:tc>
      </w:tr>
      <w:tr w:rsidR="009C6208" w:rsidRPr="00253EC0" w14:paraId="48654F27" w14:textId="77777777" w:rsidTr="00BA1EC7">
        <w:trPr>
          <w:jc w:val="center"/>
        </w:trPr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37046C" w14:textId="77777777" w:rsidR="009C6208" w:rsidRPr="00253EC0" w:rsidRDefault="001C2D4B" w:rsidP="00BA1EC7">
            <w:pPr>
              <w:spacing w:after="0"/>
              <w:rPr>
                <w:rFonts w:ascii="Verdana" w:hAnsi="Verdana" w:cs="Verdana"/>
                <w:sz w:val="18"/>
                <w:szCs w:val="18"/>
              </w:rPr>
            </w:pPr>
            <w:r w:rsidRPr="00253EC0">
              <w:rPr>
                <w:rFonts w:ascii="Verdana" w:hAnsi="Verdana" w:cs="Verdana"/>
                <w:sz w:val="18"/>
                <w:szCs w:val="18"/>
              </w:rPr>
              <w:t xml:space="preserve">Ubezpieczenie </w:t>
            </w:r>
            <w:proofErr w:type="spellStart"/>
            <w:r w:rsidRPr="00253EC0">
              <w:rPr>
                <w:rFonts w:ascii="Verdana" w:hAnsi="Verdana" w:cs="Verdana"/>
                <w:sz w:val="18"/>
                <w:szCs w:val="18"/>
              </w:rPr>
              <w:t>Autocaco</w:t>
            </w:r>
            <w:proofErr w:type="spellEnd"/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171BE" w14:textId="77777777" w:rsidR="009C6208" w:rsidRPr="00253EC0" w:rsidRDefault="009C6208" w:rsidP="00BA1EC7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53EC0">
              <w:rPr>
                <w:rFonts w:ascii="Verdana" w:hAnsi="Verdana" w:cs="Arial"/>
                <w:sz w:val="18"/>
                <w:szCs w:val="18"/>
              </w:rPr>
              <w:t>……………………… zł</w:t>
            </w:r>
          </w:p>
        </w:tc>
      </w:tr>
      <w:tr w:rsidR="009C6208" w:rsidRPr="00253EC0" w14:paraId="72B9E5D9" w14:textId="77777777" w:rsidTr="00BA1EC7">
        <w:trPr>
          <w:jc w:val="center"/>
        </w:trPr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9A6FCB" w14:textId="77777777" w:rsidR="009C6208" w:rsidRPr="00253EC0" w:rsidRDefault="001C2D4B" w:rsidP="00BA1EC7">
            <w:pPr>
              <w:spacing w:after="0"/>
              <w:rPr>
                <w:rFonts w:ascii="Verdana" w:hAnsi="Verdana" w:cs="Verdana"/>
                <w:sz w:val="18"/>
                <w:szCs w:val="18"/>
              </w:rPr>
            </w:pPr>
            <w:r w:rsidRPr="00253EC0">
              <w:rPr>
                <w:rFonts w:ascii="Verdana" w:hAnsi="Verdana" w:cs="Verdana"/>
                <w:sz w:val="18"/>
                <w:szCs w:val="18"/>
              </w:rPr>
              <w:t>Ubezpieczenie Następstw Nieszczęśliwych wypadków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FBCC6" w14:textId="77777777" w:rsidR="009C6208" w:rsidRPr="00253EC0" w:rsidRDefault="009C6208" w:rsidP="00BA1EC7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53EC0">
              <w:rPr>
                <w:rFonts w:ascii="Verdana" w:hAnsi="Verdana" w:cs="Arial"/>
                <w:sz w:val="18"/>
                <w:szCs w:val="18"/>
              </w:rPr>
              <w:t>………………………..zł</w:t>
            </w:r>
          </w:p>
        </w:tc>
      </w:tr>
      <w:tr w:rsidR="001C2D4B" w:rsidRPr="00253EC0" w14:paraId="54F8F288" w14:textId="77777777" w:rsidTr="00BA1EC7">
        <w:trPr>
          <w:jc w:val="center"/>
        </w:trPr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B3A194" w14:textId="77777777" w:rsidR="001C2D4B" w:rsidRPr="00253EC0" w:rsidRDefault="001C2D4B" w:rsidP="00BA1EC7">
            <w:pPr>
              <w:spacing w:after="0"/>
              <w:rPr>
                <w:rFonts w:ascii="Verdana" w:hAnsi="Verdana" w:cs="Verdana"/>
                <w:sz w:val="18"/>
                <w:szCs w:val="18"/>
              </w:rPr>
            </w:pPr>
            <w:r w:rsidRPr="00253EC0">
              <w:rPr>
                <w:rFonts w:ascii="Verdana" w:hAnsi="Verdana" w:cs="Verdana"/>
                <w:sz w:val="18"/>
                <w:szCs w:val="18"/>
              </w:rPr>
              <w:t>Ubezpieczenie Assistance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A8C65" w14:textId="77777777" w:rsidR="001C2D4B" w:rsidRPr="00253EC0" w:rsidRDefault="001C2D4B" w:rsidP="00BA1EC7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6D7D1E33" w14:textId="77777777" w:rsidR="009C6208" w:rsidRPr="00253EC0" w:rsidRDefault="009C6208" w:rsidP="009C6208">
      <w:pPr>
        <w:spacing w:after="0"/>
        <w:rPr>
          <w:rFonts w:ascii="Verdana" w:hAnsi="Verdana" w:cs="Arial"/>
          <w:sz w:val="20"/>
          <w:szCs w:val="20"/>
          <w:u w:val="single"/>
        </w:rPr>
      </w:pPr>
    </w:p>
    <w:p w14:paraId="73FC7FB6" w14:textId="77777777" w:rsidR="009C6208" w:rsidRPr="00253EC0" w:rsidRDefault="009C6208" w:rsidP="009C6208">
      <w:pPr>
        <w:spacing w:after="0"/>
        <w:rPr>
          <w:rFonts w:ascii="Verdana" w:hAnsi="Verdana" w:cs="Arial"/>
          <w:sz w:val="20"/>
          <w:szCs w:val="20"/>
          <w:u w:val="single"/>
        </w:rPr>
      </w:pPr>
    </w:p>
    <w:p w14:paraId="38BC6C9E" w14:textId="77777777" w:rsidR="009C6208" w:rsidRPr="00253EC0" w:rsidRDefault="009C6208" w:rsidP="009C6208">
      <w:pPr>
        <w:spacing w:after="0"/>
        <w:rPr>
          <w:rFonts w:ascii="Verdana" w:hAnsi="Verdana" w:cs="Arial"/>
          <w:sz w:val="20"/>
          <w:szCs w:val="20"/>
          <w:u w:val="single"/>
        </w:rPr>
      </w:pPr>
      <w:r w:rsidRPr="00253EC0">
        <w:rPr>
          <w:rFonts w:ascii="Verdana" w:hAnsi="Verdana" w:cs="Arial"/>
          <w:sz w:val="20"/>
          <w:szCs w:val="20"/>
          <w:u w:val="single"/>
        </w:rPr>
        <w:t>CZĘŚĆ F– TERMINY PŁATNOŚCI SKŁADKI:</w:t>
      </w:r>
    </w:p>
    <w:p w14:paraId="63E35F9F" w14:textId="77777777" w:rsidR="003A6C3D" w:rsidRPr="004601EF" w:rsidRDefault="003A6C3D" w:rsidP="003A6C3D">
      <w:pPr>
        <w:pStyle w:val="Akapitzlist"/>
        <w:numPr>
          <w:ilvl w:val="0"/>
          <w:numId w:val="8"/>
        </w:numPr>
        <w:rPr>
          <w:rFonts w:ascii="Verdana" w:eastAsia="Calibri" w:hAnsi="Verdana" w:cs="Verdana"/>
          <w:sz w:val="20"/>
          <w:szCs w:val="20"/>
          <w:lang w:eastAsia="ar-SA"/>
        </w:rPr>
      </w:pPr>
      <w:r w:rsidRPr="004601EF">
        <w:rPr>
          <w:rFonts w:ascii="Verdana" w:eastAsia="Calibri" w:hAnsi="Verdana" w:cs="Verdana"/>
          <w:sz w:val="20"/>
          <w:szCs w:val="20"/>
          <w:lang w:eastAsia="ar-SA"/>
        </w:rPr>
        <w:t xml:space="preserve">Dla Zadania I </w:t>
      </w:r>
    </w:p>
    <w:p w14:paraId="24D84A01" w14:textId="77777777" w:rsidR="003A6C3D" w:rsidRPr="004601EF" w:rsidRDefault="003A6C3D" w:rsidP="003A6C3D">
      <w:pPr>
        <w:pStyle w:val="Akapitzlist"/>
        <w:rPr>
          <w:rFonts w:ascii="Verdana" w:eastAsia="Calibri" w:hAnsi="Verdana" w:cs="Verdana"/>
          <w:sz w:val="20"/>
          <w:szCs w:val="20"/>
          <w:lang w:eastAsia="ar-SA"/>
        </w:rPr>
      </w:pPr>
      <w:r w:rsidRPr="004601EF">
        <w:rPr>
          <w:rFonts w:ascii="Verdana" w:eastAsia="Calibri" w:hAnsi="Verdana" w:cs="Verdana"/>
          <w:sz w:val="20"/>
          <w:szCs w:val="20"/>
          <w:lang w:eastAsia="ar-SA"/>
        </w:rPr>
        <w:t>2 raty w rocznym okresie ubezpieczenia;</w:t>
      </w:r>
    </w:p>
    <w:p w14:paraId="189BC9C7" w14:textId="77777777" w:rsidR="003A6C3D" w:rsidRPr="004601EF" w:rsidRDefault="003A6C3D" w:rsidP="003A6C3D">
      <w:pPr>
        <w:pStyle w:val="Akapitzlist"/>
        <w:rPr>
          <w:rFonts w:ascii="Verdana" w:eastAsia="Calibri" w:hAnsi="Verdana" w:cs="Verdana"/>
          <w:sz w:val="20"/>
          <w:szCs w:val="20"/>
          <w:lang w:eastAsia="ar-SA"/>
        </w:rPr>
      </w:pPr>
      <w:r w:rsidRPr="004601EF">
        <w:rPr>
          <w:rFonts w:ascii="Verdana" w:eastAsia="Calibri" w:hAnsi="Verdana" w:cs="Verdana"/>
          <w:sz w:val="20"/>
          <w:szCs w:val="20"/>
          <w:lang w:eastAsia="ar-SA"/>
        </w:rPr>
        <w:t>I rata płatna do 15.08.2023</w:t>
      </w:r>
    </w:p>
    <w:p w14:paraId="2B98A0B9" w14:textId="77777777" w:rsidR="003A6C3D" w:rsidRPr="004601EF" w:rsidRDefault="003A6C3D" w:rsidP="003A6C3D">
      <w:pPr>
        <w:pStyle w:val="Akapitzlist"/>
        <w:rPr>
          <w:rFonts w:ascii="Verdana" w:eastAsia="Calibri" w:hAnsi="Verdana" w:cs="Verdana"/>
          <w:sz w:val="20"/>
          <w:szCs w:val="20"/>
          <w:lang w:eastAsia="ar-SA"/>
        </w:rPr>
      </w:pPr>
      <w:r w:rsidRPr="004601EF">
        <w:rPr>
          <w:rFonts w:ascii="Verdana" w:eastAsia="Calibri" w:hAnsi="Verdana" w:cs="Verdana"/>
          <w:sz w:val="20"/>
          <w:szCs w:val="20"/>
          <w:lang w:eastAsia="ar-SA"/>
        </w:rPr>
        <w:t>II rata płatna od 15.02.2024</w:t>
      </w:r>
    </w:p>
    <w:p w14:paraId="195AB359" w14:textId="77777777" w:rsidR="003A6C3D" w:rsidRPr="004601EF" w:rsidRDefault="003A6C3D" w:rsidP="003A6C3D">
      <w:pPr>
        <w:pStyle w:val="Akapitzlist"/>
        <w:rPr>
          <w:rFonts w:ascii="Verdana" w:eastAsia="Calibri" w:hAnsi="Verdana" w:cs="Verdana"/>
          <w:sz w:val="20"/>
          <w:szCs w:val="20"/>
          <w:lang w:eastAsia="ar-SA"/>
        </w:rPr>
      </w:pPr>
    </w:p>
    <w:p w14:paraId="479F2484" w14:textId="77777777" w:rsidR="003A6C3D" w:rsidRPr="004601EF" w:rsidRDefault="003A6C3D" w:rsidP="003A6C3D">
      <w:pPr>
        <w:pStyle w:val="Akapitzlist"/>
        <w:numPr>
          <w:ilvl w:val="0"/>
          <w:numId w:val="8"/>
        </w:numPr>
        <w:rPr>
          <w:rFonts w:ascii="Verdana" w:eastAsia="Calibri" w:hAnsi="Verdana" w:cs="Verdana"/>
          <w:sz w:val="20"/>
          <w:szCs w:val="20"/>
          <w:lang w:eastAsia="ar-SA"/>
        </w:rPr>
      </w:pPr>
      <w:r w:rsidRPr="004601EF">
        <w:rPr>
          <w:rFonts w:ascii="Verdana" w:eastAsia="Calibri" w:hAnsi="Verdana" w:cs="Verdana"/>
          <w:sz w:val="20"/>
          <w:szCs w:val="20"/>
          <w:lang w:eastAsia="ar-SA"/>
        </w:rPr>
        <w:t>Dla Zadania II</w:t>
      </w:r>
    </w:p>
    <w:p w14:paraId="3F48A4DC" w14:textId="77777777" w:rsidR="003A6C3D" w:rsidRDefault="003A6C3D" w:rsidP="003A6C3D">
      <w:pPr>
        <w:pStyle w:val="Akapitzlist"/>
        <w:rPr>
          <w:rFonts w:ascii="Verdana" w:eastAsia="Calibri" w:hAnsi="Verdana" w:cs="Verdana"/>
          <w:sz w:val="20"/>
          <w:szCs w:val="20"/>
          <w:lang w:eastAsia="ar-SA"/>
        </w:rPr>
      </w:pPr>
      <w:r w:rsidRPr="004601EF">
        <w:rPr>
          <w:rFonts w:ascii="Verdana" w:eastAsia="Calibri" w:hAnsi="Verdana" w:cs="Verdana"/>
          <w:sz w:val="20"/>
          <w:szCs w:val="20"/>
          <w:lang w:eastAsia="ar-SA"/>
        </w:rPr>
        <w:t>Składki płatne jednorazowo w terminie 14 od daty wystawiania polis ubezpieczenia poszczególnych pojazdów.</w:t>
      </w:r>
    </w:p>
    <w:p w14:paraId="0CACEBB9" w14:textId="77777777" w:rsidR="00C128D9" w:rsidRDefault="00C128D9" w:rsidP="003A6C3D">
      <w:pPr>
        <w:pStyle w:val="Akapitzlist"/>
        <w:rPr>
          <w:rFonts w:ascii="Verdana" w:eastAsia="Calibri" w:hAnsi="Verdana" w:cs="Verdana"/>
          <w:sz w:val="20"/>
          <w:szCs w:val="20"/>
          <w:lang w:eastAsia="ar-SA"/>
        </w:rPr>
      </w:pPr>
    </w:p>
    <w:p w14:paraId="69BD5A48" w14:textId="77777777" w:rsidR="00C128D9" w:rsidRDefault="00C128D9" w:rsidP="003A6C3D">
      <w:pPr>
        <w:pStyle w:val="Akapitzlist"/>
        <w:rPr>
          <w:rFonts w:ascii="Verdana" w:eastAsia="Calibri" w:hAnsi="Verdana" w:cs="Verdana"/>
          <w:sz w:val="20"/>
          <w:szCs w:val="20"/>
          <w:lang w:eastAsia="ar-SA"/>
        </w:rPr>
      </w:pPr>
    </w:p>
    <w:p w14:paraId="5EA8E90D" w14:textId="77777777" w:rsidR="00C128D9" w:rsidRPr="00C128D9" w:rsidRDefault="00C128D9" w:rsidP="00C128D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Verdana"/>
          <w:sz w:val="20"/>
          <w:szCs w:val="20"/>
        </w:rPr>
      </w:pPr>
      <w:r w:rsidRPr="00C128D9">
        <w:rPr>
          <w:rFonts w:ascii="Verdana" w:eastAsia="Calibri" w:hAnsi="Verdana" w:cs="Verdana"/>
          <w:sz w:val="20"/>
          <w:szCs w:val="20"/>
        </w:rPr>
        <w:lastRenderedPageBreak/>
        <w:t>Oferta wraz z załącznikami musi być sporządzona w formie elektronicznej i podpisana kwalifikowanym podpisem elektronicznym lub w postaci elektronicznej opatrzonej podpisem zaufanym lub podpisem osobistym (tzw. e-dowód osobisty) - przez osobę/y uprawnione lub upoważnioną/e (na podstawie pełnomocnictwa) do reprezentowania Wykonawcy - pod rygorem nieważności.</w:t>
      </w:r>
    </w:p>
    <w:p w14:paraId="11018B31" w14:textId="77777777" w:rsidR="00C128D9" w:rsidRDefault="00C128D9" w:rsidP="00C128D9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14:paraId="6DDF14DF" w14:textId="77777777" w:rsidR="00C128D9" w:rsidRPr="004601EF" w:rsidRDefault="00C128D9" w:rsidP="003A6C3D">
      <w:pPr>
        <w:pStyle w:val="Akapitzlist"/>
        <w:rPr>
          <w:rFonts w:ascii="Verdana" w:eastAsia="Calibri" w:hAnsi="Verdana" w:cs="Verdana"/>
          <w:sz w:val="20"/>
          <w:szCs w:val="20"/>
          <w:lang w:eastAsia="ar-SA"/>
        </w:rPr>
      </w:pPr>
    </w:p>
    <w:p w14:paraId="1DCFDB52" w14:textId="77777777" w:rsidR="009C6208" w:rsidRPr="00253EC0" w:rsidRDefault="009C6208" w:rsidP="009C6208">
      <w:pPr>
        <w:pStyle w:val="zalbold-centr"/>
        <w:spacing w:before="0" w:after="0" w:line="276" w:lineRule="auto"/>
        <w:jc w:val="left"/>
        <w:rPr>
          <w:rFonts w:ascii="Verdana" w:hAnsi="Verdana" w:cs="Arial"/>
          <w:b w:val="0"/>
          <w:sz w:val="20"/>
          <w:szCs w:val="20"/>
          <w:u w:val="single"/>
        </w:rPr>
      </w:pPr>
    </w:p>
    <w:p w14:paraId="4A1D8D04" w14:textId="77777777" w:rsidR="009C6208" w:rsidRDefault="009C6208" w:rsidP="009C6208">
      <w:pPr>
        <w:spacing w:after="0"/>
        <w:ind w:left="360"/>
        <w:jc w:val="both"/>
        <w:rPr>
          <w:rFonts w:ascii="Verdana" w:hAnsi="Verdana" w:cs="Verdana"/>
          <w:i/>
          <w:iCs/>
          <w:sz w:val="20"/>
          <w:szCs w:val="20"/>
        </w:rPr>
      </w:pPr>
    </w:p>
    <w:p w14:paraId="48DE8D5C" w14:textId="77777777" w:rsidR="003A6C3D" w:rsidRPr="00253EC0" w:rsidRDefault="003A6C3D" w:rsidP="009C6208">
      <w:pPr>
        <w:spacing w:after="0"/>
        <w:ind w:left="360"/>
        <w:jc w:val="both"/>
        <w:rPr>
          <w:rFonts w:ascii="Verdana" w:hAnsi="Verdana" w:cs="Verdana"/>
          <w:i/>
          <w:iCs/>
          <w:sz w:val="20"/>
          <w:szCs w:val="20"/>
        </w:rPr>
      </w:pPr>
    </w:p>
    <w:p w14:paraId="6AB79D14" w14:textId="77777777" w:rsidR="009C6208" w:rsidRPr="00253EC0" w:rsidRDefault="00A2444E" w:rsidP="00A2444E">
      <w:pPr>
        <w:tabs>
          <w:tab w:val="left" w:pos="3600"/>
        </w:tabs>
        <w:spacing w:after="0" w:line="100" w:lineRule="atLeast"/>
        <w:rPr>
          <w:rFonts w:ascii="Verdana" w:hAnsi="Verdana" w:cs="Arial"/>
          <w:sz w:val="20"/>
          <w:szCs w:val="20"/>
        </w:rPr>
      </w:pPr>
      <w:r w:rsidRPr="00253EC0">
        <w:rPr>
          <w:rFonts w:ascii="Verdana" w:hAnsi="Verdana" w:cs="Verdana"/>
          <w:i/>
          <w:iCs/>
          <w:sz w:val="20"/>
          <w:szCs w:val="20"/>
        </w:rPr>
        <w:tab/>
      </w:r>
      <w:r w:rsidR="009C6208" w:rsidRPr="00253EC0">
        <w:rPr>
          <w:rFonts w:ascii="Verdana" w:hAnsi="Verdana" w:cs="Arial"/>
          <w:sz w:val="20"/>
          <w:szCs w:val="20"/>
        </w:rPr>
        <w:t>…………..........................................………………………….</w:t>
      </w:r>
    </w:p>
    <w:p w14:paraId="2112052C" w14:textId="77777777" w:rsidR="009C6208" w:rsidRDefault="009C6208" w:rsidP="00EC17C5">
      <w:pPr>
        <w:tabs>
          <w:tab w:val="left" w:pos="3600"/>
        </w:tabs>
        <w:spacing w:after="0" w:line="100" w:lineRule="atLeast"/>
        <w:jc w:val="right"/>
        <w:rPr>
          <w:rFonts w:ascii="Verdana" w:hAnsi="Verdana" w:cs="Verdana"/>
          <w:sz w:val="20"/>
          <w:szCs w:val="20"/>
        </w:rPr>
      </w:pPr>
      <w:r w:rsidRPr="00253EC0">
        <w:rPr>
          <w:rFonts w:ascii="Verdana" w:hAnsi="Verdana" w:cs="Arial"/>
          <w:sz w:val="20"/>
          <w:szCs w:val="20"/>
        </w:rPr>
        <w:tab/>
        <w:t xml:space="preserve">(podpisy uprawnionych reprezentantów </w:t>
      </w:r>
      <w:r w:rsidRPr="00253EC0">
        <w:rPr>
          <w:rFonts w:ascii="Verdana" w:hAnsi="Verdana" w:cs="Arial"/>
          <w:sz w:val="20"/>
          <w:szCs w:val="20"/>
        </w:rPr>
        <w:br/>
        <w:t>lub upełnomocnionych przedstawicieli Wykonawcy)</w:t>
      </w:r>
    </w:p>
    <w:p w14:paraId="4B5D3AF5" w14:textId="77777777" w:rsidR="00BA1EC7" w:rsidRDefault="00BA1EC7"/>
    <w:sectPr w:rsidR="00BA1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2160" w:hanging="720"/>
      </w:p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sz w:val="20"/>
        <w:szCs w:val="2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</w:abstractNum>
  <w:abstractNum w:abstractNumId="4" w15:restartNumberingAfterBreak="0">
    <w:nsid w:val="0000001C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sz w:val="20"/>
        <w:szCs w:val="20"/>
      </w:rPr>
    </w:lvl>
  </w:abstractNum>
  <w:abstractNum w:abstractNumId="5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sz w:val="20"/>
        <w:szCs w:val="20"/>
      </w:rPr>
    </w:lvl>
  </w:abstractNum>
  <w:abstractNum w:abstractNumId="6" w15:restartNumberingAfterBreak="0">
    <w:nsid w:val="00000036"/>
    <w:multiLevelType w:val="multilevel"/>
    <w:tmpl w:val="00000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37E1B9D"/>
    <w:multiLevelType w:val="hybridMultilevel"/>
    <w:tmpl w:val="37D4393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0F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 w:tplc="0415000F">
      <w:start w:val="1"/>
      <w:numFmt w:val="decimal"/>
      <w:lvlText w:val="%3."/>
      <w:lvlJc w:val="lef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48E549EA"/>
    <w:multiLevelType w:val="multilevel"/>
    <w:tmpl w:val="9BDEFB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 w15:restartNumberingAfterBreak="0">
    <w:nsid w:val="72E35117"/>
    <w:multiLevelType w:val="hybridMultilevel"/>
    <w:tmpl w:val="F836FCBA"/>
    <w:lvl w:ilvl="0" w:tplc="3664F7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32714"/>
    <w:multiLevelType w:val="multilevel"/>
    <w:tmpl w:val="6D7244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957442">
    <w:abstractNumId w:val="1"/>
  </w:num>
  <w:num w:numId="2" w16cid:durableId="1713772878">
    <w:abstractNumId w:val="4"/>
  </w:num>
  <w:num w:numId="3" w16cid:durableId="1577980458">
    <w:abstractNumId w:val="5"/>
  </w:num>
  <w:num w:numId="4" w16cid:durableId="97410050">
    <w:abstractNumId w:val="6"/>
  </w:num>
  <w:num w:numId="5" w16cid:durableId="558326140">
    <w:abstractNumId w:val="10"/>
  </w:num>
  <w:num w:numId="6" w16cid:durableId="8109030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23164195">
    <w:abstractNumId w:val="7"/>
  </w:num>
  <w:num w:numId="8" w16cid:durableId="1440680591">
    <w:abstractNumId w:val="8"/>
  </w:num>
  <w:num w:numId="9" w16cid:durableId="1425806376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 w16cid:durableId="540290965">
    <w:abstractNumId w:val="2"/>
    <w:lvlOverride w:ilvl="0">
      <w:startOverride w:val="1"/>
    </w:lvlOverride>
  </w:num>
  <w:num w:numId="11" w16cid:durableId="2084372612">
    <w:abstractNumId w:val="3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208"/>
    <w:rsid w:val="00037978"/>
    <w:rsid w:val="00130F87"/>
    <w:rsid w:val="00135A82"/>
    <w:rsid w:val="00177564"/>
    <w:rsid w:val="001C2D4B"/>
    <w:rsid w:val="00253EC0"/>
    <w:rsid w:val="002970B0"/>
    <w:rsid w:val="002E52D3"/>
    <w:rsid w:val="002E5BB5"/>
    <w:rsid w:val="00300A8B"/>
    <w:rsid w:val="00306275"/>
    <w:rsid w:val="0031150A"/>
    <w:rsid w:val="00355987"/>
    <w:rsid w:val="003A6C3D"/>
    <w:rsid w:val="003C402A"/>
    <w:rsid w:val="004601EF"/>
    <w:rsid w:val="004C5B43"/>
    <w:rsid w:val="00537CBD"/>
    <w:rsid w:val="005557C7"/>
    <w:rsid w:val="00572FFC"/>
    <w:rsid w:val="00602C70"/>
    <w:rsid w:val="00632447"/>
    <w:rsid w:val="006571A9"/>
    <w:rsid w:val="006A23C8"/>
    <w:rsid w:val="006C5204"/>
    <w:rsid w:val="006F04B8"/>
    <w:rsid w:val="00775C0A"/>
    <w:rsid w:val="00787463"/>
    <w:rsid w:val="007C327A"/>
    <w:rsid w:val="007E0083"/>
    <w:rsid w:val="007F5654"/>
    <w:rsid w:val="00804003"/>
    <w:rsid w:val="00850BB0"/>
    <w:rsid w:val="00854FFD"/>
    <w:rsid w:val="008E6D33"/>
    <w:rsid w:val="00905772"/>
    <w:rsid w:val="009244C0"/>
    <w:rsid w:val="00967200"/>
    <w:rsid w:val="00984D7E"/>
    <w:rsid w:val="00987084"/>
    <w:rsid w:val="009C6208"/>
    <w:rsid w:val="00A2444E"/>
    <w:rsid w:val="00AA7D7E"/>
    <w:rsid w:val="00AD1423"/>
    <w:rsid w:val="00AF0185"/>
    <w:rsid w:val="00B66283"/>
    <w:rsid w:val="00B75052"/>
    <w:rsid w:val="00B773AC"/>
    <w:rsid w:val="00BA1EC7"/>
    <w:rsid w:val="00BA4158"/>
    <w:rsid w:val="00BE5D0D"/>
    <w:rsid w:val="00C128D9"/>
    <w:rsid w:val="00CA5EB4"/>
    <w:rsid w:val="00D370D4"/>
    <w:rsid w:val="00DD6E22"/>
    <w:rsid w:val="00DF5B5F"/>
    <w:rsid w:val="00E62748"/>
    <w:rsid w:val="00EC17C5"/>
    <w:rsid w:val="00EE7ABD"/>
    <w:rsid w:val="00F23844"/>
    <w:rsid w:val="00FD0B24"/>
    <w:rsid w:val="00FE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4E982"/>
  <w15:docId w15:val="{61AED6B1-540E-4BB3-92AB-5D5C34BC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D33"/>
    <w:pPr>
      <w:suppressAutoHyphens/>
    </w:pPr>
    <w:rPr>
      <w:rFonts w:ascii="Calibri" w:eastAsia="Times New Roman" w:hAnsi="Calibri" w:cs="Calibri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9C6208"/>
    <w:pPr>
      <w:keepNext/>
      <w:keepLines/>
      <w:spacing w:before="200" w:after="0"/>
      <w:outlineLvl w:val="7"/>
    </w:pPr>
    <w:rPr>
      <w:rFonts w:ascii="Cambria" w:eastAsia="Calibri" w:hAnsi="Cambria" w:cs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9C6208"/>
    <w:rPr>
      <w:rFonts w:ascii="Cambria" w:eastAsia="Calibri" w:hAnsi="Cambria" w:cs="Cambria"/>
      <w:color w:val="404040"/>
      <w:sz w:val="20"/>
      <w:szCs w:val="20"/>
      <w:lang w:eastAsia="ar-SA"/>
    </w:rPr>
  </w:style>
  <w:style w:type="character" w:customStyle="1" w:styleId="B">
    <w:name w:val="B"/>
    <w:rsid w:val="009C6208"/>
    <w:rPr>
      <w:b/>
    </w:rPr>
  </w:style>
  <w:style w:type="paragraph" w:customStyle="1" w:styleId="Tekstpodstawowy21">
    <w:name w:val="Tekst podstawowy 21"/>
    <w:basedOn w:val="Normalny"/>
    <w:rsid w:val="009C6208"/>
    <w:pPr>
      <w:spacing w:after="0" w:line="100" w:lineRule="atLeas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zalbold-centr">
    <w:name w:val="zal bold-centr"/>
    <w:basedOn w:val="Normalny"/>
    <w:rsid w:val="009C6208"/>
    <w:pPr>
      <w:widowControl w:val="0"/>
      <w:autoSpaceDE w:val="0"/>
      <w:spacing w:before="283" w:after="142" w:line="280" w:lineRule="atLeast"/>
      <w:jc w:val="center"/>
    </w:pPr>
    <w:rPr>
      <w:rFonts w:ascii="MyriadPro-Bold" w:eastAsia="Calibri" w:hAnsi="MyriadPro-Bold" w:cs="MyriadPro-Bold"/>
      <w:b/>
      <w:bCs/>
      <w:color w:val="000000"/>
    </w:rPr>
  </w:style>
  <w:style w:type="paragraph" w:styleId="Akapitzlist">
    <w:name w:val="List Paragraph"/>
    <w:basedOn w:val="Normalny"/>
    <w:uiPriority w:val="34"/>
    <w:qFormat/>
    <w:rsid w:val="006F04B8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62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62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6275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62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6275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275"/>
    <w:rPr>
      <w:rFonts w:ascii="Segoe UI" w:eastAsia="Times New Roman" w:hAnsi="Segoe UI" w:cs="Segoe UI"/>
      <w:sz w:val="18"/>
      <w:szCs w:val="18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8E6D33"/>
    <w:pPr>
      <w:widowControl w:val="0"/>
      <w:overflowPunct w:val="0"/>
      <w:autoSpaceDE w:val="0"/>
      <w:spacing w:after="120" w:line="240" w:lineRule="auto"/>
    </w:pPr>
    <w:rPr>
      <w:rFonts w:ascii="Times New Roman" w:hAnsi="Times New Roman" w:cs="Times New Roman"/>
      <w:sz w:val="26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6D33"/>
    <w:rPr>
      <w:rFonts w:ascii="Times New Roman" w:eastAsia="Times New Roman" w:hAnsi="Times New Roman" w:cs="Times New Roman"/>
      <w:sz w:val="2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2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22CCB-B446-4F9C-9D41-E38973ABF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5</Pages>
  <Words>939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EwaP</dc:creator>
  <cp:lastModifiedBy>Ewa Paszta</cp:lastModifiedBy>
  <cp:revision>56</cp:revision>
  <dcterms:created xsi:type="dcterms:W3CDTF">2019-04-06T09:44:00Z</dcterms:created>
  <dcterms:modified xsi:type="dcterms:W3CDTF">2023-07-25T09:45:00Z</dcterms:modified>
</cp:coreProperties>
</file>