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Default="00D60D53" w:rsidP="00D60D53">
      <w:pPr>
        <w:pageBreakBefore/>
        <w:spacing w:after="0"/>
        <w:ind w:left="4678"/>
        <w:jc w:val="right"/>
      </w:pPr>
      <w:r>
        <w:rPr>
          <w:b/>
          <w:sz w:val="22"/>
        </w:rPr>
        <w:t>Załącznik nr 1 do SIWZ</w:t>
      </w:r>
    </w:p>
    <w:p w:rsidR="00D60D53" w:rsidRDefault="00D60D53" w:rsidP="00D60D53">
      <w:pPr>
        <w:spacing w:after="0"/>
        <w:jc w:val="right"/>
        <w:rPr>
          <w:rFonts w:eastAsia="Times New Roman"/>
          <w:b/>
          <w:sz w:val="22"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</w:pPr>
      <w:r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Nazwa wykonawcy (-ów)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nr tel. i faksu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D60D53" w:rsidRDefault="00D60D53" w:rsidP="00D60D53">
      <w:pPr>
        <w:spacing w:line="360" w:lineRule="auto"/>
      </w:pPr>
      <w:r>
        <w:rPr>
          <w:rFonts w:eastAsia="Times New Roman"/>
          <w:szCs w:val="24"/>
          <w:lang w:eastAsia="ar-SA"/>
        </w:rPr>
        <w:t>adres e-mail:</w:t>
      </w:r>
      <w:r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D60D53" w:rsidRDefault="00D60D53" w:rsidP="00D60D53">
      <w:pPr>
        <w:spacing w:line="240" w:lineRule="auto"/>
        <w:jc w:val="both"/>
      </w:pPr>
      <w:r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Nazwa Lidera konsorcjum:...........................................................................................................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Adres Lidera konsorcjum: ...........................................................................................................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szCs w:val="24"/>
          <w:lang w:eastAsia="ar-SA"/>
        </w:rPr>
        <w:t>Adres do korespondencji Lidera konsorcjum: ………………………...………………………</w:t>
      </w:r>
    </w:p>
    <w:p w:rsidR="00D60D53" w:rsidRDefault="00D60D53" w:rsidP="00D60D53">
      <w:pPr>
        <w:spacing w:after="0" w:line="240" w:lineRule="auto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tel</w:t>
      </w:r>
      <w:proofErr w:type="spellEnd"/>
      <w:r>
        <w:rPr>
          <w:rFonts w:eastAsia="Times New Roman"/>
          <w:szCs w:val="24"/>
          <w:lang w:val="en-US" w:eastAsia="ar-SA"/>
        </w:rPr>
        <w:t>………………..……….........</w:t>
      </w: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faksu</w:t>
      </w:r>
      <w:proofErr w:type="spellEnd"/>
      <w:r>
        <w:rPr>
          <w:rFonts w:eastAsia="Times New Roman"/>
          <w:szCs w:val="24"/>
          <w:lang w:val="en-US" w:eastAsia="ar-SA"/>
        </w:rPr>
        <w:t xml:space="preserve"> ………………………...………………………….</w:t>
      </w: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adres</w:t>
      </w:r>
      <w:proofErr w:type="spellEnd"/>
      <w:r>
        <w:rPr>
          <w:rFonts w:eastAsia="Times New Roman"/>
          <w:szCs w:val="24"/>
          <w:lang w:val="en-US" w:eastAsia="ar-SA"/>
        </w:rPr>
        <w:t xml:space="preserve"> e-mail...............................................................    </w:t>
      </w:r>
      <w:r>
        <w:rPr>
          <w:rFonts w:eastAsia="Times New Roman"/>
          <w:szCs w:val="24"/>
          <w:lang w:eastAsia="ar-SA"/>
        </w:rPr>
        <w:t>NIP:……………………………………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upoważniona do reprezentacji Wykonawcy/ów i podpisująca ofertę: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odpowiedzialna za kontakty z Zamawiającym: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  <w:ind w:right="-1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szCs w:val="24"/>
          <w:lang w:eastAsia="ar-SA"/>
        </w:rPr>
        <w:t>Zamawiający: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b/>
          <w:sz w:val="28"/>
          <w:szCs w:val="28"/>
          <w:lang w:eastAsia="ar-SA"/>
        </w:rPr>
        <w:t>Gmina Krzymów</w:t>
      </w:r>
    </w:p>
    <w:p w:rsidR="00D60D53" w:rsidRDefault="00D60D53" w:rsidP="00D60D53">
      <w:pPr>
        <w:spacing w:after="0" w:line="276" w:lineRule="auto"/>
        <w:ind w:right="-1"/>
        <w:jc w:val="center"/>
      </w:pPr>
      <w:r>
        <w:rPr>
          <w:rFonts w:eastAsia="Times New Roman"/>
          <w:szCs w:val="24"/>
          <w:lang w:eastAsia="ar-SA"/>
        </w:rPr>
        <w:t>z siedzibą Urzędu Gminy w Krzymowie</w:t>
      </w:r>
    </w:p>
    <w:p w:rsidR="00D60D53" w:rsidRDefault="00D60D53" w:rsidP="00D60D53">
      <w:pPr>
        <w:spacing w:line="276" w:lineRule="auto"/>
        <w:jc w:val="center"/>
      </w:pPr>
      <w:r>
        <w:rPr>
          <w:rFonts w:eastAsia="Times New Roman"/>
          <w:szCs w:val="24"/>
          <w:lang w:eastAsia="ar-SA"/>
        </w:rPr>
        <w:t>ul. Kościelna 2, 62-513 Krzymów</w:t>
      </w:r>
    </w:p>
    <w:p w:rsidR="00D60D53" w:rsidRDefault="00D60D53" w:rsidP="00D60D53">
      <w:pPr>
        <w:spacing w:line="276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lastRenderedPageBreak/>
        <w:t xml:space="preserve">Nawiązując do ogłoszenia w postępowaniu prowadzonym </w:t>
      </w:r>
      <w:r>
        <w:rPr>
          <w:rFonts w:eastAsia="Times New Roman"/>
          <w:szCs w:val="24"/>
          <w:lang w:eastAsia="ar-SA"/>
        </w:rPr>
        <w:br/>
        <w:t>w trybie przetargu nieograniczonego pn.: 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30"/>
          <w:szCs w:val="30"/>
          <w:lang w:eastAsia="ar-SA"/>
        </w:rPr>
        <w:t>„</w:t>
      </w:r>
      <w:r>
        <w:rPr>
          <w:b/>
          <w:sz w:val="28"/>
          <w:szCs w:val="28"/>
          <w:lang w:eastAsia="pl-PL"/>
        </w:rPr>
        <w:t xml:space="preserve">Przebudowa drogi gminnej - chodnik w ul. Leśnej w miejscowości Brzeźno </w:t>
      </w:r>
      <w:r w:rsidR="00167DAE" w:rsidRPr="00167DAE">
        <w:rPr>
          <w:rFonts w:eastAsiaTheme="minorHAnsi"/>
          <w:b/>
          <w:bCs/>
          <w:sz w:val="28"/>
          <w:szCs w:val="28"/>
          <w:lang w:eastAsia="en-US"/>
        </w:rPr>
        <w:t>Odcinek 0+514,70 - 0+662,60</w:t>
      </w:r>
      <w:r>
        <w:rPr>
          <w:rFonts w:eastAsia="Times New Roman"/>
          <w:b/>
          <w:bCs/>
          <w:iCs/>
          <w:sz w:val="30"/>
          <w:szCs w:val="30"/>
          <w:lang w:eastAsia="ar-SA"/>
        </w:rPr>
        <w:t>”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D60D53" w:rsidRDefault="00D60D53" w:rsidP="00D60D53">
      <w:pPr>
        <w:snapToGrid w:val="0"/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D60D53" w:rsidRDefault="00D60D53" w:rsidP="00D60D53">
      <w:pPr>
        <w:spacing w:line="360" w:lineRule="auto"/>
        <w:jc w:val="both"/>
      </w:pPr>
      <w:r>
        <w:rPr>
          <w:rFonts w:eastAsia="Times New Roman"/>
          <w:szCs w:val="24"/>
          <w:lang w:eastAsia="ar-SA"/>
        </w:rPr>
        <w:t xml:space="preserve">oświadczamy, że zobowiązuję/zobowiązujemy się do wykonania zamówienia w zakresie objętym Specyfikacją Istotnych Warunków Zamówienia, </w:t>
      </w:r>
      <w:r>
        <w:rPr>
          <w:rFonts w:eastAsia="Times New Roman"/>
          <w:b/>
          <w:szCs w:val="24"/>
          <w:lang w:eastAsia="ar-SA"/>
        </w:rPr>
        <w:t>za łączną cenę ryczałtową:</w:t>
      </w:r>
      <w:r>
        <w:rPr>
          <w:rFonts w:eastAsia="Times New Roman"/>
          <w:szCs w:val="24"/>
          <w:lang w:eastAsia="ar-SA"/>
        </w:rPr>
        <w:tab/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za cenę brutto: ......................................................................................................................... zł,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słownie: . .....................................................................................................................................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 zł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w tym kwota netto: ...................................................................................................................zł,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słownie: . .....................................................................................................................................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 zł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podatek VAT (      %): ..............................................................................................................zł,</w:t>
      </w:r>
    </w:p>
    <w:p w:rsidR="00D60D53" w:rsidRDefault="00D60D53" w:rsidP="00D60D53">
      <w:pPr>
        <w:widowControl w:val="0"/>
        <w:spacing w:after="0" w:line="360" w:lineRule="auto"/>
        <w:jc w:val="both"/>
      </w:pPr>
      <w:r>
        <w:rPr>
          <w:rFonts w:eastAsia="Times New Roman"/>
          <w:b/>
          <w:color w:val="70AD47"/>
          <w:szCs w:val="24"/>
          <w:lang w:eastAsia="ar-SA"/>
        </w:rPr>
        <w:t>Udzielamy</w:t>
      </w:r>
      <w:r>
        <w:rPr>
          <w:rFonts w:eastAsia="Times New Roman"/>
          <w:szCs w:val="24"/>
          <w:lang w:eastAsia="ar-SA"/>
        </w:rPr>
        <w:t xml:space="preserve"> na wykonany przedmiot zamówienia </w:t>
      </w:r>
      <w:r>
        <w:rPr>
          <w:rFonts w:eastAsia="Times New Roman"/>
          <w:b/>
          <w:color w:val="70AD47"/>
          <w:szCs w:val="24"/>
          <w:lang w:eastAsia="ar-SA"/>
        </w:rPr>
        <w:t xml:space="preserve">gwarancji i rękojmi </w:t>
      </w:r>
      <w:r>
        <w:rPr>
          <w:rFonts w:eastAsia="Times New Roman"/>
          <w:color w:val="70AD47"/>
          <w:szCs w:val="24"/>
          <w:lang w:eastAsia="ar-SA"/>
        </w:rPr>
        <w:t xml:space="preserve">na okres: </w:t>
      </w:r>
      <w:r w:rsidR="00465813" w:rsidRPr="00465813">
        <w:rPr>
          <w:rFonts w:eastAsia="Times New Roman"/>
          <w:b/>
          <w:szCs w:val="24"/>
          <w:lang w:eastAsia="ar-SA"/>
        </w:rPr>
        <w:t>…...</w:t>
      </w:r>
      <w:r w:rsidRPr="00465813">
        <w:rPr>
          <w:rFonts w:eastAsia="Times New Roman"/>
          <w:szCs w:val="24"/>
          <w:lang w:eastAsia="ar-SA"/>
        </w:rPr>
        <w:t xml:space="preserve">  </w:t>
      </w:r>
      <w:r w:rsidRPr="00465813">
        <w:rPr>
          <w:rFonts w:eastAsia="Times New Roman"/>
          <w:b/>
          <w:szCs w:val="24"/>
          <w:lang w:eastAsia="ar-SA"/>
        </w:rPr>
        <w:t xml:space="preserve"> </w:t>
      </w:r>
      <w:r>
        <w:rPr>
          <w:rFonts w:eastAsia="Times New Roman"/>
          <w:b/>
          <w:szCs w:val="24"/>
          <w:lang w:eastAsia="ar-SA"/>
        </w:rPr>
        <w:t>miesięcy</w:t>
      </w:r>
      <w:r>
        <w:rPr>
          <w:rFonts w:eastAsia="Times New Roman"/>
          <w:szCs w:val="24"/>
          <w:lang w:eastAsia="ar-SA"/>
        </w:rPr>
        <w:t xml:space="preserve"> (</w:t>
      </w:r>
      <w:r>
        <w:rPr>
          <w:rFonts w:eastAsia="Times New Roman"/>
          <w:i/>
          <w:szCs w:val="24"/>
          <w:lang w:eastAsia="ar-SA"/>
        </w:rPr>
        <w:t>nie krótszy niż 24 miesiące, nie dłuższy niż 48 miesięcy</w:t>
      </w:r>
      <w:r>
        <w:rPr>
          <w:rFonts w:eastAsia="Times New Roman"/>
          <w:szCs w:val="24"/>
          <w:lang w:eastAsia="ar-SA"/>
        </w:rPr>
        <w:t>) liczony od daty podpisania końcowego protokołu odbioru robót.</w:t>
      </w:r>
    </w:p>
    <w:p w:rsidR="00D60D53" w:rsidRDefault="00D60D53" w:rsidP="00D60D53">
      <w:pPr>
        <w:tabs>
          <w:tab w:val="left" w:pos="1701"/>
        </w:tabs>
        <w:spacing w:after="0"/>
        <w:ind w:left="1701" w:hanging="1701"/>
        <w:jc w:val="both"/>
        <w:rPr>
          <w:rFonts w:eastAsia="Times New Roman"/>
          <w:b/>
          <w:color w:val="70AD47"/>
          <w:szCs w:val="24"/>
          <w:lang w:eastAsia="ar-SA"/>
        </w:rPr>
      </w:pPr>
    </w:p>
    <w:p w:rsidR="00D60D53" w:rsidRDefault="00D60D53" w:rsidP="00D60D53">
      <w:pPr>
        <w:tabs>
          <w:tab w:val="left" w:pos="7371"/>
        </w:tabs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t>Oświadczam/y, że: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Zapoznałem się/ zapoznaliśmy się ze specyfikacją istotnych warunków zamówienia </w:t>
      </w:r>
      <w:r>
        <w:rPr>
          <w:rFonts w:eastAsia="Times New Roman"/>
          <w:szCs w:val="24"/>
          <w:lang w:eastAsia="ar-SA"/>
        </w:rPr>
        <w:br/>
        <w:t xml:space="preserve">i załącznikami i nie wnosimy do nich zastrzeżeń.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powyższa cena zawierają wszystkie koszty, jakie ponosi Zamawiający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W przypadku przyznania nam zamówienia, </w:t>
      </w: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uważam/y się za związanych niniejszą ofertą przez okres 30 dni od upływu terminu składania ofert.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 xml:space="preserve">Akceptujemy </w:t>
      </w:r>
      <w:r>
        <w:rPr>
          <w:rFonts w:eastAsia="Times New Roman"/>
          <w:szCs w:val="24"/>
          <w:lang w:eastAsia="ar-SA"/>
        </w:rPr>
        <w:t xml:space="preserve">wzór </w:t>
      </w:r>
      <w:r>
        <w:rPr>
          <w:rFonts w:eastAsia="Times New Roman"/>
          <w:i/>
          <w:szCs w:val="24"/>
          <w:lang w:eastAsia="ar-SA"/>
        </w:rPr>
        <w:t>umowy (zgodnie z załączonym do SIWZ Załącznikiem nr 3),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>Deklarujemy</w:t>
      </w:r>
      <w:r>
        <w:rPr>
          <w:rFonts w:eastAsia="Times New Roman"/>
          <w:szCs w:val="24"/>
          <w:lang w:eastAsia="ar-SA"/>
        </w:rPr>
        <w:t xml:space="preserve"> wykonanie zamówienia w terminie</w:t>
      </w:r>
      <w:r>
        <w:rPr>
          <w:rFonts w:eastAsia="Times New Roman"/>
          <w:b/>
          <w:szCs w:val="24"/>
          <w:lang w:eastAsia="ar-SA"/>
        </w:rPr>
        <w:t xml:space="preserve">  </w:t>
      </w:r>
      <w:r w:rsidRPr="00D62D87">
        <w:rPr>
          <w:rFonts w:eastAsia="Times New Roman"/>
          <w:b/>
          <w:szCs w:val="24"/>
          <w:lang w:eastAsia="ar-SA"/>
        </w:rPr>
        <w:t xml:space="preserve">do </w:t>
      </w:r>
      <w:r w:rsidR="009C226C" w:rsidRPr="009C226C">
        <w:rPr>
          <w:rFonts w:eastAsia="Times New Roman"/>
          <w:b/>
          <w:szCs w:val="24"/>
          <w:lang w:eastAsia="ar-SA"/>
        </w:rPr>
        <w:t>19.12</w:t>
      </w:r>
      <w:r w:rsidR="00911B54" w:rsidRPr="009C226C">
        <w:rPr>
          <w:rFonts w:eastAsia="Times New Roman"/>
          <w:b/>
          <w:szCs w:val="24"/>
          <w:lang w:eastAsia="ar-SA"/>
        </w:rPr>
        <w:t>.202</w:t>
      </w:r>
      <w:r w:rsidR="009C226C" w:rsidRPr="009C226C">
        <w:rPr>
          <w:rFonts w:eastAsia="Times New Roman"/>
          <w:b/>
          <w:szCs w:val="24"/>
          <w:lang w:eastAsia="ar-SA"/>
        </w:rPr>
        <w:t>0</w:t>
      </w:r>
      <w:r w:rsidRPr="009C226C">
        <w:rPr>
          <w:rFonts w:eastAsia="Times New Roman"/>
          <w:b/>
          <w:szCs w:val="24"/>
          <w:lang w:eastAsia="ar-SA"/>
        </w:rPr>
        <w:t xml:space="preserve"> r.</w:t>
      </w:r>
      <w:r>
        <w:rPr>
          <w:rFonts w:eastAsia="Times New Roman"/>
          <w:b/>
          <w:szCs w:val="24"/>
          <w:lang w:eastAsia="ar-SA"/>
        </w:rPr>
        <w:t xml:space="preserve"> 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i/>
          <w:szCs w:val="24"/>
          <w:lang w:eastAsia="ar-SA"/>
        </w:rPr>
        <w:t>Zamówienie objęte ofertą zamierzamy wykonać: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jc w:val="both"/>
      </w:pPr>
      <w:r>
        <w:rPr>
          <w:rFonts w:eastAsia="Times New Roman"/>
          <w:i/>
          <w:szCs w:val="24"/>
          <w:lang w:eastAsia="ar-SA"/>
        </w:rPr>
        <w:t>sami.*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line="240" w:lineRule="auto"/>
        <w:jc w:val="both"/>
      </w:pPr>
      <w:r>
        <w:rPr>
          <w:rFonts w:eastAsia="Times New Roman"/>
          <w:i/>
          <w:szCs w:val="24"/>
          <w:lang w:eastAsia="ar-SA"/>
        </w:rPr>
        <w:lastRenderedPageBreak/>
        <w:t>zamierzamy zlecić podwykonawcom*</w:t>
      </w:r>
    </w:p>
    <w:p w:rsidR="00D60D53" w:rsidRDefault="00D60D53" w:rsidP="00D60D53">
      <w:pPr>
        <w:widowControl w:val="0"/>
        <w:autoSpaceDE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10"/>
          <w:szCs w:val="10"/>
          <w:lang w:eastAsia="ar-SA"/>
        </w:rPr>
      </w:pPr>
    </w:p>
    <w:p w:rsidR="00D60D53" w:rsidRDefault="00D60D53" w:rsidP="00D60D53">
      <w:pPr>
        <w:spacing w:after="120" w:line="240" w:lineRule="auto"/>
        <w:jc w:val="both"/>
      </w:pPr>
      <w:r>
        <w:rPr>
          <w:rFonts w:eastAsia="Times New Roman"/>
          <w:b/>
          <w:szCs w:val="24"/>
          <w:lang w:eastAsia="ar-SA"/>
        </w:rPr>
        <w:t>W przypadku powierzenia części zamówienia podwykonawcom – Wykonawca wypełnia poniższe: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53"/>
      </w:tblGrid>
      <w:tr w:rsidR="00D60D53" w:rsidTr="00AE7172">
        <w:trPr>
          <w:trHeight w:val="6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tabs>
                <w:tab w:val="left" w:pos="360"/>
              </w:tabs>
              <w:spacing w:after="0" w:line="240" w:lineRule="auto"/>
              <w:ind w:firstLine="71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D60D53" w:rsidTr="00AE7172">
        <w:trPr>
          <w:trHeight w:val="6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D60D53" w:rsidTr="00AE7172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D60D53" w:rsidRDefault="00D60D53" w:rsidP="00D60D53">
      <w:pPr>
        <w:spacing w:before="120" w:after="60" w:line="240" w:lineRule="auto"/>
        <w:ind w:left="426"/>
        <w:jc w:val="both"/>
        <w:rPr>
          <w:rFonts w:eastAsia="Times New Roman"/>
          <w:b/>
          <w:i/>
          <w:szCs w:val="24"/>
          <w:lang w:eastAsia="ar-SA"/>
        </w:rPr>
      </w:pPr>
    </w:p>
    <w:p w:rsidR="00D60D53" w:rsidRDefault="00D60D53" w:rsidP="00D60D53">
      <w:pPr>
        <w:numPr>
          <w:ilvl w:val="0"/>
          <w:numId w:val="5"/>
        </w:numPr>
        <w:spacing w:before="120" w:after="6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 xml:space="preserve">Oświadczamy, że jesteśmy </w:t>
      </w:r>
      <w:r>
        <w:rPr>
          <w:rFonts w:eastAsia="Times New Roman"/>
          <w:i/>
          <w:szCs w:val="24"/>
          <w:lang w:eastAsia="ar-SA"/>
        </w:rPr>
        <w:t xml:space="preserve">(odpowiednie </w:t>
      </w:r>
      <w:r w:rsidR="00465813">
        <w:rPr>
          <w:rFonts w:eastAsia="Times New Roman"/>
          <w:i/>
          <w:szCs w:val="24"/>
          <w:lang w:eastAsia="ar-SA"/>
        </w:rPr>
        <w:t>zaznaczyć</w:t>
      </w:r>
      <w:r>
        <w:rPr>
          <w:rFonts w:eastAsia="Times New Roman"/>
          <w:i/>
          <w:szCs w:val="24"/>
          <w:lang w:eastAsia="ar-SA"/>
        </w:rPr>
        <w:t>):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mikroprzedsiębiorstwem</w:t>
      </w:r>
      <w:r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małym przedsiębiorstwem</w:t>
      </w:r>
      <w:r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średnim przedsiębiorstwem</w:t>
      </w:r>
      <w:r>
        <w:rPr>
          <w:rFonts w:eastAsia="Times New Roman"/>
          <w:szCs w:val="24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D60D53" w:rsidRDefault="00D60D53" w:rsidP="00D60D53">
      <w:pPr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zatrudnienia przez siebie lub podwykonawcę osób wykonujących czynności (określone w SIWZ) w trakcie realizacji umowy na podstawie umowy o pracę w rozumieniu Kodeksu pracy, jeżeli wykonanie tych czynności polega na wykonywaniu pracy w sposób określony w art. 22 § 1 Kodeksu pracy na zasadach zawartych w SIWZ oraz Istotnych postanowieniach umowy.</w:t>
      </w:r>
    </w:p>
    <w:p w:rsidR="00D60D53" w:rsidRDefault="00D60D53" w:rsidP="00D60D53">
      <w:pPr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color w:val="000000"/>
        </w:rPr>
        <w:t xml:space="preserve">Zamawiający poinformował mnie o przysługujących mi prawach i obowiązkach wynikających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poprzez zamieszczenie stosowanych zapisów w SIWZ </w:t>
      </w:r>
      <w:r>
        <w:rPr>
          <w:color w:val="000000"/>
        </w:rPr>
        <w:br/>
        <w:t>i Ogłoszeniu o zamówieniu z którym się zapoznałem/am.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6"/>
        <w:jc w:val="both"/>
        <w:rPr>
          <w:szCs w:val="24"/>
        </w:rPr>
      </w:pPr>
    </w:p>
    <w:p w:rsidR="00465813" w:rsidRDefault="00D60D53" w:rsidP="0046581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>Oświadczam, że wypełniłem obowiązki informacyjne przewidziane w art. 13 lub art. 14 RODO</w:t>
      </w:r>
      <w:r>
        <w:rPr>
          <w:szCs w:val="24"/>
          <w:vertAlign w:val="superscript"/>
        </w:rPr>
        <w:t>1</w:t>
      </w:r>
      <w:r>
        <w:rPr>
          <w:szCs w:val="24"/>
        </w:rPr>
        <w:t>) wobec osób fizycznych, od których dane osobowe bezpośrednio lub pośrednio pozyskałem w celu ubiegania się o udzielenie zamówienia publicznego w niniejszym postępowaniu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465813" w:rsidRDefault="00465813" w:rsidP="00465813">
      <w:pPr>
        <w:tabs>
          <w:tab w:val="left" w:pos="426"/>
        </w:tabs>
        <w:spacing w:after="0" w:line="240" w:lineRule="auto"/>
        <w:ind w:left="425"/>
        <w:jc w:val="both"/>
      </w:pPr>
    </w:p>
    <w:p w:rsidR="00D60D53" w:rsidRPr="0046581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 xml:space="preserve">W niniejszym postępowaniu  kierownikiem robót o którym mowa w § 14 wzoru umowy będzie Pan/Pani …………………………………………………. posiadający/ca </w:t>
      </w:r>
      <w:r>
        <w:rPr>
          <w:szCs w:val="24"/>
        </w:rPr>
        <w:lastRenderedPageBreak/>
        <w:t>uprawnienia nr ……………………………………</w:t>
      </w:r>
      <w:r w:rsidR="00465813">
        <w:rPr>
          <w:szCs w:val="24"/>
        </w:rPr>
        <w:t>………………..</w:t>
      </w:r>
      <w:r>
        <w:rPr>
          <w:szCs w:val="24"/>
        </w:rPr>
        <w:t xml:space="preserve">……… </w:t>
      </w:r>
      <w:r w:rsidR="00465813">
        <w:rPr>
          <w:szCs w:val="24"/>
        </w:rPr>
        <w:t xml:space="preserve">w specjalności </w:t>
      </w:r>
      <w:r w:rsidR="00465813">
        <w:rPr>
          <w:szCs w:val="24"/>
        </w:rPr>
        <w:br/>
        <w:t>………………………………………………………………………………………………</w:t>
      </w:r>
    </w:p>
    <w:p w:rsidR="00465813" w:rsidRDefault="00465813" w:rsidP="00465813">
      <w:pPr>
        <w:tabs>
          <w:tab w:val="left" w:pos="426"/>
        </w:tabs>
        <w:spacing w:after="0" w:line="240" w:lineRule="auto"/>
        <w:jc w:val="both"/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 xml:space="preserve">Należne wynagrodzenie w przypadku wyboru naszej oferty jako najkorzystniejszej </w:t>
      </w:r>
      <w:r>
        <w:t>w niniejszym</w:t>
      </w:r>
      <w:r>
        <w:rPr>
          <w:szCs w:val="24"/>
        </w:rPr>
        <w:t xml:space="preserve"> postępowaniu należy przelać na podany poniżej numer rachunku bankowego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</w:pPr>
      <w:r>
        <w:rPr>
          <w:szCs w:val="24"/>
        </w:rPr>
        <w:t>……………………………………........................................................................................</w:t>
      </w: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rFonts w:eastAsia="Times New Roman"/>
          <w:sz w:val="22"/>
          <w:lang w:eastAsia="ar-SA"/>
        </w:rPr>
        <w:t>Składając oświadczenie jestem/jesteśmy świadoma/świadomi odpowiedzialności karnej wynikającej z art.297 Kodeksu Karnego za przedłożenie nierzetelnego lub poświadczającego nieprawdę oświadczenia.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65813" w:rsidRDefault="00465813" w:rsidP="00465813">
      <w:pPr>
        <w:spacing w:after="0" w:line="360" w:lineRule="auto"/>
        <w:ind w:firstLine="708"/>
        <w:jc w:val="both"/>
        <w:rPr>
          <w:rFonts w:eastAsia="Times New Roman"/>
          <w:szCs w:val="24"/>
          <w:lang w:eastAsia="ar-SA"/>
        </w:rPr>
      </w:pPr>
    </w:p>
    <w:p w:rsidR="00D60D53" w:rsidRDefault="00D60D53" w:rsidP="00465813">
      <w:pPr>
        <w:spacing w:after="0" w:line="360" w:lineRule="auto"/>
        <w:ind w:left="5664"/>
        <w:jc w:val="both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465813" w:rsidRDefault="0046581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65813" w:rsidRDefault="0046581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* niepotrzebne skreślić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0D53" w:rsidRDefault="00D60D53" w:rsidP="00D60D53">
      <w:pPr>
        <w:pageBreakBefore/>
        <w:spacing w:after="0" w:line="480" w:lineRule="auto"/>
        <w:jc w:val="right"/>
      </w:pPr>
      <w:r>
        <w:rPr>
          <w:b/>
          <w:sz w:val="20"/>
          <w:szCs w:val="20"/>
        </w:rPr>
        <w:lastRenderedPageBreak/>
        <w:t>Załącznik nr 2 A do SIWZ</w:t>
      </w:r>
    </w:p>
    <w:p w:rsidR="00D60D53" w:rsidRDefault="00D60D53" w:rsidP="00D60D53">
      <w:pPr>
        <w:spacing w:after="0" w:line="480" w:lineRule="auto"/>
      </w:pPr>
      <w:r>
        <w:rPr>
          <w:b/>
          <w:sz w:val="21"/>
          <w:szCs w:val="21"/>
        </w:rPr>
        <w:t>Wykonawca:</w:t>
      </w:r>
    </w:p>
    <w:p w:rsidR="00D60D53" w:rsidRDefault="00D60D53" w:rsidP="00D60D53">
      <w:pPr>
        <w:spacing w:after="0"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spacing w:after="0" w:line="480" w:lineRule="auto"/>
      </w:pPr>
      <w:r>
        <w:rPr>
          <w:sz w:val="21"/>
          <w:szCs w:val="21"/>
          <w:u w:val="single"/>
        </w:rPr>
        <w:t>reprezentowany przez:</w:t>
      </w:r>
    </w:p>
    <w:p w:rsidR="00D60D53" w:rsidRDefault="00D60D53" w:rsidP="00D60D53">
      <w:pPr>
        <w:spacing w:after="0" w:line="480" w:lineRule="auto"/>
        <w:ind w:right="3118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 reprezentacji)</w:t>
      </w:r>
    </w:p>
    <w:p w:rsidR="00D60D53" w:rsidRDefault="00D60D53" w:rsidP="00D60D53">
      <w:pPr>
        <w:rPr>
          <w:i/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Cs w:val="24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Cs w:val="24"/>
        </w:rPr>
        <w:t xml:space="preserve">składane na podstawie art. 25 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D60D53" w:rsidRDefault="00D60D53" w:rsidP="00D60D53">
      <w:pPr>
        <w:spacing w:after="0"/>
        <w:jc w:val="both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>Na potrzeby postępowania o udzielenie zamówienia publicznego</w:t>
      </w:r>
      <w:r>
        <w:rPr>
          <w:szCs w:val="24"/>
        </w:rPr>
        <w:br/>
        <w:t xml:space="preserve">pn.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167DAE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b/>
          <w:bCs/>
          <w:iCs/>
          <w:szCs w:val="24"/>
        </w:rPr>
        <w:t>”</w:t>
      </w: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oświadczam, co następuje: </w:t>
      </w:r>
    </w:p>
    <w:p w:rsidR="00D60D53" w:rsidRDefault="00D60D53" w:rsidP="00D60D53">
      <w:pPr>
        <w:spacing w:after="0"/>
        <w:jc w:val="center"/>
        <w:rPr>
          <w:b/>
          <w:bCs/>
          <w:szCs w:val="24"/>
        </w:rPr>
      </w:pPr>
    </w:p>
    <w:p w:rsidR="00D60D53" w:rsidRDefault="00D60D53" w:rsidP="00D60D53">
      <w:pPr>
        <w:spacing w:after="0" w:line="360" w:lineRule="auto"/>
        <w:ind w:firstLine="709"/>
        <w:jc w:val="both"/>
        <w:rPr>
          <w:szCs w:val="24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INFORMACJA DOTYCZĄCA WYKONAWCY: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spełniam warunki udziału w postępowaniu określone przez zamawiającego w Rozdziale V SIWZ</w:t>
      </w:r>
      <w:r w:rsidR="00D13E04">
        <w:rPr>
          <w:szCs w:val="24"/>
        </w:rPr>
        <w:t>.</w:t>
      </w:r>
      <w:r>
        <w:rPr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line="360" w:lineRule="auto"/>
        <w:jc w:val="both"/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 xml:space="preserve">: </w:t>
      </w:r>
    </w:p>
    <w:p w:rsidR="00465813" w:rsidRDefault="00465813" w:rsidP="00465813">
      <w:pPr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w celu wykazania spełniania warunków udziału w postępowaniu, określonych przez zamawiającego w Rozdziale V SIWZ,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………………….……………………………….…………………………………………………………………………………………………………………………………., </w:t>
      </w:r>
      <w:r>
        <w:rPr>
          <w:szCs w:val="24"/>
        </w:rPr>
        <w:br/>
        <w:t>w następującym zakresie:</w:t>
      </w:r>
    </w:p>
    <w:p w:rsidR="00D60D53" w:rsidRDefault="00465813" w:rsidP="00465813">
      <w:pPr>
        <w:spacing w:after="0" w:line="360" w:lineRule="auto"/>
        <w:jc w:val="both"/>
      </w:pPr>
      <w:r>
        <w:rPr>
          <w:szCs w:val="24"/>
        </w:rPr>
        <w:t>………….………………………………………………………………….……………………………………………………………………………………………………………..................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>(wskazać podmiot i określić odpowiedni zakres dla wskazanego podmiotu)</w:t>
      </w:r>
      <w:r w:rsidR="00D60D53">
        <w:rPr>
          <w:i/>
          <w:sz w:val="16"/>
          <w:szCs w:val="16"/>
        </w:rPr>
        <w:t xml:space="preserve"> </w:t>
      </w:r>
    </w:p>
    <w:p w:rsidR="00D60D53" w:rsidRDefault="00D60D53" w:rsidP="00D60D53">
      <w:pPr>
        <w:spacing w:after="0" w:line="360" w:lineRule="auto"/>
        <w:jc w:val="both"/>
        <w:rPr>
          <w:i/>
          <w:sz w:val="21"/>
          <w:szCs w:val="21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line="360" w:lineRule="auto"/>
        <w:jc w:val="both"/>
        <w:rPr>
          <w:b/>
          <w:sz w:val="21"/>
          <w:szCs w:val="21"/>
        </w:rPr>
      </w:pPr>
    </w:p>
    <w:p w:rsidR="00D60D53" w:rsidRDefault="00D60D53" w:rsidP="00D60D53">
      <w:pPr>
        <w:spacing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szCs w:val="24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13E04" w:rsidP="00D13E04">
      <w:pPr>
        <w:spacing w:after="0" w:line="240" w:lineRule="auto"/>
        <w:ind w:left="5387"/>
        <w:jc w:val="center"/>
      </w:pPr>
      <w:r>
        <w:rPr>
          <w:rFonts w:eastAsia="Times New Roman"/>
          <w:iCs/>
          <w:sz w:val="16"/>
          <w:szCs w:val="16"/>
          <w:lang w:eastAsia="ar-SA"/>
        </w:rPr>
        <w:t xml:space="preserve">                 </w:t>
      </w:r>
      <w:r w:rsidR="00D60D53">
        <w:rPr>
          <w:rFonts w:eastAsia="Times New Roman"/>
          <w:iCs/>
          <w:sz w:val="16"/>
          <w:szCs w:val="16"/>
          <w:lang w:eastAsia="ar-SA"/>
        </w:rPr>
        <w:t>(dokument</w:t>
      </w:r>
      <w:r>
        <w:rPr>
          <w:rFonts w:eastAsia="Times New Roman"/>
          <w:iCs/>
          <w:sz w:val="16"/>
          <w:szCs w:val="16"/>
          <w:lang w:eastAsia="ar-SA"/>
        </w:rPr>
        <w:t xml:space="preserve"> należy opatrzyć kwalifikowanym </w:t>
      </w:r>
      <w:r w:rsidR="00D60D53">
        <w:rPr>
          <w:rFonts w:eastAsia="Times New Roman"/>
          <w:iCs/>
          <w:sz w:val="16"/>
          <w:szCs w:val="16"/>
          <w:lang w:eastAsia="ar-SA"/>
        </w:rPr>
        <w:t>podpisem elektronicznym)</w:t>
      </w: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/>
        <w:jc w:val="right"/>
      </w:pPr>
      <w:r>
        <w:rPr>
          <w:b/>
          <w:sz w:val="21"/>
          <w:szCs w:val="21"/>
        </w:rPr>
        <w:lastRenderedPageBreak/>
        <w:t>Załącznik nr 2 B do SIWZ</w:t>
      </w:r>
    </w:p>
    <w:p w:rsidR="00D60D53" w:rsidRDefault="00D60D53" w:rsidP="00D60D53">
      <w:pPr>
        <w:spacing w:after="0"/>
      </w:pPr>
      <w:r>
        <w:rPr>
          <w:b/>
          <w:szCs w:val="24"/>
        </w:rPr>
        <w:t>Wykonawca:</w:t>
      </w:r>
    </w:p>
    <w:p w:rsidR="00D60D53" w:rsidRDefault="00D60D53" w:rsidP="00D60D53">
      <w:pPr>
        <w:spacing w:after="0" w:line="480" w:lineRule="auto"/>
        <w:ind w:right="3685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60D53" w:rsidRDefault="00D60D53" w:rsidP="00D60D53">
      <w:pPr>
        <w:ind w:right="3827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r>
        <w:rPr>
          <w:szCs w:val="24"/>
          <w:u w:val="single"/>
        </w:rPr>
        <w:t>reprezentowany przez:</w:t>
      </w:r>
    </w:p>
    <w:p w:rsidR="00D60D53" w:rsidRDefault="00D60D53" w:rsidP="00D60D53">
      <w:pPr>
        <w:spacing w:after="0" w:line="240" w:lineRule="auto"/>
        <w:ind w:right="3118"/>
      </w:pPr>
      <w:r>
        <w:rPr>
          <w:sz w:val="20"/>
          <w:szCs w:val="20"/>
        </w:rPr>
        <w:t>……………………………………………………………………………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reprezentacji)</w:t>
      </w: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 w:val="22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>DOTYCZĄCE PRZESŁANEK WYKLUCZENIA Z POSTĘPOWANIA</w:t>
      </w:r>
    </w:p>
    <w:p w:rsidR="00D60D53" w:rsidRDefault="00D60D53" w:rsidP="00D60D53">
      <w:pPr>
        <w:spacing w:before="120" w:after="0" w:line="360" w:lineRule="auto"/>
        <w:jc w:val="center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Na potrzeby postępowania o udzielenie zamówienia publicznego pn.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bookmarkStart w:id="0" w:name="_GoBack"/>
      <w:r w:rsidR="00167DAE">
        <w:rPr>
          <w:rFonts w:eastAsiaTheme="minorHAnsi"/>
          <w:b/>
          <w:bCs/>
          <w:szCs w:val="24"/>
          <w:lang w:eastAsia="en-US"/>
        </w:rPr>
        <w:t>Odcinek 0+514,70 - 0+662,60</w:t>
      </w:r>
      <w:bookmarkEnd w:id="0"/>
      <w:r>
        <w:rPr>
          <w:b/>
          <w:bCs/>
          <w:iCs/>
          <w:szCs w:val="24"/>
        </w:rPr>
        <w:t xml:space="preserve">” </w:t>
      </w:r>
      <w:r>
        <w:rPr>
          <w:szCs w:val="24"/>
        </w:rPr>
        <w:t>oświadczam, co następuje:</w:t>
      </w:r>
    </w:p>
    <w:p w:rsidR="00D60D53" w:rsidRDefault="00D60D53" w:rsidP="00D60D53">
      <w:pPr>
        <w:spacing w:after="0"/>
      </w:pPr>
      <w:r>
        <w:rPr>
          <w:szCs w:val="24"/>
        </w:rPr>
        <w:br/>
      </w:r>
    </w:p>
    <w:p w:rsidR="00D60D53" w:rsidRDefault="00D60D53" w:rsidP="00D60D53">
      <w:pPr>
        <w:shd w:val="clear" w:color="auto" w:fill="BFBFBF"/>
        <w:spacing w:after="0" w:line="360" w:lineRule="auto"/>
      </w:pPr>
      <w:r>
        <w:rPr>
          <w:b/>
          <w:szCs w:val="24"/>
        </w:rPr>
        <w:t>OŚWIADCZENIA DOTYCZĄCE WYKONAWCY:</w:t>
      </w:r>
    </w:p>
    <w:p w:rsidR="00D60D53" w:rsidRDefault="00D60D53" w:rsidP="00D60D53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 </w:t>
      </w:r>
      <w:r>
        <w:rPr>
          <w:i/>
          <w:szCs w:val="24"/>
        </w:rPr>
        <w:t>(dotyczy niniejszego postępowania).</w:t>
      </w:r>
    </w:p>
    <w:p w:rsidR="00D60D53" w:rsidRDefault="00D60D53" w:rsidP="00D60D53">
      <w:pPr>
        <w:spacing w:after="0" w:line="360" w:lineRule="auto"/>
        <w:jc w:val="both"/>
        <w:rPr>
          <w:i/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5813" w:rsidRDefault="00465813" w:rsidP="00465813">
      <w:pPr>
        <w:spacing w:after="0" w:line="360" w:lineRule="auto"/>
        <w:jc w:val="both"/>
      </w:pPr>
      <w:r>
        <w:rPr>
          <w:sz w:val="21"/>
          <w:szCs w:val="21"/>
        </w:rPr>
        <w:t xml:space="preserve">Oświadczam, że zachodzą w stosunku do mnie podstawy wykluczenia z postępowania na podstawie art. 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 xml:space="preserve">Jednocześnie oświadczam, że w związku z ww. okolicznością, na podstawie art. 24 ust.8ustawy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 podjąłem następujące środki naprawcze: …………………………………………………..</w:t>
      </w:r>
      <w:r>
        <w:rPr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465813" w:rsidRDefault="00465813" w:rsidP="0046581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lastRenderedPageBreak/>
        <w:t>OŚWIADCZENIE DOTYCZĄCE PODMIOTU, NA KTÓREGO ZASOBY POWOŁUJE SIĘ WYKONAWCA: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następujący/e podmiot/y, na którego/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zasoby powołuję się w niniejszym postępowaniu, tj.: …………………………………………………………………….…………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i/>
          <w:sz w:val="20"/>
          <w:szCs w:val="20"/>
        </w:rPr>
        <w:t xml:space="preserve"> </w:t>
      </w:r>
      <w:r>
        <w:rPr>
          <w:szCs w:val="24"/>
        </w:rPr>
        <w:t xml:space="preserve">nie podlega/ją wykluczeniu z postępowania o udzielenie zamówienia na podstawie art. 24 ust 1 pkt 12-22 i 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  <w:rPr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72"/>
        <w:jc w:val="both"/>
        <w:rPr>
          <w:sz w:val="20"/>
          <w:szCs w:val="20"/>
        </w:rPr>
      </w:pPr>
    </w:p>
    <w:p w:rsidR="00D60D53" w:rsidRDefault="00465813" w:rsidP="00D60D53">
      <w:pPr>
        <w:tabs>
          <w:tab w:val="left" w:pos="540"/>
        </w:tabs>
        <w:spacing w:after="0" w:line="240" w:lineRule="auto"/>
        <w:ind w:left="4962"/>
        <w:jc w:val="center"/>
      </w:pPr>
      <w:r>
        <w:rPr>
          <w:rFonts w:eastAsia="Times New Roman"/>
          <w:iCs/>
          <w:sz w:val="20"/>
          <w:szCs w:val="20"/>
          <w:lang w:eastAsia="ar-SA"/>
        </w:rPr>
        <w:tab/>
      </w:r>
      <w:r w:rsidR="00D60D53"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t>(</w:t>
      </w:r>
      <w:r>
        <w:rPr>
          <w:rFonts w:eastAsia="Times New Roman"/>
          <w:iCs/>
          <w:sz w:val="16"/>
          <w:szCs w:val="16"/>
          <w:lang w:eastAsia="ar-SA"/>
        </w:rPr>
        <w:t>dokument należy opatrzyć kwalifikowanym podpisem elektronicznym)</w:t>
      </w:r>
      <w:r w:rsidR="00D60D53">
        <w:rPr>
          <w:rFonts w:eastAsia="Times New Roman"/>
          <w:iCs/>
          <w:sz w:val="16"/>
          <w:szCs w:val="16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br/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 w:val="16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3E04" w:rsidRDefault="00D13E04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3E04" w:rsidRDefault="00D13E04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lastRenderedPageBreak/>
        <w:t>Załącznik nr 2C do SIWZ</w:t>
      </w:r>
    </w:p>
    <w:p w:rsidR="00D13E04" w:rsidRDefault="00D13E04" w:rsidP="00D60D53">
      <w:pPr>
        <w:spacing w:after="0" w:line="240" w:lineRule="auto"/>
        <w:ind w:right="5137"/>
        <w:rPr>
          <w:rFonts w:eastAsia="Times New Roman"/>
          <w:bCs/>
          <w:szCs w:val="20"/>
          <w:lang w:eastAsia="ar-SA"/>
        </w:rPr>
      </w:pPr>
    </w:p>
    <w:p w:rsidR="00D13E04" w:rsidRDefault="00D13E04" w:rsidP="00D60D53">
      <w:pPr>
        <w:spacing w:after="0" w:line="240" w:lineRule="auto"/>
        <w:ind w:right="5137"/>
        <w:rPr>
          <w:rFonts w:eastAsia="Times New Roman"/>
          <w:bCs/>
          <w:szCs w:val="20"/>
          <w:lang w:eastAsia="ar-SA"/>
        </w:rPr>
      </w:pPr>
    </w:p>
    <w:p w:rsidR="00D60D53" w:rsidRDefault="00D60D53" w:rsidP="00D60D53">
      <w:pPr>
        <w:spacing w:after="0" w:line="240" w:lineRule="auto"/>
        <w:ind w:right="5137"/>
      </w:pPr>
      <w:r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D60D53" w:rsidRDefault="00D60D53" w:rsidP="00D60D53">
      <w:pPr>
        <w:spacing w:after="0" w:line="240" w:lineRule="auto"/>
        <w:ind w:left="709" w:right="5137" w:hanging="993"/>
      </w:pPr>
      <w:r>
        <w:rPr>
          <w:rFonts w:eastAsia="Times New Roman"/>
          <w:bCs/>
          <w:sz w:val="18"/>
          <w:szCs w:val="18"/>
          <w:lang w:eastAsia="ar-SA"/>
        </w:rPr>
        <w:t xml:space="preserve">         (</w:t>
      </w:r>
      <w:r>
        <w:rPr>
          <w:i/>
          <w:sz w:val="16"/>
          <w:szCs w:val="16"/>
        </w:rPr>
        <w:t>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rFonts w:eastAsia="Times New Roman"/>
          <w:bCs/>
          <w:sz w:val="18"/>
          <w:szCs w:val="18"/>
          <w:lang w:eastAsia="ar-SA"/>
        </w:rPr>
        <w:t>)</w:t>
      </w:r>
    </w:p>
    <w:p w:rsidR="00D60D53" w:rsidRDefault="00D60D53" w:rsidP="00D60D53">
      <w:pPr>
        <w:spacing w:after="0" w:line="240" w:lineRule="auto"/>
        <w:rPr>
          <w:rFonts w:ascii="Arial" w:eastAsia="Times New Roman" w:hAnsi="Arial" w:cs="Bookman Old Style"/>
          <w:bCs/>
          <w:sz w:val="1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  <w:r>
        <w:rPr>
          <w:rFonts w:eastAsia="Times New Roman"/>
          <w:b/>
          <w:bCs/>
          <w:szCs w:val="24"/>
          <w:u w:val="single"/>
          <w:lang w:eastAsia="ar-SA"/>
        </w:rPr>
        <w:t>(oświadczenie nie może być złożone wraz z ofertą).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t xml:space="preserve">w rozumieniu art. 4 pkt. 14 ustawy z dnia 16 lutego 2007 r. o ochronie konkurencji i konsumentów (t. j. 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 xml:space="preserve">. zm.), 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Cs/>
          <w:sz w:val="22"/>
          <w:lang w:eastAsia="ar-SA"/>
        </w:rPr>
        <w:t xml:space="preserve">o której mowa w </w:t>
      </w:r>
      <w:r>
        <w:rPr>
          <w:rFonts w:eastAsia="Times New Roman"/>
          <w:sz w:val="22"/>
          <w:lang w:eastAsia="ar-SA"/>
        </w:rPr>
        <w:t xml:space="preserve">art. 24  ust. 11 w związku z  art. 24 ust. 1 pkt. 23) </w:t>
      </w:r>
      <w:r>
        <w:rPr>
          <w:rFonts w:eastAsia="Times New Roman"/>
          <w:bCs/>
          <w:sz w:val="22"/>
          <w:lang w:eastAsia="ar-SA"/>
        </w:rPr>
        <w:t xml:space="preserve">ustawy </w:t>
      </w:r>
      <w:proofErr w:type="spellStart"/>
      <w:r>
        <w:rPr>
          <w:rFonts w:eastAsia="Times New Roman"/>
          <w:bCs/>
          <w:sz w:val="22"/>
          <w:lang w:eastAsia="ar-SA"/>
        </w:rPr>
        <w:t>Pzp</w:t>
      </w:r>
      <w:proofErr w:type="spellEnd"/>
      <w:r>
        <w:rPr>
          <w:rFonts w:eastAsia="Times New Roman"/>
          <w:bCs/>
          <w:sz w:val="22"/>
          <w:lang w:eastAsia="ar-SA"/>
        </w:rPr>
        <w:t xml:space="preserve"> </w:t>
      </w: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>w trybie przetargu nieograniczonego pn.: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/>
          <w:szCs w:val="24"/>
          <w:lang w:eastAsia="ar-SA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167DAE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</w:p>
    <w:p w:rsidR="00D60D53" w:rsidRDefault="00D60D53" w:rsidP="00D60D53">
      <w:pPr>
        <w:tabs>
          <w:tab w:val="left" w:pos="993"/>
        </w:tabs>
        <w:spacing w:after="0" w:line="240" w:lineRule="auto"/>
        <w:jc w:val="both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D60D53">
      <w:pPr>
        <w:tabs>
          <w:tab w:val="left" w:pos="993"/>
        </w:tabs>
        <w:spacing w:after="0" w:line="480" w:lineRule="auto"/>
        <w:jc w:val="both"/>
      </w:pPr>
      <w:r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D60D53" w:rsidRDefault="00D60D53" w:rsidP="00465813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0" w:firstLine="0"/>
        <w:jc w:val="both"/>
      </w:pPr>
      <w:r>
        <w:rPr>
          <w:rFonts w:eastAsia="Times New Roman"/>
          <w:b/>
          <w:bCs/>
          <w:szCs w:val="24"/>
          <w:lang w:eastAsia="ar-SA"/>
        </w:rPr>
        <w:t>Nie należymy do żadnej grupy kapitałowej</w:t>
      </w:r>
      <w:r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>*</w:t>
      </w:r>
      <w:r>
        <w:rPr>
          <w:rFonts w:eastAsia="Times New Roman"/>
          <w:b/>
          <w:bCs/>
          <w:szCs w:val="24"/>
          <w:lang w:eastAsia="ar-SA"/>
        </w:rPr>
        <w:t>.</w:t>
      </w:r>
    </w:p>
    <w:p w:rsidR="00D60D53" w:rsidRDefault="00D60D53" w:rsidP="00465813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0" w:firstLine="0"/>
        <w:jc w:val="both"/>
      </w:pPr>
      <w:r>
        <w:rPr>
          <w:b/>
          <w:szCs w:val="24"/>
        </w:rPr>
        <w:t>Nie należę do grupy kapitałowej</w:t>
      </w:r>
      <w:r>
        <w:rPr>
          <w:szCs w:val="24"/>
        </w:rPr>
        <w:t xml:space="preserve"> w rozumieniu ustawy z dnia 16 lutego 2007 r. o ochronie konkurencji i konsumentów (</w:t>
      </w:r>
      <w:r>
        <w:rPr>
          <w:rFonts w:eastAsia="Times New Roman"/>
          <w:szCs w:val="24"/>
          <w:lang w:eastAsia="ar-SA"/>
        </w:rPr>
        <w:t xml:space="preserve">t. j. 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</w:t>
      </w:r>
      <w:r>
        <w:rPr>
          <w:szCs w:val="24"/>
        </w:rPr>
        <w:t>)</w:t>
      </w:r>
      <w:r>
        <w:rPr>
          <w:szCs w:val="24"/>
        </w:rPr>
        <w:br/>
      </w:r>
      <w:r>
        <w:rPr>
          <w:b/>
          <w:szCs w:val="24"/>
        </w:rPr>
        <w:t>z wykonawcami, którzy złożyli oferty w postępowaniu</w:t>
      </w:r>
      <w:r>
        <w:rPr>
          <w:szCs w:val="24"/>
        </w:rPr>
        <w:t xml:space="preserve">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167DAE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bCs/>
          <w:szCs w:val="24"/>
        </w:rPr>
        <w:t>.</w:t>
      </w:r>
    </w:p>
    <w:p w:rsidR="00D60D53" w:rsidRDefault="00D60D53" w:rsidP="00465813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0" w:firstLine="0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Należę do grupy kapitałowej </w:t>
      </w:r>
      <w:r>
        <w:rPr>
          <w:rFonts w:eastAsia="Times New Roman"/>
          <w:bCs/>
          <w:szCs w:val="24"/>
          <w:lang w:eastAsia="ar-SA"/>
        </w:rPr>
        <w:t xml:space="preserve">w rozumieniu ustawy z dnia 16 lutego 2007 r. o ochronie konkurencji i konsumentów (t. j. </w:t>
      </w:r>
      <w:r>
        <w:rPr>
          <w:rFonts w:eastAsia="Times New Roman"/>
          <w:szCs w:val="24"/>
          <w:lang w:eastAsia="ar-SA"/>
        </w:rPr>
        <w:t xml:space="preserve">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zm.),</w:t>
      </w:r>
      <w:r>
        <w:rPr>
          <w:rFonts w:eastAsia="Times New Roman"/>
          <w:b/>
          <w:bCs/>
          <w:szCs w:val="24"/>
          <w:lang w:eastAsia="ar-SA"/>
        </w:rPr>
        <w:t xml:space="preserve"> z następującymi wykonawcami, którzy złożyli oferty w postępowaniu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167DAE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rFonts w:eastAsia="Times New Roman"/>
          <w:b/>
          <w:bCs/>
          <w:iCs/>
          <w:szCs w:val="24"/>
          <w:lang w:eastAsia="ar-SA"/>
        </w:rPr>
        <w:t>: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Jednocześnie przedstawiam dowody, że powiązania z tymi wykonawcami nie prowadzą do zakłócenia konkurencji w postępowaniu o udzielenie zamówienia:</w:t>
      </w: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...…………………………………………………………………………………………………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Cs/>
          <w:iCs/>
          <w:szCs w:val="24"/>
          <w:lang w:eastAsia="ar-SA"/>
        </w:rPr>
        <w:lastRenderedPageBreak/>
        <w:t>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sz w:val="22"/>
          <w:lang w:eastAsia="ar-SA"/>
        </w:rPr>
        <w:t>W przypadku Wykonawców wspólnie ubiegających się o udzielenie zamówienia oświadczenie składa każdy z Wykonawców osobno.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</w:pP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  </w:t>
      </w:r>
    </w:p>
    <w:p w:rsidR="00D60D53" w:rsidRDefault="00D60D53" w:rsidP="00D60D53">
      <w:pPr>
        <w:spacing w:after="0" w:line="240" w:lineRule="auto"/>
        <w:ind w:left="4248"/>
        <w:jc w:val="center"/>
      </w:pPr>
      <w:r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u w:val="single"/>
          <w:lang w:eastAsia="ar-SA"/>
        </w:rPr>
        <w:t>UWAGA !!!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lang w:eastAsia="ar-SA"/>
        </w:rPr>
        <w:t>Dokument ten wykonawca składa w terminie 3 dni od dnia zamieszczenia na stronie internetowej informacji z otwarcia ofert</w:t>
      </w:r>
      <w:r>
        <w:rPr>
          <w:rFonts w:eastAsia="Times New Roman"/>
          <w:szCs w:val="24"/>
          <w:lang w:eastAsia="ar-SA"/>
        </w:rPr>
        <w:t xml:space="preserve"> (o której mowa w art. 86 ust. 5 ustawy), </w:t>
      </w:r>
      <w:r>
        <w:rPr>
          <w:rFonts w:eastAsia="Times New Roman"/>
          <w:b/>
          <w:szCs w:val="24"/>
          <w:lang w:eastAsia="ar-SA"/>
        </w:rPr>
        <w:t>samodzielnie</w:t>
      </w:r>
      <w:r>
        <w:rPr>
          <w:rFonts w:eastAsia="Times New Roman"/>
          <w:szCs w:val="24"/>
          <w:lang w:eastAsia="ar-SA"/>
        </w:rPr>
        <w:t xml:space="preserve"> (bez odrębnego wezwania ze strony zamawiającego).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13E04">
      <w:pPr>
        <w:spacing w:after="0" w:line="240" w:lineRule="auto"/>
        <w:ind w:left="5664"/>
        <w:jc w:val="both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 w:val="16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D60D53" w:rsidRDefault="00D60D53" w:rsidP="00D60D53">
      <w:pPr>
        <w:pageBreakBefore/>
        <w:spacing w:after="0" w:line="360" w:lineRule="auto"/>
        <w:jc w:val="right"/>
      </w:pPr>
      <w:r>
        <w:rPr>
          <w:rFonts w:eastAsia="Times New Roman"/>
          <w:b/>
          <w:sz w:val="22"/>
          <w:lang w:eastAsia="pl-PL"/>
        </w:rPr>
        <w:lastRenderedPageBreak/>
        <w:t>Załącznik nr 7 do SIWZ</w:t>
      </w:r>
    </w:p>
    <w:p w:rsidR="00D60D53" w:rsidRDefault="00D60D53" w:rsidP="00D60D53">
      <w:pPr>
        <w:spacing w:after="0" w:line="276" w:lineRule="auto"/>
        <w:jc w:val="right"/>
        <w:rPr>
          <w:rFonts w:eastAsia="Times New Roman"/>
          <w:b/>
          <w:sz w:val="22"/>
          <w:szCs w:val="24"/>
          <w:lang w:eastAsia="pl-PL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................................................</w:t>
      </w:r>
    </w:p>
    <w:p w:rsidR="00D60D53" w:rsidRDefault="00D60D53" w:rsidP="00D60D53">
      <w:pPr>
        <w:autoSpaceDE w:val="0"/>
        <w:spacing w:after="0" w:line="240" w:lineRule="auto"/>
      </w:pPr>
      <w:r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  <w:t>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autoSpaceDE w:val="0"/>
        <w:spacing w:after="0" w:line="240" w:lineRule="auto"/>
        <w:rPr>
          <w:sz w:val="20"/>
          <w:szCs w:val="20"/>
        </w:rPr>
      </w:pPr>
    </w:p>
    <w:p w:rsidR="00D60D53" w:rsidRDefault="00D60D53" w:rsidP="00D60D53">
      <w:pPr>
        <w:autoSpaceDE w:val="0"/>
        <w:spacing w:after="0" w:line="240" w:lineRule="auto"/>
        <w:rPr>
          <w:sz w:val="20"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center"/>
      </w:pPr>
      <w:r>
        <w:rPr>
          <w:b/>
          <w:szCs w:val="24"/>
        </w:rPr>
        <w:t>WYKAZ WYKONANYCH ROBÓT BUDOWLANYCH</w:t>
      </w:r>
    </w:p>
    <w:p w:rsidR="00D60D53" w:rsidRDefault="00D60D53" w:rsidP="00D60D53">
      <w:pPr>
        <w:autoSpaceDE w:val="0"/>
        <w:spacing w:after="0" w:line="240" w:lineRule="auto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ind w:firstLine="708"/>
        <w:jc w:val="both"/>
      </w:pPr>
      <w:r>
        <w:rPr>
          <w:szCs w:val="24"/>
        </w:rPr>
        <w:t>Składając ofertę w postępowaniu o udzielenie zamówienia pn.: 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167DAE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b/>
          <w:bCs/>
          <w:iCs/>
          <w:szCs w:val="24"/>
        </w:rPr>
        <w:t>”</w:t>
      </w:r>
      <w:r>
        <w:rPr>
          <w:szCs w:val="24"/>
        </w:rPr>
        <w:t xml:space="preserve"> oświadczamy, że w ostatnich pięciu latach przed upływem terminu składania ofert wykonaliśmy niżej wskazane roboty budowlane – na potwierdzenie spełnienia warunku udziału w postępowaniu.</w:t>
      </w:r>
    </w:p>
    <w:p w:rsidR="00D60D53" w:rsidRDefault="00D60D53" w:rsidP="00D60D53">
      <w:pPr>
        <w:autoSpaceDE w:val="0"/>
        <w:spacing w:after="0" w:line="240" w:lineRule="auto"/>
        <w:jc w:val="both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388"/>
        <w:gridCol w:w="1664"/>
        <w:gridCol w:w="1311"/>
        <w:gridCol w:w="1843"/>
        <w:gridCol w:w="1536"/>
      </w:tblGrid>
      <w:tr w:rsidR="00D60D53" w:rsidTr="00AE717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Rodzaj robót budowlanych</w:t>
            </w:r>
          </w:p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(szczegółowy opis potwierdzający wymagania określone w Rozdziale                      V ust. 1)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wykonywania robót 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(rozpoczęcie -zakończenie)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Wartość zamówienia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brutto w zł</w:t>
            </w: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 w:val="18"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</w:pPr>
    </w:p>
    <w:p w:rsidR="00D60D53" w:rsidRDefault="00D60D53" w:rsidP="00D60D53">
      <w:pPr>
        <w:autoSpaceDE w:val="0"/>
        <w:spacing w:after="0" w:line="240" w:lineRule="auto"/>
        <w:ind w:left="5664"/>
        <w:jc w:val="center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965598" w:rsidRDefault="00965598"/>
    <w:sectPr w:rsidR="009655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Default="00D60D53" w:rsidP="00D60D53">
    <w:pPr>
      <w:pStyle w:val="Nagwek"/>
      <w:spacing w:after="160"/>
    </w:pPr>
    <w:r>
      <w:rPr>
        <w:rFonts w:ascii="Tahoma" w:hAnsi="Tahoma" w:cs="Tahoma"/>
        <w:b/>
        <w:sz w:val="20"/>
        <w:szCs w:val="20"/>
      </w:rPr>
      <w:t>RG.271.</w:t>
    </w:r>
    <w:r w:rsidR="00911B54">
      <w:rPr>
        <w:rFonts w:ascii="Tahoma" w:hAnsi="Tahoma" w:cs="Tahoma"/>
        <w:b/>
        <w:sz w:val="20"/>
        <w:szCs w:val="20"/>
      </w:rPr>
      <w:t>24</w:t>
    </w:r>
    <w:r>
      <w:rPr>
        <w:rFonts w:ascii="Tahoma" w:hAnsi="Tahoma" w:cs="Tahoma"/>
        <w:b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167DAE"/>
    <w:rsid w:val="00465813"/>
    <w:rsid w:val="00911B54"/>
    <w:rsid w:val="00965598"/>
    <w:rsid w:val="009C226C"/>
    <w:rsid w:val="00A15E69"/>
    <w:rsid w:val="00D13E04"/>
    <w:rsid w:val="00D60D53"/>
    <w:rsid w:val="00D6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46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2305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Radosław Szulc</cp:lastModifiedBy>
  <cp:revision>6</cp:revision>
  <dcterms:created xsi:type="dcterms:W3CDTF">2020-04-09T08:30:00Z</dcterms:created>
  <dcterms:modified xsi:type="dcterms:W3CDTF">2020-10-12T10:44:00Z</dcterms:modified>
</cp:coreProperties>
</file>