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900" w14:textId="77777777" w:rsidR="0022261E" w:rsidRPr="0022261E" w:rsidRDefault="0022261E" w:rsidP="0022261E">
      <w:pPr>
        <w:jc w:val="right"/>
        <w:rPr>
          <w:rFonts w:ascii="Calibri" w:eastAsia="Calibri" w:hAnsi="Calibri" w:cs="Times New Roman"/>
          <w:i/>
          <w:kern w:val="0"/>
          <w14:ligatures w14:val="none"/>
        </w:rPr>
      </w:pPr>
      <w:r w:rsidRPr="0022261E">
        <w:rPr>
          <w:rFonts w:ascii="Calibri" w:eastAsia="Calibri" w:hAnsi="Calibri" w:cs="Times New Roman"/>
          <w:i/>
          <w:kern w:val="0"/>
          <w14:ligatures w14:val="none"/>
        </w:rPr>
        <w:t xml:space="preserve">Załącznik nr 2 </w:t>
      </w:r>
    </w:p>
    <w:p w14:paraId="29D99285" w14:textId="77777777" w:rsidR="0022261E" w:rsidRPr="0022261E" w:rsidRDefault="0022261E" w:rsidP="0022261E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eastAsia="Calibri" w:hAnsi="Calibri" w:cs="Times New Roman"/>
          <w:b/>
          <w:kern w:val="0"/>
          <w:lang w:val="x-none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:lang w:val="x-none"/>
          <w14:ligatures w14:val="none"/>
        </w:rPr>
        <w:t>FORMULARZ OFERTOWY</w:t>
      </w:r>
    </w:p>
    <w:p w14:paraId="1AD6B0AA" w14:textId="77777777" w:rsidR="0022261E" w:rsidRPr="0022261E" w:rsidRDefault="0022261E" w:rsidP="0022261E">
      <w:pPr>
        <w:suppressAutoHyphens/>
        <w:spacing w:after="0" w:line="240" w:lineRule="auto"/>
        <w:rPr>
          <w:rFonts w:ascii="Calibri" w:eastAsia="Calibri" w:hAnsi="Calibri" w:cs="Times New Roman"/>
          <w:b/>
          <w:kern w:val="0"/>
          <w:sz w:val="12"/>
          <w:u w:val="single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:sz w:val="24"/>
          <w:u w:val="single"/>
          <w14:ligatures w14:val="none"/>
        </w:rPr>
        <w:t>Dane Wykonawcy:</w:t>
      </w:r>
    </w:p>
    <w:p w14:paraId="39443403" w14:textId="77777777" w:rsidR="0022261E" w:rsidRPr="0022261E" w:rsidRDefault="0022261E" w:rsidP="0022261E">
      <w:pPr>
        <w:suppressAutoHyphens/>
        <w:spacing w:after="0" w:line="240" w:lineRule="auto"/>
        <w:rPr>
          <w:rFonts w:ascii="Calibri" w:eastAsia="Calibri" w:hAnsi="Calibri" w:cs="Times New Roman"/>
          <w:b/>
          <w:kern w:val="0"/>
          <w:sz w:val="12"/>
          <w:u w:val="single"/>
          <w14:ligatures w14:val="none"/>
        </w:rPr>
      </w:pPr>
    </w:p>
    <w:p w14:paraId="088C3128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24"/>
          <w14:ligatures w14:val="none"/>
        </w:rPr>
        <w:t xml:space="preserve">Nazwa:   </w:t>
      </w:r>
      <w:r w:rsidRPr="0022261E">
        <w:rPr>
          <w:rFonts w:ascii="Calibri" w:eastAsia="Calibri" w:hAnsi="Calibri" w:cs="Times New Roman"/>
          <w:kern w:val="0"/>
          <w:sz w:val="16"/>
          <w14:ligatures w14:val="none"/>
        </w:rPr>
        <w:t>..............................................................................................................................</w:t>
      </w:r>
    </w:p>
    <w:p w14:paraId="05468BC0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18"/>
          <w:lang w:val="de-DE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24"/>
          <w14:ligatures w14:val="none"/>
        </w:rPr>
        <w:t>Siedziba i adres:</w:t>
      </w:r>
      <w:r w:rsidRPr="0022261E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Pr="0022261E">
        <w:rPr>
          <w:rFonts w:ascii="Calibri" w:eastAsia="Calibri" w:hAnsi="Calibri" w:cs="Times New Roman"/>
          <w:kern w:val="0"/>
          <w:sz w:val="16"/>
          <w14:ligatures w14:val="none"/>
        </w:rPr>
        <w:t>...........................................................................................................</w:t>
      </w:r>
    </w:p>
    <w:p w14:paraId="7E6BEB69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24"/>
          <w:lang w:val="de-DE"/>
          <w14:ligatures w14:val="none"/>
        </w:rPr>
      </w:pP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Numer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telefonu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:</w:t>
      </w:r>
      <w:r w:rsidRPr="0022261E">
        <w:rPr>
          <w:rFonts w:ascii="Calibri" w:eastAsia="Calibri" w:hAnsi="Calibri" w:cs="Times New Roman"/>
          <w:kern w:val="0"/>
          <w:lang w:val="de-DE"/>
          <w14:ligatures w14:val="none"/>
        </w:rPr>
        <w:t xml:space="preserve"> </w:t>
      </w:r>
      <w:r w:rsidRPr="0022261E">
        <w:rPr>
          <w:rFonts w:ascii="Calibri" w:eastAsia="Calibri" w:hAnsi="Calibri" w:cs="Times New Roman"/>
          <w:kern w:val="0"/>
          <w:sz w:val="16"/>
          <w:lang w:val="de-DE"/>
          <w14:ligatures w14:val="none"/>
        </w:rPr>
        <w:t xml:space="preserve">……………………………   </w:t>
      </w:r>
      <w:r w:rsidRPr="0022261E">
        <w:rPr>
          <w:rFonts w:ascii="Calibri" w:eastAsia="Calibri" w:hAnsi="Calibri" w:cs="Times New Roman"/>
          <w:kern w:val="0"/>
          <w:lang w:val="de-DE"/>
          <w14:ligatures w14:val="none"/>
        </w:rPr>
        <w:t xml:space="preserve">  </w:t>
      </w:r>
    </w:p>
    <w:p w14:paraId="0D3310DC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24"/>
          <w:lang w:val="de-DE"/>
          <w14:ligatures w14:val="none"/>
        </w:rPr>
      </w:pP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Numer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REGON</w:t>
      </w:r>
      <w:r w:rsidRPr="0022261E">
        <w:rPr>
          <w:rFonts w:ascii="Calibri" w:eastAsia="Calibri" w:hAnsi="Calibri" w:cs="Times New Roman"/>
          <w:kern w:val="0"/>
          <w:lang w:val="de-DE"/>
          <w14:ligatures w14:val="none"/>
        </w:rPr>
        <w:t xml:space="preserve"> </w:t>
      </w:r>
      <w:r w:rsidRPr="0022261E">
        <w:rPr>
          <w:rFonts w:ascii="Calibri" w:eastAsia="Calibri" w:hAnsi="Calibri" w:cs="Times New Roman"/>
          <w:kern w:val="0"/>
          <w:sz w:val="16"/>
          <w:lang w:val="de-DE"/>
          <w14:ligatures w14:val="none"/>
        </w:rPr>
        <w:t>………………………………</w:t>
      </w:r>
      <w:r w:rsidRPr="0022261E">
        <w:rPr>
          <w:rFonts w:ascii="Calibri" w:eastAsia="Calibri" w:hAnsi="Calibri" w:cs="Times New Roman"/>
          <w:kern w:val="0"/>
          <w:lang w:val="de-DE"/>
          <w14:ligatures w14:val="none"/>
        </w:rPr>
        <w:t xml:space="preserve"> 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Numer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NIP</w:t>
      </w:r>
      <w:r w:rsidRPr="0022261E">
        <w:rPr>
          <w:rFonts w:ascii="Calibri" w:eastAsia="Calibri" w:hAnsi="Calibri" w:cs="Times New Roman"/>
          <w:kern w:val="0"/>
          <w:sz w:val="18"/>
          <w:lang w:val="de-DE"/>
          <w14:ligatures w14:val="none"/>
        </w:rPr>
        <w:t xml:space="preserve"> </w:t>
      </w:r>
      <w:r w:rsidRPr="0022261E">
        <w:rPr>
          <w:rFonts w:ascii="Calibri" w:eastAsia="Calibri" w:hAnsi="Calibri" w:cs="Times New Roman"/>
          <w:kern w:val="0"/>
          <w:sz w:val="16"/>
          <w:lang w:val="de-DE"/>
          <w14:ligatures w14:val="none"/>
        </w:rPr>
        <w:t>…………………………......................</w:t>
      </w:r>
    </w:p>
    <w:p w14:paraId="7B1A892E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24"/>
          <w:lang w:val="de-DE"/>
          <w14:ligatures w14:val="none"/>
        </w:rPr>
      </w:pP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Adres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poczty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elektronicznej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r w:rsidRPr="0022261E">
        <w:rPr>
          <w:rFonts w:ascii="Calibri" w:eastAsia="Calibri" w:hAnsi="Calibri" w:cs="Times New Roman"/>
          <w:kern w:val="0"/>
          <w:sz w:val="16"/>
          <w:lang w:val="de-DE"/>
          <w14:ligatures w14:val="none"/>
        </w:rPr>
        <w:t>…………………………………………………………………………….</w:t>
      </w:r>
    </w:p>
    <w:p w14:paraId="440DB1EE" w14:textId="77777777" w:rsidR="0022261E" w:rsidRPr="0022261E" w:rsidRDefault="0022261E" w:rsidP="0022261E">
      <w:pPr>
        <w:suppressAutoHyphens/>
        <w:spacing w:after="0" w:line="276" w:lineRule="auto"/>
        <w:rPr>
          <w:rFonts w:ascii="Calibri" w:eastAsia="Calibri" w:hAnsi="Calibri" w:cs="Times New Roman"/>
          <w:kern w:val="0"/>
          <w:sz w:val="24"/>
          <w:lang w:val="de-DE"/>
          <w14:ligatures w14:val="none"/>
        </w:rPr>
      </w:pP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Nr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rachunku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</w:t>
      </w:r>
      <w:proofErr w:type="spellStart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>bankowego</w:t>
      </w:r>
      <w:proofErr w:type="spellEnd"/>
      <w:r w:rsidRPr="0022261E">
        <w:rPr>
          <w:rFonts w:ascii="Calibri" w:eastAsia="Calibri" w:hAnsi="Calibri" w:cs="Times New Roman"/>
          <w:kern w:val="0"/>
          <w:sz w:val="24"/>
          <w:lang w:val="de-DE"/>
          <w14:ligatures w14:val="none"/>
        </w:rPr>
        <w:t xml:space="preserve">  </w:t>
      </w:r>
      <w:r w:rsidRPr="0022261E">
        <w:rPr>
          <w:rFonts w:ascii="Calibri" w:eastAsia="Calibri" w:hAnsi="Calibri" w:cs="Times New Roman"/>
          <w:kern w:val="0"/>
          <w:sz w:val="16"/>
          <w:lang w:val="de-DE"/>
          <w14:ligatures w14:val="none"/>
        </w:rPr>
        <w:t>……………………………………………………………………………….…</w:t>
      </w:r>
    </w:p>
    <w:p w14:paraId="5C6FD9FD" w14:textId="77777777" w:rsidR="0022261E" w:rsidRPr="0022261E" w:rsidRDefault="0022261E" w:rsidP="0022261E">
      <w:pPr>
        <w:suppressAutoHyphens/>
        <w:spacing w:after="0" w:line="240" w:lineRule="auto"/>
        <w:rPr>
          <w:rFonts w:ascii="Calibri" w:eastAsia="Calibri" w:hAnsi="Calibri" w:cs="Times New Roman"/>
          <w:kern w:val="0"/>
          <w:sz w:val="24"/>
          <w:lang w:val="de-DE"/>
          <w14:ligatures w14:val="none"/>
        </w:rPr>
      </w:pPr>
    </w:p>
    <w:p w14:paraId="4A0AB9A4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22261E">
        <w:rPr>
          <w:rFonts w:ascii="Calibri" w:eastAsia="Calibri" w:hAnsi="Calibri" w:cs="Times New Roman"/>
          <w:color w:val="000000"/>
          <w:kern w:val="0"/>
          <w14:ligatures w14:val="none"/>
        </w:rPr>
        <w:t>Odpowiadając na ogłoszenie pn.</w:t>
      </w:r>
    </w:p>
    <w:p w14:paraId="1880B6A7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>„</w:t>
      </w:r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Budowa placu (miejsce rozdrabniania odpadów z murem oporowym, miejsce magazynowania odpadów) przy ulicy </w:t>
      </w:r>
      <w:proofErr w:type="spellStart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>Prądocińskiej</w:t>
      </w:r>
      <w:proofErr w:type="spellEnd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 28 w Bydgoszczy</w:t>
      </w:r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>”</w:t>
      </w:r>
    </w:p>
    <w:p w14:paraId="1CEBD1A1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 xml:space="preserve">Nr referencyjny MKUO </w:t>
      </w:r>
      <w:proofErr w:type="spellStart"/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>ProNatura</w:t>
      </w:r>
      <w:proofErr w:type="spellEnd"/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 xml:space="preserve"> ZP/TP/ 22  /23</w:t>
      </w:r>
    </w:p>
    <w:p w14:paraId="1DD5C05E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color w:val="000000"/>
          <w:kern w:val="0"/>
          <w14:ligatures w14:val="none"/>
        </w:rPr>
      </w:pPr>
    </w:p>
    <w:p w14:paraId="2C419670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22261E">
        <w:rPr>
          <w:rFonts w:ascii="Calibri" w:eastAsia="Calibri" w:hAnsi="Calibri" w:cs="Times New Roman"/>
          <w:color w:val="000000"/>
          <w:kern w:val="0"/>
          <w14:ligatures w14:val="none"/>
        </w:rPr>
        <w:t>1. Oferujemy wykonanie przedmiotu zamówienia w terminie, zakresie i na warunkach określonych w SWZ wraz z załącznikami, w tym umowy.</w:t>
      </w:r>
    </w:p>
    <w:p w14:paraId="6B351AAE" w14:textId="77777777" w:rsidR="0022261E" w:rsidRPr="0022261E" w:rsidRDefault="0022261E" w:rsidP="0022261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kern w:val="0"/>
          <w:highlight w:val="yellow"/>
          <w14:ligatures w14:val="none"/>
        </w:rPr>
      </w:pPr>
    </w:p>
    <w:p w14:paraId="6F4D76CD" w14:textId="77777777" w:rsidR="0022261E" w:rsidRPr="0022261E" w:rsidRDefault="0022261E" w:rsidP="0022261E">
      <w:pPr>
        <w:numPr>
          <w:ilvl w:val="0"/>
          <w:numId w:val="143"/>
        </w:numPr>
        <w:suppressAutoHyphens/>
        <w:spacing w:after="12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 xml:space="preserve">za łączną wartość: </w:t>
      </w:r>
    </w:p>
    <w:p w14:paraId="09D37E67" w14:textId="77777777" w:rsidR="0022261E" w:rsidRPr="0022261E" w:rsidRDefault="0022261E" w:rsidP="0022261E">
      <w:pPr>
        <w:suppressAutoHyphens/>
        <w:spacing w:after="120" w:line="240" w:lineRule="auto"/>
        <w:ind w:left="720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netto: ………………………………………………… zł</w:t>
      </w:r>
    </w:p>
    <w:p w14:paraId="11A4E680" w14:textId="77777777" w:rsidR="0022261E" w:rsidRPr="0022261E" w:rsidRDefault="0022261E" w:rsidP="0022261E">
      <w:pPr>
        <w:suppressAutoHyphens/>
        <w:spacing w:after="120" w:line="240" w:lineRule="auto"/>
        <w:ind w:left="720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brutto (z VAT)</w:t>
      </w:r>
      <w:r w:rsidRPr="0022261E"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Pr="0022261E">
        <w:rPr>
          <w:rFonts w:ascii="Calibri" w:eastAsia="Calibri" w:hAnsi="Calibri" w:cs="Times New Roman"/>
          <w:b/>
          <w:kern w:val="0"/>
          <w14:ligatures w14:val="none"/>
        </w:rPr>
        <w:t>………...........................................  zł</w:t>
      </w:r>
      <w:r w:rsidRPr="0022261E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E2B6F00" w14:textId="77777777" w:rsidR="0022261E" w:rsidRPr="0022261E" w:rsidRDefault="0022261E" w:rsidP="0022261E">
      <w:pPr>
        <w:suppressAutoHyphens/>
        <w:spacing w:after="120" w:line="240" w:lineRule="auto"/>
        <w:ind w:left="720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(słownie złotych brutto: ……………………………………………………………………….................................................)</w:t>
      </w:r>
    </w:p>
    <w:p w14:paraId="634E3D2C" w14:textId="77777777" w:rsidR="0022261E" w:rsidRPr="0022261E" w:rsidRDefault="0022261E" w:rsidP="0022261E">
      <w:pPr>
        <w:suppressAutoHyphens/>
        <w:spacing w:after="120" w:line="240" w:lineRule="auto"/>
        <w:ind w:left="720"/>
        <w:rPr>
          <w:rFonts w:ascii="Calibri" w:eastAsia="Calibri" w:hAnsi="Calibri" w:cs="Times New Roman"/>
          <w:b/>
          <w:kern w:val="0"/>
          <w14:ligatures w14:val="none"/>
        </w:rPr>
      </w:pPr>
    </w:p>
    <w:p w14:paraId="4B8DA9A9" w14:textId="77777777" w:rsidR="0022261E" w:rsidRPr="0022261E" w:rsidRDefault="0022261E" w:rsidP="0022261E">
      <w:pPr>
        <w:numPr>
          <w:ilvl w:val="0"/>
          <w:numId w:val="143"/>
        </w:numPr>
        <w:suppressAutoHyphens/>
        <w:spacing w:after="12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Czas realizacji: ………….. miesięcy</w:t>
      </w:r>
      <w:r w:rsidRPr="0022261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2261E">
        <w:rPr>
          <w:rFonts w:ascii="Calibri" w:eastAsia="Calibri" w:hAnsi="Calibri" w:cs="Times New Roman"/>
          <w:i/>
          <w:kern w:val="0"/>
          <w14:ligatures w14:val="none"/>
        </w:rPr>
        <w:t>(wpisać zgodnie z obowiązującym w postępowaniu kryterium oceny ofert tj.: 2 miesiące lub 2,5 miesiąca lub 3 miesiące lub 4 miesiące)</w:t>
      </w:r>
    </w:p>
    <w:p w14:paraId="14B288B8" w14:textId="77777777" w:rsidR="0022261E" w:rsidRPr="0022261E" w:rsidRDefault="0022261E" w:rsidP="0022261E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kern w:val="0"/>
          <w:highlight w:val="yellow"/>
          <w14:ligatures w14:val="none"/>
        </w:rPr>
      </w:pPr>
    </w:p>
    <w:p w14:paraId="2033C9E5" w14:textId="77777777" w:rsidR="0022261E" w:rsidRPr="0022261E" w:rsidRDefault="0022261E" w:rsidP="0022261E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2. Nadto:</w:t>
      </w:r>
    </w:p>
    <w:p w14:paraId="7DD521DE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74812D05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Oświadczam(y), że zapoznałem/zapoznaliśmy się z SWZ wraz z załącznikami oraz wyjaśnieniami i modyfikacjami SWZ przekazanymi przez Zamawiającego i uznaję/uznajemy się za związanych określonymi w niej zapisami.</w:t>
      </w:r>
    </w:p>
    <w:p w14:paraId="1AA8FDE6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14:paraId="60211561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22261E">
        <w:rPr>
          <w:rFonts w:ascii="Calibri" w:eastAsia="Calibri" w:hAnsi="Calibri" w:cs="Calibri"/>
          <w:kern w:val="0"/>
          <w14:ligatures w14:val="none"/>
        </w:rPr>
        <w:t xml:space="preserve">Oświadczamy, że czynności określone przez Zamawiającego w cz. I pkt. 10 </w:t>
      </w:r>
      <w:proofErr w:type="spellStart"/>
      <w:r w:rsidRPr="0022261E">
        <w:rPr>
          <w:rFonts w:ascii="Calibri" w:eastAsia="Calibri" w:hAnsi="Calibri" w:cs="Calibri"/>
          <w:kern w:val="0"/>
          <w14:ligatures w14:val="none"/>
        </w:rPr>
        <w:t>ppkt</w:t>
      </w:r>
      <w:proofErr w:type="spellEnd"/>
      <w:r w:rsidRPr="0022261E">
        <w:rPr>
          <w:rFonts w:ascii="Calibri" w:eastAsia="Calibri" w:hAnsi="Calibri" w:cs="Calibri"/>
          <w:kern w:val="0"/>
          <w14:ligatures w14:val="none"/>
        </w:rPr>
        <w:t xml:space="preserve"> 1 SWZ, zgodnie z art. 95 PZP zostaną powierzone osobom zatrudnionym na podstawie umowy o pracę.</w:t>
      </w:r>
    </w:p>
    <w:p w14:paraId="703E063F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Wyrażamy zgodę na dokonanie zapłaty należności przelewem w terminie 30 dni od daty dostarczenia Zamawiającemu prawidłowo wystawionej faktury VAT.</w:t>
      </w:r>
    </w:p>
    <w:p w14:paraId="1682A131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Uważamy się za związanych ofertą przez okres wskazany w SWZ.</w:t>
      </w:r>
    </w:p>
    <w:p w14:paraId="2C6E837C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lastRenderedPageBreak/>
        <w:t>Wymagane wadium w wysokości 22.000,00 złotych zostało złożone w formie …………………………….</w:t>
      </w:r>
    </w:p>
    <w:p w14:paraId="26B6E5BE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* W celu wykazania spełniania warunków udziału w postępowaniu, o których mowa w art. 112 ust. 2 ustawy Prawo zamówień publicznych (dalej PZP) powołujemy się na zasoby poniższych podmiotów na zasadach określonych w art. 118 PZP:</w:t>
      </w:r>
    </w:p>
    <w:p w14:paraId="51987E9E" w14:textId="77777777" w:rsidR="0022261E" w:rsidRPr="0022261E" w:rsidRDefault="0022261E" w:rsidP="0022261E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Nazwa i adres podmiotu …………………………………………………………….</w:t>
      </w:r>
    </w:p>
    <w:p w14:paraId="623E5002" w14:textId="77777777" w:rsidR="0022261E" w:rsidRPr="0022261E" w:rsidRDefault="0022261E" w:rsidP="0022261E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dotyczy spełniania warunków udziału, o którym mowa w części III ust. 1 pkt 1.2 </w:t>
      </w:r>
      <w:proofErr w:type="spellStart"/>
      <w:r w:rsidRPr="0022261E">
        <w:rPr>
          <w:rFonts w:ascii="Calibri" w:eastAsia="Calibri" w:hAnsi="Calibri" w:cs="Times New Roman"/>
          <w:kern w:val="0"/>
          <w14:ligatures w14:val="none"/>
        </w:rPr>
        <w:t>ppkt</w:t>
      </w:r>
      <w:proofErr w:type="spellEnd"/>
      <w:r w:rsidRPr="0022261E">
        <w:rPr>
          <w:rFonts w:ascii="Calibri" w:eastAsia="Calibri" w:hAnsi="Calibri" w:cs="Times New Roman"/>
          <w:kern w:val="0"/>
          <w14:ligatures w14:val="none"/>
        </w:rPr>
        <w:t xml:space="preserve"> 3 SWZ w zakresie …………………………………. </w:t>
      </w:r>
    </w:p>
    <w:p w14:paraId="0B904A0D" w14:textId="77777777" w:rsidR="0022261E" w:rsidRPr="0022261E" w:rsidRDefault="0022261E" w:rsidP="0022261E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Nazwa i adres podmiotu …………………………………………………………….</w:t>
      </w:r>
    </w:p>
    <w:p w14:paraId="397588B9" w14:textId="77777777" w:rsidR="0022261E" w:rsidRPr="0022261E" w:rsidRDefault="0022261E" w:rsidP="0022261E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dotyczy spełniania warunków udziału, o którym mowa w części III ust. 1 pkt 1.2 </w:t>
      </w:r>
      <w:proofErr w:type="spellStart"/>
      <w:r w:rsidRPr="0022261E">
        <w:rPr>
          <w:rFonts w:ascii="Calibri" w:eastAsia="Calibri" w:hAnsi="Calibri" w:cs="Times New Roman"/>
          <w:kern w:val="0"/>
          <w14:ligatures w14:val="none"/>
        </w:rPr>
        <w:t>ppkt</w:t>
      </w:r>
      <w:proofErr w:type="spellEnd"/>
      <w:r w:rsidRPr="0022261E">
        <w:rPr>
          <w:rFonts w:ascii="Calibri" w:eastAsia="Calibri" w:hAnsi="Calibri" w:cs="Times New Roman"/>
          <w:kern w:val="0"/>
          <w14:ligatures w14:val="none"/>
        </w:rPr>
        <w:t xml:space="preserve"> 4 SWZ w zakresie …………………………………. </w:t>
      </w:r>
    </w:p>
    <w:p w14:paraId="6D0AFD4B" w14:textId="77777777" w:rsidR="0022261E" w:rsidRPr="0022261E" w:rsidRDefault="0022261E" w:rsidP="0022261E">
      <w:pPr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Nazwa i adres podmiotu …………………………………………………………….</w:t>
      </w:r>
    </w:p>
    <w:p w14:paraId="59A40926" w14:textId="77777777" w:rsidR="0022261E" w:rsidRPr="0022261E" w:rsidRDefault="0022261E" w:rsidP="0022261E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dotyczy spełniania warunków udziału, o którym mowa w części III ust. 1 pkt 1.2 </w:t>
      </w:r>
      <w:proofErr w:type="spellStart"/>
      <w:r w:rsidRPr="0022261E">
        <w:rPr>
          <w:rFonts w:ascii="Calibri" w:eastAsia="Calibri" w:hAnsi="Calibri" w:cs="Times New Roman"/>
          <w:kern w:val="0"/>
          <w14:ligatures w14:val="none"/>
        </w:rPr>
        <w:t>ppkt</w:t>
      </w:r>
      <w:proofErr w:type="spellEnd"/>
      <w:r w:rsidRPr="0022261E">
        <w:rPr>
          <w:rFonts w:ascii="Calibri" w:eastAsia="Calibri" w:hAnsi="Calibri" w:cs="Times New Roman"/>
          <w:kern w:val="0"/>
          <w14:ligatures w14:val="none"/>
        </w:rPr>
        <w:t xml:space="preserve"> 4 SWZ w zakresie ………………………………….</w:t>
      </w:r>
    </w:p>
    <w:p w14:paraId="04FFEE05" w14:textId="77777777" w:rsidR="0022261E" w:rsidRPr="0022261E" w:rsidRDefault="0022261E" w:rsidP="0022261E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………………………………………………………..(proszę wskazać podwykonawców, jeżeli są już Wykonawcy znani). </w:t>
      </w:r>
    </w:p>
    <w:p w14:paraId="695AE8EA" w14:textId="77777777" w:rsidR="0022261E" w:rsidRPr="0022261E" w:rsidRDefault="0022261E" w:rsidP="0022261E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Jesteśmy mikro/małym/ średnim przedsiębiorcą *,** </w:t>
      </w:r>
    </w:p>
    <w:p w14:paraId="5FA65490" w14:textId="77777777" w:rsidR="0022261E" w:rsidRPr="0022261E" w:rsidRDefault="0022261E" w:rsidP="0022261E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Pochodzimy z innego państwa członkowskiego: *tak/ *nie. </w:t>
      </w:r>
    </w:p>
    <w:p w14:paraId="0B070650" w14:textId="77777777" w:rsidR="0022261E" w:rsidRPr="0022261E" w:rsidRDefault="0022261E" w:rsidP="0022261E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Pochodzimy z innego państwa nie będącego członkiem Unii Europejskiej: *tak/ *nie. </w:t>
      </w:r>
    </w:p>
    <w:p w14:paraId="2789D10E" w14:textId="77777777" w:rsidR="0022261E" w:rsidRPr="0022261E" w:rsidRDefault="0022261E" w:rsidP="0022261E">
      <w:pPr>
        <w:numPr>
          <w:ilvl w:val="0"/>
          <w:numId w:val="25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Na podstawie art. 18 ust. 3 ustawy z dnia 11 września 2019 r. Prawo zamówień publicznych wskazane poniżej informacje zawarte w ofercie stanowią tajemnicę przedsiębiorstwa </w:t>
      </w:r>
      <w:r w:rsidRPr="0022261E">
        <w:rPr>
          <w:rFonts w:ascii="Calibri" w:eastAsia="Calibri" w:hAnsi="Calibri" w:cs="Times New Roman"/>
          <w:kern w:val="0"/>
          <w14:ligatures w14:val="none"/>
        </w:rPr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2261E" w:rsidRPr="0022261E" w14:paraId="3D97F4D0" w14:textId="77777777" w:rsidTr="00A038EC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D15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4E8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FDF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Strony w ofercie (wyrażone cyfrą)</w:t>
            </w:r>
          </w:p>
        </w:tc>
      </w:tr>
      <w:tr w:rsidR="0022261E" w:rsidRPr="0022261E" w14:paraId="4E88E8A3" w14:textId="77777777" w:rsidTr="00A038EC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17F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820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5F0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882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:sz w:val="18"/>
                <w14:ligatures w14:val="none"/>
              </w:rPr>
              <w:t>do</w:t>
            </w:r>
          </w:p>
        </w:tc>
      </w:tr>
      <w:tr w:rsidR="0022261E" w:rsidRPr="0022261E" w14:paraId="04C267F4" w14:textId="77777777" w:rsidTr="00A038E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741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  <w:p w14:paraId="588A53FC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FA0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83E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134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</w:tr>
      <w:tr w:rsidR="0022261E" w:rsidRPr="0022261E" w14:paraId="4417D067" w14:textId="77777777" w:rsidTr="00A038E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9DF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  <w:p w14:paraId="66F3AC9F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D15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8FD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45C" w14:textId="77777777" w:rsidR="0022261E" w:rsidRPr="0022261E" w:rsidRDefault="0022261E" w:rsidP="00222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</w:p>
        </w:tc>
      </w:tr>
    </w:tbl>
    <w:p w14:paraId="60A2D73B" w14:textId="77777777" w:rsidR="0022261E" w:rsidRPr="0022261E" w:rsidRDefault="0022261E" w:rsidP="0022261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16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6"/>
          <w14:ligatures w14:val="none"/>
        </w:rPr>
        <w:t xml:space="preserve">*niepotrzebne skreślić </w:t>
      </w:r>
    </w:p>
    <w:p w14:paraId="6227EE23" w14:textId="77777777" w:rsidR="0022261E" w:rsidRPr="0022261E" w:rsidRDefault="0022261E" w:rsidP="0022261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16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6"/>
          <w14:ligatures w14:val="none"/>
        </w:rPr>
        <w:t xml:space="preserve">** w </w:t>
      </w:r>
      <w:r w:rsidRPr="0022261E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rozumieniu art. 7 ustawy z dnia 6 marca 2018 r. Prawo przedsiębiorców (</w:t>
      </w:r>
      <w:proofErr w:type="spellStart"/>
      <w:r w:rsidRPr="0022261E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t.j</w:t>
      </w:r>
      <w:proofErr w:type="spellEnd"/>
      <w:r w:rsidRPr="0022261E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. Dz.U.2023 poz. 221 ze zm.)</w:t>
      </w:r>
    </w:p>
    <w:p w14:paraId="30E7B0A6" w14:textId="77777777" w:rsidR="0022261E" w:rsidRPr="0022261E" w:rsidRDefault="0022261E" w:rsidP="0022261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24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Załączniki do oferty stanowią: </w:t>
      </w:r>
    </w:p>
    <w:p w14:paraId="4370946A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24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oświadczenie o którym mowa w art. 125 ust. 1 PZP (załącznik nr 3) - …… szt., </w:t>
      </w:r>
    </w:p>
    <w:p w14:paraId="50FA849E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24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* pełnomocnictwo,</w:t>
      </w:r>
    </w:p>
    <w:p w14:paraId="35BE80A2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  <w:kern w:val="0"/>
          <w:sz w:val="24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Oświadczenie RODO- według załącznika nr 4 do SWZ</w:t>
      </w:r>
    </w:p>
    <w:p w14:paraId="68599B85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* zobowiązanie podmiotu, na którego zasoby powołuje się Wykonawca załącznik 3a – jeżeli dotyczy</w:t>
      </w:r>
    </w:p>
    <w:p w14:paraId="50B020E5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261E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**oświadczenie</w:t>
      </w:r>
      <w:r w:rsidRPr="0022261E">
        <w:rPr>
          <w:rFonts w:ascii="Calibri" w:eastAsia="Calibri" w:hAnsi="Calibri" w:cs="Times New Roman"/>
          <w:kern w:val="0"/>
          <w14:ligatures w14:val="none"/>
        </w:rPr>
        <w:t xml:space="preserve">, wskazujące które roboty budowlane wykonają poszczególni wykonawcy wspólnie ubiegający się o udzielenie zamówienia - jeżeli dotyczy </w:t>
      </w:r>
    </w:p>
    <w:p w14:paraId="0FEADA65" w14:textId="77777777" w:rsidR="0022261E" w:rsidRPr="0022261E" w:rsidRDefault="0022261E" w:rsidP="0022261E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Odpis lub informacja z KRS/CEIDG lub innego właściwego rejestru</w:t>
      </w:r>
    </w:p>
    <w:p w14:paraId="3FC90911" w14:textId="77777777" w:rsidR="0022261E" w:rsidRPr="0022261E" w:rsidRDefault="0022261E" w:rsidP="0022261E">
      <w:pPr>
        <w:spacing w:before="60" w:after="60" w:line="240" w:lineRule="auto"/>
        <w:ind w:left="426" w:hanging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20"/>
          <w14:ligatures w14:val="none"/>
        </w:rPr>
        <w:t>* niepotrzebne skreślić</w:t>
      </w:r>
    </w:p>
    <w:p w14:paraId="1E6DA9BE" w14:textId="77777777" w:rsidR="0022261E" w:rsidRPr="0022261E" w:rsidRDefault="0022261E" w:rsidP="0022261E">
      <w:pPr>
        <w:numPr>
          <w:ilvl w:val="4"/>
          <w:numId w:val="0"/>
        </w:numPr>
        <w:tabs>
          <w:tab w:val="num" w:pos="1423"/>
        </w:tabs>
        <w:suppressAutoHyphens/>
        <w:spacing w:after="0" w:line="312" w:lineRule="auto"/>
        <w:ind w:left="1423" w:hanging="1008"/>
        <w:jc w:val="right"/>
        <w:outlineLvl w:val="4"/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6"/>
          <w:highlight w:val="yellow"/>
          <w:lang w:val="x-none" w:eastAsia="ar-SA"/>
          <w14:ligatures w14:val="none"/>
        </w:rPr>
      </w:pPr>
      <w:r w:rsidRPr="0022261E">
        <w:rPr>
          <w:rFonts w:ascii="Calibri" w:eastAsia="Times New Roman" w:hAnsi="Calibri" w:cs="Times New Roman"/>
          <w:b/>
          <w:bCs/>
          <w:i/>
          <w:iCs/>
          <w:kern w:val="0"/>
          <w:highlight w:val="yellow"/>
          <w:lang w:eastAsia="ar-SA"/>
          <w14:ligatures w14:val="none"/>
        </w:rPr>
        <w:br w:type="page"/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261E" w:rsidRPr="0022261E" w14:paraId="0A80BEE0" w14:textId="77777777" w:rsidTr="00A038E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15AC52" w14:textId="77777777" w:rsidR="0022261E" w:rsidRPr="0022261E" w:rsidRDefault="0022261E" w:rsidP="0022261E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kern w:val="0"/>
                <w:sz w:val="18"/>
                <w:szCs w:val="24"/>
                <w:lang w:eastAsia="ar-SA"/>
                <w14:ligatures w14:val="none"/>
              </w:rPr>
            </w:pPr>
            <w:r w:rsidRPr="0022261E">
              <w:rPr>
                <w:rFonts w:ascii="Calibri" w:eastAsia="Calibri" w:hAnsi="Calibri" w:cs="Calibri"/>
                <w:i/>
                <w:kern w:val="0"/>
                <w:sz w:val="18"/>
                <w:szCs w:val="24"/>
                <w:lang w:eastAsia="ar-SA"/>
                <w14:ligatures w14:val="none"/>
              </w:rPr>
              <w:lastRenderedPageBreak/>
              <w:t xml:space="preserve">Załącznik nr 3 </w:t>
            </w:r>
          </w:p>
        </w:tc>
      </w:tr>
      <w:tr w:rsidR="0022261E" w:rsidRPr="0022261E" w14:paraId="1C2F3903" w14:textId="77777777" w:rsidTr="00A03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275F3C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697D3BB0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OŚWIADCZENIE O BRAKU PODSTAW DO WYKLUCZENIA / I SPEŁNIENIA WARUNKÓW                      UDZIAŁU W POSTĘPOWANIU</w:t>
            </w:r>
            <w:r w:rsidRPr="0022261E">
              <w:rPr>
                <w:rFonts w:ascii="Calibri" w:eastAsia="Calibri" w:hAnsi="Calibri" w:cs="Calibri"/>
                <w:kern w:val="0"/>
                <w:vertAlign w:val="superscript"/>
                <w:lang w:eastAsia="ar-SA"/>
                <w14:ligatures w14:val="none"/>
              </w:rPr>
              <w:footnoteReference w:id="1"/>
            </w:r>
          </w:p>
          <w:p w14:paraId="0467C64D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22261E" w:rsidRPr="0022261E" w14:paraId="6B876F60" w14:textId="77777777" w:rsidTr="00A038E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AF50A" w14:textId="77777777" w:rsidR="0022261E" w:rsidRPr="0022261E" w:rsidRDefault="0022261E" w:rsidP="0022261E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22261E" w:rsidRPr="0022261E" w14:paraId="3CA87086" w14:textId="77777777" w:rsidTr="00A03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A18C" w14:textId="77777777" w:rsidR="0022261E" w:rsidRPr="0022261E" w:rsidRDefault="0022261E" w:rsidP="002226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Przystępując do postępowania na </w:t>
            </w:r>
          </w:p>
          <w:p w14:paraId="3CEA5273" w14:textId="77777777" w:rsidR="0022261E" w:rsidRPr="0022261E" w:rsidRDefault="0022261E" w:rsidP="002226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„</w:t>
            </w:r>
            <w:r w:rsidRPr="0022261E">
              <w:rPr>
                <w:rFonts w:ascii="Calibri" w:eastAsia="Times New Roman" w:hAnsi="Calibri" w:cs="Calibri"/>
                <w:b/>
                <w:bCs/>
                <w:i/>
                <w:kern w:val="0"/>
                <w:lang w:eastAsia="ar-SA"/>
                <w14:ligatures w14:val="none"/>
              </w:rPr>
              <w:t xml:space="preserve">Budowa placu (miejsce rozdrabniania odpadów z murem oporowym, miejsce magazynowania odpadów) przy ulicy </w:t>
            </w:r>
            <w:proofErr w:type="spellStart"/>
            <w:r w:rsidRPr="0022261E">
              <w:rPr>
                <w:rFonts w:ascii="Calibri" w:eastAsia="Times New Roman" w:hAnsi="Calibri" w:cs="Calibri"/>
                <w:b/>
                <w:bCs/>
                <w:i/>
                <w:kern w:val="0"/>
                <w:lang w:eastAsia="ar-SA"/>
                <w14:ligatures w14:val="none"/>
              </w:rPr>
              <w:t>Prądocińskiej</w:t>
            </w:r>
            <w:proofErr w:type="spellEnd"/>
            <w:r w:rsidRPr="0022261E">
              <w:rPr>
                <w:rFonts w:ascii="Calibri" w:eastAsia="Times New Roman" w:hAnsi="Calibri" w:cs="Calibri"/>
                <w:b/>
                <w:bCs/>
                <w:i/>
                <w:kern w:val="0"/>
                <w:lang w:eastAsia="ar-SA"/>
                <w14:ligatures w14:val="none"/>
              </w:rPr>
              <w:t xml:space="preserve"> 28 w Bydgoszczy</w:t>
            </w:r>
            <w:r w:rsidRPr="0022261E">
              <w:rPr>
                <w:rFonts w:ascii="Calibri" w:eastAsia="Calibri" w:hAnsi="Calibri" w:cs="Calibri"/>
                <w:b/>
                <w:bCs/>
                <w:kern w:val="0"/>
                <w:lang w:eastAsia="pl-PL"/>
                <w14:ligatures w14:val="none"/>
              </w:rPr>
              <w:t>”</w:t>
            </w:r>
          </w:p>
          <w:p w14:paraId="0469D069" w14:textId="77777777" w:rsidR="0022261E" w:rsidRPr="0022261E" w:rsidRDefault="0022261E" w:rsidP="002226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  <w:t xml:space="preserve">MKUO </w:t>
            </w:r>
            <w:proofErr w:type="spellStart"/>
            <w:r w:rsidRPr="0022261E"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  <w:t>ProNatura</w:t>
            </w:r>
            <w:proofErr w:type="spellEnd"/>
            <w:r w:rsidRPr="0022261E"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  <w:t xml:space="preserve"> ZP/TP/22/23</w:t>
            </w:r>
          </w:p>
          <w:p w14:paraId="6A6CFC52" w14:textId="77777777" w:rsidR="0022261E" w:rsidRPr="0022261E" w:rsidRDefault="0022261E" w:rsidP="002226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</w:pPr>
          </w:p>
          <w:p w14:paraId="7218CE1F" w14:textId="77777777" w:rsidR="0022261E" w:rsidRPr="0022261E" w:rsidRDefault="0022261E" w:rsidP="002226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kern w:val="0"/>
                <w:lang w:eastAsia="ar-SA"/>
                <w14:ligatures w14:val="none"/>
              </w:rPr>
            </w:pPr>
          </w:p>
        </w:tc>
      </w:tr>
      <w:tr w:rsidR="0022261E" w:rsidRPr="0022261E" w14:paraId="1E325534" w14:textId="77777777" w:rsidTr="00A03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8DC" w14:textId="77777777" w:rsidR="0022261E" w:rsidRPr="0022261E" w:rsidRDefault="0022261E" w:rsidP="0022261E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kern w:val="0"/>
                <w14:ligatures w14:val="none"/>
              </w:rPr>
              <w:t>działając w imieniu Wykonawcy:</w:t>
            </w:r>
          </w:p>
          <w:p w14:paraId="65E7D424" w14:textId="77777777" w:rsidR="0022261E" w:rsidRPr="0022261E" w:rsidRDefault="0022261E" w:rsidP="0022261E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09C24937" w14:textId="77777777" w:rsidR="0022261E" w:rsidRPr="0022261E" w:rsidRDefault="0022261E" w:rsidP="0022261E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7D7F782D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kern w:val="0"/>
                <w:lang w:eastAsia="ar-SA"/>
                <w14:ligatures w14:val="none"/>
              </w:rPr>
            </w:pPr>
            <w:r w:rsidRPr="0022261E">
              <w:rPr>
                <w:rFonts w:ascii="Calibri" w:eastAsia="Calibri" w:hAnsi="Calibri" w:cs="Calibri"/>
                <w:bCs/>
                <w:kern w:val="0"/>
                <w14:ligatures w14:val="none"/>
              </w:rPr>
              <w:t>(podać nazwę i adres Wykonawcy)</w:t>
            </w:r>
          </w:p>
        </w:tc>
      </w:tr>
      <w:tr w:rsidR="0022261E" w:rsidRPr="0022261E" w14:paraId="4883086B" w14:textId="77777777" w:rsidTr="00A03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FB734D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kern w:val="0"/>
                <w:lang w:eastAsia="ar-SA"/>
                <w14:ligatures w14:val="none"/>
              </w:rPr>
              <w:t>OŚWIADCZENIE DOTYCZĄCE WYKONAWCY</w:t>
            </w:r>
          </w:p>
        </w:tc>
      </w:tr>
      <w:tr w:rsidR="0022261E" w:rsidRPr="0022261E" w14:paraId="59CBC497" w14:textId="77777777" w:rsidTr="00A03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A98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b/>
                <w:kern w:val="0"/>
                <w14:ligatures w14:val="none"/>
              </w:rPr>
              <w:t>Oświadczam, że na dzień składania ofert nie podlegam wykluczeniu z postępowania i spełniam warunki udziału w postępowaniu</w:t>
            </w:r>
          </w:p>
          <w:p w14:paraId="645CDE5F" w14:textId="77777777" w:rsidR="0022261E" w:rsidRPr="0022261E" w:rsidRDefault="0022261E" w:rsidP="002226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22261E" w:rsidRPr="0022261E" w14:paraId="6DE38029" w14:textId="77777777" w:rsidTr="00A038EC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CC23" w14:textId="77777777" w:rsidR="0022261E" w:rsidRPr="0022261E" w:rsidRDefault="0022261E" w:rsidP="0022261E">
            <w:pPr>
              <w:suppressAutoHyphens/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>Z postępowania o udzielenie zamówienia wyklucza się, z zastrzeżeniem art. 110 ust. 2 PZP, Wykonawcę:</w:t>
            </w:r>
          </w:p>
          <w:p w14:paraId="6C416182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będącego osobą fizyczną, którego prawomocnie skazano za przestępstwo:</w:t>
            </w:r>
          </w:p>
          <w:p w14:paraId="2346AFBD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udziału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zorganizowanej grupie przestępczej albo związku mającym na celu popełnienie przestępstwa lub przestępstwa skarbowego,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258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Kodeksu karnego,</w:t>
            </w:r>
          </w:p>
          <w:p w14:paraId="69D0B4B5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handlu ludźmi,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189a Kodeksu karnego,</w:t>
            </w:r>
          </w:p>
          <w:p w14:paraId="06B175CC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 którym mowa w art. 228–230a, art. 250a Kodeksu karnego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,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 xml:space="preserve"> w art. 46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–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 xml:space="preserve">48 ustawy z dnia 25 czerwca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2010 r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. o sporcie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(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t. jedn.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Dz. U. z 202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2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r.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,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poz. 1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599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ze zm.)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lub w art. 54 ust. 1–4 ustawy z dnia 12 maja 2011 r. o refundacji leków, środków spożywczych specjalnego przeznaczenia żywieniowego oraz wyrobów medycznych (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t. jedn.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Dz. U. z 202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3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r.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,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poz.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 826 ze zm.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),</w:t>
            </w:r>
          </w:p>
          <w:p w14:paraId="6100D81E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finansowania przestępstwa 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charakterze  terrorystycznym, 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165a  Kodeksu karnego, lub przestępstwo udaremniania lub utrudniania stwierdzenia przestępnego pochodzenia pieniędzy lub ukrywania ich pochodzenia,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 art.299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Kodeksu karnego,</w:t>
            </w:r>
          </w:p>
          <w:p w14:paraId="786FDBE6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 charakterze terrorystycznym,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115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§20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Kodeksu karnego, lub mające na celu popełnienie tego przestępstwa,</w:t>
            </w:r>
          </w:p>
          <w:p w14:paraId="7654010F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powierzenia wykonywania pracy małoletniemu cudzoziemcowi,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 art.9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ust.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 ustawy 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dnia 15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czerwca 2012r.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skutkach powierzania wykonywania pracy cudzoziemcom przebywającym wbrew przepisom na terytorium Rzeczypospolitej Polskiej (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t. jedn.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 xml:space="preserve">Dz.U.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z 2021r., poz. 1745 ze zm.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)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,</w:t>
            </w:r>
          </w:p>
          <w:p w14:paraId="0FB99C0E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przeciwko obrotowi gospodarczemu,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których mowa w 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296–307Kodeksu karnego, przestępstwo oszustwa,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 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286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Kodeksu karnego, przestępstwo przeciwko wiarygodności dokumentów,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których mowa w 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270–277d Kodeksu karnego, lub przestępstwo skarbowe,</w:t>
            </w:r>
          </w:p>
          <w:p w14:paraId="5EA48573" w14:textId="77777777" w:rsidR="0022261E" w:rsidRPr="0022261E" w:rsidRDefault="0022261E" w:rsidP="0022261E">
            <w:pPr>
              <w:numPr>
                <w:ilvl w:val="0"/>
                <w:numId w:val="151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 którym mowa w 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9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ust.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1 i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3 lub art.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10 ustawy 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dnia 15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czerwca 2012r.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skutkach powierzania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wykonywania pracy cudzoziemcom przebywającym wbrew przepisom na terytorium Rzeczypospolitej Polskiej</w:t>
            </w:r>
          </w:p>
          <w:p w14:paraId="68A067BD" w14:textId="77777777" w:rsidR="0022261E" w:rsidRPr="0022261E" w:rsidRDefault="0022261E" w:rsidP="0022261E">
            <w:pPr>
              <w:numPr>
                <w:ilvl w:val="1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lastRenderedPageBreak/>
              <w:t>lub za odpowiedni czyn zabroniony określony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przepisach prawa obcego;</w:t>
            </w:r>
          </w:p>
          <w:p w14:paraId="6CB8AB21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którym mowa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pkt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. 1)</w:t>
            </w:r>
          </w:p>
          <w:p w14:paraId="0389F94B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wobec którego wydano prawomocny wyrok sądu lub ostateczną decyzję administracyjną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zaleganiu 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uiszczeniem podatków, opłat lub składek na ubezpieczenie społeczne lub zdrowotne, chyba że wykonawca odpowiednio przed upływem terminu do składania wniosków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dopuszczenie do udziału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postępowaniu albo przed upływem terminu składania ofert dokonał płatności należnych podatków, opłat lub składek na ubezpieczenie społeczne lub zdrowotne wraz 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odsetkami  lub grzywnami lub zawarł wiążące porozumienie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sprawie spłaty tych należności;</w:t>
            </w:r>
          </w:p>
          <w:p w14:paraId="5F2D5FBA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wobec którego prawomocnie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orzeczono zakaz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ubiegania się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zamówienia publiczne;</w:t>
            </w:r>
          </w:p>
          <w:p w14:paraId="6ABE4639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jeżeli zamawiający może stwierdzić, na podstawie wiarygodnych przesłanek, że wykonawca zawarł z innymi wykonawcami porozumienie mające na celu zakłócenie konkurencji,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szczególności jeżeli należąc do tej samej grupy kapitałowej w rozumieniu  ustawy  z dnia  16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lutego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2007r. o ochronie konkurencji i konsumentów, złożyli odrębne oferty, oferty częściowe lub wnioski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 xml:space="preserve">dopuszczenie do udziału w postępowaniu, chyba że wykażą,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br/>
              <w:t>że przygotowali te oferty lub wnioski niezależnie od siebie;</w:t>
            </w:r>
          </w:p>
          <w:p w14:paraId="2098E8E0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jeżeli, w przypadkach, o których mowa w art. 85 ust.1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PZP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, doszło do zakłócenia konkurencji wynikającego z wcześniejszego zaangażowania tego wykonawcy lub podmiotu, który należy z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wykonawcą do tej samej grupy kapitałowej w rozumieniu  ustawy  z dnia  16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lutego  2007r.  o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ochronie konkurencji i konsumentów, chyba że spowodowane tym zakłócenie konkurencji może być wyeliminowane winny sposób niż przez wykluczenie wykonawcy z udziału w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Times New Roman"/>
                <w:kern w:val="0"/>
                <w:szCs w:val="20"/>
                <w:lang w:val="x-none" w:eastAsia="ar-SA"/>
                <w14:ligatures w14:val="none"/>
              </w:rPr>
              <w:t>postępowaniu o udzielenie zamówienia.</w:t>
            </w:r>
          </w:p>
          <w:p w14:paraId="252AAFFE" w14:textId="77777777" w:rsidR="0022261E" w:rsidRPr="0022261E" w:rsidRDefault="0022261E" w:rsidP="0022261E">
            <w:pPr>
              <w:numPr>
                <w:ilvl w:val="0"/>
                <w:numId w:val="150"/>
              </w:num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kern w:val="0"/>
                <w:szCs w:val="2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Calibri"/>
                <w:kern w:val="0"/>
                <w:szCs w:val="20"/>
                <w:lang w:val="x-none" w:eastAsia="ar-SA"/>
                <w14:ligatures w14:val="none"/>
              </w:rPr>
              <w:t>do którego stosuje się przepis art. 7 ustawy z dnia 13 kwietnia 2022 r</w:t>
            </w:r>
            <w:r w:rsidRPr="0022261E">
              <w:rPr>
                <w:rFonts w:ascii="Calibri" w:eastAsia="Times New Roman" w:hAnsi="Calibri" w:cs="Calibri"/>
                <w:i/>
                <w:iCs/>
                <w:kern w:val="0"/>
                <w:szCs w:val="20"/>
                <w:lang w:val="x-none" w:eastAsia="ar-SA"/>
                <w14:ligatures w14:val="none"/>
              </w:rPr>
              <w:t xml:space="preserve">. o szczególnych rozwiązaniach w zakresie przeciwdziałania wspieraniu agresji na Ukrainę oraz służących ochronie bezpieczeństwa narodowego 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val="x-none" w:eastAsia="ar-SA"/>
                <w14:ligatures w14:val="none"/>
              </w:rPr>
              <w:t>(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eastAsia="ar-SA"/>
                <w14:ligatures w14:val="none"/>
              </w:rPr>
              <w:t xml:space="preserve">t. jedn. 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val="x-none" w:eastAsia="ar-SA"/>
                <w14:ligatures w14:val="none"/>
              </w:rPr>
              <w:t>Dz. U. z 202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eastAsia="ar-SA"/>
                <w14:ligatures w14:val="none"/>
              </w:rPr>
              <w:t>3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val="x-none" w:eastAsia="ar-SA"/>
                <w14:ligatures w14:val="none"/>
              </w:rPr>
              <w:t xml:space="preserve">r., poz. 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eastAsia="ar-SA"/>
                <w14:ligatures w14:val="none"/>
              </w:rPr>
              <w:t>129</w:t>
            </w:r>
            <w:r w:rsidRPr="0022261E">
              <w:rPr>
                <w:rFonts w:ascii="Calibri" w:eastAsia="Times New Roman" w:hAnsi="Calibri" w:cs="Calibri"/>
                <w:kern w:val="0"/>
                <w:szCs w:val="20"/>
                <w:lang w:val="x-none" w:eastAsia="ar-SA"/>
                <w14:ligatures w14:val="none"/>
              </w:rPr>
              <w:t>), tj. wykonawcę:</w:t>
            </w:r>
          </w:p>
          <w:p w14:paraId="71AE7C36" w14:textId="77777777" w:rsidR="0022261E" w:rsidRPr="0022261E" w:rsidRDefault="0022261E" w:rsidP="0022261E">
            <w:pPr>
              <w:numPr>
                <w:ilvl w:val="0"/>
                <w:numId w:val="152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wymienionego w wykazach określonych w rozporządzeniu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Rady (WE) nr 765/2006 z dnia 18 maja 2006 r. dotycząc</w:t>
            </w:r>
            <w:r w:rsidRPr="0022261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ym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środków ograniczających w związku z sytuacją na Białorusi i udziałem Białorusi w agresji Rosji wobec Ukrainy (Dz.</w:t>
            </w:r>
            <w:r w:rsidRPr="0022261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Urz. UE L 134 z 20.05.2006 ze zm.</w:t>
            </w:r>
            <w:r w:rsidRPr="0022261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, dalej rozporządzenie 765/2006) i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rozporządzeni</w:t>
            </w:r>
            <w:r w:rsidRPr="0022261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Dz.Urz</w:t>
            </w:r>
            <w:proofErr w:type="spellEnd"/>
            <w:r w:rsidRPr="0022261E">
              <w:rPr>
                <w:rFonts w:ascii="Calibri" w:eastAsia="Times New Roman" w:hAnsi="Calibri" w:cs="Calibri"/>
                <w:kern w:val="0"/>
                <w:lang w:val="x-none" w:eastAsia="pl-PL"/>
                <w14:ligatures w14:val="none"/>
              </w:rPr>
              <w:t>. UE L 78 z 17.03.2014 ze zm.</w:t>
            </w:r>
            <w:r w:rsidRPr="0022261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, dalej rozporządzenie 269/2014) alb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o wpisanego na listę na podstawie decyzji w sprawie wpisu na listę rozstrzygającej o zastosowaniu środka, o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którym mowa w </w:t>
            </w:r>
            <w:hyperlink r:id="rId7" w:history="1">
              <w:r w:rsidRPr="0022261E">
                <w:rPr>
                  <w:rFonts w:ascii="Calibri" w:eastAsia="Times New Roman" w:hAnsi="Calibri" w:cs="Calibri"/>
                  <w:kern w:val="0"/>
                  <w:u w:val="single"/>
                  <w:lang w:val="x-none" w:eastAsia="ar-SA"/>
                  <w14:ligatures w14:val="none"/>
                </w:rPr>
                <w:t>art. 1 pkt 3</w:t>
              </w:r>
            </w:hyperlink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 w/w ustawy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;</w:t>
            </w:r>
          </w:p>
          <w:p w14:paraId="4DE014C2" w14:textId="77777777" w:rsidR="0022261E" w:rsidRPr="0022261E" w:rsidRDefault="0022261E" w:rsidP="0022261E">
            <w:pPr>
              <w:numPr>
                <w:ilvl w:val="0"/>
                <w:numId w:val="152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</w:pP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którego beneficjentem rzeczywistym w rozumieniu ustawy z dnia 1 marca 2018r. o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przeciwdziałaniu praniu pieniędzy oraz finansowaniu terroryzmu (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t. jedn. 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Dz.U. z 2022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 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r. </w:t>
            </w:r>
            <w:hyperlink r:id="rId8" w:history="1">
              <w:r w:rsidRPr="0022261E">
                <w:rPr>
                  <w:rFonts w:ascii="Calibri" w:eastAsia="Times New Roman" w:hAnsi="Calibri" w:cs="Calibri"/>
                  <w:kern w:val="0"/>
                  <w:u w:val="single"/>
                  <w:lang w:val="x-none" w:eastAsia="ar-SA"/>
                  <w14:ligatures w14:val="none"/>
                </w:rPr>
                <w:t>poz. 593</w:t>
              </w:r>
            </w:hyperlink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ze zm.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) jest osoba wymieniona w wykazach określonych w rozporządzeniu </w:t>
            </w:r>
            <w:hyperlink r:id="rId9" w:history="1">
              <w:r w:rsidRPr="0022261E">
                <w:rPr>
                  <w:rFonts w:ascii="Calibri" w:eastAsia="Times New Roman" w:hAnsi="Calibri" w:cs="Calibri"/>
                  <w:kern w:val="0"/>
                  <w:u w:val="single"/>
                  <w:lang w:val="x-none" w:eastAsia="ar-SA"/>
                  <w14:ligatures w14:val="none"/>
                </w:rPr>
                <w:t>765/2006</w:t>
              </w:r>
            </w:hyperlink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i rozporządzeniu </w:t>
            </w:r>
            <w:hyperlink r:id="rId10" w:history="1">
              <w:r w:rsidRPr="0022261E">
                <w:rPr>
                  <w:rFonts w:ascii="Calibri" w:eastAsia="Times New Roman" w:hAnsi="Calibri" w:cs="Calibri"/>
                  <w:kern w:val="0"/>
                  <w:u w:val="single"/>
                  <w:lang w:val="x-none" w:eastAsia="ar-SA"/>
                  <w14:ligatures w14:val="none"/>
                </w:rPr>
                <w:t>269/2014</w:t>
              </w:r>
            </w:hyperlink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22261E">
                <w:rPr>
                  <w:rFonts w:ascii="Calibri" w:eastAsia="Times New Roman" w:hAnsi="Calibri" w:cs="Calibri"/>
                  <w:kern w:val="0"/>
                  <w:u w:val="single"/>
                  <w:lang w:val="x-none" w:eastAsia="ar-SA"/>
                  <w14:ligatures w14:val="none"/>
                </w:rPr>
                <w:t>art. 1 pkt 3</w:t>
              </w:r>
            </w:hyperlink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 xml:space="preserve"> w/w ustawy</w:t>
            </w:r>
            <w:r w:rsidRPr="0022261E"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  <w:t>;</w:t>
            </w:r>
          </w:p>
          <w:p w14:paraId="28893B1B" w14:textId="77777777" w:rsidR="0022261E" w:rsidRPr="0022261E" w:rsidRDefault="0022261E" w:rsidP="0022261E">
            <w:pPr>
              <w:numPr>
                <w:ilvl w:val="0"/>
                <w:numId w:val="152"/>
              </w:numPr>
              <w:suppressAutoHyphens/>
              <w:spacing w:before="60" w:after="0" w:line="240" w:lineRule="auto"/>
              <w:ind w:left="1134"/>
              <w:jc w:val="both"/>
              <w:rPr>
                <w:rFonts w:ascii="Calibri" w:eastAsia="Times New Roman" w:hAnsi="Calibri" w:cs="Calibri"/>
                <w:kern w:val="0"/>
                <w:lang w:val="x-none" w:eastAsia="ar-SA"/>
                <w14:ligatures w14:val="none"/>
              </w:rPr>
            </w:pP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którego jednostką dominującą w rozumieniu art. 3 ust. 1 pkt 37 ustawy z dnia 29 września 1994 r. o rachunkowości (Dz.U. z 2021 r. poz. 217, </w:t>
            </w:r>
            <w:hyperlink r:id="rId12" w:history="1">
              <w:r w:rsidRPr="0022261E">
                <w:rPr>
                  <w:rFonts w:ascii="Calibri" w:eastAsia="Calibri" w:hAnsi="Calibri" w:cs="Calibri"/>
                  <w:kern w:val="0"/>
                  <w:u w:val="single"/>
                  <w14:ligatures w14:val="none"/>
                </w:rPr>
                <w:t>2105</w:t>
              </w:r>
            </w:hyperlink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 i </w:t>
            </w:r>
            <w:hyperlink r:id="rId13" w:history="1">
              <w:r w:rsidRPr="0022261E">
                <w:rPr>
                  <w:rFonts w:ascii="Calibri" w:eastAsia="Calibri" w:hAnsi="Calibri" w:cs="Calibri"/>
                  <w:kern w:val="0"/>
                  <w:u w:val="single"/>
                  <w14:ligatures w14:val="none"/>
                </w:rPr>
                <w:t>2106</w:t>
              </w:r>
            </w:hyperlink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) jest podmiot wymieniony w wykazach określonych w rozporządzeniu </w:t>
            </w:r>
            <w:hyperlink r:id="rId14" w:history="1">
              <w:r w:rsidRPr="0022261E">
                <w:rPr>
                  <w:rFonts w:ascii="Calibri" w:eastAsia="Calibri" w:hAnsi="Calibri" w:cs="Calibri"/>
                  <w:kern w:val="0"/>
                  <w:u w:val="single"/>
                  <w14:ligatures w14:val="none"/>
                </w:rPr>
                <w:t>765/2006</w:t>
              </w:r>
            </w:hyperlink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 i rozporządzeniu </w:t>
            </w:r>
            <w:hyperlink r:id="rId15" w:history="1">
              <w:r w:rsidRPr="0022261E">
                <w:rPr>
                  <w:rFonts w:ascii="Calibri" w:eastAsia="Calibri" w:hAnsi="Calibri" w:cs="Calibri"/>
                  <w:kern w:val="0"/>
                  <w:u w:val="single"/>
                  <w14:ligatures w14:val="none"/>
                </w:rPr>
                <w:t>269/2014</w:t>
              </w:r>
            </w:hyperlink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 albo wpisany na listę lub będący taką jednostką dominującą od dnia 24 lutego </w:t>
            </w: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lastRenderedPageBreak/>
              <w:t xml:space="preserve">2022 r., o ile został wpisany na listę na podstawie decyzji w sprawie wpisu na listę rozstrzygającej o zastosowaniu środka, o którym mowa w </w:t>
            </w:r>
            <w:hyperlink r:id="rId16" w:history="1">
              <w:r w:rsidRPr="0022261E">
                <w:rPr>
                  <w:rFonts w:ascii="Calibri" w:eastAsia="Calibri" w:hAnsi="Calibri" w:cs="Calibri"/>
                  <w:kern w:val="0"/>
                  <w:u w:val="single"/>
                  <w14:ligatures w14:val="none"/>
                </w:rPr>
                <w:t>art. 1 pkt 3</w:t>
              </w:r>
            </w:hyperlink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 w/w ustawy.</w:t>
            </w:r>
          </w:p>
          <w:p w14:paraId="33AD527A" w14:textId="77777777" w:rsidR="0022261E" w:rsidRPr="0022261E" w:rsidRDefault="0022261E" w:rsidP="0022261E">
            <w:pPr>
              <w:keepNext/>
              <w:suppressAutoHyphens/>
              <w:spacing w:before="120"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Zamawiający przewiduje wykluczenie Wykonawcy w następujących spośród przypadków, o których mowa w art. 109 ust. 1 PZP:</w:t>
            </w:r>
          </w:p>
          <w:p w14:paraId="1B41D9BB" w14:textId="77777777" w:rsidR="0022261E" w:rsidRPr="0022261E" w:rsidRDefault="0022261E" w:rsidP="0022261E">
            <w:pPr>
              <w:suppressAutoHyphens/>
              <w:spacing w:after="0" w:line="276" w:lineRule="auto"/>
              <w:ind w:left="284"/>
              <w:contextualSpacing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miejsc.</w:t>
            </w:r>
          </w:p>
          <w:p w14:paraId="484A9261" w14:textId="77777777" w:rsidR="0022261E" w:rsidRPr="0022261E" w:rsidRDefault="0022261E" w:rsidP="0022261E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6FDE7CF6" w14:textId="77777777" w:rsidR="0022261E" w:rsidRPr="0022261E" w:rsidRDefault="0022261E" w:rsidP="0022261E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t xml:space="preserve">Wykonawca ubiegający się o przedmiotowe zamówienie musi spełniać również warunki udziału </w:t>
            </w:r>
            <w:r w:rsidRPr="0022261E">
              <w:rPr>
                <w:rFonts w:ascii="Calibri" w:eastAsia="Calibri" w:hAnsi="Calibri" w:cs="Calibri"/>
                <w:kern w:val="0"/>
                <w14:ligatures w14:val="none"/>
              </w:rPr>
              <w:br/>
              <w:t xml:space="preserve">w postępowaniu dotyczące: </w:t>
            </w:r>
          </w:p>
          <w:p w14:paraId="456CCE85" w14:textId="77777777" w:rsidR="0022261E" w:rsidRPr="0022261E" w:rsidRDefault="0022261E" w:rsidP="0022261E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7A3BA68B" w14:textId="77777777" w:rsidR="0022261E" w:rsidRPr="0022261E" w:rsidRDefault="0022261E" w:rsidP="0022261E">
            <w:pPr>
              <w:numPr>
                <w:ilvl w:val="1"/>
                <w:numId w:val="9"/>
              </w:numPr>
              <w:suppressAutoHyphens/>
              <w:spacing w:after="240" w:line="240" w:lineRule="auto"/>
              <w:ind w:left="851" w:hanging="567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>O udzielenie zamówienia mogą ubiegać się Wykonawcy, którzy spełniają warunki dotyczące:</w:t>
            </w:r>
          </w:p>
          <w:p w14:paraId="5D7127B8" w14:textId="77777777" w:rsidR="0022261E" w:rsidRPr="0022261E" w:rsidRDefault="0022261E" w:rsidP="0022261E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Zdolności do występowania w obrocie gospodarczym</w:t>
            </w:r>
          </w:p>
          <w:p w14:paraId="590D962F" w14:textId="77777777" w:rsidR="0022261E" w:rsidRPr="0022261E" w:rsidRDefault="0022261E" w:rsidP="0022261E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 xml:space="preserve">Zamawiający nie stawia szczególnych wymagań w tym zakresie. </w:t>
            </w:r>
          </w:p>
          <w:p w14:paraId="794768D4" w14:textId="77777777" w:rsidR="0022261E" w:rsidRPr="0022261E" w:rsidRDefault="0022261E" w:rsidP="0022261E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:highlight w:val="yellow"/>
                <w14:ligatures w14:val="none"/>
              </w:rPr>
            </w:pPr>
          </w:p>
          <w:p w14:paraId="438D9277" w14:textId="77777777" w:rsidR="0022261E" w:rsidRPr="0022261E" w:rsidRDefault="0022261E" w:rsidP="0022261E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Uprawnień do prowadzenia określonej działalności gospodarczej lub zawodowej, o ile wynika to z odrębnych przepisów</w:t>
            </w:r>
          </w:p>
          <w:p w14:paraId="2938A60A" w14:textId="77777777" w:rsidR="0022261E" w:rsidRPr="0022261E" w:rsidRDefault="0022261E" w:rsidP="0022261E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>Zamawiający nie stawia szczególnych wymagań w tym zakresie</w:t>
            </w:r>
          </w:p>
          <w:p w14:paraId="7D469A0E" w14:textId="77777777" w:rsidR="0022261E" w:rsidRPr="0022261E" w:rsidRDefault="0022261E" w:rsidP="0022261E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:highlight w:val="yellow"/>
                <w14:ligatures w14:val="none"/>
              </w:rPr>
            </w:pPr>
          </w:p>
          <w:p w14:paraId="189115C8" w14:textId="77777777" w:rsidR="0022261E" w:rsidRPr="0022261E" w:rsidRDefault="0022261E" w:rsidP="0022261E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Sytuacji ekonomicznej i finansowej</w:t>
            </w:r>
          </w:p>
          <w:p w14:paraId="10FD5587" w14:textId="77777777" w:rsidR="0022261E" w:rsidRPr="0022261E" w:rsidRDefault="0022261E" w:rsidP="0022261E">
            <w:pPr>
              <w:numPr>
                <w:ilvl w:val="0"/>
                <w:numId w:val="154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>Wykonawca musi posiadać roczny przychód w obszarze objętym zamówieniem nie mniejszy niż 1.500.000,00 złotych (słownie: jeden milion pięćset tysięcy złotych) w każdym z ostatnich trzech lat obrotowych a jeżeli okres prowadzenia działalności jest krótszy- wykazać się odpowiednim przychodami w tym okresie.</w:t>
            </w:r>
          </w:p>
          <w:p w14:paraId="61C6D48A" w14:textId="77777777" w:rsidR="0022261E" w:rsidRPr="0022261E" w:rsidRDefault="0022261E" w:rsidP="0022261E">
            <w:pPr>
              <w:numPr>
                <w:ilvl w:val="0"/>
                <w:numId w:val="154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Wykonawca musi wykazać się posiadaniem środków finansowych lub zdolności kredytowej, w wysokości co najmniej 1.500.000,00 złotych (słownie: jeden milion pięćset tysięcy złotych) lub równowartość tej kwoty w innej walucie, w okresie nie wcześniejszym niż 1 miesiąc przed upływem terminu składania ofert. </w:t>
            </w:r>
          </w:p>
          <w:p w14:paraId="23D48A53" w14:textId="77777777" w:rsidR="0022261E" w:rsidRPr="0022261E" w:rsidRDefault="0022261E" w:rsidP="0022261E">
            <w:p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kern w:val="0"/>
                <w:highlight w:val="yellow"/>
                <w14:ligatures w14:val="none"/>
              </w:rPr>
            </w:pPr>
          </w:p>
          <w:p w14:paraId="2BCB63FA" w14:textId="77777777" w:rsidR="0022261E" w:rsidRPr="0022261E" w:rsidRDefault="0022261E" w:rsidP="0022261E">
            <w:pPr>
              <w:numPr>
                <w:ilvl w:val="0"/>
                <w:numId w:val="153"/>
              </w:numPr>
              <w:tabs>
                <w:tab w:val="left" w:pos="567"/>
              </w:tabs>
              <w:suppressAutoHyphens/>
              <w:spacing w:after="0" w:line="240" w:lineRule="auto"/>
              <w:ind w:left="993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Zdolności technicznej lub zawodowej</w:t>
            </w:r>
          </w:p>
          <w:p w14:paraId="34C72EC9" w14:textId="77777777" w:rsidR="0022261E" w:rsidRPr="0022261E" w:rsidRDefault="0022261E" w:rsidP="0022261E">
            <w:pPr>
              <w:suppressAutoHyphens/>
              <w:spacing w:before="60" w:after="0" w:line="240" w:lineRule="auto"/>
              <w:ind w:left="1418" w:hanging="360"/>
              <w:jc w:val="both"/>
              <w:rPr>
                <w:rFonts w:ascii="Calibri" w:eastAsia="Times New Roman" w:hAnsi="Calibri" w:cs="Calibri"/>
                <w:kern w:val="0"/>
                <w:szCs w:val="24"/>
                <w:lang w:eastAsia="ar-SA"/>
                <w14:ligatures w14:val="none"/>
              </w:rPr>
            </w:pPr>
            <w:r w:rsidRPr="0022261E">
              <w:rPr>
                <w:rFonts w:ascii="Calibri" w:eastAsia="Times New Roman" w:hAnsi="Calibri" w:cs="Calibri"/>
                <w:kern w:val="0"/>
                <w:szCs w:val="24"/>
                <w:lang w:eastAsia="ar-SA"/>
                <w14:ligatures w14:val="none"/>
              </w:rPr>
              <w:t>Na potwierdzenie spełniania ww. warunku Wykonawca ubiegający się o zamówienie musi wykazać</w:t>
            </w:r>
            <w:r w:rsidRPr="0022261E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, że</w:t>
            </w:r>
            <w:r w:rsidRPr="0022261E">
              <w:rPr>
                <w:rFonts w:ascii="Calibri" w:eastAsia="Times New Roman" w:hAnsi="Calibri" w:cs="Calibri"/>
                <w:kern w:val="0"/>
                <w:szCs w:val="24"/>
                <w:lang w:eastAsia="ar-SA"/>
                <w14:ligatures w14:val="none"/>
              </w:rPr>
              <w:t>:</w:t>
            </w:r>
          </w:p>
          <w:p w14:paraId="585A9B00" w14:textId="77777777" w:rsidR="0022261E" w:rsidRPr="0022261E" w:rsidRDefault="0022261E" w:rsidP="0022261E">
            <w:pPr>
              <w:numPr>
                <w:ilvl w:val="0"/>
                <w:numId w:val="155"/>
              </w:numPr>
              <w:ind w:left="1276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>w okresie ostatnich 5 lat, przed upływem terminu składania ofert, a jeżeli okres prowadzenia działalności jest krótszy – w tym okresie – należycie wykonał co najmniej 1 jednak nie więcej niż 2 roboty budowlane polegające na wykonaniu robót drogowych o łącznej wartości 1 500 000,00 zł brutto.</w:t>
            </w:r>
          </w:p>
          <w:p w14:paraId="26F941DE" w14:textId="77777777" w:rsidR="0022261E" w:rsidRPr="0022261E" w:rsidRDefault="0022261E" w:rsidP="0022261E">
            <w:pPr>
              <w:numPr>
                <w:ilvl w:val="0"/>
                <w:numId w:val="155"/>
              </w:numPr>
              <w:ind w:left="1276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>w okresie ostatnich 5 lat, przed upływem terminu składania ofert, a jeżeli okres prowadzenia działalności jest krótszy – w tym okresie – należycie wykonał co najmniej 3 roboty budowlane polegające na wykonaniu robót budowlanych w branży sanitarnej o łącznej wartości 160 000,00 zł brutto.</w:t>
            </w:r>
          </w:p>
          <w:p w14:paraId="4360A695" w14:textId="77777777" w:rsidR="0022261E" w:rsidRPr="0022261E" w:rsidRDefault="0022261E" w:rsidP="0022261E">
            <w:pPr>
              <w:numPr>
                <w:ilvl w:val="0"/>
                <w:numId w:val="155"/>
              </w:numPr>
              <w:ind w:left="1276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dysponuje (lub będzie dysponować) kierownikiem budowy posiadającym uprawnienia budowalne do kierowania robotami budowlanymi </w:t>
            </w: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br/>
              <w:t xml:space="preserve">w specjalności inżynieryjnej drogowej zgodnie z ustawą z dnia 7 lipca 1994r. Prawo Budowlane (tekst jedn. Dz. U. z 2021r., poz. 2351 ze zm.) oraz zgodnie z obowiązującymi aktami wykonawczymi do ustawy Prawo budowlane lub </w:t>
            </w: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odpowiadające im ważne uprawnienia budowlane które zostały wydane na podstawie wcześniej obowiązujących przepisów prawa*, oraz wymagane co najmniej 5 lat doświadczenia zawodowego jako kierownik budowy lub kierownik robót;</w:t>
            </w:r>
            <w:r w:rsidRPr="0022261E">
              <w:rPr>
                <w:rFonts w:ascii="Calibri" w:eastAsia="Calibri" w:hAnsi="Calibri" w:cs="Times New Roman"/>
                <w:kern w:val="0"/>
                <w14:ligatures w14:val="none"/>
              </w:rPr>
              <w:br/>
              <w:t>Osoby te muszą posiadać aktualny wpis na listę członków właściwej izby samorządu zawodowego.</w:t>
            </w:r>
          </w:p>
        </w:tc>
      </w:tr>
    </w:tbl>
    <w:p w14:paraId="4BB8A386" w14:textId="77777777" w:rsidR="0022261E" w:rsidRPr="0022261E" w:rsidRDefault="0022261E" w:rsidP="0022261E">
      <w:pPr>
        <w:suppressAutoHyphens/>
        <w:spacing w:after="0" w:line="312" w:lineRule="auto"/>
        <w:jc w:val="right"/>
        <w:outlineLvl w:val="4"/>
        <w:rPr>
          <w:rFonts w:ascii="Calibri" w:eastAsia="Calibri" w:hAnsi="Calibri" w:cs="Times New Roman"/>
          <w:kern w:val="0"/>
          <w:lang w:val="x-none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20"/>
          <w:highlight w:val="yellow"/>
          <w14:ligatures w14:val="none"/>
        </w:rPr>
        <w:lastRenderedPageBreak/>
        <w:br w:type="page"/>
      </w:r>
      <w:r w:rsidRPr="0022261E">
        <w:rPr>
          <w:rFonts w:ascii="Calibri" w:eastAsia="Calibri" w:hAnsi="Calibri" w:cs="Times New Roman"/>
          <w:kern w:val="0"/>
          <w:lang w:val="x-none"/>
          <w14:ligatures w14:val="none"/>
        </w:rPr>
        <w:lastRenderedPageBreak/>
        <w:t>Załącznik nr 3a</w:t>
      </w:r>
    </w:p>
    <w:p w14:paraId="056624A0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3A97B28A" w14:textId="77777777" w:rsidR="0022261E" w:rsidRPr="0022261E" w:rsidRDefault="0022261E" w:rsidP="0022261E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 xml:space="preserve">OŚWIADCZENIE </w:t>
      </w:r>
    </w:p>
    <w:p w14:paraId="68A93C9C" w14:textId="77777777" w:rsidR="0022261E" w:rsidRPr="0022261E" w:rsidRDefault="0022261E" w:rsidP="0022261E">
      <w:pPr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PODMIOTU, NA KTÓREGO ZASOBY POWOŁUJE SIĘ WYKONAWCA</w:t>
      </w:r>
      <w:r w:rsidRPr="0022261E">
        <w:rPr>
          <w:rFonts w:ascii="Calibri" w:eastAsia="Calibri" w:hAnsi="Calibri" w:cs="Calibri"/>
          <w:kern w:val="0"/>
          <w:szCs w:val="24"/>
          <w:vertAlign w:val="superscript"/>
          <w:lang w:eastAsia="ar-SA"/>
          <w14:ligatures w14:val="none"/>
        </w:rPr>
        <w:footnoteReference w:id="2"/>
      </w:r>
    </w:p>
    <w:p w14:paraId="3F871CC4" w14:textId="77777777" w:rsidR="0022261E" w:rsidRPr="0022261E" w:rsidRDefault="0022261E" w:rsidP="0022261E">
      <w:pPr>
        <w:spacing w:after="0"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do postępowania pn.</w:t>
      </w:r>
    </w:p>
    <w:p w14:paraId="3D675ADA" w14:textId="77777777" w:rsidR="0022261E" w:rsidRPr="0022261E" w:rsidRDefault="0022261E" w:rsidP="0022261E">
      <w:pPr>
        <w:suppressAutoHyphens/>
        <w:spacing w:after="0" w:line="36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bCs/>
          <w:i/>
          <w:kern w:val="0"/>
          <w14:ligatures w14:val="none"/>
        </w:rPr>
        <w:t>„</w:t>
      </w:r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Budowa placu (miejsce rozdrabniania odpadów z murem oporowym, miejsce magazynowania odpadów) przy ulicy </w:t>
      </w:r>
      <w:proofErr w:type="spellStart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>Prądocińskiej</w:t>
      </w:r>
      <w:proofErr w:type="spellEnd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 28 w Bydgoszczy</w:t>
      </w:r>
      <w:r w:rsidRPr="0022261E">
        <w:rPr>
          <w:rFonts w:ascii="Calibri" w:eastAsia="Calibri" w:hAnsi="Calibri" w:cs="Times New Roman"/>
          <w:b/>
          <w:i/>
          <w:kern w:val="0"/>
          <w14:ligatures w14:val="none"/>
        </w:rPr>
        <w:t>”</w:t>
      </w:r>
    </w:p>
    <w:p w14:paraId="41153A42" w14:textId="77777777" w:rsidR="0022261E" w:rsidRPr="0022261E" w:rsidRDefault="0022261E" w:rsidP="0022261E">
      <w:pPr>
        <w:spacing w:line="276" w:lineRule="auto"/>
        <w:ind w:left="-84"/>
        <w:jc w:val="center"/>
        <w:rPr>
          <w:rFonts w:ascii="Calibri" w:eastAsia="Calibri" w:hAnsi="Calibri" w:cs="Times New Roman"/>
          <w:iCs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iCs/>
          <w:kern w:val="0"/>
          <w14:ligatures w14:val="none"/>
        </w:rPr>
        <w:t xml:space="preserve">MKUO </w:t>
      </w:r>
      <w:proofErr w:type="spellStart"/>
      <w:r w:rsidRPr="0022261E">
        <w:rPr>
          <w:rFonts w:ascii="Calibri" w:eastAsia="Calibri" w:hAnsi="Calibri" w:cs="Times New Roman"/>
          <w:b/>
          <w:iCs/>
          <w:kern w:val="0"/>
          <w14:ligatures w14:val="none"/>
        </w:rPr>
        <w:t>ProNatura</w:t>
      </w:r>
      <w:proofErr w:type="spellEnd"/>
      <w:r w:rsidRPr="0022261E">
        <w:rPr>
          <w:rFonts w:ascii="Calibri" w:eastAsia="Calibri" w:hAnsi="Calibri" w:cs="Times New Roman"/>
          <w:b/>
          <w:iCs/>
          <w:kern w:val="0"/>
          <w14:ligatures w14:val="none"/>
        </w:rPr>
        <w:t xml:space="preserve"> ZP/TP/ 22 /23</w:t>
      </w:r>
      <w:r w:rsidRPr="0022261E">
        <w:rPr>
          <w:rFonts w:ascii="Calibri" w:eastAsia="Calibri" w:hAnsi="Calibri" w:cs="Times New Roman"/>
          <w:iCs/>
          <w:kern w:val="0"/>
          <w14:ligatures w14:val="none"/>
        </w:rPr>
        <w:t xml:space="preserve"> </w:t>
      </w:r>
    </w:p>
    <w:p w14:paraId="6668C061" w14:textId="77777777" w:rsidR="0022261E" w:rsidRPr="0022261E" w:rsidRDefault="0022261E" w:rsidP="0022261E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BA9313D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Zgodnie z art. 125 ust. 5 PZP, w imieniu podmiotu, na którego zasoby powołuje się Wykonawca </w:t>
      </w:r>
    </w:p>
    <w:p w14:paraId="04D2CF80" w14:textId="77777777" w:rsidR="0022261E" w:rsidRPr="0022261E" w:rsidRDefault="0022261E" w:rsidP="0022261E">
      <w:pPr>
        <w:spacing w:line="24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</w:t>
      </w:r>
    </w:p>
    <w:p w14:paraId="266F08EA" w14:textId="77777777" w:rsidR="0022261E" w:rsidRPr="0022261E" w:rsidRDefault="0022261E" w:rsidP="0022261E">
      <w:pPr>
        <w:spacing w:line="24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</w:t>
      </w:r>
    </w:p>
    <w:p w14:paraId="0CB5C151" w14:textId="77777777" w:rsidR="0022261E" w:rsidRPr="0022261E" w:rsidRDefault="0022261E" w:rsidP="0022261E">
      <w:pPr>
        <w:spacing w:after="0" w:line="24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</w:t>
      </w:r>
    </w:p>
    <w:p w14:paraId="33C5FEC4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(podać pełną nazwę lub imię i nazwisko oraz adres, NIP, PESEL)</w:t>
      </w:r>
    </w:p>
    <w:p w14:paraId="4DCB83D6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138D9265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3935E484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38C5BCA" w14:textId="77777777" w:rsidR="0022261E" w:rsidRPr="0022261E" w:rsidRDefault="0022261E" w:rsidP="0022261E">
      <w:pPr>
        <w:spacing w:after="0" w:line="240" w:lineRule="auto"/>
        <w:ind w:left="-84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………………………………………………………………………………………………………………………………………..………</w:t>
      </w:r>
    </w:p>
    <w:p w14:paraId="1AAA4B4C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(podać zakres zobowiązania)</w:t>
      </w:r>
    </w:p>
    <w:p w14:paraId="12176034" w14:textId="77777777" w:rsidR="0022261E" w:rsidRPr="0022261E" w:rsidRDefault="0022261E" w:rsidP="0022261E">
      <w:pPr>
        <w:spacing w:line="360" w:lineRule="auto"/>
        <w:ind w:left="-84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5D26A35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14413964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25436568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2596037A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071017BF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0F6BA540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2FAF37D5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6FFDA6F7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70FB4199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72106BC3" w14:textId="77777777" w:rsidR="0022261E" w:rsidRPr="0022261E" w:rsidRDefault="0022261E" w:rsidP="0022261E">
      <w:pPr>
        <w:rPr>
          <w:rFonts w:ascii="Calibri" w:eastAsia="Calibri" w:hAnsi="Calibri" w:cs="Times New Roman"/>
          <w:kern w:val="0"/>
          <w14:ligatures w14:val="none"/>
        </w:rPr>
      </w:pPr>
    </w:p>
    <w:p w14:paraId="7B03084E" w14:textId="77777777" w:rsidR="0022261E" w:rsidRPr="0022261E" w:rsidRDefault="0022261E" w:rsidP="0022261E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E628AE7" w14:textId="77777777" w:rsidR="0022261E" w:rsidRPr="0022261E" w:rsidRDefault="0022261E" w:rsidP="0022261E">
      <w:pPr>
        <w:suppressAutoHyphens/>
        <w:spacing w:after="0" w:line="312" w:lineRule="auto"/>
        <w:jc w:val="right"/>
        <w:outlineLvl w:val="4"/>
        <w:rPr>
          <w:rFonts w:ascii="Calibri" w:eastAsia="Calibri" w:hAnsi="Calibri" w:cs="Times New Roman"/>
          <w:i/>
          <w:kern w:val="0"/>
          <w14:ligatures w14:val="none"/>
        </w:rPr>
      </w:pPr>
      <w:r w:rsidRPr="0022261E">
        <w:rPr>
          <w:rFonts w:ascii="Calibri" w:eastAsia="Calibri" w:hAnsi="Calibri" w:cs="Times New Roman"/>
          <w:i/>
          <w:kern w:val="0"/>
          <w14:ligatures w14:val="none"/>
        </w:rPr>
        <w:t xml:space="preserve">Załącznik nr 4 </w:t>
      </w:r>
    </w:p>
    <w:p w14:paraId="65778F6A" w14:textId="77777777" w:rsidR="0022261E" w:rsidRPr="0022261E" w:rsidRDefault="0022261E" w:rsidP="0022261E">
      <w:pPr>
        <w:suppressAutoHyphens/>
        <w:spacing w:after="150" w:line="36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36C5CAFF" w14:textId="77777777" w:rsidR="0022261E" w:rsidRPr="0022261E" w:rsidRDefault="0022261E" w:rsidP="0022261E">
      <w:pPr>
        <w:suppressAutoHyphens/>
        <w:spacing w:after="150" w:line="36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>O Ś W I A D C Z E N I E</w:t>
      </w:r>
    </w:p>
    <w:p w14:paraId="5D096B48" w14:textId="77777777" w:rsidR="0022261E" w:rsidRPr="0022261E" w:rsidRDefault="0022261E" w:rsidP="0022261E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kern w:val="0"/>
          <w14:ligatures w14:val="none"/>
        </w:rPr>
        <w:t xml:space="preserve">do postępowania pn. </w:t>
      </w:r>
    </w:p>
    <w:p w14:paraId="4D659068" w14:textId="77777777" w:rsidR="0022261E" w:rsidRPr="0022261E" w:rsidRDefault="0022261E" w:rsidP="0022261E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22261E">
        <w:rPr>
          <w:rFonts w:ascii="Calibri" w:eastAsia="Calibri" w:hAnsi="Calibri" w:cs="Times New Roman"/>
          <w:b/>
          <w:bCs/>
          <w:i/>
          <w:kern w:val="0"/>
          <w14:ligatures w14:val="none"/>
        </w:rPr>
        <w:t>„</w:t>
      </w:r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Budowa placu (miejsce rozdrabniania odpadów z murem oporowym, miejsce magazynowania odpadów) przy ulicy </w:t>
      </w:r>
      <w:proofErr w:type="spellStart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>Prądocińskiej</w:t>
      </w:r>
      <w:proofErr w:type="spellEnd"/>
      <w:r w:rsidRPr="0022261E">
        <w:rPr>
          <w:rFonts w:ascii="Calibri" w:eastAsia="Times New Roman" w:hAnsi="Calibri" w:cs="Calibri"/>
          <w:b/>
          <w:bCs/>
          <w:i/>
          <w:kern w:val="0"/>
          <w:lang w:eastAsia="ar-SA"/>
          <w14:ligatures w14:val="none"/>
        </w:rPr>
        <w:t xml:space="preserve"> 28 w Bydgoszczy</w:t>
      </w:r>
      <w:r w:rsidRPr="0022261E">
        <w:rPr>
          <w:rFonts w:ascii="Calibri" w:eastAsia="Calibri" w:hAnsi="Calibri" w:cs="Times New Roman"/>
          <w:b/>
          <w:bCs/>
          <w:i/>
          <w:kern w:val="0"/>
          <w14:ligatures w14:val="none"/>
        </w:rPr>
        <w:t>”</w:t>
      </w:r>
    </w:p>
    <w:p w14:paraId="4C61CB29" w14:textId="77777777" w:rsidR="0022261E" w:rsidRPr="0022261E" w:rsidRDefault="0022261E" w:rsidP="0022261E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EBBB484" w14:textId="77777777" w:rsidR="0022261E" w:rsidRPr="0022261E" w:rsidRDefault="0022261E" w:rsidP="0022261E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2261E">
        <w:rPr>
          <w:rFonts w:ascii="Calibri" w:eastAsia="Calibri" w:hAnsi="Calibri" w:cs="Times New Roman"/>
          <w:kern w:val="0"/>
          <w14:ligatures w14:val="none"/>
        </w:rPr>
        <w:t>Działając w imieniu i na rzecz Wykonawcy …………………………………………………… oświadczam, że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14:paraId="620916E0" w14:textId="77777777" w:rsidR="0022261E" w:rsidRPr="0022261E" w:rsidRDefault="0022261E" w:rsidP="0022261E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1BF70EF" w14:textId="77777777" w:rsidR="0022261E" w:rsidRPr="0022261E" w:rsidRDefault="0022261E" w:rsidP="0022261E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0"/>
          <w:highlight w:val="yellow"/>
          <w14:ligatures w14:val="none"/>
        </w:rPr>
      </w:pPr>
    </w:p>
    <w:p w14:paraId="6418611C" w14:textId="6D4D1513" w:rsidR="0022261E" w:rsidRDefault="0022261E" w:rsidP="0022261E"/>
    <w:sectPr w:rsidR="0022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31AB" w14:textId="77777777" w:rsidR="003B5C8A" w:rsidRDefault="003B5C8A" w:rsidP="0022261E">
      <w:pPr>
        <w:spacing w:after="0" w:line="240" w:lineRule="auto"/>
      </w:pPr>
      <w:r>
        <w:separator/>
      </w:r>
    </w:p>
  </w:endnote>
  <w:endnote w:type="continuationSeparator" w:id="0">
    <w:p w14:paraId="7D9B54E8" w14:textId="77777777" w:rsidR="003B5C8A" w:rsidRDefault="003B5C8A" w:rsidP="0022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9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4256" w14:textId="77777777" w:rsidR="003B5C8A" w:rsidRDefault="003B5C8A" w:rsidP="0022261E">
      <w:pPr>
        <w:spacing w:after="0" w:line="240" w:lineRule="auto"/>
      </w:pPr>
      <w:r>
        <w:separator/>
      </w:r>
    </w:p>
  </w:footnote>
  <w:footnote w:type="continuationSeparator" w:id="0">
    <w:p w14:paraId="2171F704" w14:textId="77777777" w:rsidR="003B5C8A" w:rsidRDefault="003B5C8A" w:rsidP="0022261E">
      <w:pPr>
        <w:spacing w:after="0" w:line="240" w:lineRule="auto"/>
      </w:pPr>
      <w:r>
        <w:continuationSeparator/>
      </w:r>
    </w:p>
  </w:footnote>
  <w:footnote w:id="1">
    <w:p w14:paraId="07295ECD" w14:textId="77777777" w:rsidR="0022261E" w:rsidRPr="003F56F0" w:rsidRDefault="0022261E" w:rsidP="0022261E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  <w:footnote w:id="2">
    <w:p w14:paraId="5926868F" w14:textId="77777777" w:rsidR="0022261E" w:rsidRPr="000E050A" w:rsidRDefault="0022261E" w:rsidP="0022261E">
      <w:pPr>
        <w:pStyle w:val="Stopka"/>
        <w:rPr>
          <w:rFonts w:ascii="Calibri" w:hAnsi="Calibri" w:cs="Calibri"/>
          <w:sz w:val="20"/>
          <w:szCs w:val="20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Pr="003F56F0">
        <w:rPr>
          <w:rFonts w:ascii="Calibri" w:hAnsi="Calibri"/>
          <w:sz w:val="20"/>
          <w:szCs w:val="20"/>
        </w:rPr>
        <w:t>świadczenie należy załączyć do oferty</w:t>
      </w:r>
      <w:r w:rsidRPr="000E050A">
        <w:rPr>
          <w:rFonts w:ascii="Calibri" w:hAnsi="Calibri" w:cs="Calibri"/>
          <w:sz w:val="20"/>
          <w:szCs w:val="20"/>
        </w:rPr>
        <w:t>– jeżeli Wykonawca powołuje się na zasoby podmiotu</w:t>
      </w:r>
    </w:p>
    <w:p w14:paraId="3604FC9C" w14:textId="77777777" w:rsidR="0022261E" w:rsidRPr="003F56F0" w:rsidRDefault="0022261E" w:rsidP="0022261E">
      <w:pPr>
        <w:pStyle w:val="Tekstprzypisudolnego"/>
        <w:rPr>
          <w:rFonts w:ascii="Calibri" w:hAnsi="Calibri"/>
        </w:rPr>
      </w:pPr>
      <w:r w:rsidRPr="003F56F0">
        <w:rPr>
          <w:rFonts w:ascii="Calibri" w:hAnsi="Calibr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212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8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964" w:hanging="1800"/>
      </w:pPr>
    </w:lvl>
  </w:abstractNum>
  <w:abstractNum w:abstractNumId="1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4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6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7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8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2E"/>
    <w:multiLevelType w:val="multilevel"/>
    <w:tmpl w:val="292A8C44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155210"/>
    <w:multiLevelType w:val="hybridMultilevel"/>
    <w:tmpl w:val="820475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01B7747B"/>
    <w:multiLevelType w:val="hybridMultilevel"/>
    <w:tmpl w:val="9A0A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2F77D78"/>
    <w:multiLevelType w:val="hybridMultilevel"/>
    <w:tmpl w:val="79A88CD8"/>
    <w:lvl w:ilvl="0" w:tplc="A412D44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62C7C1F"/>
    <w:multiLevelType w:val="hybridMultilevel"/>
    <w:tmpl w:val="EC10D486"/>
    <w:lvl w:ilvl="0" w:tplc="C69006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7091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F64178"/>
    <w:multiLevelType w:val="hybridMultilevel"/>
    <w:tmpl w:val="AAE0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B2E17D3"/>
    <w:multiLevelType w:val="hybridMultilevel"/>
    <w:tmpl w:val="3758A052"/>
    <w:lvl w:ilvl="0" w:tplc="016E5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0" w15:restartNumberingAfterBreak="0">
    <w:nsid w:val="0E3E1B65"/>
    <w:multiLevelType w:val="multilevel"/>
    <w:tmpl w:val="E3B0915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3F7C92"/>
    <w:multiLevelType w:val="hybridMultilevel"/>
    <w:tmpl w:val="8814E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010AD"/>
    <w:multiLevelType w:val="hybridMultilevel"/>
    <w:tmpl w:val="6F9E8630"/>
    <w:lvl w:ilvl="0" w:tplc="6B6C7246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10762516"/>
    <w:multiLevelType w:val="singleLevel"/>
    <w:tmpl w:val="2E749EF4"/>
    <w:name w:val="WW8Num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</w:abstractNum>
  <w:abstractNum w:abstractNumId="46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220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189D0037"/>
    <w:multiLevelType w:val="hybridMultilevel"/>
    <w:tmpl w:val="821A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7AC01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57D0"/>
    <w:multiLevelType w:val="hybridMultilevel"/>
    <w:tmpl w:val="CB726154"/>
    <w:lvl w:ilvl="0" w:tplc="720CC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1B6C2552"/>
    <w:multiLevelType w:val="hybridMultilevel"/>
    <w:tmpl w:val="8654EC7E"/>
    <w:lvl w:ilvl="0" w:tplc="25B4D3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1EB132C8"/>
    <w:multiLevelType w:val="hybridMultilevel"/>
    <w:tmpl w:val="55CE2FB4"/>
    <w:lvl w:ilvl="0" w:tplc="D15AE862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1" w15:restartNumberingAfterBreak="0">
    <w:nsid w:val="235E13DD"/>
    <w:multiLevelType w:val="singleLevel"/>
    <w:tmpl w:val="BD68CA7C"/>
    <w:lvl w:ilvl="0">
      <w:start w:val="1"/>
      <w:numFmt w:val="decimal"/>
      <w:lvlText w:val="%1."/>
      <w:lvlJc w:val="left"/>
      <w:pPr>
        <w:tabs>
          <w:tab w:val="num" w:pos="-426"/>
        </w:tabs>
        <w:ind w:left="502" w:hanging="360"/>
      </w:pPr>
      <w:rPr>
        <w:rFonts w:ascii="Calibri" w:eastAsia="Times New Roman" w:hAnsi="Calibri" w:cs="Times New Roman"/>
        <w:b w:val="0"/>
        <w:bCs/>
      </w:rPr>
    </w:lvl>
  </w:abstractNum>
  <w:abstractNum w:abstractNumId="62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3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2B062F2E"/>
    <w:multiLevelType w:val="hybridMultilevel"/>
    <w:tmpl w:val="6424316E"/>
    <w:lvl w:ilvl="0" w:tplc="B862F7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B1681D"/>
    <w:multiLevelType w:val="hybridMultilevel"/>
    <w:tmpl w:val="2D1CDE04"/>
    <w:lvl w:ilvl="0" w:tplc="8E0CEF98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7" w15:restartNumberingAfterBreak="0">
    <w:nsid w:val="2CC2411A"/>
    <w:multiLevelType w:val="hybridMultilevel"/>
    <w:tmpl w:val="64B03D2A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A44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AF2591"/>
    <w:multiLevelType w:val="multilevel"/>
    <w:tmpl w:val="B10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311066E8"/>
    <w:multiLevelType w:val="hybridMultilevel"/>
    <w:tmpl w:val="1E96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9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37A75190"/>
    <w:multiLevelType w:val="hybridMultilevel"/>
    <w:tmpl w:val="DBF278BE"/>
    <w:lvl w:ilvl="0" w:tplc="A55AD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 w15:restartNumberingAfterBreak="0">
    <w:nsid w:val="3E964B34"/>
    <w:multiLevelType w:val="multilevel"/>
    <w:tmpl w:val="1B8AE3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A1514"/>
    <w:multiLevelType w:val="hybridMultilevel"/>
    <w:tmpl w:val="29E82A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42FA2E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1" w15:restartNumberingAfterBreak="0">
    <w:nsid w:val="44595119"/>
    <w:multiLevelType w:val="hybridMultilevel"/>
    <w:tmpl w:val="A8266A12"/>
    <w:lvl w:ilvl="0" w:tplc="07B88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7C160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Calibri" w:eastAsia="Times New Roman" w:hAnsi="Calibri" w:cs="Arial"/>
      </w:rPr>
    </w:lvl>
    <w:lvl w:ilvl="2" w:tplc="2CC2533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9F6C5EE">
      <w:start w:val="1"/>
      <w:numFmt w:val="lowerLetter"/>
      <w:lvlText w:val="%5)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 w15:restartNumberingAfterBreak="0">
    <w:nsid w:val="4467605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3" w15:restartNumberingAfterBreak="0">
    <w:nsid w:val="449B3AB5"/>
    <w:multiLevelType w:val="hybridMultilevel"/>
    <w:tmpl w:val="9BD851E2"/>
    <w:lvl w:ilvl="0" w:tplc="E08AB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7FCE949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1" w15:restartNumberingAfterBreak="0">
    <w:nsid w:val="4C4117C2"/>
    <w:multiLevelType w:val="multilevel"/>
    <w:tmpl w:val="62C494E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firstLine="0"/>
      </w:pPr>
      <w:rPr>
        <w:rFonts w:ascii="Calibri" w:hAnsi="Calibri" w:cs="Arial"/>
        <w:b w:val="0"/>
        <w:bCs/>
        <w:sz w:val="22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02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3" w15:restartNumberingAfterBreak="0">
    <w:nsid w:val="4E31615B"/>
    <w:multiLevelType w:val="hybridMultilevel"/>
    <w:tmpl w:val="CDE8B838"/>
    <w:lvl w:ilvl="0" w:tplc="B8DA03D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6C49B6"/>
    <w:multiLevelType w:val="hybridMultilevel"/>
    <w:tmpl w:val="A4B40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6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50574FE3"/>
    <w:multiLevelType w:val="multilevel"/>
    <w:tmpl w:val="292A8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08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 w15:restartNumberingAfterBreak="0">
    <w:nsid w:val="51AB47BF"/>
    <w:multiLevelType w:val="hybridMultilevel"/>
    <w:tmpl w:val="D146E0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2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451194"/>
    <w:multiLevelType w:val="hybridMultilevel"/>
    <w:tmpl w:val="E96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7" w15:restartNumberingAfterBreak="0">
    <w:nsid w:val="575B0B1E"/>
    <w:multiLevelType w:val="multilevel"/>
    <w:tmpl w:val="685AB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8" w15:restartNumberingAfterBreak="0">
    <w:nsid w:val="587B40CA"/>
    <w:multiLevelType w:val="multilevel"/>
    <w:tmpl w:val="B23C1D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9" w15:restartNumberingAfterBreak="0">
    <w:nsid w:val="59277489"/>
    <w:multiLevelType w:val="hybridMultilevel"/>
    <w:tmpl w:val="DA7EC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9305713"/>
    <w:multiLevelType w:val="hybridMultilevel"/>
    <w:tmpl w:val="846A74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4" w15:restartNumberingAfterBreak="0">
    <w:nsid w:val="5CC240F8"/>
    <w:multiLevelType w:val="hybridMultilevel"/>
    <w:tmpl w:val="E904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5EF770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63CE0FE8"/>
    <w:multiLevelType w:val="hybridMultilevel"/>
    <w:tmpl w:val="EA08C50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9" w15:restartNumberingAfterBreak="0">
    <w:nsid w:val="64D800A7"/>
    <w:multiLevelType w:val="hybridMultilevel"/>
    <w:tmpl w:val="0F1CEBB0"/>
    <w:lvl w:ilvl="0" w:tplc="1DB4F4E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0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31" w15:restartNumberingAfterBreak="0">
    <w:nsid w:val="672E1308"/>
    <w:multiLevelType w:val="hybridMultilevel"/>
    <w:tmpl w:val="C180F346"/>
    <w:lvl w:ilvl="0" w:tplc="000000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3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4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 w15:restartNumberingAfterBreak="0">
    <w:nsid w:val="73427181"/>
    <w:multiLevelType w:val="hybridMultilevel"/>
    <w:tmpl w:val="DBF278BE"/>
    <w:lvl w:ilvl="0" w:tplc="A55AD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D824F5"/>
    <w:multiLevelType w:val="hybridMultilevel"/>
    <w:tmpl w:val="906AD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BF45EE"/>
    <w:multiLevelType w:val="hybridMultilevel"/>
    <w:tmpl w:val="2F6A7234"/>
    <w:lvl w:ilvl="0" w:tplc="F6B40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9D0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224AB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8" w15:restartNumberingAfterBreak="0">
    <w:nsid w:val="7A2704CD"/>
    <w:multiLevelType w:val="hybridMultilevel"/>
    <w:tmpl w:val="3EEEBE88"/>
    <w:lvl w:ilvl="0" w:tplc="FDF08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50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1" w15:restartNumberingAfterBreak="0">
    <w:nsid w:val="7F512A2D"/>
    <w:multiLevelType w:val="hybridMultilevel"/>
    <w:tmpl w:val="15047E1C"/>
    <w:lvl w:ilvl="0" w:tplc="1E6A33E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92812">
    <w:abstractNumId w:val="0"/>
  </w:num>
  <w:num w:numId="2" w16cid:durableId="2112430769">
    <w:abstractNumId w:val="2"/>
  </w:num>
  <w:num w:numId="3" w16cid:durableId="438063774">
    <w:abstractNumId w:val="3"/>
  </w:num>
  <w:num w:numId="4" w16cid:durableId="794178232">
    <w:abstractNumId w:val="4"/>
  </w:num>
  <w:num w:numId="5" w16cid:durableId="1875919525">
    <w:abstractNumId w:val="5"/>
  </w:num>
  <w:num w:numId="6" w16cid:durableId="141434285">
    <w:abstractNumId w:val="6"/>
  </w:num>
  <w:num w:numId="7" w16cid:durableId="732772587">
    <w:abstractNumId w:val="7"/>
  </w:num>
  <w:num w:numId="8" w16cid:durableId="1583176794">
    <w:abstractNumId w:val="8"/>
  </w:num>
  <w:num w:numId="9" w16cid:durableId="767697836">
    <w:abstractNumId w:val="9"/>
  </w:num>
  <w:num w:numId="10" w16cid:durableId="1037119301">
    <w:abstractNumId w:val="10"/>
  </w:num>
  <w:num w:numId="11" w16cid:durableId="777991757">
    <w:abstractNumId w:val="11"/>
  </w:num>
  <w:num w:numId="12" w16cid:durableId="1635023851">
    <w:abstractNumId w:val="12"/>
  </w:num>
  <w:num w:numId="13" w16cid:durableId="765344375">
    <w:abstractNumId w:val="14"/>
  </w:num>
  <w:num w:numId="14" w16cid:durableId="891967783">
    <w:abstractNumId w:val="17"/>
  </w:num>
  <w:num w:numId="15" w16cid:durableId="2132047031">
    <w:abstractNumId w:val="18"/>
  </w:num>
  <w:num w:numId="16" w16cid:durableId="1931885851">
    <w:abstractNumId w:val="42"/>
  </w:num>
  <w:num w:numId="17" w16cid:durableId="1731735423">
    <w:abstractNumId w:val="116"/>
  </w:num>
  <w:num w:numId="18" w16cid:durableId="1746877799">
    <w:abstractNumId w:val="29"/>
  </w:num>
  <w:num w:numId="19" w16cid:durableId="1395154852">
    <w:abstractNumId w:val="150"/>
  </w:num>
  <w:num w:numId="20" w16cid:durableId="1921063517">
    <w:abstractNumId w:val="31"/>
  </w:num>
  <w:num w:numId="21" w16cid:durableId="515121533">
    <w:abstractNumId w:val="93"/>
  </w:num>
  <w:num w:numId="22" w16cid:durableId="1706981753">
    <w:abstractNumId w:val="95"/>
  </w:num>
  <w:num w:numId="23" w16cid:durableId="1705980463">
    <w:abstractNumId w:val="20"/>
  </w:num>
  <w:num w:numId="24" w16cid:durableId="1933932186">
    <w:abstractNumId w:val="21"/>
  </w:num>
  <w:num w:numId="25" w16cid:durableId="1306665767">
    <w:abstractNumId w:val="52"/>
  </w:num>
  <w:num w:numId="26" w16cid:durableId="1448549352">
    <w:abstractNumId w:val="139"/>
  </w:num>
  <w:num w:numId="27" w16cid:durableId="967131219">
    <w:abstractNumId w:val="62"/>
  </w:num>
  <w:num w:numId="28" w16cid:durableId="1783499406">
    <w:abstractNumId w:val="36"/>
  </w:num>
  <w:num w:numId="29" w16cid:durableId="310212757">
    <w:abstractNumId w:val="140"/>
  </w:num>
  <w:num w:numId="30" w16cid:durableId="1261527812">
    <w:abstractNumId w:val="106"/>
  </w:num>
  <w:num w:numId="31" w16cid:durableId="1676762495">
    <w:abstractNumId w:val="16"/>
  </w:num>
  <w:num w:numId="32" w16cid:durableId="628166883">
    <w:abstractNumId w:val="98"/>
  </w:num>
  <w:num w:numId="33" w16cid:durableId="105931109">
    <w:abstractNumId w:val="96"/>
  </w:num>
  <w:num w:numId="34" w16cid:durableId="620770979">
    <w:abstractNumId w:val="15"/>
  </w:num>
  <w:num w:numId="35" w16cid:durableId="1449276582">
    <w:abstractNumId w:val="26"/>
  </w:num>
  <w:num w:numId="36" w16cid:durableId="62486617">
    <w:abstractNumId w:val="114"/>
  </w:num>
  <w:num w:numId="37" w16cid:durableId="1368800806">
    <w:abstractNumId w:val="33"/>
  </w:num>
  <w:num w:numId="38" w16cid:durableId="52975120">
    <w:abstractNumId w:val="129"/>
  </w:num>
  <w:num w:numId="39" w16cid:durableId="1775050524">
    <w:abstractNumId w:val="69"/>
  </w:num>
  <w:num w:numId="40" w16cid:durableId="723407291">
    <w:abstractNumId w:val="25"/>
  </w:num>
  <w:num w:numId="41" w16cid:durableId="730231541">
    <w:abstractNumId w:val="151"/>
  </w:num>
  <w:num w:numId="42" w16cid:durableId="1976907693">
    <w:abstractNumId w:val="65"/>
  </w:num>
  <w:num w:numId="43" w16cid:durableId="367683947">
    <w:abstractNumId w:val="121"/>
  </w:num>
  <w:num w:numId="44" w16cid:durableId="3747906">
    <w:abstractNumId w:val="71"/>
  </w:num>
  <w:num w:numId="45" w16cid:durableId="503398477">
    <w:abstractNumId w:val="144"/>
  </w:num>
  <w:num w:numId="46" w16cid:durableId="499589436">
    <w:abstractNumId w:val="148"/>
  </w:num>
  <w:num w:numId="47" w16cid:durableId="1136918770">
    <w:abstractNumId w:val="119"/>
  </w:num>
  <w:num w:numId="48" w16cid:durableId="2006474390">
    <w:abstractNumId w:val="13"/>
  </w:num>
  <w:num w:numId="49" w16cid:durableId="1818573725">
    <w:abstractNumId w:val="89"/>
  </w:num>
  <w:num w:numId="50" w16cid:durableId="834804115">
    <w:abstractNumId w:val="124"/>
  </w:num>
  <w:num w:numId="51" w16cid:durableId="1568150054">
    <w:abstractNumId w:val="19"/>
  </w:num>
  <w:num w:numId="52" w16cid:durableId="1910340413">
    <w:abstractNumId w:val="126"/>
  </w:num>
  <w:num w:numId="53" w16cid:durableId="474490064">
    <w:abstractNumId w:val="30"/>
  </w:num>
  <w:num w:numId="54" w16cid:durableId="1740446696">
    <w:abstractNumId w:val="109"/>
  </w:num>
  <w:num w:numId="55" w16cid:durableId="1015688755">
    <w:abstractNumId w:val="88"/>
  </w:num>
  <w:num w:numId="56" w16cid:durableId="925460899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223797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80640711">
    <w:abstractNumId w:val="142"/>
  </w:num>
  <w:num w:numId="59" w16cid:durableId="1430276235">
    <w:abstractNumId w:val="22"/>
  </w:num>
  <w:num w:numId="60" w16cid:durableId="1403214130">
    <w:abstractNumId w:val="118"/>
  </w:num>
  <w:num w:numId="61" w16cid:durableId="258563773">
    <w:abstractNumId w:val="90"/>
  </w:num>
  <w:num w:numId="62" w16cid:durableId="1009867994">
    <w:abstractNumId w:val="101"/>
  </w:num>
  <w:num w:numId="63" w16cid:durableId="1743020785">
    <w:abstractNumId w:val="27"/>
  </w:num>
  <w:num w:numId="64" w16cid:durableId="294875873">
    <w:abstractNumId w:val="38"/>
  </w:num>
  <w:num w:numId="65" w16cid:durableId="10550795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26816333">
    <w:abstractNumId w:val="58"/>
  </w:num>
  <w:num w:numId="67" w16cid:durableId="631832979">
    <w:abstractNumId w:val="128"/>
  </w:num>
  <w:num w:numId="68" w16cid:durableId="602762299">
    <w:abstractNumId w:val="45"/>
  </w:num>
  <w:num w:numId="69" w16cid:durableId="1906715944">
    <w:abstractNumId w:val="70"/>
  </w:num>
  <w:num w:numId="70" w16cid:durableId="422651276">
    <w:abstractNumId w:val="91"/>
  </w:num>
  <w:num w:numId="71" w16cid:durableId="462886418">
    <w:abstractNumId w:val="44"/>
  </w:num>
  <w:num w:numId="72" w16cid:durableId="1552155158">
    <w:abstractNumId w:val="40"/>
  </w:num>
  <w:num w:numId="73" w16cid:durableId="603881380">
    <w:abstractNumId w:val="61"/>
  </w:num>
  <w:num w:numId="74" w16cid:durableId="134181191">
    <w:abstractNumId w:val="103"/>
  </w:num>
  <w:num w:numId="75" w16cid:durableId="1857504113">
    <w:abstractNumId w:val="92"/>
  </w:num>
  <w:num w:numId="76" w16cid:durableId="2036344824">
    <w:abstractNumId w:val="74"/>
  </w:num>
  <w:num w:numId="77" w16cid:durableId="2133328019">
    <w:abstractNumId w:val="107"/>
  </w:num>
  <w:num w:numId="78" w16cid:durableId="934435339">
    <w:abstractNumId w:val="120"/>
  </w:num>
  <w:num w:numId="79" w16cid:durableId="491062345">
    <w:abstractNumId w:val="56"/>
  </w:num>
  <w:num w:numId="80" w16cid:durableId="19824253">
    <w:abstractNumId w:val="60"/>
  </w:num>
  <w:num w:numId="81" w16cid:durableId="1674645614">
    <w:abstractNumId w:val="1"/>
  </w:num>
  <w:num w:numId="82" w16cid:durableId="2067024329">
    <w:abstractNumId w:val="67"/>
  </w:num>
  <w:num w:numId="83" w16cid:durableId="2618840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06513157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59609631">
    <w:abstractNumId w:val="117"/>
  </w:num>
  <w:num w:numId="86" w16cid:durableId="1909068649">
    <w:abstractNumId w:val="146"/>
  </w:num>
  <w:num w:numId="87" w16cid:durableId="1520776519">
    <w:abstractNumId w:val="39"/>
  </w:num>
  <w:num w:numId="88" w16cid:durableId="387724931">
    <w:abstractNumId w:val="37"/>
  </w:num>
  <w:num w:numId="89" w16cid:durableId="140198528">
    <w:abstractNumId w:val="79"/>
  </w:num>
  <w:num w:numId="90" w16cid:durableId="1784761086">
    <w:abstractNumId w:val="28"/>
  </w:num>
  <w:num w:numId="91" w16cid:durableId="1071736363">
    <w:abstractNumId w:val="145"/>
  </w:num>
  <w:num w:numId="92" w16cid:durableId="1158425937">
    <w:abstractNumId w:val="141"/>
  </w:num>
  <w:num w:numId="93" w16cid:durableId="963582920">
    <w:abstractNumId w:val="113"/>
  </w:num>
  <w:num w:numId="94" w16cid:durableId="2088842874">
    <w:abstractNumId w:val="122"/>
  </w:num>
  <w:num w:numId="95" w16cid:durableId="830635555">
    <w:abstractNumId w:val="97"/>
  </w:num>
  <w:num w:numId="96" w16cid:durableId="1475101799">
    <w:abstractNumId w:val="138"/>
  </w:num>
  <w:num w:numId="97" w16cid:durableId="1541670604">
    <w:abstractNumId w:val="51"/>
  </w:num>
  <w:num w:numId="98" w16cid:durableId="1880243699">
    <w:abstractNumId w:val="108"/>
  </w:num>
  <w:num w:numId="99" w16cid:durableId="1156459826">
    <w:abstractNumId w:val="78"/>
  </w:num>
  <w:num w:numId="100" w16cid:durableId="44570945">
    <w:abstractNumId w:val="73"/>
  </w:num>
  <w:num w:numId="101" w16cid:durableId="2068916161">
    <w:abstractNumId w:val="136"/>
  </w:num>
  <w:num w:numId="102" w16cid:durableId="1470397338">
    <w:abstractNumId w:val="130"/>
  </w:num>
  <w:num w:numId="103" w16cid:durableId="179512802">
    <w:abstractNumId w:val="111"/>
  </w:num>
  <w:num w:numId="104" w16cid:durableId="336035260">
    <w:abstractNumId w:val="102"/>
  </w:num>
  <w:num w:numId="105" w16cid:durableId="1455831350">
    <w:abstractNumId w:val="110"/>
  </w:num>
  <w:num w:numId="106" w16cid:durableId="410737158">
    <w:abstractNumId w:val="149"/>
  </w:num>
  <w:num w:numId="107" w16cid:durableId="1893930618">
    <w:abstractNumId w:val="32"/>
  </w:num>
  <w:num w:numId="108" w16cid:durableId="1752770073">
    <w:abstractNumId w:val="123"/>
  </w:num>
  <w:num w:numId="109" w16cid:durableId="1165323918">
    <w:abstractNumId w:val="68"/>
  </w:num>
  <w:num w:numId="110" w16cid:durableId="116029898">
    <w:abstractNumId w:val="105"/>
  </w:num>
  <w:num w:numId="111" w16cid:durableId="134686134">
    <w:abstractNumId w:val="147"/>
  </w:num>
  <w:num w:numId="112" w16cid:durableId="1798134529">
    <w:abstractNumId w:val="86"/>
  </w:num>
  <w:num w:numId="113" w16cid:durableId="1901821064">
    <w:abstractNumId w:val="72"/>
  </w:num>
  <w:num w:numId="114" w16cid:durableId="991833108">
    <w:abstractNumId w:val="59"/>
  </w:num>
  <w:num w:numId="115" w16cid:durableId="760107652">
    <w:abstractNumId w:val="99"/>
  </w:num>
  <w:num w:numId="116" w16cid:durableId="1514345156">
    <w:abstractNumId w:val="48"/>
  </w:num>
  <w:num w:numId="117" w16cid:durableId="351151528">
    <w:abstractNumId w:val="84"/>
  </w:num>
  <w:num w:numId="118" w16cid:durableId="1406535698">
    <w:abstractNumId w:val="80"/>
  </w:num>
  <w:num w:numId="119" w16cid:durableId="1088229567">
    <w:abstractNumId w:val="112"/>
  </w:num>
  <w:num w:numId="120" w16cid:durableId="472455433">
    <w:abstractNumId w:val="127"/>
  </w:num>
  <w:num w:numId="121" w16cid:durableId="554388655">
    <w:abstractNumId w:val="125"/>
  </w:num>
  <w:num w:numId="122" w16cid:durableId="134421692">
    <w:abstractNumId w:val="134"/>
  </w:num>
  <w:num w:numId="123" w16cid:durableId="249437601">
    <w:abstractNumId w:val="50"/>
  </w:num>
  <w:num w:numId="124" w16cid:durableId="1345745207">
    <w:abstractNumId w:val="54"/>
  </w:num>
  <w:num w:numId="125" w16cid:durableId="284851585">
    <w:abstractNumId w:val="64"/>
  </w:num>
  <w:num w:numId="126" w16cid:durableId="246891505">
    <w:abstractNumId w:val="63"/>
  </w:num>
  <w:num w:numId="127" w16cid:durableId="826045623">
    <w:abstractNumId w:val="133"/>
  </w:num>
  <w:num w:numId="128" w16cid:durableId="1855994223">
    <w:abstractNumId w:val="132"/>
  </w:num>
  <w:num w:numId="129" w16cid:durableId="550772285">
    <w:abstractNumId w:val="57"/>
  </w:num>
  <w:num w:numId="130" w16cid:durableId="1087002236">
    <w:abstractNumId w:val="41"/>
  </w:num>
  <w:num w:numId="131" w16cid:durableId="603195343">
    <w:abstractNumId w:val="82"/>
  </w:num>
  <w:num w:numId="132" w16cid:durableId="819231095">
    <w:abstractNumId w:val="85"/>
  </w:num>
  <w:num w:numId="133" w16cid:durableId="374811046">
    <w:abstractNumId w:val="81"/>
  </w:num>
  <w:num w:numId="134" w16cid:durableId="1953322245">
    <w:abstractNumId w:val="76"/>
  </w:num>
  <w:num w:numId="135" w16cid:durableId="1440563541">
    <w:abstractNumId w:val="135"/>
  </w:num>
  <w:num w:numId="136" w16cid:durableId="528296749">
    <w:abstractNumId w:val="100"/>
  </w:num>
  <w:num w:numId="137" w16cid:durableId="256595848">
    <w:abstractNumId w:val="46"/>
  </w:num>
  <w:num w:numId="138" w16cid:durableId="1200364214">
    <w:abstractNumId w:val="23"/>
  </w:num>
  <w:num w:numId="139" w16cid:durableId="1578053207">
    <w:abstractNumId w:val="94"/>
  </w:num>
  <w:num w:numId="140" w16cid:durableId="162162176">
    <w:abstractNumId w:val="49"/>
  </w:num>
  <w:num w:numId="141" w16cid:durableId="1291476826">
    <w:abstractNumId w:val="34"/>
  </w:num>
  <w:num w:numId="142" w16cid:durableId="1515461369">
    <w:abstractNumId w:val="53"/>
  </w:num>
  <w:num w:numId="143" w16cid:durableId="125514916">
    <w:abstractNumId w:val="137"/>
  </w:num>
  <w:num w:numId="144" w16cid:durableId="1025329297">
    <w:abstractNumId w:val="66"/>
  </w:num>
  <w:num w:numId="145" w16cid:durableId="189126427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 w16cid:durableId="18622375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11223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66123441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 w16cid:durableId="20191177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373122788">
    <w:abstractNumId w:val="55"/>
  </w:num>
  <w:num w:numId="151" w16cid:durableId="120925984">
    <w:abstractNumId w:val="143"/>
  </w:num>
  <w:num w:numId="152" w16cid:durableId="231937945">
    <w:abstractNumId w:val="104"/>
  </w:num>
  <w:num w:numId="153" w16cid:durableId="19013418">
    <w:abstractNumId w:val="131"/>
  </w:num>
  <w:num w:numId="154" w16cid:durableId="1003243292">
    <w:abstractNumId w:val="24"/>
  </w:num>
  <w:num w:numId="155" w16cid:durableId="78578108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E"/>
    <w:rsid w:val="0022261E"/>
    <w:rsid w:val="003B5C8A"/>
    <w:rsid w:val="00B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E58"/>
  <w15:chartTrackingRefBased/>
  <w15:docId w15:val="{D193F7C9-107F-48A1-9216-6B2D5A3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22261E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paragraph" w:styleId="Nagwek2">
    <w:name w:val="heading 2"/>
    <w:basedOn w:val="Normalny"/>
    <w:next w:val="Normalny"/>
    <w:link w:val="Nagwek2Znak1"/>
    <w:qFormat/>
    <w:rsid w:val="0022261E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2261E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Nagwek4">
    <w:name w:val="heading 4"/>
    <w:basedOn w:val="Normalny"/>
    <w:next w:val="Normalny"/>
    <w:link w:val="Nagwek4Znak1"/>
    <w:qFormat/>
    <w:rsid w:val="0022261E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paragraph" w:styleId="Nagwek5">
    <w:name w:val="heading 5"/>
    <w:basedOn w:val="Normalny"/>
    <w:next w:val="Normalny"/>
    <w:link w:val="Nagwek5Znak1"/>
    <w:qFormat/>
    <w:rsid w:val="002226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22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222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2261E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rsid w:val="002226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rsid w:val="0022261E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listy1">
    <w:name w:val="Bez listy1"/>
    <w:next w:val="Bezlisty"/>
    <w:semiHidden/>
    <w:unhideWhenUsed/>
    <w:rsid w:val="0022261E"/>
  </w:style>
  <w:style w:type="numbering" w:customStyle="1" w:styleId="Bezlisty11">
    <w:name w:val="Bez listy11"/>
    <w:next w:val="Bezlisty"/>
    <w:uiPriority w:val="99"/>
    <w:semiHidden/>
    <w:unhideWhenUsed/>
    <w:rsid w:val="0022261E"/>
  </w:style>
  <w:style w:type="character" w:customStyle="1" w:styleId="WW8Num2z0">
    <w:name w:val="WW8Num2z0"/>
    <w:rsid w:val="0022261E"/>
    <w:rPr>
      <w:rFonts w:ascii="Calibri" w:eastAsia="Times New Roman" w:hAnsi="Calibri" w:cs="Times New Roman"/>
    </w:rPr>
  </w:style>
  <w:style w:type="character" w:customStyle="1" w:styleId="WW8Num7z0">
    <w:name w:val="WW8Num7z0"/>
    <w:rsid w:val="0022261E"/>
    <w:rPr>
      <w:rFonts w:ascii="Wingdings" w:hAnsi="Wingdings"/>
    </w:rPr>
  </w:style>
  <w:style w:type="character" w:customStyle="1" w:styleId="WW8Num8z0">
    <w:name w:val="WW8Num8z0"/>
    <w:rsid w:val="0022261E"/>
    <w:rPr>
      <w:rFonts w:ascii="Symbol" w:hAnsi="Symbol"/>
    </w:rPr>
  </w:style>
  <w:style w:type="character" w:customStyle="1" w:styleId="WW8Num12z1">
    <w:name w:val="WW8Num12z1"/>
    <w:rsid w:val="0022261E"/>
    <w:rPr>
      <w:b/>
    </w:rPr>
  </w:style>
  <w:style w:type="character" w:customStyle="1" w:styleId="WW8Num13z1">
    <w:name w:val="WW8Num13z1"/>
    <w:rsid w:val="0022261E"/>
    <w:rPr>
      <w:rFonts w:ascii="Calibri" w:eastAsia="Times New Roman" w:hAnsi="Calibri" w:cs="Times New Roman"/>
    </w:rPr>
  </w:style>
  <w:style w:type="character" w:customStyle="1" w:styleId="WW8Num17z0">
    <w:name w:val="WW8Num17z0"/>
    <w:rsid w:val="0022261E"/>
    <w:rPr>
      <w:b w:val="0"/>
    </w:rPr>
  </w:style>
  <w:style w:type="character" w:customStyle="1" w:styleId="WW8Num23z0">
    <w:name w:val="WW8Num23z0"/>
    <w:rsid w:val="0022261E"/>
    <w:rPr>
      <w:rFonts w:ascii="Calibri" w:hAnsi="Calibri"/>
      <w:b/>
    </w:rPr>
  </w:style>
  <w:style w:type="character" w:customStyle="1" w:styleId="WW8Num23z1">
    <w:name w:val="WW8Num23z1"/>
    <w:rsid w:val="0022261E"/>
    <w:rPr>
      <w:b w:val="0"/>
      <w:i w:val="0"/>
    </w:rPr>
  </w:style>
  <w:style w:type="character" w:customStyle="1" w:styleId="WW8Num23z2">
    <w:name w:val="WW8Num23z2"/>
    <w:rsid w:val="0022261E"/>
    <w:rPr>
      <w:rFonts w:ascii="Times New Roman" w:hAnsi="Times New Roman"/>
    </w:rPr>
  </w:style>
  <w:style w:type="character" w:customStyle="1" w:styleId="WW8Num23z3">
    <w:name w:val="WW8Num23z3"/>
    <w:rsid w:val="0022261E"/>
    <w:rPr>
      <w:rFonts w:ascii="Calibri" w:eastAsia="Times New Roman" w:hAnsi="Calibri" w:cs="TimesNewRomanPSMT"/>
    </w:rPr>
  </w:style>
  <w:style w:type="character" w:customStyle="1" w:styleId="WW8Num23z4">
    <w:name w:val="WW8Num23z4"/>
    <w:rsid w:val="0022261E"/>
    <w:rPr>
      <w:b/>
    </w:rPr>
  </w:style>
  <w:style w:type="character" w:customStyle="1" w:styleId="WW8Num25z0">
    <w:name w:val="WW8Num25z0"/>
    <w:rsid w:val="0022261E"/>
    <w:rPr>
      <w:b w:val="0"/>
    </w:rPr>
  </w:style>
  <w:style w:type="character" w:customStyle="1" w:styleId="WW8Num39z0">
    <w:name w:val="WW8Num39z0"/>
    <w:rsid w:val="0022261E"/>
    <w:rPr>
      <w:b/>
    </w:rPr>
  </w:style>
  <w:style w:type="character" w:customStyle="1" w:styleId="WW8Num42z0">
    <w:name w:val="WW8Num42z0"/>
    <w:rsid w:val="0022261E"/>
    <w:rPr>
      <w:rFonts w:ascii="Symbol" w:hAnsi="Symbol"/>
    </w:rPr>
  </w:style>
  <w:style w:type="character" w:customStyle="1" w:styleId="WW8Num42z2">
    <w:name w:val="WW8Num42z2"/>
    <w:rsid w:val="0022261E"/>
    <w:rPr>
      <w:rFonts w:ascii="Wingdings" w:hAnsi="Wingdings"/>
    </w:rPr>
  </w:style>
  <w:style w:type="character" w:customStyle="1" w:styleId="WW8Num42z4">
    <w:name w:val="WW8Num42z4"/>
    <w:rsid w:val="0022261E"/>
    <w:rPr>
      <w:rFonts w:ascii="Courier New" w:hAnsi="Courier New" w:cs="Lucida Sans Unicode"/>
    </w:rPr>
  </w:style>
  <w:style w:type="character" w:customStyle="1" w:styleId="WW8Num44z0">
    <w:name w:val="WW8Num44z0"/>
    <w:rsid w:val="0022261E"/>
    <w:rPr>
      <w:b w:val="0"/>
    </w:rPr>
  </w:style>
  <w:style w:type="character" w:customStyle="1" w:styleId="WW8Num45z0">
    <w:name w:val="WW8Num45z0"/>
    <w:rsid w:val="0022261E"/>
    <w:rPr>
      <w:rFonts w:ascii="Symbol" w:hAnsi="Symbol"/>
      <w:color w:val="auto"/>
    </w:rPr>
  </w:style>
  <w:style w:type="character" w:customStyle="1" w:styleId="WW8Num46z1">
    <w:name w:val="WW8Num46z1"/>
    <w:rsid w:val="0022261E"/>
    <w:rPr>
      <w:b w:val="0"/>
    </w:rPr>
  </w:style>
  <w:style w:type="character" w:customStyle="1" w:styleId="WW8Num51z1">
    <w:name w:val="WW8Num51z1"/>
    <w:rsid w:val="0022261E"/>
    <w:rPr>
      <w:rFonts w:ascii="Times New Roman" w:hAnsi="Times New Roman"/>
    </w:rPr>
  </w:style>
  <w:style w:type="character" w:customStyle="1" w:styleId="WW8Num55z0">
    <w:name w:val="WW8Num55z0"/>
    <w:rsid w:val="0022261E"/>
    <w:rPr>
      <w:b/>
    </w:rPr>
  </w:style>
  <w:style w:type="character" w:customStyle="1" w:styleId="WW8Num57z1">
    <w:name w:val="WW8Num57z1"/>
    <w:rsid w:val="0022261E"/>
    <w:rPr>
      <w:b w:val="0"/>
    </w:rPr>
  </w:style>
  <w:style w:type="character" w:customStyle="1" w:styleId="WW8Num61z0">
    <w:name w:val="WW8Num61z0"/>
    <w:rsid w:val="0022261E"/>
    <w:rPr>
      <w:b w:val="0"/>
      <w:i w:val="0"/>
    </w:rPr>
  </w:style>
  <w:style w:type="character" w:customStyle="1" w:styleId="WW8Num62z0">
    <w:name w:val="WW8Num62z0"/>
    <w:rsid w:val="0022261E"/>
    <w:rPr>
      <w:b w:val="0"/>
      <w:i w:val="0"/>
    </w:rPr>
  </w:style>
  <w:style w:type="character" w:customStyle="1" w:styleId="WW8Num64z0">
    <w:name w:val="WW8Num64z0"/>
    <w:rsid w:val="0022261E"/>
    <w:rPr>
      <w:rFonts w:cs="Calibri"/>
    </w:rPr>
  </w:style>
  <w:style w:type="character" w:customStyle="1" w:styleId="WW8Num65z0">
    <w:name w:val="WW8Num65z0"/>
    <w:rsid w:val="0022261E"/>
    <w:rPr>
      <w:rFonts w:ascii="Calibri" w:hAnsi="Calibri"/>
    </w:rPr>
  </w:style>
  <w:style w:type="character" w:customStyle="1" w:styleId="WW8Num65z1">
    <w:name w:val="WW8Num65z1"/>
    <w:rsid w:val="0022261E"/>
    <w:rPr>
      <w:b w:val="0"/>
      <w:i w:val="0"/>
    </w:rPr>
  </w:style>
  <w:style w:type="character" w:customStyle="1" w:styleId="WW8Num65z2">
    <w:name w:val="WW8Num65z2"/>
    <w:rsid w:val="0022261E"/>
    <w:rPr>
      <w:rFonts w:ascii="Times New Roman" w:hAnsi="Times New Roman"/>
    </w:rPr>
  </w:style>
  <w:style w:type="character" w:customStyle="1" w:styleId="WW8Num65z3">
    <w:name w:val="WW8Num65z3"/>
    <w:rsid w:val="0022261E"/>
    <w:rPr>
      <w:rFonts w:ascii="Calibri" w:eastAsia="Times New Roman" w:hAnsi="Calibri" w:cs="TimesNewRomanPSMT"/>
    </w:rPr>
  </w:style>
  <w:style w:type="character" w:customStyle="1" w:styleId="WW8Num65z4">
    <w:name w:val="WW8Num65z4"/>
    <w:rsid w:val="0022261E"/>
    <w:rPr>
      <w:b w:val="0"/>
    </w:rPr>
  </w:style>
  <w:style w:type="character" w:customStyle="1" w:styleId="WW8Num66z0">
    <w:name w:val="WW8Num66z0"/>
    <w:rsid w:val="0022261E"/>
    <w:rPr>
      <w:rFonts w:ascii="Calibri" w:eastAsia="Times New Roman" w:hAnsi="Calibri" w:cs="Times New Roman"/>
    </w:rPr>
  </w:style>
  <w:style w:type="character" w:customStyle="1" w:styleId="WW8Num68z0">
    <w:name w:val="WW8Num68z0"/>
    <w:rsid w:val="0022261E"/>
    <w:rPr>
      <w:rFonts w:ascii="Calibri" w:hAnsi="Calibri"/>
    </w:rPr>
  </w:style>
  <w:style w:type="character" w:customStyle="1" w:styleId="WW8Num68z1">
    <w:name w:val="WW8Num68z1"/>
    <w:rsid w:val="0022261E"/>
    <w:rPr>
      <w:b w:val="0"/>
      <w:i w:val="0"/>
    </w:rPr>
  </w:style>
  <w:style w:type="character" w:customStyle="1" w:styleId="WW8Num68z2">
    <w:name w:val="WW8Num68z2"/>
    <w:rsid w:val="0022261E"/>
    <w:rPr>
      <w:rFonts w:ascii="Times New Roman" w:hAnsi="Times New Roman"/>
    </w:rPr>
  </w:style>
  <w:style w:type="character" w:customStyle="1" w:styleId="WW8Num68z3">
    <w:name w:val="WW8Num68z3"/>
    <w:rsid w:val="0022261E"/>
    <w:rPr>
      <w:rFonts w:ascii="Calibri" w:eastAsia="Times New Roman" w:hAnsi="Calibri" w:cs="TimesNewRomanPSMT"/>
    </w:rPr>
  </w:style>
  <w:style w:type="character" w:customStyle="1" w:styleId="WW8Num68z4">
    <w:name w:val="WW8Num68z4"/>
    <w:rsid w:val="0022261E"/>
    <w:rPr>
      <w:b w:val="0"/>
    </w:rPr>
  </w:style>
  <w:style w:type="character" w:customStyle="1" w:styleId="WW8Num69z1">
    <w:name w:val="WW8Num69z1"/>
    <w:rsid w:val="0022261E"/>
    <w:rPr>
      <w:rFonts w:ascii="Times New Roman" w:hAnsi="Times New Roman"/>
    </w:rPr>
  </w:style>
  <w:style w:type="character" w:customStyle="1" w:styleId="WW8Num70z1">
    <w:name w:val="WW8Num70z1"/>
    <w:rsid w:val="0022261E"/>
    <w:rPr>
      <w:rFonts w:ascii="Times New Roman" w:hAnsi="Times New Roman"/>
    </w:rPr>
  </w:style>
  <w:style w:type="character" w:customStyle="1" w:styleId="WW8Num71z0">
    <w:name w:val="WW8Num71z0"/>
    <w:rsid w:val="0022261E"/>
    <w:rPr>
      <w:b w:val="0"/>
    </w:rPr>
  </w:style>
  <w:style w:type="character" w:customStyle="1" w:styleId="Domylnaczcionkaakapitu1">
    <w:name w:val="Domyślna czcionka akapitu1"/>
    <w:rsid w:val="0022261E"/>
  </w:style>
  <w:style w:type="character" w:styleId="Hipercze">
    <w:name w:val="Hyperlink"/>
    <w:rsid w:val="0022261E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2261E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2261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2261E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rsid w:val="0022261E"/>
    <w:rPr>
      <w:lang w:eastAsia="ar-SA"/>
    </w:rPr>
  </w:style>
  <w:style w:type="character" w:customStyle="1" w:styleId="PodtytuZnak">
    <w:name w:val="Podtytuł Znak"/>
    <w:aliases w:val="Nagłowek2 Znak"/>
    <w:rsid w:val="0022261E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2261E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sid w:val="0022261E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22261E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2261E"/>
    <w:rPr>
      <w:sz w:val="16"/>
      <w:szCs w:val="16"/>
    </w:rPr>
  </w:style>
  <w:style w:type="character" w:customStyle="1" w:styleId="TekstkomentarzaZnak">
    <w:name w:val="Tekst komentarza Znak"/>
    <w:uiPriority w:val="99"/>
    <w:rsid w:val="0022261E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22261E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2261E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22261E"/>
    <w:rPr>
      <w:rFonts w:cs="Calibri"/>
    </w:rPr>
  </w:style>
  <w:style w:type="character" w:customStyle="1" w:styleId="Znakiprzypiswkocowych">
    <w:name w:val="Znaki przypisów końcowych"/>
    <w:rsid w:val="0022261E"/>
    <w:rPr>
      <w:vertAlign w:val="superscript"/>
    </w:rPr>
  </w:style>
  <w:style w:type="character" w:styleId="UyteHipercze">
    <w:name w:val="FollowedHyperlink"/>
    <w:rsid w:val="0022261E"/>
    <w:rPr>
      <w:color w:val="800080"/>
      <w:u w:val="single"/>
    </w:rPr>
  </w:style>
  <w:style w:type="character" w:customStyle="1" w:styleId="WW8Num2z4">
    <w:name w:val="WW8Num2z4"/>
    <w:rsid w:val="0022261E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2261E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Lucida Sans Unicode" w:hAnsi="Arial" w:cs="SimSun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22261E"/>
    <w:pPr>
      <w:suppressAutoHyphens/>
      <w:spacing w:after="120" w:line="240" w:lineRule="auto"/>
    </w:pPr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22261E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Lista">
    <w:name w:val="List"/>
    <w:basedOn w:val="Tekstpodstawowy"/>
    <w:rsid w:val="0022261E"/>
    <w:rPr>
      <w:rFonts w:cs="SimSun"/>
    </w:rPr>
  </w:style>
  <w:style w:type="paragraph" w:customStyle="1" w:styleId="Podpis1">
    <w:name w:val="Podpis1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22261E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kern w:val="0"/>
      <w:sz w:val="24"/>
      <w:szCs w:val="24"/>
      <w:lang w:eastAsia="ar-SA"/>
      <w14:ligatures w14:val="none"/>
    </w:rPr>
  </w:style>
  <w:style w:type="paragraph" w:customStyle="1" w:styleId="Style12">
    <w:name w:val="Style 12"/>
    <w:basedOn w:val="Normalny"/>
    <w:rsid w:val="0022261E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kern w:val="0"/>
      <w:szCs w:val="24"/>
      <w:lang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uiPriority w:val="99"/>
    <w:rsid w:val="002226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uiPriority w:val="99"/>
    <w:rsid w:val="0022261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2226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22261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dymka">
    <w:name w:val="Balloon Text"/>
    <w:basedOn w:val="Normalny"/>
    <w:link w:val="TekstdymkaZnak1"/>
    <w:rsid w:val="0022261E"/>
    <w:pPr>
      <w:suppressAutoHyphens/>
      <w:spacing w:after="0" w:line="240" w:lineRule="auto"/>
    </w:pPr>
    <w:rPr>
      <w:rFonts w:ascii="Tahoma" w:eastAsia="Times New Roman" w:hAnsi="Tahoma" w:cs="Calibri"/>
      <w:kern w:val="0"/>
      <w:sz w:val="16"/>
      <w:szCs w:val="16"/>
      <w:lang w:val="x-none" w:eastAsia="ar-SA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22261E"/>
    <w:rPr>
      <w:rFonts w:ascii="Tahoma" w:eastAsia="Times New Roman" w:hAnsi="Tahoma" w:cs="Calibri"/>
      <w:kern w:val="0"/>
      <w:sz w:val="16"/>
      <w:szCs w:val="16"/>
      <w:lang w:val="x-none" w:eastAsia="ar-SA"/>
      <w14:ligatures w14:val="none"/>
    </w:rPr>
  </w:style>
  <w:style w:type="paragraph" w:styleId="Bezodstpw">
    <w:name w:val="No Spacing"/>
    <w:link w:val="BezodstpwZnak"/>
    <w:qFormat/>
    <w:rsid w:val="0022261E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22261E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kern w:val="0"/>
      <w:sz w:val="24"/>
      <w:szCs w:val="24"/>
      <w:lang w:val="x-none" w:eastAsia="ar-SA"/>
      <w14:ligatures w14:val="none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22261E"/>
    <w:rPr>
      <w:rFonts w:ascii="Arial" w:eastAsia="Times New Roman" w:hAnsi="Arial" w:cs="Calibri"/>
      <w:kern w:val="0"/>
      <w:sz w:val="24"/>
      <w:szCs w:val="24"/>
      <w:lang w:val="x-none" w:eastAsia="ar-SA"/>
      <w14:ligatures w14:val="none"/>
    </w:rPr>
  </w:style>
  <w:style w:type="paragraph" w:customStyle="1" w:styleId="standard">
    <w:name w:val="standard"/>
    <w:basedOn w:val="Normalny"/>
    <w:rsid w:val="0022261E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Tekstpodstawowywcity23">
    <w:name w:val="Tekst podstawowy wcięty 23"/>
    <w:basedOn w:val="Normalny"/>
    <w:rsid w:val="0022261E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kern w:val="0"/>
      <w:sz w:val="20"/>
      <w:szCs w:val="24"/>
      <w:lang w:eastAsia="ar-SA"/>
      <w14:ligatures w14:val="none"/>
    </w:rPr>
  </w:style>
  <w:style w:type="paragraph" w:customStyle="1" w:styleId="Standard0">
    <w:name w:val="Standard"/>
    <w:uiPriority w:val="99"/>
    <w:rsid w:val="002226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WW-Tekstpodstawowy21">
    <w:name w:val="WW-Tekst podstawowy 21"/>
    <w:basedOn w:val="Normalny"/>
    <w:rsid w:val="0022261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22261E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kern w:val="0"/>
      <w:sz w:val="20"/>
      <w:szCs w:val="24"/>
      <w:lang w:eastAsia="ar-SA"/>
      <w14:ligatures w14:val="none"/>
    </w:rPr>
  </w:style>
  <w:style w:type="paragraph" w:customStyle="1" w:styleId="Tekstpodstawowy23">
    <w:name w:val="Tekst podstawowy 23"/>
    <w:basedOn w:val="Normalny"/>
    <w:rsid w:val="0022261E"/>
    <w:pPr>
      <w:suppressAutoHyphens/>
      <w:spacing w:after="0" w:line="240" w:lineRule="auto"/>
    </w:pPr>
    <w:rPr>
      <w:rFonts w:ascii="Times New Roman" w:eastAsia="Times New Roman" w:hAnsi="Times New Roman" w:cs="Calibri"/>
      <w:bCs/>
      <w:kern w:val="0"/>
      <w:sz w:val="20"/>
      <w:szCs w:val="24"/>
      <w:lang w:eastAsia="ar-SA"/>
      <w14:ligatures w14:val="none"/>
    </w:rPr>
  </w:style>
  <w:style w:type="paragraph" w:customStyle="1" w:styleId="WW-Tekstpodstawowy31">
    <w:name w:val="WW-Tekst podstawowy 31"/>
    <w:basedOn w:val="Normalny"/>
    <w:rsid w:val="002226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0"/>
      <w:sz w:val="20"/>
      <w:szCs w:val="20"/>
      <w:lang w:eastAsia="ar-SA"/>
      <w14:ligatures w14:val="none"/>
    </w:rPr>
  </w:style>
  <w:style w:type="paragraph" w:customStyle="1" w:styleId="BodyText31">
    <w:name w:val="Body Text 31"/>
    <w:basedOn w:val="Normalny"/>
    <w:rsid w:val="0022261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kern w:val="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22261E"/>
    <w:pPr>
      <w:suppressAutoHyphens/>
      <w:spacing w:after="120" w:line="48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StronaXzY">
    <w:name w:val="Strona X z Y"/>
    <w:rsid w:val="0022261E"/>
    <w:pPr>
      <w:suppressAutoHyphens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customStyle="1" w:styleId="ust">
    <w:name w:val="ust"/>
    <w:rsid w:val="0022261E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kern w:val="0"/>
      <w:sz w:val="24"/>
      <w:szCs w:val="24"/>
      <w:lang w:eastAsia="ar-SA"/>
      <w14:ligatures w14:val="none"/>
    </w:rPr>
  </w:style>
  <w:style w:type="paragraph" w:styleId="Nagwekspisutreci">
    <w:name w:val="TOC Heading"/>
    <w:basedOn w:val="Nagwek1"/>
    <w:next w:val="Normalny"/>
    <w:qFormat/>
    <w:rsid w:val="0022261E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2226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tyt">
    <w:name w:val="tyt"/>
    <w:basedOn w:val="Normalny"/>
    <w:rsid w:val="0022261E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kern w:val="0"/>
      <w:sz w:val="24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22261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  <w14:ligatures w14:val="none"/>
    </w:rPr>
  </w:style>
  <w:style w:type="paragraph" w:customStyle="1" w:styleId="xl26">
    <w:name w:val="xl26"/>
    <w:basedOn w:val="Normalny"/>
    <w:rsid w:val="0022261E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rsid w:val="0022261E"/>
    <w:pPr>
      <w:spacing w:before="280" w:after="119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a-podst-2">
    <w:name w:val="a-podst-2"/>
    <w:basedOn w:val="Normalny"/>
    <w:rsid w:val="0022261E"/>
    <w:pPr>
      <w:spacing w:after="0" w:line="360" w:lineRule="auto"/>
      <w:ind w:left="284" w:hanging="284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22261E"/>
    <w:pPr>
      <w:spacing w:after="0" w:line="100" w:lineRule="atLeast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22261E"/>
    <w:pPr>
      <w:suppressAutoHyphens/>
      <w:spacing w:after="120" w:line="240" w:lineRule="auto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paragraph" w:customStyle="1" w:styleId="Tekstkomentarza1">
    <w:name w:val="Tekst komentarza1"/>
    <w:basedOn w:val="Normalny"/>
    <w:rsid w:val="0022261E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2"/>
    <w:unhideWhenUsed/>
    <w:rsid w:val="0022261E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2">
    <w:name w:val="Tekst komentarza Znak2"/>
    <w:basedOn w:val="Domylnaczcionkaakapitu"/>
    <w:link w:val="Tekstkomentarza"/>
    <w:rsid w:val="0022261E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22261E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22261E"/>
    <w:rPr>
      <w:rFonts w:ascii="Times New Roman" w:eastAsia="Times New Roman" w:hAnsi="Times New Roman" w:cs="Calibri"/>
      <w:b/>
      <w:bCs/>
      <w:kern w:val="0"/>
      <w:sz w:val="20"/>
      <w:szCs w:val="20"/>
      <w:lang w:val="x-none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rsid w:val="0022261E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261E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2226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22261E"/>
    <w:pPr>
      <w:jc w:val="center"/>
    </w:pPr>
    <w:rPr>
      <w:b/>
      <w:bCs/>
    </w:rPr>
  </w:style>
  <w:style w:type="character" w:styleId="Odwoaniedokomentarza">
    <w:name w:val="annotation reference"/>
    <w:unhideWhenUsed/>
    <w:rsid w:val="0022261E"/>
    <w:rPr>
      <w:sz w:val="16"/>
      <w:szCs w:val="16"/>
    </w:rPr>
  </w:style>
  <w:style w:type="character" w:customStyle="1" w:styleId="TekstkomentarzaZnak3">
    <w:name w:val="Tekst komentarza Znak3"/>
    <w:rsid w:val="0022261E"/>
    <w:rPr>
      <w:rFonts w:cs="Calibri"/>
      <w:lang w:eastAsia="ar-SA"/>
    </w:rPr>
  </w:style>
  <w:style w:type="character" w:customStyle="1" w:styleId="Nagwek2Znak1">
    <w:name w:val="Nagłówek 2 Znak1"/>
    <w:link w:val="Nagwek2"/>
    <w:rsid w:val="0022261E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1Znak1">
    <w:name w:val="Nagłówek 1 Znak1"/>
    <w:link w:val="Nagwek1"/>
    <w:rsid w:val="0022261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table" w:styleId="Tabela-Siatka">
    <w:name w:val="Table Grid"/>
    <w:basedOn w:val="Standardowy"/>
    <w:rsid w:val="0022261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2261E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unhideWhenUsed/>
    <w:rsid w:val="0022261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Tekstpodstawowy2Znak1">
    <w:name w:val="Tekst podstawowy 2 Znak1"/>
    <w:basedOn w:val="Domylnaczcionkaakapitu"/>
    <w:link w:val="Tekstpodstawowy2"/>
    <w:rsid w:val="0022261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4Znak1">
    <w:name w:val="Nagłówek 4 Znak1"/>
    <w:link w:val="Nagwek4"/>
    <w:rsid w:val="0022261E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1"/>
    <w:unhideWhenUsed/>
    <w:rsid w:val="0022261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3Znak1">
    <w:name w:val="Tekst podstawowy 3 Znak1"/>
    <w:basedOn w:val="Domylnaczcionkaakapitu"/>
    <w:link w:val="Tekstpodstawowy3"/>
    <w:rsid w:val="0022261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HTML-wstpniesformatowanyZnak">
    <w:name w:val="HTML - wstępnie sformatowany Znak"/>
    <w:link w:val="HTML-wstpniesformatowany"/>
    <w:rsid w:val="0022261E"/>
    <w:rPr>
      <w:lang w:eastAsia="ar-SA"/>
    </w:rPr>
  </w:style>
  <w:style w:type="character" w:styleId="Odwoanieprzypisukocowego">
    <w:name w:val="endnote reference"/>
    <w:uiPriority w:val="99"/>
    <w:rsid w:val="0022261E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2226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61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Poprawka">
    <w:name w:val="Revision"/>
    <w:hidden/>
    <w:uiPriority w:val="99"/>
    <w:rsid w:val="002226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2226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rzypisudolnegoZnak">
    <w:name w:val="Tekst przypisu dolnego Znak"/>
    <w:basedOn w:val="Domylnaczcionkaakapitu"/>
    <w:rsid w:val="0022261E"/>
    <w:rPr>
      <w:sz w:val="20"/>
      <w:szCs w:val="20"/>
    </w:rPr>
  </w:style>
  <w:style w:type="character" w:styleId="Odwoanieprzypisudolnego">
    <w:name w:val="footnote reference"/>
    <w:rsid w:val="0022261E"/>
    <w:rPr>
      <w:vertAlign w:val="superscript"/>
    </w:rPr>
  </w:style>
  <w:style w:type="character" w:customStyle="1" w:styleId="tabulatory">
    <w:name w:val="tabulatory"/>
    <w:basedOn w:val="Domylnaczcionkaakapitu"/>
    <w:rsid w:val="0022261E"/>
  </w:style>
  <w:style w:type="character" w:customStyle="1" w:styleId="akapitdomyslny">
    <w:name w:val="akapitdomyslny"/>
    <w:basedOn w:val="Domylnaczcionkaakapitu"/>
    <w:rsid w:val="0022261E"/>
  </w:style>
  <w:style w:type="paragraph" w:styleId="HTML-wstpniesformatowany">
    <w:name w:val="HTML Preformatted"/>
    <w:basedOn w:val="Normalny"/>
    <w:link w:val="HTML-wstpniesformatowanyZnak"/>
    <w:unhideWhenUsed/>
    <w:rsid w:val="0022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rsid w:val="0022261E"/>
    <w:rPr>
      <w:rFonts w:ascii="Consolas" w:hAnsi="Consolas"/>
      <w:sz w:val="20"/>
      <w:szCs w:val="20"/>
    </w:rPr>
  </w:style>
  <w:style w:type="paragraph" w:customStyle="1" w:styleId="Default">
    <w:name w:val="Default"/>
    <w:rsid w:val="002226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lb">
    <w:name w:val="a_lb"/>
    <w:basedOn w:val="Domylnaczcionkaakapitu"/>
    <w:rsid w:val="0022261E"/>
  </w:style>
  <w:style w:type="paragraph" w:customStyle="1" w:styleId="Tekstpodstawowywcity33">
    <w:name w:val="Tekst podstawowy wcięty 33"/>
    <w:basedOn w:val="Normalny"/>
    <w:rsid w:val="0022261E"/>
    <w:pPr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22261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22261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2226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lang w:val="x-none"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22261E"/>
    <w:rPr>
      <w:rFonts w:ascii="Times New Roman" w:eastAsia="Times New Roman" w:hAnsi="Times New Roman" w:cs="Times New Roman"/>
      <w:b/>
      <w:kern w:val="0"/>
      <w:sz w:val="28"/>
      <w:lang w:val="x-none" w:eastAsia="ar-SA"/>
      <w14:ligatures w14:val="none"/>
    </w:rPr>
  </w:style>
  <w:style w:type="character" w:customStyle="1" w:styleId="FontStyle22">
    <w:name w:val="Font Style22"/>
    <w:rsid w:val="002226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22261E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kern w:val="0"/>
      <w:sz w:val="24"/>
      <w:szCs w:val="24"/>
      <w:lang w:eastAsia="ar-SA"/>
      <w14:ligatures w14:val="none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2261E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2261E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Zwykytekst">
    <w:name w:val="Plain Text"/>
    <w:basedOn w:val="Normalny"/>
    <w:link w:val="ZwykytekstZnak"/>
    <w:unhideWhenUsed/>
    <w:rsid w:val="0022261E"/>
    <w:pPr>
      <w:spacing w:after="0" w:line="240" w:lineRule="auto"/>
    </w:pPr>
    <w:rPr>
      <w:rFonts w:ascii="Consolas" w:eastAsia="Times New Roman" w:hAnsi="Consolas" w:cs="Times New Roman"/>
      <w:kern w:val="0"/>
      <w:sz w:val="21"/>
      <w:szCs w:val="21"/>
      <w:lang w:val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22261E"/>
    <w:rPr>
      <w:rFonts w:ascii="Consolas" w:eastAsia="Times New Roman" w:hAnsi="Consolas" w:cs="Times New Roman"/>
      <w:kern w:val="0"/>
      <w:sz w:val="21"/>
      <w:szCs w:val="21"/>
      <w:lang w:val="x-none"/>
      <w14:ligatures w14:val="none"/>
    </w:rPr>
  </w:style>
  <w:style w:type="paragraph" w:styleId="Tekstpodstawowywcity2">
    <w:name w:val="Body Text Indent 2"/>
    <w:basedOn w:val="Normalny"/>
    <w:link w:val="Tekstpodstawowywcity2Znak"/>
    <w:unhideWhenUsed/>
    <w:rsid w:val="0022261E"/>
    <w:pPr>
      <w:suppressAutoHyphens/>
      <w:spacing w:after="0" w:line="240" w:lineRule="auto"/>
      <w:ind w:left="1247"/>
      <w:jc w:val="both"/>
    </w:pPr>
    <w:rPr>
      <w:rFonts w:ascii="Calibri" w:eastAsia="Times New Roman" w:hAnsi="Calibri" w:cs="Times New Roman"/>
      <w:kern w:val="0"/>
      <w:szCs w:val="24"/>
      <w:lang w:val="x-none" w:eastAsia="ar-SA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261E"/>
    <w:rPr>
      <w:rFonts w:ascii="Calibri" w:eastAsia="Times New Roman" w:hAnsi="Calibri" w:cs="Times New Roman"/>
      <w:kern w:val="0"/>
      <w:szCs w:val="24"/>
      <w:lang w:val="x-none" w:eastAsia="ar-SA"/>
      <w14:ligatures w14:val="none"/>
    </w:rPr>
  </w:style>
  <w:style w:type="character" w:customStyle="1" w:styleId="Nierozpoznanawzmianka1">
    <w:name w:val="Nierozpoznana wzmianka1"/>
    <w:unhideWhenUsed/>
    <w:rsid w:val="0022261E"/>
    <w:rPr>
      <w:color w:val="605E5C"/>
      <w:shd w:val="clear" w:color="auto" w:fill="E1DFDD"/>
    </w:rPr>
  </w:style>
  <w:style w:type="character" w:customStyle="1" w:styleId="articletitle">
    <w:name w:val="articletitle"/>
    <w:rsid w:val="0022261E"/>
  </w:style>
  <w:style w:type="character" w:customStyle="1" w:styleId="footnote">
    <w:name w:val="footnote"/>
    <w:rsid w:val="0022261E"/>
  </w:style>
  <w:style w:type="character" w:styleId="Uwydatnienie">
    <w:name w:val="Emphasis"/>
    <w:uiPriority w:val="20"/>
    <w:qFormat/>
    <w:rsid w:val="0022261E"/>
    <w:rPr>
      <w:i/>
      <w:iCs/>
    </w:rPr>
  </w:style>
  <w:style w:type="character" w:customStyle="1" w:styleId="Domylnaczcionkaakapitu3">
    <w:name w:val="Domyślna czcionka akapitu3"/>
    <w:rsid w:val="0022261E"/>
  </w:style>
  <w:style w:type="character" w:customStyle="1" w:styleId="WW8Num6z1">
    <w:name w:val="WW8Num6z1"/>
    <w:rsid w:val="0022261E"/>
    <w:rPr>
      <w:b w:val="0"/>
      <w:sz w:val="20"/>
    </w:rPr>
  </w:style>
  <w:style w:type="character" w:customStyle="1" w:styleId="WW8Num6z2">
    <w:name w:val="WW8Num6z2"/>
    <w:rsid w:val="0022261E"/>
    <w:rPr>
      <w:rFonts w:ascii="Garamond" w:hAnsi="Garamond"/>
      <w:b w:val="0"/>
      <w:sz w:val="20"/>
    </w:rPr>
  </w:style>
  <w:style w:type="character" w:customStyle="1" w:styleId="WW8Num6z4">
    <w:name w:val="WW8Num6z4"/>
    <w:rsid w:val="0022261E"/>
    <w:rPr>
      <w:b w:val="0"/>
    </w:rPr>
  </w:style>
  <w:style w:type="character" w:customStyle="1" w:styleId="WW8Num7z1">
    <w:name w:val="WW8Num7z1"/>
    <w:rsid w:val="0022261E"/>
    <w:rPr>
      <w:b/>
    </w:rPr>
  </w:style>
  <w:style w:type="character" w:customStyle="1" w:styleId="WW8Num9z0">
    <w:name w:val="WW8Num9z0"/>
    <w:rsid w:val="0022261E"/>
    <w:rPr>
      <w:b w:val="0"/>
    </w:rPr>
  </w:style>
  <w:style w:type="character" w:customStyle="1" w:styleId="WW8Num18z1">
    <w:name w:val="WW8Num18z1"/>
    <w:rsid w:val="0022261E"/>
    <w:rPr>
      <w:b w:val="0"/>
      <w:sz w:val="20"/>
    </w:rPr>
  </w:style>
  <w:style w:type="character" w:customStyle="1" w:styleId="WW8Num18z2">
    <w:name w:val="WW8Num18z2"/>
    <w:rsid w:val="0022261E"/>
    <w:rPr>
      <w:rFonts w:ascii="Garamond" w:hAnsi="Garamond"/>
      <w:b w:val="0"/>
      <w:sz w:val="20"/>
    </w:rPr>
  </w:style>
  <w:style w:type="character" w:customStyle="1" w:styleId="WW8Num18z4">
    <w:name w:val="WW8Num18z4"/>
    <w:rsid w:val="0022261E"/>
    <w:rPr>
      <w:b w:val="0"/>
    </w:rPr>
  </w:style>
  <w:style w:type="character" w:customStyle="1" w:styleId="WW8Num19z0">
    <w:name w:val="WW8Num19z0"/>
    <w:rsid w:val="0022261E"/>
    <w:rPr>
      <w:b/>
    </w:rPr>
  </w:style>
  <w:style w:type="character" w:customStyle="1" w:styleId="WW8Num21z1">
    <w:name w:val="WW8Num21z1"/>
    <w:rsid w:val="0022261E"/>
    <w:rPr>
      <w:b w:val="0"/>
    </w:rPr>
  </w:style>
  <w:style w:type="character" w:customStyle="1" w:styleId="WW8Num27z1">
    <w:name w:val="WW8Num27z1"/>
    <w:rsid w:val="0022261E"/>
    <w:rPr>
      <w:b w:val="0"/>
      <w:sz w:val="20"/>
    </w:rPr>
  </w:style>
  <w:style w:type="character" w:customStyle="1" w:styleId="WW8Num27z2">
    <w:name w:val="WW8Num27z2"/>
    <w:rsid w:val="0022261E"/>
    <w:rPr>
      <w:rFonts w:ascii="Garamond" w:hAnsi="Garamond"/>
      <w:b w:val="0"/>
      <w:sz w:val="20"/>
    </w:rPr>
  </w:style>
  <w:style w:type="character" w:customStyle="1" w:styleId="WW8Num27z4">
    <w:name w:val="WW8Num27z4"/>
    <w:rsid w:val="0022261E"/>
    <w:rPr>
      <w:b w:val="0"/>
    </w:rPr>
  </w:style>
  <w:style w:type="character" w:customStyle="1" w:styleId="WW8Num29z0">
    <w:name w:val="WW8Num29z0"/>
    <w:rsid w:val="0022261E"/>
    <w:rPr>
      <w:rFonts w:ascii="Symbol" w:hAnsi="Symbol"/>
    </w:rPr>
  </w:style>
  <w:style w:type="character" w:customStyle="1" w:styleId="WW8Num31z1">
    <w:name w:val="WW8Num31z1"/>
    <w:rsid w:val="0022261E"/>
    <w:rPr>
      <w:b w:val="0"/>
    </w:rPr>
  </w:style>
  <w:style w:type="character" w:customStyle="1" w:styleId="WW8Num32z0">
    <w:name w:val="WW8Num32z0"/>
    <w:rsid w:val="0022261E"/>
    <w:rPr>
      <w:b/>
    </w:rPr>
  </w:style>
  <w:style w:type="character" w:customStyle="1" w:styleId="WW8Num33z0">
    <w:name w:val="WW8Num33z0"/>
    <w:rsid w:val="0022261E"/>
    <w:rPr>
      <w:rFonts w:ascii="Calibri" w:eastAsia="Times New Roman" w:hAnsi="Calibri" w:cs="Times New Roman"/>
    </w:rPr>
  </w:style>
  <w:style w:type="character" w:customStyle="1" w:styleId="WW8Num37z0">
    <w:name w:val="WW8Num37z0"/>
    <w:rsid w:val="0022261E"/>
    <w:rPr>
      <w:b w:val="0"/>
      <w:sz w:val="22"/>
      <w:szCs w:val="22"/>
    </w:rPr>
  </w:style>
  <w:style w:type="character" w:customStyle="1" w:styleId="WW8Num40z0">
    <w:name w:val="WW8Num40z0"/>
    <w:rsid w:val="0022261E"/>
    <w:rPr>
      <w:b w:val="0"/>
    </w:rPr>
  </w:style>
  <w:style w:type="character" w:customStyle="1" w:styleId="WW8Num41z1">
    <w:name w:val="WW8Num41z1"/>
    <w:rsid w:val="0022261E"/>
    <w:rPr>
      <w:b w:val="0"/>
      <w:sz w:val="20"/>
    </w:rPr>
  </w:style>
  <w:style w:type="character" w:customStyle="1" w:styleId="WW8Num48z1">
    <w:name w:val="WW8Num48z1"/>
    <w:rsid w:val="0022261E"/>
    <w:rPr>
      <w:rFonts w:ascii="Times New Roman" w:hAnsi="Times New Roman"/>
    </w:rPr>
  </w:style>
  <w:style w:type="character" w:customStyle="1" w:styleId="Domylnaczcionkaakapitu6">
    <w:name w:val="Domyślna czcionka akapitu6"/>
    <w:rsid w:val="0022261E"/>
  </w:style>
  <w:style w:type="character" w:customStyle="1" w:styleId="Absatz-Standardschriftart">
    <w:name w:val="Absatz-Standardschriftart"/>
    <w:rsid w:val="0022261E"/>
  </w:style>
  <w:style w:type="character" w:customStyle="1" w:styleId="WW-Absatz-Standardschriftart">
    <w:name w:val="WW-Absatz-Standardschriftart"/>
    <w:rsid w:val="0022261E"/>
  </w:style>
  <w:style w:type="character" w:customStyle="1" w:styleId="Domylnaczcionkaakapitu5">
    <w:name w:val="Domyślna czcionka akapitu5"/>
    <w:rsid w:val="0022261E"/>
  </w:style>
  <w:style w:type="character" w:customStyle="1" w:styleId="Domylnaczcionkaakapitu4">
    <w:name w:val="Domyślna czcionka akapitu4"/>
    <w:rsid w:val="0022261E"/>
  </w:style>
  <w:style w:type="character" w:customStyle="1" w:styleId="WW-Absatz-Standardschriftart1">
    <w:name w:val="WW-Absatz-Standardschriftart1"/>
    <w:rsid w:val="0022261E"/>
  </w:style>
  <w:style w:type="character" w:customStyle="1" w:styleId="WW-Absatz-Standardschriftart11">
    <w:name w:val="WW-Absatz-Standardschriftart11"/>
    <w:rsid w:val="0022261E"/>
  </w:style>
  <w:style w:type="character" w:customStyle="1" w:styleId="WW8Num8z1">
    <w:name w:val="WW8Num8z1"/>
    <w:rsid w:val="0022261E"/>
    <w:rPr>
      <w:b w:val="0"/>
      <w:sz w:val="20"/>
    </w:rPr>
  </w:style>
  <w:style w:type="character" w:customStyle="1" w:styleId="WW8Num8z2">
    <w:name w:val="WW8Num8z2"/>
    <w:rsid w:val="0022261E"/>
    <w:rPr>
      <w:rFonts w:ascii="Garamond" w:hAnsi="Garamond"/>
      <w:b w:val="0"/>
      <w:sz w:val="20"/>
    </w:rPr>
  </w:style>
  <w:style w:type="character" w:customStyle="1" w:styleId="WW8Num8z4">
    <w:name w:val="WW8Num8z4"/>
    <w:rsid w:val="0022261E"/>
    <w:rPr>
      <w:b w:val="0"/>
    </w:rPr>
  </w:style>
  <w:style w:type="character" w:customStyle="1" w:styleId="WW8Num9z1">
    <w:name w:val="WW8Num9z1"/>
    <w:rsid w:val="0022261E"/>
    <w:rPr>
      <w:b/>
    </w:rPr>
  </w:style>
  <w:style w:type="character" w:customStyle="1" w:styleId="WW8Num12z0">
    <w:name w:val="WW8Num12z0"/>
    <w:rsid w:val="0022261E"/>
    <w:rPr>
      <w:b w:val="0"/>
    </w:rPr>
  </w:style>
  <w:style w:type="character" w:customStyle="1" w:styleId="WW8Num24z1">
    <w:name w:val="WW8Num24z1"/>
    <w:rsid w:val="0022261E"/>
    <w:rPr>
      <w:b w:val="0"/>
      <w:sz w:val="20"/>
    </w:rPr>
  </w:style>
  <w:style w:type="character" w:customStyle="1" w:styleId="WW8Num24z2">
    <w:name w:val="WW8Num24z2"/>
    <w:rsid w:val="0022261E"/>
    <w:rPr>
      <w:rFonts w:ascii="Garamond" w:hAnsi="Garamond"/>
      <w:b w:val="0"/>
      <w:sz w:val="20"/>
    </w:rPr>
  </w:style>
  <w:style w:type="character" w:customStyle="1" w:styleId="WW8Num24z4">
    <w:name w:val="WW8Num24z4"/>
    <w:rsid w:val="0022261E"/>
    <w:rPr>
      <w:b w:val="0"/>
    </w:rPr>
  </w:style>
  <w:style w:type="character" w:customStyle="1" w:styleId="WW8Num26z0">
    <w:name w:val="WW8Num26z0"/>
    <w:rsid w:val="0022261E"/>
    <w:rPr>
      <w:b/>
    </w:rPr>
  </w:style>
  <w:style w:type="character" w:customStyle="1" w:styleId="WW8Num29z2">
    <w:name w:val="WW8Num29z2"/>
    <w:rsid w:val="0022261E"/>
    <w:rPr>
      <w:rFonts w:ascii="Wingdings" w:hAnsi="Wingdings"/>
    </w:rPr>
  </w:style>
  <w:style w:type="character" w:customStyle="1" w:styleId="WW8Num29z4">
    <w:name w:val="WW8Num29z4"/>
    <w:rsid w:val="0022261E"/>
    <w:rPr>
      <w:rFonts w:ascii="Courier New" w:hAnsi="Courier New" w:cs="Lucida Sans Unicode"/>
    </w:rPr>
  </w:style>
  <w:style w:type="character" w:customStyle="1" w:styleId="WW8Num30z0">
    <w:name w:val="WW8Num30z0"/>
    <w:rsid w:val="0022261E"/>
    <w:rPr>
      <w:b w:val="0"/>
    </w:rPr>
  </w:style>
  <w:style w:type="character" w:customStyle="1" w:styleId="WW8Num34z1">
    <w:name w:val="WW8Num34z1"/>
    <w:rsid w:val="0022261E"/>
    <w:rPr>
      <w:rFonts w:ascii="Times New Roman" w:hAnsi="Times New Roman"/>
    </w:rPr>
  </w:style>
  <w:style w:type="character" w:customStyle="1" w:styleId="WW8Num38z0">
    <w:name w:val="WW8Num38z0"/>
    <w:rsid w:val="0022261E"/>
    <w:rPr>
      <w:b/>
    </w:rPr>
  </w:style>
  <w:style w:type="character" w:customStyle="1" w:styleId="WW8Num40z1">
    <w:name w:val="WW8Num40z1"/>
    <w:rsid w:val="0022261E"/>
    <w:rPr>
      <w:b w:val="0"/>
    </w:rPr>
  </w:style>
  <w:style w:type="character" w:customStyle="1" w:styleId="WW8Num41z2">
    <w:name w:val="WW8Num41z2"/>
    <w:rsid w:val="0022261E"/>
    <w:rPr>
      <w:rFonts w:ascii="Garamond" w:hAnsi="Garamond"/>
      <w:b w:val="0"/>
      <w:sz w:val="20"/>
    </w:rPr>
  </w:style>
  <w:style w:type="character" w:customStyle="1" w:styleId="WW8Num41z4">
    <w:name w:val="WW8Num41z4"/>
    <w:rsid w:val="0022261E"/>
    <w:rPr>
      <w:b w:val="0"/>
    </w:rPr>
  </w:style>
  <w:style w:type="character" w:customStyle="1" w:styleId="WW8Num43z0">
    <w:name w:val="WW8Num43z0"/>
    <w:rsid w:val="0022261E"/>
    <w:rPr>
      <w:b w:val="0"/>
      <w:i w:val="0"/>
    </w:rPr>
  </w:style>
  <w:style w:type="character" w:customStyle="1" w:styleId="WW8Num46z0">
    <w:name w:val="WW8Num46z0"/>
    <w:rsid w:val="0022261E"/>
    <w:rPr>
      <w:rFonts w:ascii="Calibri" w:eastAsia="Times New Roman" w:hAnsi="Calibri" w:cs="Times New Roman"/>
    </w:rPr>
  </w:style>
  <w:style w:type="character" w:customStyle="1" w:styleId="WW8Num50z0">
    <w:name w:val="WW8Num50z0"/>
    <w:rsid w:val="0022261E"/>
    <w:rPr>
      <w:rFonts w:ascii="Symbol" w:hAnsi="Symbol"/>
      <w:color w:val="auto"/>
    </w:rPr>
  </w:style>
  <w:style w:type="character" w:customStyle="1" w:styleId="WW8Num51z0">
    <w:name w:val="WW8Num51z0"/>
    <w:rsid w:val="0022261E"/>
    <w:rPr>
      <w:b/>
    </w:rPr>
  </w:style>
  <w:style w:type="character" w:customStyle="1" w:styleId="WW8Num55z1">
    <w:name w:val="WW8Num55z1"/>
    <w:rsid w:val="0022261E"/>
    <w:rPr>
      <w:rFonts w:ascii="Times New Roman" w:hAnsi="Times New Roman"/>
    </w:rPr>
  </w:style>
  <w:style w:type="character" w:customStyle="1" w:styleId="WW8Num59z0">
    <w:name w:val="WW8Num59z0"/>
    <w:rsid w:val="0022261E"/>
    <w:rPr>
      <w:b/>
    </w:rPr>
  </w:style>
  <w:style w:type="character" w:customStyle="1" w:styleId="WW8Num61z1">
    <w:name w:val="WW8Num61z1"/>
    <w:rsid w:val="0022261E"/>
    <w:rPr>
      <w:b w:val="0"/>
    </w:rPr>
  </w:style>
  <w:style w:type="character" w:customStyle="1" w:styleId="WW8Num71z1">
    <w:name w:val="WW8Num71z1"/>
    <w:rsid w:val="0022261E"/>
    <w:rPr>
      <w:rFonts w:ascii="Courier New" w:hAnsi="Courier New" w:cs="Courier New"/>
    </w:rPr>
  </w:style>
  <w:style w:type="character" w:customStyle="1" w:styleId="WW8Num71z2">
    <w:name w:val="WW8Num71z2"/>
    <w:rsid w:val="0022261E"/>
    <w:rPr>
      <w:rFonts w:ascii="Wingdings" w:hAnsi="Wingdings"/>
    </w:rPr>
  </w:style>
  <w:style w:type="character" w:customStyle="1" w:styleId="WW8Num71z3">
    <w:name w:val="WW8Num71z3"/>
    <w:rsid w:val="0022261E"/>
    <w:rPr>
      <w:rFonts w:ascii="Symbol" w:hAnsi="Symbol"/>
    </w:rPr>
  </w:style>
  <w:style w:type="character" w:customStyle="1" w:styleId="WW8Num72z0">
    <w:name w:val="WW8Num72z0"/>
    <w:rsid w:val="0022261E"/>
    <w:rPr>
      <w:b w:val="0"/>
      <w:sz w:val="22"/>
      <w:szCs w:val="22"/>
    </w:rPr>
  </w:style>
  <w:style w:type="character" w:customStyle="1" w:styleId="WW8Num74z0">
    <w:name w:val="WW8Num74z0"/>
    <w:rsid w:val="0022261E"/>
    <w:rPr>
      <w:b w:val="0"/>
    </w:rPr>
  </w:style>
  <w:style w:type="character" w:customStyle="1" w:styleId="WW8Num75z3">
    <w:name w:val="WW8Num75z3"/>
    <w:rsid w:val="0022261E"/>
    <w:rPr>
      <w:b w:val="0"/>
    </w:rPr>
  </w:style>
  <w:style w:type="character" w:customStyle="1" w:styleId="WW8Num76z0">
    <w:name w:val="WW8Num76z0"/>
    <w:rsid w:val="0022261E"/>
    <w:rPr>
      <w:b w:val="0"/>
      <w:i w:val="0"/>
    </w:rPr>
  </w:style>
  <w:style w:type="character" w:customStyle="1" w:styleId="WW8Num77z0">
    <w:name w:val="WW8Num77z0"/>
    <w:rsid w:val="0022261E"/>
    <w:rPr>
      <w:b w:val="0"/>
    </w:rPr>
  </w:style>
  <w:style w:type="character" w:customStyle="1" w:styleId="WW8Num80z3">
    <w:name w:val="WW8Num80z3"/>
    <w:rsid w:val="0022261E"/>
    <w:rPr>
      <w:b w:val="0"/>
    </w:rPr>
  </w:style>
  <w:style w:type="character" w:customStyle="1" w:styleId="WW8Num81z0">
    <w:name w:val="WW8Num81z0"/>
    <w:rsid w:val="0022261E"/>
    <w:rPr>
      <w:rFonts w:ascii="Calibri" w:eastAsia="Times New Roman" w:hAnsi="Calibri" w:cs="Times New Roman"/>
    </w:rPr>
  </w:style>
  <w:style w:type="character" w:customStyle="1" w:styleId="WW8Num82z1">
    <w:name w:val="WW8Num82z1"/>
    <w:rsid w:val="0022261E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2261E"/>
    <w:rPr>
      <w:rFonts w:ascii="Times New Roman" w:hAnsi="Times New Roman" w:cs="Times New Roman"/>
    </w:rPr>
  </w:style>
  <w:style w:type="character" w:customStyle="1" w:styleId="WW8Num88z1">
    <w:name w:val="WW8Num88z1"/>
    <w:rsid w:val="0022261E"/>
    <w:rPr>
      <w:rFonts w:ascii="Courier New" w:hAnsi="Courier New" w:cs="Courier New"/>
    </w:rPr>
  </w:style>
  <w:style w:type="character" w:customStyle="1" w:styleId="WW8Num88z2">
    <w:name w:val="WW8Num88z2"/>
    <w:rsid w:val="0022261E"/>
    <w:rPr>
      <w:rFonts w:ascii="Wingdings" w:hAnsi="Wingdings"/>
    </w:rPr>
  </w:style>
  <w:style w:type="character" w:customStyle="1" w:styleId="WW8Num88z3">
    <w:name w:val="WW8Num88z3"/>
    <w:rsid w:val="0022261E"/>
    <w:rPr>
      <w:rFonts w:ascii="Symbol" w:hAnsi="Symbol"/>
    </w:rPr>
  </w:style>
  <w:style w:type="character" w:customStyle="1" w:styleId="WW8Num91z2">
    <w:name w:val="WW8Num91z2"/>
    <w:rsid w:val="0022261E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2261E"/>
    <w:rPr>
      <w:b w:val="0"/>
      <w:sz w:val="22"/>
      <w:szCs w:val="22"/>
    </w:rPr>
  </w:style>
  <w:style w:type="character" w:customStyle="1" w:styleId="WW8Num93z0">
    <w:name w:val="WW8Num93z0"/>
    <w:rsid w:val="0022261E"/>
    <w:rPr>
      <w:rFonts w:ascii="Courier New" w:hAnsi="Courier New"/>
    </w:rPr>
  </w:style>
  <w:style w:type="character" w:customStyle="1" w:styleId="WW8Num93z1">
    <w:name w:val="WW8Num93z1"/>
    <w:rsid w:val="0022261E"/>
    <w:rPr>
      <w:rFonts w:ascii="Courier New" w:hAnsi="Courier New" w:cs="Courier New"/>
    </w:rPr>
  </w:style>
  <w:style w:type="character" w:customStyle="1" w:styleId="WW8Num93z2">
    <w:name w:val="WW8Num93z2"/>
    <w:rsid w:val="0022261E"/>
    <w:rPr>
      <w:rFonts w:ascii="Wingdings" w:hAnsi="Wingdings"/>
    </w:rPr>
  </w:style>
  <w:style w:type="character" w:customStyle="1" w:styleId="WW8Num93z3">
    <w:name w:val="WW8Num93z3"/>
    <w:rsid w:val="0022261E"/>
    <w:rPr>
      <w:rFonts w:ascii="Symbol" w:hAnsi="Symbol"/>
    </w:rPr>
  </w:style>
  <w:style w:type="character" w:customStyle="1" w:styleId="WW8Num95z0">
    <w:name w:val="WW8Num95z0"/>
    <w:rsid w:val="0022261E"/>
    <w:rPr>
      <w:rFonts w:ascii="Symbol" w:hAnsi="Symbol"/>
    </w:rPr>
  </w:style>
  <w:style w:type="character" w:customStyle="1" w:styleId="WW8Num95z1">
    <w:name w:val="WW8Num95z1"/>
    <w:rsid w:val="0022261E"/>
    <w:rPr>
      <w:rFonts w:ascii="Courier New" w:hAnsi="Courier New" w:cs="Courier New"/>
    </w:rPr>
  </w:style>
  <w:style w:type="character" w:customStyle="1" w:styleId="WW8Num95z2">
    <w:name w:val="WW8Num95z2"/>
    <w:rsid w:val="0022261E"/>
    <w:rPr>
      <w:rFonts w:ascii="Wingdings" w:hAnsi="Wingdings"/>
    </w:rPr>
  </w:style>
  <w:style w:type="character" w:customStyle="1" w:styleId="Domylnaczcionkaakapitu2">
    <w:name w:val="Domyślna czcionka akapitu2"/>
    <w:rsid w:val="0022261E"/>
  </w:style>
  <w:style w:type="character" w:customStyle="1" w:styleId="Odwoaniedokomentarza2">
    <w:name w:val="Odwołanie do komentarza2"/>
    <w:rsid w:val="0022261E"/>
    <w:rPr>
      <w:sz w:val="16"/>
      <w:szCs w:val="16"/>
    </w:rPr>
  </w:style>
  <w:style w:type="character" w:customStyle="1" w:styleId="Odwoanieprzypisukocowego1">
    <w:name w:val="Odwołanie przypisu końcowego1"/>
    <w:rsid w:val="0022261E"/>
    <w:rPr>
      <w:vertAlign w:val="superscript"/>
    </w:rPr>
  </w:style>
  <w:style w:type="character" w:customStyle="1" w:styleId="Znakiprzypiswdolnych">
    <w:name w:val="Znaki przypisów dolnych"/>
    <w:rsid w:val="0022261E"/>
    <w:rPr>
      <w:vertAlign w:val="superscript"/>
    </w:rPr>
  </w:style>
  <w:style w:type="character" w:customStyle="1" w:styleId="Odwoaniedokomentarza3">
    <w:name w:val="Odwołanie do komentarza3"/>
    <w:rsid w:val="0022261E"/>
    <w:rPr>
      <w:sz w:val="16"/>
      <w:szCs w:val="16"/>
    </w:rPr>
  </w:style>
  <w:style w:type="character" w:customStyle="1" w:styleId="TekstkomentarzaZnak4">
    <w:name w:val="Tekst komentarza Znak4"/>
    <w:rsid w:val="0022261E"/>
    <w:rPr>
      <w:rFonts w:cs="Calibri"/>
    </w:rPr>
  </w:style>
  <w:style w:type="character" w:customStyle="1" w:styleId="Odwoanieprzypisukocowego2">
    <w:name w:val="Odwołanie przypisu końcowego2"/>
    <w:rsid w:val="0022261E"/>
    <w:rPr>
      <w:vertAlign w:val="superscript"/>
    </w:rPr>
  </w:style>
  <w:style w:type="character" w:customStyle="1" w:styleId="Odwoaniedokomentarza4">
    <w:name w:val="Odwołanie do komentarza4"/>
    <w:rsid w:val="0022261E"/>
    <w:rPr>
      <w:sz w:val="16"/>
      <w:szCs w:val="16"/>
    </w:rPr>
  </w:style>
  <w:style w:type="character" w:customStyle="1" w:styleId="TekstkomentarzaZnak5">
    <w:name w:val="Tekst komentarza Znak5"/>
    <w:rsid w:val="0022261E"/>
    <w:rPr>
      <w:rFonts w:cs="Calibri"/>
    </w:rPr>
  </w:style>
  <w:style w:type="paragraph" w:customStyle="1" w:styleId="Nagwek6">
    <w:name w:val="Nagłówek6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0"/>
      <w:sz w:val="28"/>
      <w:szCs w:val="28"/>
      <w:lang w:eastAsia="ar-SA"/>
      <w14:ligatures w14:val="none"/>
    </w:rPr>
  </w:style>
  <w:style w:type="paragraph" w:customStyle="1" w:styleId="Podpis6">
    <w:name w:val="Podpis6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kern w:val="0"/>
      <w:sz w:val="24"/>
      <w:szCs w:val="24"/>
      <w:lang w:eastAsia="ar-SA"/>
      <w14:ligatures w14:val="none"/>
    </w:rPr>
  </w:style>
  <w:style w:type="paragraph" w:customStyle="1" w:styleId="Nagwek50">
    <w:name w:val="Nagłówek5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0"/>
      <w:sz w:val="28"/>
      <w:szCs w:val="28"/>
      <w:lang w:eastAsia="ar-SA"/>
      <w14:ligatures w14:val="none"/>
    </w:rPr>
  </w:style>
  <w:style w:type="paragraph" w:customStyle="1" w:styleId="Podpis5">
    <w:name w:val="Podpis5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kern w:val="0"/>
      <w:sz w:val="24"/>
      <w:szCs w:val="24"/>
      <w:lang w:eastAsia="ar-SA"/>
      <w14:ligatures w14:val="none"/>
    </w:rPr>
  </w:style>
  <w:style w:type="paragraph" w:customStyle="1" w:styleId="Nagwek40">
    <w:name w:val="Nagłówek4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0"/>
      <w:sz w:val="28"/>
      <w:szCs w:val="28"/>
      <w:lang w:eastAsia="ar-SA"/>
      <w14:ligatures w14:val="none"/>
    </w:rPr>
  </w:style>
  <w:style w:type="paragraph" w:customStyle="1" w:styleId="Podpis4">
    <w:name w:val="Podpis4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kern w:val="0"/>
      <w:sz w:val="24"/>
      <w:szCs w:val="24"/>
      <w:lang w:eastAsia="ar-SA"/>
      <w14:ligatures w14:val="none"/>
    </w:rPr>
  </w:style>
  <w:style w:type="paragraph" w:customStyle="1" w:styleId="Nagwek30">
    <w:name w:val="Nagłówek3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0"/>
      <w:sz w:val="28"/>
      <w:szCs w:val="28"/>
      <w:lang w:eastAsia="ar-SA"/>
      <w14:ligatures w14:val="none"/>
    </w:rPr>
  </w:style>
  <w:style w:type="paragraph" w:customStyle="1" w:styleId="Podpis3">
    <w:name w:val="Podpis3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kern w:val="0"/>
      <w:sz w:val="24"/>
      <w:szCs w:val="24"/>
      <w:lang w:eastAsia="ar-SA"/>
      <w14:ligatures w14:val="none"/>
    </w:rPr>
  </w:style>
  <w:style w:type="paragraph" w:customStyle="1" w:styleId="Nagwek20">
    <w:name w:val="Nagłówek2"/>
    <w:basedOn w:val="Normalny"/>
    <w:next w:val="Tekstpodstawowy"/>
    <w:rsid w:val="0022261E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rsid w:val="002226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kern w:val="0"/>
      <w:sz w:val="24"/>
      <w:szCs w:val="24"/>
      <w:lang w:eastAsia="ar-SA"/>
      <w14:ligatures w14:val="none"/>
    </w:rPr>
  </w:style>
  <w:style w:type="paragraph" w:customStyle="1" w:styleId="WW-Tekstpodstawowywcity31">
    <w:name w:val="WW-Tekst podstawowy wcięty 31"/>
    <w:basedOn w:val="Normalny"/>
    <w:rsid w:val="0022261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paragraph" w:customStyle="1" w:styleId="Tekstkomentarza2">
    <w:name w:val="Tekst komentarza2"/>
    <w:basedOn w:val="Normalny"/>
    <w:rsid w:val="002226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22">
    <w:name w:val="Tekst podstawowy 22"/>
    <w:basedOn w:val="Normalny"/>
    <w:rsid w:val="0022261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32">
    <w:name w:val="Tekst podstawowy 32"/>
    <w:basedOn w:val="Normalny"/>
    <w:rsid w:val="0022261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Zwykytekst1">
    <w:name w:val="Zwykły tekst1"/>
    <w:basedOn w:val="Normalny"/>
    <w:rsid w:val="0022261E"/>
    <w:pPr>
      <w:spacing w:after="0" w:line="240" w:lineRule="auto"/>
    </w:pPr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22261E"/>
    <w:pPr>
      <w:suppressAutoHyphens/>
      <w:spacing w:after="0" w:line="240" w:lineRule="auto"/>
      <w:ind w:left="1247"/>
      <w:jc w:val="both"/>
    </w:pPr>
    <w:rPr>
      <w:rFonts w:ascii="Calibri" w:eastAsia="Times New Roman" w:hAnsi="Calibri" w:cs="Calibri"/>
      <w:kern w:val="0"/>
      <w:szCs w:val="24"/>
      <w:lang w:eastAsia="ar-SA"/>
      <w14:ligatures w14:val="none"/>
    </w:rPr>
  </w:style>
  <w:style w:type="paragraph" w:customStyle="1" w:styleId="Zawartoramki">
    <w:name w:val="Zawartość ramki"/>
    <w:basedOn w:val="Tekstpodstawowy"/>
    <w:rsid w:val="0022261E"/>
  </w:style>
  <w:style w:type="paragraph" w:customStyle="1" w:styleId="Tekstkomentarza3">
    <w:name w:val="Tekst komentarza3"/>
    <w:basedOn w:val="Normalny"/>
    <w:rsid w:val="0022261E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Tekstkomentarza4">
    <w:name w:val="Tekst komentarza4"/>
    <w:basedOn w:val="Normalny"/>
    <w:rsid w:val="0022261E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TekstkomentarzaZnak6">
    <w:name w:val="Tekst komentarza Znak6"/>
    <w:uiPriority w:val="99"/>
    <w:rsid w:val="0022261E"/>
    <w:rPr>
      <w:rFonts w:cs="Calibri"/>
      <w:lang w:eastAsia="ar-SA"/>
    </w:rPr>
  </w:style>
  <w:style w:type="character" w:customStyle="1" w:styleId="WW8Num25z5">
    <w:name w:val="WW8Num25z5"/>
    <w:rsid w:val="0022261E"/>
  </w:style>
  <w:style w:type="character" w:customStyle="1" w:styleId="Nierozpoznanawzmianka2">
    <w:name w:val="Nierozpoznana wzmianka2"/>
    <w:uiPriority w:val="99"/>
    <w:unhideWhenUsed/>
    <w:rsid w:val="0022261E"/>
    <w:rPr>
      <w:color w:val="808080"/>
      <w:shd w:val="clear" w:color="auto" w:fill="E6E6E6"/>
    </w:rPr>
  </w:style>
  <w:style w:type="character" w:styleId="Pogrubienie">
    <w:name w:val="Strong"/>
    <w:qFormat/>
    <w:rsid w:val="0022261E"/>
    <w:rPr>
      <w:b/>
      <w:bCs/>
    </w:rPr>
  </w:style>
  <w:style w:type="paragraph" w:customStyle="1" w:styleId="Tekstpodstawowywcity34">
    <w:name w:val="Tekst podstawowy wcięty 34"/>
    <w:basedOn w:val="Normalny"/>
    <w:rsid w:val="0022261E"/>
    <w:pPr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1">
    <w:name w:val="1"/>
    <w:basedOn w:val="Normalny"/>
    <w:next w:val="Akapitzlist"/>
    <w:uiPriority w:val="34"/>
    <w:qFormat/>
    <w:rsid w:val="0022261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1">
    <w:name w:val="Tekst podstawowy wcięty 311"/>
    <w:basedOn w:val="Normalny"/>
    <w:rsid w:val="0022261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0"/>
      <w:sz w:val="16"/>
      <w:szCs w:val="16"/>
      <w:lang w:eastAsia="ar-SA"/>
      <w14:ligatures w14:val="none"/>
    </w:rPr>
  </w:style>
  <w:style w:type="character" w:customStyle="1" w:styleId="WW8Num69z0">
    <w:name w:val="WW8Num69z0"/>
    <w:rsid w:val="0022261E"/>
    <w:rPr>
      <w:b w:val="0"/>
    </w:rPr>
  </w:style>
  <w:style w:type="character" w:customStyle="1" w:styleId="WW8Num73z0">
    <w:name w:val="WW8Num73z0"/>
    <w:rsid w:val="0022261E"/>
    <w:rPr>
      <w:b w:val="0"/>
      <w:sz w:val="22"/>
      <w:szCs w:val="22"/>
    </w:rPr>
  </w:style>
  <w:style w:type="character" w:customStyle="1" w:styleId="WW8Num76z1">
    <w:name w:val="WW8Num76z1"/>
    <w:rsid w:val="0022261E"/>
    <w:rPr>
      <w:rFonts w:ascii="Courier New" w:hAnsi="Courier New" w:cs="Courier New"/>
    </w:rPr>
  </w:style>
  <w:style w:type="character" w:customStyle="1" w:styleId="WW8Num76z2">
    <w:name w:val="WW8Num76z2"/>
    <w:rsid w:val="0022261E"/>
    <w:rPr>
      <w:rFonts w:ascii="Wingdings" w:hAnsi="Wingdings"/>
    </w:rPr>
  </w:style>
  <w:style w:type="character" w:customStyle="1" w:styleId="WW8Num79z0">
    <w:name w:val="WW8Num79z0"/>
    <w:rsid w:val="0022261E"/>
    <w:rPr>
      <w:rFonts w:ascii="Calibri" w:eastAsia="Times New Roman" w:hAnsi="Calibri" w:cs="Times New Roman"/>
    </w:rPr>
  </w:style>
  <w:style w:type="character" w:customStyle="1" w:styleId="WW8Num86z0">
    <w:name w:val="WW8Num86z0"/>
    <w:rsid w:val="0022261E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2226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22261E"/>
  </w:style>
  <w:style w:type="paragraph" w:customStyle="1" w:styleId="Tekstpodstawowywcity35">
    <w:name w:val="Tekst podstawowy wcięty 35"/>
    <w:basedOn w:val="Normalny"/>
    <w:rsid w:val="0022261E"/>
    <w:pPr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ox-c29b24968b-msonormal">
    <w:name w:val="ox-c29b24968b-msonormal"/>
    <w:basedOn w:val="Normalny"/>
    <w:rsid w:val="002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36">
    <w:name w:val="Tekst podstawowy wcięty 36"/>
    <w:basedOn w:val="Normalny"/>
    <w:rsid w:val="0022261E"/>
    <w:pPr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Hipercze1">
    <w:name w:val="Hiperłącze1"/>
    <w:rsid w:val="0022261E"/>
    <w:rPr>
      <w:color w:val="0563C1"/>
      <w:u w:val="single"/>
    </w:rPr>
  </w:style>
  <w:style w:type="character" w:styleId="Nierozpoznanawzmianka">
    <w:name w:val="Unresolved Mention"/>
    <w:uiPriority w:val="99"/>
    <w:unhideWhenUsed/>
    <w:rsid w:val="0022261E"/>
    <w:rPr>
      <w:color w:val="605E5C"/>
      <w:shd w:val="clear" w:color="auto" w:fill="E1DFDD"/>
    </w:rPr>
  </w:style>
  <w:style w:type="character" w:customStyle="1" w:styleId="DefaultParagraphFont">
    <w:name w:val="Default Paragraph Font"/>
    <w:rsid w:val="0022261E"/>
  </w:style>
  <w:style w:type="character" w:customStyle="1" w:styleId="annotationreference">
    <w:name w:val="annotation reference"/>
    <w:rsid w:val="0022261E"/>
    <w:rPr>
      <w:sz w:val="16"/>
      <w:szCs w:val="16"/>
    </w:rPr>
  </w:style>
  <w:style w:type="character" w:customStyle="1" w:styleId="footnotereference">
    <w:name w:val="footnote reference"/>
    <w:rsid w:val="0022261E"/>
    <w:rPr>
      <w:vertAlign w:val="superscript"/>
    </w:rPr>
  </w:style>
  <w:style w:type="paragraph" w:customStyle="1" w:styleId="NormalWeb">
    <w:name w:val="Normal (Web)"/>
    <w:rsid w:val="0022261E"/>
    <w:pPr>
      <w:widowControl w:val="0"/>
      <w:suppressAutoHyphens/>
      <w:spacing w:after="200" w:line="276" w:lineRule="auto"/>
    </w:pPr>
    <w:rPr>
      <w:rFonts w:ascii="Verdana" w:eastAsia="Arial Unicode MS" w:hAnsi="Verdana" w:cs="font189"/>
      <w:kern w:val="1"/>
      <w:sz w:val="24"/>
      <w:szCs w:val="24"/>
      <w:lang w:eastAsia="ar-SA"/>
      <w14:ligatures w14:val="none"/>
    </w:rPr>
  </w:style>
  <w:style w:type="paragraph" w:customStyle="1" w:styleId="annotationtext">
    <w:name w:val="annotation text"/>
    <w:rsid w:val="0022261E"/>
    <w:pPr>
      <w:widowControl w:val="0"/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  <w14:ligatures w14:val="none"/>
    </w:rPr>
  </w:style>
  <w:style w:type="paragraph" w:customStyle="1" w:styleId="BalloonText">
    <w:name w:val="Balloon Text"/>
    <w:rsid w:val="0022261E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  <w14:ligatures w14:val="none"/>
    </w:rPr>
  </w:style>
  <w:style w:type="paragraph" w:customStyle="1" w:styleId="caption">
    <w:name w:val="caption"/>
    <w:rsid w:val="0022261E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b/>
      <w:kern w:val="1"/>
      <w:sz w:val="24"/>
      <w:szCs w:val="20"/>
      <w:lang w:eastAsia="ar-SA"/>
      <w14:ligatures w14:val="none"/>
    </w:rPr>
  </w:style>
  <w:style w:type="paragraph" w:customStyle="1" w:styleId="footnotetext">
    <w:name w:val="footnote text"/>
    <w:rsid w:val="002226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BodyTextIndent3">
    <w:name w:val="Body Text Indent 3"/>
    <w:rsid w:val="0022261E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9"/>
      <w:kern w:val="1"/>
      <w:sz w:val="16"/>
      <w:szCs w:val="16"/>
      <w:lang w:eastAsia="ar-SA"/>
      <w14:ligatures w14:val="none"/>
    </w:rPr>
  </w:style>
  <w:style w:type="paragraph" w:customStyle="1" w:styleId="annotationsubject">
    <w:name w:val="annotation subject"/>
    <w:rsid w:val="0022261E"/>
    <w:pPr>
      <w:widowControl w:val="0"/>
      <w:suppressAutoHyphens/>
      <w:spacing w:after="200" w:line="100" w:lineRule="atLeast"/>
    </w:pPr>
    <w:rPr>
      <w:rFonts w:ascii="Verdana" w:eastAsia="Arial Unicode MS" w:hAnsi="Verdana" w:cs="font189"/>
      <w:b/>
      <w:bCs/>
      <w:kern w:val="1"/>
      <w:sz w:val="24"/>
      <w:szCs w:val="24"/>
      <w:lang w:eastAsia="ar-SA"/>
      <w14:ligatures w14:val="none"/>
    </w:rPr>
  </w:style>
  <w:style w:type="numbering" w:customStyle="1" w:styleId="Bezlisty111">
    <w:name w:val="Bez listy111"/>
    <w:next w:val="Bezlisty"/>
    <w:uiPriority w:val="99"/>
    <w:semiHidden/>
    <w:unhideWhenUsed/>
    <w:rsid w:val="0022261E"/>
  </w:style>
  <w:style w:type="table" w:customStyle="1" w:styleId="Tabela-Siatka11">
    <w:name w:val="Tabela - Siatka11"/>
    <w:basedOn w:val="Standardowy"/>
    <w:next w:val="Tabela-Siatka"/>
    <w:uiPriority w:val="39"/>
    <w:rsid w:val="0022261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2261E"/>
    <w:pPr>
      <w:numPr>
        <w:numId w:val="88"/>
      </w:numPr>
    </w:pPr>
  </w:style>
  <w:style w:type="character" w:customStyle="1" w:styleId="Nierozpoznanawzmianka3">
    <w:name w:val="Nierozpoznana wzmianka3"/>
    <w:uiPriority w:val="99"/>
    <w:semiHidden/>
    <w:unhideWhenUsed/>
    <w:rsid w:val="0022261E"/>
    <w:rPr>
      <w:color w:val="605E5C"/>
      <w:shd w:val="clear" w:color="auto" w:fill="E1DFDD"/>
    </w:rPr>
  </w:style>
  <w:style w:type="paragraph" w:customStyle="1" w:styleId="Tekstpodstawowywcity37">
    <w:name w:val="Tekst podstawowy wcięty 37"/>
    <w:basedOn w:val="Normalny"/>
    <w:rsid w:val="0022261E"/>
    <w:pPr>
      <w:spacing w:after="0" w:line="100" w:lineRule="atLeast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ormalny1">
    <w:name w:val="Normalny1"/>
    <w:rsid w:val="0022261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CommentTextChar">
    <w:name w:val="Comment Text Char"/>
    <w:locked/>
    <w:rsid w:val="0022261E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22261E"/>
    <w:pPr>
      <w:numPr>
        <w:numId w:val="89"/>
      </w:numPr>
      <w:tabs>
        <w:tab w:val="clear" w:pos="1800"/>
      </w:tabs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numbering" w:customStyle="1" w:styleId="WWOutlineListStyle4">
    <w:name w:val="WW_OutlineListStyle_4"/>
    <w:basedOn w:val="Bezlisty"/>
    <w:rsid w:val="0022261E"/>
    <w:pPr>
      <w:numPr>
        <w:numId w:val="90"/>
      </w:numPr>
    </w:pPr>
  </w:style>
  <w:style w:type="paragraph" w:customStyle="1" w:styleId="opzcz">
    <w:name w:val="opz_część"/>
    <w:qFormat/>
    <w:rsid w:val="0022261E"/>
    <w:pPr>
      <w:keepNext/>
      <w:pageBreakBefore/>
      <w:numPr>
        <w:numId w:val="90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  <w14:ligatures w14:val="none"/>
    </w:rPr>
  </w:style>
  <w:style w:type="paragraph" w:customStyle="1" w:styleId="opzparagraf">
    <w:name w:val="opz_paragraf"/>
    <w:qFormat/>
    <w:rsid w:val="0022261E"/>
    <w:pPr>
      <w:keepNext/>
      <w:numPr>
        <w:ilvl w:val="1"/>
        <w:numId w:val="90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  <w14:ligatures w14:val="none"/>
    </w:rPr>
  </w:style>
  <w:style w:type="paragraph" w:customStyle="1" w:styleId="opzust">
    <w:name w:val="opz_ust"/>
    <w:qFormat/>
    <w:rsid w:val="0022261E"/>
    <w:pPr>
      <w:numPr>
        <w:ilvl w:val="2"/>
        <w:numId w:val="90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  <w14:ligatures w14:val="none"/>
    </w:rPr>
  </w:style>
  <w:style w:type="paragraph" w:customStyle="1" w:styleId="opzpkt">
    <w:name w:val="opz_pkt"/>
    <w:basedOn w:val="opzust"/>
    <w:link w:val="opzpktZnak"/>
    <w:qFormat/>
    <w:rsid w:val="0022261E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22261E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22261E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22261E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22261E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22261E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22261E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22261E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22261E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  <w14:ligatures w14:val="none"/>
    </w:rPr>
  </w:style>
  <w:style w:type="character" w:customStyle="1" w:styleId="Internetlink">
    <w:name w:val="Internet link"/>
    <w:rsid w:val="0022261E"/>
    <w:rPr>
      <w:color w:val="0000FF"/>
      <w:u w:val="single"/>
    </w:rPr>
  </w:style>
  <w:style w:type="character" w:customStyle="1" w:styleId="StrongEmphasis">
    <w:name w:val="Strong Emphasis"/>
    <w:rsid w:val="0022261E"/>
    <w:rPr>
      <w:b/>
      <w:bCs/>
    </w:rPr>
  </w:style>
  <w:style w:type="character" w:customStyle="1" w:styleId="opzprzypisZnak">
    <w:name w:val="opz_przypis Znak"/>
    <w:rsid w:val="0022261E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22261E"/>
    <w:rPr>
      <w:b/>
    </w:rPr>
  </w:style>
  <w:style w:type="character" w:customStyle="1" w:styleId="ListLabel2">
    <w:name w:val="ListLabel 2"/>
    <w:rsid w:val="0022261E"/>
    <w:rPr>
      <w:b w:val="0"/>
    </w:rPr>
  </w:style>
  <w:style w:type="character" w:customStyle="1" w:styleId="ListLabel3">
    <w:name w:val="ListLabel 3"/>
    <w:rsid w:val="0022261E"/>
    <w:rPr>
      <w:b w:val="0"/>
      <w:color w:val="FF0000"/>
    </w:rPr>
  </w:style>
  <w:style w:type="character" w:customStyle="1" w:styleId="ListLabel4">
    <w:name w:val="ListLabel 4"/>
    <w:rsid w:val="0022261E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22261E"/>
    <w:rPr>
      <w:rFonts w:cs="Courier New"/>
      <w:b w:val="0"/>
    </w:rPr>
  </w:style>
  <w:style w:type="character" w:customStyle="1" w:styleId="ListLabel6">
    <w:name w:val="ListLabel 6"/>
    <w:rsid w:val="0022261E"/>
    <w:rPr>
      <w:rFonts w:cs="Courier New"/>
    </w:rPr>
  </w:style>
  <w:style w:type="character" w:customStyle="1" w:styleId="ListLabel7">
    <w:name w:val="ListLabel 7"/>
    <w:rsid w:val="0022261E"/>
    <w:rPr>
      <w:sz w:val="22"/>
      <w:szCs w:val="22"/>
    </w:rPr>
  </w:style>
  <w:style w:type="character" w:customStyle="1" w:styleId="ListLabel8">
    <w:name w:val="ListLabel 8"/>
    <w:rsid w:val="0022261E"/>
    <w:rPr>
      <w:rFonts w:eastAsia="Times New Roman" w:cs="Times New Roman"/>
    </w:rPr>
  </w:style>
  <w:style w:type="character" w:customStyle="1" w:styleId="ListLabel9">
    <w:name w:val="ListLabel 9"/>
    <w:rsid w:val="0022261E"/>
    <w:rPr>
      <w:rFonts w:eastAsia="Times New Roman" w:cs="Times New Roman"/>
      <w:color w:val="00000A"/>
    </w:rPr>
  </w:style>
  <w:style w:type="character" w:customStyle="1" w:styleId="ListLabel10">
    <w:name w:val="ListLabel 10"/>
    <w:rsid w:val="0022261E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22261E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22261E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22261E"/>
  </w:style>
  <w:style w:type="numbering" w:customStyle="1" w:styleId="WWOutlineListStyle3">
    <w:name w:val="WW_OutlineListStyle_3"/>
    <w:basedOn w:val="Bezlisty"/>
    <w:rsid w:val="0022261E"/>
    <w:pPr>
      <w:numPr>
        <w:numId w:val="91"/>
      </w:numPr>
    </w:pPr>
  </w:style>
  <w:style w:type="numbering" w:customStyle="1" w:styleId="WWOutlineListStyle2">
    <w:name w:val="WW_OutlineListStyle_2"/>
    <w:basedOn w:val="Bezlisty"/>
    <w:rsid w:val="0022261E"/>
    <w:pPr>
      <w:numPr>
        <w:numId w:val="92"/>
      </w:numPr>
    </w:pPr>
  </w:style>
  <w:style w:type="numbering" w:customStyle="1" w:styleId="WWOutlineListStyle1">
    <w:name w:val="WW_OutlineListStyle_1"/>
    <w:basedOn w:val="Bezlisty"/>
    <w:rsid w:val="0022261E"/>
    <w:pPr>
      <w:numPr>
        <w:numId w:val="93"/>
      </w:numPr>
    </w:pPr>
  </w:style>
  <w:style w:type="numbering" w:customStyle="1" w:styleId="WWOutlineListStyle">
    <w:name w:val="WW_OutlineListStyle"/>
    <w:basedOn w:val="Bezlisty"/>
    <w:rsid w:val="0022261E"/>
    <w:pPr>
      <w:numPr>
        <w:numId w:val="94"/>
      </w:numPr>
    </w:pPr>
  </w:style>
  <w:style w:type="numbering" w:customStyle="1" w:styleId="WWNum1">
    <w:name w:val="WWNum1"/>
    <w:basedOn w:val="Bezlisty"/>
    <w:rsid w:val="0022261E"/>
    <w:pPr>
      <w:numPr>
        <w:numId w:val="95"/>
      </w:numPr>
    </w:pPr>
  </w:style>
  <w:style w:type="numbering" w:customStyle="1" w:styleId="WWNum2">
    <w:name w:val="WWNum2"/>
    <w:basedOn w:val="Bezlisty"/>
    <w:rsid w:val="0022261E"/>
    <w:pPr>
      <w:numPr>
        <w:numId w:val="96"/>
      </w:numPr>
    </w:pPr>
  </w:style>
  <w:style w:type="numbering" w:customStyle="1" w:styleId="WWNum3">
    <w:name w:val="WWNum3"/>
    <w:basedOn w:val="Bezlisty"/>
    <w:rsid w:val="0022261E"/>
    <w:pPr>
      <w:numPr>
        <w:numId w:val="97"/>
      </w:numPr>
    </w:pPr>
  </w:style>
  <w:style w:type="numbering" w:customStyle="1" w:styleId="WWNum4">
    <w:name w:val="WWNum4"/>
    <w:basedOn w:val="Bezlisty"/>
    <w:rsid w:val="0022261E"/>
    <w:pPr>
      <w:numPr>
        <w:numId w:val="98"/>
      </w:numPr>
    </w:pPr>
  </w:style>
  <w:style w:type="numbering" w:customStyle="1" w:styleId="WWNum5">
    <w:name w:val="WWNum5"/>
    <w:basedOn w:val="Bezlisty"/>
    <w:rsid w:val="0022261E"/>
    <w:pPr>
      <w:numPr>
        <w:numId w:val="99"/>
      </w:numPr>
    </w:pPr>
  </w:style>
  <w:style w:type="numbering" w:customStyle="1" w:styleId="WWNum6">
    <w:name w:val="WWNum6"/>
    <w:basedOn w:val="Bezlisty"/>
    <w:rsid w:val="0022261E"/>
    <w:pPr>
      <w:numPr>
        <w:numId w:val="100"/>
      </w:numPr>
    </w:pPr>
  </w:style>
  <w:style w:type="numbering" w:customStyle="1" w:styleId="WWNum7">
    <w:name w:val="WWNum7"/>
    <w:basedOn w:val="Bezlisty"/>
    <w:rsid w:val="0022261E"/>
    <w:pPr>
      <w:numPr>
        <w:numId w:val="101"/>
      </w:numPr>
    </w:pPr>
  </w:style>
  <w:style w:type="numbering" w:customStyle="1" w:styleId="WWNum8">
    <w:name w:val="WWNum8"/>
    <w:basedOn w:val="Bezlisty"/>
    <w:rsid w:val="0022261E"/>
    <w:pPr>
      <w:numPr>
        <w:numId w:val="102"/>
      </w:numPr>
    </w:pPr>
  </w:style>
  <w:style w:type="numbering" w:customStyle="1" w:styleId="WWNum9">
    <w:name w:val="WWNum9"/>
    <w:basedOn w:val="Bezlisty"/>
    <w:rsid w:val="0022261E"/>
    <w:pPr>
      <w:numPr>
        <w:numId w:val="103"/>
      </w:numPr>
    </w:pPr>
  </w:style>
  <w:style w:type="numbering" w:customStyle="1" w:styleId="WWNum10">
    <w:name w:val="WWNum10"/>
    <w:basedOn w:val="Bezlisty"/>
    <w:rsid w:val="0022261E"/>
    <w:pPr>
      <w:numPr>
        <w:numId w:val="104"/>
      </w:numPr>
    </w:pPr>
  </w:style>
  <w:style w:type="numbering" w:customStyle="1" w:styleId="WWNum11">
    <w:name w:val="WWNum11"/>
    <w:basedOn w:val="Bezlisty"/>
    <w:rsid w:val="0022261E"/>
    <w:pPr>
      <w:numPr>
        <w:numId w:val="105"/>
      </w:numPr>
    </w:pPr>
  </w:style>
  <w:style w:type="numbering" w:customStyle="1" w:styleId="WWNum12">
    <w:name w:val="WWNum12"/>
    <w:basedOn w:val="Bezlisty"/>
    <w:rsid w:val="0022261E"/>
    <w:pPr>
      <w:numPr>
        <w:numId w:val="106"/>
      </w:numPr>
    </w:pPr>
  </w:style>
  <w:style w:type="numbering" w:customStyle="1" w:styleId="WWNum13">
    <w:name w:val="WWNum13"/>
    <w:basedOn w:val="Bezlisty"/>
    <w:rsid w:val="0022261E"/>
    <w:pPr>
      <w:numPr>
        <w:numId w:val="107"/>
      </w:numPr>
    </w:pPr>
  </w:style>
  <w:style w:type="numbering" w:customStyle="1" w:styleId="WWNum14">
    <w:name w:val="WWNum14"/>
    <w:basedOn w:val="Bezlisty"/>
    <w:rsid w:val="0022261E"/>
    <w:pPr>
      <w:numPr>
        <w:numId w:val="108"/>
      </w:numPr>
    </w:pPr>
  </w:style>
  <w:style w:type="numbering" w:customStyle="1" w:styleId="WWNum15">
    <w:name w:val="WWNum15"/>
    <w:basedOn w:val="Bezlisty"/>
    <w:rsid w:val="0022261E"/>
    <w:pPr>
      <w:numPr>
        <w:numId w:val="109"/>
      </w:numPr>
    </w:pPr>
  </w:style>
  <w:style w:type="numbering" w:customStyle="1" w:styleId="WWNum16">
    <w:name w:val="WWNum16"/>
    <w:basedOn w:val="Bezlisty"/>
    <w:rsid w:val="0022261E"/>
    <w:pPr>
      <w:numPr>
        <w:numId w:val="110"/>
      </w:numPr>
    </w:pPr>
  </w:style>
  <w:style w:type="numbering" w:customStyle="1" w:styleId="WWNum17">
    <w:name w:val="WWNum17"/>
    <w:basedOn w:val="Bezlisty"/>
    <w:rsid w:val="0022261E"/>
    <w:pPr>
      <w:numPr>
        <w:numId w:val="111"/>
      </w:numPr>
    </w:pPr>
  </w:style>
  <w:style w:type="numbering" w:customStyle="1" w:styleId="WWNum18">
    <w:name w:val="WWNum18"/>
    <w:basedOn w:val="Bezlisty"/>
    <w:rsid w:val="0022261E"/>
    <w:pPr>
      <w:numPr>
        <w:numId w:val="112"/>
      </w:numPr>
    </w:pPr>
  </w:style>
  <w:style w:type="numbering" w:customStyle="1" w:styleId="WWNum19">
    <w:name w:val="WWNum19"/>
    <w:basedOn w:val="Bezlisty"/>
    <w:rsid w:val="0022261E"/>
    <w:pPr>
      <w:numPr>
        <w:numId w:val="113"/>
      </w:numPr>
    </w:pPr>
  </w:style>
  <w:style w:type="numbering" w:customStyle="1" w:styleId="WWNum20">
    <w:name w:val="WWNum20"/>
    <w:basedOn w:val="Bezlisty"/>
    <w:rsid w:val="0022261E"/>
    <w:pPr>
      <w:numPr>
        <w:numId w:val="114"/>
      </w:numPr>
    </w:pPr>
  </w:style>
  <w:style w:type="numbering" w:customStyle="1" w:styleId="WWNum21">
    <w:name w:val="WWNum21"/>
    <w:basedOn w:val="Bezlisty"/>
    <w:rsid w:val="0022261E"/>
    <w:pPr>
      <w:numPr>
        <w:numId w:val="115"/>
      </w:numPr>
    </w:pPr>
  </w:style>
  <w:style w:type="numbering" w:customStyle="1" w:styleId="WWNum22">
    <w:name w:val="WWNum22"/>
    <w:basedOn w:val="Bezlisty"/>
    <w:rsid w:val="0022261E"/>
    <w:pPr>
      <w:numPr>
        <w:numId w:val="116"/>
      </w:numPr>
    </w:pPr>
  </w:style>
  <w:style w:type="numbering" w:customStyle="1" w:styleId="WWNum23">
    <w:name w:val="WWNum23"/>
    <w:basedOn w:val="Bezlisty"/>
    <w:rsid w:val="0022261E"/>
    <w:pPr>
      <w:numPr>
        <w:numId w:val="117"/>
      </w:numPr>
    </w:pPr>
  </w:style>
  <w:style w:type="numbering" w:customStyle="1" w:styleId="WWNum24">
    <w:name w:val="WWNum24"/>
    <w:basedOn w:val="Bezlisty"/>
    <w:rsid w:val="0022261E"/>
    <w:pPr>
      <w:numPr>
        <w:numId w:val="118"/>
      </w:numPr>
    </w:pPr>
  </w:style>
  <w:style w:type="numbering" w:customStyle="1" w:styleId="WWNum25">
    <w:name w:val="WWNum25"/>
    <w:basedOn w:val="Bezlisty"/>
    <w:rsid w:val="0022261E"/>
    <w:pPr>
      <w:numPr>
        <w:numId w:val="119"/>
      </w:numPr>
    </w:pPr>
  </w:style>
  <w:style w:type="numbering" w:customStyle="1" w:styleId="WWNum26">
    <w:name w:val="WWNum26"/>
    <w:basedOn w:val="Bezlisty"/>
    <w:rsid w:val="0022261E"/>
    <w:pPr>
      <w:numPr>
        <w:numId w:val="120"/>
      </w:numPr>
    </w:pPr>
  </w:style>
  <w:style w:type="numbering" w:customStyle="1" w:styleId="WWNum27">
    <w:name w:val="WWNum27"/>
    <w:basedOn w:val="Bezlisty"/>
    <w:rsid w:val="0022261E"/>
    <w:pPr>
      <w:numPr>
        <w:numId w:val="121"/>
      </w:numPr>
    </w:pPr>
  </w:style>
  <w:style w:type="numbering" w:customStyle="1" w:styleId="WWNum28">
    <w:name w:val="WWNum28"/>
    <w:basedOn w:val="Bezlisty"/>
    <w:rsid w:val="0022261E"/>
    <w:pPr>
      <w:numPr>
        <w:numId w:val="122"/>
      </w:numPr>
    </w:pPr>
  </w:style>
  <w:style w:type="numbering" w:customStyle="1" w:styleId="WWNum29">
    <w:name w:val="WWNum29"/>
    <w:basedOn w:val="Bezlisty"/>
    <w:rsid w:val="0022261E"/>
    <w:pPr>
      <w:numPr>
        <w:numId w:val="123"/>
      </w:numPr>
    </w:pPr>
  </w:style>
  <w:style w:type="numbering" w:customStyle="1" w:styleId="WWNum30">
    <w:name w:val="WWNum30"/>
    <w:basedOn w:val="Bezlisty"/>
    <w:rsid w:val="0022261E"/>
    <w:pPr>
      <w:numPr>
        <w:numId w:val="124"/>
      </w:numPr>
    </w:pPr>
  </w:style>
  <w:style w:type="numbering" w:customStyle="1" w:styleId="WWNum31">
    <w:name w:val="WWNum31"/>
    <w:basedOn w:val="Bezlisty"/>
    <w:rsid w:val="0022261E"/>
    <w:pPr>
      <w:numPr>
        <w:numId w:val="125"/>
      </w:numPr>
    </w:pPr>
  </w:style>
  <w:style w:type="numbering" w:customStyle="1" w:styleId="WWNum32">
    <w:name w:val="WWNum32"/>
    <w:basedOn w:val="Bezlisty"/>
    <w:rsid w:val="0022261E"/>
    <w:pPr>
      <w:numPr>
        <w:numId w:val="126"/>
      </w:numPr>
    </w:pPr>
  </w:style>
  <w:style w:type="numbering" w:customStyle="1" w:styleId="WWNum33">
    <w:name w:val="WWNum33"/>
    <w:basedOn w:val="Bezlisty"/>
    <w:rsid w:val="0022261E"/>
    <w:pPr>
      <w:numPr>
        <w:numId w:val="127"/>
      </w:numPr>
    </w:pPr>
  </w:style>
  <w:style w:type="numbering" w:customStyle="1" w:styleId="WWNum34">
    <w:name w:val="WWNum34"/>
    <w:basedOn w:val="Bezlisty"/>
    <w:rsid w:val="0022261E"/>
    <w:pPr>
      <w:numPr>
        <w:numId w:val="128"/>
      </w:numPr>
    </w:pPr>
  </w:style>
  <w:style w:type="numbering" w:customStyle="1" w:styleId="WWNum35">
    <w:name w:val="WWNum35"/>
    <w:basedOn w:val="Bezlisty"/>
    <w:rsid w:val="0022261E"/>
    <w:pPr>
      <w:numPr>
        <w:numId w:val="129"/>
      </w:numPr>
    </w:pPr>
  </w:style>
  <w:style w:type="numbering" w:customStyle="1" w:styleId="WWNum36">
    <w:name w:val="WWNum36"/>
    <w:basedOn w:val="Bezlisty"/>
    <w:rsid w:val="0022261E"/>
    <w:pPr>
      <w:numPr>
        <w:numId w:val="130"/>
      </w:numPr>
    </w:pPr>
  </w:style>
  <w:style w:type="numbering" w:customStyle="1" w:styleId="WWNum37">
    <w:name w:val="WWNum37"/>
    <w:basedOn w:val="Bezlisty"/>
    <w:rsid w:val="0022261E"/>
    <w:pPr>
      <w:numPr>
        <w:numId w:val="131"/>
      </w:numPr>
    </w:pPr>
  </w:style>
  <w:style w:type="numbering" w:customStyle="1" w:styleId="WWNum38">
    <w:name w:val="WWNum38"/>
    <w:basedOn w:val="Bezlisty"/>
    <w:rsid w:val="0022261E"/>
    <w:pPr>
      <w:numPr>
        <w:numId w:val="132"/>
      </w:numPr>
    </w:pPr>
  </w:style>
  <w:style w:type="numbering" w:customStyle="1" w:styleId="WWNum39">
    <w:name w:val="WWNum39"/>
    <w:basedOn w:val="Bezlisty"/>
    <w:rsid w:val="0022261E"/>
    <w:pPr>
      <w:numPr>
        <w:numId w:val="133"/>
      </w:numPr>
    </w:pPr>
  </w:style>
  <w:style w:type="numbering" w:customStyle="1" w:styleId="WWNum40">
    <w:name w:val="WWNum40"/>
    <w:basedOn w:val="Bezlisty"/>
    <w:rsid w:val="0022261E"/>
    <w:pPr>
      <w:numPr>
        <w:numId w:val="134"/>
      </w:numPr>
    </w:pPr>
  </w:style>
  <w:style w:type="numbering" w:customStyle="1" w:styleId="WWNum41">
    <w:name w:val="WWNum41"/>
    <w:basedOn w:val="Bezlisty"/>
    <w:rsid w:val="0022261E"/>
    <w:pPr>
      <w:numPr>
        <w:numId w:val="135"/>
      </w:numPr>
    </w:pPr>
  </w:style>
  <w:style w:type="numbering" w:customStyle="1" w:styleId="WWNum42">
    <w:name w:val="WWNum42"/>
    <w:basedOn w:val="Bezlisty"/>
    <w:rsid w:val="0022261E"/>
    <w:pPr>
      <w:numPr>
        <w:numId w:val="136"/>
      </w:numPr>
    </w:pPr>
  </w:style>
  <w:style w:type="numbering" w:customStyle="1" w:styleId="WWNum43">
    <w:name w:val="WWNum43"/>
    <w:basedOn w:val="Bezlisty"/>
    <w:rsid w:val="0022261E"/>
    <w:pPr>
      <w:numPr>
        <w:numId w:val="137"/>
      </w:numPr>
    </w:pPr>
  </w:style>
  <w:style w:type="numbering" w:customStyle="1" w:styleId="WWNum44">
    <w:name w:val="WWNum44"/>
    <w:basedOn w:val="Bezlisty"/>
    <w:rsid w:val="0022261E"/>
    <w:pPr>
      <w:numPr>
        <w:numId w:val="138"/>
      </w:numPr>
    </w:pPr>
  </w:style>
  <w:style w:type="numbering" w:customStyle="1" w:styleId="WWNum45">
    <w:name w:val="WWNum45"/>
    <w:basedOn w:val="Bezlisty"/>
    <w:rsid w:val="0022261E"/>
    <w:pPr>
      <w:numPr>
        <w:numId w:val="139"/>
      </w:numPr>
    </w:pPr>
  </w:style>
  <w:style w:type="numbering" w:customStyle="1" w:styleId="WWNum46">
    <w:name w:val="WWNum46"/>
    <w:basedOn w:val="Bezlisty"/>
    <w:rsid w:val="0022261E"/>
    <w:pPr>
      <w:numPr>
        <w:numId w:val="140"/>
      </w:numPr>
    </w:pPr>
  </w:style>
  <w:style w:type="numbering" w:customStyle="1" w:styleId="WWNum47">
    <w:name w:val="WWNum47"/>
    <w:basedOn w:val="Bezlisty"/>
    <w:rsid w:val="0022261E"/>
    <w:pPr>
      <w:numPr>
        <w:numId w:val="141"/>
      </w:numPr>
    </w:pPr>
  </w:style>
  <w:style w:type="numbering" w:customStyle="1" w:styleId="WWOutlineListStyle5">
    <w:name w:val="WW_OutlineListStyle_5"/>
    <w:basedOn w:val="Bezlisty"/>
    <w:rsid w:val="0022261E"/>
    <w:pPr>
      <w:numPr>
        <w:numId w:val="142"/>
      </w:numPr>
    </w:pPr>
  </w:style>
  <w:style w:type="paragraph" w:styleId="Spistreci2">
    <w:name w:val="toc 2"/>
    <w:basedOn w:val="Spistreci1"/>
    <w:next w:val="Normalny"/>
    <w:autoRedefine/>
    <w:uiPriority w:val="39"/>
    <w:rsid w:val="0022261E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61E"/>
    <w:pPr>
      <w:widowControl w:val="0"/>
      <w:suppressAutoHyphens/>
      <w:autoSpaceDN w:val="0"/>
      <w:spacing w:after="100" w:line="240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customStyle="1" w:styleId="opzpktZnak">
    <w:name w:val="opz_pkt Znak"/>
    <w:link w:val="opzpkt"/>
    <w:rsid w:val="0022261E"/>
    <w:rPr>
      <w:rFonts w:ascii="Calibri" w:eastAsia="SimSun" w:hAnsi="Calibri" w:cs="Times New Roman"/>
      <w:kern w:val="3"/>
      <w:sz w:val="24"/>
      <w:szCs w:val="2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2"/>
    <w:unhideWhenUsed/>
    <w:rsid w:val="0022261E"/>
    <w:pPr>
      <w:spacing w:after="120"/>
      <w:ind w:left="283"/>
    </w:pPr>
    <w:rPr>
      <w:rFonts w:ascii="Calibri" w:eastAsia="Calibri" w:hAnsi="Calibri" w:cs="Times New Roman"/>
      <w:kern w:val="0"/>
      <w:sz w:val="16"/>
      <w:szCs w:val="16"/>
      <w14:ligatures w14:val="none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22261E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WW-Zwykytekst">
    <w:name w:val="WW-Zwykły tekst"/>
    <w:basedOn w:val="Normalny"/>
    <w:rsid w:val="0022261E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2261E"/>
  </w:style>
  <w:style w:type="paragraph" w:customStyle="1" w:styleId="Domylnie">
    <w:name w:val="Domyślnie"/>
    <w:rsid w:val="00222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Tekstzastpczy">
    <w:name w:val="Placeholder Text"/>
    <w:uiPriority w:val="99"/>
    <w:semiHidden/>
    <w:rsid w:val="0022261E"/>
    <w:rPr>
      <w:color w:val="808080"/>
    </w:rPr>
  </w:style>
  <w:style w:type="numbering" w:customStyle="1" w:styleId="Bezlisty3">
    <w:name w:val="Bez listy3"/>
    <w:next w:val="Bezlisty"/>
    <w:uiPriority w:val="99"/>
    <w:semiHidden/>
    <w:unhideWhenUsed/>
    <w:rsid w:val="0022261E"/>
  </w:style>
  <w:style w:type="numbering" w:customStyle="1" w:styleId="Bezlisty4">
    <w:name w:val="Bez listy4"/>
    <w:next w:val="Bezlisty"/>
    <w:uiPriority w:val="99"/>
    <w:semiHidden/>
    <w:unhideWhenUsed/>
    <w:rsid w:val="0022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2023-06-06T09:46:00Z</dcterms:created>
  <dcterms:modified xsi:type="dcterms:W3CDTF">2023-06-06T10:06:00Z</dcterms:modified>
</cp:coreProperties>
</file>