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4BAE3A" w14:textId="575979CE" w:rsidR="005E61E7" w:rsidRDefault="005E61E7" w:rsidP="00F86B65">
      <w:pPr>
        <w:suppressAutoHyphens w:val="0"/>
        <w:ind w:left="4956" w:firstLine="70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FORMULARZ OFERTOWY </w:t>
      </w:r>
    </w:p>
    <w:p w14:paraId="7E67DCA1" w14:textId="77777777" w:rsidR="005E61E7" w:rsidRDefault="005E61E7">
      <w:pPr>
        <w:pStyle w:val="Tekstpodstawowy"/>
        <w:spacing w:before="120"/>
        <w:ind w:left="4248" w:firstLine="708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MIASTO CHORZÓW</w:t>
      </w:r>
    </w:p>
    <w:p w14:paraId="71880C8A" w14:textId="77777777" w:rsidR="005E61E7" w:rsidRDefault="005E61E7">
      <w:pPr>
        <w:ind w:left="6663"/>
        <w:jc w:val="both"/>
        <w:rPr>
          <w:rFonts w:eastAsia="Arial"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>RYNEK 1</w:t>
      </w:r>
    </w:p>
    <w:p w14:paraId="0B55F44F" w14:textId="77777777" w:rsidR="005E61E7" w:rsidRDefault="005E61E7">
      <w:pPr>
        <w:ind w:left="6663" w:hanging="999"/>
        <w:jc w:val="both"/>
        <w:rPr>
          <w:rFonts w:cs="Arial"/>
          <w:sz w:val="22"/>
          <w:szCs w:val="22"/>
        </w:rPr>
      </w:pPr>
      <w:r>
        <w:rPr>
          <w:rFonts w:eastAsia="Arial" w:cs="Arial"/>
          <w:b/>
          <w:sz w:val="22"/>
          <w:szCs w:val="22"/>
        </w:rPr>
        <w:t xml:space="preserve">       </w:t>
      </w:r>
      <w:r>
        <w:rPr>
          <w:rFonts w:cs="Arial"/>
          <w:b/>
          <w:sz w:val="22"/>
          <w:szCs w:val="22"/>
        </w:rPr>
        <w:t>41-500 CHORZÓW</w:t>
      </w:r>
    </w:p>
    <w:p w14:paraId="7B8A3D02" w14:textId="77777777" w:rsidR="005E61E7" w:rsidRDefault="005E61E7">
      <w:pPr>
        <w:ind w:left="6663" w:hanging="999"/>
        <w:jc w:val="both"/>
        <w:rPr>
          <w:rFonts w:cs="Arial"/>
          <w:sz w:val="22"/>
          <w:szCs w:val="22"/>
        </w:rPr>
      </w:pPr>
    </w:p>
    <w:p w14:paraId="01536C6B" w14:textId="77777777" w:rsidR="005E61E7" w:rsidRDefault="00A00B15">
      <w:pPr>
        <w:jc w:val="both"/>
        <w:rPr>
          <w:rFonts w:cs="Arial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90170" distR="90170" simplePos="0" relativeHeight="251654144" behindDoc="0" locked="0" layoutInCell="1" allowOverlap="1" wp14:anchorId="14C8411B" wp14:editId="61765491">
                <wp:simplePos x="0" y="0"/>
                <wp:positionH relativeFrom="page">
                  <wp:posOffset>3058160</wp:posOffset>
                </wp:positionH>
                <wp:positionV relativeFrom="paragraph">
                  <wp:posOffset>14605</wp:posOffset>
                </wp:positionV>
                <wp:extent cx="3945255" cy="1033780"/>
                <wp:effectExtent l="0" t="0" r="0" b="0"/>
                <wp:wrapSquare wrapText="largest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255" cy="1033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FFD25" w14:textId="77777777" w:rsidR="00827E90" w:rsidRDefault="00827E9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Nazwa i adres Wykonawcy:</w:t>
                            </w:r>
                          </w:p>
                          <w:p w14:paraId="357F3ED9" w14:textId="77777777" w:rsidR="00827E90" w:rsidRDefault="00827E9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6D9ACC77" w14:textId="77777777" w:rsidR="00827E90" w:rsidRDefault="00827E9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66A2F5ED" w14:textId="77777777" w:rsidR="00827E90" w:rsidRDefault="00827E9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Tel: ……………………….</w:t>
                            </w:r>
                          </w:p>
                          <w:p w14:paraId="14C17950" w14:textId="77777777" w:rsidR="00827E90" w:rsidRDefault="00827E90"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fax ………………………….…..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e.mail</w:t>
                            </w:r>
                            <w:proofErr w:type="spellEnd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841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8pt;margin-top:1.15pt;width:310.65pt;height:81.4pt;z-index:251654144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" strokeweight="1.5pt">
                <v:fill opacity="0"/>
                <v:textbox inset="1pt,1pt,1pt,1pt">
                  <w:txbxContent>
                    <w:p w14:paraId="185FFD25" w14:textId="77777777" w:rsidR="00827E90" w:rsidRDefault="00827E9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Nazwa i adres Wykonawcy:</w:t>
                      </w:r>
                    </w:p>
                    <w:p w14:paraId="357F3ED9" w14:textId="77777777" w:rsidR="00827E90" w:rsidRDefault="00827E9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6D9ACC77" w14:textId="77777777" w:rsidR="00827E90" w:rsidRDefault="00827E9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66A2F5ED" w14:textId="77777777" w:rsidR="00827E90" w:rsidRDefault="00827E9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Tel: ……………………….</w:t>
                      </w:r>
                    </w:p>
                    <w:p w14:paraId="14C17950" w14:textId="77777777" w:rsidR="00827E90" w:rsidRDefault="00827E90"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fax ………………………….….. </w:t>
                      </w:r>
                      <w:proofErr w:type="spellStart"/>
                      <w:r>
                        <w:rPr>
                          <w:rFonts w:cs="Arial"/>
                          <w:sz w:val="22"/>
                          <w:szCs w:val="22"/>
                        </w:rPr>
                        <w:t>e.mail</w:t>
                      </w:r>
                      <w:proofErr w:type="spellEnd"/>
                      <w:r>
                        <w:rPr>
                          <w:rFonts w:cs="Arial"/>
                          <w:sz w:val="22"/>
                          <w:szCs w:val="22"/>
                        </w:rPr>
                        <w:t>…………………………………………………………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7872ED8E" w14:textId="77777777" w:rsidR="005E61E7" w:rsidRDefault="005E61E7">
      <w:pPr>
        <w:jc w:val="both"/>
        <w:rPr>
          <w:rFonts w:cs="Arial"/>
          <w:sz w:val="22"/>
          <w:szCs w:val="22"/>
        </w:rPr>
      </w:pPr>
    </w:p>
    <w:p w14:paraId="6C1052A0" w14:textId="77777777" w:rsidR="005E61E7" w:rsidRDefault="005E61E7">
      <w:pPr>
        <w:jc w:val="both"/>
        <w:rPr>
          <w:rFonts w:cs="Arial"/>
          <w:sz w:val="22"/>
          <w:szCs w:val="22"/>
        </w:rPr>
      </w:pPr>
    </w:p>
    <w:p w14:paraId="493EBB09" w14:textId="77777777" w:rsidR="005E61E7" w:rsidRDefault="005E61E7">
      <w:pPr>
        <w:jc w:val="both"/>
        <w:rPr>
          <w:rFonts w:cs="Arial"/>
          <w:sz w:val="22"/>
          <w:szCs w:val="22"/>
        </w:rPr>
      </w:pPr>
    </w:p>
    <w:p w14:paraId="069A2C4D" w14:textId="77777777" w:rsidR="005E61E7" w:rsidRDefault="005E61E7">
      <w:pPr>
        <w:jc w:val="both"/>
        <w:rPr>
          <w:rFonts w:cs="Arial"/>
          <w:sz w:val="22"/>
          <w:szCs w:val="22"/>
        </w:rPr>
      </w:pPr>
    </w:p>
    <w:p w14:paraId="63A24C41" w14:textId="77777777" w:rsidR="005E61E7" w:rsidRDefault="005E61E7">
      <w:pPr>
        <w:jc w:val="both"/>
        <w:rPr>
          <w:rFonts w:cs="Arial"/>
          <w:sz w:val="22"/>
          <w:szCs w:val="22"/>
        </w:rPr>
      </w:pPr>
    </w:p>
    <w:p w14:paraId="645441FD" w14:textId="77777777" w:rsidR="005E61E7" w:rsidRDefault="005E61E7">
      <w:pPr>
        <w:jc w:val="both"/>
        <w:rPr>
          <w:rFonts w:cs="Arial"/>
          <w:sz w:val="22"/>
          <w:szCs w:val="22"/>
        </w:rPr>
      </w:pPr>
    </w:p>
    <w:p w14:paraId="0F7461BA" w14:textId="6C02E867" w:rsidR="005E61E7" w:rsidRDefault="005E61E7">
      <w:pPr>
        <w:pStyle w:val="Tekstpodstawowy"/>
        <w:rPr>
          <w:rFonts w:cs="Arial"/>
          <w:b/>
          <w:bCs/>
          <w:kern w:val="1"/>
          <w:sz w:val="22"/>
          <w:szCs w:val="22"/>
          <w:lang w:eastAsia="pl-PL"/>
        </w:rPr>
      </w:pPr>
      <w:r>
        <w:rPr>
          <w:rFonts w:cs="Arial"/>
          <w:sz w:val="22"/>
          <w:szCs w:val="22"/>
        </w:rPr>
        <w:t>Nawiązując do ogłoszenia na realizację zadania pod nazwą:</w:t>
      </w:r>
      <w:r>
        <w:rPr>
          <w:rFonts w:cs="Arial"/>
          <w:b/>
          <w:sz w:val="22"/>
          <w:szCs w:val="22"/>
        </w:rPr>
        <w:t xml:space="preserve"> </w:t>
      </w:r>
    </w:p>
    <w:p w14:paraId="601BAC2C" w14:textId="77777777" w:rsidR="0093445F" w:rsidRPr="000E1471" w:rsidRDefault="0093445F" w:rsidP="0093445F">
      <w:pPr>
        <w:pStyle w:val="Tekstpodstawowywcity21"/>
        <w:spacing w:after="0" w:line="240" w:lineRule="auto"/>
        <w:ind w:firstLine="0"/>
        <w:jc w:val="center"/>
        <w:rPr>
          <w:rFonts w:cs="Arial"/>
          <w:sz w:val="22"/>
          <w:szCs w:val="24"/>
        </w:rPr>
      </w:pPr>
      <w:r w:rsidRPr="0093445F">
        <w:rPr>
          <w:rFonts w:cs="Arial"/>
          <w:b/>
          <w:bCs/>
          <w:szCs w:val="28"/>
          <w:lang w:eastAsia="pl-PL"/>
        </w:rPr>
        <w:t>Awaryjna wymiana instalacji wodociągowej w pomieszczeniu sanitarnym w Szkole Podstawowej nr 18, ul. Ks. J. Czempiela 52 w Chorzowie.</w:t>
      </w:r>
    </w:p>
    <w:p w14:paraId="78293222" w14:textId="32512D48" w:rsidR="005E61E7" w:rsidRDefault="005E61E7" w:rsidP="0097265A">
      <w:r>
        <w:rPr>
          <w:rFonts w:cs="Arial"/>
          <w:sz w:val="22"/>
          <w:szCs w:val="22"/>
        </w:rPr>
        <w:t>I . Oświadczamy, że:</w:t>
      </w:r>
    </w:p>
    <w:p w14:paraId="5F753B0F" w14:textId="63DF605D" w:rsidR="005E61E7" w:rsidRDefault="005E61E7">
      <w:pPr>
        <w:spacing w:before="120" w:after="240"/>
        <w:ind w:left="-76"/>
        <w:rPr>
          <w:rFonts w:eastAsia="Arial" w:cs="Arial"/>
          <w:sz w:val="22"/>
          <w:szCs w:val="22"/>
        </w:rPr>
      </w:pPr>
      <w:r>
        <w:rPr>
          <w:rFonts w:cs="Arial"/>
          <w:sz w:val="22"/>
          <w:szCs w:val="22"/>
        </w:rPr>
        <w:t>wykonamy przedmiot zamówienia w pełnym rzeczowym</w:t>
      </w:r>
    </w:p>
    <w:p w14:paraId="2F67A044" w14:textId="0B80C6DA" w:rsidR="005E61E7" w:rsidRDefault="00C10652">
      <w:pPr>
        <w:spacing w:before="120" w:after="240"/>
        <w:ind w:left="-76"/>
        <w:rPr>
          <w:rFonts w:cs="Arial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5168" behindDoc="0" locked="0" layoutInCell="1" allowOverlap="1" wp14:anchorId="13971B84" wp14:editId="0347A9EF">
                <wp:simplePos x="0" y="0"/>
                <wp:positionH relativeFrom="page">
                  <wp:posOffset>4876165</wp:posOffset>
                </wp:positionH>
                <wp:positionV relativeFrom="paragraph">
                  <wp:posOffset>5715</wp:posOffset>
                </wp:positionV>
                <wp:extent cx="1829435" cy="340995"/>
                <wp:effectExtent l="0" t="0" r="0" b="1905"/>
                <wp:wrapSquare wrapText="largest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340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0E0D4" w14:textId="77777777" w:rsidR="00827E90" w:rsidRDefault="00827E9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71B84" id="Text Box 3" o:spid="_x0000_s1027" type="#_x0000_t202" style="position:absolute;left:0;text-align:left;margin-left:383.95pt;margin-top:.45pt;width:144.05pt;height:26.85pt;z-index:25165516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" strokeweight="1.5pt">
                <v:fill opacity="0"/>
                <v:textbox inset="1pt,1pt,1pt,1pt">
                  <w:txbxContent>
                    <w:p w14:paraId="0AA0E0D4" w14:textId="77777777" w:rsidR="00827E90" w:rsidRDefault="00827E9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5E61E7">
        <w:rPr>
          <w:rFonts w:eastAsia="Arial" w:cs="Arial"/>
          <w:sz w:val="22"/>
          <w:szCs w:val="22"/>
        </w:rPr>
        <w:t xml:space="preserve"> </w:t>
      </w:r>
      <w:r w:rsidR="005E61E7">
        <w:rPr>
          <w:rFonts w:cs="Arial"/>
          <w:sz w:val="22"/>
          <w:szCs w:val="22"/>
        </w:rPr>
        <w:t xml:space="preserve">zakresie objętym </w:t>
      </w:r>
      <w:r w:rsidR="00980198">
        <w:rPr>
          <w:rFonts w:cs="Arial"/>
          <w:sz w:val="22"/>
          <w:szCs w:val="22"/>
        </w:rPr>
        <w:t>zapytaniem ofertowym</w:t>
      </w:r>
      <w:r w:rsidR="005E61E7">
        <w:rPr>
          <w:rFonts w:cs="Arial"/>
          <w:sz w:val="22"/>
          <w:szCs w:val="22"/>
        </w:rPr>
        <w:t xml:space="preserve"> za kwotę brutto </w:t>
      </w:r>
    </w:p>
    <w:p w14:paraId="357C272C" w14:textId="77777777" w:rsidR="003E4E6E" w:rsidRPr="003E4E6E" w:rsidRDefault="003E4E6E">
      <w:pPr>
        <w:spacing w:before="120" w:after="240"/>
        <w:ind w:left="-76"/>
        <w:rPr>
          <w:rFonts w:cs="Arial"/>
          <w:sz w:val="22"/>
          <w:szCs w:val="22"/>
        </w:rPr>
      </w:pPr>
      <w:r w:rsidRPr="003E4E6E">
        <w:rPr>
          <w:rFonts w:cs="Arial"/>
          <w:sz w:val="22"/>
          <w:szCs w:val="22"/>
        </w:rPr>
        <w:t>w tym podatek VAT 23%</w:t>
      </w:r>
    </w:p>
    <w:p w14:paraId="76F78DFC" w14:textId="77777777" w:rsidR="005E61E7" w:rsidRDefault="005E61E7">
      <w:pPr>
        <w:spacing w:before="120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słownie: …......................................................................................................................</w:t>
      </w:r>
    </w:p>
    <w:p w14:paraId="120EF5EF" w14:textId="77777777" w:rsidR="005E61E7" w:rsidRDefault="005E61E7">
      <w:pPr>
        <w:spacing w:before="120"/>
        <w:ind w:left="284" w:hanging="284"/>
        <w:jc w:val="both"/>
        <w:rPr>
          <w:rFonts w:cs="Arial"/>
          <w:sz w:val="22"/>
          <w:szCs w:val="22"/>
        </w:rPr>
      </w:pPr>
    </w:p>
    <w:p w14:paraId="62FD8F30" w14:textId="77777777" w:rsidR="00367BE5" w:rsidRDefault="00367BE5" w:rsidP="00367BE5">
      <w:pPr>
        <w:spacing w:before="120"/>
        <w:ind w:left="284" w:hanging="284"/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Wskaźniki cenotwórcze</w:t>
      </w:r>
      <w:r>
        <w:rPr>
          <w:rFonts w:cs="Arial"/>
          <w:i/>
          <w:sz w:val="22"/>
          <w:szCs w:val="22"/>
        </w:rPr>
        <w:t xml:space="preserve">: </w:t>
      </w:r>
    </w:p>
    <w:p w14:paraId="346B1B93" w14:textId="77777777" w:rsidR="00367BE5" w:rsidRDefault="00A00B15" w:rsidP="00367BE5">
      <w:pPr>
        <w:spacing w:before="120"/>
        <w:ind w:left="284" w:hanging="284"/>
        <w:jc w:val="both"/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E0CCC24" wp14:editId="2C005E4A">
                <wp:simplePos x="0" y="0"/>
                <wp:positionH relativeFrom="column">
                  <wp:posOffset>4560570</wp:posOffset>
                </wp:positionH>
                <wp:positionV relativeFrom="paragraph">
                  <wp:posOffset>40005</wp:posOffset>
                </wp:positionV>
                <wp:extent cx="916940" cy="51752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D8285" w14:textId="77777777" w:rsidR="00827E90" w:rsidRDefault="00827E90" w:rsidP="00233CF3">
                            <w:pPr>
                              <w:rPr>
                                <w:sz w:val="8"/>
                              </w:rPr>
                            </w:pPr>
                          </w:p>
                          <w:p w14:paraId="19D51843" w14:textId="77777777" w:rsidR="00827E90" w:rsidRPr="003E4E6E" w:rsidRDefault="00827E90" w:rsidP="00233CF3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3E4E6E">
                              <w:rPr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1F10840E" w14:textId="77777777" w:rsidR="00827E90" w:rsidRDefault="00827E90" w:rsidP="00233CF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koszty zakupu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CCC24" id="Text Box 9" o:spid="_x0000_s1028" type="#_x0000_t202" style="position:absolute;left:0;text-align:left;margin-left:359.1pt;margin-top:3.15pt;width:72.2pt;height:40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" strokeweight="1pt">
                <v:textbox inset="1pt,1pt,1pt,1pt">
                  <w:txbxContent>
                    <w:p w14:paraId="528D8285" w14:textId="77777777" w:rsidR="00827E90" w:rsidRDefault="00827E90" w:rsidP="00233CF3">
                      <w:pPr>
                        <w:rPr>
                          <w:sz w:val="8"/>
                        </w:rPr>
                      </w:pPr>
                    </w:p>
                    <w:p w14:paraId="19D51843" w14:textId="77777777" w:rsidR="00827E90" w:rsidRPr="003E4E6E" w:rsidRDefault="00827E90" w:rsidP="00233CF3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3E4E6E">
                        <w:rPr>
                          <w:sz w:val="22"/>
                          <w:szCs w:val="22"/>
                        </w:rPr>
                        <w:t>%</w:t>
                      </w:r>
                    </w:p>
                    <w:p w14:paraId="1F10840E" w14:textId="77777777" w:rsidR="00827E90" w:rsidRDefault="00827E90" w:rsidP="00233CF3">
                      <w:pPr>
                        <w:jc w:val="center"/>
                      </w:pPr>
                      <w:r>
                        <w:rPr>
                          <w:sz w:val="16"/>
                        </w:rPr>
                        <w:t>koszty zakupu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52E153A" wp14:editId="73F10B76">
                <wp:simplePos x="0" y="0"/>
                <wp:positionH relativeFrom="column">
                  <wp:posOffset>3495040</wp:posOffset>
                </wp:positionH>
                <wp:positionV relativeFrom="paragraph">
                  <wp:posOffset>40005</wp:posOffset>
                </wp:positionV>
                <wp:extent cx="897890" cy="527050"/>
                <wp:effectExtent l="0" t="0" r="0" b="63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DF233" w14:textId="77777777" w:rsidR="00827E90" w:rsidRDefault="00827E90" w:rsidP="00233CF3">
                            <w:pPr>
                              <w:rPr>
                                <w:sz w:val="8"/>
                              </w:rPr>
                            </w:pPr>
                          </w:p>
                          <w:p w14:paraId="27715736" w14:textId="77777777" w:rsidR="00827E90" w:rsidRPr="003E4E6E" w:rsidRDefault="00827E90" w:rsidP="00233CF3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3E4E6E">
                              <w:rPr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422B6D70" w14:textId="77777777" w:rsidR="00827E90" w:rsidRDefault="00827E90" w:rsidP="00233CF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zysk</w:t>
                            </w:r>
                          </w:p>
                          <w:p w14:paraId="17122BB8" w14:textId="77777777" w:rsidR="00827E90" w:rsidRDefault="00827E90" w:rsidP="00233CF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E153A" id="Text Box 7" o:spid="_x0000_s1029" type="#_x0000_t202" style="position:absolute;left:0;text-align:left;margin-left:275.2pt;margin-top:3.15pt;width:70.7pt;height:41.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" strokeweight="1pt">
                <v:textbox inset="1pt,1pt,1pt,1pt">
                  <w:txbxContent>
                    <w:p w14:paraId="34EDF233" w14:textId="77777777" w:rsidR="00827E90" w:rsidRDefault="00827E90" w:rsidP="00233CF3">
                      <w:pPr>
                        <w:rPr>
                          <w:sz w:val="8"/>
                        </w:rPr>
                      </w:pPr>
                    </w:p>
                    <w:p w14:paraId="27715736" w14:textId="77777777" w:rsidR="00827E90" w:rsidRPr="003E4E6E" w:rsidRDefault="00827E90" w:rsidP="00233CF3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3E4E6E">
                        <w:rPr>
                          <w:sz w:val="22"/>
                          <w:szCs w:val="22"/>
                        </w:rPr>
                        <w:t>%</w:t>
                      </w:r>
                    </w:p>
                    <w:p w14:paraId="422B6D70" w14:textId="77777777" w:rsidR="00827E90" w:rsidRDefault="00827E90" w:rsidP="00233CF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zysk</w:t>
                      </w:r>
                    </w:p>
                    <w:p w14:paraId="17122BB8" w14:textId="77777777" w:rsidR="00827E90" w:rsidRDefault="00827E90" w:rsidP="00233CF3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151B352" wp14:editId="3658F13C">
                <wp:simplePos x="0" y="0"/>
                <wp:positionH relativeFrom="column">
                  <wp:posOffset>2188845</wp:posOffset>
                </wp:positionH>
                <wp:positionV relativeFrom="paragraph">
                  <wp:posOffset>58420</wp:posOffset>
                </wp:positionV>
                <wp:extent cx="1111885" cy="527050"/>
                <wp:effectExtent l="0" t="0" r="0" b="635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7ADF1" w14:textId="77777777" w:rsidR="00827E90" w:rsidRDefault="00827E90" w:rsidP="00233CF3">
                            <w:pPr>
                              <w:rPr>
                                <w:sz w:val="8"/>
                              </w:rPr>
                            </w:pPr>
                          </w:p>
                          <w:p w14:paraId="3468C274" w14:textId="77777777" w:rsidR="00827E90" w:rsidRPr="003E4E6E" w:rsidRDefault="00827E90" w:rsidP="00233CF3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3E4E6E">
                              <w:rPr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31F8B60E" w14:textId="77777777" w:rsidR="00827E90" w:rsidRDefault="00827E90" w:rsidP="00233CF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koszty pośrednie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1B352" id="Text Box 8" o:spid="_x0000_s1030" type="#_x0000_t202" style="position:absolute;left:0;text-align:left;margin-left:172.35pt;margin-top:4.6pt;width:87.55pt;height:41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" strokeweight="1pt">
                <v:textbox inset="1pt,1pt,1pt,1pt">
                  <w:txbxContent>
                    <w:p w14:paraId="11C7ADF1" w14:textId="77777777" w:rsidR="00827E90" w:rsidRDefault="00827E90" w:rsidP="00233CF3">
                      <w:pPr>
                        <w:rPr>
                          <w:sz w:val="8"/>
                        </w:rPr>
                      </w:pPr>
                    </w:p>
                    <w:p w14:paraId="3468C274" w14:textId="77777777" w:rsidR="00827E90" w:rsidRPr="003E4E6E" w:rsidRDefault="00827E90" w:rsidP="00233CF3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3E4E6E">
                        <w:rPr>
                          <w:sz w:val="22"/>
                          <w:szCs w:val="22"/>
                        </w:rPr>
                        <w:t>%</w:t>
                      </w:r>
                    </w:p>
                    <w:p w14:paraId="31F8B60E" w14:textId="77777777" w:rsidR="00827E90" w:rsidRDefault="00827E90" w:rsidP="00233CF3">
                      <w:pPr>
                        <w:jc w:val="center"/>
                      </w:pPr>
                      <w:r>
                        <w:rPr>
                          <w:sz w:val="16"/>
                        </w:rPr>
                        <w:t>koszty pośrednie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D2B573A" wp14:editId="52BE1580">
                <wp:simplePos x="0" y="0"/>
                <wp:positionH relativeFrom="column">
                  <wp:posOffset>212090</wp:posOffset>
                </wp:positionH>
                <wp:positionV relativeFrom="paragraph">
                  <wp:posOffset>40005</wp:posOffset>
                </wp:positionV>
                <wp:extent cx="1888490" cy="545465"/>
                <wp:effectExtent l="0" t="0" r="0" b="698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127D7" w14:textId="77777777" w:rsidR="00827E90" w:rsidRDefault="00827E90" w:rsidP="00367BE5">
                            <w:pPr>
                              <w:rPr>
                                <w:sz w:val="8"/>
                              </w:rPr>
                            </w:pPr>
                          </w:p>
                          <w:p w14:paraId="636231B4" w14:textId="77777777" w:rsidR="00827E90" w:rsidRDefault="00827E90" w:rsidP="00367BE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3E4E6E">
                              <w:rPr>
                                <w:sz w:val="22"/>
                                <w:szCs w:val="22"/>
                              </w:rPr>
                              <w:t>zł/godz</w:t>
                            </w:r>
                            <w:r>
                              <w:t>.</w:t>
                            </w:r>
                          </w:p>
                          <w:p w14:paraId="4919B4FC" w14:textId="77777777" w:rsidR="00827E90" w:rsidRDefault="00827E90" w:rsidP="00367BE5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 roboczogodzina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B573A" id="Text Box 6" o:spid="_x0000_s1031" type="#_x0000_t202" style="position:absolute;left:0;text-align:left;margin-left:16.7pt;margin-top:3.15pt;width:148.7pt;height:42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" strokeweight="1pt">
                <v:textbox inset="1pt,1pt,1pt,1pt">
                  <w:txbxContent>
                    <w:p w14:paraId="4C0127D7" w14:textId="77777777" w:rsidR="00827E90" w:rsidRDefault="00827E90" w:rsidP="00367BE5">
                      <w:pPr>
                        <w:rPr>
                          <w:sz w:val="8"/>
                        </w:rPr>
                      </w:pPr>
                    </w:p>
                    <w:p w14:paraId="636231B4" w14:textId="77777777" w:rsidR="00827E90" w:rsidRDefault="00827E90" w:rsidP="00367BE5">
                      <w:pPr>
                        <w:jc w:val="right"/>
                        <w:rPr>
                          <w:sz w:val="16"/>
                        </w:rPr>
                      </w:pPr>
                      <w:r w:rsidRPr="003E4E6E">
                        <w:rPr>
                          <w:sz w:val="22"/>
                          <w:szCs w:val="22"/>
                        </w:rPr>
                        <w:t>zł/godz</w:t>
                      </w:r>
                      <w:r>
                        <w:t>.</w:t>
                      </w:r>
                    </w:p>
                    <w:p w14:paraId="4919B4FC" w14:textId="77777777" w:rsidR="00827E90" w:rsidRDefault="00827E90" w:rsidP="00367BE5">
                      <w:pPr>
                        <w:jc w:val="center"/>
                      </w:pPr>
                      <w:r>
                        <w:rPr>
                          <w:sz w:val="16"/>
                        </w:rPr>
                        <w:t xml:space="preserve"> roboczogodzina</w:t>
                      </w:r>
                    </w:p>
                  </w:txbxContent>
                </v:textbox>
              </v:shape>
            </w:pict>
          </mc:Fallback>
        </mc:AlternateContent>
      </w:r>
    </w:p>
    <w:p w14:paraId="0C0DA8E7" w14:textId="77777777" w:rsidR="003E4E6E" w:rsidRDefault="003E4E6E">
      <w:pPr>
        <w:suppressAutoHyphens w:val="0"/>
        <w:autoSpaceDE w:val="0"/>
        <w:rPr>
          <w:rFonts w:cs="Arial"/>
          <w:sz w:val="22"/>
          <w:szCs w:val="22"/>
        </w:rPr>
      </w:pPr>
    </w:p>
    <w:p w14:paraId="031558E0" w14:textId="77777777" w:rsidR="00367BE5" w:rsidRDefault="00367BE5">
      <w:pPr>
        <w:pStyle w:val="Default"/>
        <w:rPr>
          <w:sz w:val="22"/>
          <w:szCs w:val="22"/>
        </w:rPr>
      </w:pPr>
    </w:p>
    <w:p w14:paraId="64FF2A44" w14:textId="77777777" w:rsidR="00367BE5" w:rsidRDefault="00367BE5">
      <w:pPr>
        <w:pStyle w:val="Default"/>
        <w:rPr>
          <w:sz w:val="22"/>
          <w:szCs w:val="22"/>
        </w:rPr>
      </w:pPr>
    </w:p>
    <w:p w14:paraId="2C0568F2" w14:textId="77777777" w:rsidR="00367BE5" w:rsidRDefault="00367BE5">
      <w:pPr>
        <w:pStyle w:val="Default"/>
        <w:rPr>
          <w:sz w:val="22"/>
          <w:szCs w:val="22"/>
        </w:rPr>
      </w:pPr>
    </w:p>
    <w:p w14:paraId="6697C828" w14:textId="77777777" w:rsidR="005E61E7" w:rsidRDefault="00A00B15">
      <w:pPr>
        <w:pStyle w:val="Default"/>
        <w:rPr>
          <w:rFonts w:eastAsia="Arial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90170" distR="90170" simplePos="0" relativeHeight="251656192" behindDoc="0" locked="0" layoutInCell="1" allowOverlap="1" wp14:anchorId="614BA9A3" wp14:editId="2EB7BFC3">
                <wp:simplePos x="0" y="0"/>
                <wp:positionH relativeFrom="page">
                  <wp:posOffset>5344160</wp:posOffset>
                </wp:positionH>
                <wp:positionV relativeFrom="paragraph">
                  <wp:posOffset>173355</wp:posOffset>
                </wp:positionV>
                <wp:extent cx="1370330" cy="424815"/>
                <wp:effectExtent l="0" t="0" r="1270" b="0"/>
                <wp:wrapSquare wrapText="largest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424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47DEA" w14:textId="77777777" w:rsidR="00827E90" w:rsidRDefault="00827E90">
                            <w:pPr>
                              <w:jc w:val="right"/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m-ce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BA9A3" id="Text Box 4" o:spid="_x0000_s1032" type="#_x0000_t202" style="position:absolute;margin-left:420.8pt;margin-top:13.65pt;width:107.9pt;height:33.45pt;z-index:251656192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" strokeweight="1.5pt">
                <v:fill opacity="0"/>
                <v:textbox inset="1pt,1pt,1pt,1pt">
                  <w:txbxContent>
                    <w:p w14:paraId="2B747DEA" w14:textId="77777777" w:rsidR="00827E90" w:rsidRDefault="00827E90">
                      <w:pPr>
                        <w:jc w:val="right"/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m-ce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5E61E7">
        <w:rPr>
          <w:sz w:val="22"/>
          <w:szCs w:val="22"/>
        </w:rPr>
        <w:t xml:space="preserve">II. Oświadczamy, że udzielamy  gwarancji na wykonane  zamówienia  </w:t>
      </w:r>
      <w:r w:rsidR="005E61E7">
        <w:rPr>
          <w:sz w:val="22"/>
          <w:szCs w:val="22"/>
        </w:rPr>
        <w:br/>
        <w:t xml:space="preserve">   </w:t>
      </w:r>
      <w:r w:rsidR="00DF01FD">
        <w:rPr>
          <w:sz w:val="22"/>
          <w:szCs w:val="22"/>
        </w:rPr>
        <w:t xml:space="preserve">tj. wykonane prace i urządzenia </w:t>
      </w:r>
      <w:r w:rsidR="005E61E7">
        <w:rPr>
          <w:sz w:val="22"/>
          <w:szCs w:val="22"/>
        </w:rPr>
        <w:t>(min. 36 m-ce):</w:t>
      </w:r>
    </w:p>
    <w:p w14:paraId="67E681DE" w14:textId="77777777" w:rsidR="00944FCC" w:rsidRDefault="00944FCC" w:rsidP="00944FCC">
      <w:pPr>
        <w:pStyle w:val="Tekstpodstawowy"/>
        <w:spacing w:after="0"/>
        <w:rPr>
          <w:rFonts w:eastAsia="Arial"/>
          <w:sz w:val="22"/>
          <w:szCs w:val="22"/>
        </w:rPr>
      </w:pPr>
    </w:p>
    <w:p w14:paraId="11110B9A" w14:textId="77777777" w:rsidR="00944FCC" w:rsidRDefault="00944FCC" w:rsidP="00944FCC">
      <w:pPr>
        <w:pStyle w:val="Tekstpodstawowy"/>
        <w:spacing w:after="0"/>
        <w:rPr>
          <w:rFonts w:eastAsia="Arial"/>
          <w:sz w:val="22"/>
          <w:szCs w:val="22"/>
        </w:rPr>
      </w:pPr>
    </w:p>
    <w:p w14:paraId="55F6C047" w14:textId="77777777" w:rsidR="00944FCC" w:rsidRPr="0030223C" w:rsidRDefault="005E61E7" w:rsidP="00944FCC">
      <w:pPr>
        <w:pStyle w:val="Tekstpodstawowy"/>
        <w:spacing w:after="0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 </w:t>
      </w:r>
      <w:r w:rsidR="00944FCC">
        <w:rPr>
          <w:rFonts w:cs="Arial"/>
          <w:sz w:val="20"/>
          <w:szCs w:val="24"/>
        </w:rPr>
        <w:t xml:space="preserve">1). </w:t>
      </w:r>
      <w:r w:rsidR="00944FCC" w:rsidRPr="0030223C">
        <w:rPr>
          <w:rFonts w:cs="Arial"/>
          <w:sz w:val="22"/>
          <w:szCs w:val="22"/>
        </w:rPr>
        <w:t>Gwarancja obejmuje zastosowane materiały i wykonane prace.</w:t>
      </w:r>
    </w:p>
    <w:p w14:paraId="763B3982" w14:textId="77777777" w:rsidR="00944FCC" w:rsidRPr="0030223C" w:rsidRDefault="00944FCC" w:rsidP="00944FCC">
      <w:pPr>
        <w:pStyle w:val="Tekstpodstawowy"/>
        <w:spacing w:after="0"/>
        <w:rPr>
          <w:sz w:val="22"/>
          <w:szCs w:val="22"/>
        </w:rPr>
      </w:pPr>
      <w:r w:rsidRPr="0030223C">
        <w:rPr>
          <w:rFonts w:cs="Arial"/>
          <w:sz w:val="22"/>
          <w:szCs w:val="22"/>
        </w:rPr>
        <w:t>2). Gwarancja nie obejmuje kradzieży i zniszczeń.</w:t>
      </w:r>
    </w:p>
    <w:p w14:paraId="591A28A3" w14:textId="77777777" w:rsidR="00944FCC" w:rsidRPr="0030223C" w:rsidRDefault="00944FCC" w:rsidP="00944FCC">
      <w:pPr>
        <w:pStyle w:val="Tekstpodstawowy"/>
        <w:spacing w:after="0"/>
        <w:rPr>
          <w:sz w:val="22"/>
          <w:szCs w:val="22"/>
        </w:rPr>
      </w:pPr>
      <w:r w:rsidRPr="0030223C">
        <w:rPr>
          <w:rFonts w:cs="Arial"/>
          <w:sz w:val="22"/>
          <w:szCs w:val="22"/>
        </w:rPr>
        <w:t>3). Koszty napraw reklamacyjnych będą odbywały się na koszt Wykonawcy.</w:t>
      </w:r>
    </w:p>
    <w:p w14:paraId="5B95CB28" w14:textId="77777777" w:rsidR="00944FCC" w:rsidRDefault="00944FCC" w:rsidP="00944FCC">
      <w:pPr>
        <w:pStyle w:val="Tekstpodstawowy"/>
        <w:tabs>
          <w:tab w:val="left" w:pos="2520"/>
        </w:tabs>
        <w:spacing w:after="0"/>
        <w:rPr>
          <w:rFonts w:cs="Arial"/>
          <w:sz w:val="22"/>
          <w:szCs w:val="22"/>
        </w:rPr>
      </w:pPr>
      <w:r w:rsidRPr="0030223C">
        <w:rPr>
          <w:rFonts w:cs="Arial"/>
          <w:sz w:val="22"/>
          <w:szCs w:val="22"/>
        </w:rPr>
        <w:t>4). Po zgłoszeniu reklamacji Wykonawca poinformuje Zamawiającego o naprawie. Termin ten nie będzie przekraczał 30 dni od daty zgłoszenia reklamacji.</w:t>
      </w:r>
    </w:p>
    <w:p w14:paraId="1C9FA47C" w14:textId="77777777" w:rsidR="00944FCC" w:rsidRDefault="00944FCC" w:rsidP="00944FCC">
      <w:pPr>
        <w:pStyle w:val="Tekstpodstawowy"/>
        <w:tabs>
          <w:tab w:val="left" w:pos="2520"/>
        </w:tabs>
        <w:spacing w:after="0"/>
        <w:rPr>
          <w:rFonts w:cs="Arial"/>
          <w:sz w:val="22"/>
          <w:szCs w:val="22"/>
        </w:rPr>
      </w:pPr>
    </w:p>
    <w:p w14:paraId="1DF05B8E" w14:textId="7C1E03D5" w:rsidR="005E61E7" w:rsidRDefault="009832FD">
      <w:pPr>
        <w:suppressAutoHyphens w:val="0"/>
        <w:autoSpaceDE w:val="0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III</w:t>
      </w:r>
      <w:r w:rsidR="005E61E7">
        <w:rPr>
          <w:rFonts w:cs="Arial"/>
          <w:sz w:val="22"/>
          <w:szCs w:val="22"/>
          <w:lang w:eastAsia="pl-PL"/>
        </w:rPr>
        <w:t xml:space="preserve">. </w:t>
      </w:r>
      <w:r w:rsidR="00D81DA3">
        <w:rPr>
          <w:rFonts w:cs="Arial"/>
          <w:sz w:val="22"/>
          <w:szCs w:val="22"/>
          <w:lang w:eastAsia="pl-PL"/>
        </w:rPr>
        <w:t xml:space="preserve">Oświadczamy, </w:t>
      </w:r>
      <w:r w:rsidR="005E61E7">
        <w:rPr>
          <w:rFonts w:cs="Arial"/>
          <w:sz w:val="22"/>
          <w:szCs w:val="22"/>
          <w:lang w:eastAsia="pl-PL"/>
        </w:rPr>
        <w:t xml:space="preserve"> </w:t>
      </w:r>
      <w:r w:rsidR="005E61E7">
        <w:rPr>
          <w:rFonts w:eastAsia="TimesNewRoman" w:cs="Arial"/>
          <w:sz w:val="22"/>
          <w:szCs w:val="22"/>
          <w:lang w:eastAsia="pl-PL"/>
        </w:rPr>
        <w:t>ż</w:t>
      </w:r>
      <w:r w:rsidR="005E61E7">
        <w:rPr>
          <w:rFonts w:cs="Arial"/>
          <w:sz w:val="22"/>
          <w:szCs w:val="22"/>
          <w:lang w:eastAsia="pl-PL"/>
        </w:rPr>
        <w:t>e:</w:t>
      </w:r>
    </w:p>
    <w:p w14:paraId="3DF26AD3" w14:textId="77777777" w:rsidR="0097265A" w:rsidRDefault="005E61E7" w:rsidP="007927BB">
      <w:pPr>
        <w:suppressAutoHyphens w:val="0"/>
        <w:autoSpaceDE w:val="0"/>
        <w:ind w:left="284" w:hanging="284"/>
        <w:jc w:val="both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1. W cenie  brutto mie</w:t>
      </w:r>
      <w:r>
        <w:rPr>
          <w:rFonts w:eastAsia="TimesNewRoman" w:cs="Arial"/>
          <w:sz w:val="22"/>
          <w:szCs w:val="22"/>
          <w:lang w:eastAsia="pl-PL"/>
        </w:rPr>
        <w:t>ś</w:t>
      </w:r>
      <w:r>
        <w:rPr>
          <w:rFonts w:cs="Arial"/>
          <w:sz w:val="22"/>
          <w:szCs w:val="22"/>
          <w:lang w:eastAsia="pl-PL"/>
        </w:rPr>
        <w:t>ci si</w:t>
      </w:r>
      <w:r>
        <w:rPr>
          <w:rFonts w:eastAsia="TimesNewRoman" w:cs="Arial"/>
          <w:sz w:val="22"/>
          <w:szCs w:val="22"/>
          <w:lang w:eastAsia="pl-PL"/>
        </w:rPr>
        <w:t xml:space="preserve">ę </w:t>
      </w:r>
      <w:r>
        <w:rPr>
          <w:rFonts w:cs="Arial"/>
          <w:sz w:val="22"/>
          <w:szCs w:val="22"/>
          <w:lang w:eastAsia="pl-PL"/>
        </w:rPr>
        <w:t>całkowity koszt kompletnego wykonania zadania</w:t>
      </w:r>
      <w:r w:rsidR="0097265A">
        <w:rPr>
          <w:rFonts w:cs="Arial"/>
          <w:sz w:val="22"/>
          <w:szCs w:val="22"/>
          <w:lang w:eastAsia="pl-PL"/>
        </w:rPr>
        <w:t xml:space="preserve"> </w:t>
      </w:r>
      <w:r>
        <w:rPr>
          <w:rFonts w:cs="Arial"/>
          <w:sz w:val="22"/>
          <w:szCs w:val="22"/>
          <w:lang w:eastAsia="pl-PL"/>
        </w:rPr>
        <w:t>stanowi</w:t>
      </w:r>
      <w:r>
        <w:rPr>
          <w:rFonts w:eastAsia="TimesNewRoman" w:cs="Arial"/>
          <w:sz w:val="22"/>
          <w:szCs w:val="22"/>
          <w:lang w:eastAsia="pl-PL"/>
        </w:rPr>
        <w:t>ą</w:t>
      </w:r>
      <w:r>
        <w:rPr>
          <w:rFonts w:cs="Arial"/>
          <w:sz w:val="22"/>
          <w:szCs w:val="22"/>
          <w:lang w:eastAsia="pl-PL"/>
        </w:rPr>
        <w:t>cego p</w:t>
      </w:r>
      <w:r w:rsidR="00414816">
        <w:rPr>
          <w:rFonts w:cs="Arial"/>
          <w:sz w:val="22"/>
          <w:szCs w:val="22"/>
          <w:lang w:eastAsia="pl-PL"/>
        </w:rPr>
        <w:t>rzed</w:t>
      </w:r>
      <w:r>
        <w:rPr>
          <w:rFonts w:cs="Arial"/>
          <w:sz w:val="22"/>
          <w:szCs w:val="22"/>
          <w:lang w:eastAsia="pl-PL"/>
        </w:rPr>
        <w:t>miot zamówienia w tym równie</w:t>
      </w:r>
      <w:r>
        <w:rPr>
          <w:rFonts w:eastAsia="TimesNewRoman" w:cs="Arial"/>
          <w:sz w:val="22"/>
          <w:szCs w:val="22"/>
          <w:lang w:eastAsia="pl-PL"/>
        </w:rPr>
        <w:t xml:space="preserve">ż </w:t>
      </w:r>
      <w:r>
        <w:rPr>
          <w:rFonts w:cs="Arial"/>
          <w:sz w:val="22"/>
          <w:szCs w:val="22"/>
          <w:lang w:eastAsia="pl-PL"/>
        </w:rPr>
        <w:t>wszelkie inne koszty</w:t>
      </w:r>
      <w:r w:rsidR="00414816">
        <w:rPr>
          <w:rFonts w:cs="Arial"/>
          <w:sz w:val="22"/>
          <w:szCs w:val="22"/>
          <w:lang w:eastAsia="pl-PL"/>
        </w:rPr>
        <w:t xml:space="preserve"> </w:t>
      </w:r>
      <w:r>
        <w:rPr>
          <w:rFonts w:cs="Arial"/>
          <w:sz w:val="22"/>
          <w:szCs w:val="22"/>
          <w:lang w:eastAsia="pl-PL"/>
        </w:rPr>
        <w:t>towarzysz</w:t>
      </w:r>
      <w:r>
        <w:rPr>
          <w:rFonts w:eastAsia="TimesNewRoman" w:cs="Arial"/>
          <w:sz w:val="22"/>
          <w:szCs w:val="22"/>
          <w:lang w:eastAsia="pl-PL"/>
        </w:rPr>
        <w:t>ą</w:t>
      </w:r>
      <w:r>
        <w:rPr>
          <w:rFonts w:cs="Arial"/>
          <w:sz w:val="22"/>
          <w:szCs w:val="22"/>
          <w:lang w:eastAsia="pl-PL"/>
        </w:rPr>
        <w:t xml:space="preserve">ce wykonaniu w tym m.in.: </w:t>
      </w:r>
      <w:r w:rsidR="0097265A">
        <w:rPr>
          <w:rFonts w:cs="Arial"/>
          <w:sz w:val="22"/>
          <w:szCs w:val="22"/>
          <w:lang w:eastAsia="pl-PL"/>
        </w:rPr>
        <w:t xml:space="preserve"> </w:t>
      </w:r>
    </w:p>
    <w:p w14:paraId="0AC5ED6A" w14:textId="77777777" w:rsidR="007927BB" w:rsidRDefault="005E61E7" w:rsidP="007927BB">
      <w:pPr>
        <w:pStyle w:val="Akapitzlist"/>
        <w:numPr>
          <w:ilvl w:val="0"/>
          <w:numId w:val="47"/>
        </w:numPr>
        <w:suppressAutoHyphens w:val="0"/>
        <w:autoSpaceDE w:val="0"/>
        <w:jc w:val="both"/>
        <w:rPr>
          <w:rFonts w:cs="Arial"/>
          <w:sz w:val="22"/>
          <w:szCs w:val="22"/>
          <w:lang w:eastAsia="pl-PL"/>
        </w:rPr>
      </w:pPr>
      <w:r w:rsidRPr="0097265A">
        <w:rPr>
          <w:rFonts w:cs="Arial"/>
          <w:sz w:val="22"/>
          <w:szCs w:val="22"/>
          <w:lang w:eastAsia="pl-PL"/>
        </w:rPr>
        <w:t xml:space="preserve">organizacja i utrzymanie zaplecza i placu budowy, oznakowania robót, naprawy szkód powstałych w wyniku realizacji robót, </w:t>
      </w:r>
    </w:p>
    <w:p w14:paraId="517E5C97" w14:textId="72F32960" w:rsidR="0097265A" w:rsidRDefault="007927BB" w:rsidP="007927BB">
      <w:pPr>
        <w:pStyle w:val="Akapitzlist"/>
        <w:numPr>
          <w:ilvl w:val="0"/>
          <w:numId w:val="47"/>
        </w:numPr>
        <w:suppressAutoHyphens w:val="0"/>
        <w:autoSpaceDE w:val="0"/>
        <w:jc w:val="both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lastRenderedPageBreak/>
        <w:t xml:space="preserve">demontaże całościowe wraz z </w:t>
      </w:r>
      <w:r w:rsidR="005E61E7" w:rsidRPr="0097265A">
        <w:rPr>
          <w:rFonts w:cs="Arial"/>
          <w:sz w:val="22"/>
          <w:szCs w:val="22"/>
          <w:lang w:eastAsia="pl-PL"/>
        </w:rPr>
        <w:t>segregowani</w:t>
      </w:r>
      <w:r>
        <w:rPr>
          <w:rFonts w:cs="Arial"/>
          <w:sz w:val="22"/>
          <w:szCs w:val="22"/>
          <w:lang w:eastAsia="pl-PL"/>
        </w:rPr>
        <w:t>em</w:t>
      </w:r>
      <w:r w:rsidR="005E61E7" w:rsidRPr="0097265A">
        <w:rPr>
          <w:rFonts w:cs="Arial"/>
          <w:sz w:val="22"/>
          <w:szCs w:val="22"/>
          <w:lang w:eastAsia="pl-PL"/>
        </w:rPr>
        <w:t xml:space="preserve">, składowania unieszkodliwiania odpadów, </w:t>
      </w:r>
    </w:p>
    <w:p w14:paraId="75872F7F" w14:textId="78C18D04" w:rsidR="007927BB" w:rsidRDefault="007927BB" w:rsidP="007927BB">
      <w:pPr>
        <w:pStyle w:val="Akapitzlist"/>
        <w:numPr>
          <w:ilvl w:val="0"/>
          <w:numId w:val="47"/>
        </w:numPr>
        <w:suppressAutoHyphens w:val="0"/>
        <w:autoSpaceDE w:val="0"/>
        <w:jc w:val="both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przebicia, zamurowania po demontażach,</w:t>
      </w:r>
    </w:p>
    <w:p w14:paraId="5E9D6B7E" w14:textId="2A49D1A9" w:rsidR="007927BB" w:rsidRDefault="005E61E7" w:rsidP="007927BB">
      <w:pPr>
        <w:pStyle w:val="Akapitzlist"/>
        <w:numPr>
          <w:ilvl w:val="0"/>
          <w:numId w:val="47"/>
        </w:numPr>
        <w:suppressAutoHyphens w:val="0"/>
        <w:autoSpaceDE w:val="0"/>
        <w:jc w:val="both"/>
        <w:rPr>
          <w:rFonts w:cs="Arial"/>
          <w:sz w:val="22"/>
          <w:szCs w:val="22"/>
          <w:lang w:eastAsia="pl-PL"/>
        </w:rPr>
      </w:pPr>
      <w:r w:rsidRPr="007927BB">
        <w:rPr>
          <w:rFonts w:cs="Arial"/>
          <w:sz w:val="22"/>
          <w:szCs w:val="22"/>
          <w:lang w:eastAsia="pl-PL"/>
        </w:rPr>
        <w:t>przeprowadzania wszelkich wymaganych przepisami prób, sprawdze</w:t>
      </w:r>
      <w:r w:rsidRPr="007927BB">
        <w:rPr>
          <w:rFonts w:eastAsia="TimesNewRoman" w:cs="Arial"/>
          <w:sz w:val="22"/>
          <w:szCs w:val="22"/>
          <w:lang w:eastAsia="pl-PL"/>
        </w:rPr>
        <w:t xml:space="preserve">ń </w:t>
      </w:r>
      <w:r w:rsidR="00414816" w:rsidRPr="007927BB">
        <w:rPr>
          <w:rFonts w:eastAsia="TimesNewRoman" w:cs="Arial"/>
          <w:sz w:val="22"/>
          <w:szCs w:val="22"/>
          <w:lang w:eastAsia="pl-PL"/>
        </w:rPr>
        <w:br/>
      </w:r>
      <w:r w:rsidRPr="007927BB">
        <w:rPr>
          <w:rFonts w:cs="Arial"/>
          <w:sz w:val="22"/>
          <w:szCs w:val="22"/>
          <w:lang w:eastAsia="pl-PL"/>
        </w:rPr>
        <w:t>i odbiorów przewidywanych warunkami technicznymi wykonania i odbioru robót</w:t>
      </w:r>
      <w:r w:rsidR="007927BB">
        <w:rPr>
          <w:rFonts w:cs="Arial"/>
          <w:sz w:val="22"/>
          <w:szCs w:val="22"/>
          <w:lang w:eastAsia="pl-PL"/>
        </w:rPr>
        <w:t xml:space="preserve"> – płukanie wraz z próbą szczelności instalacji,</w:t>
      </w:r>
    </w:p>
    <w:p w14:paraId="28F51EBE" w14:textId="3ED01ACB" w:rsidR="005E61E7" w:rsidRPr="007927BB" w:rsidRDefault="005E61E7" w:rsidP="007927BB">
      <w:pPr>
        <w:pStyle w:val="Akapitzlist"/>
        <w:numPr>
          <w:ilvl w:val="0"/>
          <w:numId w:val="47"/>
        </w:numPr>
        <w:suppressAutoHyphens w:val="0"/>
        <w:autoSpaceDE w:val="0"/>
        <w:jc w:val="both"/>
        <w:rPr>
          <w:rFonts w:cs="Arial"/>
          <w:sz w:val="22"/>
          <w:szCs w:val="22"/>
          <w:lang w:eastAsia="pl-PL"/>
        </w:rPr>
      </w:pPr>
      <w:r w:rsidRPr="007927BB">
        <w:rPr>
          <w:rFonts w:cs="Arial"/>
          <w:sz w:val="22"/>
          <w:szCs w:val="22"/>
          <w:lang w:eastAsia="pl-PL"/>
        </w:rPr>
        <w:t>koszty ewentualnych odszkodowa</w:t>
      </w:r>
      <w:r w:rsidRPr="007927BB">
        <w:rPr>
          <w:rFonts w:eastAsia="TimesNewRoman" w:cs="Arial"/>
          <w:sz w:val="22"/>
          <w:szCs w:val="22"/>
          <w:lang w:eastAsia="pl-PL"/>
        </w:rPr>
        <w:t>ń</w:t>
      </w:r>
      <w:r w:rsidRPr="007927BB">
        <w:rPr>
          <w:rFonts w:cs="Arial"/>
          <w:sz w:val="22"/>
          <w:szCs w:val="22"/>
          <w:lang w:eastAsia="pl-PL"/>
        </w:rPr>
        <w:t>, ubezpieczenia oraz koszty usuwania wad i usterek gwarancyjnych i wynikaj</w:t>
      </w:r>
      <w:r w:rsidRPr="007927BB">
        <w:rPr>
          <w:rFonts w:eastAsia="TimesNewRoman" w:cs="Arial"/>
          <w:sz w:val="22"/>
          <w:szCs w:val="22"/>
          <w:lang w:eastAsia="pl-PL"/>
        </w:rPr>
        <w:t>ą</w:t>
      </w:r>
      <w:r w:rsidRPr="007927BB">
        <w:rPr>
          <w:rFonts w:cs="Arial"/>
          <w:sz w:val="22"/>
          <w:szCs w:val="22"/>
          <w:lang w:eastAsia="pl-PL"/>
        </w:rPr>
        <w:t>cych z r</w:t>
      </w:r>
      <w:r w:rsidRPr="007927BB">
        <w:rPr>
          <w:rFonts w:eastAsia="TimesNewRoman" w:cs="Arial"/>
          <w:sz w:val="22"/>
          <w:szCs w:val="22"/>
          <w:lang w:eastAsia="pl-PL"/>
        </w:rPr>
        <w:t>ę</w:t>
      </w:r>
      <w:r w:rsidRPr="007927BB">
        <w:rPr>
          <w:rFonts w:cs="Arial"/>
          <w:sz w:val="22"/>
          <w:szCs w:val="22"/>
          <w:lang w:eastAsia="pl-PL"/>
        </w:rPr>
        <w:t>kojmi.</w:t>
      </w:r>
    </w:p>
    <w:p w14:paraId="5EA935CA" w14:textId="01590B99" w:rsidR="005E61E7" w:rsidRDefault="005E61E7">
      <w:pPr>
        <w:suppressAutoHyphens w:val="0"/>
        <w:autoSpaceDE w:val="0"/>
        <w:ind w:left="360" w:hanging="360"/>
        <w:jc w:val="both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2. Zapoznali</w:t>
      </w:r>
      <w:r>
        <w:rPr>
          <w:rFonts w:eastAsia="TimesNewRoman" w:cs="Arial"/>
          <w:sz w:val="22"/>
          <w:szCs w:val="22"/>
          <w:lang w:eastAsia="pl-PL"/>
        </w:rPr>
        <w:t>ś</w:t>
      </w:r>
      <w:r>
        <w:rPr>
          <w:rFonts w:cs="Arial"/>
          <w:sz w:val="22"/>
          <w:szCs w:val="22"/>
          <w:lang w:eastAsia="pl-PL"/>
        </w:rPr>
        <w:t>my si</w:t>
      </w:r>
      <w:r>
        <w:rPr>
          <w:rFonts w:eastAsia="TimesNewRoman" w:cs="Arial"/>
          <w:sz w:val="22"/>
          <w:szCs w:val="22"/>
          <w:lang w:eastAsia="pl-PL"/>
        </w:rPr>
        <w:t xml:space="preserve">ę </w:t>
      </w:r>
      <w:r>
        <w:rPr>
          <w:rFonts w:cs="Arial"/>
          <w:sz w:val="22"/>
          <w:szCs w:val="22"/>
          <w:lang w:eastAsia="pl-PL"/>
        </w:rPr>
        <w:t xml:space="preserve">ze </w:t>
      </w:r>
      <w:r w:rsidR="007927BB">
        <w:rPr>
          <w:rFonts w:cs="Arial"/>
          <w:sz w:val="22"/>
          <w:szCs w:val="22"/>
          <w:lang w:eastAsia="pl-PL"/>
        </w:rPr>
        <w:t>zapytaniem ofertowym</w:t>
      </w:r>
      <w:r>
        <w:rPr>
          <w:rFonts w:cs="Arial"/>
          <w:sz w:val="22"/>
          <w:szCs w:val="22"/>
          <w:lang w:eastAsia="pl-PL"/>
        </w:rPr>
        <w:t xml:space="preserve"> i nie wnosimy do niej zastrze</w:t>
      </w:r>
      <w:r>
        <w:rPr>
          <w:rFonts w:eastAsia="TimesNewRoman" w:cs="Arial"/>
          <w:sz w:val="22"/>
          <w:szCs w:val="22"/>
          <w:lang w:eastAsia="pl-PL"/>
        </w:rPr>
        <w:t>ż</w:t>
      </w:r>
      <w:r>
        <w:rPr>
          <w:rFonts w:cs="Arial"/>
          <w:sz w:val="22"/>
          <w:szCs w:val="22"/>
          <w:lang w:eastAsia="pl-PL"/>
        </w:rPr>
        <w:t>e</w:t>
      </w:r>
      <w:r>
        <w:rPr>
          <w:rFonts w:eastAsia="TimesNewRoman" w:cs="Arial"/>
          <w:sz w:val="22"/>
          <w:szCs w:val="22"/>
          <w:lang w:eastAsia="pl-PL"/>
        </w:rPr>
        <w:t>ń.</w:t>
      </w:r>
    </w:p>
    <w:p w14:paraId="2C4965E1" w14:textId="3C97052C" w:rsidR="005E61E7" w:rsidRDefault="00D311A5">
      <w:pPr>
        <w:suppressAutoHyphens w:val="0"/>
        <w:autoSpaceDE w:val="0"/>
        <w:ind w:left="360" w:hanging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eastAsia="pl-PL"/>
        </w:rPr>
        <w:t>3.</w:t>
      </w:r>
      <w:r w:rsidR="005E61E7">
        <w:rPr>
          <w:rFonts w:cs="Arial"/>
          <w:sz w:val="22"/>
          <w:szCs w:val="22"/>
          <w:lang w:eastAsia="pl-PL"/>
        </w:rPr>
        <w:t xml:space="preserve"> Zawarte w </w:t>
      </w:r>
      <w:r w:rsidR="007927BB">
        <w:rPr>
          <w:rFonts w:cs="Arial"/>
          <w:sz w:val="22"/>
          <w:szCs w:val="22"/>
          <w:lang w:eastAsia="pl-PL"/>
        </w:rPr>
        <w:t>zapytaniu ofertowym</w:t>
      </w:r>
      <w:r w:rsidR="005E61E7">
        <w:rPr>
          <w:rFonts w:cs="Arial"/>
          <w:sz w:val="22"/>
          <w:szCs w:val="22"/>
          <w:lang w:eastAsia="pl-PL"/>
        </w:rPr>
        <w:t xml:space="preserve"> warunki umowy zostały przez nas zaakceptowane i zobowi</w:t>
      </w:r>
      <w:r w:rsidR="005E61E7">
        <w:rPr>
          <w:rFonts w:eastAsia="TimesNewRoman" w:cs="Arial"/>
          <w:sz w:val="22"/>
          <w:szCs w:val="22"/>
          <w:lang w:eastAsia="pl-PL"/>
        </w:rPr>
        <w:t>ą</w:t>
      </w:r>
      <w:r w:rsidR="005E61E7">
        <w:rPr>
          <w:rFonts w:cs="Arial"/>
          <w:sz w:val="22"/>
          <w:szCs w:val="22"/>
          <w:lang w:eastAsia="pl-PL"/>
        </w:rPr>
        <w:t>zujemy</w:t>
      </w:r>
      <w:r w:rsidR="007927BB">
        <w:rPr>
          <w:rFonts w:cs="Arial"/>
          <w:sz w:val="22"/>
          <w:szCs w:val="22"/>
          <w:lang w:eastAsia="pl-PL"/>
        </w:rPr>
        <w:t xml:space="preserve"> </w:t>
      </w:r>
      <w:r w:rsidR="005E61E7">
        <w:rPr>
          <w:rFonts w:cs="Arial"/>
          <w:sz w:val="22"/>
          <w:szCs w:val="22"/>
          <w:lang w:eastAsia="pl-PL"/>
        </w:rPr>
        <w:t>si</w:t>
      </w:r>
      <w:r w:rsidR="005E61E7">
        <w:rPr>
          <w:rFonts w:eastAsia="TimesNewRoman" w:cs="Arial"/>
          <w:sz w:val="22"/>
          <w:szCs w:val="22"/>
          <w:lang w:eastAsia="pl-PL"/>
        </w:rPr>
        <w:t xml:space="preserve">ę </w:t>
      </w:r>
      <w:r w:rsidR="005E61E7">
        <w:rPr>
          <w:rFonts w:cs="Arial"/>
          <w:sz w:val="22"/>
          <w:szCs w:val="22"/>
          <w:lang w:eastAsia="pl-PL"/>
        </w:rPr>
        <w:t>w</w:t>
      </w:r>
      <w:r w:rsidR="00414816">
        <w:rPr>
          <w:rFonts w:cs="Arial"/>
          <w:sz w:val="22"/>
          <w:szCs w:val="22"/>
          <w:lang w:eastAsia="pl-PL"/>
        </w:rPr>
        <w:t xml:space="preserve"> p</w:t>
      </w:r>
      <w:r w:rsidR="005E61E7">
        <w:rPr>
          <w:rFonts w:cs="Arial"/>
          <w:sz w:val="22"/>
          <w:szCs w:val="22"/>
          <w:lang w:eastAsia="pl-PL"/>
        </w:rPr>
        <w:t>rzypadku wyboru naszej oferty do zawarcia umowy na wy</w:t>
      </w:r>
      <w:r w:rsidR="005E61E7">
        <w:rPr>
          <w:rFonts w:eastAsia="TimesNewRoman" w:cs="Arial"/>
          <w:sz w:val="22"/>
          <w:szCs w:val="22"/>
          <w:lang w:eastAsia="pl-PL"/>
        </w:rPr>
        <w:t>ż</w:t>
      </w:r>
      <w:r w:rsidR="005E61E7">
        <w:rPr>
          <w:rFonts w:cs="Arial"/>
          <w:sz w:val="22"/>
          <w:szCs w:val="22"/>
          <w:lang w:eastAsia="pl-PL"/>
        </w:rPr>
        <w:t>ej wymienionych warunkach w miejscu i terminie wyznaczonym przez Zamawiaj</w:t>
      </w:r>
      <w:r w:rsidR="005E61E7">
        <w:rPr>
          <w:rFonts w:eastAsia="TimesNewRoman" w:cs="Arial"/>
          <w:sz w:val="22"/>
          <w:szCs w:val="22"/>
          <w:lang w:eastAsia="pl-PL"/>
        </w:rPr>
        <w:t>ą</w:t>
      </w:r>
      <w:r w:rsidR="005E61E7">
        <w:rPr>
          <w:rFonts w:cs="Arial"/>
          <w:sz w:val="22"/>
          <w:szCs w:val="22"/>
          <w:lang w:eastAsia="pl-PL"/>
        </w:rPr>
        <w:t>cego.</w:t>
      </w:r>
    </w:p>
    <w:p w14:paraId="16D6279B" w14:textId="36843645" w:rsidR="005E61E7" w:rsidRDefault="00D311A5">
      <w:pPr>
        <w:pStyle w:val="Tekstpodstawowy"/>
        <w:spacing w:after="0"/>
        <w:ind w:left="360" w:hanging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5E61E7">
        <w:rPr>
          <w:rFonts w:cs="Arial"/>
          <w:sz w:val="22"/>
          <w:szCs w:val="22"/>
        </w:rPr>
        <w:t xml:space="preserve">. Zobowiązujemy się do wykonania zadania w terminie wskazanym w </w:t>
      </w:r>
      <w:r w:rsidR="00206DEA">
        <w:rPr>
          <w:rFonts w:cs="Arial"/>
          <w:sz w:val="22"/>
          <w:szCs w:val="22"/>
        </w:rPr>
        <w:t>zapytaniu ofertowym</w:t>
      </w:r>
      <w:r w:rsidR="005E61E7">
        <w:rPr>
          <w:rFonts w:cs="Arial"/>
          <w:sz w:val="22"/>
          <w:szCs w:val="22"/>
        </w:rPr>
        <w:t>.</w:t>
      </w:r>
    </w:p>
    <w:p w14:paraId="2E1B6F84" w14:textId="77777777" w:rsidR="00D311A5" w:rsidRDefault="00D311A5">
      <w:pPr>
        <w:pStyle w:val="Tekstpodstawowy"/>
        <w:spacing w:after="0"/>
        <w:ind w:left="360" w:hanging="360"/>
        <w:jc w:val="both"/>
        <w:rPr>
          <w:rFonts w:cs="Arial"/>
          <w:sz w:val="22"/>
          <w:szCs w:val="22"/>
        </w:rPr>
      </w:pPr>
    </w:p>
    <w:p w14:paraId="709D2E70" w14:textId="221C72ED" w:rsidR="005E61E7" w:rsidRDefault="005E61E7">
      <w:pPr>
        <w:pStyle w:val="Tekstpodstawowy"/>
        <w:spacing w:after="0"/>
        <w:ind w:left="360" w:hanging="360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</w:rPr>
        <w:t xml:space="preserve"> </w:t>
      </w:r>
    </w:p>
    <w:p w14:paraId="590B5F7E" w14:textId="268609A0" w:rsidR="005E61E7" w:rsidRDefault="009832FD">
      <w:pPr>
        <w:pStyle w:val="Tekstpodstawowy"/>
        <w:spacing w:after="0"/>
        <w:ind w:left="284" w:hanging="284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I</w:t>
      </w:r>
      <w:r w:rsidR="005E61E7">
        <w:rPr>
          <w:rFonts w:cs="Arial"/>
          <w:color w:val="000000"/>
          <w:sz w:val="22"/>
          <w:szCs w:val="22"/>
        </w:rPr>
        <w:t xml:space="preserve">V. Roboty objęte zamówieniem zamierzamy: </w:t>
      </w:r>
    </w:p>
    <w:p w14:paraId="245B58B1" w14:textId="77777777" w:rsidR="005E61E7" w:rsidRDefault="005E61E7">
      <w:pPr>
        <w:pStyle w:val="Tekstpodstawowy"/>
        <w:tabs>
          <w:tab w:val="left" w:pos="680"/>
        </w:tabs>
        <w:spacing w:after="0"/>
        <w:ind w:left="34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- wykonać sami *) </w:t>
      </w:r>
    </w:p>
    <w:p w14:paraId="5F6631B3" w14:textId="77777777" w:rsidR="005E61E7" w:rsidRDefault="005E61E7">
      <w:pPr>
        <w:pStyle w:val="Tekstpodstawowy"/>
        <w:tabs>
          <w:tab w:val="left" w:pos="680"/>
        </w:tabs>
        <w:spacing w:after="0"/>
        <w:ind w:left="34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- powierzyć podwykonawcom następującą/e część/ci  zamówienia) </w:t>
      </w:r>
      <w:r>
        <w:rPr>
          <w:rFonts w:cs="Arial"/>
          <w:color w:val="000000"/>
          <w:sz w:val="22"/>
          <w:szCs w:val="22"/>
          <w:vertAlign w:val="superscript"/>
        </w:rPr>
        <w:t xml:space="preserve">*) </w:t>
      </w:r>
    </w:p>
    <w:p w14:paraId="6E8D9117" w14:textId="77777777" w:rsidR="005E61E7" w:rsidRDefault="005E61E7">
      <w:pPr>
        <w:pStyle w:val="WW-Tekstpodstawowywcity3"/>
        <w:ind w:left="284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677"/>
        <w:gridCol w:w="4781"/>
      </w:tblGrid>
      <w:tr w:rsidR="005E61E7" w14:paraId="7A8DD485" w14:textId="77777777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4233B" w14:textId="77777777" w:rsidR="005E61E7" w:rsidRDefault="005E61E7">
            <w:pPr>
              <w:pStyle w:val="Tekstpodstawowy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85C48" w14:textId="77777777" w:rsidR="005E61E7" w:rsidRDefault="005E61E7">
            <w:pPr>
              <w:pStyle w:val="Tekstpodstawowy"/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E892BCB" w14:textId="77777777" w:rsidR="005E61E7" w:rsidRDefault="005E61E7">
            <w:pPr>
              <w:pStyle w:val="Tekstpodstawowy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/>
                <w:sz w:val="22"/>
                <w:szCs w:val="22"/>
              </w:rPr>
              <w:t>Firma/y podwykonawcy/ów</w:t>
            </w:r>
            <w:r>
              <w:rPr>
                <w:rFonts w:cs="Arial"/>
                <w:b/>
                <w:sz w:val="22"/>
                <w:szCs w:val="22"/>
                <w:vertAlign w:val="superscript"/>
              </w:rPr>
              <w:t>**)</w:t>
            </w:r>
          </w:p>
          <w:p w14:paraId="4F61EB54" w14:textId="77777777" w:rsidR="005E61E7" w:rsidRDefault="005E61E7">
            <w:pPr>
              <w:pStyle w:val="Tekstpodstawowy"/>
              <w:jc w:val="center"/>
            </w:pPr>
            <w:r>
              <w:rPr>
                <w:rFonts w:cs="Arial"/>
                <w:b/>
                <w:sz w:val="22"/>
                <w:szCs w:val="22"/>
                <w:vertAlign w:val="superscript"/>
              </w:rPr>
              <w:t>(podać pełną nazwę firmy)</w:t>
            </w:r>
          </w:p>
        </w:tc>
      </w:tr>
      <w:tr w:rsidR="005E61E7" w14:paraId="1486DE3E" w14:textId="77777777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EFECF" w14:textId="77777777" w:rsidR="005E61E7" w:rsidRDefault="005E61E7">
            <w:pPr>
              <w:pStyle w:val="Tekstpodstawowy"/>
              <w:snapToGrid w:val="0"/>
              <w:rPr>
                <w:rFonts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214DA" w14:textId="77777777" w:rsidR="005E61E7" w:rsidRDefault="005E61E7">
            <w:pPr>
              <w:pStyle w:val="Tekstpodstawowy"/>
              <w:snapToGrid w:val="0"/>
              <w:rPr>
                <w:rFonts w:cs="Arial"/>
                <w:sz w:val="22"/>
                <w:szCs w:val="22"/>
              </w:rPr>
            </w:pPr>
          </w:p>
        </w:tc>
      </w:tr>
    </w:tbl>
    <w:p w14:paraId="1508AB7F" w14:textId="77777777" w:rsidR="005E61E7" w:rsidRDefault="005E61E7">
      <w:pPr>
        <w:pStyle w:val="Tekstpodstawowy"/>
        <w:spacing w:after="0"/>
        <w:ind w:left="360" w:hanging="360"/>
        <w:jc w:val="both"/>
        <w:rPr>
          <w:rFonts w:cs="Arial"/>
          <w:sz w:val="22"/>
          <w:szCs w:val="22"/>
        </w:rPr>
      </w:pPr>
    </w:p>
    <w:p w14:paraId="420BA3B9" w14:textId="77777777" w:rsidR="005E61E7" w:rsidRDefault="005E61E7">
      <w:pPr>
        <w:ind w:left="426" w:hanging="426"/>
        <w:rPr>
          <w:rFonts w:cs="Arial"/>
          <w:sz w:val="22"/>
          <w:szCs w:val="22"/>
        </w:rPr>
      </w:pPr>
    </w:p>
    <w:p w14:paraId="5394D07D" w14:textId="37566A9F" w:rsidR="005E61E7" w:rsidRDefault="005E61E7">
      <w:pPr>
        <w:ind w:left="426" w:hanging="426"/>
        <w:rPr>
          <w:rFonts w:eastAsia="Arial" w:cs="Arial"/>
          <w:sz w:val="22"/>
          <w:szCs w:val="22"/>
        </w:rPr>
      </w:pPr>
      <w:r>
        <w:rPr>
          <w:rFonts w:cs="Arial"/>
          <w:sz w:val="22"/>
          <w:szCs w:val="22"/>
        </w:rPr>
        <w:t>V. Załącznikami do niniejszej oferty są:</w:t>
      </w:r>
    </w:p>
    <w:p w14:paraId="0F0F34EA" w14:textId="77777777" w:rsidR="005E61E7" w:rsidRPr="00FD1A01" w:rsidRDefault="005E61E7" w:rsidP="00701B98">
      <w:pPr>
        <w:numPr>
          <w:ilvl w:val="0"/>
          <w:numId w:val="11"/>
        </w:numPr>
        <w:rPr>
          <w:rFonts w:eastAsia="Arial" w:cs="Arial"/>
          <w:sz w:val="20"/>
        </w:rPr>
      </w:pPr>
      <w:r w:rsidRPr="00FD1A01">
        <w:rPr>
          <w:rFonts w:eastAsia="Arial" w:cs="Arial"/>
          <w:sz w:val="20"/>
        </w:rPr>
        <w:t>…</w:t>
      </w:r>
      <w:r w:rsidRPr="00FD1A01">
        <w:rPr>
          <w:rFonts w:cs="Arial"/>
          <w:sz w:val="20"/>
        </w:rPr>
        <w:t>.........................................</w:t>
      </w:r>
    </w:p>
    <w:p w14:paraId="556D9EE4" w14:textId="77777777" w:rsidR="005E61E7" w:rsidRPr="00FD1A01" w:rsidRDefault="005E61E7" w:rsidP="00701B98">
      <w:pPr>
        <w:numPr>
          <w:ilvl w:val="0"/>
          <w:numId w:val="11"/>
        </w:numPr>
        <w:rPr>
          <w:rFonts w:eastAsia="Arial" w:cs="Arial"/>
          <w:sz w:val="20"/>
        </w:rPr>
      </w:pPr>
      <w:r w:rsidRPr="00FD1A01">
        <w:rPr>
          <w:rFonts w:eastAsia="Arial" w:cs="Arial"/>
          <w:sz w:val="20"/>
        </w:rPr>
        <w:t>…</w:t>
      </w:r>
      <w:r w:rsidRPr="00FD1A01">
        <w:rPr>
          <w:rFonts w:cs="Arial"/>
          <w:sz w:val="20"/>
        </w:rPr>
        <w:t>.........................................</w:t>
      </w:r>
    </w:p>
    <w:p w14:paraId="69757F45" w14:textId="7A71C73E" w:rsidR="005E61E7" w:rsidRPr="00FD1A01" w:rsidRDefault="005E61E7" w:rsidP="00FD1A01">
      <w:pPr>
        <w:jc w:val="right"/>
        <w:rPr>
          <w:rFonts w:eastAsia="Arial" w:cs="Arial"/>
          <w:sz w:val="20"/>
        </w:rPr>
      </w:pPr>
      <w:r w:rsidRPr="00FD1A01">
        <w:rPr>
          <w:rFonts w:cs="Arial"/>
          <w:sz w:val="22"/>
          <w:szCs w:val="22"/>
        </w:rPr>
        <w:t xml:space="preserve">                                                                        </w:t>
      </w:r>
      <w:r w:rsidR="00FD1A01">
        <w:rPr>
          <w:rFonts w:cs="Arial"/>
          <w:sz w:val="22"/>
          <w:szCs w:val="22"/>
        </w:rPr>
        <w:t xml:space="preserve">                    </w:t>
      </w:r>
      <w:r w:rsidRPr="00FD1A01">
        <w:rPr>
          <w:rFonts w:cs="Arial"/>
          <w:sz w:val="22"/>
          <w:szCs w:val="22"/>
        </w:rPr>
        <w:t>…......................................................</w:t>
      </w:r>
    </w:p>
    <w:p w14:paraId="5BA0703A" w14:textId="77777777" w:rsidR="005E61E7" w:rsidRPr="003D08F5" w:rsidRDefault="005E61E7" w:rsidP="005C01D1">
      <w:pPr>
        <w:pStyle w:val="Tekstpodstawowy"/>
        <w:spacing w:after="0"/>
        <w:ind w:left="5529" w:firstLine="141"/>
        <w:jc w:val="center"/>
        <w:rPr>
          <w:rFonts w:cs="Arial"/>
          <w:sz w:val="20"/>
        </w:rPr>
      </w:pPr>
      <w:r w:rsidRPr="003D08F5">
        <w:rPr>
          <w:rFonts w:cs="Arial"/>
          <w:sz w:val="20"/>
        </w:rPr>
        <w:t>podpis opatrzony pieczęcią imienną lub  czytelny  podpis ( z podaniem imienia                                                                                   i nazwiska ) osoby  upoważnionej do podpisania oferty</w:t>
      </w:r>
    </w:p>
    <w:p w14:paraId="34FE4C12" w14:textId="77777777" w:rsidR="005E61E7" w:rsidRPr="00FD1A01" w:rsidRDefault="005E61E7">
      <w:pPr>
        <w:pStyle w:val="Tekstpodstawowy"/>
        <w:spacing w:after="0"/>
        <w:rPr>
          <w:rFonts w:eastAsia="Arial" w:cs="Arial"/>
          <w:b/>
          <w:sz w:val="20"/>
        </w:rPr>
      </w:pPr>
      <w:r w:rsidRPr="00FD1A01">
        <w:rPr>
          <w:rFonts w:cs="Arial"/>
          <w:sz w:val="20"/>
        </w:rPr>
        <w:t>*) niepotrzebne skreślić</w:t>
      </w:r>
    </w:p>
    <w:p w14:paraId="1AB910B4" w14:textId="77777777" w:rsidR="005E61E7" w:rsidRDefault="005E61E7">
      <w:pPr>
        <w:rPr>
          <w:rFonts w:cs="Arial"/>
          <w:b/>
          <w:sz w:val="22"/>
          <w:szCs w:val="22"/>
        </w:rPr>
      </w:pPr>
      <w:r>
        <w:rPr>
          <w:rFonts w:eastAsia="Arial" w:cs="Arial"/>
          <w:b/>
          <w:sz w:val="22"/>
          <w:szCs w:val="22"/>
        </w:rPr>
        <w:t xml:space="preserve">**) 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Uwaga: Należy wskazać część/ci zamówienia, których wykonanie wykonawca zamierza powierzyć podwykonawcom i podać firmę/y podwykonawców  </w:t>
      </w:r>
    </w:p>
    <w:p w14:paraId="48C28BC7" w14:textId="77777777" w:rsidR="005E61E7" w:rsidRDefault="005E61E7">
      <w:pPr>
        <w:rPr>
          <w:rFonts w:cs="Arial"/>
          <w:b/>
          <w:sz w:val="22"/>
          <w:szCs w:val="22"/>
        </w:rPr>
      </w:pPr>
    </w:p>
    <w:p w14:paraId="6A792895" w14:textId="77777777" w:rsidR="00281EAB" w:rsidRDefault="00281EAB" w:rsidP="00281EAB">
      <w:pPr>
        <w:pStyle w:val="Tekstpodstawowy"/>
        <w:spacing w:before="120"/>
        <w:rPr>
          <w:rFonts w:eastAsia="Arial" w:cs="Arial"/>
          <w:b/>
          <w:sz w:val="22"/>
          <w:szCs w:val="22"/>
        </w:rPr>
      </w:pPr>
    </w:p>
    <w:p w14:paraId="4516CD6C" w14:textId="77777777" w:rsidR="00944FCC" w:rsidRDefault="00944FCC">
      <w:pPr>
        <w:ind w:left="5664" w:right="-1" w:hanging="5664"/>
        <w:jc w:val="right"/>
        <w:rPr>
          <w:rFonts w:cs="Arial"/>
          <w:sz w:val="22"/>
          <w:szCs w:val="22"/>
        </w:rPr>
      </w:pPr>
    </w:p>
    <w:p w14:paraId="16D3744A" w14:textId="77777777" w:rsidR="00944FCC" w:rsidRDefault="00944FCC">
      <w:pPr>
        <w:ind w:left="5664" w:right="-1" w:hanging="5664"/>
        <w:jc w:val="right"/>
        <w:rPr>
          <w:rFonts w:cs="Arial"/>
          <w:sz w:val="22"/>
          <w:szCs w:val="22"/>
        </w:rPr>
      </w:pPr>
    </w:p>
    <w:p w14:paraId="4920FC5F" w14:textId="77777777" w:rsidR="00944FCC" w:rsidRDefault="00944FCC">
      <w:pPr>
        <w:ind w:left="5664" w:right="-1" w:hanging="5664"/>
        <w:jc w:val="right"/>
        <w:rPr>
          <w:rFonts w:cs="Arial"/>
          <w:sz w:val="22"/>
          <w:szCs w:val="22"/>
        </w:rPr>
      </w:pPr>
    </w:p>
    <w:p w14:paraId="117E98EA" w14:textId="77777777" w:rsidR="00944FCC" w:rsidRDefault="00944FCC">
      <w:pPr>
        <w:ind w:left="5664" w:right="-1" w:hanging="5664"/>
        <w:jc w:val="right"/>
        <w:rPr>
          <w:rFonts w:cs="Arial"/>
          <w:sz w:val="22"/>
          <w:szCs w:val="22"/>
        </w:rPr>
      </w:pPr>
    </w:p>
    <w:p w14:paraId="40BCF8AA" w14:textId="77777777" w:rsidR="00944FCC" w:rsidRDefault="00944FCC">
      <w:pPr>
        <w:ind w:left="5664" w:right="-1" w:hanging="5664"/>
        <w:jc w:val="right"/>
        <w:rPr>
          <w:rFonts w:cs="Arial"/>
          <w:sz w:val="22"/>
          <w:szCs w:val="22"/>
        </w:rPr>
      </w:pPr>
    </w:p>
    <w:p w14:paraId="2C9C5951" w14:textId="77777777" w:rsidR="00944FCC" w:rsidRDefault="00944FCC">
      <w:pPr>
        <w:ind w:left="5664" w:right="-1" w:hanging="5664"/>
        <w:jc w:val="right"/>
        <w:rPr>
          <w:rFonts w:cs="Arial"/>
          <w:sz w:val="22"/>
          <w:szCs w:val="22"/>
        </w:rPr>
      </w:pPr>
    </w:p>
    <w:p w14:paraId="051B3DD0" w14:textId="77777777" w:rsidR="00944FCC" w:rsidRDefault="00944FCC">
      <w:pPr>
        <w:ind w:left="5664" w:right="-1" w:hanging="5664"/>
        <w:jc w:val="right"/>
        <w:rPr>
          <w:rFonts w:cs="Arial"/>
          <w:sz w:val="22"/>
          <w:szCs w:val="22"/>
        </w:rPr>
      </w:pPr>
    </w:p>
    <w:p w14:paraId="011F0FAF" w14:textId="77777777" w:rsidR="00944FCC" w:rsidRDefault="00944FCC">
      <w:pPr>
        <w:ind w:left="5664" w:right="-1" w:hanging="5664"/>
        <w:jc w:val="right"/>
        <w:rPr>
          <w:rFonts w:cs="Arial"/>
          <w:sz w:val="22"/>
          <w:szCs w:val="22"/>
        </w:rPr>
      </w:pPr>
    </w:p>
    <w:p w14:paraId="1FA96C1E" w14:textId="77777777" w:rsidR="00944FCC" w:rsidRDefault="00944FCC">
      <w:pPr>
        <w:ind w:left="5664" w:right="-1" w:hanging="5664"/>
        <w:jc w:val="right"/>
        <w:rPr>
          <w:rFonts w:cs="Arial"/>
          <w:sz w:val="22"/>
          <w:szCs w:val="22"/>
        </w:rPr>
      </w:pPr>
    </w:p>
    <w:sectPr w:rsidR="00944FCC" w:rsidSect="00F86B65">
      <w:headerReference w:type="default" r:id="rId8"/>
      <w:footerReference w:type="default" r:id="rId9"/>
      <w:pgSz w:w="11906" w:h="16838" w:code="9"/>
      <w:pgMar w:top="1389" w:right="1106" w:bottom="1259" w:left="1622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EAD45" w14:textId="77777777" w:rsidR="00827E90" w:rsidRDefault="00827E90">
      <w:r>
        <w:separator/>
      </w:r>
    </w:p>
  </w:endnote>
  <w:endnote w:type="continuationSeparator" w:id="0">
    <w:p w14:paraId="573E3734" w14:textId="77777777" w:rsidR="00827E90" w:rsidRDefault="0082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1495856"/>
      <w:docPartObj>
        <w:docPartGallery w:val="Page Numbers (Bottom of Page)"/>
        <w:docPartUnique/>
      </w:docPartObj>
    </w:sdtPr>
    <w:sdtEndPr/>
    <w:sdtContent>
      <w:p w14:paraId="42D68AAC" w14:textId="0CC1DE9C" w:rsidR="00F86B65" w:rsidRDefault="00F86B65">
        <w:pPr>
          <w:pStyle w:val="Stopka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0" distR="0" simplePos="0" relativeHeight="251660288" behindDoc="0" locked="0" layoutInCell="1" allowOverlap="1" wp14:anchorId="1097A2D4" wp14:editId="5F9D95B0">
                  <wp:simplePos x="0" y="0"/>
                  <wp:positionH relativeFrom="page">
                    <wp:align>center</wp:align>
                  </wp:positionH>
                  <wp:positionV relativeFrom="paragraph">
                    <wp:posOffset>90805</wp:posOffset>
                  </wp:positionV>
                  <wp:extent cx="5402580" cy="514350"/>
                  <wp:effectExtent l="0" t="0" r="0" b="0"/>
                  <wp:wrapSquare wrapText="largest"/>
                  <wp:docPr id="13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2580" cy="514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04F6E" w14:textId="77777777" w:rsidR="00F86B65" w:rsidRDefault="00F86B65" w:rsidP="00F86B65">
                              <w:pPr>
                                <w:pStyle w:val="Stopka"/>
                              </w:pPr>
                              <w:r>
                                <w:rPr>
                                  <w:rFonts w:cs="Arial"/>
                                  <w:color w:val="808080"/>
                                  <w:sz w:val="16"/>
                                </w:rPr>
                                <w:t xml:space="preserve">41-500 Chorzów,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color w:val="808080"/>
                                  <w:sz w:val="16"/>
                                  <w:lang w:val="de-DE"/>
                                </w:rPr>
                                <w:t>Rynek</w:t>
                              </w:r>
                              <w:proofErr w:type="spellEnd"/>
                              <w:r>
                                <w:rPr>
                                  <w:rFonts w:cs="Arial"/>
                                  <w:color w:val="808080"/>
                                  <w:sz w:val="16"/>
                                  <w:lang w:val="de-DE"/>
                                </w:rPr>
                                <w:t xml:space="preserve"> 1,             T: 32 416 52 37, F: 32 416 56 40, E: bzp@chorzow.eu                www.chorzow.eu</w:t>
                              </w:r>
                            </w:p>
                            <w:p w14:paraId="1573F77F" w14:textId="77777777" w:rsidR="00F86B65" w:rsidRDefault="00F86B65" w:rsidP="00F86B65">
                              <w:pPr>
                                <w:pStyle w:val="Stopka"/>
                                <w:ind w:right="360"/>
                                <w:jc w:val="center"/>
                              </w:pPr>
                            </w:p>
                            <w:p w14:paraId="1CEA7005" w14:textId="77777777" w:rsidR="00F86B65" w:rsidRDefault="00F86B65" w:rsidP="00F86B65">
                              <w:pPr>
                                <w:pStyle w:val="Stopka"/>
                              </w:pPr>
                            </w:p>
                            <w:p w14:paraId="68D84216" w14:textId="77777777" w:rsidR="00F86B65" w:rsidRDefault="00F86B65" w:rsidP="00F86B65">
                              <w:pPr>
                                <w:pStyle w:val="Stopka"/>
                                <w:ind w:right="36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097A2D4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33" type="#_x0000_t202" style="position:absolute;left:0;text-align:left;margin-left:0;margin-top:7.15pt;width:425.4pt;height:40.5pt;z-index:25166028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" stroked="f">
                  <v:fill opacity="0"/>
                  <v:textbox inset="0,0,0,0">
                    <w:txbxContent>
                      <w:p w14:paraId="40804F6E" w14:textId="77777777" w:rsidR="00F86B65" w:rsidRDefault="00F86B65" w:rsidP="00F86B65">
                        <w:pPr>
                          <w:pStyle w:val="Stopka"/>
                        </w:pPr>
                        <w:r>
                          <w:rPr>
                            <w:rFonts w:cs="Arial"/>
                            <w:color w:val="808080"/>
                            <w:sz w:val="16"/>
                          </w:rPr>
                          <w:t xml:space="preserve">41-500 Chorzów, </w:t>
                        </w:r>
                        <w:proofErr w:type="spellStart"/>
                        <w:r>
                          <w:rPr>
                            <w:rFonts w:cs="Arial"/>
                            <w:color w:val="808080"/>
                            <w:sz w:val="16"/>
                            <w:lang w:val="de-DE"/>
                          </w:rPr>
                          <w:t>Rynek</w:t>
                        </w:r>
                        <w:proofErr w:type="spellEnd"/>
                        <w:r>
                          <w:rPr>
                            <w:rFonts w:cs="Arial"/>
                            <w:color w:val="808080"/>
                            <w:sz w:val="16"/>
                            <w:lang w:val="de-DE"/>
                          </w:rPr>
                          <w:t xml:space="preserve"> 1,             T: 32 416 52 37, F: 32 416 56 40, E: bzp@chorzow.eu                www.chorzow.eu</w:t>
                        </w:r>
                      </w:p>
                      <w:p w14:paraId="1573F77F" w14:textId="77777777" w:rsidR="00F86B65" w:rsidRDefault="00F86B65" w:rsidP="00F86B65">
                        <w:pPr>
                          <w:pStyle w:val="Stopka"/>
                          <w:ind w:right="360"/>
                          <w:jc w:val="center"/>
                        </w:pPr>
                      </w:p>
                      <w:p w14:paraId="1CEA7005" w14:textId="77777777" w:rsidR="00F86B65" w:rsidRDefault="00F86B65" w:rsidP="00F86B65">
                        <w:pPr>
                          <w:pStyle w:val="Stopka"/>
                        </w:pPr>
                      </w:p>
                      <w:p w14:paraId="68D84216" w14:textId="77777777" w:rsidR="00F86B65" w:rsidRDefault="00F86B65" w:rsidP="00F86B65">
                        <w:pPr>
                          <w:pStyle w:val="Stopka"/>
                          <w:ind w:right="360"/>
                        </w:pPr>
                      </w:p>
                    </w:txbxContent>
                  </v:textbox>
                  <w10:wrap type="square" side="largest" anchorx="page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07B8E1" w14:textId="77C647EA" w:rsidR="00827E90" w:rsidRDefault="00827E90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6CD02" w14:textId="77777777" w:rsidR="00827E90" w:rsidRDefault="00827E90">
      <w:r>
        <w:separator/>
      </w:r>
    </w:p>
  </w:footnote>
  <w:footnote w:type="continuationSeparator" w:id="0">
    <w:p w14:paraId="1C1618B9" w14:textId="77777777" w:rsidR="00827E90" w:rsidRDefault="00827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CA2E1" w14:textId="504CC0B6" w:rsidR="00827E90" w:rsidRDefault="00827E90">
    <w:pPr>
      <w:pStyle w:val="Nagwek"/>
      <w:tabs>
        <w:tab w:val="clear" w:pos="9072"/>
        <w:tab w:val="left" w:pos="180"/>
        <w:tab w:val="right" w:pos="9720"/>
      </w:tabs>
      <w:rPr>
        <w:rFonts w:cs="Arial"/>
        <w:color w:val="484848"/>
      </w:rPr>
    </w:pPr>
    <w:r>
      <w:rPr>
        <w:rFonts w:cs="Arial"/>
        <w:color w:val="484848"/>
      </w:rPr>
      <w:tab/>
      <w:t>WYDZIAŁ INWESTYCJI KOMUNALNYCH</w:t>
    </w:r>
  </w:p>
  <w:p w14:paraId="77C18CB1" w14:textId="31B13918" w:rsidR="00827E90" w:rsidRDefault="00827E90">
    <w:pPr>
      <w:pStyle w:val="Nagwek"/>
      <w:tabs>
        <w:tab w:val="clear" w:pos="9072"/>
        <w:tab w:val="left" w:pos="180"/>
        <w:tab w:val="right" w:pos="9720"/>
      </w:tabs>
      <w:rPr>
        <w:rFonts w:cs="Arial"/>
        <w:color w:val="484848"/>
      </w:rPr>
    </w:pPr>
    <w:r>
      <w:rPr>
        <w:rFonts w:cs="Arial"/>
        <w:color w:val="484848"/>
      </w:rPr>
      <w:tab/>
      <w:t xml:space="preserve">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1A717C39" wp14:editId="0EB758CC">
          <wp:extent cx="1676400" cy="6019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19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AD64587" wp14:editId="79362774">
          <wp:extent cx="561975" cy="6286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6E80CCE" w14:textId="6D9592C4" w:rsidR="0097300A" w:rsidRPr="0097300A" w:rsidRDefault="0097300A">
    <w:pPr>
      <w:pStyle w:val="Nagwek"/>
      <w:tabs>
        <w:tab w:val="clear" w:pos="9072"/>
        <w:tab w:val="left" w:pos="180"/>
        <w:tab w:val="right" w:pos="9720"/>
      </w:tabs>
      <w:rPr>
        <w:rFonts w:cs="Arial"/>
        <w:color w:val="484848"/>
        <w:sz w:val="18"/>
        <w:szCs w:val="18"/>
      </w:rPr>
    </w:pPr>
    <w:r>
      <w:rPr>
        <w:rFonts w:cs="Arial"/>
        <w:color w:val="484848"/>
        <w:sz w:val="18"/>
        <w:szCs w:val="18"/>
      </w:rPr>
      <w:t>IK.7021.</w:t>
    </w:r>
    <w:r w:rsidR="008E1B6A">
      <w:rPr>
        <w:rFonts w:cs="Arial"/>
        <w:color w:val="484848"/>
        <w:sz w:val="18"/>
        <w:szCs w:val="18"/>
      </w:rPr>
      <w:t>44.</w:t>
    </w:r>
    <w:r>
      <w:rPr>
        <w:rFonts w:cs="Arial"/>
        <w:color w:val="484848"/>
        <w:sz w:val="18"/>
        <w:szCs w:val="18"/>
      </w:rPr>
      <w:t>2019/WEW.</w:t>
    </w:r>
    <w:r w:rsidR="008E1B6A">
      <w:rPr>
        <w:rFonts w:cs="Arial"/>
        <w:color w:val="484848"/>
        <w:sz w:val="18"/>
        <w:szCs w:val="18"/>
      </w:rPr>
      <w:t>40049</w:t>
    </w:r>
    <w:r>
      <w:rPr>
        <w:rFonts w:cs="Arial"/>
        <w:color w:val="484848"/>
        <w:sz w:val="18"/>
        <w:szCs w:val="18"/>
      </w:rPr>
      <w:t>.2019.IK</w:t>
    </w:r>
  </w:p>
  <w:p w14:paraId="573F6559" w14:textId="2B89DA7D" w:rsidR="00827E90" w:rsidRDefault="00F86B65">
    <w:pPr>
      <w:pStyle w:val="Nagwek"/>
      <w:tabs>
        <w:tab w:val="clear" w:pos="9072"/>
        <w:tab w:val="left" w:pos="180"/>
        <w:tab w:val="right" w:pos="9720"/>
      </w:tabs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29DDA83F" wp14:editId="4FB6DC4A">
              <wp:simplePos x="0" y="0"/>
              <wp:positionH relativeFrom="column">
                <wp:posOffset>257175</wp:posOffset>
              </wp:positionH>
              <wp:positionV relativeFrom="paragraph">
                <wp:posOffset>13335</wp:posOffset>
              </wp:positionV>
              <wp:extent cx="5715000" cy="0"/>
              <wp:effectExtent l="19050" t="19050" r="1905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8C0CCA" id="Line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25pt,1.05pt" to="47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" strokecolor="#333" strokeweight=".26mm">
              <v:stroke joinstyle="miter" endcap="square"/>
            </v:line>
          </w:pict>
        </mc:Fallback>
      </mc:AlternateContent>
    </w:r>
    <w:r w:rsidR="00827E90">
      <w:rPr>
        <w:rFonts w:cs="Arial"/>
        <w:color w:val="484848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sz w:val="24"/>
        <w:szCs w:val="22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Courier New"/>
        <w:b/>
        <w:bCs/>
        <w:sz w:val="22"/>
        <w:szCs w:val="22"/>
      </w:rPr>
    </w:lvl>
  </w:abstractNum>
  <w:abstractNum w:abstractNumId="2" w15:restartNumberingAfterBreak="0">
    <w:nsid w:val="00000004"/>
    <w:multiLevelType w:val="singleLevel"/>
    <w:tmpl w:val="00783D48"/>
    <w:name w:val="WW8Num4"/>
    <w:lvl w:ilvl="0">
      <w:start w:val="2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Arial" w:hint="default"/>
        <w:b/>
        <w:i/>
        <w:color w:val="000000"/>
        <w:sz w:val="20"/>
        <w:szCs w:val="24"/>
        <w:u w:val="none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/>
        <w:b w:val="0"/>
        <w:i w:val="0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i w:val="0"/>
        <w:color w:val="auto"/>
        <w:sz w:val="20"/>
        <w:szCs w:val="2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color w:val="auto"/>
        <w:sz w:val="16"/>
        <w:szCs w:val="16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1"/>
        </w:tabs>
        <w:ind w:left="1440" w:hanging="360"/>
      </w:pPr>
      <w:rPr>
        <w:rFonts w:cs="Times New Roman"/>
        <w:b w:val="0"/>
        <w:i w:val="0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160E58E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Symbol" w:hAnsi="Symbol" w:cs="Symbol"/>
        <w:b/>
        <w:bCs/>
        <w:i/>
        <w:iCs/>
        <w:w w:val="1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  <w:i w:val="0"/>
        <w:iCs/>
        <w:w w:val="100"/>
        <w:sz w:val="22"/>
        <w:szCs w:val="22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b w:val="0"/>
        <w:i w:val="0"/>
        <w:strike w:val="0"/>
        <w:dstrike w:val="0"/>
        <w:color w:val="000000"/>
        <w:sz w:val="20"/>
        <w:szCs w:val="24"/>
        <w:u w:val="none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24"/>
      <w:numFmt w:val="upperRoman"/>
      <w:lvlText w:val="%1."/>
      <w:lvlJc w:val="left"/>
      <w:pPr>
        <w:tabs>
          <w:tab w:val="num" w:pos="734"/>
        </w:tabs>
        <w:ind w:left="734" w:hanging="720"/>
      </w:pPr>
      <w:rPr>
        <w:rFonts w:cs="Arial"/>
        <w:b/>
        <w:bCs/>
        <w:i w:val="0"/>
        <w:iCs/>
        <w:sz w:val="24"/>
        <w:szCs w:val="24"/>
        <w:lang w:eastAsia="pl-PL"/>
      </w:rPr>
    </w:lvl>
  </w:abstractNum>
  <w:abstractNum w:abstractNumId="9" w15:restartNumberingAfterBreak="0">
    <w:nsid w:val="0000000B"/>
    <w:multiLevelType w:val="singleLevel"/>
    <w:tmpl w:val="F6A0EE9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color w:val="auto"/>
        <w:sz w:val="24"/>
        <w:szCs w:val="16"/>
        <w:lang w:eastAsia="pl-PL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/>
        <w:b/>
        <w:sz w:val="22"/>
        <w:szCs w:val="24"/>
      </w:rPr>
    </w:lvl>
  </w:abstractNum>
  <w:abstractNum w:abstractNumId="11" w15:restartNumberingAfterBreak="0">
    <w:nsid w:val="0000000D"/>
    <w:multiLevelType w:val="singleLevel"/>
    <w:tmpl w:val="138E8384"/>
    <w:name w:val="WW8Num13"/>
    <w:lvl w:ilvl="0">
      <w:start w:val="17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Arial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2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Wingdings" w:hAnsi="Wingdings" w:cs="StarSymbol"/>
        <w:b w:val="0"/>
        <w:sz w:val="18"/>
        <w:szCs w:val="18"/>
      </w:rPr>
    </w:lvl>
  </w:abstractNum>
  <w:abstractNum w:abstractNumId="15" w15:restartNumberingAfterBreak="0">
    <w:nsid w:val="00000011"/>
    <w:multiLevelType w:val="singleLevel"/>
    <w:tmpl w:val="D0502416"/>
    <w:name w:val="WW8Num17"/>
    <w:lvl w:ilvl="0">
      <w:start w:val="2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/>
        <w:caps w:val="0"/>
        <w:smallCaps w:val="0"/>
        <w:strike w:val="0"/>
        <w:dstrike w:val="0"/>
        <w:vanish w:val="0"/>
        <w:color w:val="auto"/>
        <w:position w:val="0"/>
        <w:sz w:val="22"/>
        <w:szCs w:val="24"/>
        <w:u w:val="none"/>
        <w:vertAlign w:val="baseline"/>
        <w:lang w:eastAsia="pl-PL"/>
      </w:rPr>
    </w:lvl>
  </w:abstractNum>
  <w:abstractNum w:abstractNumId="16" w15:restartNumberingAfterBreak="0">
    <w:nsid w:val="00000012"/>
    <w:multiLevelType w:val="multilevel"/>
    <w:tmpl w:val="96B88D86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7" w15:restartNumberingAfterBreak="0">
    <w:nsid w:val="00000013"/>
    <w:multiLevelType w:val="singleLevel"/>
    <w:tmpl w:val="A9D61EF8"/>
    <w:name w:val="WW8Num19"/>
    <w:lvl w:ilvl="0">
      <w:start w:val="26"/>
      <w:numFmt w:val="upperRoman"/>
      <w:lvlText w:val="%1."/>
      <w:lvlJc w:val="left"/>
      <w:pPr>
        <w:tabs>
          <w:tab w:val="num" w:pos="734"/>
        </w:tabs>
        <w:ind w:left="734" w:hanging="720"/>
      </w:pPr>
      <w:rPr>
        <w:rFonts w:cs="Times New Roman" w:hint="default"/>
        <w:b/>
        <w:bCs/>
        <w:i w:val="0"/>
        <w:sz w:val="22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2"/>
      <w:numFmt w:val="upperRoman"/>
      <w:lvlText w:val="%1."/>
      <w:lvlJc w:val="left"/>
      <w:pPr>
        <w:tabs>
          <w:tab w:val="num" w:pos="708"/>
        </w:tabs>
        <w:ind w:left="1283" w:hanging="720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720"/>
      </w:p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283" w:hanging="720"/>
      </w:pPr>
    </w:lvl>
    <w:lvl w:ilvl="3">
      <w:start w:val="1"/>
      <w:numFmt w:val="decimal"/>
      <w:lvlText w:val="%1.%2.%3.%4."/>
      <w:lvlJc w:val="left"/>
      <w:pPr>
        <w:tabs>
          <w:tab w:val="num" w:pos="1643"/>
        </w:tabs>
        <w:ind w:left="1643" w:hanging="1080"/>
      </w:pPr>
    </w:lvl>
    <w:lvl w:ilvl="4">
      <w:start w:val="1"/>
      <w:numFmt w:val="decimal"/>
      <w:lvlText w:val="%1.%2.%3.%4.%5."/>
      <w:lvlJc w:val="left"/>
      <w:pPr>
        <w:tabs>
          <w:tab w:val="num" w:pos="1643"/>
        </w:tabs>
        <w:ind w:left="1643" w:hanging="1080"/>
      </w:pPr>
    </w:lvl>
    <w:lvl w:ilvl="5">
      <w:start w:val="1"/>
      <w:numFmt w:val="decimal"/>
      <w:lvlText w:val="%1.%2.%3.%4.%5.%6."/>
      <w:lvlJc w:val="left"/>
      <w:pPr>
        <w:tabs>
          <w:tab w:val="num" w:pos="2003"/>
        </w:tabs>
        <w:ind w:left="200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03"/>
        </w:tabs>
        <w:ind w:left="200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363"/>
        </w:tabs>
        <w:ind w:left="23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23"/>
        </w:tabs>
        <w:ind w:left="2723" w:hanging="21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2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4B5A484A"/>
    <w:name w:val="WW8Num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bCs/>
        <w:color w:val="000000"/>
        <w:w w:val="9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color w:val="000000"/>
        <w:w w:val="9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307134"/>
    <w:multiLevelType w:val="hybridMultilevel"/>
    <w:tmpl w:val="F00EE7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0F281898"/>
    <w:multiLevelType w:val="hybridMultilevel"/>
    <w:tmpl w:val="83D276C6"/>
    <w:lvl w:ilvl="0" w:tplc="93A4A922">
      <w:start w:val="9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B52E2B"/>
    <w:multiLevelType w:val="hybridMultilevel"/>
    <w:tmpl w:val="CA28E662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4066D3F"/>
    <w:multiLevelType w:val="hybridMultilevel"/>
    <w:tmpl w:val="01CAF0EE"/>
    <w:lvl w:ilvl="0" w:tplc="69A08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AC677B"/>
    <w:multiLevelType w:val="hybridMultilevel"/>
    <w:tmpl w:val="540CDF4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1B513BA2"/>
    <w:multiLevelType w:val="hybridMultilevel"/>
    <w:tmpl w:val="DBDE6F16"/>
    <w:lvl w:ilvl="0" w:tplc="91FE4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3437F1"/>
    <w:multiLevelType w:val="hybridMultilevel"/>
    <w:tmpl w:val="AC280EA8"/>
    <w:lvl w:ilvl="0" w:tplc="DCDA3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D53E40"/>
    <w:multiLevelType w:val="hybridMultilevel"/>
    <w:tmpl w:val="F8B276BC"/>
    <w:lvl w:ilvl="0" w:tplc="713C9C96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1" w:tplc="09FECAA8">
      <w:start w:val="1"/>
      <w:numFmt w:val="decimal"/>
      <w:lvlText w:val="%2."/>
      <w:lvlJc w:val="left"/>
      <w:pPr>
        <w:tabs>
          <w:tab w:val="num" w:pos="11"/>
        </w:tabs>
        <w:ind w:left="1440" w:hanging="360"/>
      </w:pPr>
      <w:rPr>
        <w:rFonts w:cs="Times New Roman"/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2B17012"/>
    <w:multiLevelType w:val="hybridMultilevel"/>
    <w:tmpl w:val="994A3B7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3A8798B"/>
    <w:multiLevelType w:val="hybridMultilevel"/>
    <w:tmpl w:val="050269AC"/>
    <w:name w:val="WW8Num6323"/>
    <w:lvl w:ilvl="0" w:tplc="397821D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4D31D9"/>
    <w:multiLevelType w:val="multilevel"/>
    <w:tmpl w:val="2834C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5C44EB5"/>
    <w:multiLevelType w:val="hybridMultilevel"/>
    <w:tmpl w:val="6D249800"/>
    <w:name w:val="WW8Num112"/>
    <w:lvl w:ilvl="0" w:tplc="71F09C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BF0EAA"/>
    <w:multiLevelType w:val="hybridMultilevel"/>
    <w:tmpl w:val="5B9ABF12"/>
    <w:lvl w:ilvl="0" w:tplc="A7C6F3A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399011E6"/>
    <w:multiLevelType w:val="hybridMultilevel"/>
    <w:tmpl w:val="0EC4E424"/>
    <w:lvl w:ilvl="0" w:tplc="41FE10B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986CC0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3780AA5"/>
    <w:multiLevelType w:val="hybridMultilevel"/>
    <w:tmpl w:val="EF541C7E"/>
    <w:lvl w:ilvl="0" w:tplc="D000426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 w15:restartNumberingAfterBreak="0">
    <w:nsid w:val="444B3C54"/>
    <w:multiLevelType w:val="multilevel"/>
    <w:tmpl w:val="5B041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45E0452"/>
    <w:multiLevelType w:val="hybridMultilevel"/>
    <w:tmpl w:val="CC5EAB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2E2229"/>
    <w:multiLevelType w:val="hybridMultilevel"/>
    <w:tmpl w:val="6D02481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88F5028"/>
    <w:multiLevelType w:val="multilevel"/>
    <w:tmpl w:val="CCB855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4" w15:restartNumberingAfterBreak="0">
    <w:nsid w:val="495D2AB5"/>
    <w:multiLevelType w:val="hybridMultilevel"/>
    <w:tmpl w:val="47F27A0A"/>
    <w:lvl w:ilvl="0" w:tplc="0415000F">
      <w:start w:val="2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/>
        <w:color w:val="000000"/>
        <w:sz w:val="22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6C4649"/>
    <w:multiLevelType w:val="hybridMultilevel"/>
    <w:tmpl w:val="257EE060"/>
    <w:lvl w:ilvl="0" w:tplc="D12E594A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D23D16"/>
    <w:multiLevelType w:val="hybridMultilevel"/>
    <w:tmpl w:val="6D249800"/>
    <w:name w:val="WW8Num82"/>
    <w:lvl w:ilvl="0" w:tplc="42ECBB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982939"/>
    <w:multiLevelType w:val="hybridMultilevel"/>
    <w:tmpl w:val="540CDF4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585A3604"/>
    <w:multiLevelType w:val="multilevel"/>
    <w:tmpl w:val="5B041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9E160B3"/>
    <w:multiLevelType w:val="hybridMultilevel"/>
    <w:tmpl w:val="D776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B21810"/>
    <w:multiLevelType w:val="multilevel"/>
    <w:tmpl w:val="F7AC3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5EFC27E3"/>
    <w:multiLevelType w:val="hybridMultilevel"/>
    <w:tmpl w:val="AD2AC7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7061173"/>
    <w:multiLevelType w:val="multilevel"/>
    <w:tmpl w:val="51A8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136282"/>
    <w:multiLevelType w:val="hybridMultilevel"/>
    <w:tmpl w:val="957EA37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4" w15:restartNumberingAfterBreak="0">
    <w:nsid w:val="6C6944B8"/>
    <w:multiLevelType w:val="hybridMultilevel"/>
    <w:tmpl w:val="A2F051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D4A6FFE"/>
    <w:multiLevelType w:val="hybridMultilevel"/>
    <w:tmpl w:val="3FCABB58"/>
    <w:lvl w:ilvl="0" w:tplc="D076D9BE">
      <w:start w:val="1"/>
      <w:numFmt w:val="lowerLetter"/>
      <w:lvlText w:val="%1)"/>
      <w:lvlJc w:val="left"/>
      <w:pPr>
        <w:ind w:left="1605" w:hanging="360"/>
      </w:pPr>
    </w:lvl>
    <w:lvl w:ilvl="1" w:tplc="F95CC9D2" w:tentative="1">
      <w:start w:val="1"/>
      <w:numFmt w:val="lowerLetter"/>
      <w:lvlText w:val="%2."/>
      <w:lvlJc w:val="left"/>
      <w:pPr>
        <w:ind w:left="2325" w:hanging="360"/>
      </w:pPr>
    </w:lvl>
    <w:lvl w:ilvl="2" w:tplc="3C32AFBA" w:tentative="1">
      <w:start w:val="1"/>
      <w:numFmt w:val="lowerRoman"/>
      <w:lvlText w:val="%3."/>
      <w:lvlJc w:val="right"/>
      <w:pPr>
        <w:ind w:left="3045" w:hanging="180"/>
      </w:pPr>
    </w:lvl>
    <w:lvl w:ilvl="3" w:tplc="269230A4" w:tentative="1">
      <w:start w:val="1"/>
      <w:numFmt w:val="decimal"/>
      <w:lvlText w:val="%4."/>
      <w:lvlJc w:val="left"/>
      <w:pPr>
        <w:ind w:left="3765" w:hanging="360"/>
      </w:pPr>
    </w:lvl>
    <w:lvl w:ilvl="4" w:tplc="4CDAA68C" w:tentative="1">
      <w:start w:val="1"/>
      <w:numFmt w:val="lowerLetter"/>
      <w:lvlText w:val="%5."/>
      <w:lvlJc w:val="left"/>
      <w:pPr>
        <w:ind w:left="4485" w:hanging="360"/>
      </w:pPr>
    </w:lvl>
    <w:lvl w:ilvl="5" w:tplc="F91C625A" w:tentative="1">
      <w:start w:val="1"/>
      <w:numFmt w:val="lowerRoman"/>
      <w:lvlText w:val="%6."/>
      <w:lvlJc w:val="right"/>
      <w:pPr>
        <w:ind w:left="5205" w:hanging="180"/>
      </w:pPr>
    </w:lvl>
    <w:lvl w:ilvl="6" w:tplc="9452A5AC" w:tentative="1">
      <w:start w:val="1"/>
      <w:numFmt w:val="decimal"/>
      <w:lvlText w:val="%7."/>
      <w:lvlJc w:val="left"/>
      <w:pPr>
        <w:ind w:left="5925" w:hanging="360"/>
      </w:pPr>
    </w:lvl>
    <w:lvl w:ilvl="7" w:tplc="34A06742" w:tentative="1">
      <w:start w:val="1"/>
      <w:numFmt w:val="lowerLetter"/>
      <w:lvlText w:val="%8."/>
      <w:lvlJc w:val="left"/>
      <w:pPr>
        <w:ind w:left="6645" w:hanging="360"/>
      </w:pPr>
    </w:lvl>
    <w:lvl w:ilvl="8" w:tplc="D34A5B90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6" w15:restartNumberingAfterBreak="0">
    <w:nsid w:val="6E2145B9"/>
    <w:multiLevelType w:val="hybridMultilevel"/>
    <w:tmpl w:val="5A1EA818"/>
    <w:lvl w:ilvl="0" w:tplc="9AE26C78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37AEEE6" w:tentative="1">
      <w:start w:val="1"/>
      <w:numFmt w:val="lowerLetter"/>
      <w:lvlText w:val="%2."/>
      <w:lvlJc w:val="left"/>
      <w:pPr>
        <w:ind w:left="1440" w:hanging="360"/>
      </w:pPr>
    </w:lvl>
    <w:lvl w:ilvl="2" w:tplc="88C6756C" w:tentative="1">
      <w:start w:val="1"/>
      <w:numFmt w:val="lowerRoman"/>
      <w:lvlText w:val="%3."/>
      <w:lvlJc w:val="right"/>
      <w:pPr>
        <w:ind w:left="2160" w:hanging="180"/>
      </w:pPr>
    </w:lvl>
    <w:lvl w:ilvl="3" w:tplc="12CEC044" w:tentative="1">
      <w:start w:val="1"/>
      <w:numFmt w:val="decimal"/>
      <w:lvlText w:val="%4."/>
      <w:lvlJc w:val="left"/>
      <w:pPr>
        <w:ind w:left="2880" w:hanging="360"/>
      </w:pPr>
    </w:lvl>
    <w:lvl w:ilvl="4" w:tplc="7CEE528A" w:tentative="1">
      <w:start w:val="1"/>
      <w:numFmt w:val="lowerLetter"/>
      <w:lvlText w:val="%5."/>
      <w:lvlJc w:val="left"/>
      <w:pPr>
        <w:ind w:left="3600" w:hanging="360"/>
      </w:pPr>
    </w:lvl>
    <w:lvl w:ilvl="5" w:tplc="139C9DA4" w:tentative="1">
      <w:start w:val="1"/>
      <w:numFmt w:val="lowerRoman"/>
      <w:lvlText w:val="%6."/>
      <w:lvlJc w:val="right"/>
      <w:pPr>
        <w:ind w:left="4320" w:hanging="180"/>
      </w:pPr>
    </w:lvl>
    <w:lvl w:ilvl="6" w:tplc="46301CD8" w:tentative="1">
      <w:start w:val="1"/>
      <w:numFmt w:val="decimal"/>
      <w:lvlText w:val="%7."/>
      <w:lvlJc w:val="left"/>
      <w:pPr>
        <w:ind w:left="5040" w:hanging="360"/>
      </w:pPr>
    </w:lvl>
    <w:lvl w:ilvl="7" w:tplc="1096B2BA" w:tentative="1">
      <w:start w:val="1"/>
      <w:numFmt w:val="lowerLetter"/>
      <w:lvlText w:val="%8."/>
      <w:lvlJc w:val="left"/>
      <w:pPr>
        <w:ind w:left="5760" w:hanging="360"/>
      </w:pPr>
    </w:lvl>
    <w:lvl w:ilvl="8" w:tplc="302214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F35D93"/>
    <w:multiLevelType w:val="hybridMultilevel"/>
    <w:tmpl w:val="3034BBF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722848F7"/>
    <w:multiLevelType w:val="multilevel"/>
    <w:tmpl w:val="CED2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CBC1AFE"/>
    <w:multiLevelType w:val="hybridMultilevel"/>
    <w:tmpl w:val="26700358"/>
    <w:lvl w:ilvl="0" w:tplc="65EEBF1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1"/>
  </w:num>
  <w:num w:numId="7">
    <w:abstractNumId w:val="13"/>
  </w:num>
  <w:num w:numId="8">
    <w:abstractNumId w:val="16"/>
  </w:num>
  <w:num w:numId="9">
    <w:abstractNumId w:val="17"/>
  </w:num>
  <w:num w:numId="10">
    <w:abstractNumId w:val="18"/>
  </w:num>
  <w:num w:numId="11">
    <w:abstractNumId w:val="20"/>
  </w:num>
  <w:num w:numId="12">
    <w:abstractNumId w:val="21"/>
  </w:num>
  <w:num w:numId="13">
    <w:abstractNumId w:val="22"/>
  </w:num>
  <w:num w:numId="14">
    <w:abstractNumId w:val="23"/>
  </w:num>
  <w:num w:numId="15">
    <w:abstractNumId w:val="24"/>
  </w:num>
  <w:num w:numId="16">
    <w:abstractNumId w:val="44"/>
  </w:num>
  <w:num w:numId="17">
    <w:abstractNumId w:val="50"/>
  </w:num>
  <w:num w:numId="18">
    <w:abstractNumId w:val="56"/>
  </w:num>
  <w:num w:numId="19">
    <w:abstractNumId w:val="45"/>
  </w:num>
  <w:num w:numId="20">
    <w:abstractNumId w:val="57"/>
  </w:num>
  <w:num w:numId="21">
    <w:abstractNumId w:val="27"/>
  </w:num>
  <w:num w:numId="22">
    <w:abstractNumId w:val="55"/>
  </w:num>
  <w:num w:numId="23">
    <w:abstractNumId w:val="26"/>
  </w:num>
  <w:num w:numId="24">
    <w:abstractNumId w:val="37"/>
  </w:num>
  <w:num w:numId="25">
    <w:abstractNumId w:val="39"/>
  </w:num>
  <w:num w:numId="26">
    <w:abstractNumId w:val="48"/>
  </w:num>
  <w:num w:numId="27">
    <w:abstractNumId w:val="40"/>
  </w:num>
  <w:num w:numId="28">
    <w:abstractNumId w:val="29"/>
  </w:num>
  <w:num w:numId="29">
    <w:abstractNumId w:val="58"/>
  </w:num>
  <w:num w:numId="30">
    <w:abstractNumId w:val="47"/>
  </w:num>
  <w:num w:numId="31">
    <w:abstractNumId w:val="52"/>
  </w:num>
  <w:num w:numId="32">
    <w:abstractNumId w:val="51"/>
  </w:num>
  <w:num w:numId="33">
    <w:abstractNumId w:val="35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4"/>
  </w:num>
  <w:num w:numId="38">
    <w:abstractNumId w:val="38"/>
  </w:num>
  <w:num w:numId="39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42"/>
  </w:num>
  <w:num w:numId="42">
    <w:abstractNumId w:val="53"/>
  </w:num>
  <w:num w:numId="43">
    <w:abstractNumId w:val="31"/>
  </w:num>
  <w:num w:numId="44">
    <w:abstractNumId w:val="30"/>
  </w:num>
  <w:num w:numId="45">
    <w:abstractNumId w:val="33"/>
  </w:num>
  <w:num w:numId="46">
    <w:abstractNumId w:val="49"/>
  </w:num>
  <w:num w:numId="47">
    <w:abstractNumId w:val="4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EE"/>
    <w:rsid w:val="0000178C"/>
    <w:rsid w:val="00017AEE"/>
    <w:rsid w:val="00031793"/>
    <w:rsid w:val="00032DB6"/>
    <w:rsid w:val="000433C3"/>
    <w:rsid w:val="0006125C"/>
    <w:rsid w:val="00070A93"/>
    <w:rsid w:val="00076545"/>
    <w:rsid w:val="000832F2"/>
    <w:rsid w:val="00084CDD"/>
    <w:rsid w:val="00084F9D"/>
    <w:rsid w:val="000A4A3E"/>
    <w:rsid w:val="000D08BF"/>
    <w:rsid w:val="000E1471"/>
    <w:rsid w:val="000E6C5E"/>
    <w:rsid w:val="000F3CCB"/>
    <w:rsid w:val="00106DE7"/>
    <w:rsid w:val="00130143"/>
    <w:rsid w:val="00142748"/>
    <w:rsid w:val="00154160"/>
    <w:rsid w:val="00162D66"/>
    <w:rsid w:val="00163B10"/>
    <w:rsid w:val="001919F3"/>
    <w:rsid w:val="001A0714"/>
    <w:rsid w:val="001A2400"/>
    <w:rsid w:val="001A33D1"/>
    <w:rsid w:val="001C1054"/>
    <w:rsid w:val="001C1B2E"/>
    <w:rsid w:val="001D31AE"/>
    <w:rsid w:val="001E35F8"/>
    <w:rsid w:val="001E37B2"/>
    <w:rsid w:val="001E4AA2"/>
    <w:rsid w:val="001E6F07"/>
    <w:rsid w:val="00206DEA"/>
    <w:rsid w:val="002112C3"/>
    <w:rsid w:val="00215BCB"/>
    <w:rsid w:val="00233CF3"/>
    <w:rsid w:val="00236350"/>
    <w:rsid w:val="00241C86"/>
    <w:rsid w:val="0026091D"/>
    <w:rsid w:val="00273050"/>
    <w:rsid w:val="00273AAA"/>
    <w:rsid w:val="00275556"/>
    <w:rsid w:val="00281540"/>
    <w:rsid w:val="00281EAB"/>
    <w:rsid w:val="00283752"/>
    <w:rsid w:val="00294ADF"/>
    <w:rsid w:val="002978E9"/>
    <w:rsid w:val="002C327E"/>
    <w:rsid w:val="002D4C7A"/>
    <w:rsid w:val="002E281C"/>
    <w:rsid w:val="002E7ED2"/>
    <w:rsid w:val="002F5BF4"/>
    <w:rsid w:val="00300BBB"/>
    <w:rsid w:val="00324D79"/>
    <w:rsid w:val="00332128"/>
    <w:rsid w:val="00340108"/>
    <w:rsid w:val="00350159"/>
    <w:rsid w:val="00353CBF"/>
    <w:rsid w:val="00362D30"/>
    <w:rsid w:val="00367BE5"/>
    <w:rsid w:val="00370A31"/>
    <w:rsid w:val="00370DC4"/>
    <w:rsid w:val="003767D6"/>
    <w:rsid w:val="0038231E"/>
    <w:rsid w:val="00392F64"/>
    <w:rsid w:val="003B4128"/>
    <w:rsid w:val="003C43A5"/>
    <w:rsid w:val="003C749C"/>
    <w:rsid w:val="003D08F5"/>
    <w:rsid w:val="003D6371"/>
    <w:rsid w:val="003D7BF4"/>
    <w:rsid w:val="003E43E7"/>
    <w:rsid w:val="003E4E6E"/>
    <w:rsid w:val="003F79EF"/>
    <w:rsid w:val="004013C8"/>
    <w:rsid w:val="00402386"/>
    <w:rsid w:val="00414816"/>
    <w:rsid w:val="00425A5E"/>
    <w:rsid w:val="00430736"/>
    <w:rsid w:val="00435A32"/>
    <w:rsid w:val="00456A51"/>
    <w:rsid w:val="004623F5"/>
    <w:rsid w:val="00465A9E"/>
    <w:rsid w:val="00470571"/>
    <w:rsid w:val="004722F4"/>
    <w:rsid w:val="00485CE6"/>
    <w:rsid w:val="004A5860"/>
    <w:rsid w:val="004B0D49"/>
    <w:rsid w:val="004B31DD"/>
    <w:rsid w:val="004C3458"/>
    <w:rsid w:val="004D0629"/>
    <w:rsid w:val="004D12E2"/>
    <w:rsid w:val="004D4E7F"/>
    <w:rsid w:val="004F10F5"/>
    <w:rsid w:val="00500F1D"/>
    <w:rsid w:val="005012CE"/>
    <w:rsid w:val="0051695B"/>
    <w:rsid w:val="005205CE"/>
    <w:rsid w:val="00530728"/>
    <w:rsid w:val="00542220"/>
    <w:rsid w:val="00547930"/>
    <w:rsid w:val="00554D25"/>
    <w:rsid w:val="00556720"/>
    <w:rsid w:val="0056274D"/>
    <w:rsid w:val="00570233"/>
    <w:rsid w:val="005843A9"/>
    <w:rsid w:val="00591E8E"/>
    <w:rsid w:val="00594B11"/>
    <w:rsid w:val="005C01D1"/>
    <w:rsid w:val="005C11D5"/>
    <w:rsid w:val="005D25BA"/>
    <w:rsid w:val="005E61E7"/>
    <w:rsid w:val="0061003E"/>
    <w:rsid w:val="0061046D"/>
    <w:rsid w:val="0061689A"/>
    <w:rsid w:val="006266B6"/>
    <w:rsid w:val="00630BAB"/>
    <w:rsid w:val="0063170E"/>
    <w:rsid w:val="00636E20"/>
    <w:rsid w:val="006529F2"/>
    <w:rsid w:val="006561E0"/>
    <w:rsid w:val="00657E3D"/>
    <w:rsid w:val="00680413"/>
    <w:rsid w:val="00686828"/>
    <w:rsid w:val="00686A46"/>
    <w:rsid w:val="006A2763"/>
    <w:rsid w:val="006A2F8D"/>
    <w:rsid w:val="006B77D7"/>
    <w:rsid w:val="006D264A"/>
    <w:rsid w:val="006D5402"/>
    <w:rsid w:val="006F4BFC"/>
    <w:rsid w:val="00700C1F"/>
    <w:rsid w:val="00701B98"/>
    <w:rsid w:val="007155F2"/>
    <w:rsid w:val="007176D7"/>
    <w:rsid w:val="0072511C"/>
    <w:rsid w:val="007269CC"/>
    <w:rsid w:val="0073100D"/>
    <w:rsid w:val="0073326D"/>
    <w:rsid w:val="007401FF"/>
    <w:rsid w:val="007420CC"/>
    <w:rsid w:val="007432AD"/>
    <w:rsid w:val="00743847"/>
    <w:rsid w:val="00754D74"/>
    <w:rsid w:val="00760382"/>
    <w:rsid w:val="00776742"/>
    <w:rsid w:val="007768EE"/>
    <w:rsid w:val="00783F9F"/>
    <w:rsid w:val="00785344"/>
    <w:rsid w:val="00790DF7"/>
    <w:rsid w:val="007927BB"/>
    <w:rsid w:val="007B3343"/>
    <w:rsid w:val="007B69CF"/>
    <w:rsid w:val="007E20D3"/>
    <w:rsid w:val="007E6075"/>
    <w:rsid w:val="0080140E"/>
    <w:rsid w:val="0080610D"/>
    <w:rsid w:val="00810834"/>
    <w:rsid w:val="008116AF"/>
    <w:rsid w:val="00812742"/>
    <w:rsid w:val="00814D62"/>
    <w:rsid w:val="00825EAD"/>
    <w:rsid w:val="00827E90"/>
    <w:rsid w:val="00836BE8"/>
    <w:rsid w:val="00837D9F"/>
    <w:rsid w:val="00840C6E"/>
    <w:rsid w:val="008435C6"/>
    <w:rsid w:val="008672B0"/>
    <w:rsid w:val="0087089C"/>
    <w:rsid w:val="008754D7"/>
    <w:rsid w:val="00875F05"/>
    <w:rsid w:val="008874BB"/>
    <w:rsid w:val="008A1678"/>
    <w:rsid w:val="008A560F"/>
    <w:rsid w:val="008B3DD1"/>
    <w:rsid w:val="008B3ED2"/>
    <w:rsid w:val="008B6C4A"/>
    <w:rsid w:val="008B7D86"/>
    <w:rsid w:val="008C18C4"/>
    <w:rsid w:val="008C5E9D"/>
    <w:rsid w:val="008D7ECA"/>
    <w:rsid w:val="008E1B6A"/>
    <w:rsid w:val="008E7AF4"/>
    <w:rsid w:val="008F0C7C"/>
    <w:rsid w:val="008F57BD"/>
    <w:rsid w:val="00907162"/>
    <w:rsid w:val="00913DA7"/>
    <w:rsid w:val="00925B44"/>
    <w:rsid w:val="00930F8A"/>
    <w:rsid w:val="0093445F"/>
    <w:rsid w:val="00944FCC"/>
    <w:rsid w:val="00951CC9"/>
    <w:rsid w:val="00962E13"/>
    <w:rsid w:val="00972410"/>
    <w:rsid w:val="0097241A"/>
    <w:rsid w:val="0097265A"/>
    <w:rsid w:val="009728E0"/>
    <w:rsid w:val="0097300A"/>
    <w:rsid w:val="00980198"/>
    <w:rsid w:val="009832FD"/>
    <w:rsid w:val="00986B05"/>
    <w:rsid w:val="00991ABF"/>
    <w:rsid w:val="00996EA4"/>
    <w:rsid w:val="009B6704"/>
    <w:rsid w:val="009D3363"/>
    <w:rsid w:val="009D60DD"/>
    <w:rsid w:val="009E7667"/>
    <w:rsid w:val="009E7BDC"/>
    <w:rsid w:val="009F6624"/>
    <w:rsid w:val="00A00B15"/>
    <w:rsid w:val="00A3042B"/>
    <w:rsid w:val="00A460FF"/>
    <w:rsid w:val="00A51977"/>
    <w:rsid w:val="00A61CF7"/>
    <w:rsid w:val="00A649B1"/>
    <w:rsid w:val="00A71C7D"/>
    <w:rsid w:val="00A73036"/>
    <w:rsid w:val="00A730D1"/>
    <w:rsid w:val="00A75D93"/>
    <w:rsid w:val="00A75E73"/>
    <w:rsid w:val="00A85112"/>
    <w:rsid w:val="00A85D55"/>
    <w:rsid w:val="00AA08ED"/>
    <w:rsid w:val="00AA676C"/>
    <w:rsid w:val="00AB33E0"/>
    <w:rsid w:val="00AD4151"/>
    <w:rsid w:val="00AD5925"/>
    <w:rsid w:val="00AD609B"/>
    <w:rsid w:val="00AE42B5"/>
    <w:rsid w:val="00AE7CAB"/>
    <w:rsid w:val="00B03FA9"/>
    <w:rsid w:val="00B13D02"/>
    <w:rsid w:val="00B14FC8"/>
    <w:rsid w:val="00B17A4E"/>
    <w:rsid w:val="00B20F07"/>
    <w:rsid w:val="00B2428C"/>
    <w:rsid w:val="00B30E13"/>
    <w:rsid w:val="00B32DBC"/>
    <w:rsid w:val="00B333C8"/>
    <w:rsid w:val="00B3497D"/>
    <w:rsid w:val="00B41F50"/>
    <w:rsid w:val="00B47E85"/>
    <w:rsid w:val="00B61EF0"/>
    <w:rsid w:val="00B76B11"/>
    <w:rsid w:val="00B864BA"/>
    <w:rsid w:val="00B96ACE"/>
    <w:rsid w:val="00BA094C"/>
    <w:rsid w:val="00BC053E"/>
    <w:rsid w:val="00BD3D51"/>
    <w:rsid w:val="00BD4504"/>
    <w:rsid w:val="00BE068F"/>
    <w:rsid w:val="00BE7EAA"/>
    <w:rsid w:val="00BF3E2A"/>
    <w:rsid w:val="00BF4D76"/>
    <w:rsid w:val="00C05935"/>
    <w:rsid w:val="00C066C7"/>
    <w:rsid w:val="00C10652"/>
    <w:rsid w:val="00C22B0C"/>
    <w:rsid w:val="00C358EF"/>
    <w:rsid w:val="00C540E1"/>
    <w:rsid w:val="00C638AB"/>
    <w:rsid w:val="00C67F0F"/>
    <w:rsid w:val="00C74C61"/>
    <w:rsid w:val="00C77EEE"/>
    <w:rsid w:val="00C837F0"/>
    <w:rsid w:val="00C8555C"/>
    <w:rsid w:val="00C933EB"/>
    <w:rsid w:val="00CA43D2"/>
    <w:rsid w:val="00CB6FE3"/>
    <w:rsid w:val="00CB73F9"/>
    <w:rsid w:val="00CC4810"/>
    <w:rsid w:val="00CE1D55"/>
    <w:rsid w:val="00CF0FCA"/>
    <w:rsid w:val="00CF7BCA"/>
    <w:rsid w:val="00D07875"/>
    <w:rsid w:val="00D15CC0"/>
    <w:rsid w:val="00D16D07"/>
    <w:rsid w:val="00D2388A"/>
    <w:rsid w:val="00D23D96"/>
    <w:rsid w:val="00D26093"/>
    <w:rsid w:val="00D311A5"/>
    <w:rsid w:val="00D35A1F"/>
    <w:rsid w:val="00D36D10"/>
    <w:rsid w:val="00D4003B"/>
    <w:rsid w:val="00D43970"/>
    <w:rsid w:val="00D453D5"/>
    <w:rsid w:val="00D46C43"/>
    <w:rsid w:val="00D63B7A"/>
    <w:rsid w:val="00D70BE8"/>
    <w:rsid w:val="00D74165"/>
    <w:rsid w:val="00D76D1F"/>
    <w:rsid w:val="00D81DA3"/>
    <w:rsid w:val="00D92B00"/>
    <w:rsid w:val="00DB4FC6"/>
    <w:rsid w:val="00DD24A1"/>
    <w:rsid w:val="00DD335D"/>
    <w:rsid w:val="00DD5E78"/>
    <w:rsid w:val="00DD74C5"/>
    <w:rsid w:val="00DE24CA"/>
    <w:rsid w:val="00DE694C"/>
    <w:rsid w:val="00DF01FD"/>
    <w:rsid w:val="00DF39A7"/>
    <w:rsid w:val="00DF72CD"/>
    <w:rsid w:val="00E0335C"/>
    <w:rsid w:val="00E03C2B"/>
    <w:rsid w:val="00E07221"/>
    <w:rsid w:val="00E14360"/>
    <w:rsid w:val="00E17122"/>
    <w:rsid w:val="00E20AD3"/>
    <w:rsid w:val="00E26DE2"/>
    <w:rsid w:val="00E27F7F"/>
    <w:rsid w:val="00E3020C"/>
    <w:rsid w:val="00E33C1E"/>
    <w:rsid w:val="00E367B3"/>
    <w:rsid w:val="00E5048B"/>
    <w:rsid w:val="00E55F51"/>
    <w:rsid w:val="00E570D6"/>
    <w:rsid w:val="00E65438"/>
    <w:rsid w:val="00E76839"/>
    <w:rsid w:val="00E80266"/>
    <w:rsid w:val="00E81DBA"/>
    <w:rsid w:val="00E83514"/>
    <w:rsid w:val="00E868CF"/>
    <w:rsid w:val="00E9755C"/>
    <w:rsid w:val="00EA4B71"/>
    <w:rsid w:val="00EB0147"/>
    <w:rsid w:val="00EB074B"/>
    <w:rsid w:val="00EB0C04"/>
    <w:rsid w:val="00ED3256"/>
    <w:rsid w:val="00ED41AA"/>
    <w:rsid w:val="00ED7E2C"/>
    <w:rsid w:val="00EF7470"/>
    <w:rsid w:val="00F15602"/>
    <w:rsid w:val="00F16683"/>
    <w:rsid w:val="00F354F2"/>
    <w:rsid w:val="00F42E6B"/>
    <w:rsid w:val="00F519DB"/>
    <w:rsid w:val="00F53658"/>
    <w:rsid w:val="00F571D5"/>
    <w:rsid w:val="00F62E16"/>
    <w:rsid w:val="00F633C1"/>
    <w:rsid w:val="00F64C9E"/>
    <w:rsid w:val="00F663F1"/>
    <w:rsid w:val="00F74E07"/>
    <w:rsid w:val="00F86B65"/>
    <w:rsid w:val="00FA31DA"/>
    <w:rsid w:val="00FA3D07"/>
    <w:rsid w:val="00FA451C"/>
    <w:rsid w:val="00FA60F2"/>
    <w:rsid w:val="00FC0FB2"/>
    <w:rsid w:val="00FC67C4"/>
    <w:rsid w:val="00FC6C31"/>
    <w:rsid w:val="00FD1A01"/>
    <w:rsid w:val="00FE26AE"/>
    <w:rsid w:val="00FE6D61"/>
    <w:rsid w:val="00FF5977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60781F64"/>
  <w15:docId w15:val="{4C27FDB6-30B1-4AA4-A1A1-07AA4FE1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542220"/>
    <w:pPr>
      <w:suppressAutoHyphens/>
    </w:pPr>
    <w:rPr>
      <w:rFonts w:ascii="Arial" w:hAnsi="Arial" w:cs="Courier New"/>
      <w:sz w:val="24"/>
      <w:lang w:eastAsia="zh-CN"/>
    </w:rPr>
  </w:style>
  <w:style w:type="paragraph" w:styleId="Nagwek1">
    <w:name w:val="heading 1"/>
    <w:basedOn w:val="Normalny"/>
    <w:next w:val="Normalny"/>
    <w:qFormat/>
    <w:rsid w:val="00542220"/>
    <w:pPr>
      <w:keepNext/>
      <w:widowControl w:val="0"/>
      <w:tabs>
        <w:tab w:val="num" w:pos="0"/>
        <w:tab w:val="left" w:pos="720"/>
      </w:tabs>
      <w:ind w:left="720" w:hanging="360"/>
      <w:jc w:val="center"/>
      <w:outlineLvl w:val="0"/>
    </w:pPr>
    <w:rPr>
      <w:rFonts w:eastAsia="Arial" w:cs="Arial"/>
      <w:b/>
      <w:sz w:val="28"/>
    </w:rPr>
  </w:style>
  <w:style w:type="paragraph" w:styleId="Nagwek2">
    <w:name w:val="heading 2"/>
    <w:basedOn w:val="Normalny"/>
    <w:next w:val="Normalny"/>
    <w:qFormat/>
    <w:rsid w:val="00542220"/>
    <w:pPr>
      <w:keepNext/>
      <w:tabs>
        <w:tab w:val="num" w:pos="0"/>
        <w:tab w:val="left" w:pos="1440"/>
      </w:tabs>
      <w:ind w:left="1440" w:hanging="360"/>
      <w:jc w:val="center"/>
      <w:outlineLvl w:val="1"/>
    </w:pPr>
    <w:rPr>
      <w:rFonts w:cs="Arial"/>
      <w:b/>
      <w:lang w:val="en-US"/>
    </w:rPr>
  </w:style>
  <w:style w:type="paragraph" w:styleId="Nagwek3">
    <w:name w:val="heading 3"/>
    <w:basedOn w:val="Normalny"/>
    <w:next w:val="Normalny"/>
    <w:qFormat/>
    <w:rsid w:val="00542220"/>
    <w:pPr>
      <w:keepNext/>
      <w:tabs>
        <w:tab w:val="num" w:pos="0"/>
        <w:tab w:val="left" w:pos="2160"/>
      </w:tabs>
      <w:ind w:left="2160" w:hanging="180"/>
      <w:outlineLvl w:val="2"/>
    </w:pPr>
    <w:rPr>
      <w:rFonts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42220"/>
  </w:style>
  <w:style w:type="character" w:customStyle="1" w:styleId="WW8Num1z1">
    <w:name w:val="WW8Num1z1"/>
    <w:rsid w:val="00542220"/>
    <w:rPr>
      <w:rFonts w:ascii="Times New Roman" w:eastAsia="Times New Roman" w:hAnsi="Times New Roman" w:cs="Courier New"/>
    </w:rPr>
  </w:style>
  <w:style w:type="character" w:customStyle="1" w:styleId="WW8Num1z2">
    <w:name w:val="WW8Num1z2"/>
    <w:rsid w:val="00542220"/>
  </w:style>
  <w:style w:type="character" w:customStyle="1" w:styleId="WW8Num1z3">
    <w:name w:val="WW8Num1z3"/>
    <w:rsid w:val="00542220"/>
    <w:rPr>
      <w:rFonts w:cs="Arial"/>
      <w:b w:val="0"/>
      <w:bCs w:val="0"/>
      <w:szCs w:val="24"/>
    </w:rPr>
  </w:style>
  <w:style w:type="character" w:customStyle="1" w:styleId="WW8Num1z4">
    <w:name w:val="WW8Num1z4"/>
    <w:rsid w:val="00542220"/>
  </w:style>
  <w:style w:type="character" w:customStyle="1" w:styleId="WW8Num1z5">
    <w:name w:val="WW8Num1z5"/>
    <w:rsid w:val="00542220"/>
  </w:style>
  <w:style w:type="character" w:customStyle="1" w:styleId="WW8Num1z6">
    <w:name w:val="WW8Num1z6"/>
    <w:rsid w:val="00542220"/>
  </w:style>
  <w:style w:type="character" w:customStyle="1" w:styleId="WW8Num1z7">
    <w:name w:val="WW8Num1z7"/>
    <w:rsid w:val="00542220"/>
  </w:style>
  <w:style w:type="character" w:customStyle="1" w:styleId="WW8Num1z8">
    <w:name w:val="WW8Num1z8"/>
    <w:rsid w:val="00542220"/>
  </w:style>
  <w:style w:type="character" w:customStyle="1" w:styleId="WW8Num2z0">
    <w:name w:val="WW8Num2z0"/>
    <w:rsid w:val="00542220"/>
    <w:rPr>
      <w:rFonts w:ascii="Arial" w:hAnsi="Arial" w:cs="Arial"/>
      <w:b w:val="0"/>
      <w:bCs w:val="0"/>
      <w:i w:val="0"/>
      <w:iCs w:val="0"/>
      <w:strike w:val="0"/>
      <w:dstrike w:val="0"/>
      <w:sz w:val="24"/>
      <w:szCs w:val="22"/>
      <w:u w:val="none"/>
    </w:rPr>
  </w:style>
  <w:style w:type="character" w:customStyle="1" w:styleId="WW8Num3z0">
    <w:name w:val="WW8Num3z0"/>
    <w:rsid w:val="00542220"/>
    <w:rPr>
      <w:rFonts w:ascii="Times New Roman" w:eastAsia="Times New Roman" w:hAnsi="Times New Roman" w:cs="Courier New"/>
      <w:b/>
      <w:bCs/>
      <w:sz w:val="22"/>
      <w:szCs w:val="22"/>
    </w:rPr>
  </w:style>
  <w:style w:type="character" w:customStyle="1" w:styleId="WW8Num4z0">
    <w:name w:val="WW8Num4z0"/>
    <w:rsid w:val="00542220"/>
    <w:rPr>
      <w:rFonts w:ascii="Courier New" w:hAnsi="Courier New" w:cs="Arial"/>
      <w:b w:val="0"/>
      <w:i w:val="0"/>
      <w:color w:val="000000"/>
      <w:sz w:val="20"/>
      <w:szCs w:val="24"/>
      <w:u w:val="none"/>
    </w:rPr>
  </w:style>
  <w:style w:type="character" w:customStyle="1" w:styleId="WW8Num5z0">
    <w:name w:val="WW8Num5z0"/>
    <w:rsid w:val="00542220"/>
    <w:rPr>
      <w:rFonts w:ascii="Arial" w:eastAsia="Times New Roman" w:hAnsi="Arial" w:cs="Courier New"/>
      <w:b w:val="0"/>
      <w:i w:val="0"/>
      <w:sz w:val="20"/>
      <w:szCs w:val="20"/>
    </w:rPr>
  </w:style>
  <w:style w:type="character" w:customStyle="1" w:styleId="WW8Num6z0">
    <w:name w:val="WW8Num6z0"/>
    <w:rsid w:val="00542220"/>
    <w:rPr>
      <w:rFonts w:ascii="Symbol" w:hAnsi="Symbol" w:cs="Symbol"/>
      <w:b/>
      <w:bCs/>
      <w:i w:val="0"/>
      <w:color w:val="auto"/>
      <w:sz w:val="20"/>
      <w:szCs w:val="20"/>
    </w:rPr>
  </w:style>
  <w:style w:type="character" w:customStyle="1" w:styleId="WW8Num7z0">
    <w:name w:val="WW8Num7z0"/>
    <w:rsid w:val="00542220"/>
    <w:rPr>
      <w:rFonts w:ascii="Arial" w:hAnsi="Arial" w:cs="Arial"/>
      <w:b/>
      <w:bCs/>
      <w:color w:val="auto"/>
      <w:sz w:val="16"/>
      <w:szCs w:val="16"/>
      <w:lang w:eastAsia="pl-PL"/>
    </w:rPr>
  </w:style>
  <w:style w:type="character" w:customStyle="1" w:styleId="WW8Num7z1">
    <w:name w:val="WW8Num7z1"/>
    <w:rsid w:val="00542220"/>
    <w:rPr>
      <w:rFonts w:cs="Times New Roman"/>
      <w:b w:val="0"/>
      <w:i w:val="0"/>
      <w:sz w:val="20"/>
      <w:szCs w:val="20"/>
    </w:rPr>
  </w:style>
  <w:style w:type="character" w:customStyle="1" w:styleId="WW8Num7z2">
    <w:name w:val="WW8Num7z2"/>
    <w:rsid w:val="00542220"/>
    <w:rPr>
      <w:b w:val="0"/>
      <w:i w:val="0"/>
      <w:sz w:val="22"/>
      <w:szCs w:val="24"/>
    </w:rPr>
  </w:style>
  <w:style w:type="character" w:customStyle="1" w:styleId="WW8Num7z3">
    <w:name w:val="WW8Num7z3"/>
    <w:rsid w:val="00542220"/>
  </w:style>
  <w:style w:type="character" w:customStyle="1" w:styleId="WW8Num7z4">
    <w:name w:val="WW8Num7z4"/>
    <w:rsid w:val="00542220"/>
  </w:style>
  <w:style w:type="character" w:customStyle="1" w:styleId="WW8Num7z5">
    <w:name w:val="WW8Num7z5"/>
    <w:rsid w:val="00542220"/>
  </w:style>
  <w:style w:type="character" w:customStyle="1" w:styleId="WW8Num7z6">
    <w:name w:val="WW8Num7z6"/>
    <w:rsid w:val="00542220"/>
  </w:style>
  <w:style w:type="character" w:customStyle="1" w:styleId="WW8Num7z7">
    <w:name w:val="WW8Num7z7"/>
    <w:rsid w:val="00542220"/>
  </w:style>
  <w:style w:type="character" w:customStyle="1" w:styleId="WW8Num7z8">
    <w:name w:val="WW8Num7z8"/>
    <w:rsid w:val="00542220"/>
  </w:style>
  <w:style w:type="character" w:customStyle="1" w:styleId="WW8Num8z0">
    <w:name w:val="WW8Num8z0"/>
    <w:rsid w:val="00542220"/>
    <w:rPr>
      <w:rFonts w:ascii="Symbol" w:hAnsi="Symbol" w:cs="Symbol"/>
      <w:b/>
      <w:bCs/>
      <w:i/>
      <w:iCs/>
      <w:w w:val="100"/>
      <w:sz w:val="22"/>
      <w:szCs w:val="22"/>
      <w:lang w:eastAsia="pl-PL"/>
    </w:rPr>
  </w:style>
  <w:style w:type="character" w:customStyle="1" w:styleId="WW8Num8z1">
    <w:name w:val="WW8Num8z1"/>
    <w:rsid w:val="00542220"/>
    <w:rPr>
      <w:rFonts w:ascii="Wingdings 2" w:hAnsi="Wingdings 2" w:cs="Wingdings 2"/>
    </w:rPr>
  </w:style>
  <w:style w:type="character" w:customStyle="1" w:styleId="WW8Num8z2">
    <w:name w:val="WW8Num8z2"/>
    <w:rsid w:val="00542220"/>
  </w:style>
  <w:style w:type="character" w:customStyle="1" w:styleId="WW8Num8z3">
    <w:name w:val="WW8Num8z3"/>
    <w:rsid w:val="00542220"/>
  </w:style>
  <w:style w:type="character" w:customStyle="1" w:styleId="WW8Num8z4">
    <w:name w:val="WW8Num8z4"/>
    <w:rsid w:val="00542220"/>
  </w:style>
  <w:style w:type="character" w:customStyle="1" w:styleId="WW8Num8z6">
    <w:name w:val="WW8Num8z6"/>
    <w:rsid w:val="00542220"/>
  </w:style>
  <w:style w:type="character" w:customStyle="1" w:styleId="WW8Num8z7">
    <w:name w:val="WW8Num8z7"/>
    <w:rsid w:val="00542220"/>
  </w:style>
  <w:style w:type="character" w:customStyle="1" w:styleId="WW8Num8z8">
    <w:name w:val="WW8Num8z8"/>
    <w:rsid w:val="00542220"/>
  </w:style>
  <w:style w:type="character" w:customStyle="1" w:styleId="WW8Num9z0">
    <w:name w:val="WW8Num9z0"/>
    <w:rsid w:val="00542220"/>
    <w:rPr>
      <w:rFonts w:ascii="Arial" w:hAnsi="Arial" w:cs="Arial"/>
      <w:b w:val="0"/>
      <w:i w:val="0"/>
      <w:strike w:val="0"/>
      <w:dstrike w:val="0"/>
      <w:color w:val="000000"/>
      <w:sz w:val="20"/>
      <w:szCs w:val="24"/>
      <w:u w:val="none"/>
    </w:rPr>
  </w:style>
  <w:style w:type="character" w:customStyle="1" w:styleId="WW8Num10z0">
    <w:name w:val="WW8Num10z0"/>
    <w:rsid w:val="00542220"/>
    <w:rPr>
      <w:rFonts w:cs="Arial"/>
      <w:b/>
      <w:bCs/>
      <w:i w:val="0"/>
      <w:iCs/>
      <w:sz w:val="24"/>
      <w:szCs w:val="24"/>
      <w:lang w:eastAsia="pl-PL"/>
    </w:rPr>
  </w:style>
  <w:style w:type="character" w:customStyle="1" w:styleId="WW8Num11z0">
    <w:name w:val="WW8Num11z0"/>
    <w:rsid w:val="00542220"/>
    <w:rPr>
      <w:rFonts w:ascii="Arial" w:hAnsi="Arial" w:cs="Arial"/>
      <w:b/>
      <w:bCs/>
      <w:color w:val="auto"/>
      <w:sz w:val="16"/>
      <w:szCs w:val="16"/>
      <w:lang w:eastAsia="pl-PL"/>
    </w:rPr>
  </w:style>
  <w:style w:type="character" w:customStyle="1" w:styleId="WW8Num12z0">
    <w:name w:val="WW8Num12z0"/>
    <w:rsid w:val="00542220"/>
    <w:rPr>
      <w:rFonts w:ascii="Arial" w:hAnsi="Arial" w:cs="Arial"/>
      <w:b/>
      <w:sz w:val="22"/>
      <w:szCs w:val="24"/>
    </w:rPr>
  </w:style>
  <w:style w:type="character" w:customStyle="1" w:styleId="WW8Num13z0">
    <w:name w:val="WW8Num13z0"/>
    <w:rsid w:val="00542220"/>
  </w:style>
  <w:style w:type="character" w:customStyle="1" w:styleId="WW8Num14z0">
    <w:name w:val="WW8Num14z0"/>
    <w:rsid w:val="00542220"/>
    <w:rPr>
      <w:rFonts w:cs="Times New Roman"/>
    </w:rPr>
  </w:style>
  <w:style w:type="character" w:customStyle="1" w:styleId="WW8Num15z0">
    <w:name w:val="WW8Num15z0"/>
    <w:rsid w:val="00542220"/>
    <w:rPr>
      <w:rFonts w:cs="Arial"/>
    </w:rPr>
  </w:style>
  <w:style w:type="character" w:customStyle="1" w:styleId="WW8Num16z0">
    <w:name w:val="WW8Num16z0"/>
    <w:rsid w:val="00542220"/>
    <w:rPr>
      <w:rFonts w:ascii="Wingdings" w:hAnsi="Wingdings" w:cs="StarSymbol"/>
      <w:b w:val="0"/>
      <w:sz w:val="18"/>
      <w:szCs w:val="18"/>
    </w:rPr>
  </w:style>
  <w:style w:type="character" w:customStyle="1" w:styleId="WW8Num17z0">
    <w:name w:val="WW8Num17z0"/>
    <w:rsid w:val="00542220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4"/>
      <w:u w:val="none"/>
      <w:vertAlign w:val="baseline"/>
      <w:lang w:eastAsia="pl-P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sid w:val="00542220"/>
    <w:rPr>
      <w:rFonts w:ascii="Arial" w:hAnsi="Arial" w:cs="Arial"/>
      <w:b w:val="0"/>
      <w:bCs/>
      <w:i w:val="0"/>
      <w:sz w:val="20"/>
      <w:szCs w:val="20"/>
    </w:rPr>
  </w:style>
  <w:style w:type="character" w:customStyle="1" w:styleId="WW8Num19z0">
    <w:name w:val="WW8Num19z0"/>
    <w:rsid w:val="00542220"/>
    <w:rPr>
      <w:rFonts w:cs="Times New Roman"/>
      <w:b w:val="0"/>
      <w:bCs/>
      <w:i w:val="0"/>
      <w:sz w:val="20"/>
      <w:szCs w:val="24"/>
    </w:rPr>
  </w:style>
  <w:style w:type="character" w:customStyle="1" w:styleId="WW8Num20z0">
    <w:name w:val="WW8Num20z0"/>
    <w:rsid w:val="00542220"/>
    <w:rPr>
      <w:rFonts w:ascii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1">
    <w:name w:val="WW8Num20z1"/>
    <w:rsid w:val="00542220"/>
  </w:style>
  <w:style w:type="character" w:customStyle="1" w:styleId="WW8Num20z2">
    <w:name w:val="WW8Num20z2"/>
    <w:rsid w:val="00542220"/>
  </w:style>
  <w:style w:type="character" w:customStyle="1" w:styleId="WW8Num20z3">
    <w:name w:val="WW8Num20z3"/>
    <w:rsid w:val="00542220"/>
  </w:style>
  <w:style w:type="character" w:customStyle="1" w:styleId="WW8Num20z4">
    <w:name w:val="WW8Num20z4"/>
    <w:rsid w:val="00542220"/>
  </w:style>
  <w:style w:type="character" w:customStyle="1" w:styleId="WW8Num20z5">
    <w:name w:val="WW8Num20z5"/>
    <w:rsid w:val="00542220"/>
  </w:style>
  <w:style w:type="character" w:customStyle="1" w:styleId="WW8Num20z6">
    <w:name w:val="WW8Num20z6"/>
    <w:rsid w:val="00542220"/>
  </w:style>
  <w:style w:type="character" w:customStyle="1" w:styleId="WW8Num20z7">
    <w:name w:val="WW8Num20z7"/>
    <w:rsid w:val="00542220"/>
  </w:style>
  <w:style w:type="character" w:customStyle="1" w:styleId="WW8Num20z8">
    <w:name w:val="WW8Num20z8"/>
    <w:rsid w:val="00542220"/>
  </w:style>
  <w:style w:type="character" w:customStyle="1" w:styleId="WW8Num21z0">
    <w:name w:val="WW8Num21z0"/>
    <w:rsid w:val="00542220"/>
    <w:rPr>
      <w:rFonts w:ascii="Symbol" w:hAnsi="Symbol" w:cs="Symbol"/>
      <w:color w:val="000000"/>
      <w:sz w:val="22"/>
      <w:szCs w:val="22"/>
    </w:rPr>
  </w:style>
  <w:style w:type="character" w:customStyle="1" w:styleId="WW8Num21z1">
    <w:name w:val="WW8Num21z1"/>
    <w:rsid w:val="00542220"/>
  </w:style>
  <w:style w:type="character" w:customStyle="1" w:styleId="WW8Num21z2">
    <w:name w:val="WW8Num21z2"/>
    <w:rsid w:val="00542220"/>
  </w:style>
  <w:style w:type="character" w:customStyle="1" w:styleId="WW8Num21z3">
    <w:name w:val="WW8Num21z3"/>
    <w:rsid w:val="00542220"/>
  </w:style>
  <w:style w:type="character" w:customStyle="1" w:styleId="WW8Num21z4">
    <w:name w:val="WW8Num21z4"/>
    <w:rsid w:val="00542220"/>
  </w:style>
  <w:style w:type="character" w:customStyle="1" w:styleId="WW8Num21z5">
    <w:name w:val="WW8Num21z5"/>
    <w:rsid w:val="00542220"/>
  </w:style>
  <w:style w:type="character" w:customStyle="1" w:styleId="WW8Num21z6">
    <w:name w:val="WW8Num21z6"/>
    <w:rsid w:val="00542220"/>
  </w:style>
  <w:style w:type="character" w:customStyle="1" w:styleId="WW8Num21z7">
    <w:name w:val="WW8Num21z7"/>
    <w:rsid w:val="00542220"/>
  </w:style>
  <w:style w:type="character" w:customStyle="1" w:styleId="WW8Num21z8">
    <w:name w:val="WW8Num21z8"/>
    <w:rsid w:val="00542220"/>
  </w:style>
  <w:style w:type="character" w:customStyle="1" w:styleId="WW8Num22z0">
    <w:name w:val="WW8Num22z0"/>
    <w:rsid w:val="00542220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sid w:val="00542220"/>
    <w:rPr>
      <w:rFonts w:cs="Times New Roman"/>
      <w:b w:val="0"/>
      <w:i w:val="0"/>
      <w:sz w:val="20"/>
      <w:szCs w:val="20"/>
    </w:rPr>
  </w:style>
  <w:style w:type="character" w:customStyle="1" w:styleId="WW8Num22z2">
    <w:name w:val="WW8Num22z2"/>
    <w:rsid w:val="00542220"/>
    <w:rPr>
      <w:b w:val="0"/>
      <w:i w:val="0"/>
      <w:sz w:val="22"/>
      <w:szCs w:val="24"/>
    </w:rPr>
  </w:style>
  <w:style w:type="character" w:customStyle="1" w:styleId="WW8Num22z3">
    <w:name w:val="WW8Num22z3"/>
    <w:rsid w:val="00542220"/>
  </w:style>
  <w:style w:type="character" w:customStyle="1" w:styleId="WW8Num22z4">
    <w:name w:val="WW8Num22z4"/>
    <w:rsid w:val="00542220"/>
  </w:style>
  <w:style w:type="character" w:customStyle="1" w:styleId="WW8Num22z5">
    <w:name w:val="WW8Num22z5"/>
    <w:rsid w:val="00542220"/>
  </w:style>
  <w:style w:type="character" w:customStyle="1" w:styleId="WW8Num22z6">
    <w:name w:val="WW8Num22z6"/>
    <w:rsid w:val="00542220"/>
  </w:style>
  <w:style w:type="character" w:customStyle="1" w:styleId="WW8Num22z7">
    <w:name w:val="WW8Num22z7"/>
    <w:rsid w:val="00542220"/>
  </w:style>
  <w:style w:type="character" w:customStyle="1" w:styleId="WW8Num22z8">
    <w:name w:val="WW8Num22z8"/>
    <w:rsid w:val="00542220"/>
  </w:style>
  <w:style w:type="character" w:customStyle="1" w:styleId="WW8Num23z0">
    <w:name w:val="WW8Num23z0"/>
    <w:rsid w:val="00542220"/>
    <w:rPr>
      <w:rFonts w:cs="Arial"/>
      <w:b w:val="0"/>
      <w:i w:val="0"/>
      <w:sz w:val="20"/>
      <w:szCs w:val="20"/>
    </w:rPr>
  </w:style>
  <w:style w:type="character" w:customStyle="1" w:styleId="WW8Num23z1">
    <w:name w:val="WW8Num23z1"/>
    <w:rsid w:val="00542220"/>
    <w:rPr>
      <w:sz w:val="20"/>
    </w:rPr>
  </w:style>
  <w:style w:type="character" w:customStyle="1" w:styleId="WW8Num23z2">
    <w:name w:val="WW8Num23z2"/>
    <w:rsid w:val="00542220"/>
  </w:style>
  <w:style w:type="character" w:customStyle="1" w:styleId="WW8Num23z3">
    <w:name w:val="WW8Num23z3"/>
    <w:rsid w:val="00542220"/>
    <w:rPr>
      <w:rFonts w:ascii="Arial" w:hAnsi="Arial" w:cs="Arial"/>
      <w:b w:val="0"/>
      <w:bCs w:val="0"/>
      <w:sz w:val="22"/>
      <w:szCs w:val="24"/>
    </w:rPr>
  </w:style>
  <w:style w:type="character" w:customStyle="1" w:styleId="WW8Num23z4">
    <w:name w:val="WW8Num23z4"/>
    <w:rsid w:val="00542220"/>
  </w:style>
  <w:style w:type="character" w:customStyle="1" w:styleId="WW8Num23z5">
    <w:name w:val="WW8Num23z5"/>
    <w:rsid w:val="00542220"/>
  </w:style>
  <w:style w:type="character" w:customStyle="1" w:styleId="WW8Num23z6">
    <w:name w:val="WW8Num23z6"/>
    <w:rsid w:val="00542220"/>
  </w:style>
  <w:style w:type="character" w:customStyle="1" w:styleId="WW8Num23z7">
    <w:name w:val="WW8Num23z7"/>
    <w:rsid w:val="00542220"/>
  </w:style>
  <w:style w:type="character" w:customStyle="1" w:styleId="WW8Num23z8">
    <w:name w:val="WW8Num23z8"/>
    <w:rsid w:val="00542220"/>
  </w:style>
  <w:style w:type="character" w:customStyle="1" w:styleId="WW8Num24z0">
    <w:name w:val="WW8Num24z0"/>
    <w:rsid w:val="00542220"/>
    <w:rPr>
      <w:rFonts w:ascii="Arial" w:hAnsi="Arial" w:cs="Arial"/>
      <w:b/>
      <w:sz w:val="22"/>
      <w:szCs w:val="22"/>
    </w:rPr>
  </w:style>
  <w:style w:type="character" w:customStyle="1" w:styleId="WW8Num24z1">
    <w:name w:val="WW8Num24z1"/>
    <w:rsid w:val="00542220"/>
  </w:style>
  <w:style w:type="character" w:customStyle="1" w:styleId="WW8Num24z2">
    <w:name w:val="WW8Num24z2"/>
    <w:rsid w:val="00542220"/>
  </w:style>
  <w:style w:type="character" w:customStyle="1" w:styleId="WW8Num24z3">
    <w:name w:val="WW8Num24z3"/>
    <w:rsid w:val="00542220"/>
    <w:rPr>
      <w:rFonts w:cs="Arial"/>
      <w:b w:val="0"/>
      <w:bCs w:val="0"/>
      <w:szCs w:val="24"/>
    </w:rPr>
  </w:style>
  <w:style w:type="character" w:customStyle="1" w:styleId="WW8Num24z4">
    <w:name w:val="WW8Num24z4"/>
    <w:rsid w:val="00542220"/>
  </w:style>
  <w:style w:type="character" w:customStyle="1" w:styleId="WW8Num24z5">
    <w:name w:val="WW8Num24z5"/>
    <w:rsid w:val="00542220"/>
  </w:style>
  <w:style w:type="character" w:customStyle="1" w:styleId="WW8Num24z6">
    <w:name w:val="WW8Num24z6"/>
    <w:rsid w:val="00542220"/>
  </w:style>
  <w:style w:type="character" w:customStyle="1" w:styleId="WW8Num24z7">
    <w:name w:val="WW8Num24z7"/>
    <w:rsid w:val="00542220"/>
  </w:style>
  <w:style w:type="character" w:customStyle="1" w:styleId="WW8Num24z8">
    <w:name w:val="WW8Num24z8"/>
    <w:rsid w:val="00542220"/>
  </w:style>
  <w:style w:type="character" w:customStyle="1" w:styleId="WW8Num25z0">
    <w:name w:val="WW8Num25z0"/>
    <w:rsid w:val="00542220"/>
    <w:rPr>
      <w:rFonts w:ascii="Symbol" w:hAnsi="Symbol" w:cs="Symbol"/>
      <w:b/>
      <w:bCs/>
      <w:color w:val="000000"/>
      <w:w w:val="92"/>
      <w:sz w:val="22"/>
      <w:szCs w:val="22"/>
    </w:rPr>
  </w:style>
  <w:style w:type="character" w:customStyle="1" w:styleId="WW8Num25z1">
    <w:name w:val="WW8Num25z1"/>
    <w:rsid w:val="00542220"/>
    <w:rPr>
      <w:rFonts w:ascii="Courier New" w:hAnsi="Courier New" w:cs="Courier New"/>
    </w:rPr>
  </w:style>
  <w:style w:type="character" w:customStyle="1" w:styleId="WW8Num25z2">
    <w:name w:val="WW8Num25z2"/>
    <w:rsid w:val="00542220"/>
    <w:rPr>
      <w:rFonts w:ascii="Wingdings" w:hAnsi="Wingdings" w:cs="Wingdings"/>
    </w:rPr>
  </w:style>
  <w:style w:type="character" w:customStyle="1" w:styleId="WW8Num25z3">
    <w:name w:val="WW8Num25z3"/>
    <w:rsid w:val="00542220"/>
  </w:style>
  <w:style w:type="character" w:customStyle="1" w:styleId="WW8Num25z4">
    <w:name w:val="WW8Num25z4"/>
    <w:rsid w:val="00542220"/>
  </w:style>
  <w:style w:type="character" w:customStyle="1" w:styleId="WW8Num25z5">
    <w:name w:val="WW8Num25z5"/>
    <w:rsid w:val="00542220"/>
  </w:style>
  <w:style w:type="character" w:customStyle="1" w:styleId="WW8Num25z6">
    <w:name w:val="WW8Num25z6"/>
    <w:rsid w:val="00542220"/>
  </w:style>
  <w:style w:type="character" w:customStyle="1" w:styleId="WW8Num25z7">
    <w:name w:val="WW8Num25z7"/>
    <w:rsid w:val="00542220"/>
  </w:style>
  <w:style w:type="character" w:customStyle="1" w:styleId="WW8Num25z8">
    <w:name w:val="WW8Num25z8"/>
    <w:rsid w:val="00542220"/>
  </w:style>
  <w:style w:type="character" w:customStyle="1" w:styleId="WW8Num26z0">
    <w:name w:val="WW8Num26z0"/>
    <w:rsid w:val="00542220"/>
    <w:rPr>
      <w:rFonts w:ascii="Arial" w:hAnsi="Arial" w:cs="Arial"/>
      <w:b w:val="0"/>
      <w:bCs/>
      <w:color w:val="000000"/>
      <w:w w:val="92"/>
      <w:sz w:val="22"/>
      <w:szCs w:val="22"/>
    </w:rPr>
  </w:style>
  <w:style w:type="character" w:customStyle="1" w:styleId="WW8Num26z1">
    <w:name w:val="WW8Num26z1"/>
    <w:rsid w:val="00542220"/>
  </w:style>
  <w:style w:type="character" w:customStyle="1" w:styleId="WW8Num26z2">
    <w:name w:val="WW8Num26z2"/>
    <w:rsid w:val="00542220"/>
  </w:style>
  <w:style w:type="character" w:customStyle="1" w:styleId="WW8Num26z3">
    <w:name w:val="WW8Num26z3"/>
    <w:rsid w:val="00542220"/>
  </w:style>
  <w:style w:type="character" w:customStyle="1" w:styleId="WW8Num26z4">
    <w:name w:val="WW8Num26z4"/>
    <w:rsid w:val="00542220"/>
  </w:style>
  <w:style w:type="character" w:customStyle="1" w:styleId="WW8Num26z5">
    <w:name w:val="WW8Num26z5"/>
    <w:rsid w:val="00542220"/>
  </w:style>
  <w:style w:type="character" w:customStyle="1" w:styleId="WW8Num26z6">
    <w:name w:val="WW8Num26z6"/>
    <w:rsid w:val="00542220"/>
  </w:style>
  <w:style w:type="character" w:customStyle="1" w:styleId="WW8Num26z7">
    <w:name w:val="WW8Num26z7"/>
    <w:rsid w:val="00542220"/>
  </w:style>
  <w:style w:type="character" w:customStyle="1" w:styleId="WW8Num26z8">
    <w:name w:val="WW8Num26z8"/>
    <w:rsid w:val="00542220"/>
  </w:style>
  <w:style w:type="character" w:customStyle="1" w:styleId="WW8Num27z0">
    <w:name w:val="WW8Num27z0"/>
    <w:rsid w:val="00542220"/>
    <w:rPr>
      <w:b/>
      <w:i w:val="0"/>
      <w:w w:val="92"/>
      <w:sz w:val="24"/>
      <w:szCs w:val="24"/>
    </w:rPr>
  </w:style>
  <w:style w:type="character" w:customStyle="1" w:styleId="WW8Num27z1">
    <w:name w:val="WW8Num27z1"/>
    <w:rsid w:val="00542220"/>
  </w:style>
  <w:style w:type="character" w:customStyle="1" w:styleId="WW8Num27z2">
    <w:name w:val="WW8Num27z2"/>
    <w:rsid w:val="00542220"/>
  </w:style>
  <w:style w:type="character" w:customStyle="1" w:styleId="WW8Num27z3">
    <w:name w:val="WW8Num27z3"/>
    <w:rsid w:val="00542220"/>
  </w:style>
  <w:style w:type="character" w:customStyle="1" w:styleId="WW8Num27z4">
    <w:name w:val="WW8Num27z4"/>
    <w:rsid w:val="00542220"/>
  </w:style>
  <w:style w:type="character" w:customStyle="1" w:styleId="WW8Num27z5">
    <w:name w:val="WW8Num27z5"/>
    <w:rsid w:val="00542220"/>
  </w:style>
  <w:style w:type="character" w:customStyle="1" w:styleId="WW8Num27z6">
    <w:name w:val="WW8Num27z6"/>
    <w:rsid w:val="00542220"/>
  </w:style>
  <w:style w:type="character" w:customStyle="1" w:styleId="WW8Num27z7">
    <w:name w:val="WW8Num27z7"/>
    <w:rsid w:val="00542220"/>
  </w:style>
  <w:style w:type="character" w:customStyle="1" w:styleId="WW8Num27z8">
    <w:name w:val="WW8Num27z8"/>
    <w:rsid w:val="00542220"/>
  </w:style>
  <w:style w:type="character" w:customStyle="1" w:styleId="WW8Num2z1">
    <w:name w:val="WW8Num2z1"/>
    <w:rsid w:val="00542220"/>
    <w:rPr>
      <w:rFonts w:ascii="Times New Roman" w:hAnsi="Times New Roman" w:cs="Courier New"/>
    </w:rPr>
  </w:style>
  <w:style w:type="character" w:customStyle="1" w:styleId="WW8Num2z2">
    <w:name w:val="WW8Num2z2"/>
    <w:rsid w:val="00542220"/>
  </w:style>
  <w:style w:type="character" w:customStyle="1" w:styleId="WW8Num2z3">
    <w:name w:val="WW8Num2z3"/>
    <w:rsid w:val="00542220"/>
    <w:rPr>
      <w:rFonts w:cs="Arial"/>
      <w:b w:val="0"/>
      <w:bCs w:val="0"/>
      <w:szCs w:val="24"/>
    </w:rPr>
  </w:style>
  <w:style w:type="character" w:customStyle="1" w:styleId="WW8Num2z4">
    <w:name w:val="WW8Num2z4"/>
    <w:rsid w:val="00542220"/>
  </w:style>
  <w:style w:type="character" w:customStyle="1" w:styleId="WW8Num2z5">
    <w:name w:val="WW8Num2z5"/>
    <w:rsid w:val="00542220"/>
  </w:style>
  <w:style w:type="character" w:customStyle="1" w:styleId="WW8Num2z6">
    <w:name w:val="WW8Num2z6"/>
    <w:rsid w:val="00542220"/>
  </w:style>
  <w:style w:type="character" w:customStyle="1" w:styleId="WW8Num2z7">
    <w:name w:val="WW8Num2z7"/>
    <w:rsid w:val="00542220"/>
  </w:style>
  <w:style w:type="character" w:customStyle="1" w:styleId="WW8Num2z8">
    <w:name w:val="WW8Num2z8"/>
    <w:rsid w:val="00542220"/>
  </w:style>
  <w:style w:type="character" w:customStyle="1" w:styleId="WW8Num9z1">
    <w:name w:val="WW8Num9z1"/>
    <w:rsid w:val="00542220"/>
    <w:rPr>
      <w:rFonts w:cs="Times New Roman"/>
      <w:b w:val="0"/>
      <w:i w:val="0"/>
      <w:sz w:val="20"/>
      <w:szCs w:val="20"/>
    </w:rPr>
  </w:style>
  <w:style w:type="character" w:customStyle="1" w:styleId="WW8Num9z2">
    <w:name w:val="WW8Num9z2"/>
    <w:rsid w:val="00542220"/>
    <w:rPr>
      <w:b w:val="0"/>
      <w:i w:val="0"/>
      <w:sz w:val="22"/>
      <w:szCs w:val="24"/>
    </w:rPr>
  </w:style>
  <w:style w:type="character" w:customStyle="1" w:styleId="WW8Num9z3">
    <w:name w:val="WW8Num9z3"/>
    <w:rsid w:val="00542220"/>
  </w:style>
  <w:style w:type="character" w:customStyle="1" w:styleId="WW8Num9z4">
    <w:name w:val="WW8Num9z4"/>
    <w:rsid w:val="00542220"/>
  </w:style>
  <w:style w:type="character" w:customStyle="1" w:styleId="WW8Num9z5">
    <w:name w:val="WW8Num9z5"/>
    <w:rsid w:val="00542220"/>
  </w:style>
  <w:style w:type="character" w:customStyle="1" w:styleId="WW8Num9z6">
    <w:name w:val="WW8Num9z6"/>
    <w:rsid w:val="00542220"/>
  </w:style>
  <w:style w:type="character" w:customStyle="1" w:styleId="WW8Num9z7">
    <w:name w:val="WW8Num9z7"/>
    <w:rsid w:val="00542220"/>
  </w:style>
  <w:style w:type="character" w:customStyle="1" w:styleId="WW8Num9z8">
    <w:name w:val="WW8Num9z8"/>
    <w:rsid w:val="00542220"/>
  </w:style>
  <w:style w:type="character" w:customStyle="1" w:styleId="WW8Num10z1">
    <w:name w:val="WW8Num10z1"/>
    <w:rsid w:val="00542220"/>
  </w:style>
  <w:style w:type="character" w:customStyle="1" w:styleId="WW8Num10z2">
    <w:name w:val="WW8Num10z2"/>
    <w:rsid w:val="00542220"/>
  </w:style>
  <w:style w:type="character" w:customStyle="1" w:styleId="WW8Num10z3">
    <w:name w:val="WW8Num10z3"/>
    <w:rsid w:val="00542220"/>
  </w:style>
  <w:style w:type="character" w:customStyle="1" w:styleId="WW8Num10z4">
    <w:name w:val="WW8Num10z4"/>
    <w:rsid w:val="00542220"/>
  </w:style>
  <w:style w:type="character" w:customStyle="1" w:styleId="WW8Num10z6">
    <w:name w:val="WW8Num10z6"/>
    <w:rsid w:val="00542220"/>
  </w:style>
  <w:style w:type="character" w:customStyle="1" w:styleId="WW8Num10z7">
    <w:name w:val="WW8Num10z7"/>
    <w:rsid w:val="00542220"/>
  </w:style>
  <w:style w:type="character" w:customStyle="1" w:styleId="WW8Num10z8">
    <w:name w:val="WW8Num10z8"/>
    <w:rsid w:val="00542220"/>
  </w:style>
  <w:style w:type="character" w:customStyle="1" w:styleId="WW8Num28z0">
    <w:name w:val="WW8Num28z0"/>
    <w:rsid w:val="00542220"/>
    <w:rPr>
      <w:b w:val="0"/>
      <w:i w:val="0"/>
      <w:color w:val="000000"/>
      <w:sz w:val="24"/>
      <w:szCs w:val="24"/>
    </w:rPr>
  </w:style>
  <w:style w:type="character" w:customStyle="1" w:styleId="WW8Num28z1">
    <w:name w:val="WW8Num28z1"/>
    <w:rsid w:val="00542220"/>
  </w:style>
  <w:style w:type="character" w:customStyle="1" w:styleId="WW8Num28z2">
    <w:name w:val="WW8Num28z2"/>
    <w:rsid w:val="00542220"/>
  </w:style>
  <w:style w:type="character" w:customStyle="1" w:styleId="WW8Num28z3">
    <w:name w:val="WW8Num28z3"/>
    <w:rsid w:val="00542220"/>
  </w:style>
  <w:style w:type="character" w:customStyle="1" w:styleId="WW8Num28z4">
    <w:name w:val="WW8Num28z4"/>
    <w:rsid w:val="00542220"/>
  </w:style>
  <w:style w:type="character" w:customStyle="1" w:styleId="WW8Num28z5">
    <w:name w:val="WW8Num28z5"/>
    <w:rsid w:val="00542220"/>
  </w:style>
  <w:style w:type="character" w:customStyle="1" w:styleId="WW8Num28z6">
    <w:name w:val="WW8Num28z6"/>
    <w:rsid w:val="00542220"/>
  </w:style>
  <w:style w:type="character" w:customStyle="1" w:styleId="WW8Num28z7">
    <w:name w:val="WW8Num28z7"/>
    <w:rsid w:val="00542220"/>
  </w:style>
  <w:style w:type="character" w:customStyle="1" w:styleId="WW8Num28z8">
    <w:name w:val="WW8Num28z8"/>
    <w:rsid w:val="00542220"/>
  </w:style>
  <w:style w:type="character" w:customStyle="1" w:styleId="WW8Num29z0">
    <w:name w:val="WW8Num29z0"/>
    <w:rsid w:val="00542220"/>
    <w:rPr>
      <w:sz w:val="22"/>
    </w:rPr>
  </w:style>
  <w:style w:type="character" w:customStyle="1" w:styleId="WW8Num29z1">
    <w:name w:val="WW8Num29z1"/>
    <w:rsid w:val="00542220"/>
  </w:style>
  <w:style w:type="character" w:customStyle="1" w:styleId="WW8Num29z2">
    <w:name w:val="WW8Num29z2"/>
    <w:rsid w:val="00542220"/>
  </w:style>
  <w:style w:type="character" w:customStyle="1" w:styleId="WW8Num29z3">
    <w:name w:val="WW8Num29z3"/>
    <w:rsid w:val="00542220"/>
  </w:style>
  <w:style w:type="character" w:customStyle="1" w:styleId="WW8Num29z4">
    <w:name w:val="WW8Num29z4"/>
    <w:rsid w:val="00542220"/>
  </w:style>
  <w:style w:type="character" w:customStyle="1" w:styleId="WW8Num29z5">
    <w:name w:val="WW8Num29z5"/>
    <w:rsid w:val="00542220"/>
  </w:style>
  <w:style w:type="character" w:customStyle="1" w:styleId="WW8Num29z6">
    <w:name w:val="WW8Num29z6"/>
    <w:rsid w:val="00542220"/>
  </w:style>
  <w:style w:type="character" w:customStyle="1" w:styleId="WW8Num29z7">
    <w:name w:val="WW8Num29z7"/>
    <w:rsid w:val="00542220"/>
  </w:style>
  <w:style w:type="character" w:customStyle="1" w:styleId="WW8Num29z8">
    <w:name w:val="WW8Num29z8"/>
    <w:rsid w:val="00542220"/>
  </w:style>
  <w:style w:type="character" w:customStyle="1" w:styleId="WW8Num30z0">
    <w:name w:val="WW8Num30z0"/>
    <w:rsid w:val="00542220"/>
    <w:rPr>
      <w:rFonts w:ascii="Arial" w:hAnsi="Arial" w:cs="Times New Roman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WW8Num30z1">
    <w:name w:val="WW8Num30z1"/>
    <w:rsid w:val="00542220"/>
    <w:rPr>
      <w:rFonts w:ascii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2">
    <w:name w:val="WW8Num30z2"/>
    <w:rsid w:val="00542220"/>
    <w:rPr>
      <w:rFonts w:ascii="Times New Roman" w:hAnsi="Times New Roman" w:cs="Times New Roman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WW8Num30z3">
    <w:name w:val="WW8Num30z3"/>
    <w:rsid w:val="00542220"/>
    <w:rPr>
      <w:rFonts w:cs="Arial"/>
      <w:b w:val="0"/>
      <w:bCs w:val="0"/>
      <w:szCs w:val="24"/>
    </w:rPr>
  </w:style>
  <w:style w:type="character" w:customStyle="1" w:styleId="WW8Num30z4">
    <w:name w:val="WW8Num30z4"/>
    <w:rsid w:val="00542220"/>
  </w:style>
  <w:style w:type="character" w:customStyle="1" w:styleId="WW8Num30z5">
    <w:name w:val="WW8Num30z5"/>
    <w:rsid w:val="00542220"/>
  </w:style>
  <w:style w:type="character" w:customStyle="1" w:styleId="WW8Num30z6">
    <w:name w:val="WW8Num30z6"/>
    <w:rsid w:val="00542220"/>
  </w:style>
  <w:style w:type="character" w:customStyle="1" w:styleId="WW8Num30z7">
    <w:name w:val="WW8Num30z7"/>
    <w:rsid w:val="00542220"/>
  </w:style>
  <w:style w:type="character" w:customStyle="1" w:styleId="WW8Num30z8">
    <w:name w:val="WW8Num30z8"/>
    <w:rsid w:val="00542220"/>
  </w:style>
  <w:style w:type="character" w:customStyle="1" w:styleId="WW8Num31z0">
    <w:name w:val="WW8Num31z0"/>
    <w:rsid w:val="00542220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1">
    <w:name w:val="WW8Num31z1"/>
    <w:rsid w:val="00542220"/>
    <w:rPr>
      <w:rFonts w:cs="Times New Roman"/>
      <w:b w:val="0"/>
      <w:i w:val="0"/>
      <w:sz w:val="20"/>
      <w:szCs w:val="20"/>
    </w:rPr>
  </w:style>
  <w:style w:type="character" w:customStyle="1" w:styleId="WW8Num31z2">
    <w:name w:val="WW8Num31z2"/>
    <w:rsid w:val="00542220"/>
    <w:rPr>
      <w:b w:val="0"/>
      <w:i w:val="0"/>
      <w:sz w:val="22"/>
      <w:szCs w:val="24"/>
    </w:rPr>
  </w:style>
  <w:style w:type="character" w:customStyle="1" w:styleId="WW8Num31z3">
    <w:name w:val="WW8Num31z3"/>
    <w:rsid w:val="00542220"/>
  </w:style>
  <w:style w:type="character" w:customStyle="1" w:styleId="WW8Num31z4">
    <w:name w:val="WW8Num31z4"/>
    <w:rsid w:val="00542220"/>
  </w:style>
  <w:style w:type="character" w:customStyle="1" w:styleId="WW8Num31z5">
    <w:name w:val="WW8Num31z5"/>
    <w:rsid w:val="00542220"/>
  </w:style>
  <w:style w:type="character" w:customStyle="1" w:styleId="WW8Num31z6">
    <w:name w:val="WW8Num31z6"/>
    <w:rsid w:val="00542220"/>
  </w:style>
  <w:style w:type="character" w:customStyle="1" w:styleId="WW8Num31z7">
    <w:name w:val="WW8Num31z7"/>
    <w:rsid w:val="00542220"/>
  </w:style>
  <w:style w:type="character" w:customStyle="1" w:styleId="WW8Num31z8">
    <w:name w:val="WW8Num31z8"/>
    <w:rsid w:val="00542220"/>
  </w:style>
  <w:style w:type="character" w:customStyle="1" w:styleId="WW8Num32z0">
    <w:name w:val="WW8Num32z0"/>
    <w:rsid w:val="00542220"/>
    <w:rPr>
      <w:rFonts w:cs="Arial"/>
      <w:b w:val="0"/>
      <w:bCs/>
      <w:i w:val="0"/>
      <w:color w:val="000000"/>
      <w:w w:val="92"/>
      <w:sz w:val="24"/>
      <w:szCs w:val="24"/>
    </w:rPr>
  </w:style>
  <w:style w:type="character" w:customStyle="1" w:styleId="WW8Num32z1">
    <w:name w:val="WW8Num32z1"/>
    <w:rsid w:val="00542220"/>
  </w:style>
  <w:style w:type="character" w:customStyle="1" w:styleId="WW8Num32z2">
    <w:name w:val="WW8Num32z2"/>
    <w:rsid w:val="00542220"/>
  </w:style>
  <w:style w:type="character" w:customStyle="1" w:styleId="WW8Num32z3">
    <w:name w:val="WW8Num32z3"/>
    <w:rsid w:val="00542220"/>
  </w:style>
  <w:style w:type="character" w:customStyle="1" w:styleId="WW8Num32z4">
    <w:name w:val="WW8Num32z4"/>
    <w:rsid w:val="00542220"/>
  </w:style>
  <w:style w:type="character" w:customStyle="1" w:styleId="WW8Num32z5">
    <w:name w:val="WW8Num32z5"/>
    <w:rsid w:val="00542220"/>
  </w:style>
  <w:style w:type="character" w:customStyle="1" w:styleId="WW8Num32z6">
    <w:name w:val="WW8Num32z6"/>
    <w:rsid w:val="00542220"/>
  </w:style>
  <w:style w:type="character" w:customStyle="1" w:styleId="WW8Num32z7">
    <w:name w:val="WW8Num32z7"/>
    <w:rsid w:val="00542220"/>
  </w:style>
  <w:style w:type="character" w:customStyle="1" w:styleId="WW8Num32z8">
    <w:name w:val="WW8Num32z8"/>
    <w:rsid w:val="00542220"/>
  </w:style>
  <w:style w:type="character" w:customStyle="1" w:styleId="WW8Num33z0">
    <w:name w:val="WW8Num33z0"/>
    <w:rsid w:val="00542220"/>
    <w:rPr>
      <w:b/>
      <w:i w:val="0"/>
      <w:w w:val="92"/>
      <w:sz w:val="24"/>
      <w:szCs w:val="24"/>
    </w:rPr>
  </w:style>
  <w:style w:type="character" w:customStyle="1" w:styleId="WW8Num33z1">
    <w:name w:val="WW8Num33z1"/>
    <w:rsid w:val="00542220"/>
    <w:rPr>
      <w:rFonts w:cs="Times New Roman"/>
      <w:b w:val="0"/>
      <w:i w:val="0"/>
      <w:sz w:val="20"/>
      <w:szCs w:val="20"/>
    </w:rPr>
  </w:style>
  <w:style w:type="character" w:customStyle="1" w:styleId="WW8Num33z2">
    <w:name w:val="WW8Num33z2"/>
    <w:rsid w:val="00542220"/>
  </w:style>
  <w:style w:type="character" w:customStyle="1" w:styleId="WW8Num33z3">
    <w:name w:val="WW8Num33z3"/>
    <w:rsid w:val="00542220"/>
  </w:style>
  <w:style w:type="character" w:customStyle="1" w:styleId="WW8Num33z4">
    <w:name w:val="WW8Num33z4"/>
    <w:rsid w:val="00542220"/>
  </w:style>
  <w:style w:type="character" w:customStyle="1" w:styleId="WW8Num33z5">
    <w:name w:val="WW8Num33z5"/>
    <w:rsid w:val="00542220"/>
  </w:style>
  <w:style w:type="character" w:customStyle="1" w:styleId="WW8Num33z6">
    <w:name w:val="WW8Num33z6"/>
    <w:rsid w:val="00542220"/>
  </w:style>
  <w:style w:type="character" w:customStyle="1" w:styleId="WW8Num33z7">
    <w:name w:val="WW8Num33z7"/>
    <w:rsid w:val="00542220"/>
  </w:style>
  <w:style w:type="character" w:customStyle="1" w:styleId="WW8Num33z8">
    <w:name w:val="WW8Num33z8"/>
    <w:rsid w:val="00542220"/>
  </w:style>
  <w:style w:type="character" w:customStyle="1" w:styleId="WW8Num5z1">
    <w:name w:val="WW8Num5z1"/>
    <w:rsid w:val="00542220"/>
  </w:style>
  <w:style w:type="character" w:customStyle="1" w:styleId="WW8Num5z2">
    <w:name w:val="WW8Num5z2"/>
    <w:rsid w:val="00542220"/>
  </w:style>
  <w:style w:type="character" w:customStyle="1" w:styleId="WW8Num5z3">
    <w:name w:val="WW8Num5z3"/>
    <w:rsid w:val="00542220"/>
  </w:style>
  <w:style w:type="character" w:customStyle="1" w:styleId="WW8Num5z4">
    <w:name w:val="WW8Num5z4"/>
    <w:rsid w:val="00542220"/>
  </w:style>
  <w:style w:type="character" w:customStyle="1" w:styleId="WW8Num5z5">
    <w:name w:val="WW8Num5z5"/>
    <w:rsid w:val="00542220"/>
  </w:style>
  <w:style w:type="character" w:customStyle="1" w:styleId="WW8Num5z6">
    <w:name w:val="WW8Num5z6"/>
    <w:rsid w:val="00542220"/>
  </w:style>
  <w:style w:type="character" w:customStyle="1" w:styleId="WW8Num5z7">
    <w:name w:val="WW8Num5z7"/>
    <w:rsid w:val="00542220"/>
  </w:style>
  <w:style w:type="character" w:customStyle="1" w:styleId="WW8Num5z8">
    <w:name w:val="WW8Num5z8"/>
    <w:rsid w:val="00542220"/>
  </w:style>
  <w:style w:type="character" w:customStyle="1" w:styleId="WW8Num10z5">
    <w:name w:val="WW8Num10z5"/>
    <w:rsid w:val="00542220"/>
  </w:style>
  <w:style w:type="character" w:customStyle="1" w:styleId="WW8Num12z1">
    <w:name w:val="WW8Num12z1"/>
    <w:rsid w:val="00542220"/>
  </w:style>
  <w:style w:type="character" w:customStyle="1" w:styleId="WW8Num12z2">
    <w:name w:val="WW8Num12z2"/>
    <w:rsid w:val="00542220"/>
  </w:style>
  <w:style w:type="character" w:customStyle="1" w:styleId="WW8Num12z3">
    <w:name w:val="WW8Num12z3"/>
    <w:rsid w:val="00542220"/>
  </w:style>
  <w:style w:type="character" w:customStyle="1" w:styleId="WW8Num12z4">
    <w:name w:val="WW8Num12z4"/>
    <w:rsid w:val="00542220"/>
  </w:style>
  <w:style w:type="character" w:customStyle="1" w:styleId="WW8Num12z5">
    <w:name w:val="WW8Num12z5"/>
    <w:rsid w:val="00542220"/>
  </w:style>
  <w:style w:type="character" w:customStyle="1" w:styleId="WW8Num12z6">
    <w:name w:val="WW8Num12z6"/>
    <w:rsid w:val="00542220"/>
  </w:style>
  <w:style w:type="character" w:customStyle="1" w:styleId="WW8Num12z7">
    <w:name w:val="WW8Num12z7"/>
    <w:rsid w:val="00542220"/>
  </w:style>
  <w:style w:type="character" w:customStyle="1" w:styleId="WW8Num12z8">
    <w:name w:val="WW8Num12z8"/>
    <w:rsid w:val="00542220"/>
  </w:style>
  <w:style w:type="character" w:customStyle="1" w:styleId="WW8Num13z1">
    <w:name w:val="WW8Num13z1"/>
    <w:rsid w:val="00542220"/>
    <w:rPr>
      <w:b w:val="0"/>
      <w:i w:val="0"/>
    </w:rPr>
  </w:style>
  <w:style w:type="character" w:customStyle="1" w:styleId="WW8Num13z2">
    <w:name w:val="WW8Num13z2"/>
    <w:rsid w:val="00542220"/>
  </w:style>
  <w:style w:type="character" w:customStyle="1" w:styleId="WW8Num13z3">
    <w:name w:val="WW8Num13z3"/>
    <w:rsid w:val="00542220"/>
  </w:style>
  <w:style w:type="character" w:customStyle="1" w:styleId="WW8Num13z4">
    <w:name w:val="WW8Num13z4"/>
    <w:rsid w:val="00542220"/>
  </w:style>
  <w:style w:type="character" w:customStyle="1" w:styleId="WW8Num13z5">
    <w:name w:val="WW8Num13z5"/>
    <w:rsid w:val="00542220"/>
  </w:style>
  <w:style w:type="character" w:customStyle="1" w:styleId="WW8Num13z6">
    <w:name w:val="WW8Num13z6"/>
    <w:rsid w:val="00542220"/>
  </w:style>
  <w:style w:type="character" w:customStyle="1" w:styleId="WW8Num13z7">
    <w:name w:val="WW8Num13z7"/>
    <w:rsid w:val="00542220"/>
  </w:style>
  <w:style w:type="character" w:customStyle="1" w:styleId="WW8Num13z8">
    <w:name w:val="WW8Num13z8"/>
    <w:rsid w:val="00542220"/>
  </w:style>
  <w:style w:type="character" w:customStyle="1" w:styleId="WW8Num14z1">
    <w:name w:val="WW8Num14z1"/>
    <w:rsid w:val="00542220"/>
  </w:style>
  <w:style w:type="character" w:customStyle="1" w:styleId="WW8Num14z2">
    <w:name w:val="WW8Num14z2"/>
    <w:rsid w:val="00542220"/>
  </w:style>
  <w:style w:type="character" w:customStyle="1" w:styleId="WW8Num14z3">
    <w:name w:val="WW8Num14z3"/>
    <w:rsid w:val="00542220"/>
  </w:style>
  <w:style w:type="character" w:customStyle="1" w:styleId="WW8Num14z4">
    <w:name w:val="WW8Num14z4"/>
    <w:rsid w:val="00542220"/>
  </w:style>
  <w:style w:type="character" w:customStyle="1" w:styleId="WW8Num14z5">
    <w:name w:val="WW8Num14z5"/>
    <w:rsid w:val="00542220"/>
  </w:style>
  <w:style w:type="character" w:customStyle="1" w:styleId="WW8Num14z6">
    <w:name w:val="WW8Num14z6"/>
    <w:rsid w:val="00542220"/>
  </w:style>
  <w:style w:type="character" w:customStyle="1" w:styleId="WW8Num14z7">
    <w:name w:val="WW8Num14z7"/>
    <w:rsid w:val="00542220"/>
  </w:style>
  <w:style w:type="character" w:customStyle="1" w:styleId="WW8Num14z8">
    <w:name w:val="WW8Num14z8"/>
    <w:rsid w:val="00542220"/>
  </w:style>
  <w:style w:type="character" w:customStyle="1" w:styleId="WW8Num16z1">
    <w:name w:val="WW8Num16z1"/>
    <w:rsid w:val="00542220"/>
    <w:rPr>
      <w:rFonts w:cs="Times New Roman"/>
      <w:b w:val="0"/>
      <w:i w:val="0"/>
      <w:sz w:val="20"/>
      <w:szCs w:val="20"/>
    </w:rPr>
  </w:style>
  <w:style w:type="character" w:customStyle="1" w:styleId="WW8Num16z2">
    <w:name w:val="WW8Num16z2"/>
    <w:rsid w:val="00542220"/>
    <w:rPr>
      <w:b w:val="0"/>
      <w:i w:val="0"/>
      <w:sz w:val="22"/>
      <w:szCs w:val="24"/>
    </w:rPr>
  </w:style>
  <w:style w:type="character" w:customStyle="1" w:styleId="WW8Num16z3">
    <w:name w:val="WW8Num16z3"/>
    <w:rsid w:val="00542220"/>
  </w:style>
  <w:style w:type="character" w:customStyle="1" w:styleId="WW8Num16z4">
    <w:name w:val="WW8Num16z4"/>
    <w:rsid w:val="00542220"/>
  </w:style>
  <w:style w:type="character" w:customStyle="1" w:styleId="WW8Num16z5">
    <w:name w:val="WW8Num16z5"/>
    <w:rsid w:val="00542220"/>
  </w:style>
  <w:style w:type="character" w:customStyle="1" w:styleId="WW8Num16z6">
    <w:name w:val="WW8Num16z6"/>
    <w:rsid w:val="00542220"/>
  </w:style>
  <w:style w:type="character" w:customStyle="1" w:styleId="WW8Num16z7">
    <w:name w:val="WW8Num16z7"/>
    <w:rsid w:val="00542220"/>
  </w:style>
  <w:style w:type="character" w:customStyle="1" w:styleId="WW8Num16z8">
    <w:name w:val="WW8Num16z8"/>
    <w:rsid w:val="00542220"/>
  </w:style>
  <w:style w:type="character" w:customStyle="1" w:styleId="WW8Num17z1">
    <w:name w:val="WW8Num17z1"/>
    <w:rsid w:val="00542220"/>
  </w:style>
  <w:style w:type="character" w:customStyle="1" w:styleId="WW8Num17z2">
    <w:name w:val="WW8Num17z2"/>
    <w:rsid w:val="00542220"/>
  </w:style>
  <w:style w:type="character" w:customStyle="1" w:styleId="WW8Num17z3">
    <w:name w:val="WW8Num17z3"/>
    <w:rsid w:val="00542220"/>
  </w:style>
  <w:style w:type="character" w:customStyle="1" w:styleId="WW8Num17z4">
    <w:name w:val="WW8Num17z4"/>
    <w:rsid w:val="00542220"/>
  </w:style>
  <w:style w:type="character" w:customStyle="1" w:styleId="WW8Num17z6">
    <w:name w:val="WW8Num17z6"/>
    <w:rsid w:val="00542220"/>
  </w:style>
  <w:style w:type="character" w:customStyle="1" w:styleId="WW8Num17z7">
    <w:name w:val="WW8Num17z7"/>
    <w:rsid w:val="00542220"/>
  </w:style>
  <w:style w:type="character" w:customStyle="1" w:styleId="WW8Num17z8">
    <w:name w:val="WW8Num17z8"/>
    <w:rsid w:val="00542220"/>
  </w:style>
  <w:style w:type="character" w:customStyle="1" w:styleId="WW8Num18z1">
    <w:name w:val="WW8Num18z1"/>
    <w:rsid w:val="00542220"/>
  </w:style>
  <w:style w:type="character" w:customStyle="1" w:styleId="WW8Num18z2">
    <w:name w:val="WW8Num18z2"/>
    <w:rsid w:val="00542220"/>
  </w:style>
  <w:style w:type="character" w:customStyle="1" w:styleId="WW8Num18z3">
    <w:name w:val="WW8Num18z3"/>
    <w:rsid w:val="00542220"/>
  </w:style>
  <w:style w:type="character" w:customStyle="1" w:styleId="WW8Num18z4">
    <w:name w:val="WW8Num18z4"/>
    <w:rsid w:val="00542220"/>
  </w:style>
  <w:style w:type="character" w:customStyle="1" w:styleId="WW8Num18z5">
    <w:name w:val="WW8Num18z5"/>
    <w:rsid w:val="00542220"/>
  </w:style>
  <w:style w:type="character" w:customStyle="1" w:styleId="WW8Num18z6">
    <w:name w:val="WW8Num18z6"/>
    <w:rsid w:val="00542220"/>
  </w:style>
  <w:style w:type="character" w:customStyle="1" w:styleId="WW8Num18z7">
    <w:name w:val="WW8Num18z7"/>
    <w:rsid w:val="00542220"/>
  </w:style>
  <w:style w:type="character" w:customStyle="1" w:styleId="WW8Num18z8">
    <w:name w:val="WW8Num18z8"/>
    <w:rsid w:val="00542220"/>
  </w:style>
  <w:style w:type="character" w:customStyle="1" w:styleId="WW8Num19z1">
    <w:name w:val="WW8Num19z1"/>
    <w:rsid w:val="00542220"/>
  </w:style>
  <w:style w:type="character" w:customStyle="1" w:styleId="WW8Num19z2">
    <w:name w:val="WW8Num19z2"/>
    <w:rsid w:val="00542220"/>
  </w:style>
  <w:style w:type="character" w:customStyle="1" w:styleId="WW8Num19z3">
    <w:name w:val="WW8Num19z3"/>
    <w:rsid w:val="00542220"/>
  </w:style>
  <w:style w:type="character" w:customStyle="1" w:styleId="WW8Num19z4">
    <w:name w:val="WW8Num19z4"/>
    <w:rsid w:val="00542220"/>
  </w:style>
  <w:style w:type="character" w:customStyle="1" w:styleId="WW8Num19z5">
    <w:name w:val="WW8Num19z5"/>
    <w:rsid w:val="00542220"/>
  </w:style>
  <w:style w:type="character" w:customStyle="1" w:styleId="WW8Num19z6">
    <w:name w:val="WW8Num19z6"/>
    <w:rsid w:val="00542220"/>
  </w:style>
  <w:style w:type="character" w:customStyle="1" w:styleId="WW8Num19z7">
    <w:name w:val="WW8Num19z7"/>
    <w:rsid w:val="00542220"/>
  </w:style>
  <w:style w:type="character" w:customStyle="1" w:styleId="WW8Num19z8">
    <w:name w:val="WW8Num19z8"/>
    <w:rsid w:val="00542220"/>
  </w:style>
  <w:style w:type="character" w:customStyle="1" w:styleId="WW8Num34z0">
    <w:name w:val="WW8Num34z0"/>
    <w:rsid w:val="00542220"/>
    <w:rPr>
      <w:rFonts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1">
    <w:name w:val="WW8Num34z1"/>
    <w:rsid w:val="00542220"/>
    <w:rPr>
      <w:rFonts w:cs="Times New Roman"/>
      <w:b w:val="0"/>
      <w:i w:val="0"/>
      <w:sz w:val="20"/>
      <w:szCs w:val="20"/>
    </w:rPr>
  </w:style>
  <w:style w:type="character" w:customStyle="1" w:styleId="WW8Num34z2">
    <w:name w:val="WW8Num34z2"/>
    <w:rsid w:val="00542220"/>
    <w:rPr>
      <w:b w:val="0"/>
      <w:i w:val="0"/>
      <w:sz w:val="22"/>
      <w:szCs w:val="24"/>
    </w:rPr>
  </w:style>
  <w:style w:type="character" w:customStyle="1" w:styleId="WW8Num34z3">
    <w:name w:val="WW8Num34z3"/>
    <w:rsid w:val="00542220"/>
  </w:style>
  <w:style w:type="character" w:customStyle="1" w:styleId="WW8Num34z4">
    <w:name w:val="WW8Num34z4"/>
    <w:rsid w:val="00542220"/>
  </w:style>
  <w:style w:type="character" w:customStyle="1" w:styleId="WW8Num34z5">
    <w:name w:val="WW8Num34z5"/>
    <w:rsid w:val="00542220"/>
  </w:style>
  <w:style w:type="character" w:customStyle="1" w:styleId="WW8Num34z6">
    <w:name w:val="WW8Num34z6"/>
    <w:rsid w:val="00542220"/>
  </w:style>
  <w:style w:type="character" w:customStyle="1" w:styleId="WW8Num34z7">
    <w:name w:val="WW8Num34z7"/>
    <w:rsid w:val="00542220"/>
  </w:style>
  <w:style w:type="character" w:customStyle="1" w:styleId="WW8Num34z8">
    <w:name w:val="WW8Num34z8"/>
    <w:rsid w:val="00542220"/>
  </w:style>
  <w:style w:type="character" w:customStyle="1" w:styleId="WW8Num35z0">
    <w:name w:val="WW8Num35z0"/>
    <w:rsid w:val="00542220"/>
    <w:rPr>
      <w:color w:val="000000"/>
      <w:szCs w:val="24"/>
    </w:rPr>
  </w:style>
  <w:style w:type="character" w:customStyle="1" w:styleId="WW8Num35z1">
    <w:name w:val="WW8Num35z1"/>
    <w:rsid w:val="00542220"/>
  </w:style>
  <w:style w:type="character" w:customStyle="1" w:styleId="WW8Num35z2">
    <w:name w:val="WW8Num35z2"/>
    <w:rsid w:val="00542220"/>
  </w:style>
  <w:style w:type="character" w:customStyle="1" w:styleId="WW8Num35z3">
    <w:name w:val="WW8Num35z3"/>
    <w:rsid w:val="00542220"/>
  </w:style>
  <w:style w:type="character" w:customStyle="1" w:styleId="WW8Num35z4">
    <w:name w:val="WW8Num35z4"/>
    <w:rsid w:val="00542220"/>
  </w:style>
  <w:style w:type="character" w:customStyle="1" w:styleId="WW8Num35z5">
    <w:name w:val="WW8Num35z5"/>
    <w:rsid w:val="00542220"/>
  </w:style>
  <w:style w:type="character" w:customStyle="1" w:styleId="WW8Num35z6">
    <w:name w:val="WW8Num35z6"/>
    <w:rsid w:val="00542220"/>
  </w:style>
  <w:style w:type="character" w:customStyle="1" w:styleId="WW8Num35z7">
    <w:name w:val="WW8Num35z7"/>
    <w:rsid w:val="00542220"/>
  </w:style>
  <w:style w:type="character" w:customStyle="1" w:styleId="WW8Num35z8">
    <w:name w:val="WW8Num35z8"/>
    <w:rsid w:val="00542220"/>
  </w:style>
  <w:style w:type="character" w:customStyle="1" w:styleId="WW8Num36z0">
    <w:name w:val="WW8Num36z0"/>
    <w:rsid w:val="00542220"/>
    <w:rPr>
      <w:sz w:val="22"/>
    </w:rPr>
  </w:style>
  <w:style w:type="character" w:customStyle="1" w:styleId="WW8Num36z1">
    <w:name w:val="WW8Num36z1"/>
    <w:rsid w:val="00542220"/>
  </w:style>
  <w:style w:type="character" w:customStyle="1" w:styleId="WW8Num36z2">
    <w:name w:val="WW8Num36z2"/>
    <w:rsid w:val="00542220"/>
  </w:style>
  <w:style w:type="character" w:customStyle="1" w:styleId="WW8Num36z3">
    <w:name w:val="WW8Num36z3"/>
    <w:rsid w:val="00542220"/>
  </w:style>
  <w:style w:type="character" w:customStyle="1" w:styleId="WW8Num36z4">
    <w:name w:val="WW8Num36z4"/>
    <w:rsid w:val="00542220"/>
  </w:style>
  <w:style w:type="character" w:customStyle="1" w:styleId="WW8Num36z5">
    <w:name w:val="WW8Num36z5"/>
    <w:rsid w:val="00542220"/>
  </w:style>
  <w:style w:type="character" w:customStyle="1" w:styleId="WW8Num36z6">
    <w:name w:val="WW8Num36z6"/>
    <w:rsid w:val="00542220"/>
  </w:style>
  <w:style w:type="character" w:customStyle="1" w:styleId="WW8Num36z7">
    <w:name w:val="WW8Num36z7"/>
    <w:rsid w:val="00542220"/>
  </w:style>
  <w:style w:type="character" w:customStyle="1" w:styleId="WW8Num36z8">
    <w:name w:val="WW8Num36z8"/>
    <w:rsid w:val="00542220"/>
  </w:style>
  <w:style w:type="character" w:customStyle="1" w:styleId="WW8Num37z0">
    <w:name w:val="WW8Num37z0"/>
    <w:rsid w:val="00542220"/>
  </w:style>
  <w:style w:type="character" w:customStyle="1" w:styleId="WW8Num37z1">
    <w:name w:val="WW8Num37z1"/>
    <w:rsid w:val="00542220"/>
  </w:style>
  <w:style w:type="character" w:customStyle="1" w:styleId="WW8Num37z2">
    <w:name w:val="WW8Num37z2"/>
    <w:rsid w:val="00542220"/>
  </w:style>
  <w:style w:type="character" w:customStyle="1" w:styleId="WW8Num37z3">
    <w:name w:val="WW8Num37z3"/>
    <w:rsid w:val="00542220"/>
  </w:style>
  <w:style w:type="character" w:customStyle="1" w:styleId="WW8Num37z4">
    <w:name w:val="WW8Num37z4"/>
    <w:rsid w:val="00542220"/>
  </w:style>
  <w:style w:type="character" w:customStyle="1" w:styleId="WW8Num37z5">
    <w:name w:val="WW8Num37z5"/>
    <w:rsid w:val="00542220"/>
  </w:style>
  <w:style w:type="character" w:customStyle="1" w:styleId="WW8Num37z6">
    <w:name w:val="WW8Num37z6"/>
    <w:rsid w:val="00542220"/>
  </w:style>
  <w:style w:type="character" w:customStyle="1" w:styleId="WW8Num37z7">
    <w:name w:val="WW8Num37z7"/>
    <w:rsid w:val="00542220"/>
  </w:style>
  <w:style w:type="character" w:customStyle="1" w:styleId="WW8Num37z8">
    <w:name w:val="WW8Num37z8"/>
    <w:rsid w:val="00542220"/>
  </w:style>
  <w:style w:type="character" w:customStyle="1" w:styleId="WW8Num38z0">
    <w:name w:val="WW8Num38z0"/>
    <w:rsid w:val="00542220"/>
    <w:rPr>
      <w:b w:val="0"/>
      <w:i w:val="0"/>
    </w:rPr>
  </w:style>
  <w:style w:type="character" w:customStyle="1" w:styleId="WW8Num38z1">
    <w:name w:val="WW8Num38z1"/>
    <w:rsid w:val="00542220"/>
  </w:style>
  <w:style w:type="character" w:customStyle="1" w:styleId="WW8Num38z2">
    <w:name w:val="WW8Num38z2"/>
    <w:rsid w:val="00542220"/>
  </w:style>
  <w:style w:type="character" w:customStyle="1" w:styleId="WW8Num38z3">
    <w:name w:val="WW8Num38z3"/>
    <w:rsid w:val="00542220"/>
  </w:style>
  <w:style w:type="character" w:customStyle="1" w:styleId="WW8Num38z4">
    <w:name w:val="WW8Num38z4"/>
    <w:rsid w:val="00542220"/>
  </w:style>
  <w:style w:type="character" w:customStyle="1" w:styleId="WW8Num38z5">
    <w:name w:val="WW8Num38z5"/>
    <w:rsid w:val="00542220"/>
  </w:style>
  <w:style w:type="character" w:customStyle="1" w:styleId="WW8Num38z6">
    <w:name w:val="WW8Num38z6"/>
    <w:rsid w:val="00542220"/>
  </w:style>
  <w:style w:type="character" w:customStyle="1" w:styleId="WW8Num38z7">
    <w:name w:val="WW8Num38z7"/>
    <w:rsid w:val="00542220"/>
  </w:style>
  <w:style w:type="character" w:customStyle="1" w:styleId="WW8Num38z8">
    <w:name w:val="WW8Num38z8"/>
    <w:rsid w:val="00542220"/>
  </w:style>
  <w:style w:type="character" w:customStyle="1" w:styleId="WW8Num39z0">
    <w:name w:val="WW8Num39z0"/>
    <w:rsid w:val="00542220"/>
  </w:style>
  <w:style w:type="character" w:customStyle="1" w:styleId="WW8Num40z0">
    <w:name w:val="WW8Num40z0"/>
    <w:rsid w:val="00542220"/>
    <w:rPr>
      <w:sz w:val="22"/>
    </w:rPr>
  </w:style>
  <w:style w:type="character" w:customStyle="1" w:styleId="WW8Num40z1">
    <w:name w:val="WW8Num40z1"/>
    <w:rsid w:val="00542220"/>
  </w:style>
  <w:style w:type="character" w:customStyle="1" w:styleId="WW8Num40z2">
    <w:name w:val="WW8Num40z2"/>
    <w:rsid w:val="00542220"/>
  </w:style>
  <w:style w:type="character" w:customStyle="1" w:styleId="WW8Num40z3">
    <w:name w:val="WW8Num40z3"/>
    <w:rsid w:val="00542220"/>
  </w:style>
  <w:style w:type="character" w:customStyle="1" w:styleId="WW8Num40z4">
    <w:name w:val="WW8Num40z4"/>
    <w:rsid w:val="00542220"/>
  </w:style>
  <w:style w:type="character" w:customStyle="1" w:styleId="WW8Num40z5">
    <w:name w:val="WW8Num40z5"/>
    <w:rsid w:val="00542220"/>
  </w:style>
  <w:style w:type="character" w:customStyle="1" w:styleId="WW8Num40z6">
    <w:name w:val="WW8Num40z6"/>
    <w:rsid w:val="00542220"/>
  </w:style>
  <w:style w:type="character" w:customStyle="1" w:styleId="WW8Num40z7">
    <w:name w:val="WW8Num40z7"/>
    <w:rsid w:val="00542220"/>
  </w:style>
  <w:style w:type="character" w:customStyle="1" w:styleId="WW8Num40z8">
    <w:name w:val="WW8Num40z8"/>
    <w:rsid w:val="00542220"/>
  </w:style>
  <w:style w:type="character" w:customStyle="1" w:styleId="WW8Num41z0">
    <w:name w:val="WW8Num41z0"/>
    <w:rsid w:val="00542220"/>
    <w:rPr>
      <w:b/>
      <w:i w:val="0"/>
      <w:sz w:val="24"/>
      <w:szCs w:val="24"/>
    </w:rPr>
  </w:style>
  <w:style w:type="character" w:customStyle="1" w:styleId="WW8Num42z0">
    <w:name w:val="WW8Num42z0"/>
    <w:rsid w:val="00542220"/>
    <w:rPr>
      <w:rFonts w:cs="Times New Roman"/>
      <w:b w:val="0"/>
      <w:i w:val="0"/>
      <w:sz w:val="20"/>
      <w:szCs w:val="24"/>
    </w:rPr>
  </w:style>
  <w:style w:type="character" w:customStyle="1" w:styleId="WW8Num42z1">
    <w:name w:val="WW8Num42z1"/>
    <w:rsid w:val="00542220"/>
  </w:style>
  <w:style w:type="character" w:customStyle="1" w:styleId="WW8Num42z2">
    <w:name w:val="WW8Num42z2"/>
    <w:rsid w:val="00542220"/>
  </w:style>
  <w:style w:type="character" w:customStyle="1" w:styleId="WW8Num42z3">
    <w:name w:val="WW8Num42z3"/>
    <w:rsid w:val="00542220"/>
  </w:style>
  <w:style w:type="character" w:customStyle="1" w:styleId="WW8Num42z4">
    <w:name w:val="WW8Num42z4"/>
    <w:rsid w:val="00542220"/>
  </w:style>
  <w:style w:type="character" w:customStyle="1" w:styleId="WW8Num42z5">
    <w:name w:val="WW8Num42z5"/>
    <w:rsid w:val="00542220"/>
  </w:style>
  <w:style w:type="character" w:customStyle="1" w:styleId="WW8Num42z6">
    <w:name w:val="WW8Num42z6"/>
    <w:rsid w:val="00542220"/>
  </w:style>
  <w:style w:type="character" w:customStyle="1" w:styleId="WW8Num42z7">
    <w:name w:val="WW8Num42z7"/>
    <w:rsid w:val="00542220"/>
  </w:style>
  <w:style w:type="character" w:customStyle="1" w:styleId="WW8Num42z8">
    <w:name w:val="WW8Num42z8"/>
    <w:rsid w:val="00542220"/>
  </w:style>
  <w:style w:type="character" w:customStyle="1" w:styleId="WW8Num43z0">
    <w:name w:val="WW8Num43z0"/>
    <w:rsid w:val="00542220"/>
    <w:rPr>
      <w:rFonts w:ascii="Arial" w:hAnsi="Arial" w:cs="Arial"/>
      <w:b w:val="0"/>
      <w:i w:val="0"/>
      <w:sz w:val="20"/>
      <w:szCs w:val="20"/>
    </w:rPr>
  </w:style>
  <w:style w:type="character" w:customStyle="1" w:styleId="WW8Num43z1">
    <w:name w:val="WW8Num43z1"/>
    <w:rsid w:val="00542220"/>
  </w:style>
  <w:style w:type="character" w:customStyle="1" w:styleId="WW8Num43z2">
    <w:name w:val="WW8Num43z2"/>
    <w:rsid w:val="00542220"/>
  </w:style>
  <w:style w:type="character" w:customStyle="1" w:styleId="WW8Num43z3">
    <w:name w:val="WW8Num43z3"/>
    <w:rsid w:val="00542220"/>
  </w:style>
  <w:style w:type="character" w:customStyle="1" w:styleId="WW8Num43z4">
    <w:name w:val="WW8Num43z4"/>
    <w:rsid w:val="00542220"/>
  </w:style>
  <w:style w:type="character" w:customStyle="1" w:styleId="WW8Num43z5">
    <w:name w:val="WW8Num43z5"/>
    <w:rsid w:val="00542220"/>
  </w:style>
  <w:style w:type="character" w:customStyle="1" w:styleId="WW8Num43z6">
    <w:name w:val="WW8Num43z6"/>
    <w:rsid w:val="00542220"/>
  </w:style>
  <w:style w:type="character" w:customStyle="1" w:styleId="WW8Num43z7">
    <w:name w:val="WW8Num43z7"/>
    <w:rsid w:val="00542220"/>
  </w:style>
  <w:style w:type="character" w:customStyle="1" w:styleId="WW8Num43z8">
    <w:name w:val="WW8Num43z8"/>
    <w:rsid w:val="00542220"/>
  </w:style>
  <w:style w:type="character" w:customStyle="1" w:styleId="WW8Num44z0">
    <w:name w:val="WW8Num44z0"/>
    <w:rsid w:val="00542220"/>
    <w:rPr>
      <w:rFonts w:ascii="Symbol" w:eastAsia="Times New Roman" w:hAnsi="Symbol" w:cs="Courier New"/>
    </w:rPr>
  </w:style>
  <w:style w:type="character" w:customStyle="1" w:styleId="WW8Num44z1">
    <w:name w:val="WW8Num44z1"/>
    <w:rsid w:val="00542220"/>
    <w:rPr>
      <w:rFonts w:ascii="Courier New" w:hAnsi="Courier New" w:cs="Courier New"/>
    </w:rPr>
  </w:style>
  <w:style w:type="character" w:customStyle="1" w:styleId="WW8Num44z2">
    <w:name w:val="WW8Num44z2"/>
    <w:rsid w:val="00542220"/>
    <w:rPr>
      <w:rFonts w:ascii="Wingdings" w:hAnsi="Wingdings" w:cs="Wingdings"/>
    </w:rPr>
  </w:style>
  <w:style w:type="character" w:customStyle="1" w:styleId="WW8Num44z3">
    <w:name w:val="WW8Num44z3"/>
    <w:rsid w:val="00542220"/>
    <w:rPr>
      <w:rFonts w:ascii="Symbol" w:hAnsi="Symbol" w:cs="Symbol"/>
    </w:rPr>
  </w:style>
  <w:style w:type="character" w:customStyle="1" w:styleId="WW8Num45z0">
    <w:name w:val="WW8Num45z0"/>
    <w:rsid w:val="00542220"/>
    <w:rPr>
      <w:rFonts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1">
    <w:name w:val="WW8Num45z1"/>
    <w:rsid w:val="00542220"/>
    <w:rPr>
      <w:rFonts w:cs="Times New Roman"/>
      <w:b w:val="0"/>
      <w:i w:val="0"/>
      <w:sz w:val="20"/>
      <w:szCs w:val="20"/>
    </w:rPr>
  </w:style>
  <w:style w:type="character" w:customStyle="1" w:styleId="WW8Num45z2">
    <w:name w:val="WW8Num45z2"/>
    <w:rsid w:val="00542220"/>
    <w:rPr>
      <w:b w:val="0"/>
      <w:i w:val="0"/>
      <w:sz w:val="22"/>
      <w:szCs w:val="24"/>
    </w:rPr>
  </w:style>
  <w:style w:type="character" w:customStyle="1" w:styleId="WW8Num45z3">
    <w:name w:val="WW8Num45z3"/>
    <w:rsid w:val="00542220"/>
  </w:style>
  <w:style w:type="character" w:customStyle="1" w:styleId="WW8Num45z4">
    <w:name w:val="WW8Num45z4"/>
    <w:rsid w:val="00542220"/>
  </w:style>
  <w:style w:type="character" w:customStyle="1" w:styleId="WW8Num45z5">
    <w:name w:val="WW8Num45z5"/>
    <w:rsid w:val="00542220"/>
  </w:style>
  <w:style w:type="character" w:customStyle="1" w:styleId="WW8Num45z6">
    <w:name w:val="WW8Num45z6"/>
    <w:rsid w:val="00542220"/>
  </w:style>
  <w:style w:type="character" w:customStyle="1" w:styleId="WW8Num45z7">
    <w:name w:val="WW8Num45z7"/>
    <w:rsid w:val="00542220"/>
  </w:style>
  <w:style w:type="character" w:customStyle="1" w:styleId="WW8Num45z8">
    <w:name w:val="WW8Num45z8"/>
    <w:rsid w:val="00542220"/>
  </w:style>
  <w:style w:type="character" w:customStyle="1" w:styleId="WW8Num46z0">
    <w:name w:val="WW8Num46z0"/>
    <w:rsid w:val="00542220"/>
    <w:rPr>
      <w:w w:val="92"/>
      <w:sz w:val="22"/>
      <w:szCs w:val="22"/>
    </w:rPr>
  </w:style>
  <w:style w:type="character" w:customStyle="1" w:styleId="WW8Num47z0">
    <w:name w:val="WW8Num47z0"/>
    <w:rsid w:val="00542220"/>
  </w:style>
  <w:style w:type="character" w:customStyle="1" w:styleId="WW8Num47z1">
    <w:name w:val="WW8Num47z1"/>
    <w:rsid w:val="00542220"/>
  </w:style>
  <w:style w:type="character" w:customStyle="1" w:styleId="WW8Num47z2">
    <w:name w:val="WW8Num47z2"/>
    <w:rsid w:val="00542220"/>
  </w:style>
  <w:style w:type="character" w:customStyle="1" w:styleId="WW8Num47z3">
    <w:name w:val="WW8Num47z3"/>
    <w:rsid w:val="00542220"/>
  </w:style>
  <w:style w:type="character" w:customStyle="1" w:styleId="WW8Num47z4">
    <w:name w:val="WW8Num47z4"/>
    <w:rsid w:val="00542220"/>
  </w:style>
  <w:style w:type="character" w:customStyle="1" w:styleId="WW8Num47z5">
    <w:name w:val="WW8Num47z5"/>
    <w:rsid w:val="00542220"/>
  </w:style>
  <w:style w:type="character" w:customStyle="1" w:styleId="WW8Num47z6">
    <w:name w:val="WW8Num47z6"/>
    <w:rsid w:val="00542220"/>
  </w:style>
  <w:style w:type="character" w:customStyle="1" w:styleId="WW8Num47z7">
    <w:name w:val="WW8Num47z7"/>
    <w:rsid w:val="00542220"/>
  </w:style>
  <w:style w:type="character" w:customStyle="1" w:styleId="WW8Num47z8">
    <w:name w:val="WW8Num47z8"/>
    <w:rsid w:val="00542220"/>
  </w:style>
  <w:style w:type="character" w:customStyle="1" w:styleId="WW8Num48z0">
    <w:name w:val="WW8Num48z0"/>
    <w:rsid w:val="00542220"/>
    <w:rPr>
      <w:b w:val="0"/>
      <w:bCs/>
      <w:color w:val="000000"/>
      <w:sz w:val="22"/>
      <w:szCs w:val="22"/>
    </w:rPr>
  </w:style>
  <w:style w:type="character" w:customStyle="1" w:styleId="WW8Num49z0">
    <w:name w:val="WW8Num49z0"/>
    <w:rsid w:val="00542220"/>
  </w:style>
  <w:style w:type="character" w:customStyle="1" w:styleId="WW8Num49z1">
    <w:name w:val="WW8Num49z1"/>
    <w:rsid w:val="00542220"/>
  </w:style>
  <w:style w:type="character" w:customStyle="1" w:styleId="WW8Num49z2">
    <w:name w:val="WW8Num49z2"/>
    <w:rsid w:val="00542220"/>
  </w:style>
  <w:style w:type="character" w:customStyle="1" w:styleId="WW8Num49z3">
    <w:name w:val="WW8Num49z3"/>
    <w:rsid w:val="00542220"/>
  </w:style>
  <w:style w:type="character" w:customStyle="1" w:styleId="WW8Num49z4">
    <w:name w:val="WW8Num49z4"/>
    <w:rsid w:val="00542220"/>
  </w:style>
  <w:style w:type="character" w:customStyle="1" w:styleId="WW8Num49z5">
    <w:name w:val="WW8Num49z5"/>
    <w:rsid w:val="00542220"/>
  </w:style>
  <w:style w:type="character" w:customStyle="1" w:styleId="WW8Num49z6">
    <w:name w:val="WW8Num49z6"/>
    <w:rsid w:val="00542220"/>
  </w:style>
  <w:style w:type="character" w:customStyle="1" w:styleId="WW8Num49z7">
    <w:name w:val="WW8Num49z7"/>
    <w:rsid w:val="00542220"/>
  </w:style>
  <w:style w:type="character" w:customStyle="1" w:styleId="WW8Num49z8">
    <w:name w:val="WW8Num49z8"/>
    <w:rsid w:val="00542220"/>
  </w:style>
  <w:style w:type="character" w:customStyle="1" w:styleId="WW8Num50z0">
    <w:name w:val="WW8Num50z0"/>
    <w:rsid w:val="00542220"/>
    <w:rPr>
      <w:b/>
      <w:i w:val="0"/>
      <w:sz w:val="24"/>
      <w:szCs w:val="24"/>
    </w:rPr>
  </w:style>
  <w:style w:type="character" w:customStyle="1" w:styleId="WW8Num50z1">
    <w:name w:val="WW8Num50z1"/>
    <w:rsid w:val="00542220"/>
  </w:style>
  <w:style w:type="character" w:customStyle="1" w:styleId="WW8Num50z2">
    <w:name w:val="WW8Num50z2"/>
    <w:rsid w:val="00542220"/>
  </w:style>
  <w:style w:type="character" w:customStyle="1" w:styleId="WW8Num50z3">
    <w:name w:val="WW8Num50z3"/>
    <w:rsid w:val="00542220"/>
  </w:style>
  <w:style w:type="character" w:customStyle="1" w:styleId="WW8Num50z4">
    <w:name w:val="WW8Num50z4"/>
    <w:rsid w:val="00542220"/>
  </w:style>
  <w:style w:type="character" w:customStyle="1" w:styleId="WW8Num50z5">
    <w:name w:val="WW8Num50z5"/>
    <w:rsid w:val="00542220"/>
  </w:style>
  <w:style w:type="character" w:customStyle="1" w:styleId="WW8Num50z6">
    <w:name w:val="WW8Num50z6"/>
    <w:rsid w:val="00542220"/>
  </w:style>
  <w:style w:type="character" w:customStyle="1" w:styleId="WW8Num50z7">
    <w:name w:val="WW8Num50z7"/>
    <w:rsid w:val="00542220"/>
  </w:style>
  <w:style w:type="character" w:customStyle="1" w:styleId="WW8Num50z8">
    <w:name w:val="WW8Num50z8"/>
    <w:rsid w:val="00542220"/>
  </w:style>
  <w:style w:type="character" w:customStyle="1" w:styleId="WW8Num51z0">
    <w:name w:val="WW8Num51z0"/>
    <w:rsid w:val="00542220"/>
    <w:rPr>
      <w:b/>
      <w:i w:val="0"/>
      <w:sz w:val="24"/>
      <w:szCs w:val="24"/>
    </w:rPr>
  </w:style>
  <w:style w:type="character" w:customStyle="1" w:styleId="WW8Num51z1">
    <w:name w:val="WW8Num51z1"/>
    <w:rsid w:val="00542220"/>
  </w:style>
  <w:style w:type="character" w:customStyle="1" w:styleId="WW8Num51z2">
    <w:name w:val="WW8Num51z2"/>
    <w:rsid w:val="00542220"/>
  </w:style>
  <w:style w:type="character" w:customStyle="1" w:styleId="WW8Num51z3">
    <w:name w:val="WW8Num51z3"/>
    <w:rsid w:val="00542220"/>
  </w:style>
  <w:style w:type="character" w:customStyle="1" w:styleId="WW8Num51z4">
    <w:name w:val="WW8Num51z4"/>
    <w:rsid w:val="00542220"/>
  </w:style>
  <w:style w:type="character" w:customStyle="1" w:styleId="WW8Num51z5">
    <w:name w:val="WW8Num51z5"/>
    <w:rsid w:val="00542220"/>
  </w:style>
  <w:style w:type="character" w:customStyle="1" w:styleId="WW8Num51z6">
    <w:name w:val="WW8Num51z6"/>
    <w:rsid w:val="00542220"/>
  </w:style>
  <w:style w:type="character" w:customStyle="1" w:styleId="WW8Num51z7">
    <w:name w:val="WW8Num51z7"/>
    <w:rsid w:val="00542220"/>
  </w:style>
  <w:style w:type="character" w:customStyle="1" w:styleId="WW8Num51z8">
    <w:name w:val="WW8Num51z8"/>
    <w:rsid w:val="00542220"/>
  </w:style>
  <w:style w:type="character" w:customStyle="1" w:styleId="WW8Num52z0">
    <w:name w:val="WW8Num52z0"/>
    <w:rsid w:val="00542220"/>
    <w:rPr>
      <w:b/>
      <w:bCs/>
      <w:sz w:val="22"/>
      <w:szCs w:val="22"/>
    </w:rPr>
  </w:style>
  <w:style w:type="character" w:customStyle="1" w:styleId="WW8Num52z1">
    <w:name w:val="WW8Num52z1"/>
    <w:rsid w:val="00542220"/>
  </w:style>
  <w:style w:type="character" w:customStyle="1" w:styleId="WW8Num52z2">
    <w:name w:val="WW8Num52z2"/>
    <w:rsid w:val="00542220"/>
  </w:style>
  <w:style w:type="character" w:customStyle="1" w:styleId="WW8Num52z3">
    <w:name w:val="WW8Num52z3"/>
    <w:rsid w:val="00542220"/>
  </w:style>
  <w:style w:type="character" w:customStyle="1" w:styleId="WW8Num52z4">
    <w:name w:val="WW8Num52z4"/>
    <w:rsid w:val="00542220"/>
  </w:style>
  <w:style w:type="character" w:customStyle="1" w:styleId="WW8Num52z5">
    <w:name w:val="WW8Num52z5"/>
    <w:rsid w:val="00542220"/>
  </w:style>
  <w:style w:type="character" w:customStyle="1" w:styleId="WW8Num52z6">
    <w:name w:val="WW8Num52z6"/>
    <w:rsid w:val="00542220"/>
  </w:style>
  <w:style w:type="character" w:customStyle="1" w:styleId="WW8Num52z7">
    <w:name w:val="WW8Num52z7"/>
    <w:rsid w:val="00542220"/>
  </w:style>
  <w:style w:type="character" w:customStyle="1" w:styleId="WW8Num52z8">
    <w:name w:val="WW8Num52z8"/>
    <w:rsid w:val="00542220"/>
  </w:style>
  <w:style w:type="character" w:customStyle="1" w:styleId="WW8Num53z0">
    <w:name w:val="WW8Num53z0"/>
    <w:rsid w:val="00542220"/>
    <w:rPr>
      <w:b/>
      <w:i w:val="0"/>
      <w:sz w:val="24"/>
      <w:szCs w:val="24"/>
    </w:rPr>
  </w:style>
  <w:style w:type="character" w:customStyle="1" w:styleId="WW8Num53z1">
    <w:name w:val="WW8Num53z1"/>
    <w:rsid w:val="00542220"/>
  </w:style>
  <w:style w:type="character" w:customStyle="1" w:styleId="WW8Num53z2">
    <w:name w:val="WW8Num53z2"/>
    <w:rsid w:val="00542220"/>
  </w:style>
  <w:style w:type="character" w:customStyle="1" w:styleId="WW8Num53z3">
    <w:name w:val="WW8Num53z3"/>
    <w:rsid w:val="00542220"/>
  </w:style>
  <w:style w:type="character" w:customStyle="1" w:styleId="WW8Num53z4">
    <w:name w:val="WW8Num53z4"/>
    <w:rsid w:val="00542220"/>
  </w:style>
  <w:style w:type="character" w:customStyle="1" w:styleId="WW8Num53z5">
    <w:name w:val="WW8Num53z5"/>
    <w:rsid w:val="00542220"/>
  </w:style>
  <w:style w:type="character" w:customStyle="1" w:styleId="WW8Num53z6">
    <w:name w:val="WW8Num53z6"/>
    <w:rsid w:val="00542220"/>
  </w:style>
  <w:style w:type="character" w:customStyle="1" w:styleId="WW8Num53z7">
    <w:name w:val="WW8Num53z7"/>
    <w:rsid w:val="00542220"/>
  </w:style>
  <w:style w:type="character" w:customStyle="1" w:styleId="WW8Num53z8">
    <w:name w:val="WW8Num53z8"/>
    <w:rsid w:val="00542220"/>
  </w:style>
  <w:style w:type="character" w:customStyle="1" w:styleId="WW8Num54z0">
    <w:name w:val="WW8Num54z0"/>
    <w:rsid w:val="00542220"/>
    <w:rPr>
      <w:b/>
      <w:i w:val="0"/>
      <w:sz w:val="24"/>
      <w:szCs w:val="24"/>
    </w:rPr>
  </w:style>
  <w:style w:type="character" w:customStyle="1" w:styleId="WW8Num54z1">
    <w:name w:val="WW8Num54z1"/>
    <w:rsid w:val="00542220"/>
    <w:rPr>
      <w:rFonts w:cs="Times New Roman"/>
      <w:b w:val="0"/>
      <w:i w:val="0"/>
      <w:sz w:val="20"/>
      <w:szCs w:val="20"/>
    </w:rPr>
  </w:style>
  <w:style w:type="character" w:customStyle="1" w:styleId="WW8Num54z2">
    <w:name w:val="WW8Num54z2"/>
    <w:rsid w:val="00542220"/>
    <w:rPr>
      <w:b w:val="0"/>
      <w:i w:val="0"/>
      <w:sz w:val="22"/>
      <w:szCs w:val="24"/>
    </w:rPr>
  </w:style>
  <w:style w:type="character" w:customStyle="1" w:styleId="WW8Num54z3">
    <w:name w:val="WW8Num54z3"/>
    <w:rsid w:val="00542220"/>
  </w:style>
  <w:style w:type="character" w:customStyle="1" w:styleId="WW8Num54z4">
    <w:name w:val="WW8Num54z4"/>
    <w:rsid w:val="00542220"/>
  </w:style>
  <w:style w:type="character" w:customStyle="1" w:styleId="WW8Num54z5">
    <w:name w:val="WW8Num54z5"/>
    <w:rsid w:val="00542220"/>
  </w:style>
  <w:style w:type="character" w:customStyle="1" w:styleId="WW8Num54z6">
    <w:name w:val="WW8Num54z6"/>
    <w:rsid w:val="00542220"/>
  </w:style>
  <w:style w:type="character" w:customStyle="1" w:styleId="WW8Num54z7">
    <w:name w:val="WW8Num54z7"/>
    <w:rsid w:val="00542220"/>
  </w:style>
  <w:style w:type="character" w:customStyle="1" w:styleId="WW8Num54z8">
    <w:name w:val="WW8Num54z8"/>
    <w:rsid w:val="00542220"/>
  </w:style>
  <w:style w:type="character" w:customStyle="1" w:styleId="WW8Num55z0">
    <w:name w:val="WW8Num55z0"/>
    <w:rsid w:val="00542220"/>
    <w:rPr>
      <w:b/>
      <w:i w:val="0"/>
      <w:sz w:val="24"/>
      <w:szCs w:val="24"/>
    </w:rPr>
  </w:style>
  <w:style w:type="character" w:customStyle="1" w:styleId="WW8Num55z1">
    <w:name w:val="WW8Num55z1"/>
    <w:rsid w:val="00542220"/>
  </w:style>
  <w:style w:type="character" w:customStyle="1" w:styleId="WW8Num55z2">
    <w:name w:val="WW8Num55z2"/>
    <w:rsid w:val="00542220"/>
  </w:style>
  <w:style w:type="character" w:customStyle="1" w:styleId="WW8Num55z3">
    <w:name w:val="WW8Num55z3"/>
    <w:rsid w:val="00542220"/>
  </w:style>
  <w:style w:type="character" w:customStyle="1" w:styleId="WW8Num55z4">
    <w:name w:val="WW8Num55z4"/>
    <w:rsid w:val="00542220"/>
  </w:style>
  <w:style w:type="character" w:customStyle="1" w:styleId="WW8Num55z5">
    <w:name w:val="WW8Num55z5"/>
    <w:rsid w:val="00542220"/>
  </w:style>
  <w:style w:type="character" w:customStyle="1" w:styleId="WW8Num55z6">
    <w:name w:val="WW8Num55z6"/>
    <w:rsid w:val="00542220"/>
  </w:style>
  <w:style w:type="character" w:customStyle="1" w:styleId="WW8Num55z7">
    <w:name w:val="WW8Num55z7"/>
    <w:rsid w:val="00542220"/>
  </w:style>
  <w:style w:type="character" w:customStyle="1" w:styleId="WW8Num55z8">
    <w:name w:val="WW8Num55z8"/>
    <w:rsid w:val="00542220"/>
  </w:style>
  <w:style w:type="character" w:customStyle="1" w:styleId="Domylnaczcionkaakapitu1">
    <w:name w:val="Domyślna czcionka akapitu1"/>
    <w:rsid w:val="00542220"/>
  </w:style>
  <w:style w:type="character" w:customStyle="1" w:styleId="ZnakZnak4">
    <w:name w:val="Znak Znak4"/>
    <w:rsid w:val="00542220"/>
    <w:rPr>
      <w:rFonts w:ascii="Arial" w:hAnsi="Arial" w:cs="Courier New"/>
      <w:sz w:val="24"/>
      <w:lang w:val="pl-PL" w:bidi="ar-SA"/>
    </w:rPr>
  </w:style>
  <w:style w:type="character" w:styleId="Hipercze">
    <w:name w:val="Hyperlink"/>
    <w:basedOn w:val="Domylnaczcionkaakapitu1"/>
    <w:rsid w:val="00542220"/>
    <w:rPr>
      <w:color w:val="0000FF"/>
      <w:u w:val="single"/>
    </w:rPr>
  </w:style>
  <w:style w:type="character" w:customStyle="1" w:styleId="ZnakZnak3">
    <w:name w:val="Znak Znak3"/>
    <w:rsid w:val="00542220"/>
    <w:rPr>
      <w:rFonts w:ascii="Arial" w:hAnsi="Arial" w:cs="Courier New"/>
      <w:b/>
      <w:bCs/>
      <w:sz w:val="24"/>
      <w:lang w:val="pl-PL" w:bidi="ar-SA"/>
    </w:rPr>
  </w:style>
  <w:style w:type="character" w:customStyle="1" w:styleId="ZnakZnak2">
    <w:name w:val="Znak Znak2"/>
    <w:rsid w:val="00542220"/>
    <w:rPr>
      <w:rFonts w:ascii="Arial" w:hAnsi="Arial" w:cs="Courier New"/>
      <w:sz w:val="24"/>
      <w:lang w:val="pl-PL" w:bidi="ar-SA"/>
    </w:rPr>
  </w:style>
  <w:style w:type="character" w:customStyle="1" w:styleId="ZnakZnak1">
    <w:name w:val="Znak Znak1"/>
    <w:rsid w:val="00542220"/>
    <w:rPr>
      <w:rFonts w:ascii="Arial" w:hAnsi="Arial" w:cs="Arial"/>
      <w:sz w:val="24"/>
      <w:szCs w:val="24"/>
      <w:lang w:val="pl-PL" w:bidi="ar-SA"/>
    </w:rPr>
  </w:style>
  <w:style w:type="character" w:customStyle="1" w:styleId="ZnakZnak">
    <w:name w:val="Znak Znak"/>
    <w:basedOn w:val="Domylnaczcionkaakapitu1"/>
    <w:rsid w:val="00542220"/>
    <w:rPr>
      <w:rFonts w:ascii="Arial" w:hAnsi="Arial" w:cs="Arial"/>
      <w:sz w:val="32"/>
    </w:rPr>
  </w:style>
  <w:style w:type="character" w:styleId="Numerstrony">
    <w:name w:val="page number"/>
    <w:basedOn w:val="Domylnaczcionkaakapitu1"/>
    <w:rsid w:val="00542220"/>
  </w:style>
  <w:style w:type="character" w:styleId="UyteHipercze">
    <w:name w:val="FollowedHyperlink"/>
    <w:basedOn w:val="Domylnaczcionkaakapitu1"/>
    <w:rsid w:val="00542220"/>
    <w:rPr>
      <w:color w:val="800080"/>
      <w:u w:val="single"/>
    </w:rPr>
  </w:style>
  <w:style w:type="character" w:customStyle="1" w:styleId="WW8Num3z1">
    <w:name w:val="WW8Num3z1"/>
    <w:rsid w:val="00542220"/>
    <w:rPr>
      <w:rFonts w:ascii="Courier New" w:hAnsi="Courier New" w:cs="Courier New"/>
    </w:rPr>
  </w:style>
  <w:style w:type="character" w:customStyle="1" w:styleId="WW8Num3z2">
    <w:name w:val="WW8Num3z2"/>
    <w:rsid w:val="00542220"/>
    <w:rPr>
      <w:rFonts w:ascii="Wingdings" w:hAnsi="Wingdings" w:cs="Wingdings"/>
    </w:rPr>
  </w:style>
  <w:style w:type="character" w:customStyle="1" w:styleId="WW8Num3z3">
    <w:name w:val="WW8Num3z3"/>
    <w:rsid w:val="00542220"/>
    <w:rPr>
      <w:rFonts w:ascii="Symbol" w:hAnsi="Symbol" w:cs="Symbol"/>
    </w:rPr>
  </w:style>
  <w:style w:type="character" w:customStyle="1" w:styleId="WW8NumSt2z0">
    <w:name w:val="WW8NumSt2z0"/>
    <w:rsid w:val="00542220"/>
    <w:rPr>
      <w:rFonts w:ascii="Arial" w:hAnsi="Arial" w:cs="Arial"/>
      <w:b w:val="0"/>
      <w:bCs w:val="0"/>
      <w:i w:val="0"/>
      <w:iCs w:val="0"/>
      <w:strike w:val="0"/>
      <w:dstrike w:val="0"/>
      <w:sz w:val="24"/>
      <w:u w:val="none"/>
    </w:rPr>
  </w:style>
  <w:style w:type="character" w:customStyle="1" w:styleId="Absatz-Standardschriftart">
    <w:name w:val="Absatz-Standardschriftart"/>
    <w:rsid w:val="00542220"/>
  </w:style>
  <w:style w:type="character" w:customStyle="1" w:styleId="TekstpodstawowyZnak1">
    <w:name w:val="Tekst podstawowy Znak1"/>
    <w:rsid w:val="00542220"/>
    <w:rPr>
      <w:rFonts w:ascii="Arial" w:hAnsi="Arial" w:cs="Courier New"/>
      <w:sz w:val="24"/>
      <w:lang w:val="pl-PL" w:bidi="ar-SA"/>
    </w:rPr>
  </w:style>
  <w:style w:type="character" w:customStyle="1" w:styleId="ZnakZnak5">
    <w:name w:val="Znak Znak5"/>
    <w:rsid w:val="00542220"/>
    <w:rPr>
      <w:rFonts w:ascii="Arial" w:hAnsi="Arial" w:cs="Courier New"/>
      <w:sz w:val="24"/>
      <w:lang w:val="pl-PL" w:bidi="ar-SA"/>
    </w:rPr>
  </w:style>
  <w:style w:type="character" w:customStyle="1" w:styleId="apple-converted-space">
    <w:name w:val="apple-converted-space"/>
    <w:basedOn w:val="Domylnaczcionkaakapitu1"/>
    <w:rsid w:val="00542220"/>
  </w:style>
  <w:style w:type="character" w:customStyle="1" w:styleId="alb">
    <w:name w:val="a_lb"/>
    <w:basedOn w:val="Domylnaczcionkaakapitu1"/>
    <w:rsid w:val="00542220"/>
  </w:style>
  <w:style w:type="character" w:styleId="Uwydatnienie">
    <w:name w:val="Emphasis"/>
    <w:basedOn w:val="Domylnaczcionkaakapitu1"/>
    <w:uiPriority w:val="20"/>
    <w:qFormat/>
    <w:rsid w:val="00542220"/>
    <w:rPr>
      <w:i/>
      <w:iCs/>
    </w:rPr>
  </w:style>
  <w:style w:type="character" w:customStyle="1" w:styleId="AkapitzlistZnak">
    <w:name w:val="Akapit z listą Znak"/>
    <w:rsid w:val="00542220"/>
    <w:rPr>
      <w:rFonts w:ascii="Arial" w:hAnsi="Arial" w:cs="Courier New"/>
      <w:sz w:val="24"/>
    </w:rPr>
  </w:style>
  <w:style w:type="paragraph" w:customStyle="1" w:styleId="Nagwek10">
    <w:name w:val="Nagłówek1"/>
    <w:basedOn w:val="Normalny"/>
    <w:next w:val="Tekstpodstawowy"/>
    <w:rsid w:val="00542220"/>
    <w:pPr>
      <w:suppressAutoHyphens w:val="0"/>
      <w:jc w:val="center"/>
    </w:pPr>
    <w:rPr>
      <w:rFonts w:cs="Arial"/>
      <w:sz w:val="32"/>
    </w:rPr>
  </w:style>
  <w:style w:type="paragraph" w:styleId="Tekstpodstawowy">
    <w:name w:val="Body Text"/>
    <w:basedOn w:val="Normalny"/>
    <w:link w:val="TekstpodstawowyZnak"/>
    <w:rsid w:val="00542220"/>
    <w:pPr>
      <w:spacing w:after="120"/>
    </w:pPr>
  </w:style>
  <w:style w:type="paragraph" w:styleId="Lista">
    <w:name w:val="List"/>
    <w:basedOn w:val="Tekstpodstawowy"/>
    <w:rsid w:val="00542220"/>
    <w:rPr>
      <w:rFonts w:cs="Wingdings"/>
    </w:rPr>
  </w:style>
  <w:style w:type="paragraph" w:styleId="Legenda">
    <w:name w:val="caption"/>
    <w:basedOn w:val="Normalny"/>
    <w:qFormat/>
    <w:rsid w:val="0054222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542220"/>
    <w:pPr>
      <w:suppressLineNumbers/>
    </w:pPr>
    <w:rPr>
      <w:rFonts w:cs="Wingdings"/>
    </w:rPr>
  </w:style>
  <w:style w:type="paragraph" w:styleId="Nagwek">
    <w:name w:val="header"/>
    <w:basedOn w:val="Normalny"/>
    <w:rsid w:val="005422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4222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42220"/>
    <w:pPr>
      <w:ind w:left="4536"/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542220"/>
    <w:pPr>
      <w:spacing w:after="120" w:line="360" w:lineRule="auto"/>
      <w:ind w:firstLine="567"/>
      <w:jc w:val="both"/>
    </w:pPr>
  </w:style>
  <w:style w:type="paragraph" w:customStyle="1" w:styleId="WW-Tytu">
    <w:name w:val="WW-Tytuł"/>
    <w:basedOn w:val="Normalny"/>
    <w:next w:val="Podtytu"/>
    <w:rsid w:val="00542220"/>
    <w:pPr>
      <w:jc w:val="center"/>
    </w:pPr>
    <w:rPr>
      <w:rFonts w:cs="Times New Roman"/>
      <w:b/>
      <w:sz w:val="32"/>
    </w:rPr>
  </w:style>
  <w:style w:type="paragraph" w:styleId="Podtytu">
    <w:name w:val="Subtitle"/>
    <w:basedOn w:val="Normalny"/>
    <w:next w:val="Tekstpodstawowy"/>
    <w:qFormat/>
    <w:rsid w:val="00542220"/>
    <w:pPr>
      <w:spacing w:after="60"/>
      <w:jc w:val="center"/>
    </w:pPr>
    <w:rPr>
      <w:rFonts w:cs="Arial"/>
      <w:szCs w:val="24"/>
    </w:rPr>
  </w:style>
  <w:style w:type="paragraph" w:customStyle="1" w:styleId="Tekstpodstawowy1">
    <w:name w:val="Tekst podstawowy1"/>
    <w:basedOn w:val="Normalny"/>
    <w:rsid w:val="00542220"/>
    <w:pPr>
      <w:widowControl w:val="0"/>
      <w:autoSpaceDE w:val="0"/>
      <w:jc w:val="both"/>
    </w:pPr>
    <w:rPr>
      <w:rFonts w:ascii="Thorndale" w:eastAsia="HG Mincho Light J" w:hAnsi="Thorndale" w:cs="Times New Roman"/>
      <w:color w:val="000000"/>
    </w:rPr>
  </w:style>
  <w:style w:type="paragraph" w:styleId="NormalnyWeb">
    <w:name w:val="Normal (Web)"/>
    <w:basedOn w:val="Normalny"/>
    <w:uiPriority w:val="99"/>
    <w:qFormat/>
    <w:rsid w:val="00542220"/>
    <w:pPr>
      <w:suppressAutoHyphens w:val="0"/>
      <w:spacing w:before="280" w:after="280"/>
    </w:pPr>
    <w:rPr>
      <w:rFonts w:ascii="Times New Roman" w:hAnsi="Times New Roman" w:cs="Times New Roman"/>
      <w:color w:val="000000"/>
      <w:szCs w:val="24"/>
    </w:rPr>
  </w:style>
  <w:style w:type="paragraph" w:customStyle="1" w:styleId="Legenda1">
    <w:name w:val="Legenda1"/>
    <w:basedOn w:val="Normalny"/>
    <w:next w:val="Normalny"/>
    <w:rsid w:val="00542220"/>
    <w:pPr>
      <w:suppressAutoHyphens w:val="0"/>
      <w:ind w:firstLine="284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styleId="Podpis">
    <w:name w:val="Signature"/>
    <w:basedOn w:val="Normalny"/>
    <w:rsid w:val="00542220"/>
    <w:pPr>
      <w:suppressLineNumbers/>
      <w:spacing w:before="120" w:after="120"/>
    </w:pPr>
    <w:rPr>
      <w:rFonts w:cs="Wingdings"/>
      <w:i/>
      <w:iCs/>
      <w:sz w:val="20"/>
    </w:rPr>
  </w:style>
  <w:style w:type="paragraph" w:customStyle="1" w:styleId="Tekstpodstawowywcity31">
    <w:name w:val="Tekst podstawowy wcięty 31"/>
    <w:basedOn w:val="Normalny"/>
    <w:rsid w:val="00542220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rsid w:val="00542220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542220"/>
  </w:style>
  <w:style w:type="paragraph" w:customStyle="1" w:styleId="WW-Tekstpodstawowy3">
    <w:name w:val="WW-Tekst podstawowy 3"/>
    <w:basedOn w:val="Normalny"/>
    <w:rsid w:val="00542220"/>
    <w:pPr>
      <w:widowControl w:val="0"/>
      <w:jc w:val="both"/>
    </w:pPr>
    <w:rPr>
      <w:rFonts w:eastAsia="Arial" w:cs="Arial"/>
    </w:rPr>
  </w:style>
  <w:style w:type="paragraph" w:customStyle="1" w:styleId="WW-Tekstpodstawowy2">
    <w:name w:val="WW-Tekst podstawowy 2"/>
    <w:basedOn w:val="Normalny"/>
    <w:rsid w:val="00542220"/>
    <w:rPr>
      <w:rFonts w:ascii="Times New Roman" w:hAnsi="Times New Roman" w:cs="Arial"/>
    </w:rPr>
  </w:style>
  <w:style w:type="paragraph" w:customStyle="1" w:styleId="Blockquote">
    <w:name w:val="Blockquote"/>
    <w:basedOn w:val="Normalny"/>
    <w:rsid w:val="00542220"/>
    <w:pPr>
      <w:suppressAutoHyphens w:val="0"/>
      <w:snapToGrid w:val="0"/>
      <w:spacing w:before="100" w:after="100"/>
      <w:ind w:left="360" w:right="360"/>
    </w:pPr>
    <w:rPr>
      <w:rFonts w:ascii="Times New Roman" w:hAnsi="Times New Roman" w:cs="Arial"/>
    </w:rPr>
  </w:style>
  <w:style w:type="paragraph" w:customStyle="1" w:styleId="Styl">
    <w:name w:val="Styl"/>
    <w:rsid w:val="00542220"/>
    <w:pPr>
      <w:widowControl w:val="0"/>
      <w:suppressAutoHyphens/>
      <w:snapToGrid w:val="0"/>
    </w:pPr>
    <w:rPr>
      <w:rFonts w:ascii="Arial" w:hAnsi="Arial" w:cs="Arial"/>
      <w:sz w:val="24"/>
      <w:lang w:eastAsia="zh-CN"/>
    </w:rPr>
  </w:style>
  <w:style w:type="paragraph" w:customStyle="1" w:styleId="numer1">
    <w:name w:val="numer1"/>
    <w:basedOn w:val="Tekstpodstawowy"/>
    <w:qFormat/>
    <w:rsid w:val="00542220"/>
    <w:pPr>
      <w:suppressAutoHyphens w:val="0"/>
      <w:spacing w:after="60"/>
      <w:jc w:val="both"/>
    </w:pPr>
    <w:rPr>
      <w:rFonts w:cs="Arial"/>
      <w:sz w:val="20"/>
    </w:rPr>
  </w:style>
  <w:style w:type="paragraph" w:customStyle="1" w:styleId="numera">
    <w:name w:val="numera"/>
    <w:basedOn w:val="Tekstpodstawowy"/>
    <w:rsid w:val="00542220"/>
    <w:pPr>
      <w:tabs>
        <w:tab w:val="num" w:pos="360"/>
      </w:tabs>
      <w:suppressAutoHyphens w:val="0"/>
      <w:spacing w:after="60"/>
      <w:ind w:left="283" w:hanging="283"/>
    </w:pPr>
    <w:rPr>
      <w:rFonts w:cs="Arial"/>
      <w:sz w:val="20"/>
    </w:rPr>
  </w:style>
  <w:style w:type="paragraph" w:customStyle="1" w:styleId="numerowany">
    <w:name w:val="numerowany"/>
    <w:basedOn w:val="Tekstpodstawowy"/>
    <w:rsid w:val="00542220"/>
    <w:pPr>
      <w:tabs>
        <w:tab w:val="num" w:pos="360"/>
      </w:tabs>
      <w:suppressAutoHyphens w:val="0"/>
      <w:spacing w:after="60"/>
      <w:ind w:left="360" w:hanging="360"/>
      <w:jc w:val="both"/>
    </w:pPr>
    <w:rPr>
      <w:rFonts w:cs="Arial"/>
      <w:sz w:val="20"/>
    </w:rPr>
  </w:style>
  <w:style w:type="paragraph" w:customStyle="1" w:styleId="alfanumer">
    <w:name w:val="alfanumer"/>
    <w:basedOn w:val="Tekstpodstawowy"/>
    <w:rsid w:val="00542220"/>
    <w:pPr>
      <w:tabs>
        <w:tab w:val="num" w:pos="720"/>
      </w:tabs>
      <w:suppressAutoHyphens w:val="0"/>
      <w:spacing w:after="60"/>
      <w:ind w:left="720" w:hanging="360"/>
      <w:jc w:val="both"/>
    </w:pPr>
    <w:rPr>
      <w:rFonts w:cs="Arial"/>
      <w:sz w:val="20"/>
    </w:rPr>
  </w:style>
  <w:style w:type="paragraph" w:customStyle="1" w:styleId="Tekstblokowy1">
    <w:name w:val="Tekst blokowy1"/>
    <w:basedOn w:val="Normalny"/>
    <w:rsid w:val="00542220"/>
    <w:pPr>
      <w:ind w:left="284" w:right="-483" w:hanging="284"/>
      <w:jc w:val="both"/>
    </w:pPr>
    <w:rPr>
      <w:rFonts w:cs="Arial"/>
      <w:bCs/>
      <w:szCs w:val="24"/>
    </w:rPr>
  </w:style>
  <w:style w:type="paragraph" w:customStyle="1" w:styleId="Default">
    <w:name w:val="Default"/>
    <w:qFormat/>
    <w:rsid w:val="00542220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WW-Tekstpodstawowywcity2">
    <w:name w:val="WW-Tekst podstawowy wcięty 2"/>
    <w:basedOn w:val="Normalny"/>
    <w:rsid w:val="00542220"/>
    <w:pPr>
      <w:ind w:left="705" w:firstLine="1"/>
    </w:pPr>
    <w:rPr>
      <w:rFonts w:cs="Times New Roman"/>
    </w:rPr>
  </w:style>
  <w:style w:type="paragraph" w:customStyle="1" w:styleId="BodyText1">
    <w:name w:val="Body Text1"/>
    <w:basedOn w:val="Normalny"/>
    <w:rsid w:val="00542220"/>
    <w:pPr>
      <w:suppressAutoHyphens w:val="0"/>
      <w:jc w:val="both"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rsid w:val="00542220"/>
    <w:pPr>
      <w:ind w:left="708"/>
    </w:pPr>
    <w:rPr>
      <w:rFonts w:cs="Times New Roman"/>
    </w:rPr>
  </w:style>
  <w:style w:type="paragraph" w:customStyle="1" w:styleId="Tekstpodstawowywcity32">
    <w:name w:val="Tekst podstawowy wcięty 32"/>
    <w:basedOn w:val="Normalny"/>
    <w:rsid w:val="00542220"/>
    <w:pPr>
      <w:spacing w:after="120"/>
      <w:ind w:left="283"/>
    </w:pPr>
    <w:rPr>
      <w:sz w:val="16"/>
      <w:szCs w:val="16"/>
    </w:rPr>
  </w:style>
  <w:style w:type="paragraph" w:customStyle="1" w:styleId="ust">
    <w:name w:val="ust"/>
    <w:rsid w:val="00542220"/>
    <w:pPr>
      <w:suppressAutoHyphens/>
      <w:spacing w:before="60" w:after="60"/>
      <w:ind w:left="426" w:hanging="284"/>
      <w:jc w:val="both"/>
    </w:pPr>
    <w:rPr>
      <w:rFonts w:cs="Calibri"/>
      <w:sz w:val="24"/>
      <w:lang w:eastAsia="zh-CN"/>
    </w:rPr>
  </w:style>
  <w:style w:type="paragraph" w:customStyle="1" w:styleId="WW-Tekstpodstawowywcity3">
    <w:name w:val="WW-Tekst podstawowy wcięty 3"/>
    <w:basedOn w:val="Normalny"/>
    <w:rsid w:val="00542220"/>
    <w:pPr>
      <w:ind w:left="180"/>
    </w:pPr>
    <w:rPr>
      <w:rFonts w:ascii="Times New Roman" w:hAnsi="Times New Roman" w:cs="Times New Roman"/>
      <w:sz w:val="20"/>
      <w:szCs w:val="24"/>
    </w:rPr>
  </w:style>
  <w:style w:type="paragraph" w:customStyle="1" w:styleId="TableParagraph">
    <w:name w:val="Table Paragraph"/>
    <w:basedOn w:val="Normalny"/>
    <w:rsid w:val="00542220"/>
    <w:pPr>
      <w:ind w:left="103" w:right="308"/>
    </w:pPr>
    <w:rPr>
      <w:rFonts w:eastAsia="Arial" w:cs="Arial"/>
      <w:kern w:val="1"/>
      <w:szCs w:val="24"/>
      <w:lang w:bidi="hi-IN"/>
    </w:rPr>
  </w:style>
  <w:style w:type="paragraph" w:customStyle="1" w:styleId="Zawartotabeli">
    <w:name w:val="Zawartość tabeli"/>
    <w:basedOn w:val="Normalny"/>
    <w:rsid w:val="00542220"/>
    <w:pPr>
      <w:suppressLineNumbers/>
    </w:pPr>
  </w:style>
  <w:style w:type="paragraph" w:customStyle="1" w:styleId="Nagwektabeli">
    <w:name w:val="Nagłówek tabeli"/>
    <w:basedOn w:val="Zawartotabeli"/>
    <w:rsid w:val="00542220"/>
    <w:pPr>
      <w:jc w:val="center"/>
    </w:pPr>
    <w:rPr>
      <w:b/>
      <w:bCs/>
    </w:rPr>
  </w:style>
  <w:style w:type="paragraph" w:customStyle="1" w:styleId="Bezodstpw1">
    <w:name w:val="Bez odstępów1"/>
    <w:rsid w:val="00D81DA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26093"/>
    <w:rPr>
      <w:rFonts w:ascii="Arial" w:hAnsi="Arial" w:cs="Courier New"/>
      <w:sz w:val="24"/>
      <w:lang w:eastAsia="zh-CN"/>
    </w:rPr>
  </w:style>
  <w:style w:type="paragraph" w:styleId="Bezodstpw">
    <w:name w:val="No Spacing"/>
    <w:uiPriority w:val="1"/>
    <w:qFormat/>
    <w:rsid w:val="00353CBF"/>
    <w:pPr>
      <w:suppressAutoHyphens/>
    </w:pPr>
    <w:rPr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F39A7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39A7"/>
    <w:rPr>
      <w:rFonts w:ascii="Arial" w:hAnsi="Arial" w:cs="Courier New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39A7"/>
    <w:rPr>
      <w:rFonts w:ascii="Arial" w:hAnsi="Arial" w:cs="Courier New"/>
      <w:b/>
      <w:bCs/>
      <w:sz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0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0413"/>
    <w:rPr>
      <w:rFonts w:ascii="Courier New" w:hAnsi="Courier New"/>
    </w:rPr>
  </w:style>
  <w:style w:type="character" w:styleId="Odwoaniedokomentarza">
    <w:name w:val="annotation reference"/>
    <w:basedOn w:val="Domylnaczcionkaakapitu"/>
    <w:semiHidden/>
    <w:unhideWhenUsed/>
    <w:rsid w:val="001919F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919F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919F3"/>
    <w:rPr>
      <w:rFonts w:ascii="Arial" w:hAnsi="Arial" w:cs="Courier New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919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919F3"/>
    <w:rPr>
      <w:rFonts w:ascii="Arial" w:hAnsi="Arial" w:cs="Courier New"/>
      <w:b/>
      <w:bCs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7E90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rsid w:val="008C5E9D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E9D"/>
    <w:rPr>
      <w:rFonts w:ascii="Arial" w:hAnsi="Arial" w:cs="Courier New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1C1B2E"/>
    <w:rPr>
      <w:rFonts w:ascii="Arial" w:hAnsi="Arial" w:cs="Courier New"/>
      <w:sz w:val="24"/>
      <w:lang w:eastAsia="zh-CN"/>
    </w:rPr>
  </w:style>
  <w:style w:type="paragraph" w:customStyle="1" w:styleId="Textbody">
    <w:name w:val="Text body"/>
    <w:basedOn w:val="Normalny"/>
    <w:rsid w:val="00E14360"/>
    <w:pPr>
      <w:widowControl w:val="0"/>
      <w:autoSpaceDN w:val="0"/>
      <w:spacing w:after="120"/>
      <w:textAlignment w:val="baseline"/>
    </w:pPr>
    <w:rPr>
      <w:rFonts w:ascii="Times New Roman" w:eastAsia="SimSun" w:hAnsi="Times New Roman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D8EC3-07E7-4A5D-A3C1-A7D3C625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Chorzów dnia</vt:lpstr>
    </vt:vector>
  </TitlesOfParts>
  <Company/>
  <LinksUpToDate>false</LinksUpToDate>
  <CharactersWithSpaces>3063</CharactersWithSpaces>
  <SharedDoc>false</SharedDoc>
  <HLinks>
    <vt:vector size="24" baseType="variant">
      <vt:variant>
        <vt:i4>1310763</vt:i4>
      </vt:variant>
      <vt:variant>
        <vt:i4>9</vt:i4>
      </vt:variant>
      <vt:variant>
        <vt:i4>0</vt:i4>
      </vt:variant>
      <vt:variant>
        <vt:i4>5</vt:i4>
      </vt:variant>
      <vt:variant>
        <vt:lpwstr>mailto:bzp@chorzow.eu</vt:lpwstr>
      </vt:variant>
      <vt:variant>
        <vt:lpwstr/>
      </vt:variant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http://www.chorzow.eu/</vt:lpwstr>
      </vt:variant>
      <vt:variant>
        <vt:lpwstr/>
      </vt:variant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mailto:bzp@chorzow.eu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http://www.chorzow.eu/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Chorzów dnia</dc:title>
  <dc:creator>MC</dc:creator>
  <cp:lastModifiedBy>Anita Szul-Mróz</cp:lastModifiedBy>
  <cp:revision>4</cp:revision>
  <cp:lastPrinted>2019-09-23T06:56:00Z</cp:lastPrinted>
  <dcterms:created xsi:type="dcterms:W3CDTF">2019-10-24T09:54:00Z</dcterms:created>
  <dcterms:modified xsi:type="dcterms:W3CDTF">2019-10-24T09:56:00Z</dcterms:modified>
</cp:coreProperties>
</file>