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99453572"/>
    <w:bookmarkStart w:id="1" w:name="_Hlk524696135"/>
    <w:bookmarkStart w:id="2" w:name="_Hlk533072300"/>
    <w:bookmarkStart w:id="3" w:name="_Hlk21946475"/>
    <w:p w14:paraId="0E48A05D" w14:textId="5432D6B4" w:rsidR="00743B1E" w:rsidRPr="0088328D" w:rsidRDefault="00BA55D0" w:rsidP="00DA78FF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217CD57" wp14:editId="15B77C26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07E326C">
              <v:roundrect id="AutoShape 11" style="position:absolute;margin-left:11.05pt;margin-top:4.8pt;width:169.5pt;height:8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4D2E21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="00DC77C0" w:rsidRPr="0088328D">
        <w:t>ZAŁĄCZNI</w:t>
      </w:r>
      <w:r w:rsidR="001D78EB" w:rsidRPr="0088328D">
        <w:t xml:space="preserve">K </w:t>
      </w:r>
      <w:r w:rsidR="00743B1E" w:rsidRPr="0088328D">
        <w:t xml:space="preserve">Nr </w:t>
      </w:r>
      <w:r w:rsidR="002D6407" w:rsidRPr="0088328D">
        <w:t>1</w:t>
      </w:r>
      <w:bookmarkEnd w:id="0"/>
    </w:p>
    <w:p w14:paraId="133CC968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D3D3E84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74D5C5C" w14:textId="77777777" w:rsidR="00743B1E" w:rsidRPr="0088328D" w:rsidRDefault="00743B1E" w:rsidP="00DA78FF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14BBEAB9" w14:textId="77777777" w:rsidR="00972DCD" w:rsidRPr="0088328D" w:rsidRDefault="00743B1E" w:rsidP="00DA78FF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p w14:paraId="2DDD1675" w14:textId="20DD0549" w:rsidR="00743B1E" w:rsidRPr="0088328D" w:rsidRDefault="00743B1E" w:rsidP="00DA78FF">
      <w:pPr>
        <w:pStyle w:val="Tekstpodstawowywcity"/>
        <w:jc w:val="center"/>
        <w:rPr>
          <w:rFonts w:cs="Arial"/>
          <w:b/>
          <w:bCs/>
          <w:sz w:val="20"/>
        </w:rPr>
      </w:pP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EA0192" w:rsidRPr="0088328D" w14:paraId="51227CD2" w14:textId="77777777" w:rsidTr="00832EDF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3D6A2C27" w14:textId="77777777" w:rsidR="0040372B" w:rsidRPr="0088328D" w:rsidRDefault="0040372B" w:rsidP="00832ED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DA1A08" w14:textId="77777777" w:rsidR="00001497" w:rsidRDefault="00001497" w:rsidP="00832EDF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001497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Remont autobusu historycznego Jelcz 706 RTO</w:t>
            </w:r>
          </w:p>
          <w:p w14:paraId="011F396E" w14:textId="2352C154" w:rsidR="00BE241C" w:rsidRPr="00832EDF" w:rsidRDefault="00020165" w:rsidP="00832ED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001497">
              <w:rPr>
                <w:rFonts w:ascii="Arial" w:hAnsi="Arial" w:cs="Arial"/>
                <w:b/>
                <w:sz w:val="22"/>
                <w:szCs w:val="22"/>
              </w:rPr>
              <w:t>36.</w:t>
            </w:r>
            <w:r w:rsidR="00BE241C" w:rsidRPr="00832ED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BA55D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E241C"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A55D0">
              <w:rPr>
                <w:rFonts w:ascii="Arial" w:hAnsi="Arial" w:cs="Arial"/>
                <w:b/>
                <w:sz w:val="22"/>
                <w:szCs w:val="22"/>
              </w:rPr>
              <w:t>KK</w:t>
            </w:r>
          </w:p>
          <w:p w14:paraId="6441F35F" w14:textId="2DA903CB" w:rsidR="00E47D4B" w:rsidRPr="0088328D" w:rsidRDefault="00E47D4B" w:rsidP="00832ED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1B610D" w14:textId="77777777" w:rsidR="00EA0192" w:rsidRPr="0088328D" w:rsidRDefault="00EA0192" w:rsidP="00D127A0">
      <w:pPr>
        <w:suppressAutoHyphens/>
        <w:ind w:left="426" w:hanging="426"/>
        <w:jc w:val="center"/>
        <w:rPr>
          <w:rFonts w:ascii="Arial" w:hAnsi="Arial" w:cs="Arial"/>
          <w:sz w:val="22"/>
          <w:szCs w:val="22"/>
        </w:rPr>
      </w:pPr>
    </w:p>
    <w:p w14:paraId="51ABC3E6" w14:textId="77777777" w:rsidR="00072319" w:rsidRPr="0088328D" w:rsidRDefault="00743B1E" w:rsidP="00284097">
      <w:pPr>
        <w:pStyle w:val="Nagwek1"/>
        <w:numPr>
          <w:ilvl w:val="0"/>
          <w:numId w:val="55"/>
        </w:numPr>
        <w:ind w:left="426" w:hanging="426"/>
        <w:rPr>
          <w:rFonts w:cs="Arial"/>
          <w:b/>
          <w:bCs/>
        </w:rPr>
      </w:pPr>
      <w:bookmarkStart w:id="4" w:name="_Toc21946919"/>
      <w:bookmarkStart w:id="5" w:name="_Toc24974179"/>
      <w:bookmarkStart w:id="6" w:name="_Toc24975729"/>
      <w:bookmarkStart w:id="7" w:name="_Toc47680276"/>
      <w:bookmarkStart w:id="8" w:name="_Toc50033667"/>
      <w:r w:rsidRPr="0088328D">
        <w:rPr>
          <w:rFonts w:cs="Arial"/>
          <w:b/>
          <w:bCs/>
        </w:rPr>
        <w:t>Dane  oferenta</w:t>
      </w:r>
      <w:r w:rsidR="00C62191" w:rsidRPr="0088328D">
        <w:rPr>
          <w:rFonts w:cs="Arial"/>
          <w:b/>
          <w:bCs/>
        </w:rPr>
        <w:t>.</w:t>
      </w:r>
      <w:bookmarkEnd w:id="4"/>
      <w:bookmarkEnd w:id="5"/>
      <w:bookmarkEnd w:id="6"/>
      <w:bookmarkEnd w:id="7"/>
      <w:bookmarkEnd w:id="8"/>
    </w:p>
    <w:p w14:paraId="3C67049E" w14:textId="5E933D83" w:rsidR="00743B1E" w:rsidRPr="0088328D" w:rsidRDefault="00743B1E" w:rsidP="00072319">
      <w:pPr>
        <w:pStyle w:val="PODTYTUSIWZ"/>
        <w:numPr>
          <w:ilvl w:val="0"/>
          <w:numId w:val="0"/>
        </w:numPr>
        <w:suppressAutoHyphens/>
        <w:spacing w:after="80"/>
        <w:ind w:left="1077"/>
      </w:pPr>
      <w:r w:rsidRPr="0088328D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743B1E" w:rsidRPr="0088328D" w14:paraId="29D486E9" w14:textId="77777777" w:rsidTr="00C843E9">
        <w:tc>
          <w:tcPr>
            <w:tcW w:w="588" w:type="dxa"/>
            <w:vAlign w:val="center"/>
          </w:tcPr>
          <w:p w14:paraId="5728F385" w14:textId="77777777" w:rsidR="00743B1E" w:rsidRPr="0088328D" w:rsidRDefault="00743B1E" w:rsidP="00284097">
            <w:pPr>
              <w:numPr>
                <w:ilvl w:val="0"/>
                <w:numId w:val="24"/>
              </w:num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5913122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7138" w:type="dxa"/>
          </w:tcPr>
          <w:p w14:paraId="4BAC3E08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6060954" w14:textId="77777777" w:rsidTr="00C843E9">
        <w:tc>
          <w:tcPr>
            <w:tcW w:w="588" w:type="dxa"/>
            <w:vAlign w:val="center"/>
          </w:tcPr>
          <w:p w14:paraId="59484F7E" w14:textId="77777777" w:rsidR="00743B1E" w:rsidRPr="0088328D" w:rsidRDefault="00743B1E" w:rsidP="00284097">
            <w:pPr>
              <w:numPr>
                <w:ilvl w:val="0"/>
                <w:numId w:val="2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461E6D1D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7138" w:type="dxa"/>
          </w:tcPr>
          <w:p w14:paraId="184CD14C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349D62A4" w14:textId="77777777" w:rsidTr="00C843E9">
        <w:tc>
          <w:tcPr>
            <w:tcW w:w="588" w:type="dxa"/>
            <w:vAlign w:val="center"/>
          </w:tcPr>
          <w:p w14:paraId="40A0C89D" w14:textId="77777777" w:rsidR="00743B1E" w:rsidRPr="0088328D" w:rsidRDefault="00743B1E" w:rsidP="00284097">
            <w:pPr>
              <w:numPr>
                <w:ilvl w:val="0"/>
                <w:numId w:val="2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33CF47E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7138" w:type="dxa"/>
          </w:tcPr>
          <w:p w14:paraId="047C6E3A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67946AD8" w14:textId="77777777" w:rsidTr="00C843E9">
        <w:tc>
          <w:tcPr>
            <w:tcW w:w="588" w:type="dxa"/>
            <w:vAlign w:val="center"/>
          </w:tcPr>
          <w:p w14:paraId="14DDF091" w14:textId="77777777" w:rsidR="00743B1E" w:rsidRPr="0088328D" w:rsidRDefault="00743B1E" w:rsidP="00284097">
            <w:pPr>
              <w:numPr>
                <w:ilvl w:val="0"/>
                <w:numId w:val="2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2162ACFD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7138" w:type="dxa"/>
          </w:tcPr>
          <w:p w14:paraId="6193363B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6674EE61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3D3D282" w14:textId="77777777" w:rsidR="00743B1E" w:rsidRPr="0088328D" w:rsidRDefault="00743B1E" w:rsidP="00284097">
            <w:pPr>
              <w:numPr>
                <w:ilvl w:val="0"/>
                <w:numId w:val="2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03FB09A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1666C29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7138" w:type="dxa"/>
          </w:tcPr>
          <w:p w14:paraId="7F43C8A2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5AB293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2EE9DF13" w14:textId="77777777" w:rsidR="00743B1E" w:rsidRPr="0088328D" w:rsidRDefault="00743B1E" w:rsidP="00284097">
            <w:pPr>
              <w:numPr>
                <w:ilvl w:val="0"/>
                <w:numId w:val="2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5D1F9B9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7138" w:type="dxa"/>
          </w:tcPr>
          <w:p w14:paraId="20A0D8D5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100231E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2258E18C" w14:textId="77777777" w:rsidR="00743B1E" w:rsidRPr="0088328D" w:rsidRDefault="00743B1E" w:rsidP="00284097">
            <w:pPr>
              <w:numPr>
                <w:ilvl w:val="0"/>
                <w:numId w:val="2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46D18509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7138" w:type="dxa"/>
          </w:tcPr>
          <w:p w14:paraId="6EE9878D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71F7D89F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3F40F9D4" w14:textId="77777777" w:rsidR="00743B1E" w:rsidRPr="0088328D" w:rsidRDefault="00743B1E" w:rsidP="00284097">
            <w:pPr>
              <w:numPr>
                <w:ilvl w:val="0"/>
                <w:numId w:val="2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ABD197A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14:paraId="03872089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A8D9E1B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C3E3616" w14:textId="77777777" w:rsidR="00743B1E" w:rsidRPr="0088328D" w:rsidRDefault="00743B1E" w:rsidP="00284097">
            <w:pPr>
              <w:numPr>
                <w:ilvl w:val="0"/>
                <w:numId w:val="2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09ADBA3E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7138" w:type="dxa"/>
          </w:tcPr>
          <w:p w14:paraId="68CEA49A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3C31246D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05F75CCF" w14:textId="77777777" w:rsidR="00743B1E" w:rsidRPr="0088328D" w:rsidRDefault="00743B1E" w:rsidP="00284097">
            <w:pPr>
              <w:numPr>
                <w:ilvl w:val="0"/>
                <w:numId w:val="2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DB0335C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14:paraId="6BAF392B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1FA254B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44F428A" w14:textId="77777777" w:rsidR="00743B1E" w:rsidRPr="0088328D" w:rsidRDefault="00743B1E" w:rsidP="00284097">
            <w:pPr>
              <w:numPr>
                <w:ilvl w:val="0"/>
                <w:numId w:val="2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2FB872EA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521D391F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14:paraId="46254A5B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45F2CA8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319880D1" w14:textId="77777777" w:rsidR="00743B1E" w:rsidRPr="0088328D" w:rsidRDefault="00743B1E" w:rsidP="00284097">
            <w:pPr>
              <w:numPr>
                <w:ilvl w:val="0"/>
                <w:numId w:val="2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42929C54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0D842A85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7138" w:type="dxa"/>
          </w:tcPr>
          <w:p w14:paraId="225FE84A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725C9A6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624117B3" w14:textId="77777777" w:rsidR="00743B1E" w:rsidRPr="0088328D" w:rsidRDefault="00743B1E" w:rsidP="00284097">
            <w:pPr>
              <w:numPr>
                <w:ilvl w:val="0"/>
                <w:numId w:val="2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63712BA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14:paraId="39D66E92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05DBAE7A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659C2035" w14:textId="77777777" w:rsidR="00743B1E" w:rsidRPr="0088328D" w:rsidRDefault="00743B1E" w:rsidP="00284097">
            <w:pPr>
              <w:numPr>
                <w:ilvl w:val="0"/>
                <w:numId w:val="2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18C737C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14:paraId="74373AE7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C129DA" w14:textId="77777777" w:rsidR="00743B1E" w:rsidRPr="0088328D" w:rsidRDefault="00743B1E" w:rsidP="00DA78FF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88328D">
        <w:rPr>
          <w:rFonts w:ascii="Arial" w:hAnsi="Arial" w:cs="Arial"/>
          <w:b/>
          <w:sz w:val="20"/>
          <w:szCs w:val="20"/>
        </w:rPr>
        <w:t xml:space="preserve">* </w:t>
      </w:r>
      <w:r w:rsidRPr="0088328D">
        <w:rPr>
          <w:rFonts w:ascii="Arial" w:hAnsi="Arial" w:cs="Arial"/>
          <w:sz w:val="20"/>
          <w:szCs w:val="20"/>
        </w:rPr>
        <w:t>dotyczy oferenta, który prowadzi działalność gospodarczą jako osoba fi</w:t>
      </w:r>
      <w:r w:rsidR="0034127C" w:rsidRPr="0088328D">
        <w:rPr>
          <w:rFonts w:ascii="Arial" w:hAnsi="Arial" w:cs="Arial"/>
          <w:sz w:val="20"/>
          <w:szCs w:val="20"/>
        </w:rPr>
        <w:t>zyczna i posiada wpis w </w:t>
      </w:r>
      <w:r w:rsidRPr="0088328D">
        <w:rPr>
          <w:rFonts w:ascii="Arial" w:hAnsi="Arial" w:cs="Arial"/>
          <w:sz w:val="20"/>
          <w:szCs w:val="20"/>
        </w:rPr>
        <w:t>CEIDG</w:t>
      </w:r>
    </w:p>
    <w:p w14:paraId="286F7E7E" w14:textId="5A207D9C" w:rsidR="006F5452" w:rsidRPr="0088328D" w:rsidRDefault="006F5452" w:rsidP="00DA78FF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2B7FBD70" w14:textId="688F790C" w:rsidR="00072319" w:rsidRPr="0088328D" w:rsidRDefault="004159AD" w:rsidP="00DA78FF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88328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B732D8" wp14:editId="63E61945">
                <wp:simplePos x="0" y="0"/>
                <wp:positionH relativeFrom="column">
                  <wp:posOffset>4366895</wp:posOffset>
                </wp:positionH>
                <wp:positionV relativeFrom="paragraph">
                  <wp:posOffset>147955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43720CB">
              <v:roundrect id="AutoShape 12" style="position:absolute;margin-left:343.85pt;margin-top:11.65pt;width:169.5pt;height:9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BC3FB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B9XjmB3QAAAAsBAAAPAAAAAAAAAAAAAAAAAHcEAABkcnMvZG93bnJldi54bWxQ&#10;SwUGAAAAAAQABADzAAAAgQUAAAAA&#10;"/>
            </w:pict>
          </mc:Fallback>
        </mc:AlternateContent>
      </w:r>
    </w:p>
    <w:p w14:paraId="00FDDD23" w14:textId="2587DF55" w:rsidR="00743B1E" w:rsidRPr="0088328D" w:rsidRDefault="00743B1E" w:rsidP="00DA78FF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</w:p>
    <w:p w14:paraId="26192AC8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E8B14CC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8A9A8CB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FBD4B4E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BFE991B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14497FC" w14:textId="77777777" w:rsidR="006F5452" w:rsidRPr="0088328D" w:rsidRDefault="006F5452" w:rsidP="00DA78FF">
      <w:pPr>
        <w:suppressAutoHyphens/>
        <w:rPr>
          <w:rFonts w:ascii="Arial" w:hAnsi="Arial" w:cs="Arial"/>
        </w:rPr>
      </w:pPr>
    </w:p>
    <w:p w14:paraId="5F876175" w14:textId="77777777" w:rsidR="006F5452" w:rsidRPr="0088328D" w:rsidRDefault="006F5452" w:rsidP="00DA78FF">
      <w:pPr>
        <w:suppressAutoHyphens/>
        <w:rPr>
          <w:rFonts w:ascii="Arial" w:hAnsi="Arial" w:cs="Arial"/>
          <w:sz w:val="16"/>
          <w:szCs w:val="16"/>
        </w:rPr>
      </w:pPr>
    </w:p>
    <w:p w14:paraId="67B2A735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BC59710" w14:textId="77777777" w:rsidR="0034127C" w:rsidRPr="0088328D" w:rsidRDefault="0034127C" w:rsidP="00DA78FF">
      <w:pPr>
        <w:suppressAutoHyphens/>
        <w:rPr>
          <w:rFonts w:ascii="Arial" w:hAnsi="Arial" w:cs="Arial"/>
          <w:sz w:val="16"/>
          <w:szCs w:val="16"/>
        </w:rPr>
      </w:pPr>
    </w:p>
    <w:p w14:paraId="76410F7C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8FBFD9C" w14:textId="77777777" w:rsidR="00743B1E" w:rsidRPr="0088328D" w:rsidRDefault="00743B1E" w:rsidP="00DA78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363D235D" w14:textId="77777777" w:rsidR="00743B1E" w:rsidRPr="0088328D" w:rsidRDefault="00743B1E" w:rsidP="00DA78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62826A85" w14:textId="40469696" w:rsidR="00BB1318" w:rsidRPr="0088328D" w:rsidRDefault="00BB1318" w:rsidP="00DA78FF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2EBF18D7" w14:textId="77777777" w:rsidR="007F05F8" w:rsidRPr="0088328D" w:rsidRDefault="00BB1318" w:rsidP="00DA78FF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7F05F8" w:rsidRPr="0088328D" w:rsidSect="00454AAC">
          <w:footerReference w:type="even" r:id="rId11"/>
          <w:footerReference w:type="default" r:id="rId12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</w:t>
      </w:r>
      <w:r w:rsidR="00033482" w:rsidRPr="0088328D">
        <w:rPr>
          <w:rFonts w:ascii="Arial" w:hAnsi="Arial" w:cs="Arial"/>
          <w:sz w:val="16"/>
          <w:szCs w:val="16"/>
        </w:rPr>
        <w:t>cowość – dat</w:t>
      </w:r>
      <w:r w:rsidR="001461B2" w:rsidRPr="0088328D">
        <w:rPr>
          <w:rFonts w:ascii="Arial" w:hAnsi="Arial" w:cs="Arial"/>
          <w:sz w:val="16"/>
          <w:szCs w:val="16"/>
        </w:rPr>
        <w:t>a</w:t>
      </w:r>
    </w:p>
    <w:p w14:paraId="7428AA2C" w14:textId="1E2EABEA" w:rsidR="007F05F8" w:rsidRPr="0088328D" w:rsidRDefault="003255AB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E9149B" wp14:editId="2D743DCD">
                <wp:simplePos x="0" y="0"/>
                <wp:positionH relativeFrom="column">
                  <wp:posOffset>104775</wp:posOffset>
                </wp:positionH>
                <wp:positionV relativeFrom="paragraph">
                  <wp:posOffset>21590</wp:posOffset>
                </wp:positionV>
                <wp:extent cx="2152650" cy="1057275"/>
                <wp:effectExtent l="0" t="0" r="19050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FC4161E">
              <v:roundrect id="AutoShape 11" style="position:absolute;margin-left:8.25pt;margin-top:1.7pt;width:169.5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3B1D17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"/>
            </w:pict>
          </mc:Fallback>
        </mc:AlternateContent>
      </w:r>
    </w:p>
    <w:p w14:paraId="5715516B" w14:textId="7293764F" w:rsidR="007F05F8" w:rsidRPr="0088328D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67E16463" w14:textId="34020938" w:rsidR="007F05F8" w:rsidRPr="0088328D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4CD52718" w14:textId="56ECFAE1" w:rsidR="007F05F8" w:rsidRPr="0088328D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849AA99" w14:textId="69463DF5" w:rsidR="007F05F8" w:rsidRPr="0088328D" w:rsidRDefault="007F05F8" w:rsidP="00DA78F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</w:t>
      </w:r>
    </w:p>
    <w:p w14:paraId="2D22721F" w14:textId="77777777" w:rsidR="007F05F8" w:rsidRPr="0088328D" w:rsidRDefault="007F05F8" w:rsidP="00DA78F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  </w:t>
      </w:r>
    </w:p>
    <w:p w14:paraId="1D80CE21" w14:textId="77777777" w:rsidR="007F05F8" w:rsidRPr="0088328D" w:rsidRDefault="007F05F8" w:rsidP="00DA78F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71708AAC" w14:textId="0BFB37AF" w:rsidR="007F05F8" w:rsidRPr="0088328D" w:rsidRDefault="007F05F8" w:rsidP="003255AB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   </w:t>
      </w:r>
      <w:r w:rsidR="003255AB">
        <w:rPr>
          <w:rFonts w:ascii="Arial" w:hAnsi="Arial" w:cs="Arial"/>
          <w:sz w:val="16"/>
          <w:szCs w:val="16"/>
        </w:rPr>
        <w:t xml:space="preserve">    </w:t>
      </w:r>
      <w:r w:rsidRPr="0088328D">
        <w:rPr>
          <w:rFonts w:ascii="Arial" w:hAnsi="Arial" w:cs="Arial"/>
          <w:sz w:val="16"/>
          <w:szCs w:val="16"/>
        </w:rPr>
        <w:t>pieczątka firmy</w:t>
      </w:r>
    </w:p>
    <w:p w14:paraId="6B53CA4E" w14:textId="77777777" w:rsidR="00D127A0" w:rsidRPr="0088328D" w:rsidRDefault="00D127A0" w:rsidP="00072319">
      <w:pPr>
        <w:suppressAutoHyphens/>
        <w:spacing w:line="276" w:lineRule="auto"/>
        <w:ind w:left="142" w:right="6688" w:firstLine="709"/>
        <w:rPr>
          <w:rFonts w:ascii="Arial" w:hAnsi="Arial" w:cs="Arial"/>
          <w:sz w:val="16"/>
          <w:szCs w:val="16"/>
        </w:rPr>
      </w:pPr>
    </w:p>
    <w:p w14:paraId="35303394" w14:textId="1480812B" w:rsidR="00D127A0" w:rsidRDefault="00D127A0" w:rsidP="00072319">
      <w:pPr>
        <w:suppressAutoHyphens/>
        <w:spacing w:line="276" w:lineRule="auto"/>
        <w:ind w:left="142" w:right="6688" w:firstLine="709"/>
        <w:rPr>
          <w:rFonts w:ascii="Arial" w:hAnsi="Arial" w:cs="Arial"/>
          <w:sz w:val="16"/>
          <w:szCs w:val="16"/>
        </w:rPr>
      </w:pPr>
    </w:p>
    <w:p w14:paraId="20E81654" w14:textId="77777777" w:rsidR="00E07801" w:rsidRPr="0088328D" w:rsidRDefault="00E07801" w:rsidP="00072319">
      <w:pPr>
        <w:suppressAutoHyphens/>
        <w:spacing w:line="276" w:lineRule="auto"/>
        <w:ind w:left="142" w:right="6688" w:firstLine="709"/>
        <w:rPr>
          <w:rFonts w:ascii="Arial" w:hAnsi="Arial" w:cs="Arial"/>
          <w:sz w:val="16"/>
          <w:szCs w:val="16"/>
        </w:rPr>
      </w:pPr>
    </w:p>
    <w:p w14:paraId="646997C0" w14:textId="540E7D32" w:rsidR="007B7819" w:rsidRPr="00001497" w:rsidRDefault="00072319" w:rsidP="00284097">
      <w:pPr>
        <w:pStyle w:val="Nagwek1"/>
        <w:numPr>
          <w:ilvl w:val="0"/>
          <w:numId w:val="55"/>
        </w:numPr>
        <w:spacing w:after="120"/>
        <w:ind w:left="425" w:hanging="357"/>
        <w:rPr>
          <w:rFonts w:cs="Arial"/>
          <w:b/>
          <w:sz w:val="20"/>
        </w:rPr>
      </w:pPr>
      <w:r w:rsidRPr="003255AB">
        <w:rPr>
          <w:rFonts w:cs="Arial"/>
          <w:b/>
          <w:bCs/>
        </w:rPr>
        <w:t>CENA</w:t>
      </w:r>
      <w:bookmarkStart w:id="9" w:name="_Hlk83806230"/>
    </w:p>
    <w:p w14:paraId="48DE2DF2" w14:textId="10A8A4B8" w:rsidR="00EA09B0" w:rsidRPr="00EA09B0" w:rsidRDefault="001706E1" w:rsidP="00E07801">
      <w:pPr>
        <w:pBdr>
          <w:top w:val="single" w:sz="4" w:space="16" w:color="auto"/>
          <w:left w:val="single" w:sz="4" w:space="0" w:color="auto"/>
          <w:bottom w:val="single" w:sz="4" w:space="5" w:color="auto"/>
          <w:right w:val="single" w:sz="4" w:space="0" w:color="auto"/>
        </w:pBdr>
        <w:spacing w:after="120" w:line="720" w:lineRule="auto"/>
        <w:rPr>
          <w:rFonts w:ascii="Arial" w:hAnsi="Arial" w:cs="Arial"/>
          <w:b/>
          <w:sz w:val="20"/>
          <w:szCs w:val="20"/>
        </w:rPr>
      </w:pPr>
      <w:bookmarkStart w:id="10" w:name="_Hlk99350636"/>
      <w:r>
        <w:rPr>
          <w:rFonts w:ascii="Arial" w:hAnsi="Arial" w:cs="Arial"/>
          <w:b/>
          <w:sz w:val="20"/>
          <w:szCs w:val="20"/>
        </w:rPr>
        <w:t>WARTOŚĆ ZAMÓWIENIA</w:t>
      </w:r>
      <w:r w:rsidR="00DD63E4">
        <w:rPr>
          <w:rFonts w:ascii="Arial" w:hAnsi="Arial" w:cs="Arial"/>
          <w:b/>
          <w:sz w:val="20"/>
          <w:szCs w:val="20"/>
        </w:rPr>
        <w:t xml:space="preserve"> </w:t>
      </w:r>
      <w:r w:rsidR="00EA09B0" w:rsidRPr="00EA09B0">
        <w:rPr>
          <w:rFonts w:ascii="Arial" w:hAnsi="Arial" w:cs="Arial"/>
          <w:b/>
          <w:sz w:val="20"/>
          <w:szCs w:val="20"/>
        </w:rPr>
        <w:t>:</w:t>
      </w:r>
    </w:p>
    <w:p w14:paraId="0E9587C4" w14:textId="2BB1B46C" w:rsidR="00EA09B0" w:rsidRPr="00EA09B0" w:rsidRDefault="00EA09B0" w:rsidP="00E07801">
      <w:pPr>
        <w:pBdr>
          <w:top w:val="single" w:sz="4" w:space="16" w:color="auto"/>
          <w:left w:val="single" w:sz="4" w:space="0" w:color="auto"/>
          <w:bottom w:val="single" w:sz="4" w:space="5" w:color="auto"/>
          <w:right w:val="single" w:sz="4" w:space="0" w:color="auto"/>
        </w:pBdr>
        <w:spacing w:after="120" w:line="720" w:lineRule="auto"/>
        <w:rPr>
          <w:rFonts w:ascii="Arial" w:hAnsi="Arial" w:cs="Arial"/>
          <w:b/>
          <w:sz w:val="20"/>
          <w:szCs w:val="20"/>
        </w:rPr>
      </w:pPr>
      <w:r w:rsidRPr="00EA09B0">
        <w:rPr>
          <w:rFonts w:ascii="Arial" w:hAnsi="Arial" w:cs="Arial"/>
          <w:b/>
          <w:sz w:val="20"/>
          <w:szCs w:val="20"/>
        </w:rPr>
        <w:t>………...…………</w:t>
      </w:r>
      <w:r w:rsidR="002E37AD">
        <w:rPr>
          <w:rFonts w:ascii="Arial" w:hAnsi="Arial" w:cs="Arial"/>
          <w:b/>
          <w:sz w:val="20"/>
          <w:szCs w:val="20"/>
        </w:rPr>
        <w:t>…………</w:t>
      </w:r>
      <w:r w:rsidRPr="00EA09B0">
        <w:rPr>
          <w:rFonts w:ascii="Arial" w:hAnsi="Arial" w:cs="Arial"/>
          <w:b/>
          <w:sz w:val="20"/>
          <w:szCs w:val="20"/>
        </w:rPr>
        <w:t>…ZŁ NETTO  + ……………………….. zł pod. VAT ( …….% )</w:t>
      </w:r>
    </w:p>
    <w:p w14:paraId="19861E6E" w14:textId="77777777" w:rsidR="00EA09B0" w:rsidRPr="00EA09B0" w:rsidRDefault="00EA09B0" w:rsidP="00E07801">
      <w:pPr>
        <w:pBdr>
          <w:top w:val="single" w:sz="4" w:space="16" w:color="auto"/>
          <w:left w:val="single" w:sz="4" w:space="0" w:color="auto"/>
          <w:bottom w:val="single" w:sz="4" w:space="5" w:color="auto"/>
          <w:right w:val="single" w:sz="4" w:space="0" w:color="auto"/>
        </w:pBdr>
        <w:spacing w:after="120" w:line="720" w:lineRule="auto"/>
        <w:rPr>
          <w:rFonts w:ascii="Arial" w:hAnsi="Arial" w:cs="Arial"/>
          <w:b/>
          <w:sz w:val="20"/>
          <w:szCs w:val="20"/>
        </w:rPr>
      </w:pPr>
      <w:r w:rsidRPr="00EA09B0">
        <w:rPr>
          <w:rFonts w:ascii="Arial" w:hAnsi="Arial" w:cs="Arial"/>
          <w:b/>
          <w:sz w:val="20"/>
          <w:szCs w:val="20"/>
        </w:rPr>
        <w:t>=   …………………………….ZŁ BRUTTO</w:t>
      </w:r>
    </w:p>
    <w:p w14:paraId="494A2C97" w14:textId="30C3DDC4" w:rsidR="00EA09B0" w:rsidRDefault="00EA09B0" w:rsidP="00E07801">
      <w:pPr>
        <w:pBdr>
          <w:top w:val="single" w:sz="4" w:space="16" w:color="auto"/>
          <w:left w:val="single" w:sz="4" w:space="0" w:color="auto"/>
          <w:bottom w:val="single" w:sz="4" w:space="5" w:color="auto"/>
          <w:right w:val="single" w:sz="4" w:space="0" w:color="auto"/>
        </w:pBdr>
        <w:spacing w:after="120" w:line="720" w:lineRule="auto"/>
        <w:rPr>
          <w:rFonts w:ascii="Arial" w:hAnsi="Arial" w:cs="Arial"/>
          <w:b/>
          <w:sz w:val="20"/>
          <w:szCs w:val="20"/>
        </w:rPr>
      </w:pPr>
      <w:r w:rsidRPr="00EA09B0">
        <w:rPr>
          <w:rFonts w:ascii="Arial" w:hAnsi="Arial" w:cs="Arial"/>
          <w:b/>
          <w:sz w:val="20"/>
          <w:szCs w:val="20"/>
        </w:rPr>
        <w:t>SŁOWNIE WARTOŚĆ BRUTTO: …………………………………………………………………………….……</w:t>
      </w:r>
      <w:r w:rsidR="002E37AD" w:rsidRPr="00EA09B0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…………………………………………………………………………….………………………………………………………………………………….……</w:t>
      </w:r>
      <w:r w:rsidR="002E37AD">
        <w:rPr>
          <w:rFonts w:ascii="Arial" w:hAnsi="Arial" w:cs="Arial"/>
          <w:b/>
          <w:sz w:val="20"/>
          <w:szCs w:val="20"/>
        </w:rPr>
        <w:t>…………..</w:t>
      </w:r>
    </w:p>
    <w:p w14:paraId="3C818994" w14:textId="5D8D47F6" w:rsidR="007F4FE7" w:rsidRDefault="007F4FE7" w:rsidP="00E07801">
      <w:pPr>
        <w:pBdr>
          <w:top w:val="single" w:sz="4" w:space="16" w:color="auto"/>
          <w:left w:val="single" w:sz="4" w:space="0" w:color="auto"/>
          <w:bottom w:val="single" w:sz="4" w:space="5" w:color="auto"/>
          <w:right w:val="single" w:sz="4" w:space="0" w:color="auto"/>
        </w:pBdr>
        <w:spacing w:after="120" w:line="72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Gwarancja ……………………… miesięcy</w:t>
      </w:r>
    </w:p>
    <w:bookmarkEnd w:id="9"/>
    <w:bookmarkEnd w:id="10"/>
    <w:p w14:paraId="49DD40D9" w14:textId="77777777" w:rsidR="00072319" w:rsidRPr="0088328D" w:rsidRDefault="00072319" w:rsidP="00072319">
      <w:pPr>
        <w:ind w:left="360"/>
        <w:rPr>
          <w:rFonts w:ascii="Arial" w:hAnsi="Arial" w:cs="Arial"/>
          <w:sz w:val="20"/>
          <w:szCs w:val="20"/>
        </w:rPr>
      </w:pPr>
    </w:p>
    <w:p w14:paraId="1691A6BE" w14:textId="77777777" w:rsidR="002F1BDE" w:rsidRPr="0088328D" w:rsidRDefault="002F1BDE" w:rsidP="002F1BD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CB6940C" w14:textId="77777777" w:rsidR="002F1BDE" w:rsidRPr="0088328D" w:rsidRDefault="002F1BDE" w:rsidP="002F1BDE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11E2FE30" w14:textId="77777777" w:rsidR="00E07801" w:rsidRDefault="00E07801" w:rsidP="00DA78FF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14DF5A8" w14:textId="77777777" w:rsidR="00E07801" w:rsidRDefault="00E07801" w:rsidP="00DA78FF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2DA2A32" w14:textId="5394DF79" w:rsidR="002F1BDE" w:rsidRPr="0088328D" w:rsidRDefault="003255AB" w:rsidP="00DA78FF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328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DF04F" wp14:editId="0B297BDC">
                <wp:simplePos x="0" y="0"/>
                <wp:positionH relativeFrom="margin">
                  <wp:posOffset>4190365</wp:posOffset>
                </wp:positionH>
                <wp:positionV relativeFrom="paragraph">
                  <wp:posOffset>120651</wp:posOffset>
                </wp:positionV>
                <wp:extent cx="2152650" cy="1047750"/>
                <wp:effectExtent l="0" t="0" r="19050" b="190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FAE870" id="Prostokąt: zaokrąglone rogi 7" o:spid="_x0000_s1026" style="position:absolute;margin-left:329.95pt;margin-top:9.5pt;width:169.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">
                <w10:wrap anchorx="margin"/>
              </v:roundrect>
            </w:pict>
          </mc:Fallback>
        </mc:AlternateContent>
      </w:r>
    </w:p>
    <w:p w14:paraId="203AEC29" w14:textId="27BB97F4" w:rsidR="007F05F8" w:rsidRPr="0088328D" w:rsidRDefault="007F05F8" w:rsidP="00DA78FF">
      <w:pPr>
        <w:suppressAutoHyphens/>
        <w:spacing w:line="276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0F82A36F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21C49831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0E0F527E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7CDC5235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2B4AC26D" w14:textId="77777777" w:rsidR="007F05F8" w:rsidRPr="0088328D" w:rsidRDefault="007F05F8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6E119D25" w14:textId="77777777" w:rsidR="007F05F8" w:rsidRPr="0088328D" w:rsidRDefault="007F05F8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413E6FE5" w14:textId="77777777" w:rsidR="007F05F8" w:rsidRPr="0088328D" w:rsidRDefault="007F05F8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3576947" w14:textId="7AEA4B2C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1B6E8E67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7B59D570" w14:textId="77777777" w:rsidR="007F05F8" w:rsidRPr="0088328D" w:rsidRDefault="007F05F8" w:rsidP="00DA78FF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405E2997" w14:textId="77777777" w:rsidR="007F05F8" w:rsidRPr="0088328D" w:rsidRDefault="007F05F8" w:rsidP="00DA78FF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4AA1AA1A" w14:textId="03017EBB" w:rsidR="008E33B8" w:rsidRDefault="008E33B8" w:rsidP="008E33B8">
      <w:pPr>
        <w:pStyle w:val="TYTUSIWZ"/>
        <w:numPr>
          <w:ilvl w:val="0"/>
          <w:numId w:val="0"/>
        </w:numPr>
        <w:rPr>
          <w:b w:val="0"/>
        </w:rPr>
      </w:pPr>
    </w:p>
    <w:p w14:paraId="6B677FC8" w14:textId="4E37CA09" w:rsidR="00E07801" w:rsidRDefault="00E07801" w:rsidP="008E33B8">
      <w:pPr>
        <w:pStyle w:val="TYTUSIWZ"/>
        <w:numPr>
          <w:ilvl w:val="0"/>
          <w:numId w:val="0"/>
        </w:numPr>
        <w:rPr>
          <w:b w:val="0"/>
        </w:rPr>
      </w:pPr>
    </w:p>
    <w:p w14:paraId="4D4EA392" w14:textId="6FD07C47" w:rsidR="00E07801" w:rsidRDefault="00E07801" w:rsidP="008E33B8">
      <w:pPr>
        <w:pStyle w:val="TYTUSIWZ"/>
        <w:numPr>
          <w:ilvl w:val="0"/>
          <w:numId w:val="0"/>
        </w:numPr>
        <w:rPr>
          <w:b w:val="0"/>
        </w:rPr>
      </w:pPr>
    </w:p>
    <w:p w14:paraId="4C19E3A5" w14:textId="5382C328" w:rsidR="00E07801" w:rsidRDefault="00E07801" w:rsidP="008E33B8">
      <w:pPr>
        <w:pStyle w:val="TYTUSIWZ"/>
        <w:numPr>
          <w:ilvl w:val="0"/>
          <w:numId w:val="0"/>
        </w:numPr>
        <w:rPr>
          <w:b w:val="0"/>
        </w:rPr>
      </w:pPr>
    </w:p>
    <w:p w14:paraId="5A85C1BA" w14:textId="3321A222" w:rsidR="00E07801" w:rsidRDefault="00E07801" w:rsidP="008E33B8">
      <w:pPr>
        <w:pStyle w:val="TYTUSIWZ"/>
        <w:numPr>
          <w:ilvl w:val="0"/>
          <w:numId w:val="0"/>
        </w:numPr>
        <w:rPr>
          <w:b w:val="0"/>
        </w:rPr>
      </w:pPr>
    </w:p>
    <w:p w14:paraId="720AE361" w14:textId="77777777" w:rsidR="00E07801" w:rsidRDefault="00E07801" w:rsidP="008E33B8">
      <w:pPr>
        <w:pStyle w:val="TYTUSIWZ"/>
        <w:numPr>
          <w:ilvl w:val="0"/>
          <w:numId w:val="0"/>
        </w:numPr>
        <w:rPr>
          <w:b w:val="0"/>
        </w:rPr>
      </w:pPr>
    </w:p>
    <w:bookmarkEnd w:id="1"/>
    <w:bookmarkEnd w:id="2"/>
    <w:bookmarkEnd w:id="3"/>
    <w:sectPr w:rsidR="00E07801" w:rsidSect="00F9650D">
      <w:footnotePr>
        <w:pos w:val="beneathText"/>
      </w:footnotePr>
      <w:pgSz w:w="11905" w:h="16837" w:code="9"/>
      <w:pgMar w:top="624" w:right="706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45F6" w14:textId="77777777" w:rsidR="00BC3B53" w:rsidRDefault="00BC3B53">
      <w:r>
        <w:separator/>
      </w:r>
    </w:p>
  </w:endnote>
  <w:endnote w:type="continuationSeparator" w:id="0">
    <w:p w14:paraId="51A38F23" w14:textId="77777777" w:rsidR="00BC3B53" w:rsidRDefault="00BC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BA96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2C405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EndPr/>
    <w:sdtContent>
      <w:p w14:paraId="2CDB54EE" w14:textId="7D6187FB" w:rsidR="00674752" w:rsidRDefault="006747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8F24CD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DBCC" w14:textId="77777777" w:rsidR="00BC3B53" w:rsidRDefault="00BC3B53">
      <w:r>
        <w:separator/>
      </w:r>
    </w:p>
  </w:footnote>
  <w:footnote w:type="continuationSeparator" w:id="0">
    <w:p w14:paraId="06CDB0AB" w14:textId="77777777" w:rsidR="00BC3B53" w:rsidRDefault="00BC3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088882E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C52AAF"/>
    <w:multiLevelType w:val="hybridMultilevel"/>
    <w:tmpl w:val="CE646CE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8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4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204C86"/>
    <w:multiLevelType w:val="multilevel"/>
    <w:tmpl w:val="5DBECAB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0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23794E"/>
    <w:multiLevelType w:val="hybridMultilevel"/>
    <w:tmpl w:val="F1FA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0A2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6E7FC2"/>
    <w:multiLevelType w:val="hybridMultilevel"/>
    <w:tmpl w:val="0F8CB68C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4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706B0288"/>
    <w:multiLevelType w:val="hybridMultilevel"/>
    <w:tmpl w:val="72F4890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6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0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5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523E61"/>
    <w:multiLevelType w:val="hybridMultilevel"/>
    <w:tmpl w:val="A4664A76"/>
    <w:name w:val="WW8Num21432"/>
    <w:lvl w:ilvl="0" w:tplc="3BE082E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2558F6D2" w:tentative="1">
      <w:start w:val="1"/>
      <w:numFmt w:val="lowerLetter"/>
      <w:lvlText w:val="%2."/>
      <w:lvlJc w:val="left"/>
      <w:pPr>
        <w:ind w:left="1440" w:hanging="360"/>
      </w:pPr>
    </w:lvl>
    <w:lvl w:ilvl="2" w:tplc="7AD264C8" w:tentative="1">
      <w:start w:val="1"/>
      <w:numFmt w:val="lowerRoman"/>
      <w:lvlText w:val="%3."/>
      <w:lvlJc w:val="right"/>
      <w:pPr>
        <w:ind w:left="2160" w:hanging="180"/>
      </w:pPr>
    </w:lvl>
    <w:lvl w:ilvl="3" w:tplc="DBD07C42" w:tentative="1">
      <w:start w:val="1"/>
      <w:numFmt w:val="decimal"/>
      <w:lvlText w:val="%4."/>
      <w:lvlJc w:val="left"/>
      <w:pPr>
        <w:ind w:left="2880" w:hanging="360"/>
      </w:pPr>
    </w:lvl>
    <w:lvl w:ilvl="4" w:tplc="5DD8BF54" w:tentative="1">
      <w:start w:val="1"/>
      <w:numFmt w:val="lowerLetter"/>
      <w:lvlText w:val="%5."/>
      <w:lvlJc w:val="left"/>
      <w:pPr>
        <w:ind w:left="3600" w:hanging="360"/>
      </w:pPr>
    </w:lvl>
    <w:lvl w:ilvl="5" w:tplc="69DA56BA" w:tentative="1">
      <w:start w:val="1"/>
      <w:numFmt w:val="lowerRoman"/>
      <w:lvlText w:val="%6."/>
      <w:lvlJc w:val="right"/>
      <w:pPr>
        <w:ind w:left="4320" w:hanging="180"/>
      </w:pPr>
    </w:lvl>
    <w:lvl w:ilvl="6" w:tplc="78D60882" w:tentative="1">
      <w:start w:val="1"/>
      <w:numFmt w:val="decimal"/>
      <w:lvlText w:val="%7."/>
      <w:lvlJc w:val="left"/>
      <w:pPr>
        <w:ind w:left="5040" w:hanging="360"/>
      </w:pPr>
    </w:lvl>
    <w:lvl w:ilvl="7" w:tplc="A3F0BFD8" w:tentative="1">
      <w:start w:val="1"/>
      <w:numFmt w:val="lowerLetter"/>
      <w:lvlText w:val="%8."/>
      <w:lvlJc w:val="left"/>
      <w:pPr>
        <w:ind w:left="5760" w:hanging="360"/>
      </w:pPr>
    </w:lvl>
    <w:lvl w:ilvl="8" w:tplc="6318F62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801811">
    <w:abstractNumId w:val="20"/>
  </w:num>
  <w:num w:numId="2" w16cid:durableId="2080519924">
    <w:abstractNumId w:val="104"/>
  </w:num>
  <w:num w:numId="3" w16cid:durableId="731852240">
    <w:abstractNumId w:val="43"/>
  </w:num>
  <w:num w:numId="4" w16cid:durableId="1770202566">
    <w:abstractNumId w:val="103"/>
  </w:num>
  <w:num w:numId="5" w16cid:durableId="378018927">
    <w:abstractNumId w:val="81"/>
  </w:num>
  <w:num w:numId="6" w16cid:durableId="1539008920">
    <w:abstractNumId w:val="82"/>
  </w:num>
  <w:num w:numId="7" w16cid:durableId="1821581971">
    <w:abstractNumId w:val="91"/>
  </w:num>
  <w:num w:numId="8" w16cid:durableId="237249673">
    <w:abstractNumId w:val="94"/>
  </w:num>
  <w:num w:numId="9" w16cid:durableId="1556358954">
    <w:abstractNumId w:val="26"/>
  </w:num>
  <w:num w:numId="10" w16cid:durableId="883756212">
    <w:abstractNumId w:val="27"/>
  </w:num>
  <w:num w:numId="11" w16cid:durableId="801920136">
    <w:abstractNumId w:val="90"/>
  </w:num>
  <w:num w:numId="12" w16cid:durableId="203324603">
    <w:abstractNumId w:val="25"/>
  </w:num>
  <w:num w:numId="13" w16cid:durableId="799759544">
    <w:abstractNumId w:val="31"/>
  </w:num>
  <w:num w:numId="14" w16cid:durableId="930506568">
    <w:abstractNumId w:val="45"/>
  </w:num>
  <w:num w:numId="15" w16cid:durableId="143663928">
    <w:abstractNumId w:val="18"/>
  </w:num>
  <w:num w:numId="16" w16cid:durableId="1252003594">
    <w:abstractNumId w:val="79"/>
  </w:num>
  <w:num w:numId="17" w16cid:durableId="894436979">
    <w:abstractNumId w:val="67"/>
  </w:num>
  <w:num w:numId="18" w16cid:durableId="1500777215">
    <w:abstractNumId w:val="98"/>
  </w:num>
  <w:num w:numId="19" w16cid:durableId="662777414">
    <w:abstractNumId w:val="83"/>
  </w:num>
  <w:num w:numId="20" w16cid:durableId="2078935732">
    <w:abstractNumId w:val="80"/>
  </w:num>
  <w:num w:numId="21" w16cid:durableId="430704158">
    <w:abstractNumId w:val="32"/>
  </w:num>
  <w:num w:numId="22" w16cid:durableId="1996494057">
    <w:abstractNumId w:val="50"/>
  </w:num>
  <w:num w:numId="23" w16cid:durableId="146061198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5393306">
    <w:abstractNumId w:val="13"/>
  </w:num>
  <w:num w:numId="25" w16cid:durableId="222640637">
    <w:abstractNumId w:val="44"/>
  </w:num>
  <w:num w:numId="26" w16cid:durableId="1797526781">
    <w:abstractNumId w:val="100"/>
  </w:num>
  <w:num w:numId="27" w16cid:durableId="2104837319">
    <w:abstractNumId w:val="76"/>
  </w:num>
  <w:num w:numId="28" w16cid:durableId="282272963">
    <w:abstractNumId w:val="28"/>
  </w:num>
  <w:num w:numId="29" w16cid:durableId="867718443">
    <w:abstractNumId w:val="29"/>
  </w:num>
  <w:num w:numId="30" w16cid:durableId="899051093">
    <w:abstractNumId w:val="101"/>
  </w:num>
  <w:num w:numId="31" w16cid:durableId="646858290">
    <w:abstractNumId w:val="65"/>
  </w:num>
  <w:num w:numId="32" w16cid:durableId="855968713">
    <w:abstractNumId w:val="56"/>
  </w:num>
  <w:num w:numId="33" w16cid:durableId="2052072825">
    <w:abstractNumId w:val="100"/>
    <w:lvlOverride w:ilvl="0">
      <w:startOverride w:val="1"/>
    </w:lvlOverride>
  </w:num>
  <w:num w:numId="34" w16cid:durableId="1757821067">
    <w:abstractNumId w:val="100"/>
    <w:lvlOverride w:ilvl="0">
      <w:startOverride w:val="1"/>
    </w:lvlOverride>
  </w:num>
  <w:num w:numId="35" w16cid:durableId="667753615">
    <w:abstractNumId w:val="57"/>
  </w:num>
  <w:num w:numId="36" w16cid:durableId="57897002">
    <w:abstractNumId w:val="68"/>
  </w:num>
  <w:num w:numId="37" w16cid:durableId="769930652">
    <w:abstractNumId w:val="70"/>
  </w:num>
  <w:num w:numId="38" w16cid:durableId="1239175835">
    <w:abstractNumId w:val="54"/>
  </w:num>
  <w:num w:numId="39" w16cid:durableId="108667704">
    <w:abstractNumId w:val="49"/>
  </w:num>
  <w:num w:numId="40" w16cid:durableId="664475856">
    <w:abstractNumId w:val="61"/>
  </w:num>
  <w:num w:numId="41" w16cid:durableId="1991206522">
    <w:abstractNumId w:val="63"/>
  </w:num>
  <w:num w:numId="42" w16cid:durableId="1280718449">
    <w:abstractNumId w:val="33"/>
  </w:num>
  <w:num w:numId="43" w16cid:durableId="1337224358">
    <w:abstractNumId w:val="92"/>
  </w:num>
  <w:num w:numId="44" w16cid:durableId="835877489">
    <w:abstractNumId w:val="41"/>
  </w:num>
  <w:num w:numId="45" w16cid:durableId="396244188">
    <w:abstractNumId w:val="52"/>
  </w:num>
  <w:num w:numId="46" w16cid:durableId="508182656">
    <w:abstractNumId w:val="93"/>
  </w:num>
  <w:num w:numId="47" w16cid:durableId="310260357">
    <w:abstractNumId w:val="51"/>
  </w:num>
  <w:num w:numId="48" w16cid:durableId="17435807">
    <w:abstractNumId w:val="35"/>
  </w:num>
  <w:num w:numId="49" w16cid:durableId="1761676798">
    <w:abstractNumId w:val="42"/>
  </w:num>
  <w:num w:numId="50" w16cid:durableId="65882605">
    <w:abstractNumId w:val="73"/>
  </w:num>
  <w:num w:numId="51" w16cid:durableId="1982923474">
    <w:abstractNumId w:val="71"/>
  </w:num>
  <w:num w:numId="52" w16cid:durableId="1505631923">
    <w:abstractNumId w:val="87"/>
  </w:num>
  <w:num w:numId="53" w16cid:durableId="1335959368">
    <w:abstractNumId w:val="89"/>
  </w:num>
  <w:num w:numId="54" w16cid:durableId="1310524700">
    <w:abstractNumId w:val="69"/>
  </w:num>
  <w:num w:numId="55" w16cid:durableId="1049838810">
    <w:abstractNumId w:val="105"/>
  </w:num>
  <w:num w:numId="56" w16cid:durableId="19936379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40219913">
    <w:abstractNumId w:val="48"/>
  </w:num>
  <w:num w:numId="58" w16cid:durableId="843662930">
    <w:abstractNumId w:val="95"/>
  </w:num>
  <w:num w:numId="59" w16cid:durableId="434786472">
    <w:abstractNumId w:val="78"/>
  </w:num>
  <w:num w:numId="60" w16cid:durableId="1575437235">
    <w:abstractNumId w:val="4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653"/>
    <w:rsid w:val="00007B88"/>
    <w:rsid w:val="00007DAD"/>
    <w:rsid w:val="00007ED3"/>
    <w:rsid w:val="00010230"/>
    <w:rsid w:val="00010426"/>
    <w:rsid w:val="000106C0"/>
    <w:rsid w:val="0001117C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153"/>
    <w:rsid w:val="00046E5E"/>
    <w:rsid w:val="00047024"/>
    <w:rsid w:val="0004727D"/>
    <w:rsid w:val="000478CB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96D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9B6"/>
    <w:rsid w:val="00082436"/>
    <w:rsid w:val="00082446"/>
    <w:rsid w:val="00082595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3C6"/>
    <w:rsid w:val="00087766"/>
    <w:rsid w:val="000878A1"/>
    <w:rsid w:val="00087ADC"/>
    <w:rsid w:val="00087C0C"/>
    <w:rsid w:val="00087D77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D99"/>
    <w:rsid w:val="000F408E"/>
    <w:rsid w:val="000F4530"/>
    <w:rsid w:val="000F54C3"/>
    <w:rsid w:val="000F56E5"/>
    <w:rsid w:val="000F5FCC"/>
    <w:rsid w:val="000F604E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35F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8AB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56D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8B0"/>
    <w:rsid w:val="00181006"/>
    <w:rsid w:val="001814CC"/>
    <w:rsid w:val="001815ED"/>
    <w:rsid w:val="00181673"/>
    <w:rsid w:val="00181695"/>
    <w:rsid w:val="00181971"/>
    <w:rsid w:val="00181C74"/>
    <w:rsid w:val="00181D79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844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1C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47D9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428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32F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DD"/>
    <w:rsid w:val="002104BA"/>
    <w:rsid w:val="00210FAC"/>
    <w:rsid w:val="0021121A"/>
    <w:rsid w:val="00211B8A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4D09"/>
    <w:rsid w:val="00215151"/>
    <w:rsid w:val="002152FC"/>
    <w:rsid w:val="00215465"/>
    <w:rsid w:val="00215573"/>
    <w:rsid w:val="00215B98"/>
    <w:rsid w:val="0021618C"/>
    <w:rsid w:val="00216767"/>
    <w:rsid w:val="002168E3"/>
    <w:rsid w:val="002173E6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867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2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7D3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097"/>
    <w:rsid w:val="0028491A"/>
    <w:rsid w:val="002857C8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1D94"/>
    <w:rsid w:val="002A2837"/>
    <w:rsid w:val="002A2930"/>
    <w:rsid w:val="002A2C0B"/>
    <w:rsid w:val="002A316C"/>
    <w:rsid w:val="002A3AFD"/>
    <w:rsid w:val="002A3C94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099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1795"/>
    <w:rsid w:val="002F1BDE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6F32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45DC"/>
    <w:rsid w:val="003455EE"/>
    <w:rsid w:val="00345A40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6DC"/>
    <w:rsid w:val="003639A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10D5"/>
    <w:rsid w:val="003711F7"/>
    <w:rsid w:val="003712E0"/>
    <w:rsid w:val="003714D1"/>
    <w:rsid w:val="00371B15"/>
    <w:rsid w:val="00371B1C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229"/>
    <w:rsid w:val="00380C36"/>
    <w:rsid w:val="00381A1A"/>
    <w:rsid w:val="00381CD7"/>
    <w:rsid w:val="00381EA4"/>
    <w:rsid w:val="00381F69"/>
    <w:rsid w:val="00382228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80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0E2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0BA"/>
    <w:rsid w:val="003D42E4"/>
    <w:rsid w:val="003D4A27"/>
    <w:rsid w:val="003D4A4E"/>
    <w:rsid w:val="003D4B04"/>
    <w:rsid w:val="003D4DD2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5B4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07E9C"/>
    <w:rsid w:val="0041017E"/>
    <w:rsid w:val="00410588"/>
    <w:rsid w:val="004107BF"/>
    <w:rsid w:val="004107F7"/>
    <w:rsid w:val="004113D3"/>
    <w:rsid w:val="00411649"/>
    <w:rsid w:val="00411FE5"/>
    <w:rsid w:val="0041269E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2B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C23"/>
    <w:rsid w:val="00446D4F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573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37B"/>
    <w:rsid w:val="004877FE"/>
    <w:rsid w:val="00487DDE"/>
    <w:rsid w:val="0049105B"/>
    <w:rsid w:val="004912B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8C0"/>
    <w:rsid w:val="004A1B80"/>
    <w:rsid w:val="004A1C74"/>
    <w:rsid w:val="004A1D68"/>
    <w:rsid w:val="004A2058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2FCA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6BA"/>
    <w:rsid w:val="00547798"/>
    <w:rsid w:val="00547C79"/>
    <w:rsid w:val="00550939"/>
    <w:rsid w:val="005511C3"/>
    <w:rsid w:val="005517E0"/>
    <w:rsid w:val="00552046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EB"/>
    <w:rsid w:val="005652FA"/>
    <w:rsid w:val="00565326"/>
    <w:rsid w:val="00565404"/>
    <w:rsid w:val="00565776"/>
    <w:rsid w:val="00565BFC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4AE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723F"/>
    <w:rsid w:val="0057795C"/>
    <w:rsid w:val="00577AC4"/>
    <w:rsid w:val="00577EBB"/>
    <w:rsid w:val="00577ED3"/>
    <w:rsid w:val="00577F0E"/>
    <w:rsid w:val="00580788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BAF"/>
    <w:rsid w:val="005A277E"/>
    <w:rsid w:val="005A293E"/>
    <w:rsid w:val="005A2D46"/>
    <w:rsid w:val="005A2E58"/>
    <w:rsid w:val="005A2EC1"/>
    <w:rsid w:val="005A32F2"/>
    <w:rsid w:val="005A3B08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769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471"/>
    <w:rsid w:val="005C4976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50F6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3E4"/>
    <w:rsid w:val="006225AF"/>
    <w:rsid w:val="00622822"/>
    <w:rsid w:val="00622B0B"/>
    <w:rsid w:val="00622D4E"/>
    <w:rsid w:val="00623693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24E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D4E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C80"/>
    <w:rsid w:val="00690D36"/>
    <w:rsid w:val="00691077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967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4290"/>
    <w:rsid w:val="006A4498"/>
    <w:rsid w:val="006A488F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875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981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BA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BAF"/>
    <w:rsid w:val="00715D0B"/>
    <w:rsid w:val="00715FC6"/>
    <w:rsid w:val="0071612C"/>
    <w:rsid w:val="0071641C"/>
    <w:rsid w:val="00717094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079"/>
    <w:rsid w:val="00744925"/>
    <w:rsid w:val="00744CAB"/>
    <w:rsid w:val="0074525F"/>
    <w:rsid w:val="00745931"/>
    <w:rsid w:val="00745955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3E8"/>
    <w:rsid w:val="00750A7F"/>
    <w:rsid w:val="007519BC"/>
    <w:rsid w:val="00753555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0ABC"/>
    <w:rsid w:val="00761604"/>
    <w:rsid w:val="00762283"/>
    <w:rsid w:val="007629C5"/>
    <w:rsid w:val="00762B78"/>
    <w:rsid w:val="0076340D"/>
    <w:rsid w:val="0076342E"/>
    <w:rsid w:val="00763617"/>
    <w:rsid w:val="00763B10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13C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D20"/>
    <w:rsid w:val="00795F36"/>
    <w:rsid w:val="0079654D"/>
    <w:rsid w:val="00796B85"/>
    <w:rsid w:val="00796FF4"/>
    <w:rsid w:val="00797121"/>
    <w:rsid w:val="00797365"/>
    <w:rsid w:val="007A0129"/>
    <w:rsid w:val="007A0156"/>
    <w:rsid w:val="007A12C0"/>
    <w:rsid w:val="007A1729"/>
    <w:rsid w:val="007A1AB8"/>
    <w:rsid w:val="007A1AE4"/>
    <w:rsid w:val="007A1B99"/>
    <w:rsid w:val="007A1E39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B63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28E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2FC"/>
    <w:rsid w:val="007C6380"/>
    <w:rsid w:val="007C6602"/>
    <w:rsid w:val="007C679D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1B64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CD"/>
    <w:rsid w:val="00801B26"/>
    <w:rsid w:val="00801D93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90"/>
    <w:rsid w:val="00805432"/>
    <w:rsid w:val="00805867"/>
    <w:rsid w:val="0080588A"/>
    <w:rsid w:val="00805BCF"/>
    <w:rsid w:val="00807133"/>
    <w:rsid w:val="00807430"/>
    <w:rsid w:val="00807F46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82"/>
    <w:rsid w:val="00822F23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A47"/>
    <w:rsid w:val="00882FBB"/>
    <w:rsid w:val="0088328D"/>
    <w:rsid w:val="00884282"/>
    <w:rsid w:val="00884550"/>
    <w:rsid w:val="0088464D"/>
    <w:rsid w:val="00884A21"/>
    <w:rsid w:val="008853C3"/>
    <w:rsid w:val="0088556D"/>
    <w:rsid w:val="00885800"/>
    <w:rsid w:val="00886A3F"/>
    <w:rsid w:val="00886B94"/>
    <w:rsid w:val="00886DC9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973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97E8F"/>
    <w:rsid w:val="008A011C"/>
    <w:rsid w:val="008A16CE"/>
    <w:rsid w:val="008A17DF"/>
    <w:rsid w:val="008A1BC4"/>
    <w:rsid w:val="008A1F6C"/>
    <w:rsid w:val="008A1FA6"/>
    <w:rsid w:val="008A2013"/>
    <w:rsid w:val="008A214D"/>
    <w:rsid w:val="008A21D1"/>
    <w:rsid w:val="008A2667"/>
    <w:rsid w:val="008A31A6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9BE"/>
    <w:rsid w:val="008C7A59"/>
    <w:rsid w:val="008C7C04"/>
    <w:rsid w:val="008D053E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207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E3A"/>
    <w:rsid w:val="0092225A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70AE"/>
    <w:rsid w:val="009271C3"/>
    <w:rsid w:val="009272EB"/>
    <w:rsid w:val="00927A41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2A20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3EF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992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7007"/>
    <w:rsid w:val="0099712B"/>
    <w:rsid w:val="009972AE"/>
    <w:rsid w:val="00997430"/>
    <w:rsid w:val="009975E0"/>
    <w:rsid w:val="00997A42"/>
    <w:rsid w:val="009A0698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575"/>
    <w:rsid w:val="009B39FD"/>
    <w:rsid w:val="009B3CEF"/>
    <w:rsid w:val="009B3E09"/>
    <w:rsid w:val="009B4254"/>
    <w:rsid w:val="009B487E"/>
    <w:rsid w:val="009B49F9"/>
    <w:rsid w:val="009B52E0"/>
    <w:rsid w:val="009B55AD"/>
    <w:rsid w:val="009B64C5"/>
    <w:rsid w:val="009B6ECD"/>
    <w:rsid w:val="009B719F"/>
    <w:rsid w:val="009B75EB"/>
    <w:rsid w:val="009C03C7"/>
    <w:rsid w:val="009C0528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5F58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276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A0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808"/>
    <w:rsid w:val="00A34B71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0906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668E"/>
    <w:rsid w:val="00A570F6"/>
    <w:rsid w:val="00A575D6"/>
    <w:rsid w:val="00A57AEF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149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3E9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0B01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2CE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642E"/>
    <w:rsid w:val="00AB67F8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C7A45"/>
    <w:rsid w:val="00AD0093"/>
    <w:rsid w:val="00AD00E6"/>
    <w:rsid w:val="00AD063B"/>
    <w:rsid w:val="00AD0C41"/>
    <w:rsid w:val="00AD1454"/>
    <w:rsid w:val="00AD16E4"/>
    <w:rsid w:val="00AD1A12"/>
    <w:rsid w:val="00AD1A17"/>
    <w:rsid w:val="00AD223F"/>
    <w:rsid w:val="00AD261B"/>
    <w:rsid w:val="00AD2CE3"/>
    <w:rsid w:val="00AD2D23"/>
    <w:rsid w:val="00AD3157"/>
    <w:rsid w:val="00AD31CD"/>
    <w:rsid w:val="00AD3B2C"/>
    <w:rsid w:val="00AD3DAD"/>
    <w:rsid w:val="00AD426F"/>
    <w:rsid w:val="00AD4545"/>
    <w:rsid w:val="00AD4800"/>
    <w:rsid w:val="00AD4E3E"/>
    <w:rsid w:val="00AD4EEF"/>
    <w:rsid w:val="00AD59EF"/>
    <w:rsid w:val="00AD5A11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958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7C1"/>
    <w:rsid w:val="00B437D8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5FE"/>
    <w:rsid w:val="00B47DEC"/>
    <w:rsid w:val="00B503C7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55B"/>
    <w:rsid w:val="00B707ED"/>
    <w:rsid w:val="00B70E90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802"/>
    <w:rsid w:val="00B80C6D"/>
    <w:rsid w:val="00B80D31"/>
    <w:rsid w:val="00B81A62"/>
    <w:rsid w:val="00B81CB8"/>
    <w:rsid w:val="00B822D6"/>
    <w:rsid w:val="00B823F3"/>
    <w:rsid w:val="00B82B24"/>
    <w:rsid w:val="00B838B9"/>
    <w:rsid w:val="00B83BD2"/>
    <w:rsid w:val="00B83FA8"/>
    <w:rsid w:val="00B8487C"/>
    <w:rsid w:val="00B84960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6FD"/>
    <w:rsid w:val="00B92743"/>
    <w:rsid w:val="00B92946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2C1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9F7"/>
    <w:rsid w:val="00BB720B"/>
    <w:rsid w:val="00BB7369"/>
    <w:rsid w:val="00BC028D"/>
    <w:rsid w:val="00BC0BE8"/>
    <w:rsid w:val="00BC0C5E"/>
    <w:rsid w:val="00BC1895"/>
    <w:rsid w:val="00BC213F"/>
    <w:rsid w:val="00BC232A"/>
    <w:rsid w:val="00BC366B"/>
    <w:rsid w:val="00BC3B53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2BE0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0B6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0D1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553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B0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538"/>
    <w:rsid w:val="00CC2840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6AD7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482A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814"/>
    <w:rsid w:val="00D54D79"/>
    <w:rsid w:val="00D55CD8"/>
    <w:rsid w:val="00D55EBF"/>
    <w:rsid w:val="00D56975"/>
    <w:rsid w:val="00D56E92"/>
    <w:rsid w:val="00D56E9F"/>
    <w:rsid w:val="00D56F1B"/>
    <w:rsid w:val="00D571BB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4768"/>
    <w:rsid w:val="00D94BCE"/>
    <w:rsid w:val="00D94E46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ADA"/>
    <w:rsid w:val="00DA2D66"/>
    <w:rsid w:val="00DA2D8C"/>
    <w:rsid w:val="00DA346F"/>
    <w:rsid w:val="00DA3784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E4"/>
    <w:rsid w:val="00DD66E7"/>
    <w:rsid w:val="00DD6927"/>
    <w:rsid w:val="00DD6AEE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90"/>
    <w:rsid w:val="00DE2CF1"/>
    <w:rsid w:val="00DE33B6"/>
    <w:rsid w:val="00DE36A6"/>
    <w:rsid w:val="00DE3EA7"/>
    <w:rsid w:val="00DE4376"/>
    <w:rsid w:val="00DE44A9"/>
    <w:rsid w:val="00DE4E52"/>
    <w:rsid w:val="00DE5E76"/>
    <w:rsid w:val="00DE5F42"/>
    <w:rsid w:val="00DE5FA1"/>
    <w:rsid w:val="00DE65C2"/>
    <w:rsid w:val="00DE684F"/>
    <w:rsid w:val="00DE6897"/>
    <w:rsid w:val="00DE6D07"/>
    <w:rsid w:val="00DE762C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7044"/>
    <w:rsid w:val="00E07323"/>
    <w:rsid w:val="00E07726"/>
    <w:rsid w:val="00E07801"/>
    <w:rsid w:val="00E07880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01E"/>
    <w:rsid w:val="00E32197"/>
    <w:rsid w:val="00E32386"/>
    <w:rsid w:val="00E3253F"/>
    <w:rsid w:val="00E32962"/>
    <w:rsid w:val="00E34226"/>
    <w:rsid w:val="00E344D8"/>
    <w:rsid w:val="00E34699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1EE"/>
    <w:rsid w:val="00E36448"/>
    <w:rsid w:val="00E36871"/>
    <w:rsid w:val="00E36ACE"/>
    <w:rsid w:val="00E36EC0"/>
    <w:rsid w:val="00E3703D"/>
    <w:rsid w:val="00E37A9B"/>
    <w:rsid w:val="00E37C5A"/>
    <w:rsid w:val="00E37ED9"/>
    <w:rsid w:val="00E409AF"/>
    <w:rsid w:val="00E40EBC"/>
    <w:rsid w:val="00E41006"/>
    <w:rsid w:val="00E415E6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89A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3FC"/>
    <w:rsid w:val="00E51528"/>
    <w:rsid w:val="00E517B3"/>
    <w:rsid w:val="00E526EB"/>
    <w:rsid w:val="00E52FFB"/>
    <w:rsid w:val="00E53915"/>
    <w:rsid w:val="00E53EE3"/>
    <w:rsid w:val="00E543BF"/>
    <w:rsid w:val="00E5441A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847"/>
    <w:rsid w:val="00EB7896"/>
    <w:rsid w:val="00EB78CC"/>
    <w:rsid w:val="00EC09CB"/>
    <w:rsid w:val="00EC0ADE"/>
    <w:rsid w:val="00EC0CC8"/>
    <w:rsid w:val="00EC11E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3B"/>
    <w:rsid w:val="00EF5744"/>
    <w:rsid w:val="00EF57A5"/>
    <w:rsid w:val="00EF5CFD"/>
    <w:rsid w:val="00EF5D53"/>
    <w:rsid w:val="00EF61AC"/>
    <w:rsid w:val="00EF62EE"/>
    <w:rsid w:val="00EF6A12"/>
    <w:rsid w:val="00EF6A55"/>
    <w:rsid w:val="00EF6DA4"/>
    <w:rsid w:val="00EF7114"/>
    <w:rsid w:val="00EF72AF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48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DD7"/>
    <w:rsid w:val="00F21EC7"/>
    <w:rsid w:val="00F22070"/>
    <w:rsid w:val="00F2229C"/>
    <w:rsid w:val="00F22C54"/>
    <w:rsid w:val="00F235F0"/>
    <w:rsid w:val="00F23635"/>
    <w:rsid w:val="00F2382D"/>
    <w:rsid w:val="00F23B80"/>
    <w:rsid w:val="00F244D6"/>
    <w:rsid w:val="00F24696"/>
    <w:rsid w:val="00F2476D"/>
    <w:rsid w:val="00F24820"/>
    <w:rsid w:val="00F24AB0"/>
    <w:rsid w:val="00F24CA6"/>
    <w:rsid w:val="00F24E82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AED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2CE7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D4F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55C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50D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04AE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70D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4A02FA5A"/>
    <w:rsid w:val="4F866671"/>
    <w:rsid w:val="56E2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5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6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30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C9A9E6-4E42-43D1-940B-BD8A58680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148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Klaudia Kostuch</cp:lastModifiedBy>
  <cp:revision>50</cp:revision>
  <cp:lastPrinted>2022-05-05T12:08:00Z</cp:lastPrinted>
  <dcterms:created xsi:type="dcterms:W3CDTF">2022-03-29T07:47:00Z</dcterms:created>
  <dcterms:modified xsi:type="dcterms:W3CDTF">2022-05-05T12:16:00Z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