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764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292F66F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4B04DC5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485AB2F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6704D8AD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FF9644D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D89B6B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07325A2E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31BA3AD4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506F9F9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654B70F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1A39F4F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C77B93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580A4F9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1E9D674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14:paraId="178F9A1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7B17E80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5F2E50A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0ED9025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63B9E1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282DCEE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0680E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2FD30A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3640491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5B40D81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61AEB0F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6221F3A" w14:textId="26655E34" w:rsidR="00E4683A" w:rsidRDefault="001C59FB" w:rsidP="00E4683A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4683A">
        <w:rPr>
          <w:rFonts w:ascii="Times New Roman" w:hAnsi="Times New Roman" w:cs="Times New Roman"/>
          <w:b/>
          <w:bCs/>
          <w:i/>
          <w:color w:val="auto"/>
          <w:lang w:val="pl-PL"/>
        </w:rPr>
        <w:t>79</w:t>
      </w:r>
      <w:r w:rsidR="009D49C6">
        <w:rPr>
          <w:rFonts w:ascii="Times New Roman" w:hAnsi="Times New Roman" w:cs="Times New Roman"/>
          <w:b/>
          <w:bCs/>
          <w:i/>
          <w:color w:val="auto"/>
          <w:lang w:val="pl-PL"/>
        </w:rPr>
        <w:t>.202</w:t>
      </w:r>
      <w:r w:rsidR="00645552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E4683A" w:rsidRPr="00581453">
        <w:rPr>
          <w:rFonts w:ascii="Times New Roman" w:hAnsi="Times New Roman" w:cs="Times New Roman"/>
          <w:color w:val="auto"/>
          <w:lang w:val="pl-PL"/>
        </w:rPr>
        <w:t>„</w:t>
      </w:r>
      <w:r w:rsidR="00E4683A" w:rsidRPr="00581453">
        <w:rPr>
          <w:rFonts w:ascii="Times New Roman" w:hAnsi="Times New Roman" w:cs="Times New Roman"/>
          <w:b/>
          <w:color w:val="auto"/>
          <w:lang w:val="pl-PL"/>
        </w:rPr>
        <w:t xml:space="preserve">Opracowanie dokumentacji projektowej </w:t>
      </w:r>
      <w:r w:rsidR="00E4683A">
        <w:rPr>
          <w:rFonts w:ascii="Times New Roman" w:hAnsi="Times New Roman" w:cs="Times New Roman"/>
          <w:b/>
          <w:color w:val="auto"/>
          <w:lang w:val="pl-PL"/>
        </w:rPr>
        <w:t>na przebudowę dwóch miejsc parkingowych w ciągu ulicy Fabrycznej w Zambrowie do celów wykonania miejsca parkingowego dla osób niepełnosprawnych oraz dojścia do budynku Przedszkola Gminnego”</w:t>
      </w:r>
      <w:r w:rsidR="00E4683A">
        <w:rPr>
          <w:rFonts w:ascii="Times New Roman" w:hAnsi="Times New Roman" w:cs="Times New Roman"/>
          <w:b/>
          <w:color w:val="auto"/>
          <w:lang w:val="pl-PL"/>
        </w:rPr>
        <w:t>.</w:t>
      </w:r>
    </w:p>
    <w:p w14:paraId="05C6C514" w14:textId="05A1D338" w:rsidR="00231094" w:rsidRPr="00E4683A" w:rsidRDefault="00231094" w:rsidP="001C59FB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14:paraId="3583343B" w14:textId="77777777" w:rsidR="001C59FB" w:rsidRDefault="001C59FB" w:rsidP="001C59F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14:paraId="0EE06721" w14:textId="77777777" w:rsidR="00645552" w:rsidRPr="00645552" w:rsidRDefault="00645552" w:rsidP="00645552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645552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51E116E8" w14:textId="77777777" w:rsidR="00645552" w:rsidRPr="00645552" w:rsidRDefault="00645552" w:rsidP="00645552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645552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338ABC8" w14:textId="77777777" w:rsidR="00645552" w:rsidRPr="00645552" w:rsidRDefault="00645552" w:rsidP="00645552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645552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7022E7E7" w14:textId="77777777" w:rsidR="00645552" w:rsidRPr="00645552" w:rsidRDefault="00645552" w:rsidP="00645552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645552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</w:t>
      </w:r>
    </w:p>
    <w:p w14:paraId="791EFB7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34A191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3565CDE3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D9847F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3)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760CD78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3 do zapytania  ofertowego).</w:t>
      </w:r>
    </w:p>
    <w:p w14:paraId="65B4E387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6789A68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26C780B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4EA27C65" w14:textId="582CE6F9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E4683A">
        <w:rPr>
          <w:b/>
          <w:bCs/>
          <w:color w:val="auto"/>
          <w:lang w:val="pl-PL"/>
        </w:rPr>
        <w:t>1</w:t>
      </w:r>
      <w:r w:rsidR="00790B49" w:rsidRPr="00790B49">
        <w:rPr>
          <w:b/>
          <w:bCs/>
          <w:color w:val="auto"/>
          <w:lang w:val="pl-PL"/>
        </w:rPr>
        <w:t>.0</w:t>
      </w:r>
      <w:r w:rsidR="00E4683A">
        <w:rPr>
          <w:b/>
          <w:bCs/>
          <w:color w:val="auto"/>
          <w:lang w:val="pl-PL"/>
        </w:rPr>
        <w:t>3</w:t>
      </w:r>
      <w:r w:rsidR="00790B49" w:rsidRPr="00790B49">
        <w:rPr>
          <w:b/>
          <w:bCs/>
          <w:color w:val="auto"/>
          <w:lang w:val="pl-PL"/>
        </w:rPr>
        <w:t>.20</w:t>
      </w:r>
      <w:r w:rsidR="009D49C6">
        <w:rPr>
          <w:b/>
          <w:bCs/>
          <w:color w:val="auto"/>
          <w:lang w:val="pl-PL"/>
        </w:rPr>
        <w:t>2</w:t>
      </w:r>
      <w:r w:rsidR="00E4683A">
        <w:rPr>
          <w:b/>
          <w:bCs/>
          <w:color w:val="auto"/>
          <w:lang w:val="pl-PL"/>
        </w:rPr>
        <w:t>2</w:t>
      </w:r>
      <w:r w:rsidR="00790B49" w:rsidRPr="00790B49">
        <w:rPr>
          <w:b/>
          <w:bCs/>
          <w:color w:val="auto"/>
          <w:lang w:val="pl-PL"/>
        </w:rPr>
        <w:t>r.</w:t>
      </w:r>
    </w:p>
    <w:p w14:paraId="4A8B0F3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53D2EF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5E3D77EC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772E884D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4F2FDD92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7A53FD95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3342B47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036CF6DF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064785B6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00E1402C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6790E2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0C2E0A2F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5D4965DE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71E6" w14:textId="77777777" w:rsidR="00876246" w:rsidRDefault="00876246">
      <w:pPr>
        <w:spacing w:line="240" w:lineRule="auto"/>
      </w:pPr>
      <w:r>
        <w:separator/>
      </w:r>
    </w:p>
  </w:endnote>
  <w:endnote w:type="continuationSeparator" w:id="0">
    <w:p w14:paraId="52999183" w14:textId="77777777" w:rsidR="00876246" w:rsidRDefault="0087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E747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1736" w:rsidRPr="003C1736">
      <w:rPr>
        <w:noProof/>
        <w:lang w:val="pl-PL"/>
      </w:rPr>
      <w:t>1</w:t>
    </w:r>
    <w:r>
      <w:fldChar w:fldCharType="end"/>
    </w:r>
  </w:p>
  <w:p w14:paraId="44576B1B" w14:textId="77777777" w:rsidR="00185FA6" w:rsidRDefault="00E46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E9B6" w14:textId="77777777" w:rsidR="00876246" w:rsidRDefault="00876246">
      <w:pPr>
        <w:spacing w:line="240" w:lineRule="auto"/>
      </w:pPr>
      <w:r>
        <w:separator/>
      </w:r>
    </w:p>
  </w:footnote>
  <w:footnote w:type="continuationSeparator" w:id="0">
    <w:p w14:paraId="166B84C1" w14:textId="77777777" w:rsidR="00876246" w:rsidRDefault="0087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7526E"/>
    <w:rsid w:val="00093113"/>
    <w:rsid w:val="00193541"/>
    <w:rsid w:val="001951B3"/>
    <w:rsid w:val="001C59FB"/>
    <w:rsid w:val="001E1165"/>
    <w:rsid w:val="00231094"/>
    <w:rsid w:val="002558FC"/>
    <w:rsid w:val="0033408B"/>
    <w:rsid w:val="003938A0"/>
    <w:rsid w:val="003C1736"/>
    <w:rsid w:val="00434438"/>
    <w:rsid w:val="004D2C8B"/>
    <w:rsid w:val="00524575"/>
    <w:rsid w:val="0058165C"/>
    <w:rsid w:val="005D6FC4"/>
    <w:rsid w:val="00637B81"/>
    <w:rsid w:val="00645552"/>
    <w:rsid w:val="00662C28"/>
    <w:rsid w:val="00790B49"/>
    <w:rsid w:val="00871A34"/>
    <w:rsid w:val="00876246"/>
    <w:rsid w:val="00986DF2"/>
    <w:rsid w:val="009D49C6"/>
    <w:rsid w:val="00A83E71"/>
    <w:rsid w:val="00AD6006"/>
    <w:rsid w:val="00B46A9F"/>
    <w:rsid w:val="00B539EB"/>
    <w:rsid w:val="00B760FF"/>
    <w:rsid w:val="00BA028C"/>
    <w:rsid w:val="00BC3453"/>
    <w:rsid w:val="00BC7F41"/>
    <w:rsid w:val="00C023B3"/>
    <w:rsid w:val="00C67BE4"/>
    <w:rsid w:val="00D07B09"/>
    <w:rsid w:val="00E1002A"/>
    <w:rsid w:val="00E15A29"/>
    <w:rsid w:val="00E4683A"/>
    <w:rsid w:val="00E73D0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AC36"/>
  <w15:docId w15:val="{EDA52517-2BC8-4184-9F97-5C7DE50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30</cp:revision>
  <cp:lastPrinted>2018-03-07T07:28:00Z</cp:lastPrinted>
  <dcterms:created xsi:type="dcterms:W3CDTF">2017-11-10T13:27:00Z</dcterms:created>
  <dcterms:modified xsi:type="dcterms:W3CDTF">2021-11-02T10:27:00Z</dcterms:modified>
</cp:coreProperties>
</file>