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pkt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</w:t>
      </w:r>
      <w:r w:rsidR="006714F3">
        <w:rPr>
          <w:rFonts w:ascii="Times New Roman" w:hAnsi="Times New Roman" w:cs="Times New Roman"/>
        </w:rPr>
        <w:t xml:space="preserve"> ze zmianami)</w:t>
      </w:r>
      <w:r w:rsidRPr="00040CED">
        <w:rPr>
          <w:rFonts w:ascii="Times New Roman" w:hAnsi="Times New Roman" w:cs="Times New Roman"/>
        </w:rPr>
        <w:t>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 w:rsidR="001657E2">
        <w:rPr>
          <w:rFonts w:cstheme="minorHAnsi"/>
          <w:b/>
          <w:bCs/>
          <w:color w:val="000000"/>
          <w:sz w:val="24"/>
          <w:szCs w:val="24"/>
        </w:rPr>
        <w:t>„Modernizacja bazy hotelowej</w:t>
      </w:r>
      <w:r w:rsidR="001657E2" w:rsidRPr="00E5387E">
        <w:rPr>
          <w:rFonts w:cstheme="minorHAnsi"/>
          <w:b/>
          <w:bCs/>
          <w:color w:val="000000"/>
          <w:sz w:val="24"/>
          <w:szCs w:val="24"/>
        </w:rPr>
        <w:t xml:space="preserve"> w Kalsku”</w:t>
      </w:r>
      <w:r w:rsidR="001657E2">
        <w:rPr>
          <w:rFonts w:ascii="Times New Roman" w:hAnsi="Times New Roman" w:cs="Times New Roman"/>
          <w:b/>
          <w:bCs/>
          <w:szCs w:val="24"/>
        </w:rPr>
        <w:t xml:space="preserve">, Nr ref </w:t>
      </w:r>
      <w:r w:rsidR="00542D26">
        <w:rPr>
          <w:rFonts w:ascii="Times New Roman" w:hAnsi="Times New Roman" w:cs="Times New Roman"/>
          <w:b/>
          <w:bCs/>
          <w:szCs w:val="24"/>
        </w:rPr>
        <w:t>8</w:t>
      </w:r>
      <w:r>
        <w:rPr>
          <w:rFonts w:ascii="Times New Roman" w:hAnsi="Times New Roman" w:cs="Times New Roman"/>
          <w:b/>
          <w:bCs/>
          <w:szCs w:val="24"/>
        </w:rPr>
        <w:t>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B0" w:rsidRDefault="000C3DB0" w:rsidP="00F30BB4">
      <w:pPr>
        <w:spacing w:after="0" w:line="240" w:lineRule="auto"/>
      </w:pPr>
      <w:r>
        <w:separator/>
      </w:r>
    </w:p>
  </w:endnote>
  <w:endnote w:type="continuationSeparator" w:id="0">
    <w:p w:rsidR="000C3DB0" w:rsidRDefault="000C3DB0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B0" w:rsidRDefault="000C3DB0" w:rsidP="00F30BB4">
      <w:pPr>
        <w:spacing w:after="0" w:line="240" w:lineRule="auto"/>
      </w:pPr>
      <w:r>
        <w:separator/>
      </w:r>
    </w:p>
  </w:footnote>
  <w:footnote w:type="continuationSeparator" w:id="0">
    <w:p w:rsidR="000C3DB0" w:rsidRDefault="000C3DB0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4C75E3">
      <w:rPr>
        <w:rFonts w:ascii="Times New Roman" w:hAnsi="Times New Roman" w:cs="Times New Roman"/>
      </w:rPr>
      <w:t xml:space="preserve">                     </w:t>
    </w:r>
    <w:r w:rsidR="004C75E3">
      <w:rPr>
        <w:rFonts w:ascii="Times New Roman" w:hAnsi="Times New Roman" w:cs="Times New Roman"/>
        <w:b/>
      </w:rPr>
      <w:t>Załącznik nr 10</w:t>
    </w:r>
    <w:r w:rsidRPr="00C25157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5B51"/>
    <w:rsid w:val="000C3DB0"/>
    <w:rsid w:val="000D01F2"/>
    <w:rsid w:val="00136BAE"/>
    <w:rsid w:val="001657E2"/>
    <w:rsid w:val="001735A3"/>
    <w:rsid w:val="001E1FC2"/>
    <w:rsid w:val="001E4F49"/>
    <w:rsid w:val="00223FBC"/>
    <w:rsid w:val="002C0FDC"/>
    <w:rsid w:val="0030014F"/>
    <w:rsid w:val="003E1E2E"/>
    <w:rsid w:val="004427A9"/>
    <w:rsid w:val="004C75E3"/>
    <w:rsid w:val="00542D26"/>
    <w:rsid w:val="00563A38"/>
    <w:rsid w:val="0058237D"/>
    <w:rsid w:val="005B005B"/>
    <w:rsid w:val="005F4600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B96B94"/>
    <w:rsid w:val="00BD7514"/>
    <w:rsid w:val="00BE6C30"/>
    <w:rsid w:val="00BF1BBB"/>
    <w:rsid w:val="00C2488D"/>
    <w:rsid w:val="00C24D67"/>
    <w:rsid w:val="00C25157"/>
    <w:rsid w:val="00C50C3C"/>
    <w:rsid w:val="00C930C0"/>
    <w:rsid w:val="00D54EB2"/>
    <w:rsid w:val="00D626AC"/>
    <w:rsid w:val="00DA1026"/>
    <w:rsid w:val="00E472E8"/>
    <w:rsid w:val="00F30BB4"/>
    <w:rsid w:val="00F33116"/>
    <w:rsid w:val="00F84FB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3</cp:revision>
  <cp:lastPrinted>2021-12-16T10:28:00Z</cp:lastPrinted>
  <dcterms:created xsi:type="dcterms:W3CDTF">2021-12-22T09:42:00Z</dcterms:created>
  <dcterms:modified xsi:type="dcterms:W3CDTF">2021-12-22T09:43:00Z</dcterms:modified>
</cp:coreProperties>
</file>