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76E" w14:textId="356BBEB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18004FE" w14:textId="274C329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13D3B59" w14:textId="77777777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5D7982A" w14:textId="77777777" w:rsidR="009332CF" w:rsidRPr="00B82EF1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5AF546C4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A8C04C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E5D715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E7938AA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6B7FAB4B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1BDB5EC6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ORAZ SPEŁNIANIA WARUNKÓW UDZIAŁU W POSTĘPOWANIU</w:t>
      </w:r>
    </w:p>
    <w:p w14:paraId="49CF9597" w14:textId="77777777" w:rsidR="009332CF" w:rsidRPr="000F1B7F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składane na </w:t>
      </w:r>
      <w:r w:rsidRPr="000F1B7F">
        <w:rPr>
          <w:rFonts w:asciiTheme="minorHAnsi" w:hAnsiTheme="minorHAnsi" w:cstheme="minorHAnsi"/>
          <w:b/>
          <w:sz w:val="18"/>
          <w:szCs w:val="18"/>
        </w:rPr>
        <w:t xml:space="preserve">podstawie art. 125 ust. 1 </w:t>
      </w:r>
      <w:proofErr w:type="spellStart"/>
      <w:r w:rsidRPr="000F1B7F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0F1B7F">
        <w:rPr>
          <w:rFonts w:asciiTheme="minorHAnsi" w:hAnsiTheme="minorHAnsi" w:cstheme="minorHAnsi"/>
          <w:b/>
          <w:sz w:val="18"/>
          <w:szCs w:val="18"/>
        </w:rPr>
        <w:t>.</w:t>
      </w:r>
    </w:p>
    <w:p w14:paraId="3BAA9C85" w14:textId="77777777" w:rsidR="009332CF" w:rsidRPr="000F1B7F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436BEA" w14:textId="0663A599" w:rsidR="009332CF" w:rsidRPr="000F1B7F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F1B7F">
        <w:rPr>
          <w:rFonts w:asciiTheme="minorHAnsi" w:hAnsiTheme="minorHAnsi" w:cstheme="minorHAnsi"/>
          <w:b/>
          <w:sz w:val="18"/>
          <w:szCs w:val="18"/>
        </w:rPr>
        <w:t>w postępowaniu nr 0</w:t>
      </w:r>
      <w:r w:rsidR="000F1B7F" w:rsidRPr="000F1B7F">
        <w:rPr>
          <w:rFonts w:asciiTheme="minorHAnsi" w:hAnsiTheme="minorHAnsi" w:cstheme="minorHAnsi"/>
          <w:b/>
          <w:sz w:val="18"/>
          <w:szCs w:val="18"/>
        </w:rPr>
        <w:t>1</w:t>
      </w:r>
      <w:r w:rsidRPr="000F1B7F">
        <w:rPr>
          <w:rFonts w:asciiTheme="minorHAnsi" w:hAnsiTheme="minorHAnsi" w:cstheme="minorHAnsi"/>
          <w:b/>
          <w:sz w:val="18"/>
          <w:szCs w:val="18"/>
        </w:rPr>
        <w:t>/PN/202</w:t>
      </w:r>
      <w:r w:rsidR="00C56B97" w:rsidRPr="000F1B7F">
        <w:rPr>
          <w:rFonts w:asciiTheme="minorHAnsi" w:hAnsiTheme="minorHAnsi" w:cstheme="minorHAnsi"/>
          <w:b/>
          <w:sz w:val="18"/>
          <w:szCs w:val="18"/>
        </w:rPr>
        <w:t>3</w:t>
      </w:r>
    </w:p>
    <w:p w14:paraId="048FC26F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2F7AD5A" w14:textId="77777777" w:rsidR="000F1B7F" w:rsidRDefault="009332CF" w:rsidP="000F1B7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 na </w:t>
      </w:r>
    </w:p>
    <w:p w14:paraId="489F4215" w14:textId="643CFE61" w:rsidR="000F1B7F" w:rsidRDefault="000F1B7F" w:rsidP="000F1B7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1D62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3D1D62">
        <w:rPr>
          <w:rFonts w:asciiTheme="minorHAnsi" w:hAnsiTheme="minorHAnsi" w:cstheme="minorHAnsi"/>
          <w:b/>
          <w:sz w:val="18"/>
          <w:szCs w:val="18"/>
        </w:rPr>
        <w:t xml:space="preserve"> SPRZĘTU I APARATURY MEDYCZNEJ</w:t>
      </w:r>
      <w:r>
        <w:rPr>
          <w:rFonts w:asciiTheme="minorHAnsi" w:hAnsiTheme="minorHAnsi" w:cstheme="minorHAnsi"/>
          <w:b/>
          <w:sz w:val="18"/>
          <w:szCs w:val="18"/>
        </w:rPr>
        <w:t>,</w:t>
      </w:r>
      <w:r w:rsidRPr="003D1D62">
        <w:rPr>
          <w:rFonts w:asciiTheme="minorHAnsi" w:hAnsiTheme="minorHAnsi" w:cstheme="minorHAnsi"/>
          <w:b/>
          <w:sz w:val="18"/>
          <w:szCs w:val="18"/>
        </w:rPr>
        <w:t xml:space="preserve"> W TYM SPRZĘTU I APARATURY DO REHABILITACJI, </w:t>
      </w:r>
    </w:p>
    <w:p w14:paraId="20B70622" w14:textId="77777777" w:rsidR="000F1B7F" w:rsidRPr="003D1D62" w:rsidRDefault="000F1B7F" w:rsidP="000F1B7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1D62">
        <w:rPr>
          <w:rFonts w:asciiTheme="minorHAnsi" w:hAnsiTheme="minorHAnsi" w:cstheme="minorHAnsi"/>
          <w:b/>
          <w:sz w:val="18"/>
          <w:szCs w:val="18"/>
        </w:rPr>
        <w:t>NA POTRZEBY MEDYCZNE ZAMAWIAJĄCEGO</w:t>
      </w:r>
    </w:p>
    <w:p w14:paraId="0F939DB7" w14:textId="28730C69" w:rsidR="00B82EF1" w:rsidRPr="00B83B46" w:rsidRDefault="00B82EF1" w:rsidP="00B82EF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A22C84F" w14:textId="2D16371E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6B4A14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05B0C5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235B1E54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A74F29" w14:textId="5FF93123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2294BF26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75D3F8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2651AFA8" w14:textId="1C25F403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</w:t>
      </w:r>
      <w:r w:rsidR="000E3411" w:rsidRPr="00B82EF1">
        <w:rPr>
          <w:rFonts w:asciiTheme="minorHAnsi" w:hAnsiTheme="minorHAnsi" w:cstheme="minorHAnsi"/>
          <w:sz w:val="16"/>
          <w:szCs w:val="16"/>
        </w:rPr>
        <w:t xml:space="preserve"> W FORMACIE XML</w:t>
      </w:r>
      <w:r w:rsidRPr="00B82EF1">
        <w:rPr>
          <w:rFonts w:asciiTheme="minorHAnsi" w:hAnsiTheme="minorHAnsi" w:cstheme="minorHAnsi"/>
          <w:sz w:val="16"/>
          <w:szCs w:val="16"/>
        </w:rPr>
        <w:t>”.)</w:t>
      </w:r>
    </w:p>
    <w:p w14:paraId="26CC7C5A" w14:textId="770ECD8F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0DCB44A4" w14:textId="77777777" w:rsidR="009332CF" w:rsidRPr="00B82EF1" w:rsidRDefault="009332CF" w:rsidP="009332CF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15070B" w14:textId="77777777" w:rsidR="009332CF" w:rsidRPr="00B82EF1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72A02FE8" w14:textId="77777777" w:rsidR="009332CF" w:rsidRPr="00B82EF1" w:rsidRDefault="009332CF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EFB95B0" w14:textId="68A6B53B" w:rsidR="00F62F33" w:rsidRPr="00B82EF1" w:rsidRDefault="00F62F33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E83889A" w14:textId="771C528F" w:rsidR="009332CF" w:rsidRPr="00B82EF1" w:rsidRDefault="009332CF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4983741" w14:textId="2E8C8378" w:rsidR="009332CF" w:rsidRPr="00B82EF1" w:rsidRDefault="009332CF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F9C57AD" w14:textId="0BDC73D3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23540F51" w14:textId="6ADC499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2000751C" w14:textId="4C9976D5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670A40B" w14:textId="1A520B98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589398A4" w14:textId="31539DED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6FDE5879" w14:textId="3FF50FD2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76CBA7D" w14:textId="613B2706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554F450" w14:textId="172D6074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2DA0F3E" w14:textId="75DEF55C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A5EC155" w14:textId="0F933E03" w:rsidR="00EA22BB" w:rsidRDefault="00EA22BB" w:rsidP="00B03626">
      <w:pPr>
        <w:pStyle w:val="rozdzia"/>
        <w:jc w:val="left"/>
        <w:rPr>
          <w:sz w:val="22"/>
          <w:szCs w:val="22"/>
        </w:rPr>
      </w:pPr>
    </w:p>
    <w:p w14:paraId="1EBEB9D5" w14:textId="77777777" w:rsidR="00D14CBC" w:rsidRDefault="00D14CBC" w:rsidP="00B03626">
      <w:pPr>
        <w:pStyle w:val="rozdzia"/>
        <w:jc w:val="left"/>
        <w:rPr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A4D3" w14:textId="77777777" w:rsidR="006D07E9" w:rsidRDefault="006D07E9">
      <w:r>
        <w:separator/>
      </w:r>
    </w:p>
  </w:endnote>
  <w:endnote w:type="continuationSeparator" w:id="0">
    <w:p w14:paraId="7254EB3B" w14:textId="77777777" w:rsidR="006D07E9" w:rsidRDefault="006D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EF5C" w14:textId="77777777" w:rsidR="006D07E9" w:rsidRDefault="006D07E9">
      <w:r>
        <w:separator/>
      </w:r>
    </w:p>
  </w:footnote>
  <w:footnote w:type="continuationSeparator" w:id="0">
    <w:p w14:paraId="7079375E" w14:textId="77777777" w:rsidR="006D07E9" w:rsidRDefault="006D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1B7F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2743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7E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67B8C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DF6BEF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971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2023-01-26T08:27:00Z</cp:lastPrinted>
  <dcterms:created xsi:type="dcterms:W3CDTF">2023-02-01T13:24:00Z</dcterms:created>
  <dcterms:modified xsi:type="dcterms:W3CDTF">2023-02-21T10:13:00Z</dcterms:modified>
</cp:coreProperties>
</file>