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BB9A" w14:textId="78208E43" w:rsidR="004C07B8" w:rsidRDefault="004C07B8" w:rsidP="004C07B8">
      <w:pPr>
        <w:ind w:left="360"/>
        <w:jc w:val="right"/>
        <w:rPr>
          <w:rFonts w:asciiTheme="minorHAnsi" w:eastAsia="Times New Roman" w:hAnsiTheme="minorHAnsi" w:cstheme="minorHAnsi"/>
          <w:b/>
          <w:iCs/>
          <w:u w:val="single"/>
        </w:rPr>
      </w:pPr>
      <w:r>
        <w:rPr>
          <w:rFonts w:asciiTheme="minorHAnsi" w:hAnsiTheme="minorHAnsi" w:cstheme="minorHAnsi"/>
          <w:b/>
          <w:iCs/>
          <w:u w:val="single"/>
        </w:rPr>
        <w:t xml:space="preserve">Załącznik nr </w:t>
      </w:r>
      <w:r>
        <w:rPr>
          <w:rFonts w:asciiTheme="minorHAnsi" w:hAnsiTheme="minorHAnsi" w:cstheme="minorHAnsi"/>
          <w:b/>
          <w:iCs/>
          <w:u w:val="single"/>
        </w:rPr>
        <w:t>2</w:t>
      </w:r>
    </w:p>
    <w:p w14:paraId="3E320320" w14:textId="77777777" w:rsidR="00E01930" w:rsidRDefault="00E01930" w:rsidP="00E01930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</w:p>
    <w:p w14:paraId="1FAEB8CB" w14:textId="77777777" w:rsidR="00E01930" w:rsidRPr="00A932AF" w:rsidRDefault="00E01930" w:rsidP="00E01930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  <w:r w:rsidRPr="00A932AF">
        <w:rPr>
          <w:rFonts w:cs="Calibri"/>
          <w:b/>
          <w:bCs/>
          <w:color w:val="000000"/>
        </w:rPr>
        <w:t>WZÓR UMOWY nr ………../2021</w:t>
      </w:r>
    </w:p>
    <w:p w14:paraId="0CF4193E" w14:textId="77777777" w:rsidR="00E01930" w:rsidRPr="00A932AF" w:rsidRDefault="00E01930" w:rsidP="0080695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</w:rPr>
      </w:pPr>
    </w:p>
    <w:p w14:paraId="25EE9257" w14:textId="1F1930B7" w:rsidR="00E01930" w:rsidRDefault="00E01930" w:rsidP="00806956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eastAsia="Lucida Sans Unicode" w:cs="Calibri"/>
          <w:b/>
          <w:kern w:val="2"/>
          <w:lang w:eastAsia="pl-PL"/>
        </w:rPr>
      </w:pPr>
      <w:r w:rsidRPr="00A932AF">
        <w:rPr>
          <w:rFonts w:eastAsia="Lucida Sans Unicode" w:cs="Calibri"/>
          <w:kern w:val="2"/>
          <w:lang w:eastAsia="pl-PL"/>
        </w:rPr>
        <w:t xml:space="preserve">Zawarta dnia </w:t>
      </w:r>
      <w:r w:rsidRPr="00A932AF">
        <w:rPr>
          <w:rFonts w:eastAsia="Lucida Sans Unicode" w:cs="Calibri"/>
          <w:b/>
          <w:kern w:val="2"/>
          <w:lang w:eastAsia="pl-PL"/>
        </w:rPr>
        <w:t xml:space="preserve">……………… </w:t>
      </w:r>
      <w:r w:rsidRPr="00A932AF">
        <w:rPr>
          <w:rFonts w:eastAsia="Lucida Sans Unicode" w:cs="Calibri"/>
          <w:kern w:val="2"/>
          <w:lang w:eastAsia="pl-PL"/>
        </w:rPr>
        <w:t xml:space="preserve">w </w:t>
      </w:r>
      <w:r>
        <w:rPr>
          <w:rFonts w:eastAsia="Lucida Sans Unicode" w:cs="Calibri"/>
          <w:kern w:val="2"/>
          <w:lang w:eastAsia="pl-PL"/>
        </w:rPr>
        <w:t xml:space="preserve">Wąsoszu </w:t>
      </w:r>
      <w:r w:rsidRPr="00A932AF">
        <w:rPr>
          <w:rFonts w:eastAsia="Lucida Sans Unicode" w:cs="Calibri"/>
          <w:kern w:val="2"/>
          <w:lang w:eastAsia="pl-PL"/>
        </w:rPr>
        <w:t xml:space="preserve">pomiędzy </w:t>
      </w:r>
      <w:r w:rsidRPr="00A932AF">
        <w:rPr>
          <w:rFonts w:eastAsia="Lucida Sans Unicode" w:cs="Calibri"/>
          <w:b/>
          <w:kern w:val="2"/>
          <w:lang w:eastAsia="pl-PL"/>
        </w:rPr>
        <w:t xml:space="preserve">Gminą </w:t>
      </w:r>
      <w:r>
        <w:rPr>
          <w:rFonts w:eastAsia="Lucida Sans Unicode" w:cs="Calibri"/>
          <w:b/>
          <w:kern w:val="2"/>
          <w:lang w:eastAsia="pl-PL"/>
        </w:rPr>
        <w:t>Wąsosz, Plac Wolności 17, 56-210 Wąsosz</w:t>
      </w:r>
      <w:r w:rsidRPr="00A932AF">
        <w:rPr>
          <w:rFonts w:eastAsia="Lucida Sans Unicode" w:cs="Calibri"/>
          <w:b/>
          <w:kern w:val="2"/>
          <w:lang w:eastAsia="pl-PL"/>
        </w:rPr>
        <w:t xml:space="preserve">, NIP </w:t>
      </w:r>
      <w:r>
        <w:rPr>
          <w:rFonts w:eastAsia="Lucida Sans Unicode" w:cs="Calibri"/>
          <w:b/>
          <w:kern w:val="2"/>
          <w:lang w:eastAsia="pl-PL"/>
        </w:rPr>
        <w:t>………………………….</w:t>
      </w:r>
      <w:r w:rsidRPr="00A932AF">
        <w:rPr>
          <w:rFonts w:eastAsia="Lucida Sans Unicode" w:cs="Calibri"/>
          <w:kern w:val="2"/>
          <w:lang w:eastAsia="pl-PL"/>
        </w:rPr>
        <w:t>reprezentowaną przez:</w:t>
      </w:r>
      <w:r w:rsidRPr="00A932AF">
        <w:rPr>
          <w:rFonts w:eastAsia="Lucida Sans Unicode" w:cs="Calibri"/>
          <w:b/>
          <w:kern w:val="2"/>
          <w:lang w:eastAsia="pl-PL"/>
        </w:rPr>
        <w:t xml:space="preserve"> </w:t>
      </w:r>
    </w:p>
    <w:p w14:paraId="246E9E7F" w14:textId="2D02113B" w:rsidR="00E01930" w:rsidRDefault="00E01930" w:rsidP="00806956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eastAsia="Lucida Sans Unicode" w:cs="Calibri"/>
          <w:b/>
          <w:kern w:val="2"/>
          <w:lang w:eastAsia="pl-PL"/>
        </w:rPr>
      </w:pPr>
      <w:r>
        <w:rPr>
          <w:rFonts w:eastAsia="Lucida Sans Unicode" w:cs="Calibri"/>
          <w:b/>
          <w:kern w:val="2"/>
          <w:lang w:eastAsia="pl-PL"/>
        </w:rPr>
        <w:t>………………………………………………………………………………………………</w:t>
      </w:r>
    </w:p>
    <w:p w14:paraId="0B791CAB" w14:textId="275708A8" w:rsidR="00E01930" w:rsidRPr="00A932AF" w:rsidRDefault="00E01930" w:rsidP="00806956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eastAsia="Lucida Sans Unicode" w:cs="Calibri"/>
          <w:b/>
          <w:kern w:val="2"/>
          <w:lang w:eastAsia="pl-PL"/>
        </w:rPr>
      </w:pPr>
      <w:r w:rsidRPr="00A932AF">
        <w:rPr>
          <w:rFonts w:eastAsia="Lucida Sans Unicode" w:cs="Calibri"/>
          <w:kern w:val="1"/>
          <w:lang w:eastAsia="pl-PL"/>
        </w:rPr>
        <w:t>przy kontrasygnacie</w:t>
      </w:r>
      <w:r w:rsidRPr="00A932AF">
        <w:rPr>
          <w:rFonts w:eastAsia="Lucida Sans Unicode" w:cs="Calibri"/>
          <w:b/>
          <w:kern w:val="1"/>
          <w:lang w:eastAsia="pl-PL"/>
        </w:rPr>
        <w:t xml:space="preserve"> </w:t>
      </w:r>
      <w:r>
        <w:rPr>
          <w:rFonts w:eastAsia="Lucida Sans Unicode" w:cs="Calibri"/>
          <w:b/>
          <w:kern w:val="1"/>
          <w:lang w:eastAsia="pl-PL"/>
        </w:rPr>
        <w:t>………………………………………………………………</w:t>
      </w:r>
    </w:p>
    <w:p w14:paraId="404D87FD" w14:textId="77777777" w:rsidR="00E01930" w:rsidRPr="00A932AF" w:rsidRDefault="00E01930" w:rsidP="00806956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cs="Calibri"/>
          <w:b/>
          <w:lang w:eastAsia="pl-PL"/>
        </w:rPr>
      </w:pPr>
      <w:r w:rsidRPr="00A932AF">
        <w:rPr>
          <w:rFonts w:eastAsia="Lucida Sans Unicode" w:cs="Calibri"/>
          <w:kern w:val="2"/>
          <w:lang w:eastAsia="pl-PL"/>
        </w:rPr>
        <w:t xml:space="preserve">zwanym dalej </w:t>
      </w:r>
      <w:r w:rsidRPr="00A932AF">
        <w:rPr>
          <w:rFonts w:eastAsia="Lucida Sans Unicode" w:cs="Calibri"/>
          <w:b/>
          <w:kern w:val="2"/>
          <w:lang w:eastAsia="pl-PL"/>
        </w:rPr>
        <w:t>„Zamawiającym”</w:t>
      </w:r>
      <w:r w:rsidRPr="00A932AF">
        <w:rPr>
          <w:rFonts w:eastAsia="Lucida Sans Unicode" w:cs="Calibri"/>
          <w:kern w:val="2"/>
          <w:lang w:eastAsia="pl-PL"/>
        </w:rPr>
        <w:t xml:space="preserve">, </w:t>
      </w:r>
    </w:p>
    <w:p w14:paraId="7966D3C4" w14:textId="77777777" w:rsidR="00E01930" w:rsidRPr="00A932AF" w:rsidRDefault="00E01930" w:rsidP="00806956">
      <w:pPr>
        <w:widowControl w:val="0"/>
        <w:suppressAutoHyphens/>
        <w:spacing w:after="0" w:line="360" w:lineRule="auto"/>
        <w:jc w:val="both"/>
        <w:rPr>
          <w:rFonts w:eastAsia="Lucida Sans Unicode" w:cs="Calibri"/>
          <w:kern w:val="2"/>
          <w:lang w:eastAsia="pl-PL"/>
        </w:rPr>
      </w:pPr>
      <w:r w:rsidRPr="00A932AF">
        <w:rPr>
          <w:rFonts w:eastAsia="Lucida Sans Unicode" w:cs="Calibri"/>
          <w:kern w:val="2"/>
          <w:lang w:eastAsia="pl-PL"/>
        </w:rPr>
        <w:t xml:space="preserve">a </w:t>
      </w:r>
    </w:p>
    <w:p w14:paraId="78D704C1" w14:textId="77777777" w:rsidR="00E01930" w:rsidRPr="00A932AF" w:rsidRDefault="00E01930" w:rsidP="00806956">
      <w:pPr>
        <w:widowControl w:val="0"/>
        <w:suppressAutoHyphens/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A932AF">
        <w:rPr>
          <w:rFonts w:eastAsia="Times New Roman" w:cs="Calibri"/>
          <w:kern w:val="1"/>
          <w:lang w:eastAsia="pl-PL"/>
        </w:rPr>
        <w:t xml:space="preserve">………………………………………….., reprezentowanym przez…………………………………….: </w:t>
      </w:r>
    </w:p>
    <w:p w14:paraId="6BDE585F" w14:textId="77777777" w:rsidR="00E01930" w:rsidRPr="00A932AF" w:rsidRDefault="00E01930" w:rsidP="00806956">
      <w:pPr>
        <w:widowControl w:val="0"/>
        <w:suppressAutoHyphens/>
        <w:spacing w:after="0" w:line="360" w:lineRule="auto"/>
        <w:contextualSpacing/>
        <w:jc w:val="both"/>
        <w:rPr>
          <w:rFonts w:eastAsia="Times New Roman" w:cs="Calibri"/>
          <w:kern w:val="1"/>
          <w:lang w:eastAsia="pl-PL"/>
        </w:rPr>
      </w:pPr>
      <w:r w:rsidRPr="00A932AF">
        <w:rPr>
          <w:rFonts w:eastAsia="Times New Roman" w:cs="Calibri"/>
          <w:kern w:val="1"/>
          <w:lang w:eastAsia="pl-PL"/>
        </w:rPr>
        <w:t xml:space="preserve">zwanym dalej </w:t>
      </w:r>
      <w:r w:rsidRPr="00A932AF">
        <w:rPr>
          <w:rFonts w:eastAsia="Times New Roman" w:cs="Calibri"/>
          <w:b/>
          <w:kern w:val="1"/>
          <w:lang w:eastAsia="pl-PL"/>
        </w:rPr>
        <w:t>„Wykonawcą”</w:t>
      </w:r>
      <w:r w:rsidRPr="00A932AF">
        <w:rPr>
          <w:rFonts w:eastAsia="Times New Roman" w:cs="Calibri"/>
          <w:kern w:val="1"/>
          <w:lang w:eastAsia="pl-PL"/>
        </w:rPr>
        <w:t xml:space="preserve">, </w:t>
      </w:r>
    </w:p>
    <w:p w14:paraId="7CD40101" w14:textId="24B60C72" w:rsidR="00E01930" w:rsidRPr="002E3F00" w:rsidRDefault="00E01930" w:rsidP="00806956">
      <w:pPr>
        <w:widowControl w:val="0"/>
        <w:suppressAutoHyphens/>
        <w:spacing w:after="0" w:line="360" w:lineRule="auto"/>
        <w:contextualSpacing/>
        <w:jc w:val="both"/>
        <w:rPr>
          <w:rFonts w:eastAsia="Times New Roman" w:cs="Calibri"/>
          <w:kern w:val="1"/>
          <w:lang w:eastAsia="pl-PL"/>
        </w:rPr>
      </w:pPr>
      <w:r w:rsidRPr="00A932AF">
        <w:rPr>
          <w:rFonts w:eastAsia="Times New Roman" w:cs="Calibri"/>
          <w:kern w:val="1"/>
          <w:lang w:eastAsia="pl-PL"/>
        </w:rPr>
        <w:t>zawarto umowę o następującej treści:</w:t>
      </w:r>
      <w:bookmarkStart w:id="0" w:name="_Hlk85702404"/>
    </w:p>
    <w:bookmarkEnd w:id="0"/>
    <w:p w14:paraId="6C377973" w14:textId="77777777" w:rsidR="00E01930" w:rsidRPr="00A932AF" w:rsidRDefault="00E01930" w:rsidP="0080695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</w:rPr>
      </w:pPr>
      <w:r w:rsidRPr="00A932AF">
        <w:rPr>
          <w:rFonts w:cs="Calibri"/>
          <w:b/>
          <w:bCs/>
          <w:color w:val="000000"/>
        </w:rPr>
        <w:t>§ 1</w:t>
      </w:r>
    </w:p>
    <w:p w14:paraId="69EF258C" w14:textId="7C100782" w:rsidR="00E65C06" w:rsidRPr="00A825E3" w:rsidRDefault="00A825E3" w:rsidP="00806956">
      <w:pPr>
        <w:shd w:val="clear" w:color="auto" w:fill="FFFFFF"/>
        <w:tabs>
          <w:tab w:val="left" w:pos="29"/>
          <w:tab w:val="left" w:leader="dot" w:pos="8837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cs="Calibri"/>
          <w:color w:val="000000"/>
        </w:rPr>
        <w:t xml:space="preserve">1. </w:t>
      </w:r>
      <w:r w:rsidR="00E01930" w:rsidRPr="00A932AF">
        <w:rPr>
          <w:rFonts w:cs="Calibri"/>
          <w:color w:val="000000"/>
        </w:rPr>
        <w:t>Przedmiotem umowy jest</w:t>
      </w:r>
      <w:r w:rsidR="00E65C06">
        <w:rPr>
          <w:rFonts w:cs="Calibri"/>
          <w:color w:val="000000"/>
        </w:rPr>
        <w:t xml:space="preserve"> realizacja zadania pn.  </w:t>
      </w:r>
      <w:r w:rsidR="00E65C06" w:rsidRPr="007B3C31">
        <w:rPr>
          <w:rFonts w:asciiTheme="minorHAnsi" w:hAnsiTheme="minorHAnsi" w:cstheme="minorHAnsi"/>
          <w:b/>
          <w:bCs/>
        </w:rPr>
        <w:t xml:space="preserve">„Pełnienie funkcji </w:t>
      </w:r>
      <w:r w:rsidR="00E65C06">
        <w:rPr>
          <w:rFonts w:asciiTheme="minorHAnsi" w:hAnsiTheme="minorHAnsi" w:cstheme="minorHAnsi"/>
          <w:b/>
          <w:bCs/>
        </w:rPr>
        <w:t>psychologa w Ośrodku Pomocy Społecznej  w Wąsoszu”.</w:t>
      </w:r>
      <w:r>
        <w:rPr>
          <w:rFonts w:asciiTheme="minorHAnsi" w:hAnsiTheme="minorHAnsi" w:cstheme="minorHAnsi"/>
          <w:b/>
          <w:bCs/>
        </w:rPr>
        <w:t xml:space="preserve"> </w:t>
      </w:r>
      <w:r w:rsidRPr="00A825E3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>p</w:t>
      </w:r>
      <w:r w:rsidR="00E65C06" w:rsidRPr="00D56C02">
        <w:rPr>
          <w:rFonts w:asciiTheme="minorHAnsi" w:hAnsiTheme="minorHAnsi" w:cstheme="minorHAnsi"/>
          <w:color w:val="000000" w:themeColor="text1"/>
        </w:rPr>
        <w:t xml:space="preserve">rowadzenie </w:t>
      </w:r>
      <w:r w:rsidR="00E65C06">
        <w:rPr>
          <w:rFonts w:asciiTheme="minorHAnsi" w:hAnsiTheme="minorHAnsi" w:cstheme="minorHAnsi"/>
          <w:color w:val="000000" w:themeColor="text1"/>
        </w:rPr>
        <w:t>indywidualnego poradnictwa psychologicznego (konsultacji/porad) polegające na wstępnym rozpoznaniu i diagnozie problemu oraz przedstawieniu propozycji pomocy. Poradnictwo odbywać się będzie w formie dyżur</w:t>
      </w:r>
      <w:r>
        <w:rPr>
          <w:rFonts w:asciiTheme="minorHAnsi" w:hAnsiTheme="minorHAnsi" w:cstheme="minorHAnsi"/>
          <w:color w:val="000000" w:themeColor="text1"/>
        </w:rPr>
        <w:t xml:space="preserve">u </w:t>
      </w:r>
      <w:r w:rsidR="00E65C06">
        <w:rPr>
          <w:rFonts w:asciiTheme="minorHAnsi" w:hAnsiTheme="minorHAnsi" w:cstheme="minorHAnsi"/>
          <w:color w:val="000000" w:themeColor="text1"/>
        </w:rPr>
        <w:t xml:space="preserve">psychologa 1 raz w tygodniu po 3 godziny. </w:t>
      </w:r>
    </w:p>
    <w:p w14:paraId="320D4440" w14:textId="3616AE58" w:rsidR="00A825E3" w:rsidRDefault="00E65C06" w:rsidP="0080695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Miejsce świadczenia usługi </w:t>
      </w:r>
      <w:r w:rsidRPr="00581E6D">
        <w:rPr>
          <w:rFonts w:asciiTheme="minorHAnsi" w:hAnsiTheme="minorHAnsi" w:cstheme="minorHAnsi"/>
          <w:color w:val="000000" w:themeColor="text1"/>
        </w:rPr>
        <w:t xml:space="preserve">- </w:t>
      </w:r>
      <w:r w:rsidRPr="00581E6D">
        <w:rPr>
          <w:rFonts w:asciiTheme="minorHAnsi" w:hAnsiTheme="minorHAnsi" w:cstheme="minorHAnsi"/>
        </w:rPr>
        <w:t>Ośrod</w:t>
      </w:r>
      <w:r>
        <w:rPr>
          <w:rFonts w:asciiTheme="minorHAnsi" w:hAnsiTheme="minorHAnsi" w:cstheme="minorHAnsi"/>
        </w:rPr>
        <w:t>ek</w:t>
      </w:r>
      <w:r w:rsidRPr="00581E6D">
        <w:rPr>
          <w:rFonts w:asciiTheme="minorHAnsi" w:hAnsiTheme="minorHAnsi" w:cstheme="minorHAnsi"/>
        </w:rPr>
        <w:t xml:space="preserve"> Pomocy Społecznej  w Wąsoszu</w:t>
      </w:r>
      <w:r w:rsidR="00B93297">
        <w:rPr>
          <w:rFonts w:asciiTheme="minorHAnsi" w:hAnsiTheme="minorHAnsi" w:cstheme="minorHAnsi"/>
        </w:rPr>
        <w:t xml:space="preserve">, ul. Krzywa 11, 56-210 Wąsosz. </w:t>
      </w:r>
    </w:p>
    <w:p w14:paraId="209A0F8F" w14:textId="32884D61" w:rsidR="00E01930" w:rsidRPr="00A825E3" w:rsidRDefault="00E01930" w:rsidP="00806956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cs="Calibri"/>
          <w:bCs/>
        </w:rPr>
        <w:t xml:space="preserve">2. </w:t>
      </w:r>
      <w:r w:rsidRPr="00A932AF">
        <w:rPr>
          <w:rFonts w:cs="Calibri"/>
          <w:color w:val="000000"/>
        </w:rPr>
        <w:t xml:space="preserve">Wykonawca jest zobowiązany do realizacji przedmiotu umowy, który został określony w </w:t>
      </w:r>
      <w:r>
        <w:rPr>
          <w:rFonts w:cs="Calibri"/>
          <w:color w:val="000000"/>
        </w:rPr>
        <w:t xml:space="preserve">przedmiotowym </w:t>
      </w:r>
      <w:r w:rsidRPr="00A932AF">
        <w:rPr>
          <w:rFonts w:cs="Calibri"/>
          <w:color w:val="000000"/>
        </w:rPr>
        <w:t xml:space="preserve">zapytaniu ofertowym o nr ………………………………………….., które stanowi integralną część umowy. </w:t>
      </w:r>
    </w:p>
    <w:p w14:paraId="5153A9EE" w14:textId="77777777" w:rsidR="00E01930" w:rsidRPr="00A932AF" w:rsidRDefault="00E01930" w:rsidP="0080695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</w:t>
      </w:r>
      <w:r w:rsidRPr="00A932AF">
        <w:rPr>
          <w:rFonts w:cs="Calibri"/>
          <w:color w:val="000000"/>
        </w:rPr>
        <w:t xml:space="preserve">. Wykonawca oświadcza, że zapoznał się ze wszystkimi warunkami, które są niezbędne do wykonania przedmiotu umowy, nadto Wykonawca oświadcza, że posiada wiedzę, uprawnienia i doświadczenie zawodowe gwarantujące wykonanie umowy z najwyższą starannością oraz że przedmiot umowy zostanie wykonany zgodnie z zasadami wiedzy merytorycznej, obowiązującymi przepisami, polskimi normami. </w:t>
      </w:r>
    </w:p>
    <w:p w14:paraId="11AAE628" w14:textId="77777777" w:rsidR="00E01930" w:rsidRPr="00A932AF" w:rsidRDefault="00E01930" w:rsidP="0080695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4</w:t>
      </w:r>
      <w:r w:rsidRPr="00A932AF">
        <w:rPr>
          <w:rFonts w:cs="Calibri"/>
          <w:color w:val="000000"/>
        </w:rPr>
        <w:t>. Wykonawca ponosi pełną odpowiedzialność za prawidłową realizację zawartej umowy.</w:t>
      </w:r>
    </w:p>
    <w:p w14:paraId="644C4613" w14:textId="77777777" w:rsidR="00E01930" w:rsidRPr="00A932AF" w:rsidRDefault="00E01930" w:rsidP="0080695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Pr="00A932AF">
        <w:rPr>
          <w:rFonts w:cs="Calibri"/>
          <w:color w:val="000000"/>
        </w:rPr>
        <w:t>. Wykonawca jest zobowiązany do:</w:t>
      </w:r>
    </w:p>
    <w:p w14:paraId="5D2933EC" w14:textId="77777777" w:rsidR="00E01930" w:rsidRPr="00A932AF" w:rsidRDefault="00E01930" w:rsidP="0080695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color w:val="000000"/>
        </w:rPr>
      </w:pPr>
      <w:r w:rsidRPr="00A932AF">
        <w:rPr>
          <w:rFonts w:cs="Calibri"/>
          <w:color w:val="000000"/>
        </w:rPr>
        <w:t>zapewnienia wysokiej jakości wsparcia, prowadzenia w</w:t>
      </w:r>
      <w:r>
        <w:rPr>
          <w:rFonts w:cs="Calibri"/>
          <w:color w:val="000000"/>
        </w:rPr>
        <w:t xml:space="preserve"> </w:t>
      </w:r>
      <w:r w:rsidRPr="00A932AF">
        <w:rPr>
          <w:rFonts w:cs="Calibri"/>
          <w:color w:val="000000"/>
        </w:rPr>
        <w:t>ustalonym wymiarze czasowym, wykazywania dbałości o właściwą atmosferę wśród uczestników,</w:t>
      </w:r>
    </w:p>
    <w:p w14:paraId="10B9C997" w14:textId="77777777" w:rsidR="00E01930" w:rsidRPr="00A932AF" w:rsidRDefault="00E01930" w:rsidP="0080695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color w:val="000000"/>
        </w:rPr>
      </w:pPr>
      <w:r w:rsidRPr="00A932AF">
        <w:rPr>
          <w:rFonts w:cs="Calibri"/>
          <w:color w:val="000000"/>
        </w:rPr>
        <w:t>prowadzenia dokumentacji wymaganej przez Zamawiającego,</w:t>
      </w:r>
    </w:p>
    <w:p w14:paraId="196C9FDA" w14:textId="4C73CE72" w:rsidR="002E3F00" w:rsidRDefault="00E01930" w:rsidP="0080695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color w:val="000000"/>
        </w:rPr>
      </w:pPr>
      <w:r w:rsidRPr="00A932AF">
        <w:rPr>
          <w:rFonts w:cs="Calibri"/>
          <w:color w:val="000000"/>
        </w:rPr>
        <w:t>terminowego przekazywania Zamawiającemu pełnej dokumentacji z przeprowadzonego wsparcia</w:t>
      </w:r>
      <w:r>
        <w:rPr>
          <w:rFonts w:cs="Calibri"/>
          <w:color w:val="000000"/>
        </w:rPr>
        <w:t xml:space="preserve">. </w:t>
      </w:r>
    </w:p>
    <w:p w14:paraId="11C3B85E" w14:textId="77777777" w:rsidR="00A93E0D" w:rsidRPr="00A93E0D" w:rsidRDefault="00A93E0D" w:rsidP="0080695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color w:val="000000"/>
        </w:rPr>
      </w:pPr>
    </w:p>
    <w:p w14:paraId="22ABDA48" w14:textId="77777777" w:rsidR="00E01930" w:rsidRPr="00A932AF" w:rsidRDefault="00E01930" w:rsidP="0080695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</w:rPr>
      </w:pPr>
      <w:r w:rsidRPr="00A932AF">
        <w:rPr>
          <w:rFonts w:cs="Calibri"/>
          <w:b/>
          <w:bCs/>
          <w:color w:val="000000"/>
        </w:rPr>
        <w:lastRenderedPageBreak/>
        <w:t>§ 2</w:t>
      </w:r>
    </w:p>
    <w:p w14:paraId="23C82417" w14:textId="037784AA" w:rsidR="00A825E3" w:rsidRDefault="00E01930" w:rsidP="0080695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A932AF">
        <w:rPr>
          <w:rFonts w:cs="Calibri"/>
          <w:color w:val="000000"/>
        </w:rPr>
        <w:t>Termin realizacji przedmiotu umowy:</w:t>
      </w:r>
      <w:r>
        <w:rPr>
          <w:rFonts w:cs="Calibri"/>
          <w:color w:val="000000"/>
        </w:rPr>
        <w:t xml:space="preserve"> </w:t>
      </w:r>
      <w:r w:rsidRPr="001D3721">
        <w:rPr>
          <w:rFonts w:cs="Calibri"/>
          <w:b/>
          <w:bCs/>
          <w:color w:val="000000"/>
        </w:rPr>
        <w:t>01.01.202</w:t>
      </w:r>
      <w:r w:rsidR="007366A5">
        <w:rPr>
          <w:rFonts w:cs="Calibri"/>
          <w:b/>
          <w:bCs/>
          <w:color w:val="000000"/>
        </w:rPr>
        <w:t>2</w:t>
      </w:r>
      <w:r w:rsidRPr="001D3721">
        <w:rPr>
          <w:rFonts w:cs="Calibri"/>
          <w:b/>
          <w:bCs/>
          <w:color w:val="000000"/>
        </w:rPr>
        <w:t xml:space="preserve"> r.</w:t>
      </w:r>
      <w:r>
        <w:rPr>
          <w:rFonts w:cs="Calibri"/>
          <w:b/>
          <w:bCs/>
          <w:color w:val="000000"/>
        </w:rPr>
        <w:t xml:space="preserve"> </w:t>
      </w:r>
      <w:r w:rsidRPr="001D3721">
        <w:rPr>
          <w:rFonts w:cs="Calibri"/>
          <w:b/>
          <w:bCs/>
          <w:color w:val="000000"/>
        </w:rPr>
        <w:t>-  31.12.202</w:t>
      </w:r>
      <w:r w:rsidR="00AD3C32">
        <w:rPr>
          <w:rFonts w:cs="Calibri"/>
          <w:b/>
          <w:bCs/>
          <w:color w:val="000000"/>
        </w:rPr>
        <w:t>2</w:t>
      </w:r>
      <w:r w:rsidRPr="001D3721">
        <w:rPr>
          <w:rFonts w:cs="Calibri"/>
          <w:b/>
          <w:bCs/>
          <w:color w:val="000000"/>
        </w:rPr>
        <w:t xml:space="preserve"> r.</w:t>
      </w:r>
      <w:r>
        <w:rPr>
          <w:rFonts w:cs="Calibri"/>
          <w:color w:val="000000"/>
        </w:rPr>
        <w:t xml:space="preserve"> </w:t>
      </w:r>
    </w:p>
    <w:p w14:paraId="1B2915FF" w14:textId="77777777" w:rsidR="002E3F00" w:rsidRPr="002E3F00" w:rsidRDefault="002E3F00" w:rsidP="0080695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14:paraId="7A5DD532" w14:textId="77777777" w:rsidR="00E01930" w:rsidRPr="00A932AF" w:rsidRDefault="00E01930" w:rsidP="0080695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</w:rPr>
      </w:pPr>
      <w:r w:rsidRPr="00A932AF">
        <w:rPr>
          <w:rFonts w:cs="Calibri"/>
          <w:b/>
          <w:bCs/>
          <w:color w:val="000000"/>
        </w:rPr>
        <w:t>§ 3</w:t>
      </w:r>
    </w:p>
    <w:p w14:paraId="7CC8C85C" w14:textId="77777777" w:rsidR="00E01930" w:rsidRPr="00A932AF" w:rsidRDefault="00E01930" w:rsidP="0080695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</w:rPr>
      </w:pPr>
      <w:r w:rsidRPr="00A932AF">
        <w:rPr>
          <w:rFonts w:cs="Calibri"/>
          <w:bCs/>
          <w:color w:val="000000"/>
        </w:rPr>
        <w:t xml:space="preserve">1. Z tytułu realizacji niniejszej umowy Wykonawcy przysługuje wynagrodzenie w wysokości …………………….…...zł brutto  (słownie: ....................................................................................zł  brutto)  za  jedną  godzinę poradnictwa specjalistycznego po 60 minut  każda. </w:t>
      </w:r>
    </w:p>
    <w:p w14:paraId="3DBB7286" w14:textId="05BF5FD7" w:rsidR="00E01930" w:rsidRPr="00A932AF" w:rsidRDefault="00E01930" w:rsidP="0080695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</w:rPr>
      </w:pPr>
      <w:r w:rsidRPr="00A932AF">
        <w:rPr>
          <w:rFonts w:cs="Calibri"/>
          <w:bCs/>
          <w:color w:val="000000"/>
        </w:rPr>
        <w:t>2.</w:t>
      </w:r>
      <w:r>
        <w:rPr>
          <w:rFonts w:cs="Calibri"/>
          <w:bCs/>
          <w:color w:val="000000"/>
        </w:rPr>
        <w:t xml:space="preserve"> </w:t>
      </w:r>
      <w:r w:rsidRPr="00A932AF">
        <w:rPr>
          <w:rFonts w:cs="Calibri"/>
        </w:rPr>
        <w:t xml:space="preserve">Płatność nastąpi przelewem w cyklach miesięcznych na konto </w:t>
      </w:r>
      <w:r w:rsidRPr="00A932AF">
        <w:rPr>
          <w:rFonts w:cs="Calibri"/>
          <w:bCs/>
          <w:color w:val="000000"/>
        </w:rPr>
        <w:t>Wykonawcy nr: ..........................................................................................................</w:t>
      </w:r>
      <w:r w:rsidRPr="00A932AF">
        <w:rPr>
          <w:rFonts w:cs="Calibri"/>
        </w:rPr>
        <w:br/>
      </w:r>
      <w:r w:rsidRPr="00A932AF">
        <w:rPr>
          <w:rFonts w:cs="Calibri"/>
          <w:bCs/>
          <w:color w:val="000000"/>
        </w:rPr>
        <w:t>w terminie do 14 dni, od dnia doręczenia Zamawiającemu prawidłowo wystawionej faktury/rachunku. Za datę przekazania faktury/rachunku uznaje się dzień wpływu do siedziby Zamawiającego.</w:t>
      </w:r>
      <w:r w:rsidR="00A825E3">
        <w:rPr>
          <w:rFonts w:cs="Calibri"/>
          <w:bCs/>
          <w:color w:val="000000"/>
        </w:rPr>
        <w:t xml:space="preserve"> Do faktury Wykonawca dołącza wykaz liczby zrealizowanych godzin z terminem ich realizacji. </w:t>
      </w:r>
    </w:p>
    <w:p w14:paraId="5B255752" w14:textId="77777777" w:rsidR="00E01930" w:rsidRPr="00A932AF" w:rsidRDefault="00E01930" w:rsidP="0080695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</w:rPr>
      </w:pPr>
      <w:r w:rsidRPr="00A932AF">
        <w:rPr>
          <w:rFonts w:cs="Calibri"/>
          <w:bCs/>
          <w:color w:val="000000"/>
        </w:rPr>
        <w:t>3.</w:t>
      </w:r>
      <w:r>
        <w:rPr>
          <w:rFonts w:cs="Calibri"/>
          <w:bCs/>
          <w:color w:val="000000"/>
        </w:rPr>
        <w:t xml:space="preserve"> </w:t>
      </w:r>
      <w:r w:rsidRPr="00A932AF">
        <w:rPr>
          <w:rFonts w:cs="Calibri"/>
          <w:bCs/>
          <w:color w:val="000000"/>
        </w:rPr>
        <w:t>Wynagrodzenie stanowiące iloczyn określonej w § 3 ust.  1 stawki godzinowej i ilości przeprowadzonych godzin wsparcia płatne będzie po zatwierdzeniu wykonania przedmiotu zamówienia przez Zamawiającego na podstawie:</w:t>
      </w:r>
    </w:p>
    <w:p w14:paraId="4293BA0F" w14:textId="77777777" w:rsidR="00E01930" w:rsidRPr="00A932AF" w:rsidRDefault="00E01930" w:rsidP="0080695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bCs/>
          <w:color w:val="000000"/>
        </w:rPr>
      </w:pPr>
      <w:r w:rsidRPr="00A932AF">
        <w:rPr>
          <w:rFonts w:cs="Calibri"/>
          <w:bCs/>
          <w:color w:val="000000"/>
        </w:rPr>
        <w:t xml:space="preserve">prawidłowo wystawionego przez Wykonawcę rachunku/faktury (wskazującego liczbę przeprowadzonych godzin poradnictwa) </w:t>
      </w:r>
    </w:p>
    <w:p w14:paraId="3855A00D" w14:textId="77777777" w:rsidR="00E01930" w:rsidRPr="00A932AF" w:rsidRDefault="00E01930" w:rsidP="0080695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4</w:t>
      </w:r>
      <w:r w:rsidRPr="00A932AF">
        <w:rPr>
          <w:rFonts w:cs="Calibri"/>
          <w:bCs/>
          <w:color w:val="000000"/>
        </w:rPr>
        <w:t>.</w:t>
      </w:r>
      <w:r w:rsidRPr="00A932AF">
        <w:rPr>
          <w:rFonts w:cs="Calibri"/>
          <w:bCs/>
          <w:color w:val="000000"/>
        </w:rPr>
        <w:tab/>
      </w:r>
      <w:r w:rsidRPr="00A932AF">
        <w:rPr>
          <w:rFonts w:eastAsia="HG Mincho Light J" w:cs="Calibri"/>
          <w:lang w:eastAsia="ar-SA"/>
        </w:rPr>
        <w:t xml:space="preserve">Wykonawca będzie wystawiał fakturę dla: </w:t>
      </w:r>
    </w:p>
    <w:p w14:paraId="14F265A2" w14:textId="279E4CA6" w:rsidR="00E01930" w:rsidRDefault="00E01930" w:rsidP="00A511D9">
      <w:pPr>
        <w:widowControl w:val="0"/>
        <w:tabs>
          <w:tab w:val="left" w:pos="284"/>
        </w:tabs>
        <w:suppressAutoHyphens/>
        <w:spacing w:after="0" w:line="360" w:lineRule="auto"/>
        <w:ind w:left="426" w:hanging="284"/>
        <w:jc w:val="both"/>
        <w:rPr>
          <w:rFonts w:eastAsia="HG Mincho Light J" w:cs="Calibri"/>
          <w:lang w:eastAsia="ar-SA"/>
        </w:rPr>
      </w:pPr>
      <w:r w:rsidRPr="00A511D9">
        <w:rPr>
          <w:rFonts w:eastAsia="HG Mincho Light J" w:cs="Calibri"/>
          <w:lang w:eastAsia="ar-SA"/>
        </w:rPr>
        <w:t>NABYWCA: Gmina Wąsosz, Plac Wolności 17, 56-210 Wąsosz</w:t>
      </w:r>
      <w:r w:rsidR="00A511D9">
        <w:rPr>
          <w:rFonts w:eastAsia="HG Mincho Light J" w:cs="Calibri"/>
          <w:lang w:eastAsia="ar-SA"/>
        </w:rPr>
        <w:t>.</w:t>
      </w:r>
    </w:p>
    <w:p w14:paraId="7EEF529E" w14:textId="77777777" w:rsidR="00A511D9" w:rsidRPr="00A511D9" w:rsidRDefault="00A511D9" w:rsidP="00A511D9">
      <w:pPr>
        <w:widowControl w:val="0"/>
        <w:tabs>
          <w:tab w:val="left" w:pos="284"/>
        </w:tabs>
        <w:suppressAutoHyphens/>
        <w:spacing w:after="0" w:line="360" w:lineRule="auto"/>
        <w:ind w:left="426" w:hanging="284"/>
        <w:jc w:val="both"/>
        <w:rPr>
          <w:rFonts w:eastAsia="HG Mincho Light J" w:cs="Calibri"/>
          <w:lang w:eastAsia="ar-SA"/>
        </w:rPr>
      </w:pPr>
    </w:p>
    <w:p w14:paraId="3231BAEA" w14:textId="77777777" w:rsidR="00E01930" w:rsidRPr="00A932AF" w:rsidRDefault="00E01930" w:rsidP="0080695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</w:rPr>
      </w:pPr>
      <w:r w:rsidRPr="00A932AF">
        <w:rPr>
          <w:rFonts w:cs="Calibri"/>
          <w:b/>
          <w:bCs/>
          <w:color w:val="000000"/>
        </w:rPr>
        <w:t xml:space="preserve">§ </w:t>
      </w:r>
      <w:r>
        <w:rPr>
          <w:rFonts w:cs="Calibri"/>
          <w:b/>
          <w:bCs/>
          <w:color w:val="000000"/>
        </w:rPr>
        <w:t>4</w:t>
      </w:r>
    </w:p>
    <w:p w14:paraId="38DC6C4A" w14:textId="77777777" w:rsidR="00E01930" w:rsidRPr="00A932AF" w:rsidRDefault="00E01930" w:rsidP="00806956">
      <w:pPr>
        <w:spacing w:after="0" w:line="360" w:lineRule="auto"/>
        <w:jc w:val="center"/>
        <w:rPr>
          <w:rFonts w:cs="Calibri"/>
        </w:rPr>
      </w:pPr>
      <w:r w:rsidRPr="00A932AF">
        <w:rPr>
          <w:rFonts w:cs="Calibri"/>
          <w:b/>
        </w:rPr>
        <w:t>Przetwarzanie danych osobowych</w:t>
      </w:r>
    </w:p>
    <w:p w14:paraId="7B331F15" w14:textId="77777777" w:rsidR="00E01930" w:rsidRPr="00A932AF" w:rsidRDefault="00E01930" w:rsidP="00806956">
      <w:pPr>
        <w:tabs>
          <w:tab w:val="left" w:pos="284"/>
        </w:tabs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1. </w:t>
      </w:r>
      <w:r w:rsidRPr="00A932AF">
        <w:rPr>
          <w:rFonts w:cs="Calibri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733C5E6A" w14:textId="77777777" w:rsidR="00E01930" w:rsidRPr="00A932AF" w:rsidRDefault="00E01930" w:rsidP="00806956">
      <w:pPr>
        <w:tabs>
          <w:tab w:val="left" w:pos="284"/>
        </w:tabs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A932AF">
        <w:rPr>
          <w:rFonts w:cs="Calibri"/>
        </w:rPr>
        <w:t xml:space="preserve">W przypadku przetwarzania danych osobowych w związku z realizacją niniejszej umowy, w razie zaistnienia konieczności, strony zawrą odrębną umowę o przetwarzanie danych osobowych lub w stosownych przypadkach zostanie nadane upoważnienie do przetwarzania danych osobowych. </w:t>
      </w:r>
    </w:p>
    <w:p w14:paraId="6DFEF706" w14:textId="77777777" w:rsidR="00E01930" w:rsidRPr="00A932AF" w:rsidRDefault="00E01930" w:rsidP="00806956">
      <w:pPr>
        <w:tabs>
          <w:tab w:val="left" w:pos="284"/>
        </w:tabs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A932AF">
        <w:rPr>
          <w:rFonts w:cs="Calibri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</w:t>
      </w:r>
      <w:r w:rsidRPr="00A932AF">
        <w:rPr>
          <w:rFonts w:cs="Calibri"/>
        </w:rPr>
        <w:lastRenderedPageBreak/>
        <w:t>elektronicznej i numer telefonu, stanowisko. Każda ze Stron będzie administratorem danych osobowych, które 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 kwietnia 2016 r. w sprawie ochrony osób fizycznych w związku z przetwarzaniem danych osobowych i w sprawie swobodnego przepływu takich danych oraz uchylenia dyrektywy 95/46/WE.</w:t>
      </w:r>
    </w:p>
    <w:p w14:paraId="69579E62" w14:textId="77777777" w:rsidR="00E01930" w:rsidRPr="00A932AF" w:rsidRDefault="00E01930" w:rsidP="00806956">
      <w:pPr>
        <w:tabs>
          <w:tab w:val="left" w:pos="284"/>
        </w:tabs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  <w:iCs/>
        </w:rPr>
        <w:t xml:space="preserve">4. </w:t>
      </w:r>
      <w:r w:rsidRPr="00A932AF">
        <w:rPr>
          <w:rFonts w:cs="Calibri"/>
          <w:iCs/>
        </w:rPr>
        <w:t xml:space="preserve">Informacja Administratora w związku z przetwarzaniem danych osobowych </w:t>
      </w:r>
      <w:r w:rsidRPr="00A932AF">
        <w:rPr>
          <w:rFonts w:cs="Calibri"/>
        </w:rPr>
        <w:t>– zgodnie z art. 13 ust. 1 i 2 Rozporządzenia Parlamentu Europejskiego i Rady (UE) 2016/679 z dnia 27 kwietnia 2016 r. w sprawie ochrony osób fizycznych w związku z przetwarzaniem danych osobowych i w sprawie swobodnego przepływu takich danych oraz uchylenia dyrektywy 95/46/WE (zwanego dalej RODO):</w:t>
      </w:r>
    </w:p>
    <w:p w14:paraId="61640385" w14:textId="77777777" w:rsidR="00E01930" w:rsidRDefault="00E01930" w:rsidP="00806956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cs="Calibri"/>
        </w:rPr>
      </w:pPr>
      <w:r w:rsidRPr="00A932AF">
        <w:rPr>
          <w:rFonts w:cs="Calibri"/>
        </w:rPr>
        <w:t xml:space="preserve">Administratorem Pani/Pana danych osobowych jest </w:t>
      </w:r>
      <w:r>
        <w:rPr>
          <w:rFonts w:cs="Calibri"/>
        </w:rPr>
        <w:t>………………………………………………………………</w:t>
      </w:r>
    </w:p>
    <w:p w14:paraId="54E7F110" w14:textId="77777777" w:rsidR="00E01930" w:rsidRPr="00A932AF" w:rsidRDefault="00E01930" w:rsidP="00806956">
      <w:pPr>
        <w:suppressAutoHyphens/>
        <w:spacing w:after="0" w:line="360" w:lineRule="auto"/>
        <w:ind w:left="720"/>
        <w:contextualSpacing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</w:t>
      </w:r>
    </w:p>
    <w:p w14:paraId="6117D44B" w14:textId="77777777" w:rsidR="00E01930" w:rsidRPr="00A932AF" w:rsidRDefault="00E01930" w:rsidP="0080695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 adresem: </w:t>
      </w:r>
      <w:r>
        <w:rPr>
          <w:rFonts w:cs="Calibri"/>
        </w:rPr>
        <w:t>………………………………………………..</w:t>
      </w:r>
    </w:p>
    <w:p w14:paraId="6A382725" w14:textId="77777777" w:rsidR="00E01930" w:rsidRPr="00A932AF" w:rsidRDefault="00E01930" w:rsidP="0080695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>Pani/Pana dane osobowe przetwarzane będą w celu:</w:t>
      </w:r>
    </w:p>
    <w:p w14:paraId="0742B7D9" w14:textId="77777777" w:rsidR="00E01930" w:rsidRPr="00A932AF" w:rsidRDefault="00E01930" w:rsidP="00806956">
      <w:pPr>
        <w:numPr>
          <w:ilvl w:val="0"/>
          <w:numId w:val="7"/>
        </w:numPr>
        <w:suppressAutoHyphens/>
        <w:spacing w:after="0" w:line="360" w:lineRule="auto"/>
        <w:ind w:left="993" w:hanging="284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>realizacji umowy oraz kontaktu związanego z realizacją umowy, na podstawie art. 6 ust. 1 lit. b RODO;</w:t>
      </w:r>
    </w:p>
    <w:p w14:paraId="2593A78C" w14:textId="77777777" w:rsidR="00E01930" w:rsidRPr="00A932AF" w:rsidRDefault="00E01930" w:rsidP="00806956">
      <w:pPr>
        <w:numPr>
          <w:ilvl w:val="0"/>
          <w:numId w:val="7"/>
        </w:numPr>
        <w:suppressAutoHyphens/>
        <w:spacing w:after="0" w:line="360" w:lineRule="auto"/>
        <w:ind w:left="993" w:hanging="284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>rachunkowości oraz w celach podatkowych, na podstawie art. 6 ust. 1 lit. c RODO.</w:t>
      </w:r>
    </w:p>
    <w:p w14:paraId="2C8F63AD" w14:textId="77777777" w:rsidR="00E01930" w:rsidRPr="00A932AF" w:rsidRDefault="00E01930" w:rsidP="0080695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14:paraId="13EFB812" w14:textId="77777777" w:rsidR="00E01930" w:rsidRPr="00A932AF" w:rsidRDefault="00E01930" w:rsidP="0080695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 xml:space="preserve">Pani/Pana dane osobowe będą przechowywane w okresach niezbędnych do realizacji wyżej określonych celów oraz przez okres wynikający z przepisów prawa dotyczący archiwizacji. </w:t>
      </w:r>
    </w:p>
    <w:p w14:paraId="6E75444E" w14:textId="77777777" w:rsidR="00E01930" w:rsidRPr="00A932AF" w:rsidRDefault="00E01930" w:rsidP="0080695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>Przysługuje Pani/Panu prawo dostępu do treści swoich danych oraz z zastrzeżeniem przepisów prawa przysługuje Pani/Panu prawo do:</w:t>
      </w:r>
    </w:p>
    <w:p w14:paraId="23CA6643" w14:textId="77777777" w:rsidR="00E01930" w:rsidRPr="00A932AF" w:rsidRDefault="00E01930" w:rsidP="0080695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>sprostowania danych;</w:t>
      </w:r>
    </w:p>
    <w:p w14:paraId="26C1F0FB" w14:textId="77777777" w:rsidR="00E01930" w:rsidRPr="00A932AF" w:rsidRDefault="00E01930" w:rsidP="0080695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>usunięcia danych;</w:t>
      </w:r>
    </w:p>
    <w:p w14:paraId="7946A273" w14:textId="77777777" w:rsidR="00E01930" w:rsidRPr="00A932AF" w:rsidRDefault="00E01930" w:rsidP="0080695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>ograniczenia przetwarzania danych;</w:t>
      </w:r>
    </w:p>
    <w:p w14:paraId="25D30ABE" w14:textId="77777777" w:rsidR="00E01930" w:rsidRPr="00A932AF" w:rsidRDefault="00E01930" w:rsidP="0080695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>przenoszenia danych;</w:t>
      </w:r>
    </w:p>
    <w:p w14:paraId="2C4FE355" w14:textId="77777777" w:rsidR="00E01930" w:rsidRPr="00A932AF" w:rsidRDefault="00E01930" w:rsidP="0080695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="Calibri"/>
          <w:bCs/>
        </w:rPr>
      </w:pPr>
      <w:r w:rsidRPr="00A932AF">
        <w:rPr>
          <w:rFonts w:eastAsia="Times New Roman" w:cs="Calibri"/>
          <w:bCs/>
          <w:lang w:eastAsia="pl-PL"/>
        </w:rPr>
        <w:t>wniesienia sprzeciwu wobec przetwarzania danych osobowych.</w:t>
      </w:r>
    </w:p>
    <w:p w14:paraId="0FD0F239" w14:textId="77777777" w:rsidR="00E01930" w:rsidRPr="00A932AF" w:rsidRDefault="00E01930" w:rsidP="0080695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 xml:space="preserve">Gdy uzna Pani/Pan, że przetwarzanie danych osobowych narusza powszechnie obowiązujące przepisy w tym zakresie, przysługuje Pani/Panu prawo do wniesienia skargi do organu nadzorczego - Prezes Urzędu Ochrony Danych Osobowych. </w:t>
      </w:r>
    </w:p>
    <w:p w14:paraId="5DE92CFA" w14:textId="77777777" w:rsidR="00E01930" w:rsidRPr="00A932AF" w:rsidRDefault="00E01930" w:rsidP="0080695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lastRenderedPageBreak/>
        <w:t>Podanie danych osobowych jest warunkiem zawarcia umowy i jest Pani/Pan zobowiązana/y do ich podania. Konsekwencją ich niepodania będzie brak możliwości zawarcia i wykonania umowy.</w:t>
      </w:r>
    </w:p>
    <w:p w14:paraId="2C3B45C8" w14:textId="33DB6FF0" w:rsidR="00E01930" w:rsidRPr="002E3F00" w:rsidRDefault="00E01930" w:rsidP="002E3F00">
      <w:pPr>
        <w:numPr>
          <w:ilvl w:val="0"/>
          <w:numId w:val="6"/>
        </w:numPr>
        <w:suppressAutoHyphens/>
        <w:spacing w:after="0" w:line="360" w:lineRule="auto"/>
        <w:ind w:left="709" w:hanging="425"/>
        <w:jc w:val="both"/>
        <w:rPr>
          <w:rFonts w:cs="Calibri"/>
        </w:rPr>
      </w:pPr>
      <w:r w:rsidRPr="00A932AF">
        <w:rPr>
          <w:rFonts w:eastAsia="Times New Roman" w:cs="Calibri"/>
          <w:lang w:eastAsia="pl-PL"/>
        </w:rPr>
        <w:t>Dane osobowe nie będą wykorzystywane do zautomatyzowanego podejmowania decyzji ani profilowania, o którym mowa w art. 22.</w:t>
      </w:r>
    </w:p>
    <w:p w14:paraId="78F0C97E" w14:textId="77777777" w:rsidR="00E01930" w:rsidRPr="00A932AF" w:rsidRDefault="00E01930" w:rsidP="00806956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</w:rPr>
      </w:pPr>
      <w:r w:rsidRPr="00A932AF">
        <w:rPr>
          <w:rFonts w:cs="Calibri"/>
          <w:b/>
          <w:bCs/>
          <w:color w:val="000000"/>
        </w:rPr>
        <w:t xml:space="preserve">§ </w:t>
      </w:r>
      <w:r>
        <w:rPr>
          <w:rFonts w:cs="Calibri"/>
          <w:b/>
          <w:bCs/>
          <w:color w:val="000000"/>
        </w:rPr>
        <w:t>5</w:t>
      </w:r>
    </w:p>
    <w:p w14:paraId="486EDDAF" w14:textId="77777777" w:rsidR="00E01930" w:rsidRPr="00A932AF" w:rsidRDefault="00E01930" w:rsidP="00806956">
      <w:pPr>
        <w:pStyle w:val="Akapitzlist"/>
        <w:widowControl w:val="0"/>
        <w:numPr>
          <w:ilvl w:val="3"/>
          <w:numId w:val="8"/>
        </w:numPr>
        <w:tabs>
          <w:tab w:val="left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Lucida Sans Unicode" w:cs="Calibri"/>
          <w:bCs/>
          <w:kern w:val="2"/>
          <w:lang w:eastAsia="pl-PL"/>
        </w:rPr>
      </w:pPr>
      <w:r w:rsidRPr="00A932AF">
        <w:rPr>
          <w:rFonts w:eastAsia="Lucida Sans Unicode" w:cs="Calibri"/>
          <w:bCs/>
          <w:kern w:val="2"/>
          <w:lang w:eastAsia="pl-PL"/>
        </w:rPr>
        <w:t>Każda ze Stron może rozwiązać niniejszą umowę z zachowaniem 1 miesięcznego  okresu wypowiedzenia.</w:t>
      </w:r>
    </w:p>
    <w:p w14:paraId="603B669A" w14:textId="77777777" w:rsidR="00E01930" w:rsidRPr="00A932AF" w:rsidRDefault="00E01930" w:rsidP="00806956">
      <w:pPr>
        <w:pStyle w:val="Akapitzlist"/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Lucida Sans Unicode" w:cs="Calibri"/>
          <w:bCs/>
          <w:kern w:val="2"/>
          <w:lang w:eastAsia="pl-PL"/>
        </w:rPr>
      </w:pPr>
      <w:r w:rsidRPr="00A932AF">
        <w:rPr>
          <w:rFonts w:eastAsia="Lucida Sans Unicode" w:cs="Calibri"/>
          <w:bCs/>
          <w:kern w:val="2"/>
          <w:lang w:eastAsia="pl-PL"/>
        </w:rPr>
        <w:t>Wypowiedzenia dokonuje się przez oświadczenie złożone drugiej stronie umowy w formie pisemnej.</w:t>
      </w:r>
    </w:p>
    <w:p w14:paraId="61DC0E97" w14:textId="77777777" w:rsidR="00E01930" w:rsidRPr="00A932AF" w:rsidRDefault="00E01930" w:rsidP="00806956">
      <w:pPr>
        <w:pStyle w:val="Akapitzlist"/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Lucida Sans Unicode" w:cs="Calibri"/>
          <w:bCs/>
          <w:kern w:val="2"/>
          <w:lang w:eastAsia="pl-PL"/>
        </w:rPr>
      </w:pPr>
      <w:r w:rsidRPr="00A932AF">
        <w:rPr>
          <w:rFonts w:eastAsia="Lucida Sans Unicode" w:cs="Calibri"/>
          <w:bCs/>
          <w:kern w:val="2"/>
          <w:lang w:eastAsia="pl-PL"/>
        </w:rPr>
        <w:t xml:space="preserve">W przypadku wypowiedzenia dokonanego przez Zamawiającego, Wykonawcy przysługuje wynagrodzenie określone w § 3 ust. 1 niniejszej umowy w wysokości proporcjonalnej do wykonanych przez Wykonawcę czynności. </w:t>
      </w:r>
    </w:p>
    <w:p w14:paraId="52289F3B" w14:textId="77777777" w:rsidR="00E01930" w:rsidRPr="00A932AF" w:rsidRDefault="00E01930" w:rsidP="00806956">
      <w:pPr>
        <w:widowControl w:val="0"/>
        <w:suppressAutoHyphens/>
        <w:spacing w:after="0" w:line="360" w:lineRule="auto"/>
        <w:jc w:val="center"/>
        <w:rPr>
          <w:rFonts w:eastAsia="Lucida Sans Unicode" w:cs="Calibri"/>
          <w:b/>
          <w:bCs/>
          <w:kern w:val="1"/>
          <w:lang w:eastAsia="pl-PL"/>
        </w:rPr>
      </w:pPr>
      <w:r w:rsidRPr="00A932AF">
        <w:rPr>
          <w:rFonts w:eastAsia="Lucida Sans Unicode" w:cs="Calibri"/>
          <w:b/>
          <w:bCs/>
          <w:kern w:val="1"/>
          <w:lang w:eastAsia="pl-PL"/>
        </w:rPr>
        <w:t xml:space="preserve">§ </w:t>
      </w:r>
      <w:r>
        <w:rPr>
          <w:rFonts w:eastAsia="Lucida Sans Unicode" w:cs="Calibri"/>
          <w:b/>
          <w:bCs/>
          <w:kern w:val="1"/>
          <w:lang w:eastAsia="pl-PL"/>
        </w:rPr>
        <w:t>6</w:t>
      </w:r>
    </w:p>
    <w:p w14:paraId="7B71753E" w14:textId="77777777" w:rsidR="00E01930" w:rsidRPr="00A932AF" w:rsidRDefault="00E01930" w:rsidP="00806956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cs="Calibri"/>
        </w:rPr>
      </w:pPr>
      <w:r w:rsidRPr="00A932AF">
        <w:rPr>
          <w:rFonts w:cs="Calibri"/>
        </w:rPr>
        <w:t>Zamawiający może rozwiązać niniejszą umowę w trybie natychmiastowym w przypadku, gdy Wykonawca nie zrealizował usługi będącej przedmiotem umowy w terminie określonym w umowie, zaprzestał realizacji usługi lub realizuje ją w sposób niezgodny z niniejszą umową.</w:t>
      </w:r>
    </w:p>
    <w:p w14:paraId="4AABD16C" w14:textId="77777777" w:rsidR="00E01930" w:rsidRPr="00A932AF" w:rsidRDefault="00E01930" w:rsidP="00806956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cs="Calibri"/>
        </w:rPr>
      </w:pPr>
      <w:r w:rsidRPr="00A932AF">
        <w:rPr>
          <w:rFonts w:cs="Calibri"/>
        </w:rPr>
        <w:t>W przypadku rozwiązania umowy Wykonawcy zostanie wypłacone wynagrodzenie wyłącznie w wysokości odpowiadającej prawidłowo zrealizowanej części umowy, potrącone o ewentualne kary umowne.</w:t>
      </w:r>
    </w:p>
    <w:p w14:paraId="3C8DE67D" w14:textId="77777777" w:rsidR="00E01930" w:rsidRPr="00A932AF" w:rsidRDefault="00E01930" w:rsidP="00806956">
      <w:pPr>
        <w:widowControl w:val="0"/>
        <w:suppressAutoHyphens/>
        <w:spacing w:after="0" w:line="360" w:lineRule="auto"/>
        <w:jc w:val="center"/>
        <w:rPr>
          <w:rFonts w:eastAsia="Lucida Sans Unicode" w:cs="Calibri"/>
          <w:b/>
          <w:kern w:val="1"/>
          <w:lang w:eastAsia="pl-PL"/>
        </w:rPr>
      </w:pPr>
      <w:r w:rsidRPr="00A932AF">
        <w:rPr>
          <w:rFonts w:eastAsia="Lucida Sans Unicode" w:cs="Calibri"/>
          <w:b/>
          <w:kern w:val="1"/>
          <w:lang w:eastAsia="pl-PL"/>
        </w:rPr>
        <w:t xml:space="preserve">§ </w:t>
      </w:r>
      <w:r>
        <w:rPr>
          <w:rFonts w:eastAsia="Lucida Sans Unicode" w:cs="Calibri"/>
          <w:b/>
          <w:kern w:val="1"/>
          <w:lang w:eastAsia="pl-PL"/>
        </w:rPr>
        <w:t>7</w:t>
      </w:r>
    </w:p>
    <w:p w14:paraId="2AD0237A" w14:textId="77777777" w:rsidR="00E01930" w:rsidRPr="00A932AF" w:rsidRDefault="00E01930" w:rsidP="00806956">
      <w:pPr>
        <w:pStyle w:val="Akapitzlist"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Lucida Sans Unicode" w:cs="Calibri"/>
          <w:kern w:val="1"/>
          <w:lang w:eastAsia="pl-PL"/>
        </w:rPr>
      </w:pPr>
      <w:r w:rsidRPr="00A932AF">
        <w:rPr>
          <w:rFonts w:eastAsia="Lucida Sans Unicode" w:cs="Calibri"/>
          <w:kern w:val="1"/>
          <w:lang w:eastAsia="pl-PL"/>
        </w:rPr>
        <w:t>Zamawiający przewiduje możliwość zmian w umowie, w szczególności w zakresie dotyczącym:</w:t>
      </w:r>
    </w:p>
    <w:p w14:paraId="0DEDBF8A" w14:textId="77777777" w:rsidR="00E01930" w:rsidRPr="00A932AF" w:rsidRDefault="00E01930" w:rsidP="00806956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eastAsia="Lucida Sans Unicode" w:cs="Calibri"/>
          <w:kern w:val="1"/>
          <w:lang w:eastAsia="pl-PL"/>
        </w:rPr>
      </w:pPr>
      <w:r w:rsidRPr="00A932AF">
        <w:rPr>
          <w:rFonts w:eastAsia="Lucida Sans Unicode" w:cs="Calibri"/>
          <w:kern w:val="1"/>
          <w:lang w:eastAsia="pl-PL"/>
        </w:rPr>
        <w:t>1)</w:t>
      </w:r>
      <w:r>
        <w:rPr>
          <w:rFonts w:eastAsia="Lucida Sans Unicode" w:cs="Calibri"/>
          <w:kern w:val="1"/>
          <w:lang w:eastAsia="pl-PL"/>
        </w:rPr>
        <w:t xml:space="preserve"> </w:t>
      </w:r>
      <w:r w:rsidRPr="00A932AF">
        <w:rPr>
          <w:rFonts w:eastAsia="Lucida Sans Unicode" w:cs="Calibri"/>
          <w:kern w:val="1"/>
          <w:lang w:eastAsia="pl-PL"/>
        </w:rPr>
        <w:t>zmiany miejsca przeprowadzenia wsparcia,</w:t>
      </w:r>
    </w:p>
    <w:p w14:paraId="74D9B7CB" w14:textId="77777777" w:rsidR="00E01930" w:rsidRPr="00A932AF" w:rsidRDefault="00E01930" w:rsidP="00806956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eastAsia="Lucida Sans Unicode" w:cs="Calibri"/>
          <w:kern w:val="1"/>
          <w:lang w:eastAsia="pl-PL"/>
        </w:rPr>
      </w:pPr>
      <w:r w:rsidRPr="00A932AF">
        <w:rPr>
          <w:rFonts w:eastAsia="Lucida Sans Unicode" w:cs="Calibri"/>
          <w:kern w:val="1"/>
          <w:lang w:eastAsia="pl-PL"/>
        </w:rPr>
        <w:t>2)</w:t>
      </w:r>
      <w:r>
        <w:rPr>
          <w:rFonts w:eastAsia="Lucida Sans Unicode" w:cs="Calibri"/>
          <w:kern w:val="1"/>
          <w:lang w:eastAsia="pl-PL"/>
        </w:rPr>
        <w:t xml:space="preserve"> </w:t>
      </w:r>
      <w:r w:rsidRPr="00A932AF">
        <w:rPr>
          <w:rFonts w:eastAsia="Lucida Sans Unicode" w:cs="Calibri"/>
          <w:kern w:val="1"/>
          <w:lang w:eastAsia="pl-PL"/>
        </w:rPr>
        <w:t>zmiany terminu wsparcia,</w:t>
      </w:r>
    </w:p>
    <w:p w14:paraId="5F6CDC75" w14:textId="77777777" w:rsidR="00E01930" w:rsidRPr="00A932AF" w:rsidRDefault="00E01930" w:rsidP="00806956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eastAsia="Lucida Sans Unicode" w:cs="Calibri"/>
          <w:kern w:val="1"/>
          <w:lang w:eastAsia="pl-PL"/>
        </w:rPr>
      </w:pPr>
      <w:r w:rsidRPr="00A932AF">
        <w:rPr>
          <w:rFonts w:eastAsia="Lucida Sans Unicode" w:cs="Calibri"/>
          <w:kern w:val="1"/>
          <w:lang w:eastAsia="pl-PL"/>
        </w:rPr>
        <w:t>3)</w:t>
      </w:r>
      <w:r>
        <w:rPr>
          <w:rFonts w:eastAsia="Lucida Sans Unicode" w:cs="Calibri"/>
          <w:kern w:val="1"/>
          <w:lang w:eastAsia="pl-PL"/>
        </w:rPr>
        <w:t xml:space="preserve"> </w:t>
      </w:r>
      <w:r w:rsidRPr="00A932AF">
        <w:rPr>
          <w:rFonts w:eastAsia="Lucida Sans Unicode" w:cs="Calibri"/>
          <w:kern w:val="1"/>
          <w:lang w:eastAsia="pl-PL"/>
        </w:rPr>
        <w:t>wydłużenia  okresu  realizacji  umowy  na  skutek  okoliczności,  których  strony  nie mogły przewidzieć w chwili jej zawarcia,</w:t>
      </w:r>
    </w:p>
    <w:p w14:paraId="6E525C21" w14:textId="77777777" w:rsidR="00E01930" w:rsidRPr="00A932AF" w:rsidRDefault="00E01930" w:rsidP="00806956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eastAsia="Lucida Sans Unicode" w:cs="Calibri"/>
          <w:kern w:val="1"/>
          <w:lang w:eastAsia="pl-PL"/>
        </w:rPr>
      </w:pPr>
      <w:r w:rsidRPr="00A932AF">
        <w:rPr>
          <w:rFonts w:eastAsia="Lucida Sans Unicode" w:cs="Calibri"/>
          <w:kern w:val="1"/>
          <w:lang w:eastAsia="pl-PL"/>
        </w:rPr>
        <w:t>4)</w:t>
      </w:r>
      <w:r>
        <w:rPr>
          <w:rFonts w:eastAsia="Lucida Sans Unicode" w:cs="Calibri"/>
          <w:kern w:val="1"/>
          <w:lang w:eastAsia="pl-PL"/>
        </w:rPr>
        <w:t xml:space="preserve"> </w:t>
      </w:r>
      <w:r w:rsidRPr="00A932AF">
        <w:rPr>
          <w:rFonts w:eastAsia="Lucida Sans Unicode" w:cs="Calibri"/>
          <w:kern w:val="1"/>
          <w:lang w:eastAsia="pl-PL"/>
        </w:rPr>
        <w:t>zmian w przepisach prawa wpływających na treść zawartej umowy, np. zmian stawki podatku od towarów i usług VAT.</w:t>
      </w:r>
    </w:p>
    <w:p w14:paraId="68A53FD8" w14:textId="7B2659A5" w:rsidR="00E01930" w:rsidRPr="00A932AF" w:rsidRDefault="00E01930" w:rsidP="00806956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eastAsia="Lucida Sans Unicode" w:cs="Calibri"/>
          <w:kern w:val="1"/>
          <w:lang w:eastAsia="pl-PL"/>
        </w:rPr>
      </w:pPr>
      <w:r w:rsidRPr="00A932AF">
        <w:rPr>
          <w:rFonts w:eastAsia="Lucida Sans Unicode" w:cs="Calibri"/>
          <w:kern w:val="1"/>
          <w:lang w:eastAsia="pl-PL"/>
        </w:rPr>
        <w:t>2.</w:t>
      </w:r>
      <w:r>
        <w:rPr>
          <w:rFonts w:eastAsia="Lucida Sans Unicode" w:cs="Calibri"/>
          <w:kern w:val="1"/>
          <w:lang w:eastAsia="pl-PL"/>
        </w:rPr>
        <w:t xml:space="preserve"> </w:t>
      </w:r>
      <w:r w:rsidRPr="00A932AF">
        <w:rPr>
          <w:rFonts w:eastAsia="Lucida Sans Unicode" w:cs="Calibri"/>
          <w:kern w:val="1"/>
          <w:lang w:eastAsia="pl-PL"/>
        </w:rPr>
        <w:t xml:space="preserve">Zamawiający zastrzega sobie możliwość rozwiązania umowy z </w:t>
      </w:r>
      <w:r w:rsidR="00BD0A03">
        <w:rPr>
          <w:rFonts w:eastAsia="Lucida Sans Unicode" w:cs="Calibri"/>
          <w:kern w:val="1"/>
          <w:lang w:eastAsia="pl-PL"/>
        </w:rPr>
        <w:t xml:space="preserve">Wykonawcą </w:t>
      </w:r>
      <w:r w:rsidRPr="00A932AF">
        <w:rPr>
          <w:rFonts w:eastAsia="Lucida Sans Unicode" w:cs="Calibri"/>
          <w:kern w:val="1"/>
          <w:lang w:eastAsia="pl-PL"/>
        </w:rPr>
        <w:t>przypadku negatywnej ocena jego pracy przez uczestników działań.</w:t>
      </w:r>
    </w:p>
    <w:p w14:paraId="268F2400" w14:textId="77777777" w:rsidR="00E01930" w:rsidRPr="00A932AF" w:rsidRDefault="00E01930" w:rsidP="00806956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jc w:val="both"/>
        <w:rPr>
          <w:rFonts w:eastAsia="Lucida Sans Unicode" w:cs="Calibri"/>
          <w:kern w:val="1"/>
          <w:lang w:eastAsia="pl-PL"/>
        </w:rPr>
      </w:pPr>
      <w:r w:rsidRPr="00A932AF">
        <w:rPr>
          <w:rFonts w:eastAsia="Lucida Sans Unicode" w:cs="Calibri"/>
          <w:kern w:val="1"/>
          <w:lang w:eastAsia="pl-PL"/>
        </w:rPr>
        <w:t>3. Wszelkie zmiany niniejszej umowy wymagają formy pisemnego aneksu pod rygorem nieważności.</w:t>
      </w:r>
    </w:p>
    <w:p w14:paraId="5C64E85E" w14:textId="77777777" w:rsidR="00E01930" w:rsidRPr="00A932AF" w:rsidRDefault="00E01930" w:rsidP="00806956">
      <w:pPr>
        <w:widowControl w:val="0"/>
        <w:suppressAutoHyphens/>
        <w:spacing w:after="0" w:line="360" w:lineRule="auto"/>
        <w:jc w:val="both"/>
        <w:rPr>
          <w:rFonts w:eastAsia="Lucida Sans Unicode" w:cs="Calibri"/>
          <w:kern w:val="1"/>
          <w:lang w:eastAsia="pl-PL"/>
        </w:rPr>
      </w:pPr>
    </w:p>
    <w:p w14:paraId="26334C38" w14:textId="77777777" w:rsidR="00E01930" w:rsidRPr="00A932AF" w:rsidRDefault="00E01930" w:rsidP="00806956">
      <w:pPr>
        <w:widowControl w:val="0"/>
        <w:suppressAutoHyphens/>
        <w:spacing w:after="0" w:line="360" w:lineRule="auto"/>
        <w:jc w:val="center"/>
        <w:rPr>
          <w:rFonts w:eastAsia="Lucida Sans Unicode" w:cs="Calibri"/>
          <w:b/>
          <w:kern w:val="1"/>
          <w:lang w:eastAsia="pl-PL"/>
        </w:rPr>
      </w:pPr>
      <w:r w:rsidRPr="00A932AF">
        <w:rPr>
          <w:rFonts w:eastAsia="Lucida Sans Unicode" w:cs="Calibri"/>
          <w:b/>
          <w:kern w:val="1"/>
          <w:lang w:eastAsia="pl-PL"/>
        </w:rPr>
        <w:t xml:space="preserve">§ </w:t>
      </w:r>
      <w:r>
        <w:rPr>
          <w:rFonts w:eastAsia="Lucida Sans Unicode" w:cs="Calibri"/>
          <w:b/>
          <w:kern w:val="1"/>
          <w:lang w:eastAsia="pl-PL"/>
        </w:rPr>
        <w:t>8</w:t>
      </w:r>
    </w:p>
    <w:p w14:paraId="18FFD3AB" w14:textId="33D733CF" w:rsidR="00E01930" w:rsidRDefault="00E01930" w:rsidP="00806956">
      <w:pPr>
        <w:widowControl w:val="0"/>
        <w:suppressAutoHyphens/>
        <w:spacing w:after="0" w:line="360" w:lineRule="auto"/>
        <w:jc w:val="both"/>
        <w:rPr>
          <w:rFonts w:eastAsia="Lucida Sans Unicode" w:cs="Calibri"/>
          <w:kern w:val="1"/>
          <w:lang w:eastAsia="pl-PL"/>
        </w:rPr>
      </w:pPr>
      <w:r w:rsidRPr="00A932AF">
        <w:rPr>
          <w:rFonts w:eastAsia="Lucida Sans Unicode" w:cs="Calibri"/>
          <w:kern w:val="1"/>
          <w:lang w:eastAsia="pl-PL"/>
        </w:rPr>
        <w:t xml:space="preserve">W sprawach nieuregulowanych niniejszą umową, zastosowanie mają przepisy ustawy z dnia </w:t>
      </w:r>
      <w:r w:rsidRPr="00A932AF">
        <w:rPr>
          <w:rFonts w:eastAsia="Lucida Sans Unicode" w:cs="Calibri"/>
          <w:kern w:val="1"/>
          <w:lang w:eastAsia="pl-PL"/>
        </w:rPr>
        <w:br/>
        <w:t>23 kwietnia 1964 r. Kodeks Cywilny (Dz. U. z 20</w:t>
      </w:r>
      <w:r>
        <w:rPr>
          <w:rFonts w:eastAsia="Lucida Sans Unicode" w:cs="Calibri"/>
          <w:kern w:val="1"/>
          <w:lang w:eastAsia="pl-PL"/>
        </w:rPr>
        <w:t>20</w:t>
      </w:r>
      <w:r w:rsidRPr="00A932AF">
        <w:rPr>
          <w:rFonts w:eastAsia="Lucida Sans Unicode" w:cs="Calibri"/>
          <w:kern w:val="1"/>
          <w:lang w:eastAsia="pl-PL"/>
        </w:rPr>
        <w:t>, poz. 1</w:t>
      </w:r>
      <w:r>
        <w:rPr>
          <w:rFonts w:eastAsia="Lucida Sans Unicode" w:cs="Calibri"/>
          <w:kern w:val="1"/>
          <w:lang w:eastAsia="pl-PL"/>
        </w:rPr>
        <w:t>740</w:t>
      </w:r>
      <w:r w:rsidRPr="00A932AF">
        <w:rPr>
          <w:rFonts w:eastAsia="Lucida Sans Unicode" w:cs="Calibri"/>
          <w:kern w:val="1"/>
          <w:lang w:eastAsia="pl-PL"/>
        </w:rPr>
        <w:t xml:space="preserve"> z późn.zm).</w:t>
      </w:r>
    </w:p>
    <w:p w14:paraId="61EB68F5" w14:textId="77777777" w:rsidR="00E01930" w:rsidRDefault="00E01930" w:rsidP="00806956">
      <w:pPr>
        <w:widowControl w:val="0"/>
        <w:suppressAutoHyphens/>
        <w:spacing w:after="0" w:line="360" w:lineRule="auto"/>
        <w:jc w:val="both"/>
        <w:rPr>
          <w:rFonts w:eastAsia="Lucida Sans Unicode" w:cs="Calibri"/>
          <w:kern w:val="1"/>
          <w:lang w:eastAsia="pl-PL"/>
        </w:rPr>
      </w:pPr>
    </w:p>
    <w:p w14:paraId="2967FA00" w14:textId="5800A6B3" w:rsidR="00E01930" w:rsidRDefault="00E01930" w:rsidP="00806956">
      <w:pPr>
        <w:widowControl w:val="0"/>
        <w:suppressAutoHyphens/>
        <w:spacing w:after="0" w:line="360" w:lineRule="auto"/>
        <w:rPr>
          <w:rFonts w:eastAsia="Lucida Sans Unicode" w:cs="Calibri"/>
          <w:kern w:val="1"/>
          <w:lang w:eastAsia="pl-PL"/>
        </w:rPr>
      </w:pPr>
      <w:r>
        <w:rPr>
          <w:rFonts w:eastAsia="Lucida Sans Unicode" w:cs="Calibri"/>
          <w:b/>
          <w:bCs/>
          <w:kern w:val="1"/>
          <w:lang w:eastAsia="pl-PL"/>
        </w:rPr>
        <w:lastRenderedPageBreak/>
        <w:t xml:space="preserve">                                                                                        </w:t>
      </w:r>
      <w:r w:rsidRPr="00A932AF">
        <w:rPr>
          <w:rFonts w:eastAsia="Lucida Sans Unicode" w:cs="Calibri"/>
          <w:b/>
          <w:bCs/>
          <w:kern w:val="1"/>
          <w:lang w:eastAsia="pl-PL"/>
        </w:rPr>
        <w:t xml:space="preserve">§ </w:t>
      </w:r>
      <w:r>
        <w:rPr>
          <w:rFonts w:eastAsia="Lucida Sans Unicode" w:cs="Calibri"/>
          <w:b/>
          <w:bCs/>
          <w:kern w:val="1"/>
          <w:lang w:eastAsia="pl-PL"/>
        </w:rPr>
        <w:t>9</w:t>
      </w:r>
    </w:p>
    <w:p w14:paraId="14EE924B" w14:textId="77777777" w:rsidR="00E01930" w:rsidRPr="00A932AF" w:rsidRDefault="00E01930" w:rsidP="00806956">
      <w:pPr>
        <w:widowControl w:val="0"/>
        <w:suppressAutoHyphens/>
        <w:spacing w:after="0" w:line="360" w:lineRule="auto"/>
        <w:rPr>
          <w:rFonts w:eastAsia="Lucida Sans Unicode" w:cs="Calibri"/>
          <w:kern w:val="1"/>
          <w:lang w:eastAsia="pl-PL"/>
        </w:rPr>
      </w:pPr>
      <w:r w:rsidRPr="00A932AF">
        <w:rPr>
          <w:rFonts w:eastAsia="Lucida Sans Unicode" w:cs="Calibri"/>
          <w:kern w:val="1"/>
          <w:lang w:eastAsia="pl-PL"/>
        </w:rPr>
        <w:t>Ewentualne spory wynikłe na tle wykonywania niniejszej umowy Strony rozstrzygać będą polubownie, a w przypadku braku porozumienia poddadzą pod rozstrzygnięcie sądowi właściwemu miejscowo dla Zamawiającego.</w:t>
      </w:r>
    </w:p>
    <w:p w14:paraId="1F6EF4E1" w14:textId="77777777" w:rsidR="00E01930" w:rsidRPr="00A932AF" w:rsidRDefault="00E01930" w:rsidP="00806956">
      <w:pPr>
        <w:widowControl w:val="0"/>
        <w:suppressAutoHyphens/>
        <w:spacing w:after="0" w:line="360" w:lineRule="auto"/>
        <w:jc w:val="center"/>
        <w:rPr>
          <w:rFonts w:eastAsia="Lucida Sans Unicode" w:cs="Calibri"/>
          <w:kern w:val="1"/>
          <w:lang w:eastAsia="pl-PL"/>
        </w:rPr>
      </w:pPr>
      <w:r w:rsidRPr="00A932AF">
        <w:rPr>
          <w:rFonts w:eastAsia="Lucida Sans Unicode" w:cs="Calibri"/>
          <w:b/>
          <w:bCs/>
          <w:kern w:val="1"/>
          <w:lang w:eastAsia="pl-PL"/>
        </w:rPr>
        <w:t>§ 11</w:t>
      </w:r>
    </w:p>
    <w:p w14:paraId="7EB526F6" w14:textId="41595306" w:rsidR="00E01930" w:rsidRDefault="00E01930" w:rsidP="00806956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eastAsia="Lucida Sans Unicode" w:cs="Calibri"/>
          <w:kern w:val="2"/>
          <w:lang w:eastAsia="pl-PL"/>
        </w:rPr>
      </w:pPr>
      <w:r w:rsidRPr="00A932AF">
        <w:rPr>
          <w:rFonts w:eastAsia="Lucida Sans Unicode" w:cs="Calibri"/>
          <w:kern w:val="2"/>
          <w:lang w:eastAsia="pl-PL"/>
        </w:rPr>
        <w:t xml:space="preserve">Umowę sporządzono w 3 jednobrzmiących egzemplarzach dwa dla </w:t>
      </w:r>
      <w:r>
        <w:rPr>
          <w:rFonts w:eastAsia="Lucida Sans Unicode" w:cs="Calibri"/>
          <w:kern w:val="2"/>
          <w:lang w:eastAsia="pl-PL"/>
        </w:rPr>
        <w:t>Z</w:t>
      </w:r>
      <w:r w:rsidRPr="00A932AF">
        <w:rPr>
          <w:rFonts w:eastAsia="Lucida Sans Unicode" w:cs="Calibri"/>
          <w:kern w:val="2"/>
          <w:lang w:eastAsia="pl-PL"/>
        </w:rPr>
        <w:t xml:space="preserve">amawiającego jeden dla </w:t>
      </w:r>
      <w:r>
        <w:rPr>
          <w:rFonts w:eastAsia="Lucida Sans Unicode" w:cs="Calibri"/>
          <w:kern w:val="2"/>
          <w:lang w:eastAsia="pl-PL"/>
        </w:rPr>
        <w:t>W</w:t>
      </w:r>
      <w:r w:rsidRPr="00A932AF">
        <w:rPr>
          <w:rFonts w:eastAsia="Lucida Sans Unicode" w:cs="Calibri"/>
          <w:kern w:val="2"/>
          <w:lang w:eastAsia="pl-PL"/>
        </w:rPr>
        <w:t xml:space="preserve">ykonawcy. </w:t>
      </w:r>
    </w:p>
    <w:p w14:paraId="1AD2EF7D" w14:textId="293A4DE0" w:rsidR="00E01930" w:rsidRDefault="00E01930" w:rsidP="00806956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eastAsia="Lucida Sans Unicode" w:cs="Calibri"/>
          <w:kern w:val="2"/>
          <w:lang w:eastAsia="pl-PL"/>
        </w:rPr>
      </w:pPr>
    </w:p>
    <w:p w14:paraId="3CCA5E72" w14:textId="3A960D9C" w:rsidR="00E01930" w:rsidRDefault="00E01930" w:rsidP="00806956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eastAsia="Lucida Sans Unicode" w:cs="Calibri"/>
          <w:kern w:val="2"/>
          <w:lang w:eastAsia="pl-PL"/>
        </w:rPr>
      </w:pPr>
    </w:p>
    <w:p w14:paraId="2994FD7A" w14:textId="53CD090F" w:rsidR="00E01930" w:rsidRDefault="00E01930" w:rsidP="00806956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eastAsia="Lucida Sans Unicode" w:cs="Calibri"/>
          <w:kern w:val="2"/>
          <w:lang w:eastAsia="pl-PL"/>
        </w:rPr>
      </w:pPr>
    </w:p>
    <w:p w14:paraId="7BE1792F" w14:textId="77777777" w:rsidR="00E01930" w:rsidRPr="00A932AF" w:rsidRDefault="00E01930" w:rsidP="00806956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eastAsia="Lucida Sans Unicode" w:cs="Calibri"/>
          <w:b/>
          <w:bCs/>
          <w:kern w:val="2"/>
          <w:lang w:eastAsia="pl-PL"/>
        </w:rPr>
      </w:pPr>
    </w:p>
    <w:p w14:paraId="06A4B9A9" w14:textId="77777777" w:rsidR="00E01930" w:rsidRPr="00A932AF" w:rsidRDefault="00E01930" w:rsidP="00E01930">
      <w:pPr>
        <w:widowControl w:val="0"/>
        <w:suppressAutoHyphens/>
        <w:spacing w:after="0"/>
        <w:jc w:val="both"/>
        <w:rPr>
          <w:rFonts w:eastAsia="Lucida Sans Unicode" w:cs="Calibri"/>
          <w:kern w:val="1"/>
          <w:lang w:eastAsia="pl-PL"/>
        </w:rPr>
      </w:pPr>
    </w:p>
    <w:p w14:paraId="78733978" w14:textId="7E3C41B5" w:rsidR="00E01930" w:rsidRPr="00A932AF" w:rsidRDefault="00E01930" w:rsidP="00E01930">
      <w:pPr>
        <w:widowControl w:val="0"/>
        <w:suppressAutoHyphens/>
        <w:spacing w:after="0"/>
        <w:jc w:val="both"/>
        <w:rPr>
          <w:rFonts w:eastAsia="Lucida Sans Unicode" w:cs="Calibri"/>
          <w:kern w:val="1"/>
          <w:lang w:eastAsia="pl-PL"/>
        </w:rPr>
      </w:pPr>
      <w:r>
        <w:rPr>
          <w:rFonts w:eastAsia="Lucida Sans Unicode" w:cs="Calibri"/>
          <w:kern w:val="1"/>
          <w:lang w:eastAsia="pl-PL"/>
        </w:rPr>
        <w:t xml:space="preserve">                    </w:t>
      </w:r>
      <w:r w:rsidRPr="00A932AF">
        <w:rPr>
          <w:rFonts w:eastAsia="Lucida Sans Unicode" w:cs="Calibri"/>
          <w:kern w:val="1"/>
          <w:lang w:eastAsia="pl-PL"/>
        </w:rPr>
        <w:t xml:space="preserve">.............................................. </w:t>
      </w:r>
      <w:r w:rsidRPr="00A932AF">
        <w:rPr>
          <w:rFonts w:eastAsia="Lucida Sans Unicode" w:cs="Calibri"/>
          <w:kern w:val="1"/>
          <w:lang w:eastAsia="pl-PL"/>
        </w:rPr>
        <w:tab/>
      </w:r>
      <w:r w:rsidRPr="00A932AF">
        <w:rPr>
          <w:rFonts w:eastAsia="Lucida Sans Unicode" w:cs="Calibri"/>
          <w:kern w:val="1"/>
          <w:lang w:eastAsia="pl-PL"/>
        </w:rPr>
        <w:tab/>
      </w:r>
      <w:r w:rsidRPr="00A932AF">
        <w:rPr>
          <w:rFonts w:eastAsia="Lucida Sans Unicode" w:cs="Calibri"/>
          <w:kern w:val="1"/>
          <w:lang w:eastAsia="pl-PL"/>
        </w:rPr>
        <w:tab/>
        <w:t xml:space="preserve">................................................ </w:t>
      </w:r>
    </w:p>
    <w:p w14:paraId="7770AFD2" w14:textId="697B7C38" w:rsidR="00E01930" w:rsidRDefault="00E01930" w:rsidP="00E01930">
      <w:pPr>
        <w:widowControl w:val="0"/>
        <w:suppressAutoHyphens/>
        <w:spacing w:after="0"/>
        <w:jc w:val="both"/>
        <w:rPr>
          <w:rFonts w:eastAsia="Lucida Sans Unicode" w:cs="Calibri"/>
          <w:kern w:val="1"/>
          <w:lang w:eastAsia="pl-PL"/>
        </w:rPr>
      </w:pPr>
      <w:r w:rsidRPr="00A932AF">
        <w:rPr>
          <w:rFonts w:eastAsia="Lucida Sans Unicode" w:cs="Calibri"/>
          <w:kern w:val="1"/>
          <w:lang w:eastAsia="pl-PL"/>
        </w:rPr>
        <w:t xml:space="preserve">       </w:t>
      </w:r>
      <w:r>
        <w:rPr>
          <w:rFonts w:eastAsia="Lucida Sans Unicode" w:cs="Calibri"/>
          <w:kern w:val="1"/>
          <w:lang w:eastAsia="pl-PL"/>
        </w:rPr>
        <w:t xml:space="preserve">                      </w:t>
      </w:r>
      <w:r w:rsidRPr="00A932AF">
        <w:rPr>
          <w:rFonts w:eastAsia="Lucida Sans Unicode" w:cs="Calibri"/>
          <w:kern w:val="1"/>
          <w:lang w:eastAsia="pl-PL"/>
        </w:rPr>
        <w:t xml:space="preserve">  ZAMAWIAJĄCY </w:t>
      </w:r>
      <w:r w:rsidRPr="00A932AF">
        <w:rPr>
          <w:rFonts w:eastAsia="Lucida Sans Unicode" w:cs="Calibri"/>
          <w:kern w:val="1"/>
          <w:lang w:eastAsia="pl-PL"/>
        </w:rPr>
        <w:tab/>
      </w:r>
      <w:r w:rsidRPr="00A932AF">
        <w:rPr>
          <w:rFonts w:eastAsia="Lucida Sans Unicode" w:cs="Calibri"/>
          <w:kern w:val="1"/>
          <w:lang w:eastAsia="pl-PL"/>
        </w:rPr>
        <w:tab/>
      </w:r>
      <w:r w:rsidRPr="00A932AF">
        <w:rPr>
          <w:rFonts w:eastAsia="Lucida Sans Unicode" w:cs="Calibri"/>
          <w:kern w:val="1"/>
          <w:lang w:eastAsia="pl-PL"/>
        </w:rPr>
        <w:tab/>
      </w:r>
      <w:r w:rsidRPr="00A932AF">
        <w:rPr>
          <w:rFonts w:eastAsia="Lucida Sans Unicode" w:cs="Calibri"/>
          <w:kern w:val="1"/>
          <w:lang w:eastAsia="pl-PL"/>
        </w:rPr>
        <w:tab/>
      </w:r>
      <w:r w:rsidRPr="00A932AF">
        <w:rPr>
          <w:rFonts w:eastAsia="Lucida Sans Unicode" w:cs="Calibri"/>
          <w:kern w:val="1"/>
          <w:lang w:eastAsia="pl-PL"/>
        </w:rPr>
        <w:tab/>
      </w:r>
      <w:r>
        <w:rPr>
          <w:rFonts w:eastAsia="Lucida Sans Unicode" w:cs="Calibri"/>
          <w:kern w:val="1"/>
          <w:lang w:eastAsia="pl-PL"/>
        </w:rPr>
        <w:t xml:space="preserve">  </w:t>
      </w:r>
      <w:r w:rsidRPr="00A932AF">
        <w:rPr>
          <w:rFonts w:eastAsia="Lucida Sans Unicode" w:cs="Calibri"/>
          <w:kern w:val="1"/>
          <w:lang w:eastAsia="pl-PL"/>
        </w:rPr>
        <w:t>WYKONAWCA</w:t>
      </w:r>
    </w:p>
    <w:p w14:paraId="3915F59D" w14:textId="77777777" w:rsidR="00E01930" w:rsidRDefault="00E01930" w:rsidP="00E01930">
      <w:pPr>
        <w:widowControl w:val="0"/>
        <w:suppressAutoHyphens/>
        <w:spacing w:after="0"/>
        <w:jc w:val="both"/>
        <w:rPr>
          <w:rFonts w:eastAsia="Lucida Sans Unicode" w:cs="Calibri"/>
          <w:kern w:val="1"/>
          <w:lang w:eastAsia="pl-PL"/>
        </w:rPr>
      </w:pPr>
    </w:p>
    <w:p w14:paraId="7FAE9108" w14:textId="77777777" w:rsidR="00961F15" w:rsidRDefault="00961F15"/>
    <w:sectPr w:rsidR="0096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2" w15:restartNumberingAfterBreak="0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1857077"/>
    <w:multiLevelType w:val="hybridMultilevel"/>
    <w:tmpl w:val="BC20C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2F1D"/>
    <w:multiLevelType w:val="hybridMultilevel"/>
    <w:tmpl w:val="50C28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90432"/>
    <w:multiLevelType w:val="hybridMultilevel"/>
    <w:tmpl w:val="C4C69940"/>
    <w:lvl w:ilvl="0" w:tplc="B3FA23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E29D3"/>
    <w:multiLevelType w:val="hybridMultilevel"/>
    <w:tmpl w:val="5C50E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6926"/>
    <w:multiLevelType w:val="hybridMultilevel"/>
    <w:tmpl w:val="6EF6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30"/>
    <w:rsid w:val="00277A94"/>
    <w:rsid w:val="002E3F00"/>
    <w:rsid w:val="00404368"/>
    <w:rsid w:val="004C07B8"/>
    <w:rsid w:val="007366A5"/>
    <w:rsid w:val="00806956"/>
    <w:rsid w:val="00961F15"/>
    <w:rsid w:val="00A511D9"/>
    <w:rsid w:val="00A825E3"/>
    <w:rsid w:val="00A93E0D"/>
    <w:rsid w:val="00AD3C32"/>
    <w:rsid w:val="00B93297"/>
    <w:rsid w:val="00BD0A03"/>
    <w:rsid w:val="00C05A2C"/>
    <w:rsid w:val="00E01930"/>
    <w:rsid w:val="00E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08A5"/>
  <w15:chartTrackingRefBased/>
  <w15:docId w15:val="{B5655503-7B88-4E00-94F1-1666C68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9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12</cp:revision>
  <cp:lastPrinted>2021-11-23T09:40:00Z</cp:lastPrinted>
  <dcterms:created xsi:type="dcterms:W3CDTF">2021-11-09T09:05:00Z</dcterms:created>
  <dcterms:modified xsi:type="dcterms:W3CDTF">2021-11-23T09:41:00Z</dcterms:modified>
</cp:coreProperties>
</file>