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5CA9" w:rsidRDefault="009C5CA9" w:rsidP="009C5CA9">
      <w:pPr>
        <w:suppressAutoHyphens w:val="0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>SA.27.1.</w:t>
      </w:r>
      <w:r w:rsidR="000C4D3C">
        <w:rPr>
          <w:rFonts w:ascii="Cambria" w:hAnsi="Cambria" w:cs="Arial"/>
          <w:b/>
          <w:bCs/>
        </w:rPr>
        <w:t xml:space="preserve">3.2020 </w:t>
      </w:r>
    </w:p>
    <w:p w:rsidR="003571D5" w:rsidRPr="004E466E" w:rsidRDefault="00D31503" w:rsidP="0065536C">
      <w:pPr>
        <w:suppressAutoHyphens w:val="0"/>
        <w:jc w:val="right"/>
        <w:rPr>
          <w:rFonts w:ascii="Cambria" w:hAnsi="Cambria" w:cs="Arial"/>
          <w:b/>
          <w:bCs/>
        </w:rPr>
      </w:pPr>
      <w:r w:rsidRPr="004E466E">
        <w:rPr>
          <w:rFonts w:ascii="Cambria" w:hAnsi="Cambria" w:cs="Arial"/>
          <w:b/>
          <w:bCs/>
        </w:rPr>
        <w:t xml:space="preserve">Załącznik nr </w:t>
      </w:r>
      <w:r w:rsidR="007920E9" w:rsidRPr="004E466E">
        <w:rPr>
          <w:rFonts w:ascii="Cambria" w:hAnsi="Cambria" w:cs="Arial"/>
          <w:b/>
          <w:bCs/>
        </w:rPr>
        <w:t>8</w:t>
      </w:r>
      <w:r w:rsidR="002D4470" w:rsidRPr="004E466E">
        <w:rPr>
          <w:rFonts w:ascii="Cambria" w:hAnsi="Cambria" w:cs="Arial"/>
          <w:b/>
          <w:bCs/>
        </w:rPr>
        <w:t xml:space="preserve"> </w:t>
      </w:r>
      <w:r w:rsidR="0065536C" w:rsidRPr="004E466E">
        <w:rPr>
          <w:rFonts w:ascii="Cambria" w:hAnsi="Cambria" w:cs="Arial"/>
          <w:b/>
          <w:bCs/>
        </w:rPr>
        <w:t xml:space="preserve">do SIWZ </w:t>
      </w:r>
    </w:p>
    <w:p w:rsidR="00D31503" w:rsidRPr="004E466E" w:rsidRDefault="00D31503" w:rsidP="00B73F4D">
      <w:pPr>
        <w:spacing w:before="120"/>
        <w:jc w:val="both"/>
        <w:rPr>
          <w:rFonts w:ascii="Cambria" w:hAnsi="Cambria" w:cs="Arial"/>
          <w:bCs/>
        </w:rPr>
      </w:pPr>
      <w:r w:rsidRPr="004E466E">
        <w:rPr>
          <w:rFonts w:ascii="Cambria" w:hAnsi="Cambria" w:cs="Arial"/>
          <w:bCs/>
        </w:rPr>
        <w:t>__________________________________________________________</w:t>
      </w:r>
    </w:p>
    <w:p w:rsidR="00D31503" w:rsidRPr="004E466E" w:rsidRDefault="00D31503" w:rsidP="00495154">
      <w:pPr>
        <w:spacing w:before="120"/>
        <w:jc w:val="both"/>
        <w:rPr>
          <w:rFonts w:ascii="Cambria" w:hAnsi="Cambria" w:cs="Arial"/>
          <w:bCs/>
        </w:rPr>
      </w:pPr>
      <w:r w:rsidRPr="004E466E">
        <w:rPr>
          <w:rFonts w:ascii="Cambria" w:hAnsi="Cambria" w:cs="Arial"/>
          <w:bCs/>
        </w:rPr>
        <w:t>__________________________________________________________</w:t>
      </w:r>
    </w:p>
    <w:p w:rsidR="00D31503" w:rsidRPr="004E466E" w:rsidRDefault="00D31503" w:rsidP="00FB680D">
      <w:pPr>
        <w:spacing w:before="120"/>
        <w:jc w:val="both"/>
        <w:rPr>
          <w:rFonts w:ascii="Cambria" w:hAnsi="Cambria" w:cs="Arial"/>
          <w:bCs/>
        </w:rPr>
      </w:pPr>
      <w:r w:rsidRPr="004E466E">
        <w:rPr>
          <w:rFonts w:ascii="Cambria" w:hAnsi="Cambria" w:cs="Arial"/>
          <w:bCs/>
        </w:rPr>
        <w:t>__________________________________________________________</w:t>
      </w:r>
    </w:p>
    <w:p w:rsidR="00E314EE" w:rsidRPr="004E466E" w:rsidRDefault="0065536C" w:rsidP="007920E9">
      <w:pPr>
        <w:spacing w:before="120"/>
        <w:jc w:val="both"/>
        <w:rPr>
          <w:rFonts w:ascii="Cambria" w:hAnsi="Cambria" w:cs="Arial"/>
          <w:bCs/>
        </w:rPr>
      </w:pPr>
      <w:r w:rsidRPr="004E466E">
        <w:rPr>
          <w:rFonts w:ascii="Cambria" w:hAnsi="Cambria" w:cs="Arial"/>
          <w:bCs/>
        </w:rPr>
        <w:t>(Nazwa i adres wykonawcy)</w:t>
      </w:r>
    </w:p>
    <w:p w:rsidR="00E314EE" w:rsidRPr="006C3CF3" w:rsidRDefault="00E314EE" w:rsidP="0065536C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6C3CF3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6C3CF3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</w:r>
      <w:r w:rsidRPr="006C3CF3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:rsidR="00E314EE" w:rsidRPr="004E466E" w:rsidRDefault="00E314EE" w:rsidP="00CF59B1">
      <w:pPr>
        <w:suppressAutoHyphens w:val="0"/>
        <w:spacing w:before="120"/>
        <w:jc w:val="both"/>
        <w:rPr>
          <w:rFonts w:ascii="Cambria" w:hAnsi="Cambria" w:cs="Arial"/>
          <w:bCs/>
          <w:lang w:eastAsia="pl-PL"/>
        </w:rPr>
      </w:pPr>
      <w:r w:rsidRPr="004E466E">
        <w:rPr>
          <w:rFonts w:ascii="Cambria" w:hAnsi="Cambria" w:cs="Arial"/>
          <w:lang w:eastAsia="pl-PL"/>
        </w:rPr>
        <w:t>W związku ze złożeniem oferty w postępowaniu o udzielenie zamówienia publicznego prowadzonym w trybie przetargu nieograniczon</w:t>
      </w:r>
      <w:r w:rsidR="00A366CD" w:rsidRPr="004E466E">
        <w:rPr>
          <w:rFonts w:ascii="Cambria" w:hAnsi="Cambria" w:cs="Arial"/>
          <w:lang w:eastAsia="pl-PL"/>
        </w:rPr>
        <w:t>ego</w:t>
      </w:r>
      <w:r w:rsidRPr="004E466E">
        <w:rPr>
          <w:rFonts w:ascii="Cambria" w:hAnsi="Cambria" w:cs="Arial"/>
          <w:lang w:eastAsia="pl-PL"/>
        </w:rPr>
        <w:t xml:space="preserve"> </w:t>
      </w:r>
      <w:r w:rsidR="00970504">
        <w:rPr>
          <w:rFonts w:ascii="Cambria" w:hAnsi="Cambria" w:cs="Arial"/>
          <w:bCs/>
          <w:lang w:eastAsia="pl-PL"/>
        </w:rPr>
        <w:t xml:space="preserve">pn.: </w:t>
      </w:r>
      <w:r w:rsidR="00970504" w:rsidRPr="0051721C">
        <w:rPr>
          <w:rFonts w:ascii="Cambria" w:hAnsi="Cambria"/>
          <w:b/>
          <w:sz w:val="22"/>
          <w:szCs w:val="22"/>
        </w:rPr>
        <w:t xml:space="preserve">USŁUGI Z ZAKRESU </w:t>
      </w:r>
      <w:bookmarkStart w:id="1" w:name="_Hlk34215582"/>
      <w:r w:rsidR="00970504" w:rsidRPr="0051721C">
        <w:rPr>
          <w:rFonts w:ascii="Cambria" w:hAnsi="Cambria"/>
          <w:b/>
          <w:sz w:val="22"/>
          <w:szCs w:val="22"/>
        </w:rPr>
        <w:t xml:space="preserve">OCZYSZCZANIA MIEJSC ZIMOWEGO DOKARMIANIA </w:t>
      </w:r>
      <w:bookmarkEnd w:id="1"/>
      <w:r w:rsidR="00970504" w:rsidRPr="0051721C">
        <w:rPr>
          <w:rFonts w:ascii="Cambria" w:hAnsi="Cambria"/>
          <w:b/>
          <w:sz w:val="22"/>
          <w:szCs w:val="22"/>
        </w:rPr>
        <w:t>WRAZ Z POSEZONOWĄ KONSERWACJĄ BROGÓW W RAMACH PROJEKTU „KOMPLEKSOWA OCHRONA ŻUBRA W POLSCE”</w:t>
      </w:r>
      <w:r w:rsidR="00970504" w:rsidRPr="0051721C">
        <w:rPr>
          <w:rFonts w:ascii="Cambria" w:hAnsi="Cambria" w:cs="Arial"/>
          <w:bCs/>
          <w:sz w:val="22"/>
          <w:szCs w:val="22"/>
        </w:rPr>
        <w:t xml:space="preserve"> </w:t>
      </w:r>
      <w:r w:rsidR="009C5CA9">
        <w:rPr>
          <w:rFonts w:ascii="Cambria" w:hAnsi="Cambria" w:cs="Arial"/>
          <w:b/>
          <w:lang w:eastAsia="pl-PL"/>
        </w:rPr>
        <w:t xml:space="preserve"> </w:t>
      </w:r>
      <w:r w:rsidRPr="004E466E">
        <w:rPr>
          <w:rFonts w:ascii="Cambria" w:hAnsi="Cambria" w:cs="Arial"/>
          <w:bCs/>
          <w:lang w:eastAsia="pl-PL"/>
        </w:rPr>
        <w:t xml:space="preserve">w nawiązaniu do art. 24 ust. 11 </w:t>
      </w:r>
      <w:r w:rsidR="00B15867" w:rsidRPr="004E466E">
        <w:rPr>
          <w:rFonts w:ascii="Cambria" w:hAnsi="Cambria" w:cs="Arial"/>
          <w:lang w:eastAsia="pl-PL"/>
        </w:rPr>
        <w:t>ustawy z dnia 29 stycznia 2004 r. Prawo zamówień publicznych (tekst jedn.: Dz. U. z 201</w:t>
      </w:r>
      <w:r w:rsidR="00233A2D">
        <w:rPr>
          <w:rFonts w:ascii="Cambria" w:hAnsi="Cambria" w:cs="Arial"/>
          <w:lang w:eastAsia="pl-PL"/>
        </w:rPr>
        <w:t>9</w:t>
      </w:r>
      <w:r w:rsidR="00B15867" w:rsidRPr="004E466E">
        <w:rPr>
          <w:rFonts w:ascii="Cambria" w:hAnsi="Cambria" w:cs="Arial"/>
          <w:lang w:eastAsia="pl-PL"/>
        </w:rPr>
        <w:t xml:space="preserve"> r. poz. </w:t>
      </w:r>
      <w:r w:rsidR="00233A2D">
        <w:rPr>
          <w:rFonts w:ascii="Cambria" w:hAnsi="Cambria" w:cs="Arial"/>
          <w:lang w:eastAsia="pl-PL"/>
        </w:rPr>
        <w:t>1843</w:t>
      </w:r>
      <w:r w:rsidR="00912219">
        <w:rPr>
          <w:rFonts w:ascii="Cambria" w:hAnsi="Cambria" w:cs="Arial"/>
          <w:lang w:eastAsia="pl-PL"/>
        </w:rPr>
        <w:t xml:space="preserve"> ze zm.</w:t>
      </w:r>
      <w:r w:rsidR="00B15867" w:rsidRPr="004E466E">
        <w:rPr>
          <w:rFonts w:ascii="Cambria" w:hAnsi="Cambria" w:cs="Arial"/>
          <w:lang w:eastAsia="pl-PL"/>
        </w:rPr>
        <w:t>)</w:t>
      </w:r>
      <w:r w:rsidR="00965AA8" w:rsidRPr="004E466E">
        <w:rPr>
          <w:rFonts w:ascii="Cambria" w:hAnsi="Cambria" w:cs="Arial"/>
          <w:lang w:eastAsia="pl-PL"/>
        </w:rPr>
        <w:t>.</w:t>
      </w:r>
    </w:p>
    <w:p w:rsidR="00E314EE" w:rsidRPr="004E466E" w:rsidRDefault="0065536C" w:rsidP="0065536C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lang w:eastAsia="pl-PL"/>
        </w:rPr>
      </w:pPr>
      <w:r w:rsidRPr="004E466E">
        <w:rPr>
          <w:rFonts w:ascii="Cambria" w:hAnsi="Cambria" w:cs="Arial"/>
          <w:lang w:eastAsia="pl-PL"/>
        </w:rPr>
        <w:t xml:space="preserve">Ja niżej podpisany </w:t>
      </w:r>
      <w:r w:rsidR="00E314EE" w:rsidRPr="004E466E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4EE" w:rsidRPr="004E466E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4E466E">
        <w:rPr>
          <w:rFonts w:ascii="Cambria" w:hAnsi="Cambria" w:cs="Arial"/>
          <w:lang w:eastAsia="pl-PL"/>
        </w:rPr>
        <w:t>działając w imieniu i na rzecz</w:t>
      </w:r>
    </w:p>
    <w:p w:rsidR="00E314EE" w:rsidRPr="004E466E" w:rsidRDefault="00E314EE" w:rsidP="0065536C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lang w:eastAsia="pl-PL"/>
        </w:rPr>
      </w:pPr>
      <w:r w:rsidRPr="004E466E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89D" w:rsidRPr="00331F2B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4E466E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466E">
        <w:rPr>
          <w:rFonts w:ascii="Cambria" w:hAnsi="Cambria" w:cs="Arial"/>
          <w:lang w:eastAsia="pl-PL"/>
        </w:rPr>
        <w:instrText xml:space="preserve"> FORMCHECKBOX </w:instrText>
      </w:r>
      <w:r w:rsidR="00D700D4">
        <w:rPr>
          <w:rFonts w:ascii="Cambria" w:hAnsi="Cambria" w:cs="Arial"/>
          <w:lang w:eastAsia="pl-PL"/>
        </w:rPr>
      </w:r>
      <w:r w:rsidR="00D700D4">
        <w:rPr>
          <w:rFonts w:ascii="Cambria" w:hAnsi="Cambria" w:cs="Arial"/>
          <w:lang w:eastAsia="pl-PL"/>
        </w:rPr>
        <w:fldChar w:fldCharType="separate"/>
      </w:r>
      <w:r w:rsidRPr="004E466E">
        <w:rPr>
          <w:rFonts w:ascii="Cambria" w:hAnsi="Cambria" w:cs="Arial"/>
          <w:lang w:eastAsia="pl-PL"/>
        </w:rPr>
        <w:fldChar w:fldCharType="end"/>
      </w:r>
      <w:r w:rsidRPr="004E466E">
        <w:rPr>
          <w:rFonts w:ascii="Cambria" w:hAnsi="Cambria" w:cs="Arial"/>
          <w:lang w:eastAsia="pl-PL"/>
        </w:rPr>
        <w:t xml:space="preserve"> oświadczam, że Wykonawca, którego reprezentuję nie przynależy do grupy kapitałowej w </w:t>
      </w:r>
      <w:r w:rsidRPr="00331F2B">
        <w:rPr>
          <w:rFonts w:ascii="Cambria" w:hAnsi="Cambria" w:cs="Arial"/>
          <w:lang w:eastAsia="pl-PL"/>
        </w:rPr>
        <w:t>rozumieniu ustawy z dnia 16 lutego 2007 r. o ochronie konkurencji i konsumentów (</w:t>
      </w:r>
      <w:r w:rsidR="006041FD" w:rsidRPr="00331F2B">
        <w:rPr>
          <w:rFonts w:ascii="Cambria" w:hAnsi="Cambria" w:cs="Arial"/>
          <w:lang w:eastAsia="pl-PL"/>
        </w:rPr>
        <w:t xml:space="preserve">tekst jedn. Dz. U. z </w:t>
      </w:r>
      <w:r w:rsidR="00912219" w:rsidRPr="00331F2B">
        <w:rPr>
          <w:rFonts w:ascii="Cambria" w:hAnsi="Cambria"/>
        </w:rPr>
        <w:t>Dz.U. 2019 poz. 369</w:t>
      </w:r>
      <w:r w:rsidR="00912219" w:rsidRPr="00331F2B">
        <w:rPr>
          <w:rFonts w:ascii="myriad-pro" w:hAnsi="myriad-pro"/>
          <w:sz w:val="23"/>
          <w:szCs w:val="23"/>
        </w:rPr>
        <w:t xml:space="preserve">) </w:t>
      </w:r>
      <w:r w:rsidRPr="00331F2B">
        <w:rPr>
          <w:rFonts w:ascii="Cambria" w:hAnsi="Cambria" w:cs="Arial"/>
          <w:lang w:eastAsia="pl-PL"/>
        </w:rPr>
        <w:t>z innym wykonawcą, który złożył ofertę w przedmiotowym postępowaniu*</w:t>
      </w:r>
    </w:p>
    <w:p w:rsidR="00E314EE" w:rsidRPr="00331F2B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331F2B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F2B">
        <w:rPr>
          <w:rFonts w:ascii="Cambria" w:hAnsi="Cambria" w:cs="Arial"/>
          <w:lang w:eastAsia="pl-PL"/>
        </w:rPr>
        <w:instrText xml:space="preserve"> FORMCHECKBOX </w:instrText>
      </w:r>
      <w:r w:rsidR="00D700D4">
        <w:rPr>
          <w:rFonts w:ascii="Cambria" w:hAnsi="Cambria" w:cs="Arial"/>
          <w:lang w:eastAsia="pl-PL"/>
        </w:rPr>
      </w:r>
      <w:r w:rsidR="00D700D4">
        <w:rPr>
          <w:rFonts w:ascii="Cambria" w:hAnsi="Cambria" w:cs="Arial"/>
          <w:lang w:eastAsia="pl-PL"/>
        </w:rPr>
        <w:fldChar w:fldCharType="separate"/>
      </w:r>
      <w:r w:rsidRPr="00331F2B">
        <w:rPr>
          <w:rFonts w:ascii="Cambria" w:hAnsi="Cambria" w:cs="Arial"/>
          <w:lang w:eastAsia="pl-PL"/>
        </w:rPr>
        <w:fldChar w:fldCharType="end"/>
      </w:r>
      <w:r w:rsidRPr="00331F2B">
        <w:rPr>
          <w:rFonts w:ascii="Cambria" w:hAnsi="Cambria" w:cs="Arial"/>
          <w:lang w:eastAsia="pl-PL"/>
        </w:rPr>
        <w:t xml:space="preserve"> oświadczam, że Wykonawca, którego reprezentuję przynależy do grupy kapitałowej w rozumieniu </w:t>
      </w:r>
      <w:r w:rsidR="00B15867" w:rsidRPr="00331F2B">
        <w:rPr>
          <w:rFonts w:ascii="Cambria" w:hAnsi="Cambria" w:cs="Arial"/>
          <w:lang w:eastAsia="pl-PL"/>
        </w:rPr>
        <w:t xml:space="preserve">ustawy z dnia 16 lutego 2007 r. o ochronie konkurencji i konsumentów (tekst jedn. </w:t>
      </w:r>
      <w:r w:rsidR="00912219" w:rsidRPr="00331F2B">
        <w:rPr>
          <w:rFonts w:ascii="Cambria" w:hAnsi="Cambria"/>
        </w:rPr>
        <w:t>Dz.U. 2019 poz. 369</w:t>
      </w:r>
      <w:r w:rsidR="00B15867" w:rsidRPr="00331F2B">
        <w:rPr>
          <w:rFonts w:ascii="Cambria" w:hAnsi="Cambria" w:cs="Arial"/>
          <w:lang w:eastAsia="pl-PL"/>
        </w:rPr>
        <w:t xml:space="preserve">.) </w:t>
      </w:r>
      <w:r w:rsidRPr="00331F2B">
        <w:rPr>
          <w:rFonts w:ascii="Cambria" w:hAnsi="Cambria" w:cs="Arial"/>
          <w:lang w:eastAsia="pl-PL"/>
        </w:rPr>
        <w:t>wraz z wykonawcą, który złożył ofertę w przedmiotowym postępowaniu  tj. (podać nazwę i adres)*:</w:t>
      </w:r>
    </w:p>
    <w:p w:rsidR="00E314EE" w:rsidRPr="004E466E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4E466E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4E466E">
        <w:rPr>
          <w:rFonts w:ascii="Cambria" w:hAnsi="Cambria" w:cs="Arial"/>
          <w:lang w:eastAsia="pl-PL"/>
        </w:rPr>
        <w:t>__________</w:t>
      </w:r>
      <w:r w:rsidR="0065536C" w:rsidRPr="004E466E">
        <w:rPr>
          <w:rFonts w:ascii="Cambria" w:hAnsi="Cambria" w:cs="Arial"/>
          <w:lang w:eastAsia="pl-PL"/>
        </w:rPr>
        <w:t>_____________________</w:t>
      </w:r>
    </w:p>
    <w:p w:rsidR="00D96055" w:rsidRPr="004E466E" w:rsidRDefault="0065536C" w:rsidP="0065536C">
      <w:pPr>
        <w:suppressAutoHyphens w:val="0"/>
        <w:spacing w:before="120"/>
        <w:rPr>
          <w:rFonts w:ascii="Cambria" w:hAnsi="Cambria" w:cs="Arial"/>
          <w:lang w:eastAsia="pl-PL"/>
        </w:rPr>
      </w:pPr>
      <w:r w:rsidRPr="004E466E">
        <w:rPr>
          <w:rFonts w:ascii="Cambria" w:hAnsi="Cambria" w:cs="Arial"/>
          <w:lang w:eastAsia="pl-PL"/>
        </w:rPr>
        <w:t xml:space="preserve">Jednocześnie wskazuję, że </w:t>
      </w:r>
      <w:r w:rsidR="00E314EE" w:rsidRPr="004E466E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</w:t>
      </w:r>
      <w:r w:rsidRPr="004E466E">
        <w:rPr>
          <w:rFonts w:ascii="Cambria" w:hAnsi="Cambria" w:cs="Arial"/>
          <w:lang w:eastAsia="pl-PL"/>
        </w:rPr>
        <w:t>_______________________________________________________________**</w:t>
      </w:r>
    </w:p>
    <w:p w:rsidR="00734E18" w:rsidRDefault="00734E18" w:rsidP="00734E18">
      <w:pPr>
        <w:spacing w:before="120"/>
        <w:jc w:val="right"/>
        <w:rPr>
          <w:rFonts w:ascii="Cambria" w:hAnsi="Cambria" w:cs="Arial"/>
          <w:bCs/>
        </w:rPr>
      </w:pPr>
    </w:p>
    <w:p w:rsidR="00E85DA8" w:rsidRPr="004E466E" w:rsidRDefault="00734E18" w:rsidP="00734E18">
      <w:pPr>
        <w:spacing w:before="120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Data i podpis </w:t>
      </w:r>
      <w:r w:rsidR="00B73F4D" w:rsidRPr="004E466E">
        <w:rPr>
          <w:rFonts w:ascii="Cambria" w:hAnsi="Cambria" w:cs="Arial"/>
          <w:bCs/>
        </w:rPr>
        <w:t>__________________</w:t>
      </w:r>
      <w:r>
        <w:rPr>
          <w:rFonts w:ascii="Cambria" w:hAnsi="Cambria" w:cs="Arial"/>
          <w:bCs/>
        </w:rPr>
        <w:t>__________________</w:t>
      </w:r>
    </w:p>
    <w:p w:rsidR="00E314EE" w:rsidRPr="004E466E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4E466E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:rsidR="00842ACA" w:rsidRPr="004E466E" w:rsidRDefault="00E314EE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4E466E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</w:t>
      </w:r>
      <w:r w:rsidR="0065536C" w:rsidRPr="004E466E">
        <w:rPr>
          <w:rFonts w:ascii="Cambria" w:eastAsia="Calibri" w:hAnsi="Cambria" w:cs="Arial"/>
          <w:i/>
          <w:lang w:eastAsia="en-US"/>
        </w:rPr>
        <w:t>owaniu o udzielenie zamówienia.</w:t>
      </w:r>
    </w:p>
    <w:p w:rsidR="00842ACA" w:rsidRPr="004E466E" w:rsidRDefault="004044D6" w:rsidP="0065536C">
      <w:pPr>
        <w:spacing w:before="120"/>
        <w:rPr>
          <w:rFonts w:ascii="Cambria" w:hAnsi="Cambria" w:cs="Arial"/>
          <w:bCs/>
          <w:i/>
        </w:rPr>
      </w:pPr>
      <w:r w:rsidRPr="004E466E">
        <w:rPr>
          <w:rFonts w:ascii="Cambria" w:hAnsi="Cambria" w:cs="Arial"/>
          <w:bCs/>
          <w:i/>
        </w:rPr>
        <w:t xml:space="preserve">Dokument może być podpisany </w:t>
      </w:r>
      <w:r w:rsidR="00842ACA" w:rsidRPr="004E466E">
        <w:rPr>
          <w:rFonts w:ascii="Cambria" w:hAnsi="Cambria" w:cs="Arial"/>
          <w:bCs/>
          <w:i/>
        </w:rPr>
        <w:t>kwalifik</w:t>
      </w:r>
      <w:r w:rsidRPr="004E466E">
        <w:rPr>
          <w:rFonts w:ascii="Cambria" w:hAnsi="Cambria" w:cs="Arial"/>
          <w:bCs/>
          <w:i/>
        </w:rPr>
        <w:t xml:space="preserve">owanym podpisem elektronicznym </w:t>
      </w:r>
      <w:r w:rsidR="00842ACA" w:rsidRPr="004E466E">
        <w:rPr>
          <w:rFonts w:ascii="Cambria" w:hAnsi="Cambria" w:cs="Arial"/>
          <w:bCs/>
          <w:i/>
        </w:rPr>
        <w:t>p</w:t>
      </w:r>
      <w:r w:rsidR="0065536C" w:rsidRPr="004E466E">
        <w:rPr>
          <w:rFonts w:ascii="Cambria" w:hAnsi="Cambria" w:cs="Arial"/>
          <w:bCs/>
          <w:i/>
        </w:rPr>
        <w:t>rzez wykonawcę</w:t>
      </w:r>
      <w:r w:rsidR="0065536C" w:rsidRPr="004E466E">
        <w:rPr>
          <w:rFonts w:ascii="Cambria" w:hAnsi="Cambria" w:cs="Arial"/>
          <w:bCs/>
          <w:i/>
        </w:rPr>
        <w:tab/>
      </w:r>
      <w:r w:rsidR="0065536C" w:rsidRPr="004E466E">
        <w:rPr>
          <w:rFonts w:ascii="Cambria" w:hAnsi="Cambria" w:cs="Arial"/>
          <w:bCs/>
          <w:i/>
        </w:rPr>
        <w:br/>
        <w:t xml:space="preserve">lub </w:t>
      </w:r>
      <w:r w:rsidR="0065536C" w:rsidRPr="004E466E">
        <w:rPr>
          <w:rFonts w:ascii="Cambria" w:hAnsi="Cambria" w:cs="Arial"/>
          <w:bCs/>
          <w:i/>
        </w:rPr>
        <w:tab/>
      </w:r>
      <w:r w:rsidR="00842ACA" w:rsidRPr="004E466E">
        <w:rPr>
          <w:rFonts w:ascii="Cambria" w:hAnsi="Cambria" w:cs="Arial"/>
          <w:bCs/>
          <w:i/>
        </w:rPr>
        <w:br/>
        <w:t>może być podp</w:t>
      </w:r>
      <w:r w:rsidRPr="004E466E">
        <w:rPr>
          <w:rFonts w:ascii="Cambria" w:hAnsi="Cambria" w:cs="Arial"/>
          <w:bCs/>
          <w:i/>
        </w:rPr>
        <w:t xml:space="preserve">isany podpisem własnoręcznym i </w:t>
      </w:r>
      <w:r w:rsidR="00842ACA" w:rsidRPr="004E466E">
        <w:rPr>
          <w:rFonts w:ascii="Cambria" w:hAnsi="Cambria" w:cs="Arial"/>
          <w:bCs/>
          <w:i/>
        </w:rPr>
        <w:t xml:space="preserve">przekazany w elektronicznej kopii dokumentu </w:t>
      </w:r>
      <w:r w:rsidR="00842ACA" w:rsidRPr="004E466E">
        <w:rPr>
          <w:rFonts w:ascii="Cambria" w:hAnsi="Cambria" w:cs="Arial"/>
          <w:bCs/>
          <w:i/>
        </w:rPr>
        <w:br/>
        <w:t>potwierdz</w:t>
      </w:r>
      <w:r w:rsidRPr="004E466E">
        <w:rPr>
          <w:rFonts w:ascii="Cambria" w:hAnsi="Cambria" w:cs="Arial"/>
          <w:bCs/>
          <w:i/>
        </w:rPr>
        <w:t xml:space="preserve">onej za zgodność z oryginałem </w:t>
      </w:r>
      <w:r w:rsidRPr="004E466E">
        <w:rPr>
          <w:rFonts w:ascii="Cambria" w:hAnsi="Cambria" w:cs="Arial"/>
          <w:bCs/>
          <w:i/>
        </w:rPr>
        <w:tab/>
      </w:r>
      <w:r w:rsidR="00842ACA" w:rsidRPr="004E466E">
        <w:rPr>
          <w:rFonts w:ascii="Cambria" w:hAnsi="Cambria" w:cs="Arial"/>
          <w:bCs/>
          <w:i/>
        </w:rPr>
        <w:t>kwalifik</w:t>
      </w:r>
      <w:r w:rsidRPr="004E466E">
        <w:rPr>
          <w:rFonts w:ascii="Cambria" w:hAnsi="Cambria" w:cs="Arial"/>
          <w:bCs/>
          <w:i/>
        </w:rPr>
        <w:t xml:space="preserve">owanym podpisem elektronicznym </w:t>
      </w:r>
      <w:r w:rsidR="00842ACA" w:rsidRPr="004E466E">
        <w:rPr>
          <w:rFonts w:ascii="Cambria" w:hAnsi="Cambria" w:cs="Arial"/>
          <w:bCs/>
          <w:i/>
        </w:rPr>
        <w:t>przez wykonawcę</w:t>
      </w:r>
    </w:p>
    <w:sectPr w:rsidR="00842ACA" w:rsidRPr="004E466E" w:rsidSect="005F3F35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D4" w:rsidRDefault="00D700D4">
      <w:r>
        <w:separator/>
      </w:r>
    </w:p>
  </w:endnote>
  <w:endnote w:type="continuationSeparator" w:id="0">
    <w:p w:rsidR="00D700D4" w:rsidRDefault="00D7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-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E5FEE" w:rsidRPr="00E66DB1" w:rsidRDefault="001C07B2" w:rsidP="009C5CA9">
    <w:pPr>
      <w:pStyle w:val="Stopka"/>
      <w:pBdr>
        <w:top w:val="single" w:sz="4" w:space="1" w:color="D9D9D9"/>
      </w:pBdr>
      <w:tabs>
        <w:tab w:val="right" w:pos="8843"/>
      </w:tabs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>
          <wp:extent cx="4873625" cy="819785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CA9">
      <w:rPr>
        <w:rFonts w:ascii="Cambria" w:hAnsi="Cambria"/>
      </w:rPr>
      <w:tab/>
    </w:r>
    <w:r w:rsidR="009C5CA9">
      <w:rPr>
        <w:rFonts w:ascii="Cambria" w:hAnsi="Cambria"/>
      </w:rPr>
      <w:tab/>
    </w:r>
    <w:r w:rsidR="00DE5FEE" w:rsidRPr="00E66DB1">
      <w:rPr>
        <w:rFonts w:ascii="Cambria" w:hAnsi="Cambria"/>
      </w:rPr>
      <w:fldChar w:fldCharType="begin"/>
    </w:r>
    <w:r w:rsidR="00DE5FEE" w:rsidRPr="00E66DB1">
      <w:rPr>
        <w:rFonts w:ascii="Cambria" w:hAnsi="Cambria"/>
      </w:rPr>
      <w:instrText>PAGE   \* MERGEFORMAT</w:instrText>
    </w:r>
    <w:r w:rsidR="00DE5FEE" w:rsidRPr="00E66DB1">
      <w:rPr>
        <w:rFonts w:ascii="Cambria" w:hAnsi="Cambria"/>
      </w:rPr>
      <w:fldChar w:fldCharType="separate"/>
    </w:r>
    <w:r w:rsidR="00106068">
      <w:rPr>
        <w:rFonts w:ascii="Cambria" w:hAnsi="Cambria"/>
        <w:noProof/>
      </w:rPr>
      <w:t>1</w:t>
    </w:r>
    <w:r w:rsidR="00DE5FEE" w:rsidRPr="00E66DB1">
      <w:rPr>
        <w:rFonts w:ascii="Cambria" w:hAnsi="Cambria"/>
      </w:rPr>
      <w:fldChar w:fldCharType="end"/>
    </w:r>
    <w:r w:rsidR="00DE5FEE" w:rsidRPr="00E66DB1">
      <w:rPr>
        <w:rFonts w:ascii="Cambria" w:hAnsi="Cambria"/>
      </w:rPr>
      <w:t xml:space="preserve"> | </w:t>
    </w:r>
    <w:r w:rsidR="00DE5FEE" w:rsidRPr="00E66DB1">
      <w:rPr>
        <w:rFonts w:ascii="Cambria" w:hAnsi="Cambria"/>
        <w:color w:val="7F7F7F"/>
        <w:spacing w:val="60"/>
      </w:rPr>
      <w:t>Strona</w:t>
    </w:r>
  </w:p>
  <w:p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D4" w:rsidRDefault="00D700D4">
      <w:r>
        <w:separator/>
      </w:r>
    </w:p>
  </w:footnote>
  <w:footnote w:type="continuationSeparator" w:id="0">
    <w:p w:rsidR="00D700D4" w:rsidRDefault="00D70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C2" w:rsidRDefault="001C07B2">
    <w:pPr>
      <w:pStyle w:val="Nagwek"/>
    </w:pPr>
    <w:r w:rsidRPr="00364EBF">
      <w:rPr>
        <w:noProof/>
        <w:lang w:val="pl-PL" w:eastAsia="pl-PL"/>
      </w:rPr>
      <w:drawing>
        <wp:inline distT="0" distB="0" distL="0" distR="0">
          <wp:extent cx="5615940" cy="733425"/>
          <wp:effectExtent l="0" t="0" r="0" b="0"/>
          <wp:docPr id="1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4D3C"/>
    <w:rsid w:val="000C55A6"/>
    <w:rsid w:val="000C5993"/>
    <w:rsid w:val="000C7379"/>
    <w:rsid w:val="000D0B9D"/>
    <w:rsid w:val="000D2376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6068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07B2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AEF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A2D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1F2B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E0"/>
    <w:rsid w:val="00403F42"/>
    <w:rsid w:val="004044D6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66E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375D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536C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03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3CF3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E18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CB4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6BBC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903584"/>
    <w:rsid w:val="00911E5C"/>
    <w:rsid w:val="00912219"/>
    <w:rsid w:val="00912787"/>
    <w:rsid w:val="00912C8F"/>
    <w:rsid w:val="009132F0"/>
    <w:rsid w:val="00914294"/>
    <w:rsid w:val="00916821"/>
    <w:rsid w:val="0091720D"/>
    <w:rsid w:val="0091770A"/>
    <w:rsid w:val="00920BC2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0504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0B11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5CA9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6D78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3A80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5C0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30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0D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31E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980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62BD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36AE9F-D25A-4382-B47A-3C186719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  <w:rPr>
      <w:lang w:val="x-none"/>
    </w:r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  <w:rPr>
      <w:lang w:val="x-none"/>
    </w:r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val="x-none" w:eastAsia="x-none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 w:val="x-none" w:eastAsia="x-none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  <w:lang w:val="x-none" w:eastAsia="x-none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DF94-5A3C-4C68-8362-C2829B6D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Aneta Zinkiewicz</cp:lastModifiedBy>
  <cp:revision>2</cp:revision>
  <cp:lastPrinted>2019-06-04T10:03:00Z</cp:lastPrinted>
  <dcterms:created xsi:type="dcterms:W3CDTF">2020-03-11T14:24:00Z</dcterms:created>
  <dcterms:modified xsi:type="dcterms:W3CDTF">2020-03-11T14:24:00Z</dcterms:modified>
</cp:coreProperties>
</file>