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2A2FF" w14:textId="77777777" w:rsidR="00BC609F" w:rsidRPr="00BC609F" w:rsidRDefault="00BC609F" w:rsidP="00BC609F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76F3ED05" w14:textId="77777777" w:rsidR="00BC609F" w:rsidRPr="00BC609F" w:rsidRDefault="00BC609F" w:rsidP="00BC609F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C609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Nr postępowania: </w:t>
      </w:r>
      <w:r w:rsidRPr="00BC609F">
        <w:rPr>
          <w:rFonts w:asciiTheme="minorHAnsi" w:hAnsiTheme="minorHAnsi" w:cstheme="minorHAnsi"/>
          <w:sz w:val="22"/>
          <w:szCs w:val="22"/>
        </w:rPr>
        <w:t>PBPR(G).272.005.2022/JPt.281                                       Gdańsk, dnia 22.06.2022r.</w:t>
      </w:r>
    </w:p>
    <w:p w14:paraId="06D8D799" w14:textId="77777777" w:rsidR="00BC609F" w:rsidRPr="00BC609F" w:rsidRDefault="00BC609F" w:rsidP="00BC609F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625BE3F" w14:textId="0D343FD0" w:rsidR="00BC609F" w:rsidRDefault="00BC609F" w:rsidP="00BC60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</w:rPr>
        <w:t>PYTANIA I ODPOWIEDZI DO SWZ</w:t>
      </w:r>
    </w:p>
    <w:p w14:paraId="0533F517" w14:textId="77777777" w:rsidR="00BC609F" w:rsidRPr="00BC609F" w:rsidRDefault="00BC609F" w:rsidP="00BC60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0C6E1" w14:textId="77777777" w:rsidR="00BC609F" w:rsidRPr="00BC609F" w:rsidRDefault="00BC609F" w:rsidP="00BC609F">
      <w:pPr>
        <w:ind w:left="851" w:hanging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Dotyczy: </w:t>
      </w:r>
      <w:r w:rsidRPr="00BC609F">
        <w:rPr>
          <w:rFonts w:asciiTheme="minorHAnsi" w:hAnsiTheme="minorHAnsi" w:cstheme="minorHAnsi"/>
          <w:sz w:val="22"/>
          <w:szCs w:val="22"/>
        </w:rPr>
        <w:t xml:space="preserve">postępowania o udzielenie zamówienia publicznego prowadzonego w trybie przetargu nieograniczonego, na podstawie art. 132 ustawy z dnia 11 września 2019 r. Prawo zamówień publicznych – dalej zwaną ustawą </w:t>
      </w:r>
      <w:proofErr w:type="spellStart"/>
      <w:r w:rsidRPr="00BC609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609F">
        <w:rPr>
          <w:rFonts w:asciiTheme="minorHAnsi" w:hAnsiTheme="minorHAnsi" w:cstheme="minorHAnsi"/>
          <w:sz w:val="22"/>
          <w:szCs w:val="22"/>
        </w:rPr>
        <w:t xml:space="preserve"> na wykonanie opracowania pn. Studium Sieciowe i Studium Korytarzowe dla nowego połączenia drogowego Via </w:t>
      </w:r>
      <w:proofErr w:type="spellStart"/>
      <w:r w:rsidRPr="00BC609F">
        <w:rPr>
          <w:rFonts w:asciiTheme="minorHAnsi" w:hAnsiTheme="minorHAnsi" w:cstheme="minorHAnsi"/>
          <w:sz w:val="22"/>
          <w:szCs w:val="22"/>
        </w:rPr>
        <w:t>Maris</w:t>
      </w:r>
      <w:proofErr w:type="spellEnd"/>
      <w:r w:rsidRPr="00BC609F">
        <w:rPr>
          <w:rFonts w:asciiTheme="minorHAnsi" w:hAnsiTheme="minorHAnsi" w:cstheme="minorHAnsi"/>
          <w:sz w:val="22"/>
          <w:szCs w:val="22"/>
        </w:rPr>
        <w:t xml:space="preserve"> od projektowanego węzła Gdynia Północ (w ciągu Drogi Czerwonej) do Portu Władysławowo wraz z obwodnicą Władysławowa.</w:t>
      </w:r>
    </w:p>
    <w:p w14:paraId="3E6A6CD8" w14:textId="2741CC60" w:rsidR="00BC609F" w:rsidRDefault="00BC609F" w:rsidP="00BC609F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A4F20" w14:textId="77777777" w:rsidR="00BC609F" w:rsidRPr="00BC609F" w:rsidRDefault="00BC609F" w:rsidP="00BC609F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DE82C6" w14:textId="11615AA7" w:rsidR="00BC609F" w:rsidRPr="00BC609F" w:rsidRDefault="00BC609F" w:rsidP="00BC609F">
      <w:pPr>
        <w:pStyle w:val="Akapitzlist"/>
        <w:numPr>
          <w:ilvl w:val="0"/>
          <w:numId w:val="34"/>
        </w:numPr>
        <w:suppressAutoHyphens w:val="0"/>
        <w:spacing w:after="200"/>
        <w:ind w:left="426" w:hanging="284"/>
        <w:contextualSpacing/>
        <w:jc w:val="both"/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 podstawie art. </w:t>
      </w:r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135 ustawy </w:t>
      </w:r>
      <w:proofErr w:type="spellStart"/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Pzp</w:t>
      </w:r>
      <w:proofErr w:type="spellEnd"/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Zamawiający udziela odpowiedzi na pytania zadane przez</w:t>
      </w:r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Wykonawców do treści Specyfikacji Warunków Zamówienia (SWZ). </w:t>
      </w:r>
      <w:r w:rsidRPr="00BC60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br/>
      </w:r>
    </w:p>
    <w:p w14:paraId="5A4B9369" w14:textId="77777777" w:rsidR="00BC609F" w:rsidRPr="00BC609F" w:rsidRDefault="00BC609F" w:rsidP="00BC609F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Niniejsze odpowiedzi na pytania stanowią integralną część SWZ i staja się wiążące dla Wykonawców przy opracowaniu ofert.</w:t>
      </w:r>
    </w:p>
    <w:p w14:paraId="206306CD" w14:textId="77777777" w:rsidR="00BC609F" w:rsidRPr="00BC609F" w:rsidRDefault="00BC609F" w:rsidP="00BC609F">
      <w:pPr>
        <w:pStyle w:val="Akapitzlist"/>
        <w:ind w:left="426" w:hanging="426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208B048" w14:textId="77777777" w:rsidR="00BC609F" w:rsidRPr="00BC609F" w:rsidRDefault="00BC609F" w:rsidP="00BC609F">
      <w:pPr>
        <w:ind w:firstLine="42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609F">
        <w:rPr>
          <w:rFonts w:asciiTheme="minorHAnsi" w:hAnsiTheme="minorHAnsi" w:cstheme="minorHAnsi"/>
          <w:b/>
          <w:sz w:val="22"/>
          <w:szCs w:val="22"/>
        </w:rPr>
        <w:t>Pytanie nr 1</w:t>
      </w:r>
    </w:p>
    <w:p w14:paraId="725F6A68" w14:textId="77777777" w:rsidR="00BC609F" w:rsidRPr="00BC609F" w:rsidRDefault="00BC609F" w:rsidP="00BC609F">
      <w:pPr>
        <w:ind w:left="42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609F">
        <w:rPr>
          <w:rFonts w:asciiTheme="minorHAnsi" w:hAnsiTheme="minorHAnsi" w:cstheme="minorHAnsi"/>
          <w:sz w:val="22"/>
          <w:szCs w:val="22"/>
        </w:rPr>
        <w:t>Dot. zapisu zawartego w "</w:t>
      </w:r>
      <w:proofErr w:type="spellStart"/>
      <w:r w:rsidRPr="00BC609F">
        <w:rPr>
          <w:rFonts w:asciiTheme="minorHAnsi" w:hAnsiTheme="minorHAnsi" w:cstheme="minorHAnsi"/>
          <w:sz w:val="22"/>
          <w:szCs w:val="22"/>
        </w:rPr>
        <w:t>Podkryterium</w:t>
      </w:r>
      <w:proofErr w:type="spellEnd"/>
      <w:r w:rsidRPr="00BC609F">
        <w:rPr>
          <w:rFonts w:asciiTheme="minorHAnsi" w:hAnsiTheme="minorHAnsi" w:cstheme="minorHAnsi"/>
          <w:sz w:val="22"/>
          <w:szCs w:val="22"/>
        </w:rPr>
        <w:t xml:space="preserve"> – doświadczenie eksperta ds. analiz środowiskowych" (SWZ, XVIII. 2) c)); czy opracowanie przez osobę wskazaną na stanowisko eksperta ds. analiz środowiskowych dokumentacji w postaci raportu oddziaływania na środowisko również będzie podlegało punktacji?</w:t>
      </w:r>
    </w:p>
    <w:p w14:paraId="51821715" w14:textId="77777777" w:rsidR="00BC609F" w:rsidRPr="00BC609F" w:rsidRDefault="00BC609F" w:rsidP="00BC609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</w:p>
    <w:p w14:paraId="06BC71D9" w14:textId="77777777" w:rsidR="00BC609F" w:rsidRPr="00BC609F" w:rsidRDefault="00BC609F" w:rsidP="00BC609F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Odpowiedź na pytanie nr 1</w:t>
      </w:r>
    </w:p>
    <w:p w14:paraId="066856EB" w14:textId="77777777" w:rsidR="00BC609F" w:rsidRPr="00BC609F" w:rsidRDefault="00BC609F" w:rsidP="00BC609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BC609F">
        <w:rPr>
          <w:rFonts w:asciiTheme="minorHAnsi" w:hAnsiTheme="minorHAnsi" w:cstheme="minorHAnsi"/>
          <w:sz w:val="22"/>
          <w:szCs w:val="22"/>
          <w:lang w:eastAsia="ar-SA"/>
        </w:rPr>
        <w:t xml:space="preserve">Zamawiający informuje, że opracowanie </w:t>
      </w:r>
      <w:r w:rsidRPr="00BC609F">
        <w:rPr>
          <w:rFonts w:asciiTheme="minorHAnsi" w:hAnsiTheme="minorHAnsi" w:cstheme="minorHAnsi"/>
          <w:sz w:val="22"/>
          <w:szCs w:val="22"/>
        </w:rPr>
        <w:t>przez osobę wskazaną na stanowisko eksperta ds. analiz środowiskowych dokumentacji w postaci raportu oddziaływania na środowisko również będzie podlegało punktacji.</w:t>
      </w:r>
    </w:p>
    <w:p w14:paraId="6BDB3AFA" w14:textId="77777777" w:rsidR="00BC609F" w:rsidRPr="00BC609F" w:rsidRDefault="00BC609F" w:rsidP="00BC609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4786EDCB" w14:textId="47E19276" w:rsidR="00BC609F" w:rsidRPr="00BC609F" w:rsidRDefault="00BC609F" w:rsidP="00BC609F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</w:rPr>
        <w:t>Jednocześnie zamawiający dokonuje zmiany w Rozdziale XVIII ust. 4 pkt 2) lit c), który otrzymuje brzmienie:</w:t>
      </w:r>
      <w:r w:rsidRPr="00BC60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C609F">
        <w:rPr>
          <w:rFonts w:asciiTheme="minorHAnsi" w:hAnsiTheme="minorHAnsi" w:cstheme="minorHAnsi"/>
          <w:bCs/>
          <w:sz w:val="22"/>
          <w:szCs w:val="22"/>
        </w:rPr>
        <w:t xml:space="preserve">c) </w:t>
      </w:r>
      <w:proofErr w:type="spellStart"/>
      <w:r w:rsidRPr="00BC609F">
        <w:rPr>
          <w:rFonts w:asciiTheme="minorHAnsi" w:hAnsiTheme="minorHAnsi" w:cstheme="minorHAnsi"/>
          <w:bCs/>
          <w:sz w:val="22"/>
          <w:szCs w:val="22"/>
        </w:rPr>
        <w:t>Podkryterium</w:t>
      </w:r>
      <w:proofErr w:type="spellEnd"/>
      <w:r w:rsidRPr="00BC609F">
        <w:rPr>
          <w:rFonts w:asciiTheme="minorHAnsi" w:hAnsiTheme="minorHAnsi" w:cstheme="minorHAnsi"/>
          <w:bCs/>
          <w:sz w:val="22"/>
          <w:szCs w:val="22"/>
        </w:rPr>
        <w:t xml:space="preserve"> - doświadczenie eksperta ds. analiz środowiskowych</w:t>
      </w:r>
    </w:p>
    <w:p w14:paraId="1E5D60E9" w14:textId="77777777" w:rsidR="00BC609F" w:rsidRPr="00BC609F" w:rsidRDefault="00BC609F" w:rsidP="00BC609F">
      <w:p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Fonts w:asciiTheme="minorHAnsi" w:hAnsiTheme="minorHAnsi" w:cstheme="minorHAnsi"/>
          <w:sz w:val="22"/>
          <w:szCs w:val="22"/>
        </w:rPr>
        <w:t>Ilość punktów w tym kryterium zostanie obliczona następująco:</w:t>
      </w:r>
    </w:p>
    <w:p w14:paraId="7F5B8E27" w14:textId="77777777" w:rsidR="00BC609F" w:rsidRPr="00BC609F" w:rsidRDefault="00BC609F" w:rsidP="00BC609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09F">
        <w:rPr>
          <w:rFonts w:asciiTheme="minorHAnsi" w:hAnsiTheme="minorHAnsi" w:cstheme="minorHAnsi"/>
          <w:color w:val="000000"/>
          <w:sz w:val="22"/>
          <w:szCs w:val="22"/>
        </w:rPr>
        <w:t xml:space="preserve">Za opracowanie w zakresie wstępnej dokumentacji środowiskowej </w:t>
      </w:r>
      <w:r w:rsidRPr="00BC609F">
        <w:rPr>
          <w:rFonts w:asciiTheme="minorHAnsi" w:hAnsiTheme="minorHAnsi" w:cstheme="minorHAnsi"/>
          <w:color w:val="FF0000"/>
          <w:sz w:val="22"/>
          <w:szCs w:val="22"/>
        </w:rPr>
        <w:t>lub raportu oddziaływania</w:t>
      </w:r>
      <w:r w:rsidRPr="00BC609F">
        <w:rPr>
          <w:rFonts w:asciiTheme="minorHAnsi" w:hAnsiTheme="minorHAnsi" w:cstheme="minorHAnsi"/>
          <w:sz w:val="22"/>
          <w:szCs w:val="22"/>
        </w:rPr>
        <w:t xml:space="preserve"> </w:t>
      </w:r>
      <w:r w:rsidRPr="00BC609F">
        <w:rPr>
          <w:rFonts w:asciiTheme="minorHAnsi" w:hAnsiTheme="minorHAnsi" w:cstheme="minorHAnsi"/>
          <w:color w:val="FF0000"/>
          <w:sz w:val="22"/>
          <w:szCs w:val="22"/>
        </w:rPr>
        <w:t>na środowisko</w:t>
      </w:r>
      <w:r w:rsidRPr="00BC609F">
        <w:rPr>
          <w:rFonts w:asciiTheme="minorHAnsi" w:hAnsiTheme="minorHAnsi" w:cstheme="minorHAnsi"/>
          <w:sz w:val="22"/>
          <w:szCs w:val="22"/>
        </w:rPr>
        <w:t xml:space="preserve"> </w:t>
      </w:r>
      <w:r w:rsidRPr="00BC609F">
        <w:rPr>
          <w:rFonts w:asciiTheme="minorHAnsi" w:hAnsiTheme="minorHAnsi" w:cstheme="minorHAnsi"/>
          <w:color w:val="000000"/>
          <w:sz w:val="22"/>
          <w:szCs w:val="22"/>
        </w:rPr>
        <w:t xml:space="preserve">dla budowy dróg lub ulic co najmniej klasy G1 o długości co najmniej 5 km każda, ponad wykazane na warunek udziału w postępowaniu, w której ekspert ds. analiz środowiskowych </w:t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był autorem lub współautorem - wykonawca otrzyma: </w:t>
      </w:r>
    </w:p>
    <w:p w14:paraId="76696141" w14:textId="0B4BEAF9" w:rsidR="00BC609F" w:rsidRPr="00BC609F" w:rsidRDefault="00BC609F" w:rsidP="00BC609F">
      <w:pPr>
        <w:autoSpaceDE w:val="0"/>
        <w:autoSpaceDN w:val="0"/>
        <w:adjustRightInd w:val="0"/>
        <w:spacing w:after="181"/>
        <w:ind w:left="284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− </w:t>
      </w:r>
      <w:r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za wykonanie 1 opracowania ponad wskazane na warunek udziału w postępowaniu - 5 pkt, </w:t>
      </w:r>
    </w:p>
    <w:p w14:paraId="76D6F5AB" w14:textId="46782C65" w:rsidR="00BC609F" w:rsidRPr="00BC609F" w:rsidRDefault="00BC609F" w:rsidP="00BC609F">
      <w:pPr>
        <w:autoSpaceDE w:val="0"/>
        <w:autoSpaceDN w:val="0"/>
        <w:adjustRightInd w:val="0"/>
        <w:spacing w:after="181"/>
        <w:ind w:left="284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− </w:t>
      </w:r>
      <w:r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za wykonanie 2 opracowań ponad wskazane na warunek udziału w postępowaniu - 7,5 pkt, </w:t>
      </w:r>
    </w:p>
    <w:p w14:paraId="13013A46" w14:textId="7A82027C" w:rsidR="00BC609F" w:rsidRDefault="00BC609F" w:rsidP="00BC609F">
      <w:pPr>
        <w:autoSpaceDE w:val="0"/>
        <w:autoSpaceDN w:val="0"/>
        <w:adjustRightInd w:val="0"/>
        <w:ind w:left="284" w:firstLine="142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C609F">
        <w:rPr>
          <w:rFonts w:asciiTheme="minorHAnsi" w:hAnsiTheme="minorHAnsi" w:cstheme="minorHAnsi"/>
          <w:color w:val="212121"/>
          <w:sz w:val="22"/>
          <w:szCs w:val="22"/>
        </w:rPr>
        <w:t>−</w:t>
      </w:r>
      <w:r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za wykonanie 3 opracowań i więcej ponad wskazane na warunek udziału w postępowaniu </w:t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– 10 pkt. </w:t>
      </w:r>
    </w:p>
    <w:p w14:paraId="6EBD8A02" w14:textId="77777777" w:rsidR="00BC609F" w:rsidRPr="00BC609F" w:rsidRDefault="00BC609F" w:rsidP="00BC609F">
      <w:pPr>
        <w:autoSpaceDE w:val="0"/>
        <w:autoSpaceDN w:val="0"/>
        <w:adjustRightInd w:val="0"/>
        <w:ind w:left="284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6D4577" w14:textId="62441338" w:rsidR="00BC609F" w:rsidRPr="00BC609F" w:rsidRDefault="00BC609F" w:rsidP="00BC609F">
      <w:pPr>
        <w:ind w:left="6372" w:hanging="6372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Pozostałe zapisy w dokumentacji pozostają bez zmian.</w:t>
      </w:r>
    </w:p>
    <w:p w14:paraId="6FC0B1C3" w14:textId="77777777" w:rsidR="00BC609F" w:rsidRPr="00BC609F" w:rsidRDefault="00BC609F" w:rsidP="00BC60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7075DB" w14:textId="77777777" w:rsidR="00BC609F" w:rsidRPr="00BC609F" w:rsidRDefault="00BC609F" w:rsidP="00BC609F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sz w:val="22"/>
          <w:szCs w:val="22"/>
          <w:lang w:eastAsia="ar-SA"/>
        </w:rPr>
        <w:t xml:space="preserve">        Z poważaniem </w:t>
      </w:r>
    </w:p>
    <w:p w14:paraId="4B6641AD" w14:textId="12A0142D" w:rsidR="00BC609F" w:rsidRPr="00BC609F" w:rsidRDefault="00BC609F" w:rsidP="00BC609F">
      <w:pPr>
        <w:ind w:left="35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      </w:t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/-/ </w:t>
      </w:r>
      <w:r w:rsidRPr="00BC609F">
        <w:rPr>
          <w:rFonts w:asciiTheme="minorHAnsi" w:hAnsiTheme="minorHAnsi" w:cstheme="minorHAnsi"/>
          <w:sz w:val="22"/>
          <w:szCs w:val="22"/>
          <w:lang w:eastAsia="ar-SA"/>
        </w:rPr>
        <w:t>Dyrektor</w:t>
      </w:r>
    </w:p>
    <w:p w14:paraId="3BC09F5E" w14:textId="2232AD6F" w:rsidR="005A1671" w:rsidRPr="00BC609F" w:rsidRDefault="00BC609F" w:rsidP="00BC609F">
      <w:pPr>
        <w:ind w:left="6372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Jakub Pietruszewski</w:t>
      </w:r>
    </w:p>
    <w:sectPr w:rsidR="005A1671" w:rsidRPr="00BC609F" w:rsidSect="00B11F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73" w:right="99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A01E" w14:textId="77777777" w:rsidR="00877EF5" w:rsidRDefault="00877EF5">
      <w:r>
        <w:separator/>
      </w:r>
    </w:p>
  </w:endnote>
  <w:endnote w:type="continuationSeparator" w:id="0">
    <w:p w14:paraId="13E18572" w14:textId="77777777" w:rsidR="00877EF5" w:rsidRDefault="00877EF5">
      <w:r>
        <w:continuationSeparator/>
      </w:r>
    </w:p>
  </w:endnote>
  <w:endnote w:type="continuationNotice" w:id="1">
    <w:p w14:paraId="36CDB32F" w14:textId="77777777" w:rsidR="00877EF5" w:rsidRDefault="00877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9AC" w14:textId="2008BEE5" w:rsidR="00D849D3" w:rsidRDefault="00D849D3" w:rsidP="00B33297">
    <w:pPr>
      <w:pStyle w:val="Stopka"/>
      <w:ind w:left="-1418" w:right="360"/>
    </w:pPr>
    <w:r w:rsidRPr="00A30882"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67B3CD1A" wp14:editId="1DFD50E2">
          <wp:simplePos x="0" y="0"/>
          <wp:positionH relativeFrom="column">
            <wp:posOffset>-638175</wp:posOffset>
          </wp:positionH>
          <wp:positionV relativeFrom="paragraph">
            <wp:posOffset>-523875</wp:posOffset>
          </wp:positionV>
          <wp:extent cx="7023100" cy="194945"/>
          <wp:effectExtent l="0" t="0" r="6350" b="0"/>
          <wp:wrapNone/>
          <wp:docPr id="680" name="Obraz 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82">
      <w:rPr>
        <w:noProof/>
        <w:lang w:eastAsia="pl-PL"/>
      </w:rPr>
      <w:drawing>
        <wp:anchor distT="0" distB="0" distL="114300" distR="114300" simplePos="0" relativeHeight="251661314" behindDoc="1" locked="0" layoutInCell="1" allowOverlap="1" wp14:anchorId="0D02F80E" wp14:editId="1A327D4A">
          <wp:simplePos x="0" y="0"/>
          <wp:positionH relativeFrom="column">
            <wp:posOffset>4402455</wp:posOffset>
          </wp:positionH>
          <wp:positionV relativeFrom="paragraph">
            <wp:posOffset>-455930</wp:posOffset>
          </wp:positionV>
          <wp:extent cx="1936115" cy="467995"/>
          <wp:effectExtent l="0" t="0" r="6985" b="8255"/>
          <wp:wrapNone/>
          <wp:docPr id="681" name="Obraz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C6E776" wp14:editId="28AA6566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0D28" w14:textId="77777777" w:rsidR="00D849D3" w:rsidRDefault="00D849D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28F80D28" w14:textId="77777777" w:rsidR="00D849D3" w:rsidRDefault="00D849D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C85" w14:textId="77777777" w:rsidR="00D849D3" w:rsidRDefault="00D849D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E970BD7" wp14:editId="33AE173D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3" name="Obraz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38BE5ACC" wp14:editId="79AE2391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D9B8" w14:textId="77777777" w:rsidR="00877EF5" w:rsidRDefault="00877EF5">
      <w:r>
        <w:separator/>
      </w:r>
    </w:p>
  </w:footnote>
  <w:footnote w:type="continuationSeparator" w:id="0">
    <w:p w14:paraId="7975D7F3" w14:textId="77777777" w:rsidR="00877EF5" w:rsidRDefault="00877EF5">
      <w:r>
        <w:continuationSeparator/>
      </w:r>
    </w:p>
  </w:footnote>
  <w:footnote w:type="continuationNotice" w:id="1">
    <w:p w14:paraId="14EAB5A5" w14:textId="77777777" w:rsidR="00877EF5" w:rsidRDefault="00877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D4F" w14:textId="6E94D5B9" w:rsidR="00D849D3" w:rsidRPr="00544874" w:rsidRDefault="00D849D3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</w:p>
  <w:p w14:paraId="27F1C8F1" w14:textId="1768CEFE" w:rsidR="00D849D3" w:rsidRPr="00544874" w:rsidRDefault="00D849D3" w:rsidP="00544874">
    <w:pPr>
      <w:pStyle w:val="Nagwek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3362" behindDoc="0" locked="0" layoutInCell="0" allowOverlap="1" wp14:anchorId="041EB271" wp14:editId="5BC65468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6948000" cy="747875"/>
          <wp:effectExtent l="0" t="0" r="0" b="0"/>
          <wp:wrapNone/>
          <wp:docPr id="679" name="Obraz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85D8" w14:textId="35E7C477" w:rsidR="00D849D3" w:rsidRPr="00544874" w:rsidRDefault="00D849D3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F6" w14:textId="77777777" w:rsidR="00D849D3" w:rsidRPr="00544874" w:rsidRDefault="00D849D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0" w:name="_Hlk40600549"/>
    <w:bookmarkStart w:id="1" w:name="_Hlk40600550"/>
    <w:r>
      <w:rPr>
        <w:noProof/>
        <w:lang w:eastAsia="pl-PL"/>
      </w:rPr>
      <w:drawing>
        <wp:inline distT="0" distB="0" distL="0" distR="0" wp14:anchorId="2C00C822" wp14:editId="350A7E2B">
          <wp:extent cx="1524000" cy="298450"/>
          <wp:effectExtent l="0" t="0" r="0" b="0"/>
          <wp:docPr id="68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18B291AA" w14:textId="77777777" w:rsidR="00D849D3" w:rsidRPr="00544874" w:rsidRDefault="00D849D3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E0E34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4C65BE"/>
    <w:multiLevelType w:val="hybridMultilevel"/>
    <w:tmpl w:val="EEEA14F8"/>
    <w:lvl w:ilvl="0" w:tplc="CC405FC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CAA5788"/>
    <w:multiLevelType w:val="hybridMultilevel"/>
    <w:tmpl w:val="D5B0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9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E287E"/>
    <w:multiLevelType w:val="hybridMultilevel"/>
    <w:tmpl w:val="4DEEF45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D0F0144"/>
    <w:multiLevelType w:val="hybridMultilevel"/>
    <w:tmpl w:val="659A33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8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281ED8"/>
    <w:multiLevelType w:val="multilevel"/>
    <w:tmpl w:val="1438167C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702EE0"/>
    <w:multiLevelType w:val="hybridMultilevel"/>
    <w:tmpl w:val="C63225B4"/>
    <w:lvl w:ilvl="0" w:tplc="0EEA76BE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4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4802CE"/>
    <w:multiLevelType w:val="hybridMultilevel"/>
    <w:tmpl w:val="F4D8B9CC"/>
    <w:lvl w:ilvl="0" w:tplc="4894C3CC">
      <w:start w:val="1"/>
      <w:numFmt w:val="decimal"/>
      <w:lvlText w:val="%1)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3726401">
    <w:abstractNumId w:val="0"/>
  </w:num>
  <w:num w:numId="2" w16cid:durableId="1315909624">
    <w:abstractNumId w:val="13"/>
  </w:num>
  <w:num w:numId="3" w16cid:durableId="939725238">
    <w:abstractNumId w:val="17"/>
  </w:num>
  <w:num w:numId="4" w16cid:durableId="1563903665">
    <w:abstractNumId w:val="26"/>
  </w:num>
  <w:num w:numId="5" w16cid:durableId="1713967446">
    <w:abstractNumId w:val="27"/>
  </w:num>
  <w:num w:numId="6" w16cid:durableId="1174876470">
    <w:abstractNumId w:val="19"/>
  </w:num>
  <w:num w:numId="7" w16cid:durableId="1425764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148663">
    <w:abstractNumId w:val="58"/>
  </w:num>
  <w:num w:numId="9" w16cid:durableId="211309310">
    <w:abstractNumId w:val="60"/>
  </w:num>
  <w:num w:numId="10" w16cid:durableId="2078936782">
    <w:abstractNumId w:val="47"/>
  </w:num>
  <w:num w:numId="11" w16cid:durableId="1015497129">
    <w:abstractNumId w:val="48"/>
    <w:lvlOverride w:ilvl="0">
      <w:startOverride w:val="1"/>
    </w:lvlOverride>
  </w:num>
  <w:num w:numId="12" w16cid:durableId="218368462">
    <w:abstractNumId w:val="44"/>
  </w:num>
  <w:num w:numId="13" w16cid:durableId="728311290">
    <w:abstractNumId w:val="40"/>
  </w:num>
  <w:num w:numId="14" w16cid:durableId="454643573">
    <w:abstractNumId w:val="55"/>
  </w:num>
  <w:num w:numId="15" w16cid:durableId="1229458442">
    <w:abstractNumId w:val="52"/>
  </w:num>
  <w:num w:numId="16" w16cid:durableId="2036812092">
    <w:abstractNumId w:val="49"/>
  </w:num>
  <w:num w:numId="17" w16cid:durableId="617025071">
    <w:abstractNumId w:val="6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532298">
    <w:abstractNumId w:val="59"/>
  </w:num>
  <w:num w:numId="19" w16cid:durableId="1389110106">
    <w:abstractNumId w:val="54"/>
  </w:num>
  <w:num w:numId="20" w16cid:durableId="1025907823">
    <w:abstractNumId w:val="65"/>
  </w:num>
  <w:num w:numId="21" w16cid:durableId="1550721064">
    <w:abstractNumId w:val="53"/>
  </w:num>
  <w:num w:numId="22" w16cid:durableId="381249579">
    <w:abstractNumId w:val="56"/>
  </w:num>
  <w:num w:numId="23" w16cid:durableId="788740813">
    <w:abstractNumId w:val="2"/>
  </w:num>
  <w:num w:numId="24" w16cid:durableId="1324821222">
    <w:abstractNumId w:val="45"/>
  </w:num>
  <w:num w:numId="25" w16cid:durableId="1486123666">
    <w:abstractNumId w:val="51"/>
  </w:num>
  <w:num w:numId="26" w16cid:durableId="430515250">
    <w:abstractNumId w:val="43"/>
  </w:num>
  <w:num w:numId="27" w16cid:durableId="1189758675">
    <w:abstractNumId w:val="64"/>
  </w:num>
  <w:num w:numId="28" w16cid:durableId="778375197">
    <w:abstractNumId w:val="41"/>
  </w:num>
  <w:num w:numId="29" w16cid:durableId="2130588098">
    <w:abstractNumId w:val="66"/>
  </w:num>
  <w:num w:numId="30" w16cid:durableId="1544754767">
    <w:abstractNumId w:val="61"/>
  </w:num>
  <w:num w:numId="31" w16cid:durableId="515920789">
    <w:abstractNumId w:val="62"/>
  </w:num>
  <w:num w:numId="32" w16cid:durableId="1132871076">
    <w:abstractNumId w:val="42"/>
  </w:num>
  <w:num w:numId="33" w16cid:durableId="1862276270">
    <w:abstractNumId w:val="2"/>
    <w:lvlOverride w:ilvl="0">
      <w:startOverride w:val="1"/>
    </w:lvlOverride>
  </w:num>
  <w:num w:numId="34" w16cid:durableId="758867684">
    <w:abstractNumId w:val="6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139AA"/>
    <w:rsid w:val="000172C2"/>
    <w:rsid w:val="000179E2"/>
    <w:rsid w:val="00017B29"/>
    <w:rsid w:val="00033F4C"/>
    <w:rsid w:val="00037F3D"/>
    <w:rsid w:val="00042279"/>
    <w:rsid w:val="00042936"/>
    <w:rsid w:val="00043A09"/>
    <w:rsid w:val="00043B41"/>
    <w:rsid w:val="00047AE6"/>
    <w:rsid w:val="00055A09"/>
    <w:rsid w:val="00060B99"/>
    <w:rsid w:val="00062983"/>
    <w:rsid w:val="00071849"/>
    <w:rsid w:val="00073092"/>
    <w:rsid w:val="0007469E"/>
    <w:rsid w:val="00077773"/>
    <w:rsid w:val="00080DCD"/>
    <w:rsid w:val="000819B9"/>
    <w:rsid w:val="00083324"/>
    <w:rsid w:val="00084DFB"/>
    <w:rsid w:val="00093EB3"/>
    <w:rsid w:val="00096E6B"/>
    <w:rsid w:val="000A0D42"/>
    <w:rsid w:val="000A3E3E"/>
    <w:rsid w:val="000B3453"/>
    <w:rsid w:val="000B599A"/>
    <w:rsid w:val="000C269F"/>
    <w:rsid w:val="000C3055"/>
    <w:rsid w:val="000C5B7A"/>
    <w:rsid w:val="000D6B9F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31EB4"/>
    <w:rsid w:val="00132FC1"/>
    <w:rsid w:val="00145538"/>
    <w:rsid w:val="00146A57"/>
    <w:rsid w:val="00157434"/>
    <w:rsid w:val="00162B9C"/>
    <w:rsid w:val="00165C38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B31"/>
    <w:rsid w:val="001C4821"/>
    <w:rsid w:val="001D19B5"/>
    <w:rsid w:val="001D346D"/>
    <w:rsid w:val="001F1C6D"/>
    <w:rsid w:val="00202C99"/>
    <w:rsid w:val="00210630"/>
    <w:rsid w:val="0021398C"/>
    <w:rsid w:val="00216B3D"/>
    <w:rsid w:val="0021760A"/>
    <w:rsid w:val="0021791A"/>
    <w:rsid w:val="00220DF7"/>
    <w:rsid w:val="00221317"/>
    <w:rsid w:val="00227B8F"/>
    <w:rsid w:val="002320D8"/>
    <w:rsid w:val="002321D0"/>
    <w:rsid w:val="00233E31"/>
    <w:rsid w:val="00236C04"/>
    <w:rsid w:val="00241D5E"/>
    <w:rsid w:val="002449A8"/>
    <w:rsid w:val="00251352"/>
    <w:rsid w:val="0025149E"/>
    <w:rsid w:val="00253989"/>
    <w:rsid w:val="00271ACC"/>
    <w:rsid w:val="0027274A"/>
    <w:rsid w:val="00280BF5"/>
    <w:rsid w:val="00283E12"/>
    <w:rsid w:val="00286F35"/>
    <w:rsid w:val="00291C97"/>
    <w:rsid w:val="002A195C"/>
    <w:rsid w:val="002A21B3"/>
    <w:rsid w:val="002A38AB"/>
    <w:rsid w:val="002A68E6"/>
    <w:rsid w:val="002A76EA"/>
    <w:rsid w:val="002B1355"/>
    <w:rsid w:val="002B4E66"/>
    <w:rsid w:val="002B6651"/>
    <w:rsid w:val="002C0D48"/>
    <w:rsid w:val="002D511E"/>
    <w:rsid w:val="002D5F76"/>
    <w:rsid w:val="002E1F8E"/>
    <w:rsid w:val="002E2193"/>
    <w:rsid w:val="002E2ADB"/>
    <w:rsid w:val="002F2BAF"/>
    <w:rsid w:val="003058B7"/>
    <w:rsid w:val="00307229"/>
    <w:rsid w:val="00320F2C"/>
    <w:rsid w:val="00321BA7"/>
    <w:rsid w:val="0032411C"/>
    <w:rsid w:val="0033223E"/>
    <w:rsid w:val="0033653C"/>
    <w:rsid w:val="00337358"/>
    <w:rsid w:val="00344749"/>
    <w:rsid w:val="003577D5"/>
    <w:rsid w:val="00360DAB"/>
    <w:rsid w:val="00363504"/>
    <w:rsid w:val="00380D60"/>
    <w:rsid w:val="00385791"/>
    <w:rsid w:val="0039699C"/>
    <w:rsid w:val="003A0172"/>
    <w:rsid w:val="003A4577"/>
    <w:rsid w:val="003A67FF"/>
    <w:rsid w:val="003A72B3"/>
    <w:rsid w:val="003B13DC"/>
    <w:rsid w:val="003B4248"/>
    <w:rsid w:val="003C6F0E"/>
    <w:rsid w:val="003C773D"/>
    <w:rsid w:val="003D25A8"/>
    <w:rsid w:val="003D7303"/>
    <w:rsid w:val="003E2CE0"/>
    <w:rsid w:val="003F2FDC"/>
    <w:rsid w:val="003F4369"/>
    <w:rsid w:val="004068EE"/>
    <w:rsid w:val="00406E67"/>
    <w:rsid w:val="004133B2"/>
    <w:rsid w:val="00414D48"/>
    <w:rsid w:val="004157E5"/>
    <w:rsid w:val="0042141B"/>
    <w:rsid w:val="00421B68"/>
    <w:rsid w:val="004249AE"/>
    <w:rsid w:val="00430AD8"/>
    <w:rsid w:val="004314BA"/>
    <w:rsid w:val="0043197E"/>
    <w:rsid w:val="00432164"/>
    <w:rsid w:val="00433C2D"/>
    <w:rsid w:val="00445755"/>
    <w:rsid w:val="00455879"/>
    <w:rsid w:val="00457011"/>
    <w:rsid w:val="004579DD"/>
    <w:rsid w:val="004700CF"/>
    <w:rsid w:val="00470A37"/>
    <w:rsid w:val="00472CEA"/>
    <w:rsid w:val="0049278F"/>
    <w:rsid w:val="00492D32"/>
    <w:rsid w:val="004A27EB"/>
    <w:rsid w:val="004B273C"/>
    <w:rsid w:val="004C4E81"/>
    <w:rsid w:val="004C5D22"/>
    <w:rsid w:val="004C7F1C"/>
    <w:rsid w:val="004D212F"/>
    <w:rsid w:val="004D370D"/>
    <w:rsid w:val="004D5C18"/>
    <w:rsid w:val="004E0DA0"/>
    <w:rsid w:val="0050222C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321E"/>
    <w:rsid w:val="0055436A"/>
    <w:rsid w:val="00555556"/>
    <w:rsid w:val="00561295"/>
    <w:rsid w:val="00564E40"/>
    <w:rsid w:val="005669FC"/>
    <w:rsid w:val="00567196"/>
    <w:rsid w:val="005723E9"/>
    <w:rsid w:val="00580F58"/>
    <w:rsid w:val="00584F3D"/>
    <w:rsid w:val="00591AB1"/>
    <w:rsid w:val="00596502"/>
    <w:rsid w:val="00597E2E"/>
    <w:rsid w:val="005A008F"/>
    <w:rsid w:val="005A1671"/>
    <w:rsid w:val="005A637B"/>
    <w:rsid w:val="005C2DD7"/>
    <w:rsid w:val="005C32C2"/>
    <w:rsid w:val="005C4A6F"/>
    <w:rsid w:val="005D03FF"/>
    <w:rsid w:val="005D4C26"/>
    <w:rsid w:val="005D5C01"/>
    <w:rsid w:val="005E3AF4"/>
    <w:rsid w:val="005E4479"/>
    <w:rsid w:val="005E5A44"/>
    <w:rsid w:val="005F0ADC"/>
    <w:rsid w:val="005F14A4"/>
    <w:rsid w:val="005F4577"/>
    <w:rsid w:val="005F58DC"/>
    <w:rsid w:val="005F6A9D"/>
    <w:rsid w:val="005F6C25"/>
    <w:rsid w:val="006079D8"/>
    <w:rsid w:val="00610E69"/>
    <w:rsid w:val="0061704C"/>
    <w:rsid w:val="00620B86"/>
    <w:rsid w:val="00627549"/>
    <w:rsid w:val="00627D68"/>
    <w:rsid w:val="00631370"/>
    <w:rsid w:val="00634526"/>
    <w:rsid w:val="00642E8A"/>
    <w:rsid w:val="0065442F"/>
    <w:rsid w:val="00654CC8"/>
    <w:rsid w:val="00660037"/>
    <w:rsid w:val="00661D83"/>
    <w:rsid w:val="00662EAB"/>
    <w:rsid w:val="00663C45"/>
    <w:rsid w:val="00663CA0"/>
    <w:rsid w:val="00676E09"/>
    <w:rsid w:val="00696915"/>
    <w:rsid w:val="006A2605"/>
    <w:rsid w:val="006B274A"/>
    <w:rsid w:val="006B4B81"/>
    <w:rsid w:val="006B72AF"/>
    <w:rsid w:val="006B7A64"/>
    <w:rsid w:val="006C29FF"/>
    <w:rsid w:val="006C6ED3"/>
    <w:rsid w:val="006C707E"/>
    <w:rsid w:val="006E0778"/>
    <w:rsid w:val="006E746C"/>
    <w:rsid w:val="006E76E1"/>
    <w:rsid w:val="006F2206"/>
    <w:rsid w:val="00704879"/>
    <w:rsid w:val="00720648"/>
    <w:rsid w:val="007247EB"/>
    <w:rsid w:val="00726C24"/>
    <w:rsid w:val="0073610A"/>
    <w:rsid w:val="0074175A"/>
    <w:rsid w:val="00753097"/>
    <w:rsid w:val="00754C3C"/>
    <w:rsid w:val="00756BAE"/>
    <w:rsid w:val="00764D2F"/>
    <w:rsid w:val="00767B0E"/>
    <w:rsid w:val="0077282A"/>
    <w:rsid w:val="007743C5"/>
    <w:rsid w:val="00775594"/>
    <w:rsid w:val="00777DBC"/>
    <w:rsid w:val="0078188C"/>
    <w:rsid w:val="00786FDF"/>
    <w:rsid w:val="00787230"/>
    <w:rsid w:val="0079051B"/>
    <w:rsid w:val="00792E90"/>
    <w:rsid w:val="00796497"/>
    <w:rsid w:val="007A1F03"/>
    <w:rsid w:val="007A452D"/>
    <w:rsid w:val="007A77C4"/>
    <w:rsid w:val="007C0485"/>
    <w:rsid w:val="007C06FC"/>
    <w:rsid w:val="007E13CB"/>
    <w:rsid w:val="007E6BF2"/>
    <w:rsid w:val="007E7000"/>
    <w:rsid w:val="007F0709"/>
    <w:rsid w:val="007F265D"/>
    <w:rsid w:val="007F476C"/>
    <w:rsid w:val="007F5D4D"/>
    <w:rsid w:val="008055E8"/>
    <w:rsid w:val="00810AC5"/>
    <w:rsid w:val="00823B57"/>
    <w:rsid w:val="008241E4"/>
    <w:rsid w:val="00824D49"/>
    <w:rsid w:val="0084351B"/>
    <w:rsid w:val="00851452"/>
    <w:rsid w:val="008517F6"/>
    <w:rsid w:val="00857C35"/>
    <w:rsid w:val="008600CB"/>
    <w:rsid w:val="008602E5"/>
    <w:rsid w:val="008711B3"/>
    <w:rsid w:val="00876699"/>
    <w:rsid w:val="00877EF5"/>
    <w:rsid w:val="0088369C"/>
    <w:rsid w:val="00884EF4"/>
    <w:rsid w:val="00886001"/>
    <w:rsid w:val="00894091"/>
    <w:rsid w:val="008950F0"/>
    <w:rsid w:val="00896A39"/>
    <w:rsid w:val="008A0BB2"/>
    <w:rsid w:val="008A4723"/>
    <w:rsid w:val="008A5A66"/>
    <w:rsid w:val="008B13D9"/>
    <w:rsid w:val="008B61DB"/>
    <w:rsid w:val="008C20C9"/>
    <w:rsid w:val="008C6430"/>
    <w:rsid w:val="008D5918"/>
    <w:rsid w:val="008E27FB"/>
    <w:rsid w:val="008F125F"/>
    <w:rsid w:val="008F1689"/>
    <w:rsid w:val="008F2CA7"/>
    <w:rsid w:val="008F3675"/>
    <w:rsid w:val="008F61D3"/>
    <w:rsid w:val="00905A30"/>
    <w:rsid w:val="009074E0"/>
    <w:rsid w:val="00912192"/>
    <w:rsid w:val="0091423F"/>
    <w:rsid w:val="0091438D"/>
    <w:rsid w:val="00921A87"/>
    <w:rsid w:val="0092398D"/>
    <w:rsid w:val="009257AA"/>
    <w:rsid w:val="0092700B"/>
    <w:rsid w:val="00927D6B"/>
    <w:rsid w:val="00942DFB"/>
    <w:rsid w:val="009443C2"/>
    <w:rsid w:val="00947221"/>
    <w:rsid w:val="00950260"/>
    <w:rsid w:val="00951A1F"/>
    <w:rsid w:val="00952BF8"/>
    <w:rsid w:val="00966403"/>
    <w:rsid w:val="00966CBF"/>
    <w:rsid w:val="0096733A"/>
    <w:rsid w:val="00971E56"/>
    <w:rsid w:val="0097408E"/>
    <w:rsid w:val="009742B1"/>
    <w:rsid w:val="00974F2C"/>
    <w:rsid w:val="00975841"/>
    <w:rsid w:val="00977D46"/>
    <w:rsid w:val="009806A8"/>
    <w:rsid w:val="00986815"/>
    <w:rsid w:val="00991D9F"/>
    <w:rsid w:val="009943E8"/>
    <w:rsid w:val="009A1F51"/>
    <w:rsid w:val="009A2835"/>
    <w:rsid w:val="009A3412"/>
    <w:rsid w:val="009A4EFF"/>
    <w:rsid w:val="009B4B35"/>
    <w:rsid w:val="009B5031"/>
    <w:rsid w:val="009C054C"/>
    <w:rsid w:val="009D3B2E"/>
    <w:rsid w:val="009D45DD"/>
    <w:rsid w:val="009D7102"/>
    <w:rsid w:val="009D7EE1"/>
    <w:rsid w:val="009E1DA2"/>
    <w:rsid w:val="009E3800"/>
    <w:rsid w:val="009F3989"/>
    <w:rsid w:val="009F541C"/>
    <w:rsid w:val="00A00524"/>
    <w:rsid w:val="00A036DE"/>
    <w:rsid w:val="00A0694F"/>
    <w:rsid w:val="00A074FD"/>
    <w:rsid w:val="00A20CAD"/>
    <w:rsid w:val="00A30882"/>
    <w:rsid w:val="00A37116"/>
    <w:rsid w:val="00A37163"/>
    <w:rsid w:val="00A4328E"/>
    <w:rsid w:val="00A443DB"/>
    <w:rsid w:val="00A46EDC"/>
    <w:rsid w:val="00A500A5"/>
    <w:rsid w:val="00A50F86"/>
    <w:rsid w:val="00A57727"/>
    <w:rsid w:val="00A62415"/>
    <w:rsid w:val="00A63A35"/>
    <w:rsid w:val="00A76C4E"/>
    <w:rsid w:val="00A76D43"/>
    <w:rsid w:val="00A80F67"/>
    <w:rsid w:val="00A92A41"/>
    <w:rsid w:val="00A952DB"/>
    <w:rsid w:val="00AA4D85"/>
    <w:rsid w:val="00AB0CCE"/>
    <w:rsid w:val="00AB3AD8"/>
    <w:rsid w:val="00AC2F89"/>
    <w:rsid w:val="00AD2300"/>
    <w:rsid w:val="00AD614E"/>
    <w:rsid w:val="00AD7ED4"/>
    <w:rsid w:val="00AE4611"/>
    <w:rsid w:val="00AF6EDF"/>
    <w:rsid w:val="00B01933"/>
    <w:rsid w:val="00B02E5E"/>
    <w:rsid w:val="00B06E9B"/>
    <w:rsid w:val="00B11F12"/>
    <w:rsid w:val="00B15374"/>
    <w:rsid w:val="00B20765"/>
    <w:rsid w:val="00B20F54"/>
    <w:rsid w:val="00B24D8D"/>
    <w:rsid w:val="00B33297"/>
    <w:rsid w:val="00B33768"/>
    <w:rsid w:val="00B46EF1"/>
    <w:rsid w:val="00B51E41"/>
    <w:rsid w:val="00B540D5"/>
    <w:rsid w:val="00B56FF6"/>
    <w:rsid w:val="00B632E1"/>
    <w:rsid w:val="00B7457D"/>
    <w:rsid w:val="00B75395"/>
    <w:rsid w:val="00B76049"/>
    <w:rsid w:val="00B77EA0"/>
    <w:rsid w:val="00B91260"/>
    <w:rsid w:val="00B9355F"/>
    <w:rsid w:val="00BA6653"/>
    <w:rsid w:val="00BB108D"/>
    <w:rsid w:val="00BB4013"/>
    <w:rsid w:val="00BC1624"/>
    <w:rsid w:val="00BC554B"/>
    <w:rsid w:val="00BC609F"/>
    <w:rsid w:val="00BD39ED"/>
    <w:rsid w:val="00BE4CEB"/>
    <w:rsid w:val="00C00673"/>
    <w:rsid w:val="00C069A1"/>
    <w:rsid w:val="00C10C9E"/>
    <w:rsid w:val="00C153D6"/>
    <w:rsid w:val="00C20BBF"/>
    <w:rsid w:val="00C2326A"/>
    <w:rsid w:val="00C25ABE"/>
    <w:rsid w:val="00C310AB"/>
    <w:rsid w:val="00C3380F"/>
    <w:rsid w:val="00C3781E"/>
    <w:rsid w:val="00C412F3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83BCD"/>
    <w:rsid w:val="00C96828"/>
    <w:rsid w:val="00C975CF"/>
    <w:rsid w:val="00CA00F5"/>
    <w:rsid w:val="00CB4600"/>
    <w:rsid w:val="00CB4F0F"/>
    <w:rsid w:val="00CC0BC4"/>
    <w:rsid w:val="00CC386D"/>
    <w:rsid w:val="00CC66DC"/>
    <w:rsid w:val="00CD0AA4"/>
    <w:rsid w:val="00CD1506"/>
    <w:rsid w:val="00CD3DD8"/>
    <w:rsid w:val="00CD6724"/>
    <w:rsid w:val="00CE4729"/>
    <w:rsid w:val="00CE7E12"/>
    <w:rsid w:val="00CF7220"/>
    <w:rsid w:val="00D012FE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4A4D"/>
    <w:rsid w:val="00D676DC"/>
    <w:rsid w:val="00D67823"/>
    <w:rsid w:val="00D705C8"/>
    <w:rsid w:val="00D70851"/>
    <w:rsid w:val="00D75202"/>
    <w:rsid w:val="00D82333"/>
    <w:rsid w:val="00D849D3"/>
    <w:rsid w:val="00D849E5"/>
    <w:rsid w:val="00DA4BAE"/>
    <w:rsid w:val="00DB7863"/>
    <w:rsid w:val="00DC0143"/>
    <w:rsid w:val="00DD68EC"/>
    <w:rsid w:val="00DE2128"/>
    <w:rsid w:val="00DF1A3D"/>
    <w:rsid w:val="00E0074F"/>
    <w:rsid w:val="00E32877"/>
    <w:rsid w:val="00E409F6"/>
    <w:rsid w:val="00E4325E"/>
    <w:rsid w:val="00E43A29"/>
    <w:rsid w:val="00E45367"/>
    <w:rsid w:val="00E468B0"/>
    <w:rsid w:val="00E54D4C"/>
    <w:rsid w:val="00E56EBA"/>
    <w:rsid w:val="00E62068"/>
    <w:rsid w:val="00E64979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311C"/>
    <w:rsid w:val="00EC6EE6"/>
    <w:rsid w:val="00ED348D"/>
    <w:rsid w:val="00ED5910"/>
    <w:rsid w:val="00ED7AC5"/>
    <w:rsid w:val="00EE09BF"/>
    <w:rsid w:val="00EE10E0"/>
    <w:rsid w:val="00EE70CA"/>
    <w:rsid w:val="00F02534"/>
    <w:rsid w:val="00F04F9E"/>
    <w:rsid w:val="00F06FA7"/>
    <w:rsid w:val="00F13C51"/>
    <w:rsid w:val="00F21965"/>
    <w:rsid w:val="00F27651"/>
    <w:rsid w:val="00F276F7"/>
    <w:rsid w:val="00F27F91"/>
    <w:rsid w:val="00F31593"/>
    <w:rsid w:val="00F4244E"/>
    <w:rsid w:val="00F56332"/>
    <w:rsid w:val="00F6086E"/>
    <w:rsid w:val="00F60AF2"/>
    <w:rsid w:val="00F73711"/>
    <w:rsid w:val="00F75899"/>
    <w:rsid w:val="00F765A3"/>
    <w:rsid w:val="00F773CF"/>
    <w:rsid w:val="00F80373"/>
    <w:rsid w:val="00F81026"/>
    <w:rsid w:val="00F904A8"/>
    <w:rsid w:val="00F929B0"/>
    <w:rsid w:val="00F97200"/>
    <w:rsid w:val="00FA13A0"/>
    <w:rsid w:val="00FC1142"/>
    <w:rsid w:val="00FC54BA"/>
    <w:rsid w:val="00FD2EA5"/>
    <w:rsid w:val="00FD513D"/>
    <w:rsid w:val="00FD58CD"/>
    <w:rsid w:val="00FD6434"/>
    <w:rsid w:val="00FE56F3"/>
    <w:rsid w:val="00FE7814"/>
    <w:rsid w:val="00FE7E27"/>
    <w:rsid w:val="00FF4BE4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5FBF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C4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markedcontent">
    <w:name w:val="v1markedcontent"/>
    <w:basedOn w:val="Domylnaczcionkaakapitu"/>
    <w:rsid w:val="00BC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2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3940E34-6314-4841-9668-542D39B417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</cp:lastModifiedBy>
  <cp:revision>94</cp:revision>
  <cp:lastPrinted>2019-10-28T10:44:00Z</cp:lastPrinted>
  <dcterms:created xsi:type="dcterms:W3CDTF">2022-03-20T10:07:00Z</dcterms:created>
  <dcterms:modified xsi:type="dcterms:W3CDTF">2022-06-21T20:35:00Z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