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Ind w:w="2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BE6220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734D01">
            <w:pPr>
              <w:pStyle w:val="Akapitzlist"/>
              <w:numPr>
                <w:ilvl w:val="0"/>
                <w:numId w:val="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734D01">
            <w:pPr>
              <w:pStyle w:val="Akapitzlist"/>
              <w:numPr>
                <w:ilvl w:val="0"/>
                <w:numId w:val="5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Default="00AE0D4F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D86" w:rsidRDefault="00155D86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D86" w:rsidRDefault="00155D86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352" w:rsidRDefault="00087352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6220" w:rsidRPr="00B2070D" w:rsidRDefault="00BE6220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E6220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</w:rPr>
              <w:t>Oferta złożona</w:t>
            </w:r>
            <w:r w:rsidRPr="00BE6220">
              <w:rPr>
                <w:rFonts w:ascii="Arial" w:hAnsi="Arial" w:cs="Arial"/>
              </w:rPr>
              <w:t xml:space="preserve"> </w:t>
            </w:r>
            <w:r w:rsidRPr="00BE6220">
              <w:rPr>
                <w:rFonts w:ascii="Arial" w:hAnsi="Arial" w:cs="Arial"/>
                <w:b/>
                <w:bCs/>
              </w:rPr>
              <w:t xml:space="preserve"> </w:t>
            </w:r>
            <w:r w:rsidRPr="00BE6220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  <w:color w:val="000000"/>
              </w:rPr>
              <w:t xml:space="preserve">ogłoszonym </w:t>
            </w:r>
            <w:r w:rsidRPr="008108DC">
              <w:rPr>
                <w:rFonts w:ascii="Arial" w:hAnsi="Arial" w:cs="Arial"/>
                <w:b/>
                <w:color w:val="000000"/>
              </w:rPr>
              <w:t xml:space="preserve">przez </w:t>
            </w:r>
            <w:r w:rsidR="008108DC" w:rsidRPr="008108DC">
              <w:rPr>
                <w:rFonts w:ascii="Arial" w:hAnsi="Arial" w:cs="Arial"/>
                <w:b/>
                <w:spacing w:val="20"/>
              </w:rPr>
              <w:t>Samodzielny Publiczny Zakład Opieki Zdrowotnej „MEDITRANS OSTROŁEKA” Stacja Pogotowia Ratunkowego i Transportu Sanitarnego w Ostrołęce</w:t>
            </w:r>
            <w:r w:rsidR="008108DC" w:rsidRPr="00BE6220" w:rsidDel="008108D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301BDF" w:rsidRPr="00B2070D" w:rsidRDefault="00BE6220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1BDF">
              <w:rPr>
                <w:rFonts w:cs="Arial"/>
                <w:b/>
                <w:color w:val="000000"/>
                <w:sz w:val="20"/>
              </w:rPr>
              <w:t xml:space="preserve">prowadzonym </w:t>
            </w:r>
            <w:r w:rsidR="00301BDF" w:rsidRPr="00B2070D">
              <w:rPr>
                <w:rFonts w:cs="Arial"/>
                <w:b/>
                <w:color w:val="000000"/>
                <w:sz w:val="20"/>
                <w:szCs w:val="20"/>
              </w:rPr>
              <w:t>w trybie podstawowym bez negocjacji</w:t>
            </w:r>
          </w:p>
          <w:p w:rsidR="00301BDF" w:rsidRPr="00B2070D" w:rsidRDefault="00301BDF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wartości zamówienia poniżej progów unijnych</w:t>
            </w:r>
          </w:p>
          <w:p w:rsidR="00301BDF" w:rsidRPr="00B2070D" w:rsidRDefault="00301BDF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BE6220" w:rsidP="00BE6220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E6220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6220" w:rsidRPr="00B2070D" w:rsidRDefault="00BE6220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5341E" w:rsidRPr="0065341E" w:rsidRDefault="0065341E" w:rsidP="0065341E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41E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2 SAMOCHODÓW OSOBOWYCH</w:t>
            </w:r>
            <w:r w:rsidR="0000274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TYPU MINIVAN</w:t>
            </w:r>
            <w:r w:rsidRPr="0065341E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 POTRZEBY SPZOZ „MEDITRANS OSTROŁĘKA”</w:t>
            </w:r>
          </w:p>
          <w:p w:rsidR="00AE0D4F" w:rsidRPr="00B2070D" w:rsidRDefault="0065341E" w:rsidP="0065341E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5341E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SPRiTS</w:t>
            </w:r>
            <w:proofErr w:type="spellEnd"/>
            <w:r w:rsidRPr="0065341E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OSTROŁĘCE</w:t>
            </w:r>
          </w:p>
          <w:p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6220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6220" w:rsidRPr="00B2070D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343BF0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="00BE6220">
              <w:rPr>
                <w:rStyle w:val="Pogrubienie"/>
                <w:rFonts w:ascii="Arial" w:hAnsi="Arial" w:cs="Arial"/>
                <w:sz w:val="24"/>
                <w:szCs w:val="24"/>
              </w:rPr>
              <w:t>.</w:t>
            </w:r>
            <w:r w:rsidR="001D61E6">
              <w:rPr>
                <w:rStyle w:val="Pogrubienie"/>
                <w:rFonts w:ascii="Arial" w:hAnsi="Arial" w:cs="Arial"/>
                <w:sz w:val="24"/>
                <w:szCs w:val="24"/>
              </w:rPr>
              <w:t>1.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5770CC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E6220" w:rsidRDefault="00BE6220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6D6DC0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6D6DC0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6D6DC0" w:rsidRPr="00B2070D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tbl>
      <w:tblPr>
        <w:tblW w:w="12547" w:type="dxa"/>
        <w:tblInd w:w="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2098"/>
        <w:gridCol w:w="2623"/>
        <w:gridCol w:w="4341"/>
      </w:tblGrid>
      <w:tr w:rsidR="00F33DF7" w:rsidRPr="00A4290F" w:rsidTr="00D65767">
        <w:trPr>
          <w:trHeight w:val="571"/>
        </w:trPr>
        <w:tc>
          <w:tcPr>
            <w:tcW w:w="1254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33DF7" w:rsidRDefault="00F33DF7" w:rsidP="004E4681">
            <w:pPr>
              <w:ind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ZAKUP </w:t>
            </w:r>
            <w:r w:rsidR="004E4681">
              <w:rPr>
                <w:rFonts w:ascii="Arial" w:hAnsi="Arial"/>
                <w:b/>
                <w:bCs/>
              </w:rPr>
              <w:t xml:space="preserve">2 </w:t>
            </w:r>
            <w:r>
              <w:rPr>
                <w:rFonts w:ascii="Arial" w:hAnsi="Arial"/>
                <w:b/>
                <w:bCs/>
              </w:rPr>
              <w:t>SAMOCHODÓW OSOBOWYCH</w:t>
            </w:r>
          </w:p>
        </w:tc>
      </w:tr>
      <w:tr w:rsidR="00413020" w:rsidRPr="00A4290F" w:rsidTr="00413020">
        <w:trPr>
          <w:trHeight w:val="571"/>
        </w:trPr>
        <w:tc>
          <w:tcPr>
            <w:tcW w:w="3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0" w:rsidRPr="00A4290F" w:rsidRDefault="00413020" w:rsidP="00413020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</w:rPr>
              <w:t xml:space="preserve">Cena netto </w:t>
            </w:r>
            <w:r>
              <w:rPr>
                <w:rFonts w:ascii="Arial" w:hAnsi="Arial"/>
                <w:b/>
                <w:bCs/>
              </w:rPr>
              <w:br/>
              <w:t>za 2 auta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0" w:rsidRPr="00A4290F" w:rsidRDefault="00413020" w:rsidP="00413020">
            <w:pPr>
              <w:ind w:left="-130" w:right="-2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</w:rPr>
              <w:t xml:space="preserve">Stawka </w:t>
            </w:r>
            <w:r>
              <w:rPr>
                <w:rFonts w:ascii="Arial" w:hAnsi="Arial"/>
                <w:b/>
                <w:bCs/>
              </w:rPr>
              <w:br/>
              <w:t>VAT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0" w:rsidRPr="00A4290F" w:rsidRDefault="00413020" w:rsidP="00413020">
            <w:pPr>
              <w:ind w:left="-130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br/>
              <w:t>VAT</w:t>
            </w:r>
            <w:r w:rsidR="004E4681">
              <w:rPr>
                <w:rFonts w:ascii="Arial" w:hAnsi="Arial"/>
                <w:b/>
                <w:bCs/>
              </w:rPr>
              <w:t xml:space="preserve"> za</w:t>
            </w:r>
            <w:r>
              <w:rPr>
                <w:rFonts w:ascii="Arial" w:hAnsi="Arial"/>
                <w:b/>
                <w:bCs/>
              </w:rPr>
              <w:t xml:space="preserve"> 2 auta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0" w:rsidRPr="00A4290F" w:rsidRDefault="00413020" w:rsidP="00413020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</w:rPr>
              <w:t>Cena brutto za 2 auto</w:t>
            </w:r>
          </w:p>
        </w:tc>
      </w:tr>
      <w:tr w:rsidR="00413020" w:rsidRPr="00A4290F" w:rsidTr="00413020">
        <w:trPr>
          <w:trHeight w:val="571"/>
        </w:trPr>
        <w:tc>
          <w:tcPr>
            <w:tcW w:w="3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0" w:rsidRPr="00A4290F" w:rsidRDefault="00413020" w:rsidP="00413020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….…</w:t>
            </w:r>
            <w:r>
              <w:rPr>
                <w:rFonts w:ascii="Arial" w:hAnsi="Arial" w:cs="Arial"/>
                <w:b/>
              </w:rPr>
              <w:t>…</w:t>
            </w:r>
            <w:r w:rsidRPr="00A4290F">
              <w:rPr>
                <w:rFonts w:ascii="Arial" w:hAnsi="Arial" w:cs="Arial"/>
                <w:b/>
              </w:rPr>
              <w:t>… PLN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0" w:rsidRPr="00A4290F" w:rsidRDefault="00413020" w:rsidP="00413020">
            <w:pPr>
              <w:ind w:left="-130" w:right="-286"/>
              <w:jc w:val="center"/>
              <w:rPr>
                <w:rFonts w:ascii="Arial" w:hAnsi="Arial"/>
                <w:b/>
              </w:rPr>
            </w:pPr>
            <w:r w:rsidRPr="00A4290F">
              <w:rPr>
                <w:rFonts w:ascii="Arial" w:hAnsi="Arial"/>
                <w:b/>
              </w:rPr>
              <w:t>…</w:t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0" w:rsidRPr="00A4290F" w:rsidRDefault="00413020" w:rsidP="00413020">
            <w:pPr>
              <w:ind w:left="-130" w:right="-108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….…… PLN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0" w:rsidRPr="00A4290F" w:rsidRDefault="00413020" w:rsidP="00413020">
            <w:pPr>
              <w:ind w:left="-130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…………….…… PLN</w:t>
            </w:r>
          </w:p>
        </w:tc>
      </w:tr>
      <w:tr w:rsidR="00F57773" w:rsidRPr="00A4290F" w:rsidTr="00CA7A05">
        <w:trPr>
          <w:trHeight w:val="571"/>
        </w:trPr>
        <w:tc>
          <w:tcPr>
            <w:tcW w:w="125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57773" w:rsidRPr="00A4290F" w:rsidRDefault="00F57773" w:rsidP="00116EC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</w:tr>
      <w:tr w:rsidR="00F57773" w:rsidRPr="00A4290F" w:rsidTr="003C0111">
        <w:trPr>
          <w:trHeight w:val="571"/>
        </w:trPr>
        <w:tc>
          <w:tcPr>
            <w:tcW w:w="1254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57773" w:rsidRPr="00A4290F" w:rsidRDefault="00F57773" w:rsidP="00116EC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…………….……… dni</w:t>
            </w:r>
          </w:p>
        </w:tc>
      </w:tr>
    </w:tbl>
    <w:p w:rsidR="006D6DC0" w:rsidRDefault="006D6DC0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BE6220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0"/>
          <w:szCs w:val="16"/>
        </w:rPr>
      </w:pPr>
    </w:p>
    <w:p w:rsidR="000957CC" w:rsidRPr="0021283D" w:rsidRDefault="009943FB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957CC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</w:t>
      </w:r>
      <w:r w:rsidR="00B81DE0">
        <w:rPr>
          <w:snapToGrid w:val="0"/>
          <w:sz w:val="20"/>
          <w:szCs w:val="20"/>
        </w:rPr>
        <w:t xml:space="preserve">rty, do zawarcia umowy wg załączonego wzoru </w:t>
      </w:r>
      <w:r w:rsidRPr="0021283D">
        <w:rPr>
          <w:snapToGrid w:val="0"/>
          <w:sz w:val="20"/>
          <w:szCs w:val="20"/>
        </w:rPr>
        <w:t>umowy, w miejscu i terminie wyznaczonym przez Zamawiającego.</w:t>
      </w:r>
    </w:p>
    <w:p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 xml:space="preserve">Rozdziale VII </w:t>
      </w:r>
      <w:r w:rsidR="00155D86" w:rsidRPr="0021283D">
        <w:rPr>
          <w:sz w:val="20"/>
          <w:szCs w:val="20"/>
        </w:rPr>
        <w:t>SW</w:t>
      </w:r>
      <w:r w:rsidR="00155D86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</w:t>
      </w:r>
      <w:r w:rsidR="00CB5DD5">
        <w:rPr>
          <w:sz w:val="20"/>
          <w:szCs w:val="20"/>
        </w:rPr>
        <w:t>edsiębiorców (t.j. Dz. U. z 2023 r. poz. 221</w:t>
      </w:r>
      <w:r w:rsidRPr="0021283D">
        <w:rPr>
          <w:sz w:val="20"/>
          <w:szCs w:val="20"/>
        </w:rPr>
        <w:t>) jest:</w:t>
      </w:r>
    </w:p>
    <w:p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E6220" w:rsidRPr="0021283D" w:rsidRDefault="00BE6220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734D01">
      <w:pPr>
        <w:pStyle w:val="Styl1"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</w:t>
      </w:r>
      <w:r w:rsidR="00C93322">
        <w:rPr>
          <w:bCs/>
          <w:sz w:val="20"/>
          <w:szCs w:val="20"/>
        </w:rPr>
        <w:t xml:space="preserve"> konkurencji (t.j. Dz. U. z 2022 r. poz. 1233 </w:t>
      </w:r>
      <w:r w:rsidRPr="0021283D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734D01">
      <w:pPr>
        <w:pStyle w:val="Styl1"/>
        <w:numPr>
          <w:ilvl w:val="0"/>
          <w:numId w:val="1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6D6DC0" w:rsidRDefault="006D6DC0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3488" w:rsidRDefault="000F3488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3488" w:rsidRDefault="000F3488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1D0B" w:rsidRDefault="002B1D0B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1D0B" w:rsidRDefault="002B1D0B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lastRenderedPageBreak/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BE6220" w:rsidRDefault="00645B77" w:rsidP="00BE6220">
      <w:pPr>
        <w:rPr>
          <w:b/>
          <w:u w:val="single"/>
          <w:lang w:bidi="fa-IR"/>
        </w:rPr>
      </w:pPr>
      <w:r>
        <w:rPr>
          <w:rFonts w:ascii="Arial" w:hAnsi="Arial" w:cs="Arial"/>
          <w:bCs/>
          <w:iCs/>
        </w:rPr>
        <w:br w:type="page"/>
      </w:r>
    </w:p>
    <w:p w:rsidR="00BE6220" w:rsidRPr="00C63313" w:rsidRDefault="00BD3B24" w:rsidP="00BE6220">
      <w:pPr>
        <w:rPr>
          <w:b/>
          <w:u w:val="single"/>
          <w:lang w:bidi="fa-IR"/>
        </w:rPr>
      </w:pPr>
      <w:r>
        <w:rPr>
          <w:b/>
          <w:u w:val="single"/>
          <w:lang w:bidi="fa-IR"/>
        </w:rPr>
        <w:lastRenderedPageBreak/>
        <w:t>Samochód osobowy</w:t>
      </w:r>
      <w:r w:rsidR="00BE6220" w:rsidRPr="00C63313">
        <w:rPr>
          <w:b/>
          <w:u w:val="single"/>
          <w:lang w:bidi="fa-IR"/>
        </w:rPr>
        <w:t xml:space="preserve">– </w:t>
      </w:r>
      <w:r w:rsidR="00703BFA">
        <w:rPr>
          <w:b/>
          <w:u w:val="single"/>
          <w:lang w:bidi="fa-IR"/>
        </w:rPr>
        <w:t>2</w:t>
      </w:r>
      <w:r w:rsidR="00703BFA" w:rsidRPr="00C63313">
        <w:rPr>
          <w:b/>
          <w:u w:val="single"/>
          <w:lang w:bidi="fa-IR"/>
        </w:rPr>
        <w:t xml:space="preserve"> </w:t>
      </w:r>
      <w:r w:rsidR="00BE6220" w:rsidRPr="00C63313">
        <w:rPr>
          <w:b/>
          <w:u w:val="single"/>
          <w:lang w:bidi="fa-IR"/>
        </w:rPr>
        <w:t>szt.</w:t>
      </w:r>
    </w:p>
    <w:p w:rsidR="00BE6220" w:rsidRDefault="00BD3B24" w:rsidP="00BE6220">
      <w:pPr>
        <w:rPr>
          <w:lang w:bidi="fa-IR"/>
        </w:rPr>
      </w:pPr>
      <w:r>
        <w:rPr>
          <w:lang w:bidi="fa-IR"/>
        </w:rPr>
        <w:t>Pojazd</w:t>
      </w:r>
      <w:r w:rsidR="00BE6220">
        <w:rPr>
          <w:lang w:bidi="fa-IR"/>
        </w:rPr>
        <w:t>, Marka/Typ/Oznaczenie handlowe: ……………………………..</w:t>
      </w:r>
    </w:p>
    <w:p w:rsidR="00BE6220" w:rsidRDefault="00BE6220" w:rsidP="00BE6220">
      <w:pPr>
        <w:rPr>
          <w:lang w:bidi="fa-IR"/>
        </w:rPr>
      </w:pPr>
      <w:r>
        <w:rPr>
          <w:lang w:bidi="fa-IR"/>
        </w:rPr>
        <w:t>Rok produkcji 202</w:t>
      </w:r>
      <w:r w:rsidR="00BB101A">
        <w:rPr>
          <w:lang w:bidi="fa-IR"/>
        </w:rPr>
        <w:t>4</w:t>
      </w:r>
      <w:r>
        <w:rPr>
          <w:lang w:bidi="fa-IR"/>
        </w:rPr>
        <w:t>r. (podać): ………………………..</w:t>
      </w:r>
    </w:p>
    <w:p w:rsidR="00FC6F35" w:rsidRPr="0027508F" w:rsidRDefault="00FC6F35" w:rsidP="00FC6F35">
      <w:pPr>
        <w:jc w:val="both"/>
        <w:rPr>
          <w:kern w:val="2"/>
        </w:rPr>
      </w:pPr>
    </w:p>
    <w:p w:rsidR="00BD3B24" w:rsidRPr="0027508F" w:rsidRDefault="00BD3B24" w:rsidP="00BD3B24">
      <w:pPr>
        <w:jc w:val="both"/>
        <w:rPr>
          <w:kern w:val="2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6248"/>
        <w:gridCol w:w="3185"/>
        <w:gridCol w:w="4753"/>
      </w:tblGrid>
      <w:tr w:rsidR="00BD3B24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Lp.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kern w:val="2"/>
                <w:sz w:val="22"/>
                <w:szCs w:val="22"/>
              </w:rPr>
              <w:t>Wymagane warunki (parametry)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warunek graniczny</w:t>
            </w:r>
          </w:p>
          <w:p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i</w:t>
            </w:r>
          </w:p>
          <w:p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parametry oceniane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P</w:t>
            </w:r>
            <w:r w:rsidRPr="0027508F">
              <w:rPr>
                <w:b/>
                <w:kern w:val="2"/>
                <w:sz w:val="22"/>
                <w:szCs w:val="22"/>
              </w:rPr>
              <w:t xml:space="preserve">arametry </w:t>
            </w:r>
            <w:r>
              <w:rPr>
                <w:b/>
                <w:kern w:val="2"/>
                <w:sz w:val="22"/>
                <w:szCs w:val="22"/>
              </w:rPr>
              <w:t>o</w:t>
            </w:r>
            <w:r w:rsidRPr="0027508F">
              <w:rPr>
                <w:b/>
                <w:kern w:val="2"/>
                <w:sz w:val="22"/>
                <w:szCs w:val="22"/>
              </w:rPr>
              <w:t>ferowane przez Wykonawcę.</w:t>
            </w:r>
          </w:p>
          <w:p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podać, opisać, TAK/NIE </w:t>
            </w:r>
          </w:p>
        </w:tc>
      </w:tr>
      <w:tr w:rsidR="00BD3B24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bCs/>
                <w:kern w:val="2"/>
              </w:rPr>
            </w:pPr>
            <w:r w:rsidRPr="0027508F">
              <w:rPr>
                <w:bCs/>
                <w:kern w:val="2"/>
                <w:lang w:val="en-US"/>
              </w:rPr>
              <w:t>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bCs/>
                <w:kern w:val="2"/>
              </w:rPr>
            </w:pPr>
            <w:r w:rsidRPr="0027508F">
              <w:rPr>
                <w:bCs/>
                <w:kern w:val="2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ind w:left="-10" w:firstLine="10"/>
              <w:jc w:val="center"/>
              <w:rPr>
                <w:kern w:val="2"/>
              </w:rPr>
            </w:pPr>
            <w:r w:rsidRPr="0027508F">
              <w:rPr>
                <w:bCs/>
                <w:kern w:val="2"/>
              </w:rPr>
              <w:t>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</w:rPr>
              <w:t>4</w:t>
            </w:r>
          </w:p>
        </w:tc>
      </w:tr>
      <w:tr w:rsidR="00BD3B24" w:rsidRPr="0027508F" w:rsidTr="00116ECE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NADWOZIE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kern w:val="2"/>
              </w:rPr>
            </w:pPr>
          </w:p>
        </w:tc>
      </w:tr>
      <w:tr w:rsidR="00BD3B24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B24" w:rsidRPr="00DB611C" w:rsidRDefault="00BD3B24" w:rsidP="007E0D6D">
            <w:pPr>
              <w:jc w:val="both"/>
              <w:rPr>
                <w:color w:val="000000"/>
                <w:kern w:val="2"/>
                <w:sz w:val="22"/>
              </w:rPr>
            </w:pPr>
            <w:r w:rsidRPr="00DB611C">
              <w:rPr>
                <w:color w:val="000000"/>
                <w:kern w:val="2"/>
                <w:sz w:val="22"/>
              </w:rPr>
              <w:t xml:space="preserve">Nadwozie typu </w:t>
            </w:r>
            <w:r w:rsidR="007E0D6D">
              <w:rPr>
                <w:color w:val="000000"/>
                <w:kern w:val="2"/>
                <w:sz w:val="22"/>
              </w:rPr>
              <w:t>MINIVAN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rPr>
                <w:kern w:val="2"/>
              </w:rPr>
            </w:pPr>
          </w:p>
        </w:tc>
      </w:tr>
      <w:tr w:rsidR="00B56C98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C98" w:rsidRPr="0027508F" w:rsidRDefault="00B56C98" w:rsidP="00B56C9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C98" w:rsidRPr="00DB611C" w:rsidRDefault="00B56C98" w:rsidP="00B56C98">
            <w:pPr>
              <w:jc w:val="both"/>
              <w:rPr>
                <w:color w:val="000000"/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Kolor: odcienie szarości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C98" w:rsidRPr="0027508F" w:rsidRDefault="00B56C98" w:rsidP="00B56C9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C98" w:rsidRPr="0027508F" w:rsidRDefault="00B56C98" w:rsidP="00B56C98">
            <w:pPr>
              <w:rPr>
                <w:kern w:val="2"/>
              </w:rPr>
            </w:pPr>
          </w:p>
        </w:tc>
      </w:tr>
      <w:tr w:rsidR="00BD3B24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BD3B24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B24" w:rsidRPr="00DB611C" w:rsidRDefault="00BD3B24" w:rsidP="00116ECE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Przystosowany do przewozu min. 5 osób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rPr>
                <w:kern w:val="2"/>
              </w:rPr>
            </w:pPr>
          </w:p>
        </w:tc>
      </w:tr>
      <w:tr w:rsidR="00BD3B24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BD3B24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B24" w:rsidRPr="00DB611C" w:rsidRDefault="00BD3B24" w:rsidP="005B22C9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 xml:space="preserve">Długość całkowita min. </w:t>
            </w:r>
            <w:r w:rsidR="005B22C9">
              <w:rPr>
                <w:color w:val="000000"/>
                <w:kern w:val="2"/>
                <w:sz w:val="22"/>
              </w:rPr>
              <w:t>4403</w:t>
            </w:r>
            <w:r>
              <w:rPr>
                <w:color w:val="000000"/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rPr>
                <w:kern w:val="2"/>
              </w:rPr>
            </w:pPr>
          </w:p>
        </w:tc>
      </w:tr>
      <w:tr w:rsidR="00BD3B24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BD3B24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B24" w:rsidRPr="00DB611C" w:rsidRDefault="00BD3B24" w:rsidP="005B22C9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 xml:space="preserve">Szerokość min. </w:t>
            </w:r>
            <w:r w:rsidR="005B22C9">
              <w:rPr>
                <w:color w:val="000000"/>
                <w:kern w:val="2"/>
                <w:sz w:val="22"/>
              </w:rPr>
              <w:t>2107</w:t>
            </w:r>
            <w:r>
              <w:rPr>
                <w:color w:val="000000"/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kern w:val="2"/>
              </w:rPr>
            </w:pPr>
            <w:r w:rsidRPr="009C1ECA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rPr>
                <w:kern w:val="2"/>
              </w:rPr>
            </w:pPr>
          </w:p>
        </w:tc>
      </w:tr>
      <w:tr w:rsidR="00BD3B24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BD3B24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B24" w:rsidRPr="00DB611C" w:rsidRDefault="00F8745D" w:rsidP="005B22C9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Wysokość</w:t>
            </w:r>
            <w:r w:rsidR="00BD3B24">
              <w:rPr>
                <w:color w:val="000000"/>
                <w:kern w:val="2"/>
                <w:sz w:val="22"/>
              </w:rPr>
              <w:t xml:space="preserve"> min. </w:t>
            </w:r>
            <w:r w:rsidR="005B22C9">
              <w:rPr>
                <w:color w:val="000000"/>
                <w:kern w:val="2"/>
                <w:sz w:val="22"/>
              </w:rPr>
              <w:t>1880</w:t>
            </w:r>
            <w:r w:rsidR="00BD3B24">
              <w:rPr>
                <w:color w:val="000000"/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TAK </w:t>
            </w:r>
            <w:r>
              <w:rPr>
                <w:kern w:val="2"/>
                <w:sz w:val="22"/>
                <w:szCs w:val="22"/>
              </w:rPr>
              <w:t>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B24" w:rsidRPr="0027508F" w:rsidRDefault="00BD3B24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DB611C" w:rsidRDefault="00F8745D" w:rsidP="005B22C9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Rozstaw osi min. </w:t>
            </w:r>
            <w:r w:rsidR="005B22C9">
              <w:rPr>
                <w:kern w:val="2"/>
                <w:sz w:val="22"/>
              </w:rPr>
              <w:t>2785</w:t>
            </w:r>
            <w:r>
              <w:rPr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DB611C" w:rsidRDefault="00F8745D" w:rsidP="00946940">
            <w:pPr>
              <w:ind w:right="141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Minimalna przestrzeń bagażowa: min. </w:t>
            </w:r>
            <w:r w:rsidR="00946940">
              <w:rPr>
                <w:kern w:val="2"/>
                <w:sz w:val="22"/>
              </w:rPr>
              <w:t>950</w:t>
            </w:r>
            <w:r>
              <w:rPr>
                <w:kern w:val="2"/>
                <w:sz w:val="22"/>
              </w:rPr>
              <w:t xml:space="preserve"> l</w:t>
            </w:r>
            <w:r w:rsidR="00C82492">
              <w:rPr>
                <w:kern w:val="2"/>
                <w:sz w:val="22"/>
              </w:rPr>
              <w:t xml:space="preserve"> </w:t>
            </w:r>
            <w:r w:rsidR="008469E6">
              <w:rPr>
                <w:kern w:val="2"/>
                <w:sz w:val="22"/>
              </w:rPr>
              <w:t>mierzona</w:t>
            </w:r>
            <w:r w:rsidR="00C82492">
              <w:rPr>
                <w:kern w:val="2"/>
                <w:sz w:val="22"/>
              </w:rPr>
              <w:t xml:space="preserve"> według normy VDA</w:t>
            </w:r>
            <w:r w:rsidR="001D3186">
              <w:rPr>
                <w:kern w:val="2"/>
                <w:sz w:val="22"/>
              </w:rPr>
              <w:t xml:space="preserve"> lub równoważnej.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B56C98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DB611C" w:rsidRDefault="00F8745D" w:rsidP="001D3186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Przestrzeń bagażowa przy złożonych fotelach 2 rzędu: min. </w:t>
            </w:r>
            <w:r w:rsidR="001D3186">
              <w:rPr>
                <w:kern w:val="2"/>
                <w:sz w:val="22"/>
              </w:rPr>
              <w:t>2000</w:t>
            </w:r>
            <w:r>
              <w:rPr>
                <w:kern w:val="2"/>
                <w:sz w:val="22"/>
              </w:rPr>
              <w:t xml:space="preserve"> l</w:t>
            </w:r>
            <w:r w:rsidR="001D3186">
              <w:rPr>
                <w:kern w:val="2"/>
                <w:sz w:val="22"/>
              </w:rPr>
              <w:t xml:space="preserve"> mierzona według normy VDA lub równoważnej.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B56C98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Default="00F8745D" w:rsidP="00703BFA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Rok produkcji 202</w:t>
            </w:r>
            <w:r w:rsidR="0023162A">
              <w:rPr>
                <w:kern w:val="2"/>
                <w:sz w:val="22"/>
              </w:rPr>
              <w:t>4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Default="0086087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B56C98">
              <w:rPr>
                <w:kern w:val="2"/>
                <w:sz w:val="22"/>
                <w:szCs w:val="22"/>
              </w:rPr>
              <w:t>1</w:t>
            </w:r>
            <w:r w:rsidR="00F8745D">
              <w:rPr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Default="00F8745D" w:rsidP="009C61E7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Zderzaki w kolorze nadwozia.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Default="0086087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B56C98">
              <w:rPr>
                <w:kern w:val="2"/>
                <w:sz w:val="22"/>
                <w:szCs w:val="22"/>
              </w:rPr>
              <w:t>2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Default="00F8745D" w:rsidP="00F8745D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Kolorowy wyświetlacz centralny min. 8 cali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E20CD1" w:rsidRDefault="00F8745D" w:rsidP="00116ECE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t>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9063BE" w:rsidRDefault="00F8745D" w:rsidP="00116ECE">
            <w:pPr>
              <w:ind w:right="141"/>
              <w:jc w:val="center"/>
              <w:rPr>
                <w:kern w:val="2"/>
              </w:rPr>
            </w:pPr>
            <w:r w:rsidRPr="009063BE">
              <w:rPr>
                <w:b/>
                <w:bCs/>
                <w:kern w:val="2"/>
                <w:sz w:val="22"/>
                <w:szCs w:val="22"/>
              </w:rPr>
              <w:t>SILNIK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b/>
                <w:bCs/>
                <w:color w:val="FF0000"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         </w:t>
            </w: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9063BE" w:rsidRDefault="00F8745D" w:rsidP="009063BE">
            <w:pPr>
              <w:ind w:right="141"/>
              <w:jc w:val="both"/>
              <w:rPr>
                <w:kern w:val="2"/>
              </w:rPr>
            </w:pPr>
            <w:r w:rsidRPr="009063BE">
              <w:rPr>
                <w:kern w:val="2"/>
                <w:sz w:val="22"/>
                <w:szCs w:val="22"/>
              </w:rPr>
              <w:t>Zasilany paliwem diesel.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F448DD">
            <w:pPr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Silnik o pojemności  min. </w:t>
            </w:r>
            <w:r w:rsidR="009063BE">
              <w:rPr>
                <w:color w:val="000000"/>
                <w:kern w:val="2"/>
                <w:sz w:val="22"/>
                <w:szCs w:val="22"/>
              </w:rPr>
              <w:t>14</w:t>
            </w:r>
            <w:r w:rsidR="00F448DD">
              <w:rPr>
                <w:color w:val="000000"/>
                <w:kern w:val="2"/>
                <w:sz w:val="22"/>
                <w:szCs w:val="22"/>
              </w:rPr>
              <w:t>00</w:t>
            </w:r>
            <w:r w:rsidRPr="0027508F">
              <w:rPr>
                <w:color w:val="000000"/>
                <w:kern w:val="2"/>
                <w:sz w:val="22"/>
                <w:szCs w:val="22"/>
              </w:rPr>
              <w:t xml:space="preserve"> cm³.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F8745D" w:rsidRDefault="00F8745D" w:rsidP="00F8745D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3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7A6A10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Silnik o mocy </w:t>
            </w:r>
            <w:r w:rsidR="00680585">
              <w:rPr>
                <w:color w:val="000000"/>
                <w:kern w:val="2"/>
                <w:sz w:val="22"/>
                <w:szCs w:val="22"/>
              </w:rPr>
              <w:t>min.</w:t>
            </w:r>
            <w:r w:rsidRPr="0027508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7A6A10">
              <w:rPr>
                <w:color w:val="000000"/>
                <w:kern w:val="2"/>
                <w:sz w:val="22"/>
                <w:szCs w:val="22"/>
              </w:rPr>
              <w:t>75</w:t>
            </w:r>
            <w:r w:rsidRPr="00E20CD1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kW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4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F8745D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Moment obrotowy min. </w:t>
            </w:r>
            <w:r w:rsidR="009063BE">
              <w:rPr>
                <w:color w:val="000000"/>
                <w:kern w:val="2"/>
                <w:sz w:val="22"/>
                <w:szCs w:val="22"/>
              </w:rPr>
              <w:t>25</w:t>
            </w:r>
            <w:r w:rsidRPr="00E20CD1">
              <w:rPr>
                <w:color w:val="000000"/>
                <w:kern w:val="2"/>
                <w:sz w:val="22"/>
                <w:szCs w:val="22"/>
              </w:rPr>
              <w:t xml:space="preserve">0 </w:t>
            </w:r>
            <w:proofErr w:type="spellStart"/>
            <w:r w:rsidRPr="00E20CD1">
              <w:rPr>
                <w:color w:val="000000"/>
                <w:kern w:val="2"/>
                <w:sz w:val="22"/>
                <w:szCs w:val="22"/>
              </w:rPr>
              <w:t>Nm</w:t>
            </w:r>
            <w:proofErr w:type="spellEnd"/>
            <w:r w:rsidRPr="0027508F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116ECE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sz w:val="22"/>
                <w:szCs w:val="22"/>
              </w:rPr>
              <w:t>Norma emisji spalin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45D">
              <w:rPr>
                <w:color w:val="000000"/>
                <w:sz w:val="22"/>
                <w:szCs w:val="22"/>
              </w:rPr>
              <w:t>EURO 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E20CD1" w:rsidRDefault="00F8745D" w:rsidP="00116ECE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t>III.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116ECE">
            <w:pPr>
              <w:ind w:right="141"/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ZESPÓŁ PRZENIESIENIA NAPĘDU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116ECE">
            <w:pPr>
              <w:ind w:right="141"/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Skrzynia biegów </w:t>
            </w:r>
            <w:r>
              <w:rPr>
                <w:kern w:val="2"/>
                <w:sz w:val="22"/>
                <w:szCs w:val="22"/>
              </w:rPr>
              <w:t>manualna lub automatyczna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3C7A3F" w:rsidRDefault="00F8745D" w:rsidP="00116ECE">
            <w:pPr>
              <w:jc w:val="center"/>
              <w:rPr>
                <w:kern w:val="2"/>
              </w:rPr>
            </w:pPr>
            <w:r w:rsidRPr="006F36F7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3C7A3F" w:rsidRDefault="00F8745D" w:rsidP="001E77E5">
            <w:pPr>
              <w:ind w:right="141"/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Min. </w:t>
            </w:r>
            <w:r w:rsidR="00D13773">
              <w:rPr>
                <w:kern w:val="2"/>
                <w:sz w:val="22"/>
                <w:szCs w:val="22"/>
              </w:rPr>
              <w:t>5</w:t>
            </w:r>
            <w:r w:rsidRPr="0027508F">
              <w:rPr>
                <w:kern w:val="2"/>
                <w:sz w:val="22"/>
                <w:szCs w:val="22"/>
              </w:rPr>
              <w:t>-biegów do przodu i bieg wsteczny.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9C1ECA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D08BD" w:rsidRDefault="00F8745D" w:rsidP="00116ECE">
            <w:pPr>
              <w:ind w:right="141"/>
              <w:jc w:val="both"/>
              <w:rPr>
                <w:color w:val="000000"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Napęd na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1E77E5">
              <w:rPr>
                <w:kern w:val="2"/>
                <w:sz w:val="22"/>
                <w:szCs w:val="22"/>
              </w:rPr>
              <w:t xml:space="preserve">oś przednią lub </w:t>
            </w:r>
            <w:r>
              <w:rPr>
                <w:kern w:val="2"/>
                <w:sz w:val="22"/>
                <w:szCs w:val="22"/>
              </w:rPr>
              <w:t>wszystkie koła.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 w:rsidR="001E77E5"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E20CD1" w:rsidRDefault="00F8745D" w:rsidP="00116ECE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t>IV.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BEZPIECZEŃSTW</w:t>
            </w:r>
            <w:r>
              <w:rPr>
                <w:b/>
                <w:bCs/>
                <w:kern w:val="2"/>
                <w:sz w:val="22"/>
                <w:szCs w:val="22"/>
              </w:rPr>
              <w:t>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6F36F7">
            <w:pPr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Poduszki powietrzne</w:t>
            </w:r>
            <w:r w:rsidR="005F3A41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 w:rsidR="005F3A41"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A916F3" w:rsidRDefault="00AC52CD" w:rsidP="00116ECE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sz w:val="22"/>
                <w:szCs w:val="22"/>
              </w:rPr>
              <w:t>2</w:t>
            </w:r>
            <w:r w:rsidR="00F8745D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5F3A41">
            <w:pPr>
              <w:rPr>
                <w:b/>
                <w:bCs/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System wykrywający </w:t>
            </w:r>
            <w:r w:rsidR="005F3A41" w:rsidRPr="005F3A41">
              <w:rPr>
                <w:kern w:val="2"/>
                <w:sz w:val="22"/>
                <w:szCs w:val="22"/>
              </w:rPr>
              <w:t>zmęczenie kierowcy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both"/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AC52C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116ECE">
            <w:pPr>
              <w:jc w:val="both"/>
              <w:rPr>
                <w:color w:val="000000"/>
                <w:kern w:val="2"/>
              </w:rPr>
            </w:pPr>
            <w:r>
              <w:rPr>
                <w:kern w:val="2"/>
                <w:sz w:val="22"/>
                <w:szCs w:val="22"/>
              </w:rPr>
              <w:t>System wspomagający utrzymanie pojazdu w pasie ruchu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EA0363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363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3E561A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363" w:rsidRPr="00EA0363" w:rsidRDefault="00F44685" w:rsidP="00116ECE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System </w:t>
            </w: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Stop&amp;Start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363" w:rsidRPr="0027508F" w:rsidRDefault="00EA0363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363" w:rsidRPr="0027508F" w:rsidRDefault="00EA0363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Default="00EA0363" w:rsidP="00380EA1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EA0363">
              <w:rPr>
                <w:color w:val="000000"/>
                <w:kern w:val="2"/>
                <w:sz w:val="22"/>
                <w:szCs w:val="22"/>
              </w:rPr>
              <w:t xml:space="preserve">Tempomat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4C4904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904" w:rsidRDefault="004C4904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6.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904" w:rsidRPr="00EA0363" w:rsidRDefault="004C4904" w:rsidP="00380EA1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Czujniki parkowania tył</w:t>
            </w:r>
            <w:r w:rsidRPr="0018608A">
              <w:rPr>
                <w:kern w:val="2"/>
                <w:sz w:val="22"/>
                <w:szCs w:val="22"/>
              </w:rPr>
              <w:t xml:space="preserve"> – </w:t>
            </w:r>
            <w:r w:rsidRPr="002F31A3">
              <w:rPr>
                <w:color w:val="FF0000"/>
                <w:kern w:val="2"/>
                <w:sz w:val="22"/>
                <w:szCs w:val="22"/>
              </w:rPr>
              <w:t>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904" w:rsidRPr="002F31A3" w:rsidRDefault="004C4904" w:rsidP="004C4904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:rsidR="004C4904" w:rsidRPr="0027508F" w:rsidRDefault="004C4904" w:rsidP="004C4904">
            <w:pPr>
              <w:jc w:val="center"/>
              <w:rPr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 xml:space="preserve">TAK – </w:t>
            </w:r>
            <w:r>
              <w:rPr>
                <w:color w:val="FF0000"/>
                <w:kern w:val="2"/>
                <w:sz w:val="22"/>
                <w:szCs w:val="22"/>
              </w:rPr>
              <w:t>10</w:t>
            </w:r>
            <w:r w:rsidRPr="002F31A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904" w:rsidRPr="0027508F" w:rsidRDefault="004C4904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V</w:t>
            </w:r>
            <w:r w:rsidRPr="0027508F">
              <w:rPr>
                <w:b/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UKŁAD KIEROWNICZY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116ECE">
            <w:pPr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Ze wspomaganiem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2F31A3">
            <w:pPr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Kolumna kierownicy regulowana.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1121F" w:rsidRDefault="00F8745D" w:rsidP="00116ECE">
            <w:pPr>
              <w:jc w:val="center"/>
              <w:rPr>
                <w:b/>
                <w:kern w:val="2"/>
              </w:rPr>
            </w:pPr>
            <w:r w:rsidRPr="0021121F">
              <w:rPr>
                <w:b/>
                <w:kern w:val="2"/>
                <w:sz w:val="22"/>
                <w:szCs w:val="22"/>
              </w:rPr>
              <w:t>VI.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>
              <w:rPr>
                <w:b/>
                <w:bCs/>
                <w:color w:val="000000"/>
                <w:kern w:val="2"/>
                <w:sz w:val="22"/>
                <w:szCs w:val="22"/>
              </w:rPr>
              <w:t>KOMFORT I WYPOSAŻENIE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6A12A6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6A12A6" w:rsidRDefault="00F8745D" w:rsidP="002F31A3">
            <w:pPr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 xml:space="preserve">Siedzenia w tylnym rzędzie </w:t>
            </w:r>
            <w:r w:rsidR="002F31A3">
              <w:rPr>
                <w:kern w:val="2"/>
                <w:sz w:val="22"/>
                <w:szCs w:val="22"/>
              </w:rPr>
              <w:t>składane, zapewniające zwiększenie przestrzeni bagażowej</w:t>
            </w:r>
            <w:r w:rsidR="004C16B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6A12A6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6A12A6" w:rsidRDefault="00745568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F8745D" w:rsidRPr="006A12A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6A12A6" w:rsidRDefault="002F31A3" w:rsidP="002F31A3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Przygotowanie pod </w:t>
            </w:r>
            <w:r w:rsidRPr="006A12A6">
              <w:rPr>
                <w:kern w:val="2"/>
                <w:sz w:val="22"/>
                <w:szCs w:val="22"/>
              </w:rPr>
              <w:t>łączność z urządzeniami mobilnymi</w:t>
            </w:r>
            <w:r w:rsidR="004C16B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6A12A6" w:rsidRDefault="00F8745D" w:rsidP="002F31A3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6A12A6" w:rsidRDefault="00745568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F8745D" w:rsidRPr="006A12A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6A12A6" w:rsidRDefault="00F8745D" w:rsidP="004F26E3">
            <w:pPr>
              <w:tabs>
                <w:tab w:val="left" w:pos="993"/>
              </w:tabs>
              <w:jc w:val="both"/>
              <w:rPr>
                <w:kern w:val="2"/>
                <w:sz w:val="22"/>
                <w:szCs w:val="22"/>
              </w:rPr>
            </w:pPr>
            <w:r w:rsidRPr="006A12A6">
              <w:rPr>
                <w:sz w:val="22"/>
                <w:szCs w:val="22"/>
              </w:rPr>
              <w:t xml:space="preserve">Tapicerka </w:t>
            </w:r>
            <w:r w:rsidR="002F31A3">
              <w:rPr>
                <w:sz w:val="22"/>
                <w:szCs w:val="22"/>
              </w:rPr>
              <w:t>materiałowa</w:t>
            </w:r>
            <w:r w:rsidR="004F26E3">
              <w:rPr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6A12A6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6A12A6" w:rsidRDefault="00860578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6A12A6" w:rsidRDefault="004C16B5" w:rsidP="00116ECE">
            <w:pPr>
              <w:rPr>
                <w:kern w:val="2"/>
                <w:sz w:val="22"/>
                <w:szCs w:val="22"/>
              </w:rPr>
            </w:pPr>
            <w:r w:rsidRPr="004C16B5">
              <w:rPr>
                <w:kern w:val="2"/>
                <w:sz w:val="22"/>
                <w:szCs w:val="22"/>
              </w:rPr>
              <w:t>Podłokietnik centralny z przodu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6A12A6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45D" w:rsidRPr="00D874FA" w:rsidRDefault="004C16B5" w:rsidP="00116ECE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R</w:t>
            </w:r>
            <w:r w:rsidRPr="004C16B5">
              <w:rPr>
                <w:kern w:val="2"/>
                <w:sz w:val="22"/>
                <w:szCs w:val="22"/>
              </w:rPr>
              <w:t>egulacja odcinka lędźwiowego dla przednich foteli</w:t>
            </w:r>
            <w:r w:rsidR="00CC593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6A12A6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4C16B5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6B5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AD18B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16B5" w:rsidRDefault="00745568" w:rsidP="00116ECE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Dwa</w:t>
            </w:r>
            <w:r w:rsidR="004C16B5">
              <w:rPr>
                <w:kern w:val="2"/>
                <w:sz w:val="22"/>
                <w:szCs w:val="22"/>
              </w:rPr>
              <w:t xml:space="preserve"> kluczyki</w:t>
            </w:r>
            <w:r w:rsidR="00CC593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16B5" w:rsidRPr="0027508F" w:rsidRDefault="004C16B5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16B5" w:rsidRPr="0027508F" w:rsidRDefault="004C16B5" w:rsidP="00116ECE">
            <w:pPr>
              <w:jc w:val="center"/>
              <w:rPr>
                <w:kern w:val="2"/>
              </w:rPr>
            </w:pPr>
          </w:p>
        </w:tc>
      </w:tr>
      <w:tr w:rsidR="004C16B5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6B5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AD18B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16B5" w:rsidRDefault="004C16B5" w:rsidP="00AD18B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Instalacja audio składająca się z </w:t>
            </w:r>
            <w:r w:rsidR="00CC593C">
              <w:rPr>
                <w:kern w:val="2"/>
                <w:sz w:val="22"/>
                <w:szCs w:val="22"/>
              </w:rPr>
              <w:t xml:space="preserve">fabrycznego </w:t>
            </w:r>
            <w:r>
              <w:rPr>
                <w:kern w:val="2"/>
                <w:sz w:val="22"/>
                <w:szCs w:val="22"/>
              </w:rPr>
              <w:t>radia</w:t>
            </w:r>
            <w:r w:rsidR="00AD18B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16B5" w:rsidRPr="0027508F" w:rsidRDefault="004C16B5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16B5" w:rsidRPr="0027508F" w:rsidRDefault="004C16B5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45D" w:rsidRDefault="004C16B5" w:rsidP="00116ECE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</w:t>
            </w:r>
            <w:r w:rsidRPr="004C16B5">
              <w:rPr>
                <w:kern w:val="2"/>
                <w:sz w:val="22"/>
                <w:szCs w:val="22"/>
              </w:rPr>
              <w:t>ata na podłogę bagażnika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</w:tr>
      <w:tr w:rsidR="004C16B5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6B5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8A450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16B5" w:rsidRDefault="004C16B5" w:rsidP="004C16B5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 w:rsidRPr="004C16B5">
              <w:rPr>
                <w:kern w:val="2"/>
                <w:sz w:val="22"/>
                <w:szCs w:val="22"/>
              </w:rPr>
              <w:t>Zestaw siatek oraz elementy mocujące w komorze bagażnika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16B5" w:rsidRPr="0027508F" w:rsidRDefault="004C16B5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16B5" w:rsidRPr="0027508F" w:rsidRDefault="004C16B5" w:rsidP="00116ECE">
            <w:pPr>
              <w:jc w:val="center"/>
              <w:rPr>
                <w:kern w:val="2"/>
              </w:rPr>
            </w:pPr>
          </w:p>
        </w:tc>
      </w:tr>
      <w:tr w:rsidR="002F31A3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1A3" w:rsidRDefault="004F37BA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AB3FB1">
              <w:rPr>
                <w:kern w:val="2"/>
                <w:sz w:val="22"/>
                <w:szCs w:val="22"/>
              </w:rPr>
              <w:t>0</w:t>
            </w:r>
            <w:r w:rsidR="008A450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31A3" w:rsidRPr="002F31A3" w:rsidRDefault="002F31A3" w:rsidP="00D266B6">
            <w:pPr>
              <w:ind w:right="131"/>
              <w:jc w:val="both"/>
              <w:rPr>
                <w:color w:val="FF0000"/>
                <w:kern w:val="2"/>
                <w:sz w:val="22"/>
                <w:szCs w:val="22"/>
              </w:rPr>
            </w:pPr>
            <w:r w:rsidRPr="0018608A">
              <w:rPr>
                <w:kern w:val="2"/>
                <w:sz w:val="22"/>
                <w:szCs w:val="22"/>
              </w:rPr>
              <w:t xml:space="preserve">Klimatyzacja – </w:t>
            </w:r>
            <w:r w:rsidRPr="002F31A3">
              <w:rPr>
                <w:color w:val="FF0000"/>
                <w:kern w:val="2"/>
                <w:sz w:val="22"/>
                <w:szCs w:val="22"/>
              </w:rPr>
              <w:t>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31A3" w:rsidRPr="002F31A3" w:rsidRDefault="002F31A3" w:rsidP="002F31A3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:rsidR="002F31A3" w:rsidRPr="002F31A3" w:rsidRDefault="002F31A3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 xml:space="preserve">TAK – </w:t>
            </w:r>
            <w:r w:rsidR="004C16B5">
              <w:rPr>
                <w:color w:val="FF0000"/>
                <w:kern w:val="2"/>
                <w:sz w:val="22"/>
                <w:szCs w:val="22"/>
              </w:rPr>
              <w:t>10</w:t>
            </w:r>
            <w:r w:rsidRPr="002F31A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31A3" w:rsidRPr="0027508F" w:rsidRDefault="002F31A3" w:rsidP="00116ECE">
            <w:pPr>
              <w:jc w:val="center"/>
              <w:rPr>
                <w:kern w:val="2"/>
              </w:rPr>
            </w:pP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116ECE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V</w:t>
            </w:r>
            <w:r w:rsidRPr="0027508F">
              <w:rPr>
                <w:b/>
                <w:bCs/>
                <w:kern w:val="2"/>
                <w:sz w:val="22"/>
                <w:szCs w:val="22"/>
              </w:rPr>
              <w:t>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974DE7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GWARANCJA</w:t>
            </w:r>
            <w:r w:rsidR="00A134E3"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       </w:t>
            </w:r>
          </w:p>
        </w:tc>
      </w:tr>
      <w:tr w:rsidR="00F8745D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1948D8">
            <w:pPr>
              <w:jc w:val="both"/>
            </w:pPr>
            <w:r w:rsidRPr="00643C06">
              <w:rPr>
                <w:color w:val="000000"/>
                <w:kern w:val="2"/>
                <w:sz w:val="22"/>
                <w:szCs w:val="22"/>
              </w:rPr>
              <w:t>Gwarancja mechaniczna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min</w:t>
            </w:r>
            <w:r w:rsidRPr="00643C06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1948D8">
              <w:rPr>
                <w:color w:val="000000"/>
                <w:kern w:val="2"/>
                <w:sz w:val="22"/>
                <w:szCs w:val="22"/>
              </w:rPr>
              <w:t>30 miesięcy</w:t>
            </w:r>
            <w:r>
              <w:rPr>
                <w:color w:val="000000"/>
                <w:kern w:val="2"/>
                <w:sz w:val="22"/>
                <w:szCs w:val="22"/>
              </w:rPr>
              <w:t>.</w:t>
            </w:r>
            <w:r w:rsidR="00E20891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A134E3">
              <w:rPr>
                <w:color w:val="000000"/>
                <w:kern w:val="2"/>
                <w:sz w:val="22"/>
                <w:szCs w:val="22"/>
              </w:rPr>
              <w:t>(min. 50000 km)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D874FA" w:rsidRDefault="00F8745D" w:rsidP="00E20891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5267EE" w:rsidRPr="0027508F" w:rsidTr="00116ECE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7EE" w:rsidRPr="0027508F" w:rsidRDefault="005267EE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7EE" w:rsidRPr="00643C06" w:rsidRDefault="005267EE" w:rsidP="001948D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643C06">
              <w:rPr>
                <w:color w:val="000000"/>
                <w:kern w:val="2"/>
                <w:sz w:val="22"/>
                <w:szCs w:val="22"/>
              </w:rPr>
              <w:t>Gwarancja mechaniczna</w:t>
            </w:r>
            <w:r w:rsidR="001D1763">
              <w:rPr>
                <w:color w:val="000000"/>
                <w:kern w:val="2"/>
                <w:sz w:val="22"/>
                <w:szCs w:val="22"/>
              </w:rPr>
              <w:t xml:space="preserve"> min.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1948D8">
              <w:rPr>
                <w:color w:val="000000"/>
                <w:kern w:val="2"/>
                <w:sz w:val="22"/>
                <w:szCs w:val="22"/>
              </w:rPr>
              <w:t>36 miesięcy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D266B6">
              <w:rPr>
                <w:color w:val="000000"/>
                <w:kern w:val="2"/>
                <w:sz w:val="22"/>
                <w:szCs w:val="22"/>
              </w:rPr>
              <w:t>(min. 50000 km)</w:t>
            </w:r>
            <w:bookmarkStart w:id="0" w:name="_GoBack"/>
            <w:r w:rsidR="00AB3FB1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bookmarkEnd w:id="0"/>
            <w:r w:rsidR="0018608A" w:rsidRPr="002F31A3">
              <w:rPr>
                <w:color w:val="FF0000"/>
                <w:kern w:val="2"/>
                <w:sz w:val="22"/>
                <w:szCs w:val="22"/>
              </w:rPr>
              <w:t>–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08A" w:rsidRPr="002F31A3" w:rsidRDefault="0018608A" w:rsidP="0018608A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:rsidR="005267EE" w:rsidRPr="0027508F" w:rsidRDefault="0018608A" w:rsidP="0018608A">
            <w:pPr>
              <w:jc w:val="center"/>
              <w:rPr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 xml:space="preserve">TAK – </w:t>
            </w:r>
            <w:r w:rsidR="004529FF">
              <w:rPr>
                <w:color w:val="FF0000"/>
                <w:kern w:val="2"/>
                <w:sz w:val="22"/>
                <w:szCs w:val="22"/>
              </w:rPr>
              <w:t>2</w:t>
            </w:r>
            <w:r>
              <w:rPr>
                <w:color w:val="FF0000"/>
                <w:kern w:val="2"/>
                <w:sz w:val="22"/>
                <w:szCs w:val="22"/>
              </w:rPr>
              <w:t>0</w:t>
            </w:r>
            <w:r w:rsidRPr="002F31A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EE" w:rsidRPr="0027508F" w:rsidRDefault="005267EE" w:rsidP="00116ECE">
            <w:pPr>
              <w:rPr>
                <w:kern w:val="2"/>
              </w:rPr>
            </w:pPr>
          </w:p>
        </w:tc>
      </w:tr>
      <w:tr w:rsidR="00F8745D" w:rsidRPr="0027508F" w:rsidTr="00116ECE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45D" w:rsidRPr="0027508F" w:rsidRDefault="004529FF" w:rsidP="00116ECE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3652D1">
            <w:r w:rsidRPr="0027508F">
              <w:rPr>
                <w:kern w:val="2"/>
                <w:sz w:val="22"/>
                <w:szCs w:val="22"/>
              </w:rPr>
              <w:t xml:space="preserve">Gwarancja na powłoki  lakiernicze – </w:t>
            </w:r>
            <w:r>
              <w:rPr>
                <w:kern w:val="2"/>
                <w:sz w:val="22"/>
                <w:szCs w:val="22"/>
              </w:rPr>
              <w:t xml:space="preserve">min. </w:t>
            </w:r>
            <w:r w:rsidR="003652D1">
              <w:rPr>
                <w:kern w:val="2"/>
                <w:sz w:val="22"/>
                <w:szCs w:val="22"/>
              </w:rPr>
              <w:t>3</w:t>
            </w:r>
            <w:r>
              <w:rPr>
                <w:kern w:val="2"/>
                <w:sz w:val="22"/>
                <w:szCs w:val="22"/>
              </w:rPr>
              <w:t xml:space="preserve"> lata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  <w:tr w:rsidR="00F8745D" w:rsidRPr="0027508F" w:rsidTr="00A134E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45D" w:rsidRPr="0027508F" w:rsidRDefault="004529FF" w:rsidP="00116EC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1948D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45D" w:rsidRPr="0027508F" w:rsidRDefault="00F8745D" w:rsidP="00767C49">
            <w:pPr>
              <w:jc w:val="both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Gwarancja na perforację – </w:t>
            </w:r>
            <w:r>
              <w:rPr>
                <w:kern w:val="2"/>
                <w:sz w:val="22"/>
                <w:szCs w:val="22"/>
              </w:rPr>
              <w:t xml:space="preserve">min. </w:t>
            </w:r>
            <w:r w:rsidR="00767C49">
              <w:rPr>
                <w:kern w:val="2"/>
                <w:sz w:val="22"/>
                <w:szCs w:val="22"/>
              </w:rPr>
              <w:t xml:space="preserve">6 </w:t>
            </w:r>
            <w:r>
              <w:rPr>
                <w:kern w:val="2"/>
                <w:sz w:val="22"/>
                <w:szCs w:val="22"/>
              </w:rPr>
              <w:t>lat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1A7528" w:rsidRDefault="00F8745D" w:rsidP="00116ECE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745D" w:rsidRPr="0027508F" w:rsidRDefault="00F8745D" w:rsidP="00116ECE">
            <w:pPr>
              <w:rPr>
                <w:kern w:val="2"/>
              </w:rPr>
            </w:pPr>
          </w:p>
        </w:tc>
      </w:tr>
    </w:tbl>
    <w:p w:rsidR="00BE6220" w:rsidRPr="00506C68" w:rsidRDefault="00BE6220" w:rsidP="00BE6220">
      <w:pPr>
        <w:rPr>
          <w:lang w:eastAsia="pl-PL" w:bidi="fa-IR"/>
        </w:rPr>
      </w:pPr>
      <w:r w:rsidRPr="00506C68">
        <w:rPr>
          <w:lang w:eastAsia="pl-PL" w:bidi="fa-IR"/>
        </w:rPr>
        <w:t xml:space="preserve">Zamawiający informuje, że ilekroć przedmiot zamówienia określony w specyfikacji warunków zamówienia opisany jest przez wskazanie znaku towarowego, patentu lub pochodzenia dopuszcza się rozwiązania równoważne tzn. posiadające cechy, parametry, zastosowanie nie gorsze niż opisane w przedmiocie zamówienia. </w:t>
      </w:r>
    </w:p>
    <w:p w:rsidR="00116ECE" w:rsidRDefault="00BE6220" w:rsidP="0017621C">
      <w:pPr>
        <w:rPr>
          <w:rFonts w:ascii="Arial" w:hAnsi="Arial" w:cs="Arial"/>
          <w:bCs/>
          <w:iCs/>
        </w:rPr>
      </w:pPr>
      <w:r w:rsidRPr="00506C68">
        <w:t>UWAGA: Niespełnienie wymaganych warunków spowoduje odrzucenie oferty</w:t>
      </w:r>
    </w:p>
    <w:sectPr w:rsidR="00116ECE" w:rsidSect="00087352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811" w:right="960" w:bottom="1273" w:left="993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62" w:rsidRDefault="00096262">
      <w:r>
        <w:separator/>
      </w:r>
    </w:p>
  </w:endnote>
  <w:endnote w:type="continuationSeparator" w:id="0">
    <w:p w:rsidR="00096262" w:rsidRDefault="0009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FD" w:rsidRDefault="00CD67FD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7FD" w:rsidRDefault="00CD67FD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FD" w:rsidRDefault="00CD67FD">
    <w:pPr>
      <w:pStyle w:val="Stopka"/>
      <w:ind w:right="360"/>
      <w:rPr>
        <w:sz w:val="4"/>
        <w:szCs w:val="4"/>
      </w:rPr>
    </w:pPr>
  </w:p>
  <w:p w:rsidR="00CD67FD" w:rsidRDefault="00CD67FD">
    <w:pPr>
      <w:pStyle w:val="Stopka"/>
      <w:ind w:right="360"/>
      <w:rPr>
        <w:sz w:val="4"/>
        <w:szCs w:val="4"/>
      </w:rPr>
    </w:pPr>
  </w:p>
  <w:p w:rsidR="00CD67FD" w:rsidRPr="003C461B" w:rsidRDefault="00CD67FD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62" w:rsidRDefault="00096262">
      <w:r>
        <w:separator/>
      </w:r>
    </w:p>
  </w:footnote>
  <w:footnote w:type="continuationSeparator" w:id="0">
    <w:p w:rsidR="00096262" w:rsidRDefault="0009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FD" w:rsidRDefault="00CD67FD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</w:p>
  <w:p w:rsidR="00CD67FD" w:rsidRPr="001147A0" w:rsidRDefault="00CD67FD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9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3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9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1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3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4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5" w15:restartNumberingAfterBreak="0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636E2D84"/>
    <w:multiLevelType w:val="hybridMultilevel"/>
    <w:tmpl w:val="F518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0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num w:numId="1">
    <w:abstractNumId w:val="33"/>
  </w:num>
  <w:num w:numId="2">
    <w:abstractNumId w:val="72"/>
  </w:num>
  <w:num w:numId="3">
    <w:abstractNumId w:val="90"/>
  </w:num>
  <w:num w:numId="4">
    <w:abstractNumId w:val="80"/>
  </w:num>
  <w:num w:numId="5">
    <w:abstractNumId w:val="79"/>
  </w:num>
  <w:num w:numId="6">
    <w:abstractNumId w:val="81"/>
  </w:num>
  <w:num w:numId="7">
    <w:abstractNumId w:val="76"/>
  </w:num>
  <w:num w:numId="8">
    <w:abstractNumId w:val="85"/>
  </w:num>
  <w:num w:numId="9">
    <w:abstractNumId w:val="68"/>
  </w:num>
  <w:num w:numId="10">
    <w:abstractNumId w:val="69"/>
  </w:num>
  <w:num w:numId="11">
    <w:abstractNumId w:val="88"/>
  </w:num>
  <w:num w:numId="12">
    <w:abstractNumId w:val="70"/>
  </w:num>
  <w:num w:numId="13">
    <w:abstractNumId w:val="71"/>
  </w:num>
  <w:num w:numId="14">
    <w:abstractNumId w:val="74"/>
  </w:num>
  <w:num w:numId="15">
    <w:abstractNumId w:val="82"/>
  </w:num>
  <w:num w:numId="16">
    <w:abstractNumId w:val="73"/>
  </w:num>
  <w:num w:numId="17">
    <w:abstractNumId w:val="77"/>
  </w:num>
  <w:num w:numId="18">
    <w:abstractNumId w:val="8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741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5FB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51C7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1A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86B70"/>
    <w:rsid w:val="0008735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6262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266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3488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973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3D3D"/>
    <w:rsid w:val="00114160"/>
    <w:rsid w:val="0011438F"/>
    <w:rsid w:val="00114799"/>
    <w:rsid w:val="001147A0"/>
    <w:rsid w:val="00114CED"/>
    <w:rsid w:val="001155D5"/>
    <w:rsid w:val="00116ECE"/>
    <w:rsid w:val="001172FA"/>
    <w:rsid w:val="001176D3"/>
    <w:rsid w:val="001176F1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5D86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21C"/>
    <w:rsid w:val="00176517"/>
    <w:rsid w:val="00181F30"/>
    <w:rsid w:val="00181F91"/>
    <w:rsid w:val="001825AA"/>
    <w:rsid w:val="00182E90"/>
    <w:rsid w:val="0018314F"/>
    <w:rsid w:val="001835DF"/>
    <w:rsid w:val="00183A28"/>
    <w:rsid w:val="00183B56"/>
    <w:rsid w:val="00185974"/>
    <w:rsid w:val="0018608A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48D8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7B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763"/>
    <w:rsid w:val="001D1DEE"/>
    <w:rsid w:val="001D2AB5"/>
    <w:rsid w:val="001D2AB6"/>
    <w:rsid w:val="001D2F84"/>
    <w:rsid w:val="001D3186"/>
    <w:rsid w:val="001D390C"/>
    <w:rsid w:val="001D4652"/>
    <w:rsid w:val="001D468D"/>
    <w:rsid w:val="001D5AB8"/>
    <w:rsid w:val="001D61E6"/>
    <w:rsid w:val="001D679F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E77E5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A34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A8D"/>
    <w:rsid w:val="00206BA6"/>
    <w:rsid w:val="00206DE4"/>
    <w:rsid w:val="00206E56"/>
    <w:rsid w:val="00207365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2A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488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1E"/>
    <w:rsid w:val="00265038"/>
    <w:rsid w:val="0026532E"/>
    <w:rsid w:val="00266017"/>
    <w:rsid w:val="002661AE"/>
    <w:rsid w:val="00266AEB"/>
    <w:rsid w:val="00266C43"/>
    <w:rsid w:val="00266D10"/>
    <w:rsid w:val="00270A7B"/>
    <w:rsid w:val="00272083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E2B"/>
    <w:rsid w:val="00293F91"/>
    <w:rsid w:val="00295C18"/>
    <w:rsid w:val="0029679E"/>
    <w:rsid w:val="00296CE0"/>
    <w:rsid w:val="0029775D"/>
    <w:rsid w:val="002A069C"/>
    <w:rsid w:val="002A1B7E"/>
    <w:rsid w:val="002A1D75"/>
    <w:rsid w:val="002A2EDA"/>
    <w:rsid w:val="002A3591"/>
    <w:rsid w:val="002A4A1C"/>
    <w:rsid w:val="002A57D3"/>
    <w:rsid w:val="002A57D8"/>
    <w:rsid w:val="002A6D20"/>
    <w:rsid w:val="002A732A"/>
    <w:rsid w:val="002A7C6F"/>
    <w:rsid w:val="002A7EE5"/>
    <w:rsid w:val="002B0615"/>
    <w:rsid w:val="002B0CA2"/>
    <w:rsid w:val="002B170C"/>
    <w:rsid w:val="002B1D0B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31A3"/>
    <w:rsid w:val="002F4441"/>
    <w:rsid w:val="002F5EDA"/>
    <w:rsid w:val="002F658E"/>
    <w:rsid w:val="002F6801"/>
    <w:rsid w:val="002F68F8"/>
    <w:rsid w:val="002F6916"/>
    <w:rsid w:val="002F747E"/>
    <w:rsid w:val="002F7AD4"/>
    <w:rsid w:val="00300103"/>
    <w:rsid w:val="003003B6"/>
    <w:rsid w:val="00301BDF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6E82"/>
    <w:rsid w:val="00337301"/>
    <w:rsid w:val="0034160B"/>
    <w:rsid w:val="003419E0"/>
    <w:rsid w:val="00341FE0"/>
    <w:rsid w:val="00342128"/>
    <w:rsid w:val="0034219B"/>
    <w:rsid w:val="003432BA"/>
    <w:rsid w:val="00343BF0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2D1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0EA1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EB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111"/>
    <w:rsid w:val="003C02C1"/>
    <w:rsid w:val="003C1682"/>
    <w:rsid w:val="003C1CA7"/>
    <w:rsid w:val="003C2362"/>
    <w:rsid w:val="003C27EE"/>
    <w:rsid w:val="003C2B57"/>
    <w:rsid w:val="003C2D65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4E2A"/>
    <w:rsid w:val="003E561A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78E0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020"/>
    <w:rsid w:val="004137EF"/>
    <w:rsid w:val="0041388A"/>
    <w:rsid w:val="00414068"/>
    <w:rsid w:val="00414776"/>
    <w:rsid w:val="0041506B"/>
    <w:rsid w:val="00416391"/>
    <w:rsid w:val="0041733F"/>
    <w:rsid w:val="00417D76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C3D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29FF"/>
    <w:rsid w:val="004534EE"/>
    <w:rsid w:val="00453D26"/>
    <w:rsid w:val="00454393"/>
    <w:rsid w:val="004544F4"/>
    <w:rsid w:val="00454B01"/>
    <w:rsid w:val="00455532"/>
    <w:rsid w:val="00455B6C"/>
    <w:rsid w:val="00457350"/>
    <w:rsid w:val="004600FE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1D85"/>
    <w:rsid w:val="00482507"/>
    <w:rsid w:val="00482BB4"/>
    <w:rsid w:val="00482EE0"/>
    <w:rsid w:val="004833B9"/>
    <w:rsid w:val="00483D1E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16B5"/>
    <w:rsid w:val="004C235D"/>
    <w:rsid w:val="004C26EB"/>
    <w:rsid w:val="004C362E"/>
    <w:rsid w:val="004C4904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4681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26E3"/>
    <w:rsid w:val="004F37BA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801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67EE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5F43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19BF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0CC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2C9"/>
    <w:rsid w:val="005B2359"/>
    <w:rsid w:val="005B3B5C"/>
    <w:rsid w:val="005B3E9A"/>
    <w:rsid w:val="005B48C3"/>
    <w:rsid w:val="005B4E23"/>
    <w:rsid w:val="005B564D"/>
    <w:rsid w:val="005B56C6"/>
    <w:rsid w:val="005B5A02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2C5A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3A41"/>
    <w:rsid w:val="005F4F2A"/>
    <w:rsid w:val="005F5003"/>
    <w:rsid w:val="005F5044"/>
    <w:rsid w:val="005F51F1"/>
    <w:rsid w:val="005F5CE7"/>
    <w:rsid w:val="005F6686"/>
    <w:rsid w:val="005F723E"/>
    <w:rsid w:val="0060013A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5B77"/>
    <w:rsid w:val="00646506"/>
    <w:rsid w:val="006505AE"/>
    <w:rsid w:val="0065069D"/>
    <w:rsid w:val="00650B0D"/>
    <w:rsid w:val="00650B48"/>
    <w:rsid w:val="00650CF5"/>
    <w:rsid w:val="00650F08"/>
    <w:rsid w:val="00652E06"/>
    <w:rsid w:val="0065341E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A3C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585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5A1"/>
    <w:rsid w:val="006938BC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B5F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4D6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6DC0"/>
    <w:rsid w:val="006D74B5"/>
    <w:rsid w:val="006D79A2"/>
    <w:rsid w:val="006D7F6F"/>
    <w:rsid w:val="006E01BC"/>
    <w:rsid w:val="006E0843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36F7"/>
    <w:rsid w:val="006F4CAF"/>
    <w:rsid w:val="006F6641"/>
    <w:rsid w:val="006F68B8"/>
    <w:rsid w:val="006F69FB"/>
    <w:rsid w:val="006F7ECA"/>
    <w:rsid w:val="007009E2"/>
    <w:rsid w:val="00700DA5"/>
    <w:rsid w:val="00700DD2"/>
    <w:rsid w:val="00700F8D"/>
    <w:rsid w:val="007012E7"/>
    <w:rsid w:val="007032CE"/>
    <w:rsid w:val="00703BFA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4D01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5568"/>
    <w:rsid w:val="00746F16"/>
    <w:rsid w:val="007470FC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17"/>
    <w:rsid w:val="00757AE8"/>
    <w:rsid w:val="00760150"/>
    <w:rsid w:val="00760584"/>
    <w:rsid w:val="00760814"/>
    <w:rsid w:val="00760F90"/>
    <w:rsid w:val="007628E7"/>
    <w:rsid w:val="007640F4"/>
    <w:rsid w:val="00764C75"/>
    <w:rsid w:val="00765480"/>
    <w:rsid w:val="00765547"/>
    <w:rsid w:val="00765E40"/>
    <w:rsid w:val="007661B9"/>
    <w:rsid w:val="0076633A"/>
    <w:rsid w:val="0076652C"/>
    <w:rsid w:val="00767729"/>
    <w:rsid w:val="00767C4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3B73"/>
    <w:rsid w:val="00786CE6"/>
    <w:rsid w:val="00786CFA"/>
    <w:rsid w:val="00786EDC"/>
    <w:rsid w:val="0079059A"/>
    <w:rsid w:val="007909DF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979B3"/>
    <w:rsid w:val="007A0560"/>
    <w:rsid w:val="007A093B"/>
    <w:rsid w:val="007A0DCD"/>
    <w:rsid w:val="007A1AF0"/>
    <w:rsid w:val="007A1CBB"/>
    <w:rsid w:val="007A3D6B"/>
    <w:rsid w:val="007A3EC8"/>
    <w:rsid w:val="007A50E5"/>
    <w:rsid w:val="007A6A10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D6D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1FF5"/>
    <w:rsid w:val="007F204E"/>
    <w:rsid w:val="007F2111"/>
    <w:rsid w:val="007F25F7"/>
    <w:rsid w:val="007F3C8D"/>
    <w:rsid w:val="007F3EFF"/>
    <w:rsid w:val="007F3F82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5E46"/>
    <w:rsid w:val="008062DC"/>
    <w:rsid w:val="00806D91"/>
    <w:rsid w:val="00806E9F"/>
    <w:rsid w:val="00807B33"/>
    <w:rsid w:val="008103AC"/>
    <w:rsid w:val="008108DC"/>
    <w:rsid w:val="00810A34"/>
    <w:rsid w:val="00811DEE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4E0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69E6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38E"/>
    <w:rsid w:val="00860578"/>
    <w:rsid w:val="0086087A"/>
    <w:rsid w:val="008609A7"/>
    <w:rsid w:val="008616C5"/>
    <w:rsid w:val="00863303"/>
    <w:rsid w:val="008643E5"/>
    <w:rsid w:val="00866B41"/>
    <w:rsid w:val="0086730F"/>
    <w:rsid w:val="00871974"/>
    <w:rsid w:val="00871F41"/>
    <w:rsid w:val="00872043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04F7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0031"/>
    <w:rsid w:val="00890091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4505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3BE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347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6940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5FF3"/>
    <w:rsid w:val="00956299"/>
    <w:rsid w:val="009576A1"/>
    <w:rsid w:val="009606F4"/>
    <w:rsid w:val="00960E82"/>
    <w:rsid w:val="009613A6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4DE7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D8A"/>
    <w:rsid w:val="00992D7B"/>
    <w:rsid w:val="00993150"/>
    <w:rsid w:val="009943FB"/>
    <w:rsid w:val="00994666"/>
    <w:rsid w:val="009948CD"/>
    <w:rsid w:val="00995757"/>
    <w:rsid w:val="009965C4"/>
    <w:rsid w:val="00997828"/>
    <w:rsid w:val="00997AC7"/>
    <w:rsid w:val="00997C4B"/>
    <w:rsid w:val="009A13B8"/>
    <w:rsid w:val="009A25E8"/>
    <w:rsid w:val="009A310D"/>
    <w:rsid w:val="009A3206"/>
    <w:rsid w:val="009A3739"/>
    <w:rsid w:val="009A4329"/>
    <w:rsid w:val="009A4628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753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1E7"/>
    <w:rsid w:val="009C7A6E"/>
    <w:rsid w:val="009C7D3D"/>
    <w:rsid w:val="009C7E02"/>
    <w:rsid w:val="009C7EA4"/>
    <w:rsid w:val="009D0D0E"/>
    <w:rsid w:val="009D15F5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4B2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225"/>
    <w:rsid w:val="00A076DE"/>
    <w:rsid w:val="00A11413"/>
    <w:rsid w:val="00A118AF"/>
    <w:rsid w:val="00A12CBF"/>
    <w:rsid w:val="00A12EAD"/>
    <w:rsid w:val="00A134E3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37639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3AD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59CA"/>
    <w:rsid w:val="00A665B8"/>
    <w:rsid w:val="00A66866"/>
    <w:rsid w:val="00A70097"/>
    <w:rsid w:val="00A70658"/>
    <w:rsid w:val="00A7194E"/>
    <w:rsid w:val="00A7280B"/>
    <w:rsid w:val="00A73462"/>
    <w:rsid w:val="00A747D2"/>
    <w:rsid w:val="00A749CC"/>
    <w:rsid w:val="00A75090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499D"/>
    <w:rsid w:val="00A85012"/>
    <w:rsid w:val="00A86849"/>
    <w:rsid w:val="00A87942"/>
    <w:rsid w:val="00A87957"/>
    <w:rsid w:val="00A902C5"/>
    <w:rsid w:val="00A91ECF"/>
    <w:rsid w:val="00A9216D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124"/>
    <w:rsid w:val="00AB35B2"/>
    <w:rsid w:val="00AB37FB"/>
    <w:rsid w:val="00AB3FB1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496A"/>
    <w:rsid w:val="00AC52CD"/>
    <w:rsid w:val="00AC5387"/>
    <w:rsid w:val="00AC65B3"/>
    <w:rsid w:val="00AC67F8"/>
    <w:rsid w:val="00AC6A7D"/>
    <w:rsid w:val="00AC6B89"/>
    <w:rsid w:val="00AD030E"/>
    <w:rsid w:val="00AD04A9"/>
    <w:rsid w:val="00AD18B8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4B27"/>
    <w:rsid w:val="00AF52E7"/>
    <w:rsid w:val="00AF5DEC"/>
    <w:rsid w:val="00AF68D0"/>
    <w:rsid w:val="00B00FD5"/>
    <w:rsid w:val="00B01F46"/>
    <w:rsid w:val="00B029D4"/>
    <w:rsid w:val="00B03A25"/>
    <w:rsid w:val="00B04A82"/>
    <w:rsid w:val="00B04FD4"/>
    <w:rsid w:val="00B04FEA"/>
    <w:rsid w:val="00B05044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306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0454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6C98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1DE0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08C9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01A"/>
    <w:rsid w:val="00BB1B8D"/>
    <w:rsid w:val="00BB1BDA"/>
    <w:rsid w:val="00BB375A"/>
    <w:rsid w:val="00BB3D9D"/>
    <w:rsid w:val="00BB623C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3B24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A0A"/>
    <w:rsid w:val="00BE2152"/>
    <w:rsid w:val="00BE225E"/>
    <w:rsid w:val="00BE246E"/>
    <w:rsid w:val="00BE2724"/>
    <w:rsid w:val="00BE2C16"/>
    <w:rsid w:val="00BE39EF"/>
    <w:rsid w:val="00BE4445"/>
    <w:rsid w:val="00BE49C4"/>
    <w:rsid w:val="00BE613F"/>
    <w:rsid w:val="00BE6220"/>
    <w:rsid w:val="00BE67F6"/>
    <w:rsid w:val="00BE6CE9"/>
    <w:rsid w:val="00BE72B5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BD9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007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492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3322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A7A05"/>
    <w:rsid w:val="00CB019A"/>
    <w:rsid w:val="00CB02BF"/>
    <w:rsid w:val="00CB0882"/>
    <w:rsid w:val="00CB19CA"/>
    <w:rsid w:val="00CB20E4"/>
    <w:rsid w:val="00CB2C9B"/>
    <w:rsid w:val="00CB4567"/>
    <w:rsid w:val="00CB4E17"/>
    <w:rsid w:val="00CB5B05"/>
    <w:rsid w:val="00CB5DD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93C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67FD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017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773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66B6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5D4C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5767"/>
    <w:rsid w:val="00D662F4"/>
    <w:rsid w:val="00D67236"/>
    <w:rsid w:val="00D67B71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1BA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50D4"/>
    <w:rsid w:val="00DF636C"/>
    <w:rsid w:val="00DF6DE8"/>
    <w:rsid w:val="00E00052"/>
    <w:rsid w:val="00E0084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891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B5C"/>
    <w:rsid w:val="00E47456"/>
    <w:rsid w:val="00E5001E"/>
    <w:rsid w:val="00E503BF"/>
    <w:rsid w:val="00E50879"/>
    <w:rsid w:val="00E5176B"/>
    <w:rsid w:val="00E51933"/>
    <w:rsid w:val="00E51E34"/>
    <w:rsid w:val="00E520FD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2E34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5E09"/>
    <w:rsid w:val="00E9614B"/>
    <w:rsid w:val="00EA0363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0F42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0D"/>
    <w:rsid w:val="00EF16B0"/>
    <w:rsid w:val="00EF17FD"/>
    <w:rsid w:val="00EF2F84"/>
    <w:rsid w:val="00EF31E6"/>
    <w:rsid w:val="00EF4161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0C2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1E91"/>
    <w:rsid w:val="00F32D07"/>
    <w:rsid w:val="00F33081"/>
    <w:rsid w:val="00F337B8"/>
    <w:rsid w:val="00F33DF7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685"/>
    <w:rsid w:val="00F448DD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4D5D"/>
    <w:rsid w:val="00F55281"/>
    <w:rsid w:val="00F565EA"/>
    <w:rsid w:val="00F56C63"/>
    <w:rsid w:val="00F57773"/>
    <w:rsid w:val="00F614EE"/>
    <w:rsid w:val="00F61AAF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3E6A"/>
    <w:rsid w:val="00F84C4D"/>
    <w:rsid w:val="00F84C93"/>
    <w:rsid w:val="00F857D3"/>
    <w:rsid w:val="00F861E6"/>
    <w:rsid w:val="00F8624C"/>
    <w:rsid w:val="00F86649"/>
    <w:rsid w:val="00F87147"/>
    <w:rsid w:val="00F8745D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6F35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30D1E-9E94-4989-B7A9-66715C61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aliases w:val=" Znak11 Znak Znak, Znak11 Znak1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aliases w:val=" Znak Znak Znak Znak Znak, Znak Znak Znak Znak, Znak Znak Znak, Znak Znak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aliases w:val=" Znak Znak Znak Znak Znak Znak, Znak Znak Znak Znak Znak1, Znak Znak Znak Znak1, Znak Znak Znak1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aliases w:val=" Znak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aliases w:val=" Znak Znak1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rsid w:val="006B47F2"/>
    <w:rPr>
      <w:lang w:eastAsia="ar-SA"/>
    </w:rPr>
  </w:style>
  <w:style w:type="character" w:styleId="Odwoanieprzypisukocowego">
    <w:name w:val="endnote reference"/>
    <w:uiPriority w:val="99"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  <w:style w:type="paragraph" w:customStyle="1" w:styleId="pkt">
    <w:name w:val="pkt"/>
    <w:basedOn w:val="Normalny"/>
    <w:rsid w:val="00FC6F35"/>
    <w:pPr>
      <w:suppressAutoHyphens w:val="0"/>
      <w:autoSpaceDE/>
      <w:spacing w:before="60" w:after="60"/>
      <w:ind w:left="851" w:hanging="295"/>
      <w:jc w:val="both"/>
    </w:pPr>
    <w:rPr>
      <w:rFonts w:eastAsia="SimSun"/>
      <w:sz w:val="24"/>
      <w:szCs w:val="24"/>
      <w:lang w:eastAsia="pl-PL"/>
    </w:rPr>
  </w:style>
  <w:style w:type="paragraph" w:customStyle="1" w:styleId="pkt1">
    <w:name w:val="pkt1"/>
    <w:basedOn w:val="pkt"/>
    <w:rsid w:val="00FC6F35"/>
    <w:pPr>
      <w:ind w:left="850" w:hanging="425"/>
    </w:pPr>
  </w:style>
  <w:style w:type="paragraph" w:customStyle="1" w:styleId="FR3">
    <w:name w:val="FR3"/>
    <w:rsid w:val="00FC6F35"/>
    <w:pPr>
      <w:widowControl w:val="0"/>
      <w:jc w:val="both"/>
    </w:pPr>
    <w:rPr>
      <w:rFonts w:ascii="Arial" w:eastAsia="SimSun" w:hAnsi="Arial"/>
      <w:snapToGrid w:val="0"/>
      <w:sz w:val="16"/>
    </w:rPr>
  </w:style>
  <w:style w:type="paragraph" w:customStyle="1" w:styleId="FR1">
    <w:name w:val="FR1"/>
    <w:rsid w:val="00FC6F35"/>
    <w:pPr>
      <w:widowControl w:val="0"/>
      <w:spacing w:before="600"/>
    </w:pPr>
    <w:rPr>
      <w:rFonts w:ascii="Arial" w:eastAsia="SimSun" w:hAnsi="Arial"/>
      <w:snapToGrid w:val="0"/>
      <w:sz w:val="22"/>
    </w:rPr>
  </w:style>
  <w:style w:type="paragraph" w:customStyle="1" w:styleId="FR2">
    <w:name w:val="FR2"/>
    <w:rsid w:val="00FC6F35"/>
    <w:pPr>
      <w:widowControl w:val="0"/>
      <w:spacing w:before="60"/>
      <w:ind w:right="4000"/>
    </w:pPr>
    <w:rPr>
      <w:rFonts w:ascii="Arial" w:eastAsia="SimSun" w:hAnsi="Arial"/>
      <w:snapToGrid w:val="0"/>
      <w:sz w:val="16"/>
    </w:rPr>
  </w:style>
  <w:style w:type="paragraph" w:styleId="Spistreci2">
    <w:name w:val="toc 2"/>
    <w:basedOn w:val="Normalny"/>
    <w:next w:val="Normalny"/>
    <w:autoRedefine/>
    <w:semiHidden/>
    <w:rsid w:val="00FC6F35"/>
    <w:pPr>
      <w:suppressAutoHyphens w:val="0"/>
      <w:autoSpaceDE/>
      <w:ind w:left="200"/>
    </w:pPr>
    <w:rPr>
      <w:rFonts w:eastAsia="SimSun"/>
      <w:smallCaps/>
      <w:lang w:eastAsia="pl-PL"/>
    </w:rPr>
  </w:style>
  <w:style w:type="paragraph" w:styleId="Spistreci3">
    <w:name w:val="toc 3"/>
    <w:basedOn w:val="Normalny"/>
    <w:next w:val="Normalny"/>
    <w:autoRedefine/>
    <w:semiHidden/>
    <w:rsid w:val="00FC6F35"/>
    <w:pPr>
      <w:suppressAutoHyphens w:val="0"/>
      <w:autoSpaceDE/>
      <w:ind w:left="400"/>
    </w:pPr>
    <w:rPr>
      <w:rFonts w:eastAsia="SimSun"/>
      <w:i/>
      <w:iCs/>
      <w:lang w:eastAsia="pl-PL"/>
    </w:rPr>
  </w:style>
  <w:style w:type="paragraph" w:styleId="Spistreci4">
    <w:name w:val="toc 4"/>
    <w:basedOn w:val="Normalny"/>
    <w:next w:val="Normalny"/>
    <w:autoRedefine/>
    <w:semiHidden/>
    <w:rsid w:val="00FC6F35"/>
    <w:pPr>
      <w:suppressAutoHyphens w:val="0"/>
      <w:autoSpaceDE/>
      <w:ind w:left="600"/>
    </w:pPr>
    <w:rPr>
      <w:rFonts w:eastAsia="SimSu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FC6F35"/>
    <w:pPr>
      <w:suppressAutoHyphens w:val="0"/>
      <w:autoSpaceDE/>
      <w:ind w:left="800"/>
    </w:pPr>
    <w:rPr>
      <w:rFonts w:eastAsia="SimSu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FC6F35"/>
    <w:pPr>
      <w:suppressAutoHyphens w:val="0"/>
      <w:autoSpaceDE/>
      <w:ind w:left="1000"/>
    </w:pPr>
    <w:rPr>
      <w:rFonts w:eastAsia="SimSu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FC6F35"/>
    <w:pPr>
      <w:suppressAutoHyphens w:val="0"/>
      <w:autoSpaceDE/>
      <w:ind w:left="1200"/>
    </w:pPr>
    <w:rPr>
      <w:rFonts w:eastAsia="SimSu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FC6F35"/>
    <w:pPr>
      <w:suppressAutoHyphens w:val="0"/>
      <w:autoSpaceDE/>
      <w:ind w:left="1400"/>
    </w:pPr>
    <w:rPr>
      <w:rFonts w:eastAsia="SimSu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FC6F35"/>
    <w:pPr>
      <w:suppressAutoHyphens w:val="0"/>
      <w:autoSpaceDE/>
      <w:ind w:left="1600"/>
    </w:pPr>
    <w:rPr>
      <w:rFonts w:eastAsia="SimSun"/>
      <w:sz w:val="18"/>
      <w:szCs w:val="18"/>
      <w:lang w:eastAsia="pl-PL"/>
    </w:rPr>
  </w:style>
  <w:style w:type="paragraph" w:customStyle="1" w:styleId="ust">
    <w:name w:val="ust"/>
    <w:basedOn w:val="Normalny"/>
    <w:link w:val="ustZnak"/>
    <w:rsid w:val="00FC6F35"/>
    <w:pPr>
      <w:suppressAutoHyphens w:val="0"/>
      <w:autoSpaceDE/>
      <w:spacing w:after="80"/>
      <w:ind w:left="431" w:hanging="255"/>
      <w:jc w:val="both"/>
    </w:pPr>
    <w:rPr>
      <w:rFonts w:eastAsia="SimSun"/>
      <w:sz w:val="24"/>
      <w:lang w:eastAsia="pl-PL"/>
    </w:rPr>
  </w:style>
  <w:style w:type="character" w:customStyle="1" w:styleId="ustZnak">
    <w:name w:val="ust Znak"/>
    <w:link w:val="ust"/>
    <w:rsid w:val="00FC6F35"/>
    <w:rPr>
      <w:rFonts w:eastAsia="SimSun"/>
      <w:sz w:val="24"/>
    </w:rPr>
  </w:style>
  <w:style w:type="character" w:customStyle="1" w:styleId="Znak6ZnakZnakZnak1">
    <w:name w:val="Znak6 Znak Znak Znak1"/>
    <w:aliases w:val=" Znak6 Znak Znak1, Znak6 Znak Znak2,Tekst podstawowy Znak1,(F2) Znak"/>
    <w:rsid w:val="00FC6F35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FC6F35"/>
    <w:pPr>
      <w:suppressAutoHyphens w:val="0"/>
      <w:autoSpaceDE/>
    </w:pPr>
    <w:rPr>
      <w:rFonts w:eastAsia="SimSun"/>
      <w:sz w:val="24"/>
      <w:szCs w:val="24"/>
      <w:lang w:eastAsia="pl-PL"/>
    </w:rPr>
  </w:style>
  <w:style w:type="character" w:customStyle="1" w:styleId="Znak11ZnakZnak">
    <w:name w:val="Znak11 Znak Znak"/>
    <w:rsid w:val="00FC6F35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C6F35"/>
    <w:rPr>
      <w:sz w:val="28"/>
      <w:lang w:val="pl-PL" w:eastAsia="pl-PL" w:bidi="ar-SA"/>
    </w:rPr>
  </w:style>
  <w:style w:type="character" w:customStyle="1" w:styleId="Nagwek4Znak1">
    <w:name w:val="Nagłówek 4 Znak1"/>
    <w:rsid w:val="00FC6F35"/>
    <w:rPr>
      <w:b/>
      <w:sz w:val="28"/>
      <w:u w:val="single"/>
      <w:lang w:val="pl-PL" w:eastAsia="pl-PL" w:bidi="ar-SA"/>
    </w:rPr>
  </w:style>
  <w:style w:type="paragraph" w:customStyle="1" w:styleId="ZnakZnakZnakZnakZnakZnakZnak0">
    <w:name w:val="Znak Znak Znak Znak Znak Znak Znak"/>
    <w:basedOn w:val="Normalny"/>
    <w:rsid w:val="00BD3B24"/>
    <w:pPr>
      <w:suppressAutoHyphens w:val="0"/>
      <w:autoSpaceDE/>
    </w:pPr>
    <w:rPr>
      <w:rFonts w:eastAsia="SimSu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A74B-3765-416A-83D0-4A1085F7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24</cp:revision>
  <cp:lastPrinted>2023-10-13T08:55:00Z</cp:lastPrinted>
  <dcterms:created xsi:type="dcterms:W3CDTF">2024-03-01T08:38:00Z</dcterms:created>
  <dcterms:modified xsi:type="dcterms:W3CDTF">2024-03-19T11:17:00Z</dcterms:modified>
</cp:coreProperties>
</file>