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2E" w:rsidRPr="00D06358" w:rsidRDefault="002D142E" w:rsidP="00D06358">
      <w:pPr>
        <w:pStyle w:val="Bezodstpw"/>
        <w:spacing w:line="360" w:lineRule="auto"/>
        <w:jc w:val="right"/>
        <w:rPr>
          <w:rFonts w:ascii="Times New Roman" w:eastAsia="Cambria" w:hAnsi="Times New Roman"/>
          <w:b/>
          <w:lang w:val="cs-CZ"/>
        </w:rPr>
      </w:pPr>
      <w:r w:rsidRPr="00D06358">
        <w:rPr>
          <w:rFonts w:ascii="Times New Roman" w:hAnsi="Times New Roman"/>
        </w:rPr>
        <w:t xml:space="preserve">Załącznik nr 5 do SWZ                                                                                                                                       </w:t>
      </w:r>
      <w:r w:rsidR="00E663EC" w:rsidRPr="00D06358">
        <w:rPr>
          <w:rFonts w:ascii="Times New Roman" w:hAnsi="Times New Roman"/>
        </w:rPr>
        <w:t xml:space="preserve">                    ZP.272.1.30.2022</w:t>
      </w:r>
    </w:p>
    <w:p w:rsidR="002D142E" w:rsidRPr="002D142E" w:rsidRDefault="002D142E" w:rsidP="002D142E">
      <w:pPr>
        <w:spacing w:line="276" w:lineRule="auto"/>
        <w:jc w:val="right"/>
        <w:rPr>
          <w:rFonts w:ascii="Arial" w:eastAsia="Cambria" w:hAnsi="Arial" w:cs="Arial"/>
          <w:b/>
          <w:sz w:val="22"/>
          <w:szCs w:val="22"/>
          <w:lang w:val="cs-CZ" w:eastAsia="en-US"/>
        </w:rPr>
      </w:pPr>
    </w:p>
    <w:p w:rsidR="002D142E" w:rsidRPr="002D142E" w:rsidRDefault="00E663EC" w:rsidP="00E663EC">
      <w:pPr>
        <w:spacing w:line="276" w:lineRule="auto"/>
        <w:jc w:val="center"/>
        <w:rPr>
          <w:rFonts w:ascii="Arial" w:eastAsia="Cambria" w:hAnsi="Arial" w:cs="Arial"/>
          <w:color w:val="000000"/>
          <w:sz w:val="22"/>
          <w:szCs w:val="22"/>
          <w:lang w:val="cs-CZ" w:eastAsia="en-US"/>
        </w:rPr>
      </w:pPr>
      <w:r w:rsidRPr="00917D78">
        <w:rPr>
          <w:b/>
          <w:noProof/>
          <w:sz w:val="22"/>
          <w:lang w:eastAsia="pl-PL"/>
        </w:rPr>
        <w:drawing>
          <wp:inline distT="0" distB="0" distL="0" distR="0" wp14:anchorId="37171120" wp14:editId="0AF8C25C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2E" w:rsidRPr="002D142E" w:rsidRDefault="002D142E" w:rsidP="002D142E">
      <w:pPr>
        <w:rPr>
          <w:rFonts w:ascii="Arial" w:eastAsia="Cambria" w:hAnsi="Arial" w:cs="Arial"/>
          <w:color w:val="000000"/>
          <w:sz w:val="22"/>
          <w:szCs w:val="22"/>
          <w:lang w:val="cs-CZ" w:eastAsia="en-US"/>
        </w:rPr>
      </w:pPr>
    </w:p>
    <w:p w:rsidR="002D142E" w:rsidRPr="002D142E" w:rsidRDefault="002D142E" w:rsidP="002D142E">
      <w:pPr>
        <w:jc w:val="center"/>
        <w:rPr>
          <w:color w:val="000000"/>
          <w:sz w:val="22"/>
          <w:szCs w:val="22"/>
        </w:rPr>
      </w:pPr>
    </w:p>
    <w:p w:rsidR="002D142E" w:rsidRPr="00A1448F" w:rsidRDefault="002D142E" w:rsidP="00A1448F">
      <w:pPr>
        <w:rPr>
          <w:sz w:val="22"/>
          <w:szCs w:val="22"/>
        </w:rPr>
      </w:pPr>
      <w:r w:rsidRPr="002D142E">
        <w:rPr>
          <w:sz w:val="22"/>
          <w:szCs w:val="22"/>
        </w:rPr>
        <w:t>Nr sprawy: ........................</w:t>
      </w:r>
    </w:p>
    <w:p w:rsidR="002D142E" w:rsidRPr="002D142E" w:rsidRDefault="002D142E" w:rsidP="002D142E">
      <w:pPr>
        <w:jc w:val="center"/>
        <w:rPr>
          <w:color w:val="000000"/>
          <w:sz w:val="22"/>
          <w:szCs w:val="22"/>
        </w:rPr>
      </w:pPr>
    </w:p>
    <w:p w:rsidR="002D142E" w:rsidRPr="002D142E" w:rsidRDefault="002D142E" w:rsidP="002D142E">
      <w:pPr>
        <w:jc w:val="center"/>
        <w:rPr>
          <w:b/>
          <w:i/>
          <w:color w:val="000000"/>
          <w:sz w:val="24"/>
          <w:szCs w:val="24"/>
        </w:rPr>
      </w:pPr>
      <w:r w:rsidRPr="002D142E">
        <w:rPr>
          <w:b/>
          <w:i/>
          <w:color w:val="000000"/>
          <w:sz w:val="22"/>
          <w:szCs w:val="22"/>
        </w:rPr>
        <w:t xml:space="preserve">Projektowane postanowienia umowy </w:t>
      </w:r>
    </w:p>
    <w:p w:rsidR="002D142E" w:rsidRPr="002D142E" w:rsidRDefault="002D142E" w:rsidP="002D142E">
      <w:pPr>
        <w:tabs>
          <w:tab w:val="left" w:pos="4320"/>
        </w:tabs>
        <w:rPr>
          <w:b/>
          <w:i/>
          <w:color w:val="000000"/>
          <w:sz w:val="24"/>
          <w:szCs w:val="24"/>
        </w:rPr>
      </w:pPr>
    </w:p>
    <w:p w:rsidR="002D142E" w:rsidRPr="002D142E" w:rsidRDefault="002D142E" w:rsidP="002D142E">
      <w:pPr>
        <w:jc w:val="center"/>
        <w:rPr>
          <w:b/>
          <w:color w:val="000000"/>
          <w:sz w:val="22"/>
          <w:szCs w:val="22"/>
        </w:rPr>
      </w:pPr>
      <w:r w:rsidRPr="002D142E">
        <w:rPr>
          <w:b/>
          <w:sz w:val="24"/>
          <w:szCs w:val="24"/>
        </w:rPr>
        <w:t>UMOWA nr …………………….</w:t>
      </w:r>
    </w:p>
    <w:p w:rsidR="002D142E" w:rsidRPr="002D142E" w:rsidRDefault="002D142E" w:rsidP="002D142E">
      <w:pPr>
        <w:rPr>
          <w:b/>
          <w:color w:val="000000"/>
          <w:sz w:val="22"/>
          <w:szCs w:val="22"/>
        </w:rPr>
      </w:pPr>
    </w:p>
    <w:p w:rsidR="002D142E" w:rsidRPr="002D142E" w:rsidRDefault="002D142E" w:rsidP="002D142E">
      <w:pPr>
        <w:spacing w:line="360" w:lineRule="auto"/>
        <w:jc w:val="both"/>
        <w:rPr>
          <w:color w:val="000000"/>
          <w:sz w:val="22"/>
          <w:szCs w:val="22"/>
        </w:rPr>
      </w:pPr>
      <w:r w:rsidRPr="002D142E">
        <w:rPr>
          <w:color w:val="000000"/>
          <w:sz w:val="22"/>
          <w:szCs w:val="22"/>
        </w:rPr>
        <w:t xml:space="preserve">zawarta w Olsztynie w dniu ................................ w rezultacie postępowania o udzielenie zamówienia publicznego prowadzonego w trybie podstawowym, zgodnie art. 275 pkt 1 ustawy z dnia 11 września 2019 r. </w:t>
      </w:r>
      <w:r w:rsidRPr="002D142E">
        <w:rPr>
          <w:color w:val="000000"/>
          <w:sz w:val="22"/>
          <w:szCs w:val="22"/>
        </w:rPr>
        <w:br/>
        <w:t>Prawo zamówień publicznych (Dz. U. z 2021 r. poz. 1129 ze zm.), pomiędzy:</w:t>
      </w:r>
    </w:p>
    <w:p w:rsidR="002D142E" w:rsidRPr="002D142E" w:rsidRDefault="002D142E" w:rsidP="002D142E">
      <w:pPr>
        <w:spacing w:line="360" w:lineRule="auto"/>
        <w:jc w:val="both"/>
        <w:rPr>
          <w:color w:val="000000"/>
          <w:sz w:val="22"/>
          <w:szCs w:val="22"/>
        </w:rPr>
      </w:pPr>
      <w:r w:rsidRPr="002D142E">
        <w:rPr>
          <w:color w:val="000000"/>
          <w:sz w:val="22"/>
          <w:szCs w:val="22"/>
        </w:rPr>
        <w:t xml:space="preserve">Województwem Warmińsko-Mazurskim z siedzibą w Olsztynie przy ul. Emilii Plater 1, 10-562 Olsztyn; </w:t>
      </w:r>
      <w:r w:rsidRPr="002D142E">
        <w:rPr>
          <w:color w:val="000000"/>
          <w:sz w:val="22"/>
          <w:szCs w:val="22"/>
        </w:rPr>
        <w:br/>
        <w:t xml:space="preserve">NIP: 739-38-90-447; REGON: 510742333, zwanym dalej </w:t>
      </w:r>
      <w:r w:rsidRPr="002D142E">
        <w:rPr>
          <w:b/>
          <w:color w:val="000000"/>
          <w:sz w:val="22"/>
          <w:szCs w:val="22"/>
        </w:rPr>
        <w:t>Zamawiającym</w:t>
      </w:r>
      <w:r w:rsidRPr="002D142E">
        <w:rPr>
          <w:color w:val="000000"/>
          <w:sz w:val="22"/>
          <w:szCs w:val="22"/>
        </w:rPr>
        <w:t xml:space="preserve"> reprezentowanym przez </w:t>
      </w:r>
      <w:r w:rsidRPr="002D142E">
        <w:rPr>
          <w:color w:val="000000"/>
          <w:sz w:val="22"/>
          <w:szCs w:val="22"/>
        </w:rPr>
        <w:br/>
        <w:t>Zarząd Województwa, w imieniu którego działają:</w:t>
      </w:r>
    </w:p>
    <w:p w:rsidR="002D142E" w:rsidRPr="002D142E" w:rsidRDefault="002D142E" w:rsidP="002D142E">
      <w:pPr>
        <w:tabs>
          <w:tab w:val="left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2D142E">
        <w:rPr>
          <w:color w:val="000000"/>
          <w:sz w:val="22"/>
          <w:szCs w:val="22"/>
        </w:rPr>
        <w:t xml:space="preserve">1. </w:t>
      </w:r>
      <w:r w:rsidRPr="002D142E">
        <w:rPr>
          <w:b/>
          <w:color w:val="000000"/>
          <w:sz w:val="22"/>
          <w:szCs w:val="22"/>
        </w:rPr>
        <w:t>……………………………………</w:t>
      </w:r>
      <w:r>
        <w:rPr>
          <w:b/>
          <w:color w:val="000000"/>
          <w:sz w:val="22"/>
          <w:szCs w:val="22"/>
        </w:rPr>
        <w:t>…………………………………………………………………………...</w:t>
      </w:r>
    </w:p>
    <w:p w:rsidR="002D142E" w:rsidRPr="002D142E" w:rsidRDefault="002D142E" w:rsidP="002D142E">
      <w:pPr>
        <w:tabs>
          <w:tab w:val="left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2D142E">
        <w:rPr>
          <w:color w:val="000000"/>
          <w:sz w:val="22"/>
          <w:szCs w:val="22"/>
        </w:rPr>
        <w:t xml:space="preserve">2. </w:t>
      </w:r>
      <w:r w:rsidRPr="002D142E">
        <w:rPr>
          <w:b/>
          <w:color w:val="000000"/>
          <w:sz w:val="22"/>
          <w:szCs w:val="22"/>
        </w:rPr>
        <w:t>…………………………………</w:t>
      </w:r>
      <w:r>
        <w:rPr>
          <w:b/>
          <w:color w:val="000000"/>
          <w:sz w:val="22"/>
          <w:szCs w:val="22"/>
        </w:rPr>
        <w:t>……………………………………………………………………………...</w:t>
      </w:r>
    </w:p>
    <w:p w:rsidR="002D142E" w:rsidRPr="002D142E" w:rsidRDefault="002D142E" w:rsidP="002D142E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2D142E">
        <w:rPr>
          <w:color w:val="000000"/>
          <w:sz w:val="22"/>
          <w:szCs w:val="22"/>
        </w:rPr>
        <w:t xml:space="preserve">a </w:t>
      </w:r>
    </w:p>
    <w:p w:rsidR="002D142E" w:rsidRPr="002D142E" w:rsidRDefault="002D142E" w:rsidP="002D142E">
      <w:pPr>
        <w:tabs>
          <w:tab w:val="left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2D142E">
        <w:rPr>
          <w:b/>
          <w:color w:val="000000"/>
          <w:sz w:val="22"/>
          <w:szCs w:val="22"/>
        </w:rPr>
        <w:t>………………………………………</w:t>
      </w:r>
      <w:r>
        <w:rPr>
          <w:b/>
          <w:color w:val="000000"/>
          <w:sz w:val="22"/>
          <w:szCs w:val="22"/>
        </w:rPr>
        <w:t>……………………………………………………………………….......</w:t>
      </w:r>
    </w:p>
    <w:p w:rsidR="002D142E" w:rsidRPr="002D142E" w:rsidRDefault="002D142E" w:rsidP="002D142E">
      <w:pPr>
        <w:spacing w:line="360" w:lineRule="auto"/>
        <w:jc w:val="both"/>
        <w:rPr>
          <w:sz w:val="22"/>
          <w:szCs w:val="22"/>
        </w:rPr>
      </w:pPr>
      <w:r w:rsidRPr="002D142E">
        <w:rPr>
          <w:color w:val="000000"/>
          <w:sz w:val="22"/>
          <w:szCs w:val="22"/>
        </w:rPr>
        <w:t xml:space="preserve">zwanym </w:t>
      </w:r>
      <w:r>
        <w:rPr>
          <w:b/>
          <w:color w:val="000000"/>
          <w:sz w:val="22"/>
          <w:szCs w:val="22"/>
        </w:rPr>
        <w:t>Wykonawcą</w:t>
      </w:r>
    </w:p>
    <w:p w:rsidR="002D142E" w:rsidRDefault="002D142E" w:rsidP="002D142E">
      <w:pPr>
        <w:spacing w:line="360" w:lineRule="auto"/>
        <w:jc w:val="both"/>
        <w:rPr>
          <w:color w:val="000000"/>
          <w:sz w:val="22"/>
          <w:szCs w:val="22"/>
        </w:rPr>
      </w:pPr>
      <w:r w:rsidRPr="002D142E">
        <w:rPr>
          <w:sz w:val="22"/>
          <w:szCs w:val="22"/>
        </w:rPr>
        <w:t>zaś wspólnie zwanymi dalej „Stronami” lub osobno „Stroną”.</w:t>
      </w:r>
    </w:p>
    <w:p w:rsidR="002D142E" w:rsidRDefault="002D142E" w:rsidP="002D142E">
      <w:pPr>
        <w:spacing w:line="360" w:lineRule="auto"/>
        <w:jc w:val="both"/>
        <w:rPr>
          <w:color w:val="000000"/>
          <w:sz w:val="22"/>
          <w:szCs w:val="22"/>
        </w:rPr>
      </w:pPr>
    </w:p>
    <w:p w:rsidR="00064B8A" w:rsidRDefault="00064B8A" w:rsidP="002D142E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>Przedmiotem umowy jest dostawa</w:t>
      </w:r>
      <w:r>
        <w:rPr>
          <w:sz w:val="22"/>
        </w:rPr>
        <w:t xml:space="preserve"> gadżetów promocyjnych, zgodnie ze Szczegółowym opisem</w:t>
      </w:r>
      <w:r w:rsidRPr="00E663EC">
        <w:rPr>
          <w:sz w:val="22"/>
        </w:rPr>
        <w:t xml:space="preserve"> </w:t>
      </w:r>
      <w:r>
        <w:rPr>
          <w:sz w:val="22"/>
        </w:rPr>
        <w:t>przedmiotu zamówienia</w:t>
      </w:r>
      <w:r w:rsidRPr="00E663EC">
        <w:rPr>
          <w:sz w:val="22"/>
        </w:rPr>
        <w:t>, stanowiąc</w:t>
      </w:r>
      <w:r>
        <w:rPr>
          <w:sz w:val="22"/>
        </w:rPr>
        <w:t xml:space="preserve">ym załącznik nr 1 do </w:t>
      </w:r>
      <w:r w:rsidRPr="00E663EC">
        <w:rPr>
          <w:sz w:val="22"/>
        </w:rPr>
        <w:t>umowy i jej integralną część.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 xml:space="preserve">Wykonanie przedmiotu umowy obejmuje w szczególności: </w:t>
      </w:r>
    </w:p>
    <w:p w:rsidR="00E663EC" w:rsidRPr="00E663EC" w:rsidRDefault="00E663EC" w:rsidP="00E663EC">
      <w:pPr>
        <w:numPr>
          <w:ilvl w:val="0"/>
          <w:numId w:val="28"/>
        </w:numPr>
        <w:tabs>
          <w:tab w:val="clear" w:pos="720"/>
        </w:tabs>
        <w:suppressAutoHyphens w:val="0"/>
        <w:spacing w:line="360" w:lineRule="auto"/>
        <w:ind w:hanging="294"/>
        <w:jc w:val="both"/>
        <w:rPr>
          <w:sz w:val="22"/>
        </w:rPr>
      </w:pPr>
      <w:r w:rsidRPr="00E663EC">
        <w:rPr>
          <w:sz w:val="22"/>
        </w:rPr>
        <w:t xml:space="preserve">zaprojektowanie przez Wykonawcę oznakowania gadżetów promocyjnych, w tym: kapeluszy plażowych, worków bawełnianych, zestawów sosnowych, breloków do kluczy, zestawów notes A6 </w:t>
      </w:r>
      <w:r>
        <w:rPr>
          <w:sz w:val="22"/>
        </w:rPr>
        <w:br/>
      </w:r>
      <w:r w:rsidRPr="00E663EC">
        <w:rPr>
          <w:sz w:val="22"/>
        </w:rPr>
        <w:t>z długopisem o</w:t>
      </w:r>
      <w:r>
        <w:rPr>
          <w:sz w:val="22"/>
        </w:rPr>
        <w:t>raz zestawów długopis i ołówek;</w:t>
      </w:r>
      <w:r w:rsidRPr="00E663EC">
        <w:rPr>
          <w:sz w:val="22"/>
        </w:rPr>
        <w:t xml:space="preserve"> </w:t>
      </w:r>
      <w:r>
        <w:rPr>
          <w:sz w:val="22"/>
        </w:rPr>
        <w:t>o</w:t>
      </w:r>
      <w:r w:rsidRPr="00E663EC">
        <w:rPr>
          <w:sz w:val="22"/>
        </w:rPr>
        <w:t xml:space="preserve">znakowanie będzie opracowane w oparciu </w:t>
      </w:r>
      <w:r>
        <w:rPr>
          <w:sz w:val="22"/>
        </w:rPr>
        <w:br/>
      </w:r>
      <w:r w:rsidRPr="00E663EC">
        <w:rPr>
          <w:sz w:val="22"/>
        </w:rPr>
        <w:t>o System Identyfikacji Wizualnej Urzędu Marszałkowskiego</w:t>
      </w:r>
      <w:r>
        <w:rPr>
          <w:sz w:val="22"/>
        </w:rPr>
        <w:t xml:space="preserve"> oraz</w:t>
      </w:r>
      <w:r w:rsidRPr="00E663EC">
        <w:rPr>
          <w:sz w:val="22"/>
        </w:rPr>
        <w:t xml:space="preserve"> </w:t>
      </w:r>
      <w:r>
        <w:rPr>
          <w:sz w:val="22"/>
        </w:rPr>
        <w:t>p</w:t>
      </w:r>
      <w:r w:rsidRPr="00E663EC">
        <w:rPr>
          <w:sz w:val="22"/>
        </w:rPr>
        <w:t xml:space="preserve">rzekazanie Zamawiającemu wizualizacji zawierających </w:t>
      </w:r>
      <w:r>
        <w:rPr>
          <w:sz w:val="22"/>
        </w:rPr>
        <w:t>oznakowanie</w:t>
      </w:r>
      <w:r w:rsidRPr="00E663EC">
        <w:rPr>
          <w:sz w:val="22"/>
        </w:rPr>
        <w:t xml:space="preserve"> gadżetów do akceptacji; </w:t>
      </w:r>
    </w:p>
    <w:p w:rsidR="00E663EC" w:rsidRPr="00E663EC" w:rsidRDefault="00E663EC" w:rsidP="00E663EC">
      <w:pPr>
        <w:numPr>
          <w:ilvl w:val="0"/>
          <w:numId w:val="28"/>
        </w:numPr>
        <w:tabs>
          <w:tab w:val="clear" w:pos="720"/>
        </w:tabs>
        <w:suppressAutoHyphens w:val="0"/>
        <w:spacing w:line="360" w:lineRule="auto"/>
        <w:ind w:hanging="294"/>
        <w:jc w:val="both"/>
        <w:rPr>
          <w:sz w:val="22"/>
        </w:rPr>
      </w:pPr>
      <w:r w:rsidRPr="00E663EC">
        <w:rPr>
          <w:sz w:val="22"/>
        </w:rPr>
        <w:t xml:space="preserve">przekazanie Zamawiającemu w ciągu 2 dni roboczych od dnia zawarcia umowy specyfikacji </w:t>
      </w:r>
      <w:r>
        <w:rPr>
          <w:sz w:val="22"/>
        </w:rPr>
        <w:br/>
      </w:r>
      <w:r w:rsidRPr="00E663EC">
        <w:rPr>
          <w:sz w:val="22"/>
        </w:rPr>
        <w:t>oraz szablonów kubków ceramicznych prostych oraz kubkó</w:t>
      </w:r>
      <w:r>
        <w:rPr>
          <w:sz w:val="22"/>
        </w:rPr>
        <w:t xml:space="preserve">w ceramicznych zaokrąglonych </w:t>
      </w:r>
      <w:r>
        <w:rPr>
          <w:sz w:val="22"/>
        </w:rPr>
        <w:br/>
      </w:r>
      <w:r w:rsidRPr="00E663EC">
        <w:rPr>
          <w:sz w:val="22"/>
        </w:rPr>
        <w:t>do przygotowania przez Zamawiającego plików zawierających autorską grafikę do druku;</w:t>
      </w:r>
    </w:p>
    <w:p w:rsidR="00E663EC" w:rsidRPr="00E663EC" w:rsidRDefault="00E663EC" w:rsidP="00E663EC">
      <w:pPr>
        <w:numPr>
          <w:ilvl w:val="0"/>
          <w:numId w:val="28"/>
        </w:numPr>
        <w:tabs>
          <w:tab w:val="clear" w:pos="720"/>
        </w:tabs>
        <w:suppressAutoHyphens w:val="0"/>
        <w:spacing w:line="360" w:lineRule="auto"/>
        <w:ind w:hanging="294"/>
        <w:jc w:val="both"/>
        <w:rPr>
          <w:sz w:val="22"/>
        </w:rPr>
      </w:pPr>
      <w:r w:rsidRPr="00E663EC">
        <w:rPr>
          <w:sz w:val="22"/>
        </w:rPr>
        <w:lastRenderedPageBreak/>
        <w:t>nadruk oraz oznakowanie gadżetów promocyjnych,</w:t>
      </w:r>
      <w:r>
        <w:rPr>
          <w:sz w:val="22"/>
        </w:rPr>
        <w:t xml:space="preserve"> </w:t>
      </w:r>
      <w:r w:rsidRPr="00E663EC">
        <w:rPr>
          <w:sz w:val="22"/>
        </w:rPr>
        <w:t>po uzyskaniu ostatecznej akceptacji Zamawiającego przedstawionych projektów oznakowania;</w:t>
      </w:r>
    </w:p>
    <w:p w:rsidR="00E663EC" w:rsidRPr="00E663EC" w:rsidRDefault="00E663EC" w:rsidP="00E663EC">
      <w:pPr>
        <w:numPr>
          <w:ilvl w:val="0"/>
          <w:numId w:val="28"/>
        </w:numPr>
        <w:tabs>
          <w:tab w:val="clear" w:pos="720"/>
        </w:tabs>
        <w:suppressAutoHyphens w:val="0"/>
        <w:spacing w:line="360" w:lineRule="auto"/>
        <w:ind w:hanging="294"/>
        <w:jc w:val="both"/>
        <w:rPr>
          <w:sz w:val="22"/>
        </w:rPr>
      </w:pPr>
      <w:r w:rsidRPr="00E663EC">
        <w:rPr>
          <w:sz w:val="22"/>
        </w:rPr>
        <w:t>dostarczenie i rozładunek prze</w:t>
      </w:r>
      <w:r>
        <w:rPr>
          <w:sz w:val="22"/>
        </w:rPr>
        <w:t xml:space="preserve">dmiotu umowy, określonego w </w:t>
      </w:r>
      <w:r w:rsidRPr="00E663EC">
        <w:rPr>
          <w:sz w:val="22"/>
        </w:rPr>
        <w:t>ust. 1, do pomieszczeń magazynowych pozostających w dyspozycji Departamentu Koordynacji Promocji Województwa Warmińsko-Mazurskiego w Olsztynie przy ul. Głowackiego 17.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 xml:space="preserve">Wykonawca przekaże Zamawiającemu do akceptacji wizualizacje, o których mowa w ust. 2 pkt 1, </w:t>
      </w:r>
      <w:r>
        <w:rPr>
          <w:sz w:val="22"/>
        </w:rPr>
        <w:br/>
      </w:r>
      <w:r w:rsidRPr="00E663EC">
        <w:rPr>
          <w:sz w:val="22"/>
        </w:rPr>
        <w:t xml:space="preserve">nie później niż w ciągu 3 dni roboczych od dnia zawarcia umowy.  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 xml:space="preserve">Zamawiający w ciągu 2 dni roboczych od dnia otrzymania propozycji oznakowania gadżetów promocyjnych dokona akceptacji lub wniesie do nich uwagi. 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 xml:space="preserve">Wykonawca ma obowiązek uwzględnić i wprowadzić wszelkie uwagi zgłoszone przez Zamawiającego dotyczące przedstawionych przez Wykonawcę projektów, najpóźniej w ciągu 2 dni roboczych, </w:t>
      </w:r>
      <w:r>
        <w:rPr>
          <w:sz w:val="22"/>
        </w:rPr>
        <w:br/>
      </w:r>
      <w:r w:rsidRPr="00E663EC">
        <w:rPr>
          <w:sz w:val="22"/>
        </w:rPr>
        <w:t>a następnie przedstawić Zamawiającemu rezultat pracy do ponownej akceptacji.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 xml:space="preserve">Zamawiający przekaże Wykonawcy gotowe pliki do druku, o których mowa w ust. 2 pkt 2, nie później niż w ciągu 2 dni roboczych od dnia przekazania specyfikacji przygotowania plików zawierających autorską do druku.   </w:t>
      </w:r>
    </w:p>
    <w:p w:rsid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>Wszelkie poprawki, o których mowa w niniejszym paragrafie, Wykonawca wykona w ramach wynagrodzenia określonego w § 4 ust. 1.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>Zamawiający zastrzega możliwość dokonania zmian wielkości oraz umiejscowienia oznakowania nośników promocyjnych dostosowując je do wielkości zaproponowanych produktów przed ostateczną akceptacją projektów.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>Przedmiot umowy może być zrealizowany wyłącznie w oparciu o projekty oznakowania zaakceptowane bez zastrzeżeń przez Zamawiającego.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>Na żądanie Zamawiającego Wykonawca zobowiązuje się do udzielenia pełnej informacji na temat stanu wykonania umowy, a także o produktach będących przedmiotem dostawy np.: producenta, marki, modelu, numeru katalogowego itp.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>Wszystkie elementy przedmiotu zamówienia, winny być pierwszego gatunku, fabrycznie nowe i wolne od wad oraz spełniać warunki dla produktów bezpiecznych w rozumieniu art. 4 ustawy z dnia 12 grudnia 2003 r. o ogólnym bezpieczeństwie produktów.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  <w:r w:rsidRPr="00E663EC">
        <w:rPr>
          <w:sz w:val="22"/>
        </w:rPr>
        <w:t xml:space="preserve">Wykonawca zobowiązuje się do współpracy z Zamawiającym na każdym etapie wykonania przedmiotu umowy. </w:t>
      </w:r>
    </w:p>
    <w:p w:rsidR="00E663EC" w:rsidRPr="00E663EC" w:rsidRDefault="00E663EC" w:rsidP="00E663EC">
      <w:pPr>
        <w:numPr>
          <w:ilvl w:val="0"/>
          <w:numId w:val="27"/>
        </w:numPr>
        <w:tabs>
          <w:tab w:val="clear" w:pos="720"/>
        </w:tabs>
        <w:suppressAutoHyphens w:val="0"/>
        <w:spacing w:line="360" w:lineRule="auto"/>
        <w:ind w:left="426" w:hanging="426"/>
        <w:contextualSpacing/>
        <w:jc w:val="both"/>
        <w:rPr>
          <w:sz w:val="22"/>
        </w:rPr>
      </w:pPr>
      <w:r w:rsidRPr="00E663EC">
        <w:rPr>
          <w:sz w:val="22"/>
        </w:rPr>
        <w:t>Przekazane przez Zamawiającego projekty graficzne do naniesienia na gadżety promocyjne oraz gadżety promocyjne z ich nadrukiem nie mogą być wykorzystane przez Wykonawcę do innych celów niż wykonanie niniejszej umowy.</w:t>
      </w:r>
    </w:p>
    <w:p w:rsidR="00E663EC" w:rsidRDefault="00E663EC" w:rsidP="00E663EC">
      <w:pPr>
        <w:numPr>
          <w:ilvl w:val="0"/>
          <w:numId w:val="27"/>
        </w:numPr>
        <w:tabs>
          <w:tab w:val="num" w:pos="426"/>
        </w:tabs>
        <w:suppressAutoHyphens w:val="0"/>
        <w:spacing w:line="360" w:lineRule="auto"/>
        <w:ind w:left="426" w:hanging="426"/>
        <w:contextualSpacing/>
        <w:jc w:val="both"/>
        <w:rPr>
          <w:sz w:val="22"/>
        </w:rPr>
      </w:pPr>
      <w:r w:rsidRPr="00E663EC">
        <w:rPr>
          <w:sz w:val="22"/>
        </w:rPr>
        <w:t xml:space="preserve">Ilekroć w niniejszej umowie jest mowa o dniach roboczych należy przez to rozumieć dni </w:t>
      </w:r>
      <w:r w:rsidRPr="00E663EC">
        <w:rPr>
          <w:rFonts w:eastAsia="Arial Unicode MS"/>
          <w:sz w:val="22"/>
        </w:rPr>
        <w:t xml:space="preserve">tygodnia </w:t>
      </w:r>
      <w:r>
        <w:rPr>
          <w:rFonts w:eastAsia="Arial Unicode MS"/>
          <w:sz w:val="22"/>
        </w:rPr>
        <w:br/>
      </w:r>
      <w:r w:rsidRPr="00E663EC">
        <w:rPr>
          <w:rFonts w:eastAsia="Arial Unicode MS"/>
          <w:sz w:val="22"/>
        </w:rPr>
        <w:t>od poniedziałku do piątku, z wyłączeniem dni ustawowo wolnych od pracy.</w:t>
      </w:r>
    </w:p>
    <w:p w:rsidR="00E663EC" w:rsidRPr="00E663EC" w:rsidRDefault="00E663EC" w:rsidP="00E663EC">
      <w:pPr>
        <w:tabs>
          <w:tab w:val="num" w:pos="720"/>
        </w:tabs>
        <w:suppressAutoHyphens w:val="0"/>
        <w:spacing w:line="360" w:lineRule="auto"/>
        <w:ind w:left="426"/>
        <w:contextualSpacing/>
        <w:jc w:val="both"/>
        <w:rPr>
          <w:sz w:val="22"/>
        </w:rPr>
      </w:pPr>
    </w:p>
    <w:p w:rsidR="00E663EC" w:rsidRDefault="00E663EC" w:rsidP="00E663EC">
      <w:pPr>
        <w:spacing w:line="360" w:lineRule="auto"/>
        <w:jc w:val="both"/>
        <w:rPr>
          <w:color w:val="000000"/>
          <w:sz w:val="22"/>
          <w:szCs w:val="22"/>
        </w:rPr>
      </w:pPr>
    </w:p>
    <w:p w:rsidR="00064B8A" w:rsidRDefault="00064B8A" w:rsidP="002D142E">
      <w:pPr>
        <w:spacing w:line="360" w:lineRule="auto"/>
        <w:jc w:val="center"/>
        <w:rPr>
          <w:color w:val="000000"/>
          <w:sz w:val="22"/>
          <w:szCs w:val="22"/>
        </w:rPr>
      </w:pPr>
      <w:r w:rsidRPr="00064B8A">
        <w:rPr>
          <w:color w:val="000000"/>
          <w:sz w:val="22"/>
          <w:szCs w:val="22"/>
        </w:rPr>
        <w:lastRenderedPageBreak/>
        <w:t>§ 2</w:t>
      </w:r>
    </w:p>
    <w:p w:rsidR="00064B8A" w:rsidRPr="00E663EC" w:rsidRDefault="00D06358" w:rsidP="00D06358">
      <w:pPr>
        <w:suppressAutoHyphens w:val="0"/>
        <w:spacing w:line="360" w:lineRule="auto"/>
        <w:ind w:left="284"/>
        <w:contextualSpacing/>
        <w:jc w:val="both"/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A1448F" w:rsidRPr="00A1448F">
        <w:rPr>
          <w:rFonts w:eastAsia="Calibri"/>
          <w:sz w:val="22"/>
          <w:szCs w:val="22"/>
          <w:lang w:val="x-none" w:eastAsia="en-US"/>
        </w:rPr>
        <w:t xml:space="preserve">Termin wykonania umowy: </w:t>
      </w:r>
      <w:r w:rsidR="00E663EC">
        <w:rPr>
          <w:rFonts w:eastAsia="Calibri"/>
          <w:sz w:val="22"/>
          <w:szCs w:val="22"/>
          <w:lang w:eastAsia="en-US"/>
        </w:rPr>
        <w:t xml:space="preserve">….. dni roboczych </w:t>
      </w:r>
      <w:r w:rsidR="00E663EC">
        <w:rPr>
          <w:rFonts w:eastAsia="Calibri"/>
          <w:sz w:val="22"/>
          <w:szCs w:val="22"/>
          <w:lang w:val="x-none" w:eastAsia="en-US"/>
        </w:rPr>
        <w:t xml:space="preserve">od dnia zawarcia umowy. </w:t>
      </w:r>
    </w:p>
    <w:p w:rsidR="00E663EC" w:rsidRDefault="00E663EC" w:rsidP="00E663EC">
      <w:pPr>
        <w:suppressAutoHyphens w:val="0"/>
        <w:spacing w:line="360" w:lineRule="auto"/>
        <w:ind w:left="284"/>
        <w:contextualSpacing/>
        <w:jc w:val="both"/>
      </w:pPr>
    </w:p>
    <w:p w:rsidR="00E663EC" w:rsidRPr="00E663EC" w:rsidRDefault="00064B8A" w:rsidP="00E663EC">
      <w:pPr>
        <w:spacing w:line="360" w:lineRule="auto"/>
        <w:jc w:val="center"/>
        <w:rPr>
          <w:color w:val="000000"/>
          <w:sz w:val="22"/>
          <w:szCs w:val="22"/>
        </w:rPr>
      </w:pPr>
      <w:r w:rsidRPr="00064B8A">
        <w:rPr>
          <w:color w:val="000000"/>
          <w:sz w:val="22"/>
          <w:szCs w:val="22"/>
        </w:rPr>
        <w:t>§ 3</w:t>
      </w:r>
    </w:p>
    <w:p w:rsidR="00E663EC" w:rsidRPr="00E663EC" w:rsidRDefault="00E663EC" w:rsidP="00E663EC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</w:rPr>
      </w:pPr>
      <w:r w:rsidRPr="00E663EC">
        <w:rPr>
          <w:sz w:val="22"/>
        </w:rPr>
        <w:t>Gotowość dostawy Wykonawca zgłosi Zamawiającemu co najmniej na 3 dni</w:t>
      </w:r>
      <w:r>
        <w:rPr>
          <w:sz w:val="22"/>
        </w:rPr>
        <w:t xml:space="preserve"> robocze przed </w:t>
      </w:r>
      <w:r w:rsidRPr="00E663EC">
        <w:rPr>
          <w:sz w:val="22"/>
        </w:rPr>
        <w:t>planowanym terminem dostawy.</w:t>
      </w:r>
    </w:p>
    <w:p w:rsidR="00E663EC" w:rsidRPr="00E663EC" w:rsidRDefault="00E663EC" w:rsidP="00E663EC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jc w:val="both"/>
        <w:rPr>
          <w:sz w:val="22"/>
        </w:rPr>
      </w:pPr>
      <w:r w:rsidRPr="00E663EC">
        <w:rPr>
          <w:sz w:val="22"/>
        </w:rPr>
        <w:t xml:space="preserve">Za termin dostawy, przyjmuje się dostawę całego i kompletnego przedmiotu umowy. </w:t>
      </w:r>
    </w:p>
    <w:p w:rsidR="00E663EC" w:rsidRPr="00E663EC" w:rsidRDefault="00E663EC" w:rsidP="00E663EC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</w:rPr>
      </w:pPr>
      <w:r w:rsidRPr="00E663EC">
        <w:rPr>
          <w:sz w:val="22"/>
        </w:rPr>
        <w:t>Wykonawca dostarczy przedmiot umowy na własny koszt i odpowiedzialność we wskazane przez Zamawiającego miejsce, o którym mowa w § 1 ust. 2 pkt 4 umowy.</w:t>
      </w:r>
    </w:p>
    <w:p w:rsidR="00E663EC" w:rsidRPr="00E663EC" w:rsidRDefault="00E663EC" w:rsidP="00E663EC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</w:rPr>
      </w:pPr>
      <w:r w:rsidRPr="00E663EC">
        <w:rPr>
          <w:sz w:val="22"/>
        </w:rPr>
        <w:t>Dostawa musi być zrealizowana jednorazowo i w pełnym zakresie wskazanym w § 1 umowy.</w:t>
      </w:r>
    </w:p>
    <w:p w:rsidR="00E663EC" w:rsidRPr="00E663EC" w:rsidRDefault="00E663EC" w:rsidP="00E663EC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</w:rPr>
      </w:pPr>
      <w:r w:rsidRPr="00E663EC">
        <w:rPr>
          <w:sz w:val="22"/>
        </w:rPr>
        <w:t>Dostawa realizowana będzie w dni robocze w godzinach pracy Zamawiającego, tj. od 8</w:t>
      </w:r>
      <w:r w:rsidR="007D4F43">
        <w:rPr>
          <w:sz w:val="22"/>
        </w:rPr>
        <w:t>:00 do 14:</w:t>
      </w:r>
      <w:r w:rsidRPr="00E663EC">
        <w:rPr>
          <w:sz w:val="22"/>
        </w:rPr>
        <w:t>00. Wykonawca zapewni osoby, które dokonają wyładunku i przeniosą przedmiot umowy do wskazanego miejsca w siedzibie Zamawiającego.</w:t>
      </w:r>
    </w:p>
    <w:p w:rsidR="00E663EC" w:rsidRPr="00E663EC" w:rsidRDefault="00E663EC" w:rsidP="00E663EC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</w:rPr>
      </w:pPr>
      <w:r w:rsidRPr="00E663EC">
        <w:rPr>
          <w:sz w:val="22"/>
        </w:rPr>
        <w:t>Przedmiot umowy musi być zapakowany w sposób uniemożliwiający jego zniszczenie, uszkodzenie czy zabrudzenie podczas dostawy.</w:t>
      </w:r>
    </w:p>
    <w:p w:rsidR="00E663EC" w:rsidRPr="00E663EC" w:rsidRDefault="00E663EC" w:rsidP="00E663EC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</w:rPr>
      </w:pPr>
      <w:r w:rsidRPr="00E663EC">
        <w:rPr>
          <w:rFonts w:eastAsia="Calibri"/>
          <w:sz w:val="22"/>
        </w:rPr>
        <w:t>Zamawiający zastrzega, że data dostawy nie jest jednoznaczna z terminem odbioru przedmiotu umowy. Odbiór przedmiotu umowy zostanie poprzedzony sprawdzeniem przez Zamawiającego zgodności dostarczonych produktów z wymogami Zamawiającego, o których mowa w umowie.</w:t>
      </w:r>
    </w:p>
    <w:p w:rsidR="00E663EC" w:rsidRPr="00E663EC" w:rsidRDefault="00E663EC" w:rsidP="00E663EC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</w:rPr>
      </w:pPr>
      <w:r w:rsidRPr="00E663EC">
        <w:rPr>
          <w:sz w:val="22"/>
        </w:rPr>
        <w:t>Z odbioru przedmiotu umowy zostanie sporządzony protokół odbioru, o którym mowa w ust. 9, w terminie 5 dni roboczych od dnia dostawy. Osobą uprawnioną do jednoosobowego podpisania protokołu odbioru w imieniu Zamawiającego, niezależnie od osób uprawnionych do reprezentowania Zamawiającego, jest: …………………………</w:t>
      </w:r>
      <w:r w:rsidR="007D4F43">
        <w:rPr>
          <w:sz w:val="22"/>
        </w:rPr>
        <w:t>…………………</w:t>
      </w:r>
      <w:r w:rsidRPr="00E663EC">
        <w:rPr>
          <w:sz w:val="22"/>
        </w:rPr>
        <w:t>. lub .…………</w:t>
      </w:r>
      <w:r w:rsidR="007D4F43">
        <w:rPr>
          <w:sz w:val="22"/>
        </w:rPr>
        <w:t>…………...</w:t>
      </w:r>
      <w:r w:rsidRPr="00E663EC">
        <w:rPr>
          <w:sz w:val="22"/>
        </w:rPr>
        <w:t>……………</w:t>
      </w:r>
    </w:p>
    <w:p w:rsidR="00E663EC" w:rsidRPr="00E663EC" w:rsidRDefault="00E663EC" w:rsidP="00E663EC">
      <w:pPr>
        <w:numPr>
          <w:ilvl w:val="0"/>
          <w:numId w:val="2"/>
        </w:numPr>
        <w:spacing w:line="360" w:lineRule="auto"/>
        <w:ind w:left="425" w:hanging="425"/>
        <w:jc w:val="both"/>
        <w:rPr>
          <w:sz w:val="22"/>
        </w:rPr>
      </w:pPr>
      <w:r w:rsidRPr="00E663EC">
        <w:rPr>
          <w:sz w:val="22"/>
        </w:rPr>
        <w:t>Protokół odbioru będzie zawierać:</w:t>
      </w:r>
    </w:p>
    <w:p w:rsidR="00E663EC" w:rsidRPr="00E663EC" w:rsidRDefault="00E663EC" w:rsidP="00E663EC">
      <w:pPr>
        <w:numPr>
          <w:ilvl w:val="1"/>
          <w:numId w:val="29"/>
        </w:numPr>
        <w:tabs>
          <w:tab w:val="clear" w:pos="360"/>
        </w:tabs>
        <w:suppressAutoHyphens w:val="0"/>
        <w:spacing w:line="360" w:lineRule="auto"/>
        <w:ind w:left="709" w:hanging="283"/>
        <w:jc w:val="both"/>
        <w:rPr>
          <w:color w:val="000000"/>
          <w:sz w:val="22"/>
        </w:rPr>
      </w:pPr>
      <w:r w:rsidRPr="00E663EC">
        <w:rPr>
          <w:color w:val="000000"/>
          <w:sz w:val="22"/>
        </w:rPr>
        <w:t>datę i miejsce dostawy oraz datę i miejsce odbioru przedmiotu umowy;</w:t>
      </w:r>
    </w:p>
    <w:p w:rsidR="00E663EC" w:rsidRPr="00E663EC" w:rsidRDefault="00E663EC" w:rsidP="00E663EC">
      <w:pPr>
        <w:numPr>
          <w:ilvl w:val="1"/>
          <w:numId w:val="29"/>
        </w:numPr>
        <w:tabs>
          <w:tab w:val="clear" w:pos="360"/>
        </w:tabs>
        <w:suppressAutoHyphens w:val="0"/>
        <w:spacing w:line="360" w:lineRule="auto"/>
        <w:ind w:left="709" w:hanging="283"/>
        <w:jc w:val="both"/>
        <w:rPr>
          <w:color w:val="000000"/>
          <w:sz w:val="22"/>
        </w:rPr>
      </w:pPr>
      <w:r w:rsidRPr="00E663EC">
        <w:rPr>
          <w:color w:val="000000"/>
          <w:sz w:val="22"/>
        </w:rPr>
        <w:t>opis realizowanego przedmiotu umowy wraz z oceną prawidłowości jego wykonania;</w:t>
      </w:r>
    </w:p>
    <w:p w:rsidR="00E663EC" w:rsidRPr="00E663EC" w:rsidRDefault="00E663EC" w:rsidP="00E663EC">
      <w:pPr>
        <w:numPr>
          <w:ilvl w:val="1"/>
          <w:numId w:val="29"/>
        </w:numPr>
        <w:tabs>
          <w:tab w:val="clear" w:pos="360"/>
        </w:tabs>
        <w:suppressAutoHyphens w:val="0"/>
        <w:spacing w:line="360" w:lineRule="auto"/>
        <w:ind w:left="709" w:hanging="283"/>
        <w:jc w:val="both"/>
        <w:rPr>
          <w:color w:val="000000"/>
          <w:sz w:val="22"/>
        </w:rPr>
      </w:pPr>
      <w:r w:rsidRPr="00E663EC">
        <w:rPr>
          <w:color w:val="000000"/>
          <w:sz w:val="22"/>
        </w:rPr>
        <w:t>wartość i ilość realizowanego przedmiotu umowy;</w:t>
      </w:r>
    </w:p>
    <w:p w:rsidR="00E663EC" w:rsidRPr="00E663EC" w:rsidRDefault="00E663EC" w:rsidP="00E663EC">
      <w:pPr>
        <w:numPr>
          <w:ilvl w:val="1"/>
          <w:numId w:val="29"/>
        </w:numPr>
        <w:tabs>
          <w:tab w:val="clear" w:pos="360"/>
        </w:tabs>
        <w:suppressAutoHyphens w:val="0"/>
        <w:spacing w:line="360" w:lineRule="auto"/>
        <w:ind w:left="709" w:hanging="283"/>
        <w:jc w:val="both"/>
        <w:rPr>
          <w:color w:val="000000"/>
          <w:sz w:val="22"/>
        </w:rPr>
      </w:pPr>
      <w:r w:rsidRPr="00E663EC">
        <w:rPr>
          <w:sz w:val="22"/>
        </w:rPr>
        <w:t xml:space="preserve">oświadczenie o braku lub istnieniu zastrzeżeń do wykonanego przedmiotu umowy. </w:t>
      </w:r>
    </w:p>
    <w:p w:rsidR="00E663EC" w:rsidRPr="00E663EC" w:rsidRDefault="00E663EC" w:rsidP="00E663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color w:val="000000"/>
          <w:sz w:val="22"/>
        </w:rPr>
      </w:pPr>
      <w:r w:rsidRPr="00E663EC">
        <w:rPr>
          <w:sz w:val="22"/>
        </w:rPr>
        <w:t xml:space="preserve">W przypadku stwierdzenia zastrzeżeń co do wykonania przedmiotu umowy Wykonawca zobowiązany jest do usunięcia ich w określonym przez Zamawiającego terminie, nie dłuższym niż 5 dni roboczych, </w:t>
      </w:r>
      <w:r w:rsidR="007D4F43">
        <w:rPr>
          <w:sz w:val="22"/>
        </w:rPr>
        <w:br/>
      </w:r>
      <w:r w:rsidRPr="00E663EC">
        <w:rPr>
          <w:sz w:val="22"/>
        </w:rPr>
        <w:t>w ramach wynagrodzenia, o którym mowa w § 4 ust. 1 umowy.</w:t>
      </w:r>
    </w:p>
    <w:p w:rsidR="00E663EC" w:rsidRPr="00E663EC" w:rsidRDefault="00E663EC" w:rsidP="00E663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color w:val="000000"/>
          <w:sz w:val="22"/>
        </w:rPr>
      </w:pPr>
      <w:r w:rsidRPr="00E663EC">
        <w:rPr>
          <w:sz w:val="22"/>
        </w:rPr>
        <w:t xml:space="preserve">Stwierdzenie przez Zamawiającego usunięcia przez Wykonawcę wad stanowić będzie podstawę </w:t>
      </w:r>
      <w:r w:rsidR="007D4F43">
        <w:rPr>
          <w:sz w:val="22"/>
        </w:rPr>
        <w:br/>
      </w:r>
      <w:r w:rsidRPr="00E663EC">
        <w:rPr>
          <w:sz w:val="22"/>
        </w:rPr>
        <w:t>do sporządzenia protokołu odbioru bez zastrzeżeń uniemożliwiających odbiór.</w:t>
      </w:r>
    </w:p>
    <w:p w:rsidR="00AF216B" w:rsidRDefault="00AF216B" w:rsidP="00B342A5">
      <w:pPr>
        <w:spacing w:line="360" w:lineRule="auto"/>
        <w:jc w:val="both"/>
        <w:rPr>
          <w:sz w:val="22"/>
          <w:szCs w:val="22"/>
        </w:rPr>
      </w:pPr>
    </w:p>
    <w:p w:rsidR="00B342A5" w:rsidRDefault="00064B8A" w:rsidP="007D4F43">
      <w:pPr>
        <w:spacing w:line="360" w:lineRule="auto"/>
        <w:jc w:val="center"/>
        <w:rPr>
          <w:color w:val="000000"/>
          <w:sz w:val="22"/>
          <w:szCs w:val="22"/>
        </w:rPr>
      </w:pPr>
      <w:r w:rsidRPr="00064B8A">
        <w:rPr>
          <w:color w:val="000000"/>
          <w:sz w:val="22"/>
          <w:szCs w:val="22"/>
        </w:rPr>
        <w:t>§ 4</w:t>
      </w:r>
    </w:p>
    <w:p w:rsidR="007D4F43" w:rsidRPr="007D4F43" w:rsidRDefault="007D4F43" w:rsidP="007D4F43">
      <w:pPr>
        <w:numPr>
          <w:ilvl w:val="0"/>
          <w:numId w:val="30"/>
        </w:numPr>
        <w:tabs>
          <w:tab w:val="clear" w:pos="720"/>
        </w:tabs>
        <w:suppressAutoHyphens w:val="0"/>
        <w:spacing w:line="360" w:lineRule="auto"/>
        <w:ind w:left="426" w:right="-30" w:hanging="426"/>
        <w:jc w:val="both"/>
        <w:rPr>
          <w:sz w:val="22"/>
        </w:rPr>
      </w:pPr>
      <w:r w:rsidRPr="007D4F43">
        <w:rPr>
          <w:sz w:val="22"/>
        </w:rPr>
        <w:t>Całkowite wynagrodzenie Wykonawcy za należyte wykonanie</w:t>
      </w:r>
      <w:r>
        <w:rPr>
          <w:sz w:val="22"/>
        </w:rPr>
        <w:t xml:space="preserve"> przedmiotu umowy wynosi …………. zł brutto </w:t>
      </w:r>
      <w:r w:rsidRPr="007D4F43">
        <w:rPr>
          <w:sz w:val="22"/>
        </w:rPr>
        <w:t>(słownie: ………………………………</w:t>
      </w:r>
      <w:r>
        <w:rPr>
          <w:sz w:val="22"/>
        </w:rPr>
        <w:t>……………….……...</w:t>
      </w:r>
      <w:r w:rsidRPr="007D4F43">
        <w:rPr>
          <w:sz w:val="22"/>
        </w:rPr>
        <w:t>…..), w tym należny podatek VAT.</w:t>
      </w:r>
    </w:p>
    <w:p w:rsidR="007D4F43" w:rsidRPr="007D4F43" w:rsidRDefault="007D4F43" w:rsidP="007D4F43">
      <w:pPr>
        <w:numPr>
          <w:ilvl w:val="0"/>
          <w:numId w:val="30"/>
        </w:numPr>
        <w:tabs>
          <w:tab w:val="clear" w:pos="720"/>
        </w:tabs>
        <w:suppressAutoHyphens w:val="0"/>
        <w:spacing w:line="360" w:lineRule="auto"/>
        <w:ind w:left="426" w:right="-30" w:hanging="426"/>
        <w:jc w:val="both"/>
        <w:rPr>
          <w:sz w:val="22"/>
        </w:rPr>
      </w:pPr>
      <w:r w:rsidRPr="007D4F43">
        <w:rPr>
          <w:sz w:val="22"/>
        </w:rPr>
        <w:lastRenderedPageBreak/>
        <w:t xml:space="preserve">Ceny jednostkowe produktów określone są w formularzu ofertowym, </w:t>
      </w:r>
      <w:r w:rsidRPr="007D4F43">
        <w:rPr>
          <w:color w:val="000000"/>
          <w:sz w:val="22"/>
        </w:rPr>
        <w:t xml:space="preserve">stanowiącym </w:t>
      </w:r>
      <w:r>
        <w:rPr>
          <w:sz w:val="22"/>
        </w:rPr>
        <w:t xml:space="preserve">załącznik </w:t>
      </w:r>
      <w:r w:rsidRPr="007D4F43">
        <w:rPr>
          <w:sz w:val="22"/>
        </w:rPr>
        <w:t xml:space="preserve">nr 2 </w:t>
      </w:r>
      <w:r>
        <w:rPr>
          <w:sz w:val="22"/>
        </w:rPr>
        <w:br/>
        <w:t xml:space="preserve">do </w:t>
      </w:r>
      <w:r w:rsidRPr="007D4F43">
        <w:rPr>
          <w:sz w:val="22"/>
        </w:rPr>
        <w:t>umowy. Ceny te są stałe i nie podlegają zmianie przez cały okres obowiązywania umowy.</w:t>
      </w:r>
    </w:p>
    <w:p w:rsidR="007D4F43" w:rsidRPr="007D4F43" w:rsidRDefault="007D4F43" w:rsidP="007D4F43">
      <w:pPr>
        <w:numPr>
          <w:ilvl w:val="0"/>
          <w:numId w:val="30"/>
        </w:numPr>
        <w:tabs>
          <w:tab w:val="clear" w:pos="720"/>
        </w:tabs>
        <w:suppressAutoHyphens w:val="0"/>
        <w:spacing w:line="360" w:lineRule="auto"/>
        <w:ind w:left="426" w:right="-30" w:hanging="426"/>
        <w:jc w:val="both"/>
        <w:rPr>
          <w:sz w:val="22"/>
        </w:rPr>
      </w:pPr>
      <w:r w:rsidRPr="007D4F43">
        <w:rPr>
          <w:sz w:val="22"/>
        </w:rPr>
        <w:t xml:space="preserve">Wynagrodzenie Wykonawcy, o którym mowa w ust. 1 nie może ulec zmianie w okresie objętym umową, zawiera w sobie wszystkie koszty i wydatki związane z realizacją przedmiotu umowy i zaspokaja wszelkie roszczenia Wykonawcy z tytułu wykonania umowy, z tytułu przeniesienia na Zamawiającego autorskich praw majątkowych do wszystkich mogących stanowić przedmiot prawa autorskiego wyników prac powstałych w związku z wykonaniem umowy oraz z tytułu przeniesienia </w:t>
      </w:r>
      <w:r w:rsidR="00D06358">
        <w:rPr>
          <w:sz w:val="22"/>
        </w:rPr>
        <w:br/>
      </w:r>
      <w:r w:rsidRPr="007D4F43">
        <w:rPr>
          <w:sz w:val="22"/>
        </w:rPr>
        <w:t xml:space="preserve">na Zamawiającego wyłącznego  prawa zezwalania na wykonywanie zależnego prawa autorskiego </w:t>
      </w:r>
      <w:r w:rsidR="00D06358">
        <w:rPr>
          <w:sz w:val="22"/>
        </w:rPr>
        <w:br/>
      </w:r>
      <w:r w:rsidRPr="007D4F43">
        <w:rPr>
          <w:sz w:val="22"/>
        </w:rPr>
        <w:t xml:space="preserve">do tych wyników prac oraz z tytułu ich wykorzystywania na wszystkich polach eksploatacji określonych </w:t>
      </w:r>
      <w:r w:rsidR="00D06358">
        <w:rPr>
          <w:sz w:val="22"/>
        </w:rPr>
        <w:br/>
      </w:r>
      <w:r w:rsidRPr="007D4F43">
        <w:rPr>
          <w:sz w:val="22"/>
        </w:rPr>
        <w:t>w umowie.</w:t>
      </w:r>
      <w:r w:rsidRPr="007D4F43">
        <w:rPr>
          <w:sz w:val="22"/>
          <w:lang w:eastAsia="ar-SA"/>
        </w:rPr>
        <w:t xml:space="preserve"> </w:t>
      </w:r>
    </w:p>
    <w:p w:rsidR="007D4F43" w:rsidRPr="007D4F43" w:rsidRDefault="007D4F43" w:rsidP="007D4F43">
      <w:pPr>
        <w:numPr>
          <w:ilvl w:val="0"/>
          <w:numId w:val="30"/>
        </w:numPr>
        <w:tabs>
          <w:tab w:val="clear" w:pos="720"/>
        </w:tabs>
        <w:suppressAutoHyphens w:val="0"/>
        <w:spacing w:line="360" w:lineRule="auto"/>
        <w:ind w:left="426" w:hanging="426"/>
        <w:jc w:val="both"/>
        <w:rPr>
          <w:color w:val="000000"/>
          <w:sz w:val="22"/>
        </w:rPr>
      </w:pPr>
      <w:r w:rsidRPr="007D4F43">
        <w:rPr>
          <w:sz w:val="22"/>
        </w:rPr>
        <w:t xml:space="preserve">Płatność wynagrodzenia, o którym mowa w ust. 1 zostanie zrealizowana na podstawie wystawionej przez Wykonawcę faktury/rachunku, przelewem na wskazany rachunek bankowy Wykonawcy o numerze: …………………………………………………... w terminie 14 dni od dnia dostarczenia </w:t>
      </w:r>
      <w:r>
        <w:rPr>
          <w:sz w:val="22"/>
        </w:rPr>
        <w:br/>
      </w:r>
      <w:r w:rsidRPr="007D4F43">
        <w:rPr>
          <w:sz w:val="22"/>
        </w:rPr>
        <w:t>do Zamawiającego prawidłowo wystawionej faktury/rachunku, gdzie w przypadku faktury:</w:t>
      </w:r>
    </w:p>
    <w:p w:rsidR="007D4F43" w:rsidRPr="007D4F43" w:rsidRDefault="007D4F43" w:rsidP="007D4F43">
      <w:pPr>
        <w:pStyle w:val="Akapitzlist"/>
        <w:numPr>
          <w:ilvl w:val="0"/>
          <w:numId w:val="31"/>
        </w:numPr>
        <w:suppressAutoHyphens w:val="0"/>
        <w:spacing w:line="360" w:lineRule="auto"/>
        <w:ind w:left="709" w:hanging="283"/>
        <w:jc w:val="both"/>
        <w:rPr>
          <w:sz w:val="22"/>
        </w:rPr>
      </w:pPr>
      <w:r w:rsidRPr="007D4F43">
        <w:rPr>
          <w:sz w:val="22"/>
        </w:rPr>
        <w:t xml:space="preserve">Nabywcą jest: Województwo Warmińsko-Mazurskie, ul. Emilii Plater 1, 10-562 Olsztyn, </w:t>
      </w:r>
      <w:r w:rsidR="00D06358">
        <w:rPr>
          <w:sz w:val="22"/>
        </w:rPr>
        <w:br/>
      </w:r>
      <w:r w:rsidRPr="007D4F43">
        <w:rPr>
          <w:sz w:val="22"/>
        </w:rPr>
        <w:t>NIP 739-38-90-447, REGON 510742333</w:t>
      </w:r>
    </w:p>
    <w:p w:rsidR="007D4F43" w:rsidRPr="007D4F43" w:rsidRDefault="007D4F43" w:rsidP="007D4F43">
      <w:pPr>
        <w:pStyle w:val="Akapitzlist"/>
        <w:numPr>
          <w:ilvl w:val="0"/>
          <w:numId w:val="31"/>
        </w:numPr>
        <w:suppressAutoHyphens w:val="0"/>
        <w:spacing w:line="360" w:lineRule="auto"/>
        <w:ind w:left="709" w:hanging="283"/>
        <w:jc w:val="both"/>
        <w:rPr>
          <w:sz w:val="22"/>
        </w:rPr>
      </w:pPr>
      <w:r w:rsidRPr="007D4F43">
        <w:rPr>
          <w:sz w:val="22"/>
        </w:rPr>
        <w:t>Odbiorcą jest: Urząd Marszałkowski Wo</w:t>
      </w:r>
      <w:r w:rsidR="00D06358">
        <w:rPr>
          <w:sz w:val="22"/>
        </w:rPr>
        <w:t xml:space="preserve">jewództwa Warmińsko-Mazurskiego w </w:t>
      </w:r>
      <w:bookmarkStart w:id="0" w:name="_GoBack"/>
      <w:bookmarkEnd w:id="0"/>
      <w:r w:rsidRPr="007D4F43">
        <w:rPr>
          <w:sz w:val="22"/>
        </w:rPr>
        <w:t xml:space="preserve">Olsztynie, </w:t>
      </w:r>
      <w:r w:rsidR="00D06358">
        <w:rPr>
          <w:sz w:val="22"/>
        </w:rPr>
        <w:br/>
      </w:r>
      <w:r w:rsidRPr="007D4F43">
        <w:rPr>
          <w:sz w:val="22"/>
        </w:rPr>
        <w:t>ul. Emilii Plater 1, 10-562 Olsztyn.</w:t>
      </w:r>
    </w:p>
    <w:p w:rsidR="007D4F43" w:rsidRPr="007D4F43" w:rsidRDefault="007D4F43" w:rsidP="007D4F43">
      <w:pPr>
        <w:pStyle w:val="Akapitzlist"/>
        <w:numPr>
          <w:ilvl w:val="0"/>
          <w:numId w:val="30"/>
        </w:numPr>
        <w:tabs>
          <w:tab w:val="clear" w:pos="720"/>
        </w:tabs>
        <w:suppressAutoHyphens w:val="0"/>
        <w:spacing w:after="200"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 xml:space="preserve">W przypadku, gdy dane Zamawiającego, wymienione na fakturze nie będą zgodne z danymi Zamawiającego, określonymi w ust. 4 lub faktura/rachunek będzie w inny sposób błędna, Zamawiający odmówi przyjęcia faktury/rachunku, a termin zapłaty wynagrodzenia określony w ust. 4 nie będzie rozpoczęty, na co Wykonawca wyraża zgodę.  </w:t>
      </w:r>
    </w:p>
    <w:p w:rsidR="007D4F43" w:rsidRPr="007D4F43" w:rsidRDefault="007D4F43" w:rsidP="007D4F4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>Termin, o którym mowa w ust. 4 uważa się za zachowany, jeżeli przed jego upływem zostanie wydana dyspozycja obciążenia rachunku bankowego Zamawiającego.</w:t>
      </w:r>
    </w:p>
    <w:p w:rsidR="007D4F43" w:rsidRPr="007D4F43" w:rsidRDefault="007D4F43" w:rsidP="007D4F4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>Podstawą wystawienia faktury/rachunku jest podpisanie przez Zamawiającego protokołu odbioru bez zastrzeżeń, zgodnie z § 3.</w:t>
      </w:r>
    </w:p>
    <w:p w:rsidR="007D4F43" w:rsidRPr="007D4F43" w:rsidRDefault="007D4F43" w:rsidP="007D4F4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 datę zawarcia niniejszej umowy.</w:t>
      </w:r>
    </w:p>
    <w:p w:rsidR="007D4F43" w:rsidRPr="007D4F43" w:rsidRDefault="007D4F43" w:rsidP="007D4F4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>Za każdy dzień opóźnienia w zapłacie wynagrodzenia, Wykonawca ma prawo obciążyć Zamawiającego odsetkami ustawowymi za opóźnienie.</w:t>
      </w:r>
    </w:p>
    <w:p w:rsidR="007D4F43" w:rsidRDefault="007D4F43" w:rsidP="007D4F43">
      <w:pPr>
        <w:spacing w:line="360" w:lineRule="auto"/>
        <w:jc w:val="both"/>
        <w:rPr>
          <w:color w:val="000000"/>
          <w:sz w:val="22"/>
          <w:szCs w:val="22"/>
        </w:rPr>
      </w:pPr>
    </w:p>
    <w:p w:rsidR="0017576B" w:rsidRDefault="0017576B" w:rsidP="0017576B">
      <w:pPr>
        <w:spacing w:line="360" w:lineRule="auto"/>
        <w:jc w:val="both"/>
        <w:rPr>
          <w:color w:val="000000"/>
          <w:sz w:val="22"/>
          <w:szCs w:val="22"/>
        </w:rPr>
      </w:pPr>
    </w:p>
    <w:p w:rsidR="00064B8A" w:rsidRDefault="007D4F43" w:rsidP="002D142E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§ 5</w:t>
      </w:r>
    </w:p>
    <w:p w:rsidR="007D4F43" w:rsidRPr="007D4F43" w:rsidRDefault="007D4F43" w:rsidP="007D4F43">
      <w:pPr>
        <w:numPr>
          <w:ilvl w:val="0"/>
          <w:numId w:val="32"/>
        </w:numPr>
        <w:tabs>
          <w:tab w:val="clear" w:pos="720"/>
          <w:tab w:val="left" w:pos="4151"/>
        </w:tabs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 xml:space="preserve">W ramach wynagrodzenia, o którym mowa w § 4 ust. 1 umowy, Wykonawca przenosi </w:t>
      </w:r>
      <w:r>
        <w:rPr>
          <w:sz w:val="22"/>
        </w:rPr>
        <w:br/>
      </w:r>
      <w:r w:rsidRPr="007D4F43">
        <w:rPr>
          <w:sz w:val="22"/>
        </w:rPr>
        <w:t>na Zamawiającego autorskie prawa majątkowe do wszystkich mogących stanowić przedmiot prawa autorskiego wyników prac powstałych w związku z wykonaniem umowy (dalej zwanych „utworami”) wraz z wyłącznym prawem zezwalania na wykonywanie zależnego prawa autorskiego do nich.</w:t>
      </w:r>
    </w:p>
    <w:p w:rsidR="007D4F43" w:rsidRPr="007D4F43" w:rsidRDefault="007D4F43" w:rsidP="007D4F43">
      <w:pPr>
        <w:numPr>
          <w:ilvl w:val="0"/>
          <w:numId w:val="32"/>
        </w:numPr>
        <w:tabs>
          <w:tab w:val="clear" w:pos="720"/>
          <w:tab w:val="left" w:pos="4151"/>
        </w:tabs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>Przeniesienie praw, o których mowa w ust. 1 następuje z chwilą odbioru utworów przez Zamawiającego, bez żadnych ograniczeń, co do terytorium, czasu i liczby egzemplarzy, na wszystkich znanych w dniu zawarcia umowy polach eksploatacji, w tym w szczególności: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utrwalenia i zwielokrotnienia wszelkimi znanymi technikami w tym cyfrowymi, elektronicznymi, drukiem, na kliszy fotograficznej, technikami poligraficznymi;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sporządzenia cyfrowego zapisu serwisu;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wprowadzania do obrotu;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wprowadzania do pamięci komputera oraz do sieci komputerowej i/lub multimedialnej i wykonania w Internecie;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publicznego wykonania lub odtworzenia;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publicznego wystawienia i wyświetlenia;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wykorzystania w celu przygotowania innych opracowań;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najmu i/lub użyczenia;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zbywania, w tym sprzedaży na rzecz osób trzecich;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</w:rPr>
        <w:t>publicznego udostępniania w taki sposób, aby każdy mógł mieć do nich dostęp w czasie i miejscu przez siebie wybranym (m.in. udostępniania w Internecie oraz w ramach dowolnych usług telekomunikacyjnych);</w:t>
      </w:r>
    </w:p>
    <w:p w:rsidR="007D4F43" w:rsidRPr="007D4F43" w:rsidRDefault="007D4F43" w:rsidP="007D4F43">
      <w:pPr>
        <w:numPr>
          <w:ilvl w:val="0"/>
          <w:numId w:val="33"/>
        </w:numPr>
        <w:suppressAutoHyphens w:val="0"/>
        <w:spacing w:line="360" w:lineRule="auto"/>
        <w:ind w:left="851" w:hanging="425"/>
        <w:jc w:val="both"/>
        <w:rPr>
          <w:sz w:val="22"/>
        </w:rPr>
      </w:pPr>
      <w:r w:rsidRPr="007D4F43">
        <w:rPr>
          <w:sz w:val="22"/>
          <w:lang w:eastAsia="ar-SA"/>
        </w:rPr>
        <w:t xml:space="preserve">wykorzystanie materiałów w całości lub ich fragmentów do celów informacyjnych lub promocyjnych </w:t>
      </w:r>
      <w:r w:rsidRPr="007D4F43">
        <w:rPr>
          <w:rFonts w:eastAsia="Arial Unicode MS"/>
          <w:sz w:val="22"/>
          <w:lang w:eastAsia="ar-SA"/>
        </w:rPr>
        <w:t>Zamawiającego</w:t>
      </w:r>
      <w:r w:rsidRPr="007D4F43">
        <w:rPr>
          <w:sz w:val="22"/>
          <w:lang w:eastAsia="ar-SA"/>
        </w:rPr>
        <w:t>;</w:t>
      </w:r>
    </w:p>
    <w:p w:rsidR="007D4F43" w:rsidRPr="007D4F43" w:rsidRDefault="007D4F43" w:rsidP="007D4F43">
      <w:pPr>
        <w:numPr>
          <w:ilvl w:val="0"/>
          <w:numId w:val="33"/>
        </w:numPr>
        <w:spacing w:line="360" w:lineRule="auto"/>
        <w:ind w:left="851" w:hanging="425"/>
        <w:jc w:val="both"/>
        <w:rPr>
          <w:sz w:val="22"/>
          <w:lang w:eastAsia="ar-SA"/>
        </w:rPr>
      </w:pPr>
      <w:r w:rsidRPr="007D4F43">
        <w:rPr>
          <w:sz w:val="22"/>
          <w:lang w:eastAsia="ar-SA"/>
        </w:rPr>
        <w:t>prawo obrotu w kraju i za granicą;</w:t>
      </w:r>
    </w:p>
    <w:p w:rsidR="007D4F43" w:rsidRPr="007D4F43" w:rsidRDefault="007D4F43" w:rsidP="007D4F43">
      <w:pPr>
        <w:numPr>
          <w:ilvl w:val="0"/>
          <w:numId w:val="33"/>
        </w:numPr>
        <w:spacing w:line="360" w:lineRule="auto"/>
        <w:ind w:left="851" w:hanging="425"/>
        <w:jc w:val="both"/>
        <w:rPr>
          <w:sz w:val="22"/>
          <w:lang w:eastAsia="ar-SA"/>
        </w:rPr>
      </w:pPr>
      <w:r w:rsidRPr="007D4F43">
        <w:rPr>
          <w:sz w:val="22"/>
          <w:lang w:eastAsia="ar-SA"/>
        </w:rPr>
        <w:t>sporządzenie wersji obcojęzycznych.</w:t>
      </w:r>
    </w:p>
    <w:p w:rsidR="007D4F43" w:rsidRPr="007D4F43" w:rsidRDefault="007D4F43" w:rsidP="007D4F43">
      <w:pPr>
        <w:numPr>
          <w:ilvl w:val="0"/>
          <w:numId w:val="32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</w:rPr>
      </w:pPr>
      <w:r w:rsidRPr="007D4F43">
        <w:rPr>
          <w:sz w:val="22"/>
          <w:lang w:eastAsia="ar-SA"/>
        </w:rPr>
        <w:t xml:space="preserve">Wykonawca wyraża zgodę na wykorzystywanie przez </w:t>
      </w:r>
      <w:r w:rsidRPr="007D4F43">
        <w:rPr>
          <w:rFonts w:eastAsia="Arial Unicode MS"/>
          <w:sz w:val="22"/>
          <w:lang w:eastAsia="ar-SA"/>
        </w:rPr>
        <w:t>Zamawiającego</w:t>
      </w:r>
      <w:r w:rsidRPr="007D4F43">
        <w:rPr>
          <w:sz w:val="22"/>
          <w:lang w:eastAsia="ar-SA"/>
        </w:rPr>
        <w:t xml:space="preserve"> ww. utworów w całości </w:t>
      </w:r>
      <w:r>
        <w:rPr>
          <w:sz w:val="22"/>
          <w:lang w:eastAsia="ar-SA"/>
        </w:rPr>
        <w:br/>
      </w:r>
      <w:r w:rsidRPr="007D4F43">
        <w:rPr>
          <w:sz w:val="22"/>
          <w:lang w:eastAsia="ar-SA"/>
        </w:rPr>
        <w:t>lub w częściach oraz ich łączenie z innymi utworami, jak również dokonywanie zmian i opracowanie m.in. poprzez: dodanie różnych elementów, uaktualnienie i modyfikację oraz tłumaczenie na inne języki.</w:t>
      </w:r>
    </w:p>
    <w:p w:rsidR="007D4F43" w:rsidRPr="007D4F43" w:rsidRDefault="007D4F43" w:rsidP="007D4F43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</w:rPr>
      </w:pPr>
      <w:r w:rsidRPr="007D4F43">
        <w:rPr>
          <w:sz w:val="22"/>
          <w:lang w:eastAsia="ar-SA"/>
        </w:rPr>
        <w:t xml:space="preserve">Prawa nabyte na podstawie niniejszej umowy </w:t>
      </w:r>
      <w:r w:rsidRPr="007D4F43">
        <w:rPr>
          <w:rFonts w:eastAsia="Arial Unicode MS"/>
          <w:sz w:val="22"/>
          <w:lang w:eastAsia="ar-SA"/>
        </w:rPr>
        <w:t>Zamawiający</w:t>
      </w:r>
      <w:r w:rsidRPr="007D4F43">
        <w:rPr>
          <w:sz w:val="22"/>
          <w:lang w:eastAsia="ar-SA"/>
        </w:rPr>
        <w:t xml:space="preserve"> może przenieść na osoby trzecie </w:t>
      </w:r>
      <w:r>
        <w:rPr>
          <w:sz w:val="22"/>
          <w:lang w:eastAsia="ar-SA"/>
        </w:rPr>
        <w:br/>
      </w:r>
      <w:r w:rsidRPr="007D4F43">
        <w:rPr>
          <w:sz w:val="22"/>
          <w:lang w:eastAsia="ar-SA"/>
        </w:rPr>
        <w:t>lub upoważnić je do ich wykonywania.</w:t>
      </w:r>
    </w:p>
    <w:p w:rsidR="007D4F43" w:rsidRDefault="007D4F43" w:rsidP="007D4F43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lang w:val="x-none"/>
        </w:rPr>
      </w:pPr>
      <w:r w:rsidRPr="007D4F43">
        <w:rPr>
          <w:sz w:val="22"/>
        </w:rPr>
        <w:t xml:space="preserve">Wykonawca </w:t>
      </w:r>
      <w:r w:rsidRPr="007D4F43">
        <w:rPr>
          <w:sz w:val="22"/>
          <w:lang w:val="x-none"/>
        </w:rPr>
        <w:t>zobowiązuje się</w:t>
      </w:r>
      <w:r w:rsidRPr="007D4F43">
        <w:rPr>
          <w:sz w:val="22"/>
        </w:rPr>
        <w:t xml:space="preserve"> zapewnić</w:t>
      </w:r>
      <w:r w:rsidRPr="007D4F43">
        <w:rPr>
          <w:sz w:val="22"/>
          <w:lang w:val="x-none"/>
        </w:rPr>
        <w:t xml:space="preserve">, że wykonując przedmiot umowy nie naruszy </w:t>
      </w:r>
      <w:r w:rsidRPr="007D4F43">
        <w:rPr>
          <w:sz w:val="22"/>
        </w:rPr>
        <w:t xml:space="preserve">praw osób trzecich, w tym ich </w:t>
      </w:r>
      <w:r w:rsidRPr="007D4F43">
        <w:rPr>
          <w:sz w:val="22"/>
          <w:lang w:val="x-none"/>
        </w:rPr>
        <w:t xml:space="preserve">autorskich praw majątkowych i przekaże Zamawiającemu </w:t>
      </w:r>
      <w:r w:rsidRPr="007D4F43">
        <w:rPr>
          <w:sz w:val="22"/>
        </w:rPr>
        <w:t>utwory</w:t>
      </w:r>
      <w:r w:rsidRPr="007D4F43">
        <w:rPr>
          <w:sz w:val="22"/>
          <w:lang w:val="x-none"/>
        </w:rPr>
        <w:t xml:space="preserve"> </w:t>
      </w:r>
      <w:r>
        <w:rPr>
          <w:sz w:val="22"/>
        </w:rPr>
        <w:t xml:space="preserve">powstałe </w:t>
      </w:r>
      <w:r w:rsidRPr="007D4F43">
        <w:rPr>
          <w:sz w:val="22"/>
        </w:rPr>
        <w:t xml:space="preserve">w związku </w:t>
      </w:r>
      <w:r>
        <w:rPr>
          <w:sz w:val="22"/>
        </w:rPr>
        <w:br/>
      </w:r>
      <w:r w:rsidRPr="007D4F43">
        <w:rPr>
          <w:sz w:val="22"/>
        </w:rPr>
        <w:t xml:space="preserve">z wykonaniem umowy </w:t>
      </w:r>
      <w:r w:rsidRPr="007D4F43">
        <w:rPr>
          <w:sz w:val="22"/>
          <w:lang w:val="x-none"/>
        </w:rPr>
        <w:t xml:space="preserve">w stanie wolnym od </w:t>
      </w:r>
      <w:r>
        <w:rPr>
          <w:sz w:val="22"/>
          <w:lang w:val="x-none"/>
        </w:rPr>
        <w:t xml:space="preserve">obciążeń prawami osób trzecich, </w:t>
      </w:r>
      <w:r w:rsidRPr="007D4F43">
        <w:rPr>
          <w:sz w:val="22"/>
          <w:lang w:val="x-none"/>
        </w:rPr>
        <w:t>a</w:t>
      </w:r>
      <w:r>
        <w:rPr>
          <w:sz w:val="22"/>
        </w:rPr>
        <w:t xml:space="preserve"> </w:t>
      </w:r>
      <w:r w:rsidRPr="007D4F43">
        <w:rPr>
          <w:sz w:val="22"/>
          <w:lang w:val="x-none"/>
        </w:rPr>
        <w:t xml:space="preserve">korzystanie </w:t>
      </w:r>
      <w:r>
        <w:rPr>
          <w:sz w:val="22"/>
          <w:lang w:val="x-none"/>
        </w:rPr>
        <w:br/>
      </w:r>
      <w:r w:rsidRPr="007D4F43">
        <w:rPr>
          <w:sz w:val="22"/>
          <w:lang w:val="x-none"/>
        </w:rPr>
        <w:t>przez Zamawiającego z t</w:t>
      </w:r>
      <w:r w:rsidRPr="007D4F43">
        <w:rPr>
          <w:sz w:val="22"/>
        </w:rPr>
        <w:t>ych</w:t>
      </w:r>
      <w:r w:rsidRPr="007D4F43">
        <w:rPr>
          <w:sz w:val="22"/>
          <w:lang w:val="x-none"/>
        </w:rPr>
        <w:t xml:space="preserve"> utwor</w:t>
      </w:r>
      <w:r w:rsidRPr="007D4F43">
        <w:rPr>
          <w:sz w:val="22"/>
        </w:rPr>
        <w:t>ów</w:t>
      </w:r>
      <w:r w:rsidRPr="007D4F43">
        <w:rPr>
          <w:sz w:val="22"/>
          <w:lang w:val="x-none"/>
        </w:rPr>
        <w:t xml:space="preserve"> nie będzie naruszało praw osób trzecich.</w:t>
      </w:r>
    </w:p>
    <w:p w:rsidR="007D4F43" w:rsidRPr="007D4F43" w:rsidRDefault="007D4F43" w:rsidP="007D4F43">
      <w:pPr>
        <w:suppressAutoHyphens w:val="0"/>
        <w:spacing w:line="360" w:lineRule="auto"/>
        <w:ind w:left="284"/>
        <w:jc w:val="both"/>
        <w:rPr>
          <w:sz w:val="22"/>
          <w:lang w:val="x-none"/>
        </w:rPr>
      </w:pPr>
    </w:p>
    <w:p w:rsidR="007D4F43" w:rsidRPr="007D4F43" w:rsidRDefault="007D4F43" w:rsidP="007D4F43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lang w:val="x-none"/>
        </w:rPr>
      </w:pPr>
      <w:r w:rsidRPr="007D4F43">
        <w:rPr>
          <w:sz w:val="22"/>
          <w:lang w:val="x-none"/>
        </w:rPr>
        <w:lastRenderedPageBreak/>
        <w:t xml:space="preserve">Wykonawca jest odpowiedzialny względem Zamawiającego za wszelkie wady prawne </w:t>
      </w:r>
      <w:r w:rsidRPr="007D4F43">
        <w:rPr>
          <w:sz w:val="22"/>
        </w:rPr>
        <w:t xml:space="preserve">utworów, </w:t>
      </w:r>
      <w:r w:rsidRPr="007D4F43">
        <w:rPr>
          <w:sz w:val="22"/>
          <w:lang w:val="x-none"/>
        </w:rPr>
        <w:t>a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>w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>szczególności za ewentualne roszczenia osób trzecich wynikające z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>naruszenia praw własności intelektualnej, w tym za nieprzestrzeganie przepisów ustawy z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 xml:space="preserve">dnia 4 lutego 1994 r. o prawie autorskim </w:t>
      </w:r>
      <w:r>
        <w:rPr>
          <w:sz w:val="22"/>
          <w:lang w:val="x-none"/>
        </w:rPr>
        <w:br/>
      </w:r>
      <w:r w:rsidRPr="007D4F43">
        <w:rPr>
          <w:sz w:val="22"/>
          <w:lang w:val="x-none"/>
        </w:rPr>
        <w:t>i prawach pokrewnych w związku z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>wykonywaniem przedmiotu umowy.</w:t>
      </w:r>
    </w:p>
    <w:p w:rsidR="007D4F43" w:rsidRPr="007D4F43" w:rsidRDefault="007D4F43" w:rsidP="007D4F43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lang w:val="x-none"/>
        </w:rPr>
      </w:pPr>
      <w:r w:rsidRPr="007D4F43">
        <w:rPr>
          <w:sz w:val="22"/>
          <w:lang w:val="x-none"/>
        </w:rPr>
        <w:t>Wykonawca ponosi wyłączną odpowiedzialność za ewentualne naruszenie praw osób trzecich</w:t>
      </w:r>
      <w:r w:rsidRPr="007D4F43">
        <w:rPr>
          <w:sz w:val="22"/>
        </w:rPr>
        <w:t xml:space="preserve"> </w:t>
      </w:r>
      <w:r>
        <w:rPr>
          <w:sz w:val="22"/>
        </w:rPr>
        <w:br/>
      </w:r>
      <w:r w:rsidRPr="007D4F43">
        <w:rPr>
          <w:sz w:val="22"/>
          <w:lang w:val="x-none"/>
        </w:rPr>
        <w:t xml:space="preserve">do </w:t>
      </w:r>
      <w:r w:rsidRPr="007D4F43">
        <w:rPr>
          <w:sz w:val="22"/>
        </w:rPr>
        <w:t>utworów</w:t>
      </w:r>
      <w:r w:rsidRPr="007D4F43">
        <w:rPr>
          <w:sz w:val="22"/>
          <w:lang w:val="x-none"/>
        </w:rPr>
        <w:t xml:space="preserve">, zaś w przypadku skierowania z tego tytułu roszczeń przeciwko Zamawiającemu, Wykonawca zobowiązuje się do całkowitego zaspokojenia słusznych roszczeń osób trzecich oraz </w:t>
      </w:r>
      <w:r>
        <w:rPr>
          <w:sz w:val="22"/>
          <w:lang w:val="x-none"/>
        </w:rPr>
        <w:br/>
      </w:r>
      <w:r w:rsidRPr="007D4F43">
        <w:rPr>
          <w:sz w:val="22"/>
          <w:lang w:val="x-none"/>
        </w:rPr>
        <w:t>do zwolnienia Zamawiającego od obowiązku świadczenia z tego tytułu.</w:t>
      </w:r>
      <w:r w:rsidRPr="007D4F43">
        <w:rPr>
          <w:sz w:val="22"/>
        </w:rPr>
        <w:t xml:space="preserve"> </w:t>
      </w:r>
      <w:r w:rsidRPr="007D4F43">
        <w:rPr>
          <w:sz w:val="22"/>
          <w:lang w:val="x-none"/>
        </w:rPr>
        <w:t>W przypadku dochodzenia ww. roszczeń przeciwko Zamawiającemu na drodze sądowej, Wykonawca zobowiązuje się niezwłocznie wstąpić do sprawy po stronie pozwanego oraz zaspokoić wszelkie uznane lub prawomocnie zasądzone roszczenia powoda wraz z należnymi kosztami.</w:t>
      </w:r>
    </w:p>
    <w:p w:rsidR="007D4F43" w:rsidRPr="007D4F43" w:rsidRDefault="007D4F43" w:rsidP="007D4F43">
      <w:pPr>
        <w:numPr>
          <w:ilvl w:val="0"/>
          <w:numId w:val="32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lang w:val="x-none"/>
        </w:rPr>
      </w:pPr>
      <w:r w:rsidRPr="007D4F43">
        <w:rPr>
          <w:sz w:val="22"/>
        </w:rPr>
        <w:t xml:space="preserve">Z </w:t>
      </w:r>
      <w:r w:rsidRPr="007D4F43">
        <w:rPr>
          <w:rFonts w:eastAsia="Calibri"/>
          <w:sz w:val="22"/>
          <w:lang w:eastAsia="ar-SA"/>
        </w:rPr>
        <w:t xml:space="preserve">chwilą </w:t>
      </w:r>
      <w:r w:rsidRPr="007D4F43">
        <w:rPr>
          <w:sz w:val="22"/>
        </w:rPr>
        <w:t>odbioru utworów przez Zamawiającego</w:t>
      </w:r>
      <w:r w:rsidRPr="007D4F43">
        <w:rPr>
          <w:sz w:val="22"/>
          <w:lang w:val="x-none"/>
        </w:rPr>
        <w:t xml:space="preserve"> nabywa </w:t>
      </w:r>
      <w:r w:rsidRPr="007D4F43">
        <w:rPr>
          <w:sz w:val="22"/>
        </w:rPr>
        <w:t xml:space="preserve">on </w:t>
      </w:r>
      <w:r w:rsidRPr="007D4F43">
        <w:rPr>
          <w:sz w:val="22"/>
          <w:lang w:val="x-none"/>
        </w:rPr>
        <w:t>własność nośników, na których zostały utrwalone utwory opracowane przez Wykonawcę</w:t>
      </w:r>
      <w:r w:rsidRPr="007D4F43">
        <w:rPr>
          <w:sz w:val="22"/>
        </w:rPr>
        <w:t>.</w:t>
      </w:r>
    </w:p>
    <w:p w:rsidR="007D4F43" w:rsidRPr="00064B8A" w:rsidRDefault="007D4F43" w:rsidP="007D4F43">
      <w:pPr>
        <w:spacing w:line="360" w:lineRule="auto"/>
        <w:jc w:val="both"/>
        <w:rPr>
          <w:color w:val="000000"/>
          <w:sz w:val="22"/>
          <w:szCs w:val="22"/>
        </w:rPr>
      </w:pPr>
    </w:p>
    <w:p w:rsidR="00421B7C" w:rsidRDefault="007D4F43" w:rsidP="00421B7C">
      <w:pPr>
        <w:suppressAutoHyphens w:val="0"/>
        <w:spacing w:line="276" w:lineRule="auto"/>
        <w:jc w:val="center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§ 6</w:t>
      </w:r>
    </w:p>
    <w:p w:rsidR="007D4F43" w:rsidRPr="007D4F43" w:rsidRDefault="007D4F43" w:rsidP="007D4F43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>Zamawiający może odstąpić od umowy n</w:t>
      </w:r>
      <w:r w:rsidRPr="007D4F43">
        <w:rPr>
          <w:color w:val="000000"/>
          <w:sz w:val="22"/>
        </w:rPr>
        <w:t>a podstawie art. 456 ustawy Pzp, w razie zaistnienia okoliczności w nim opisanych.</w:t>
      </w:r>
      <w:r w:rsidRPr="007D4F43">
        <w:rPr>
          <w:sz w:val="22"/>
        </w:rPr>
        <w:t xml:space="preserve"> W takim przypadku Wykonawca może żądać wyłącznie wynagrodzenia należnego </w:t>
      </w:r>
      <w:r w:rsidR="00B12AA1">
        <w:rPr>
          <w:sz w:val="22"/>
        </w:rPr>
        <w:t xml:space="preserve">z tytułu wykonania części umowy i nie przysługuje mu wobec Zamawiającego roszczenie </w:t>
      </w:r>
      <w:r w:rsidR="00D06358">
        <w:rPr>
          <w:sz w:val="22"/>
        </w:rPr>
        <w:br/>
      </w:r>
      <w:r w:rsidR="00B12AA1">
        <w:rPr>
          <w:sz w:val="22"/>
        </w:rPr>
        <w:t xml:space="preserve">o zapłatę kary umownej, o której mowa w </w:t>
      </w:r>
      <w:r w:rsidR="00B12AA1" w:rsidRPr="00B12AA1">
        <w:rPr>
          <w:sz w:val="22"/>
        </w:rPr>
        <w:t>§</w:t>
      </w:r>
      <w:r w:rsidR="00B12AA1">
        <w:rPr>
          <w:sz w:val="22"/>
        </w:rPr>
        <w:t xml:space="preserve"> 7 ust. 2 umowy.</w:t>
      </w:r>
    </w:p>
    <w:p w:rsidR="007D4F43" w:rsidRPr="007D4F43" w:rsidRDefault="007D4F43" w:rsidP="007D4F43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color w:val="000000"/>
          <w:sz w:val="22"/>
        </w:rPr>
        <w:t xml:space="preserve">Z przyczyn, za które odpowiedzialność ponosi Wykonawca, </w:t>
      </w:r>
      <w:r w:rsidRPr="007D4F43">
        <w:rPr>
          <w:sz w:val="22"/>
          <w:lang w:val="x-none"/>
        </w:rPr>
        <w:t>w szczególności w przypadku zwłok</w:t>
      </w:r>
      <w:r w:rsidRPr="007D4F43">
        <w:rPr>
          <w:sz w:val="22"/>
        </w:rPr>
        <w:t xml:space="preserve">i Wykonawcy </w:t>
      </w:r>
      <w:r w:rsidRPr="007D4F43">
        <w:rPr>
          <w:sz w:val="22"/>
          <w:lang w:val="x-none"/>
        </w:rPr>
        <w:t>w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 xml:space="preserve">wykonaniu przedmiotu umowy lub też </w:t>
      </w:r>
      <w:r w:rsidRPr="007D4F43">
        <w:rPr>
          <w:sz w:val="22"/>
        </w:rPr>
        <w:t xml:space="preserve">wykonania przedmiotu umowy </w:t>
      </w:r>
      <w:r w:rsidRPr="007D4F43">
        <w:rPr>
          <w:iCs/>
          <w:sz w:val="22"/>
          <w:lang w:val="x-none"/>
        </w:rPr>
        <w:t xml:space="preserve">niezgodnie z wymogami </w:t>
      </w:r>
      <w:r w:rsidRPr="007D4F43">
        <w:rPr>
          <w:sz w:val="22"/>
          <w:lang w:val="x-none"/>
        </w:rPr>
        <w:t xml:space="preserve">określonymi w </w:t>
      </w:r>
      <w:r>
        <w:rPr>
          <w:sz w:val="22"/>
        </w:rPr>
        <w:t>Szczegółowym opisie przedmiotu zamówienia</w:t>
      </w:r>
      <w:r>
        <w:rPr>
          <w:color w:val="000000"/>
          <w:sz w:val="22"/>
        </w:rPr>
        <w:t xml:space="preserve">, </w:t>
      </w:r>
      <w:r w:rsidRPr="007D4F43">
        <w:rPr>
          <w:color w:val="000000"/>
          <w:sz w:val="22"/>
        </w:rPr>
        <w:t>Zamawiający może</w:t>
      </w:r>
      <w:r w:rsidR="00B12AA1">
        <w:rPr>
          <w:color w:val="000000"/>
          <w:sz w:val="22"/>
        </w:rPr>
        <w:t xml:space="preserve"> </w:t>
      </w:r>
      <w:r w:rsidR="00D06358">
        <w:rPr>
          <w:color w:val="000000"/>
          <w:sz w:val="22"/>
        </w:rPr>
        <w:br/>
      </w:r>
      <w:r w:rsidR="00B12AA1">
        <w:rPr>
          <w:color w:val="000000"/>
          <w:sz w:val="22"/>
        </w:rPr>
        <w:t>w całości lub w części</w:t>
      </w:r>
      <w:r w:rsidRPr="007D4F43">
        <w:rPr>
          <w:color w:val="000000"/>
          <w:sz w:val="22"/>
        </w:rPr>
        <w:t xml:space="preserve"> odstąpić od </w:t>
      </w:r>
      <w:r>
        <w:rPr>
          <w:color w:val="000000"/>
          <w:sz w:val="22"/>
        </w:rPr>
        <w:t>umowy</w:t>
      </w:r>
      <w:r w:rsidR="00B12AA1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7D4F43">
        <w:rPr>
          <w:color w:val="000000"/>
          <w:sz w:val="22"/>
        </w:rPr>
        <w:t xml:space="preserve">nie później </w:t>
      </w:r>
      <w:r w:rsidRPr="007D4F43">
        <w:rPr>
          <w:iCs/>
          <w:sz w:val="22"/>
        </w:rPr>
        <w:t xml:space="preserve">niż w ciągu 30 dni następujących po upływie terminu wykonania przedmiotu umowy określonego w § 2 umowy. </w:t>
      </w:r>
    </w:p>
    <w:p w:rsidR="007D4F43" w:rsidRPr="007D4F43" w:rsidRDefault="007D4F43" w:rsidP="007D4F43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color w:val="000000"/>
          <w:sz w:val="22"/>
        </w:rPr>
        <w:t xml:space="preserve">Z przyczyn, za które odpowiedzialność ponosi Zamawiający, Wykonawca może odstąpić od umowy, nie później </w:t>
      </w:r>
      <w:r w:rsidRPr="007D4F43">
        <w:rPr>
          <w:iCs/>
          <w:sz w:val="22"/>
        </w:rPr>
        <w:t>niż w ciągu 30 dni następujących po upływie terminu wykonania przedmiotu umowy określonego w § 2 umowy.</w:t>
      </w:r>
    </w:p>
    <w:p w:rsidR="007D4F43" w:rsidRPr="007D4F43" w:rsidRDefault="007D4F43" w:rsidP="007D4F43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color w:val="000000"/>
          <w:sz w:val="22"/>
        </w:rPr>
        <w:t xml:space="preserve">Odstąpienie od umowy którejkolwiek ze Stron wymaga zachowania </w:t>
      </w:r>
      <w:r w:rsidRPr="007D4F43">
        <w:rPr>
          <w:sz w:val="22"/>
        </w:rPr>
        <w:t>formy pisemnej pod rygorem nieważności oraz wymaga uzasadnienia.</w:t>
      </w:r>
    </w:p>
    <w:p w:rsidR="007D4F43" w:rsidRPr="007D4F43" w:rsidRDefault="007D4F43" w:rsidP="007D4F43">
      <w:pPr>
        <w:pStyle w:val="Akapitzlist"/>
        <w:numPr>
          <w:ilvl w:val="3"/>
          <w:numId w:val="34"/>
        </w:numPr>
        <w:suppressAutoHyphens w:val="0"/>
        <w:spacing w:line="360" w:lineRule="auto"/>
        <w:ind w:left="426" w:hanging="426"/>
        <w:jc w:val="both"/>
        <w:rPr>
          <w:sz w:val="22"/>
        </w:rPr>
      </w:pPr>
      <w:r w:rsidRPr="007D4F43">
        <w:rPr>
          <w:sz w:val="22"/>
        </w:rPr>
        <w:t>Termin, o którym mowa w ust. 2 i 3</w:t>
      </w:r>
      <w:r>
        <w:rPr>
          <w:sz w:val="22"/>
        </w:rPr>
        <w:t>,</w:t>
      </w:r>
      <w:r w:rsidRPr="007D4F43">
        <w:rPr>
          <w:sz w:val="22"/>
        </w:rPr>
        <w:t xml:space="preserve"> Strony uznają za zachowany, jeżeli Strona wysłała w tym terminie oświadczenie o odstąpieniu od umowy przesyłką poleconą w polskiej placówce pocztowej operatora wyznaczonego w rozumieniu ustawy z dnia 23 listopada 2012 r. Prawo pocztowe.</w:t>
      </w:r>
    </w:p>
    <w:p w:rsidR="00421B7C" w:rsidRPr="002F2389" w:rsidRDefault="00421B7C" w:rsidP="000D6E4C">
      <w:pPr>
        <w:suppressAutoHyphens w:val="0"/>
        <w:spacing w:after="200" w:line="360" w:lineRule="auto"/>
        <w:contextualSpacing/>
        <w:jc w:val="both"/>
        <w:rPr>
          <w:sz w:val="22"/>
          <w:szCs w:val="22"/>
          <w:lang w:eastAsia="ar-SA"/>
        </w:rPr>
      </w:pPr>
    </w:p>
    <w:p w:rsidR="00064B8A" w:rsidRDefault="007D4F43" w:rsidP="00064B8A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7</w:t>
      </w:r>
    </w:p>
    <w:p w:rsidR="000D6E4C" w:rsidRPr="000D6E4C" w:rsidRDefault="000D6E4C" w:rsidP="000D6E4C">
      <w:pPr>
        <w:numPr>
          <w:ilvl w:val="0"/>
          <w:numId w:val="35"/>
        </w:numPr>
        <w:suppressAutoHyphens w:val="0"/>
        <w:spacing w:line="360" w:lineRule="auto"/>
        <w:ind w:left="426" w:hanging="426"/>
        <w:contextualSpacing/>
        <w:jc w:val="both"/>
        <w:rPr>
          <w:sz w:val="22"/>
        </w:rPr>
      </w:pPr>
      <w:r w:rsidRPr="000D6E4C">
        <w:rPr>
          <w:sz w:val="22"/>
        </w:rPr>
        <w:t>Wykonawca zapłaci Zamawiającemu karę umowną:</w:t>
      </w:r>
    </w:p>
    <w:p w:rsidR="000D6E4C" w:rsidRPr="000D6E4C" w:rsidRDefault="000D6E4C" w:rsidP="000D6E4C">
      <w:pPr>
        <w:numPr>
          <w:ilvl w:val="0"/>
          <w:numId w:val="36"/>
        </w:numPr>
        <w:tabs>
          <w:tab w:val="clear" w:pos="1260"/>
        </w:tabs>
        <w:suppressAutoHyphens w:val="0"/>
        <w:spacing w:line="360" w:lineRule="auto"/>
        <w:ind w:left="709" w:hanging="283"/>
        <w:contextualSpacing/>
        <w:jc w:val="both"/>
        <w:rPr>
          <w:sz w:val="22"/>
        </w:rPr>
      </w:pPr>
      <w:r w:rsidRPr="000D6E4C">
        <w:rPr>
          <w:sz w:val="22"/>
        </w:rPr>
        <w:lastRenderedPageBreak/>
        <w:t>za zwłokę w wykonaniu przedmiotu umowy – w wysokości 0,5 % całkowitego wynagrodzenia brutto określonego</w:t>
      </w:r>
      <w:r>
        <w:rPr>
          <w:sz w:val="22"/>
        </w:rPr>
        <w:t xml:space="preserve"> w § </w:t>
      </w:r>
      <w:r w:rsidRPr="000D6E4C">
        <w:rPr>
          <w:sz w:val="22"/>
        </w:rPr>
        <w:t xml:space="preserve">4 ust. 1 umowy, za każdy rozpoczęty </w:t>
      </w:r>
      <w:r>
        <w:rPr>
          <w:sz w:val="22"/>
        </w:rPr>
        <w:t xml:space="preserve">dzień zwłoki, licząc </w:t>
      </w:r>
      <w:r w:rsidRPr="000D6E4C">
        <w:rPr>
          <w:sz w:val="22"/>
        </w:rPr>
        <w:t>od dnia następującego po upływie terminu określonego w § 2;</w:t>
      </w:r>
    </w:p>
    <w:p w:rsidR="000D6E4C" w:rsidRPr="000D6E4C" w:rsidRDefault="000D6E4C" w:rsidP="000D6E4C">
      <w:pPr>
        <w:numPr>
          <w:ilvl w:val="0"/>
          <w:numId w:val="36"/>
        </w:numPr>
        <w:tabs>
          <w:tab w:val="clear" w:pos="1260"/>
        </w:tabs>
        <w:suppressAutoHyphens w:val="0"/>
        <w:spacing w:line="360" w:lineRule="auto"/>
        <w:ind w:left="709" w:hanging="283"/>
        <w:contextualSpacing/>
        <w:jc w:val="both"/>
        <w:rPr>
          <w:sz w:val="22"/>
        </w:rPr>
      </w:pPr>
      <w:r w:rsidRPr="000D6E4C">
        <w:rPr>
          <w:sz w:val="22"/>
        </w:rPr>
        <w:t xml:space="preserve">za zwłokę w usunięciu zastrzeżeń, o których mowa w § 3 ust. 10 umowy – w wysokości </w:t>
      </w:r>
      <w:r>
        <w:rPr>
          <w:sz w:val="22"/>
        </w:rPr>
        <w:br/>
      </w:r>
      <w:r w:rsidRPr="000D6E4C">
        <w:rPr>
          <w:sz w:val="22"/>
        </w:rPr>
        <w:t>0,5 % całkowitego wynagrodzenia brutto określonego w § 4 ust. 1 umowy, za każdy rozpoczęty dzień zwłoki, licząc od dnia następującego po upływie terminu usunięcia zastrzeżeń wyznaczonego przez Zamawiającego zgodnie z § 3 ust. 10 umowy;</w:t>
      </w:r>
    </w:p>
    <w:p w:rsidR="000D6E4C" w:rsidRPr="000D6E4C" w:rsidRDefault="000D6E4C" w:rsidP="000D6E4C">
      <w:pPr>
        <w:numPr>
          <w:ilvl w:val="0"/>
          <w:numId w:val="36"/>
        </w:numPr>
        <w:tabs>
          <w:tab w:val="clear" w:pos="1260"/>
        </w:tabs>
        <w:suppressAutoHyphens w:val="0"/>
        <w:spacing w:line="360" w:lineRule="auto"/>
        <w:ind w:left="709" w:hanging="283"/>
        <w:contextualSpacing/>
        <w:jc w:val="both"/>
        <w:rPr>
          <w:sz w:val="22"/>
        </w:rPr>
      </w:pPr>
      <w:r w:rsidRPr="000D6E4C">
        <w:rPr>
          <w:sz w:val="22"/>
        </w:rPr>
        <w:t>w przypadku nieuzasadnionego odstąpienia od umowy przez Wykonawcę lub odstąpienia od umowy przez Zamawiającego z przyczyn, za które odpowiedzialność ponosi Wykonawca – w wysokości 20% całkowitego wynagrodzenia brutto określonego w § 4 ust. 1 umowy.</w:t>
      </w:r>
    </w:p>
    <w:p w:rsidR="000D6E4C" w:rsidRPr="000D6E4C" w:rsidRDefault="000D6E4C" w:rsidP="000D6E4C">
      <w:pPr>
        <w:spacing w:line="360" w:lineRule="auto"/>
        <w:ind w:left="426"/>
        <w:jc w:val="both"/>
        <w:rPr>
          <w:sz w:val="22"/>
        </w:rPr>
      </w:pPr>
      <w:r w:rsidRPr="000D6E4C">
        <w:rPr>
          <w:sz w:val="22"/>
        </w:rPr>
        <w:t xml:space="preserve">Łączna wysokość kar umownych, o których mowa w pkt 1-2 nie może przekroczyć wysokości </w:t>
      </w:r>
      <w:r>
        <w:rPr>
          <w:sz w:val="22"/>
        </w:rPr>
        <w:br/>
      </w:r>
      <w:r w:rsidRPr="000D6E4C">
        <w:rPr>
          <w:sz w:val="22"/>
        </w:rPr>
        <w:t>20% całkowitego wynagrodzenia brutto określonego w § 4 ust. 1 umowy.</w:t>
      </w:r>
    </w:p>
    <w:p w:rsidR="000D6E4C" w:rsidRPr="000D6E4C" w:rsidRDefault="000D6E4C" w:rsidP="000D6E4C">
      <w:pPr>
        <w:numPr>
          <w:ilvl w:val="0"/>
          <w:numId w:val="35"/>
        </w:numPr>
        <w:suppressAutoHyphens w:val="0"/>
        <w:spacing w:line="360" w:lineRule="auto"/>
        <w:ind w:left="426" w:hanging="426"/>
        <w:contextualSpacing/>
        <w:jc w:val="both"/>
        <w:rPr>
          <w:sz w:val="22"/>
        </w:rPr>
      </w:pPr>
      <w:r w:rsidRPr="000D6E4C">
        <w:rPr>
          <w:sz w:val="22"/>
        </w:rPr>
        <w:t xml:space="preserve">W przypadku nieuzasadnionego odstąpienia od umowy przez Zamawiającego lub odstąpienia </w:t>
      </w:r>
      <w:r>
        <w:rPr>
          <w:sz w:val="22"/>
        </w:rPr>
        <w:br/>
      </w:r>
      <w:r w:rsidRPr="000D6E4C">
        <w:rPr>
          <w:sz w:val="22"/>
        </w:rPr>
        <w:t xml:space="preserve">od umowy przez Wykonawcę z przyczyn, za które odpowiedzialność ponosi Zamawiający, Zamawiający zapłaci Wykonawcy karę umowną w wysokości 20% całkowitego wynagrodzenia brutto określonego w § 4 ust. 1 umowy.     </w:t>
      </w:r>
    </w:p>
    <w:p w:rsidR="000D6E4C" w:rsidRPr="000D6E4C" w:rsidRDefault="000D6E4C" w:rsidP="000D6E4C">
      <w:pPr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color w:val="000000"/>
          <w:sz w:val="22"/>
        </w:rPr>
      </w:pPr>
      <w:r w:rsidRPr="000D6E4C">
        <w:rPr>
          <w:sz w:val="22"/>
        </w:rPr>
        <w:t xml:space="preserve">Strony, zobowiązane są do zapłacenia kar umownych, o których mowa w niniejszym paragrafie </w:t>
      </w:r>
      <w:r>
        <w:rPr>
          <w:sz w:val="22"/>
        </w:rPr>
        <w:br/>
      </w:r>
      <w:r w:rsidRPr="000D6E4C">
        <w:rPr>
          <w:sz w:val="22"/>
        </w:rPr>
        <w:t>w terminie 21 dni od dnia otrzymania wezwania do zapłaty lub noty obciążeniowej wystawionej z tego tytułu przez drugą Stronę. Za datę zapłaty uważa się datę obciążenia rachunku bankowego Strony zobowiązanej do zapłaty kary.</w:t>
      </w:r>
    </w:p>
    <w:p w:rsidR="000D6E4C" w:rsidRPr="000D6E4C" w:rsidRDefault="000D6E4C" w:rsidP="000D6E4C">
      <w:pPr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color w:val="000000"/>
          <w:sz w:val="22"/>
        </w:rPr>
      </w:pPr>
      <w:r w:rsidRPr="000D6E4C">
        <w:rPr>
          <w:sz w:val="22"/>
        </w:rPr>
        <w:t>Łączna maksymalna wysokość kar umownych, których strona może dochodzić na podstawie niniejszej umowy nie może przekroczyć 20 % całkowitego wynagrodzenia brutto, określonego w § 4 ust. 1 umowy.</w:t>
      </w:r>
    </w:p>
    <w:p w:rsidR="000D6E4C" w:rsidRPr="000D6E4C" w:rsidRDefault="000D6E4C" w:rsidP="000D6E4C">
      <w:pPr>
        <w:numPr>
          <w:ilvl w:val="0"/>
          <w:numId w:val="35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lang w:val="x-none"/>
        </w:rPr>
      </w:pPr>
      <w:r w:rsidRPr="000D6E4C">
        <w:rPr>
          <w:sz w:val="22"/>
          <w:lang w:val="x-none"/>
        </w:rPr>
        <w:t>Strony m</w:t>
      </w:r>
      <w:r w:rsidRPr="000D6E4C">
        <w:rPr>
          <w:sz w:val="22"/>
        </w:rPr>
        <w:t>ają prawo</w:t>
      </w:r>
      <w:r w:rsidRPr="000D6E4C">
        <w:rPr>
          <w:sz w:val="22"/>
          <w:lang w:val="x-none"/>
        </w:rPr>
        <w:t xml:space="preserve"> dochodz</w:t>
      </w:r>
      <w:r w:rsidRPr="000D6E4C">
        <w:rPr>
          <w:sz w:val="22"/>
        </w:rPr>
        <w:t>enia</w:t>
      </w:r>
      <w:r w:rsidRPr="000D6E4C">
        <w:rPr>
          <w:sz w:val="22"/>
          <w:lang w:val="x-none"/>
        </w:rPr>
        <w:t xml:space="preserve"> na zasadach ogólnych</w:t>
      </w:r>
      <w:r w:rsidRPr="000D6E4C">
        <w:rPr>
          <w:sz w:val="22"/>
        </w:rPr>
        <w:t xml:space="preserve"> </w:t>
      </w:r>
      <w:r w:rsidRPr="000D6E4C">
        <w:rPr>
          <w:sz w:val="22"/>
          <w:lang w:val="x-none"/>
        </w:rPr>
        <w:t>odszkodowa</w:t>
      </w:r>
      <w:r w:rsidRPr="000D6E4C">
        <w:rPr>
          <w:sz w:val="22"/>
        </w:rPr>
        <w:t>nia</w:t>
      </w:r>
      <w:r w:rsidRPr="000D6E4C">
        <w:rPr>
          <w:sz w:val="22"/>
          <w:lang w:val="x-none"/>
        </w:rPr>
        <w:t xml:space="preserve"> przewyższając</w:t>
      </w:r>
      <w:r w:rsidRPr="000D6E4C">
        <w:rPr>
          <w:sz w:val="22"/>
        </w:rPr>
        <w:t>ego</w:t>
      </w:r>
      <w:r w:rsidRPr="000D6E4C">
        <w:rPr>
          <w:sz w:val="22"/>
          <w:lang w:val="x-none"/>
        </w:rPr>
        <w:t xml:space="preserve"> </w:t>
      </w:r>
      <w:r w:rsidRPr="000D6E4C">
        <w:rPr>
          <w:sz w:val="22"/>
        </w:rPr>
        <w:t>wysokość zastrzeżonych kar umownych</w:t>
      </w:r>
      <w:r w:rsidRPr="000D6E4C">
        <w:rPr>
          <w:sz w:val="22"/>
          <w:lang w:val="x-none"/>
        </w:rPr>
        <w:t>.</w:t>
      </w:r>
    </w:p>
    <w:p w:rsidR="007D4F43" w:rsidRPr="00064B8A" w:rsidRDefault="007D4F43" w:rsidP="007D4F43">
      <w:pPr>
        <w:spacing w:line="360" w:lineRule="auto"/>
        <w:jc w:val="both"/>
        <w:rPr>
          <w:sz w:val="22"/>
          <w:szCs w:val="22"/>
        </w:rPr>
      </w:pPr>
    </w:p>
    <w:p w:rsidR="00064B8A" w:rsidRPr="00064B8A" w:rsidRDefault="000D6E4C" w:rsidP="00064B8A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8</w:t>
      </w:r>
    </w:p>
    <w:p w:rsidR="00064B8A" w:rsidRPr="00064B8A" w:rsidRDefault="00064B8A" w:rsidP="00064B8A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064B8A">
        <w:rPr>
          <w:sz w:val="22"/>
          <w:szCs w:val="22"/>
        </w:rPr>
        <w:t>1.  W sprawach realizacji umowy Strony porozumiewają się za pośrednictwem telefonu oraz poczty elektronicznej.</w:t>
      </w:r>
    </w:p>
    <w:p w:rsidR="00064B8A" w:rsidRPr="00064B8A" w:rsidRDefault="00064B8A" w:rsidP="00064B8A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064B8A">
        <w:rPr>
          <w:sz w:val="22"/>
          <w:szCs w:val="22"/>
        </w:rPr>
        <w:t>2.  Wykonawca, w terminie 2 dni roboczych od dnia zawarcia umowy przekaże Zamawiającemu dane kontaktowe osoby/osób wyznaczonych do merytorycznej współpracy i koordynacji w wykonywaniu umowy, zawierające: imię i nazwisko, nr telefonu</w:t>
      </w:r>
      <w:r w:rsidR="00207265">
        <w:rPr>
          <w:sz w:val="22"/>
          <w:szCs w:val="22"/>
        </w:rPr>
        <w:t xml:space="preserve"> i</w:t>
      </w:r>
      <w:r w:rsidRPr="00064B8A">
        <w:rPr>
          <w:sz w:val="22"/>
          <w:szCs w:val="22"/>
        </w:rPr>
        <w:t xml:space="preserve"> adres poczty elektronicznej.</w:t>
      </w:r>
    </w:p>
    <w:p w:rsidR="00064B8A" w:rsidRPr="00064B8A" w:rsidRDefault="00064B8A" w:rsidP="00064B8A">
      <w:pPr>
        <w:spacing w:line="360" w:lineRule="auto"/>
        <w:ind w:left="284" w:hanging="284"/>
        <w:jc w:val="both"/>
        <w:rPr>
          <w:sz w:val="22"/>
          <w:szCs w:val="22"/>
        </w:rPr>
      </w:pPr>
      <w:r w:rsidRPr="00064B8A">
        <w:rPr>
          <w:sz w:val="22"/>
          <w:szCs w:val="22"/>
        </w:rPr>
        <w:t>3.  W przypadku, gdy Wykonawca nie przekaże danych, o których mowa w ust. 2, Zamawiający w sprawach realizacji umowy wykorzysta dane kontaktowe Wykonawcy zawarte w ofercie.</w:t>
      </w:r>
    </w:p>
    <w:p w:rsidR="00064B8A" w:rsidRPr="00064B8A" w:rsidRDefault="00064B8A" w:rsidP="006E50D3">
      <w:pPr>
        <w:spacing w:line="360" w:lineRule="auto"/>
        <w:ind w:left="284" w:hanging="284"/>
        <w:jc w:val="both"/>
        <w:rPr>
          <w:sz w:val="22"/>
          <w:szCs w:val="22"/>
        </w:rPr>
      </w:pPr>
      <w:r w:rsidRPr="00064B8A">
        <w:rPr>
          <w:sz w:val="22"/>
          <w:szCs w:val="22"/>
        </w:rPr>
        <w:t>4.  Osobami wyznaczonymi do merytorycznej współpracy i koordynacji w wykonywaniu umowy</w:t>
      </w:r>
      <w:r w:rsidR="006E50D3">
        <w:rPr>
          <w:sz w:val="22"/>
          <w:szCs w:val="22"/>
        </w:rPr>
        <w:t xml:space="preserve"> </w:t>
      </w:r>
      <w:r w:rsidR="006E50D3">
        <w:rPr>
          <w:sz w:val="22"/>
          <w:szCs w:val="22"/>
        </w:rPr>
        <w:br/>
      </w:r>
      <w:r w:rsidRPr="00064B8A">
        <w:rPr>
          <w:sz w:val="22"/>
          <w:szCs w:val="22"/>
        </w:rPr>
        <w:t xml:space="preserve">ze strony Zamawiającego są: </w:t>
      </w:r>
    </w:p>
    <w:p w:rsidR="00064B8A" w:rsidRPr="00064B8A" w:rsidRDefault="00064B8A" w:rsidP="00064B8A">
      <w:pPr>
        <w:spacing w:line="360" w:lineRule="auto"/>
        <w:ind w:left="284"/>
        <w:jc w:val="both"/>
        <w:rPr>
          <w:sz w:val="22"/>
          <w:szCs w:val="22"/>
        </w:rPr>
      </w:pPr>
      <w:r w:rsidRPr="00064B8A">
        <w:rPr>
          <w:sz w:val="22"/>
          <w:szCs w:val="22"/>
        </w:rPr>
        <w:t>……………………………………., tel.: ……………</w:t>
      </w:r>
      <w:r w:rsidR="00BF31EF">
        <w:rPr>
          <w:sz w:val="22"/>
          <w:szCs w:val="22"/>
        </w:rPr>
        <w:t>…………, adres e-mail: ……………………………</w:t>
      </w:r>
    </w:p>
    <w:p w:rsidR="00064B8A" w:rsidRPr="00064B8A" w:rsidRDefault="00064B8A" w:rsidP="00064B8A">
      <w:pPr>
        <w:spacing w:line="360" w:lineRule="auto"/>
        <w:ind w:left="284"/>
        <w:jc w:val="both"/>
        <w:rPr>
          <w:sz w:val="22"/>
          <w:szCs w:val="22"/>
        </w:rPr>
      </w:pPr>
      <w:r w:rsidRPr="00064B8A">
        <w:rPr>
          <w:sz w:val="22"/>
          <w:szCs w:val="22"/>
        </w:rPr>
        <w:lastRenderedPageBreak/>
        <w:t>……………………………………., tel.: ……………</w:t>
      </w:r>
      <w:r w:rsidR="00BF31EF">
        <w:rPr>
          <w:sz w:val="22"/>
          <w:szCs w:val="22"/>
        </w:rPr>
        <w:t>…………, adres e-mail: ……………………………</w:t>
      </w:r>
    </w:p>
    <w:p w:rsidR="002D142E" w:rsidRPr="00064B8A" w:rsidRDefault="00064B8A" w:rsidP="002B05EE">
      <w:p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064B8A">
        <w:rPr>
          <w:color w:val="000000"/>
          <w:sz w:val="22"/>
          <w:szCs w:val="22"/>
        </w:rPr>
        <w:t>5.  Osobą odpowiedzialną za realizację umowy ze strony Zama</w:t>
      </w:r>
      <w:r w:rsidR="00BF31EF">
        <w:rPr>
          <w:color w:val="000000"/>
          <w:sz w:val="22"/>
          <w:szCs w:val="22"/>
        </w:rPr>
        <w:t>wiającego jest ………………………………..</w:t>
      </w:r>
    </w:p>
    <w:p w:rsidR="00064B8A" w:rsidRPr="00064B8A" w:rsidRDefault="00064B8A" w:rsidP="00064B8A">
      <w:pPr>
        <w:spacing w:line="360" w:lineRule="auto"/>
        <w:ind w:left="284" w:hanging="284"/>
        <w:jc w:val="both"/>
        <w:rPr>
          <w:sz w:val="22"/>
          <w:szCs w:val="22"/>
        </w:rPr>
      </w:pPr>
      <w:r w:rsidRPr="00064B8A">
        <w:rPr>
          <w:sz w:val="22"/>
          <w:szCs w:val="22"/>
        </w:rPr>
        <w:t xml:space="preserve">6.  Osobą uprawnioną ze strony Zamawiającego do jednoosobowego podpisywania dokumentów podlegających akceptacji Zamawiającego na podstawie niniejszej umowy, niezależnie od osób uprawnionych do reprezentacji Zamawiającego jest </w:t>
      </w:r>
      <w:r w:rsidRPr="00064B8A">
        <w:rPr>
          <w:color w:val="000000"/>
          <w:sz w:val="22"/>
          <w:szCs w:val="22"/>
        </w:rPr>
        <w:t>…………………………..........</w:t>
      </w:r>
      <w:r w:rsidR="002D142E">
        <w:rPr>
          <w:color w:val="000000"/>
          <w:sz w:val="22"/>
          <w:szCs w:val="22"/>
        </w:rPr>
        <w:t>..........</w:t>
      </w:r>
      <w:r w:rsidR="00BF31EF">
        <w:rPr>
          <w:color w:val="000000"/>
          <w:sz w:val="22"/>
          <w:szCs w:val="22"/>
        </w:rPr>
        <w:t>..........................</w:t>
      </w:r>
    </w:p>
    <w:p w:rsidR="00064B8A" w:rsidRPr="00064B8A" w:rsidRDefault="00064B8A" w:rsidP="00064B8A">
      <w:pPr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064B8A">
        <w:rPr>
          <w:sz w:val="22"/>
          <w:szCs w:val="22"/>
        </w:rPr>
        <w:t xml:space="preserve">7.  Zmiana osób lub danych, o których mowa w ust. 2, 4-6 następuje poprzez pisemne powiadomienie drugiej Strony i </w:t>
      </w:r>
      <w:r w:rsidR="00207265">
        <w:rPr>
          <w:sz w:val="22"/>
          <w:szCs w:val="22"/>
        </w:rPr>
        <w:t>nie stanowi zmiany treści umowy</w:t>
      </w:r>
      <w:r w:rsidRPr="00064B8A">
        <w:rPr>
          <w:sz w:val="22"/>
          <w:szCs w:val="22"/>
        </w:rPr>
        <w:t xml:space="preserve"> wymagającej aneksu.</w:t>
      </w:r>
    </w:p>
    <w:p w:rsidR="00EF09F3" w:rsidRPr="00382C09" w:rsidRDefault="00064B8A" w:rsidP="00382C09">
      <w:pPr>
        <w:spacing w:line="360" w:lineRule="auto"/>
        <w:ind w:left="284" w:hanging="284"/>
        <w:jc w:val="both"/>
        <w:rPr>
          <w:sz w:val="22"/>
          <w:szCs w:val="22"/>
        </w:rPr>
      </w:pPr>
      <w:r w:rsidRPr="00064B8A">
        <w:rPr>
          <w:sz w:val="22"/>
          <w:szCs w:val="22"/>
        </w:rPr>
        <w:t>8.  Niezależnie od sposobów porozumiewania się określonych w ust. 1, Wykonawca będzie zobowiązany do osobistego stawienia się w siedzibie Zamawiającego</w:t>
      </w:r>
      <w:r w:rsidR="006E50D3">
        <w:rPr>
          <w:sz w:val="22"/>
          <w:szCs w:val="22"/>
        </w:rPr>
        <w:t xml:space="preserve"> do Departamentu Koordynacji Promocji</w:t>
      </w:r>
      <w:r w:rsidRPr="00064B8A">
        <w:rPr>
          <w:sz w:val="22"/>
          <w:szCs w:val="22"/>
        </w:rPr>
        <w:t>, jeżeli Zam</w:t>
      </w:r>
      <w:r w:rsidR="006E50D3">
        <w:rPr>
          <w:sz w:val="22"/>
          <w:szCs w:val="22"/>
        </w:rPr>
        <w:t xml:space="preserve">awiający uzna to za konieczne, </w:t>
      </w:r>
      <w:r w:rsidRPr="00064B8A">
        <w:rPr>
          <w:sz w:val="22"/>
          <w:szCs w:val="22"/>
        </w:rPr>
        <w:t xml:space="preserve">w </w:t>
      </w:r>
      <w:r w:rsidR="006E50D3">
        <w:rPr>
          <w:sz w:val="22"/>
          <w:szCs w:val="22"/>
        </w:rPr>
        <w:t xml:space="preserve">terminie ustalonym przez Strony, z zastrzeżeniem, że w okresie pandemii i/lub zakazów podróżowania, Zamawiający wyrazi zgodę na stawiennictwo w postaci spotkania on-line. </w:t>
      </w:r>
    </w:p>
    <w:p w:rsidR="00382C09" w:rsidRDefault="00382C09" w:rsidP="00EF09F3">
      <w:pPr>
        <w:spacing w:line="360" w:lineRule="auto"/>
        <w:jc w:val="center"/>
        <w:rPr>
          <w:color w:val="000000"/>
          <w:sz w:val="22"/>
          <w:szCs w:val="22"/>
        </w:rPr>
      </w:pPr>
    </w:p>
    <w:p w:rsidR="00EF09F3" w:rsidRDefault="000D6E4C" w:rsidP="00EF09F3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9</w:t>
      </w:r>
    </w:p>
    <w:p w:rsidR="000D6E4C" w:rsidRPr="000D6E4C" w:rsidRDefault="000D6E4C" w:rsidP="000D6E4C">
      <w:pPr>
        <w:numPr>
          <w:ilvl w:val="0"/>
          <w:numId w:val="37"/>
        </w:numPr>
        <w:suppressAutoHyphens w:val="0"/>
        <w:spacing w:line="360" w:lineRule="auto"/>
        <w:ind w:left="426" w:hanging="426"/>
        <w:contextualSpacing/>
        <w:jc w:val="both"/>
        <w:rPr>
          <w:sz w:val="22"/>
        </w:rPr>
      </w:pPr>
      <w:r w:rsidRPr="000D6E4C">
        <w:rPr>
          <w:sz w:val="22"/>
        </w:rPr>
        <w:t xml:space="preserve">Wykonawca udziela Zamawiającemu na przedmiot umowy, 24 miesięcznej gwarancji liczonej od daty odbioru przedmiotu umowy potwierdzonej podpisanym przez Zamawiającego protokołem odbioru </w:t>
      </w:r>
      <w:r>
        <w:rPr>
          <w:sz w:val="22"/>
        </w:rPr>
        <w:br/>
      </w:r>
      <w:r w:rsidRPr="000D6E4C">
        <w:rPr>
          <w:sz w:val="22"/>
        </w:rPr>
        <w:t>bez zastrzeżeń.</w:t>
      </w:r>
    </w:p>
    <w:p w:rsidR="000D6E4C" w:rsidRPr="000D6E4C" w:rsidRDefault="000D6E4C" w:rsidP="000D6E4C">
      <w:pPr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rFonts w:eastAsia="Arial Unicode MS"/>
          <w:sz w:val="22"/>
        </w:rPr>
      </w:pPr>
      <w:r w:rsidRPr="000D6E4C">
        <w:rPr>
          <w:sz w:val="22"/>
        </w:rPr>
        <w:t>Wykonawca ponosi odpowiedzialność za wady fizyczne i prawne dostarczonych produktów na zasadach określonych w Kodeksie cywilnym.</w:t>
      </w:r>
    </w:p>
    <w:p w:rsidR="000D6E4C" w:rsidRPr="000D6E4C" w:rsidRDefault="000D6E4C" w:rsidP="000D6E4C">
      <w:pPr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rFonts w:eastAsia="Arial Unicode MS"/>
          <w:sz w:val="22"/>
        </w:rPr>
      </w:pPr>
      <w:r w:rsidRPr="000D6E4C">
        <w:rPr>
          <w:sz w:val="22"/>
        </w:rPr>
        <w:t>W ramach udzielonej gwarancji Wykonawca zobowiązany jest do nieodpłatnej wymiany wadliwych produktów na nowe.</w:t>
      </w:r>
    </w:p>
    <w:p w:rsidR="000D6E4C" w:rsidRPr="000D6E4C" w:rsidRDefault="000D6E4C" w:rsidP="000D6E4C">
      <w:pPr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rFonts w:eastAsia="Arial Unicode MS"/>
          <w:sz w:val="22"/>
        </w:rPr>
      </w:pPr>
      <w:r w:rsidRPr="000D6E4C">
        <w:rPr>
          <w:sz w:val="22"/>
        </w:rPr>
        <w:t>Zgłoszenia wad dokonywane będą przez Zamawiającego pocztą elektroniczną. W tym celu Wykonawca wskazuje adres e-mail: ………………………….</w:t>
      </w:r>
      <w:r>
        <w:rPr>
          <w:sz w:val="22"/>
        </w:rPr>
        <w:t xml:space="preserve">.… </w:t>
      </w:r>
      <w:r w:rsidRPr="000D6E4C">
        <w:rPr>
          <w:sz w:val="22"/>
        </w:rPr>
        <w:t>dostępny w godzinach pracy Zamawiającego.</w:t>
      </w:r>
    </w:p>
    <w:p w:rsidR="000D6E4C" w:rsidRPr="000D6E4C" w:rsidRDefault="000D6E4C" w:rsidP="000D6E4C">
      <w:pPr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rFonts w:eastAsia="Arial Unicode MS"/>
          <w:sz w:val="22"/>
        </w:rPr>
      </w:pPr>
      <w:r w:rsidRPr="000D6E4C">
        <w:rPr>
          <w:rFonts w:eastAsia="Arial Unicode MS"/>
          <w:sz w:val="22"/>
        </w:rPr>
        <w:t xml:space="preserve">Wykonawca pokrywa wszelkie koszty związane ze skorzystaniem z uprawnień gwarancyjnych </w:t>
      </w:r>
      <w:r>
        <w:rPr>
          <w:rFonts w:eastAsia="Arial Unicode MS"/>
          <w:sz w:val="22"/>
        </w:rPr>
        <w:br/>
      </w:r>
      <w:r w:rsidRPr="000D6E4C">
        <w:rPr>
          <w:rFonts w:eastAsia="Arial Unicode MS"/>
          <w:sz w:val="22"/>
        </w:rPr>
        <w:t>przez Zamawiającego, w tym koszt transportu.</w:t>
      </w:r>
    </w:p>
    <w:p w:rsidR="000D6E4C" w:rsidRPr="000D6E4C" w:rsidRDefault="000D6E4C" w:rsidP="000D6E4C">
      <w:pPr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rFonts w:eastAsia="Arial Unicode MS"/>
          <w:sz w:val="22"/>
        </w:rPr>
      </w:pPr>
      <w:r w:rsidRPr="000D6E4C">
        <w:rPr>
          <w:rFonts w:eastAsia="Arial Unicode MS"/>
          <w:sz w:val="22"/>
        </w:rPr>
        <w:t xml:space="preserve">Termin gwarancji biegnie na nowo dla produktów wymienionych na nowe, licząc od dnia dokonania wymiany. </w:t>
      </w:r>
    </w:p>
    <w:p w:rsidR="000D6E4C" w:rsidRPr="000D6E4C" w:rsidRDefault="000D6E4C" w:rsidP="000D6E4C">
      <w:pPr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rFonts w:eastAsia="Arial Unicode MS"/>
          <w:sz w:val="22"/>
        </w:rPr>
      </w:pPr>
      <w:r w:rsidRPr="000D6E4C">
        <w:rPr>
          <w:rFonts w:eastAsia="Arial Unicode MS"/>
          <w:sz w:val="22"/>
        </w:rPr>
        <w:t>Zamawiający może wykonywać uprawnienia z tytułu rękojmi za wady dostarczonych produktów niezależnie od uprawnień wynikających z gwarancji.</w:t>
      </w:r>
    </w:p>
    <w:p w:rsidR="00EF09F3" w:rsidRDefault="00EF09F3" w:rsidP="000D6E4C">
      <w:pPr>
        <w:spacing w:line="360" w:lineRule="auto"/>
        <w:rPr>
          <w:color w:val="000000"/>
          <w:sz w:val="22"/>
          <w:szCs w:val="22"/>
        </w:rPr>
      </w:pPr>
    </w:p>
    <w:p w:rsidR="00EF09F3" w:rsidRDefault="000D6E4C" w:rsidP="00EF09F3">
      <w:pPr>
        <w:suppressAutoHyphens w:val="0"/>
        <w:spacing w:after="40"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10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0D6E4C">
        <w:rPr>
          <w:sz w:val="22"/>
        </w:rPr>
        <w:t>Zakazuje się istotnych zm</w:t>
      </w:r>
      <w:r w:rsidR="00B12AA1">
        <w:rPr>
          <w:sz w:val="22"/>
        </w:rPr>
        <w:t>ian postanowień zawartej umowy, z zastrzeżeniem wyjątków przewidzianych w treści umowy.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color w:val="FF0000"/>
          <w:sz w:val="22"/>
          <w:lang w:eastAsia="ar-SA"/>
        </w:rPr>
      </w:pPr>
      <w:r w:rsidRPr="000D6E4C">
        <w:rPr>
          <w:sz w:val="22"/>
        </w:rPr>
        <w:t>Dopuszczalna jest zmiana umowy, jeżeli zachodzą okoliczności, o których mowa w art. 455 ustawy Pzp.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0D6E4C">
        <w:rPr>
          <w:sz w:val="22"/>
        </w:rPr>
        <w:t>Strony przewidują możliwość dokonania zmiany zawartej umowy w zakresie ter</w:t>
      </w:r>
      <w:r w:rsidR="00B12AA1">
        <w:rPr>
          <w:sz w:val="22"/>
        </w:rPr>
        <w:t>minu wykonania przedmiotu umowy</w:t>
      </w:r>
      <w:r w:rsidRPr="000D6E4C">
        <w:rPr>
          <w:sz w:val="22"/>
        </w:rPr>
        <w:t xml:space="preserve"> w przypadku</w:t>
      </w:r>
      <w:r w:rsidR="00B12AA1">
        <w:rPr>
          <w:sz w:val="22"/>
        </w:rPr>
        <w:t>,</w:t>
      </w:r>
      <w:r w:rsidRPr="000D6E4C">
        <w:rPr>
          <w:sz w:val="22"/>
        </w:rPr>
        <w:t xml:space="preserve"> gdy konieczność wprowadzenia zmian wynika z okoliczności </w:t>
      </w:r>
      <w:r w:rsidRPr="000D6E4C">
        <w:rPr>
          <w:sz w:val="22"/>
        </w:rPr>
        <w:lastRenderedPageBreak/>
        <w:t xml:space="preserve">trudnych do przewidzenia, przy zachowaniu należytej staranności w chwili zawarcia umowy, na które to okoliczności Strony nie miały wpływu, w tym spowodowanych działaniem osób trzecich, zmianą powszechnie obowiązujących przepisów prawa lub wynikających z prawomocnych orzeczeń </w:t>
      </w:r>
      <w:r>
        <w:rPr>
          <w:sz w:val="22"/>
        </w:rPr>
        <w:br/>
      </w:r>
      <w:r w:rsidRPr="000D6E4C">
        <w:rPr>
          <w:sz w:val="22"/>
        </w:rPr>
        <w:t xml:space="preserve">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</w:t>
      </w:r>
      <w:r>
        <w:rPr>
          <w:sz w:val="22"/>
        </w:rPr>
        <w:br/>
      </w:r>
      <w:r w:rsidRPr="000D6E4C">
        <w:rPr>
          <w:sz w:val="22"/>
        </w:rPr>
        <w:t xml:space="preserve">do przewidzenia i zapobieżenia, którego nie dało się uniknąć nawet przy zachowaniu najwyższej staranności, a które uniemożliwia Wykonawcy wykonanie jego zobowiązania w całości lub w części) </w:t>
      </w:r>
      <w:r>
        <w:rPr>
          <w:sz w:val="22"/>
        </w:rPr>
        <w:br/>
      </w:r>
      <w:r w:rsidRPr="000D6E4C">
        <w:rPr>
          <w:sz w:val="22"/>
        </w:rPr>
        <w:t xml:space="preserve">– w takim zakresie, w jakim będzie to niezbędne w celu dostosowania postanowień umowy </w:t>
      </w:r>
      <w:r>
        <w:rPr>
          <w:sz w:val="22"/>
        </w:rPr>
        <w:br/>
      </w:r>
      <w:r w:rsidRPr="000D6E4C">
        <w:rPr>
          <w:sz w:val="22"/>
        </w:rPr>
        <w:t>do zaistniałego stanu prawnego lub faktycznego.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0D6E4C">
        <w:rPr>
          <w:sz w:val="22"/>
        </w:rPr>
        <w:t xml:space="preserve"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</w:t>
      </w:r>
      <w:r>
        <w:rPr>
          <w:sz w:val="22"/>
        </w:rPr>
        <w:br/>
      </w:r>
      <w:r w:rsidRPr="000D6E4C">
        <w:rPr>
          <w:sz w:val="22"/>
        </w:rPr>
        <w:t>o okolicznościach będących podstawą dokonania zmian.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0D6E4C">
        <w:rPr>
          <w:sz w:val="22"/>
        </w:rPr>
        <w:t xml:space="preserve">Zmiany, o których mowa w ust. 3, nie będą podstawą do zwiększenia wynagrodzenia ani naliczania </w:t>
      </w:r>
      <w:r>
        <w:rPr>
          <w:sz w:val="22"/>
        </w:rPr>
        <w:br/>
      </w:r>
      <w:r w:rsidRPr="000D6E4C">
        <w:rPr>
          <w:sz w:val="22"/>
        </w:rPr>
        <w:t>kar umownych.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color w:val="FF0000"/>
          <w:sz w:val="22"/>
          <w:lang w:eastAsia="ar-SA"/>
        </w:rPr>
      </w:pPr>
      <w:r w:rsidRPr="000D6E4C">
        <w:rPr>
          <w:sz w:val="22"/>
        </w:rPr>
        <w:t>Zmiany umowy wymagają zachowania formy pisemnej pod rygorem nieważności, z zastrzeżeniem wyjątków przewidzianych w treści umowy.</w:t>
      </w:r>
      <w:r w:rsidRPr="000D6E4C">
        <w:rPr>
          <w:color w:val="000000"/>
          <w:sz w:val="22"/>
        </w:rPr>
        <w:t xml:space="preserve"> 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hanging="426"/>
        <w:jc w:val="both"/>
        <w:rPr>
          <w:rFonts w:eastAsia="Cambria"/>
          <w:sz w:val="22"/>
          <w:lang w:eastAsia="en-US"/>
        </w:rPr>
      </w:pPr>
      <w:r w:rsidRPr="000D6E4C">
        <w:rPr>
          <w:sz w:val="22"/>
        </w:rPr>
        <w:t>Właściwym do rozpoznania sporów wynikłych na tle realizacji niniejszej umowy jest sąd powszechny właściwy miejscowo dla siedziby Zamawiającego.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0D6E4C">
        <w:rPr>
          <w:sz w:val="22"/>
        </w:rPr>
        <w:t>W sprawach nieuregulowanych niniejszą umową wiąże oferta Wykonawcy, postanowienia zawarte w </w:t>
      </w:r>
      <w:r w:rsidR="00B12AA1">
        <w:rPr>
          <w:sz w:val="22"/>
        </w:rPr>
        <w:t>szczegółowym opisie przedmiotu</w:t>
      </w:r>
      <w:r w:rsidRPr="000D6E4C">
        <w:rPr>
          <w:sz w:val="22"/>
        </w:rPr>
        <w:t xml:space="preserve"> zamówienia, a także stosuje się w szczególności przepisy ustawy Prawo zamówień publicznych, kodeksu cywilnego, ustawy o prawie autorskim i prawach pokrewnych oraz aktów wykonawczych do tych ustaw.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0D6E4C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:rsidR="000D6E4C" w:rsidRPr="000D6E4C" w:rsidRDefault="000D6E4C" w:rsidP="000D6E4C">
      <w:pPr>
        <w:numPr>
          <w:ilvl w:val="0"/>
          <w:numId w:val="19"/>
        </w:numPr>
        <w:tabs>
          <w:tab w:val="clear" w:pos="2629"/>
        </w:tabs>
        <w:suppressAutoHyphens w:val="0"/>
        <w:spacing w:line="360" w:lineRule="auto"/>
        <w:ind w:left="426" w:right="83" w:hanging="426"/>
        <w:jc w:val="both"/>
        <w:rPr>
          <w:sz w:val="22"/>
        </w:rPr>
      </w:pPr>
      <w:r w:rsidRPr="000D6E4C">
        <w:rPr>
          <w:sz w:val="22"/>
        </w:rPr>
        <w:t>Umowę sporządzono w trzech jednobrzmiących egzemplarzach, w tym dwa dla Zamawiającego i jeden dla Wykonawcy.</w:t>
      </w:r>
    </w:p>
    <w:p w:rsidR="000D6E4C" w:rsidRPr="00EF09F3" w:rsidRDefault="000D6E4C" w:rsidP="000D6E4C">
      <w:pPr>
        <w:suppressAutoHyphens w:val="0"/>
        <w:spacing w:after="40" w:line="276" w:lineRule="auto"/>
        <w:jc w:val="both"/>
        <w:rPr>
          <w:sz w:val="22"/>
          <w:szCs w:val="22"/>
          <w:lang w:eastAsia="pl-PL"/>
        </w:rPr>
      </w:pPr>
    </w:p>
    <w:p w:rsidR="00D6322B" w:rsidRPr="00EF09F3" w:rsidRDefault="00D6322B" w:rsidP="00EF09F3">
      <w:pPr>
        <w:tabs>
          <w:tab w:val="left" w:pos="360"/>
        </w:tabs>
        <w:jc w:val="both"/>
        <w:rPr>
          <w:sz w:val="22"/>
          <w:szCs w:val="22"/>
          <w:lang w:eastAsia="pl-PL"/>
        </w:rPr>
      </w:pPr>
    </w:p>
    <w:p w:rsidR="00EF09F3" w:rsidRPr="000D6E4C" w:rsidRDefault="00EF09F3" w:rsidP="00EF09F3">
      <w:pPr>
        <w:tabs>
          <w:tab w:val="left" w:pos="360"/>
        </w:tabs>
        <w:jc w:val="both"/>
        <w:rPr>
          <w:lang w:eastAsia="pl-PL"/>
        </w:rPr>
      </w:pPr>
      <w:r w:rsidRPr="000D6E4C">
        <w:rPr>
          <w:lang w:eastAsia="pl-PL"/>
        </w:rPr>
        <w:t>Załącznik:</w:t>
      </w:r>
    </w:p>
    <w:p w:rsidR="00EF09F3" w:rsidRPr="000D6E4C" w:rsidRDefault="00EF09F3" w:rsidP="00382C09">
      <w:pPr>
        <w:tabs>
          <w:tab w:val="left" w:pos="360"/>
        </w:tabs>
        <w:jc w:val="both"/>
        <w:rPr>
          <w:lang w:eastAsia="pl-PL"/>
        </w:rPr>
      </w:pPr>
      <w:r w:rsidRPr="000D6E4C">
        <w:rPr>
          <w:lang w:eastAsia="pl-PL"/>
        </w:rPr>
        <w:t>- Szczegółowy opis przedmiotu zamówienia</w:t>
      </w:r>
    </w:p>
    <w:p w:rsidR="000D6E4C" w:rsidRPr="000D6E4C" w:rsidRDefault="000D6E4C" w:rsidP="00382C09">
      <w:pPr>
        <w:tabs>
          <w:tab w:val="left" w:pos="360"/>
        </w:tabs>
        <w:jc w:val="both"/>
        <w:rPr>
          <w:lang w:eastAsia="pl-PL"/>
        </w:rPr>
      </w:pPr>
      <w:r w:rsidRPr="000D6E4C">
        <w:rPr>
          <w:lang w:eastAsia="pl-PL"/>
        </w:rPr>
        <w:t xml:space="preserve">- Formularz ofertowy </w:t>
      </w:r>
    </w:p>
    <w:p w:rsidR="00064B8A" w:rsidRPr="00064B8A" w:rsidRDefault="00064B8A" w:rsidP="00064B8A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064B8A" w:rsidRPr="00064B8A" w:rsidRDefault="00064B8A" w:rsidP="00064B8A">
      <w:pPr>
        <w:tabs>
          <w:tab w:val="left" w:pos="360"/>
        </w:tabs>
        <w:jc w:val="both"/>
        <w:rPr>
          <w:sz w:val="22"/>
          <w:szCs w:val="22"/>
        </w:rPr>
      </w:pPr>
    </w:p>
    <w:p w:rsidR="00064B8A" w:rsidRPr="00382C09" w:rsidRDefault="00064B8A" w:rsidP="00382C09">
      <w:pPr>
        <w:jc w:val="center"/>
        <w:rPr>
          <w:b/>
          <w:bCs/>
          <w:sz w:val="22"/>
          <w:szCs w:val="22"/>
        </w:rPr>
      </w:pPr>
      <w:r w:rsidRPr="00064B8A">
        <w:rPr>
          <w:b/>
          <w:bCs/>
          <w:sz w:val="22"/>
          <w:szCs w:val="22"/>
        </w:rPr>
        <w:t>ZAMAWIAJĄCY</w:t>
      </w:r>
      <w:r w:rsidRPr="00064B8A">
        <w:rPr>
          <w:bCs/>
          <w:sz w:val="22"/>
          <w:szCs w:val="22"/>
        </w:rPr>
        <w:tab/>
        <w:t xml:space="preserve">                                            </w:t>
      </w:r>
      <w:r w:rsidR="000D6E4C">
        <w:rPr>
          <w:bCs/>
          <w:sz w:val="22"/>
          <w:szCs w:val="22"/>
        </w:rPr>
        <w:t xml:space="preserve">                            </w:t>
      </w:r>
      <w:r w:rsidRPr="00064B8A">
        <w:rPr>
          <w:b/>
          <w:bCs/>
          <w:sz w:val="22"/>
          <w:szCs w:val="22"/>
        </w:rPr>
        <w:t>WYKONAWCA</w:t>
      </w:r>
    </w:p>
    <w:sectPr w:rsidR="00064B8A" w:rsidRPr="00382C09" w:rsidSect="002D142E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15" w:rsidRDefault="00C82015" w:rsidP="00064B8A">
      <w:r>
        <w:separator/>
      </w:r>
    </w:p>
  </w:endnote>
  <w:endnote w:type="continuationSeparator" w:id="0">
    <w:p w:rsidR="00C82015" w:rsidRDefault="00C82015" w:rsidP="000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466846"/>
      <w:docPartObj>
        <w:docPartGallery w:val="Page Numbers (Bottom of Page)"/>
        <w:docPartUnique/>
      </w:docPartObj>
    </w:sdtPr>
    <w:sdtEndPr/>
    <w:sdtContent>
      <w:p w:rsidR="00064B8A" w:rsidRDefault="00A25E84" w:rsidP="00A25E84">
        <w:pPr>
          <w:pStyle w:val="Stopka"/>
          <w:tabs>
            <w:tab w:val="left" w:pos="5655"/>
            <w:tab w:val="right" w:pos="9640"/>
          </w:tabs>
        </w:pPr>
        <w:r>
          <w:tab/>
        </w:r>
        <w:r>
          <w:tab/>
        </w:r>
        <w:r>
          <w:tab/>
        </w:r>
        <w:r>
          <w:tab/>
        </w:r>
        <w:r w:rsidR="00064B8A">
          <w:fldChar w:fldCharType="begin"/>
        </w:r>
        <w:r w:rsidR="00064B8A">
          <w:instrText>PAGE   \* MERGEFORMAT</w:instrText>
        </w:r>
        <w:r w:rsidR="00064B8A">
          <w:fldChar w:fldCharType="separate"/>
        </w:r>
        <w:r w:rsidR="00D06358">
          <w:rPr>
            <w:noProof/>
          </w:rPr>
          <w:t>4</w:t>
        </w:r>
        <w:r w:rsidR="00064B8A">
          <w:fldChar w:fldCharType="end"/>
        </w:r>
      </w:p>
    </w:sdtContent>
  </w:sdt>
  <w:p w:rsidR="00064B8A" w:rsidRDefault="0006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15" w:rsidRDefault="00C82015" w:rsidP="00064B8A">
      <w:r>
        <w:separator/>
      </w:r>
    </w:p>
  </w:footnote>
  <w:footnote w:type="continuationSeparator" w:id="0">
    <w:p w:rsidR="00C82015" w:rsidRDefault="00C82015" w:rsidP="0006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mbria" w:cs="Times New Roman"/>
        <w:sz w:val="22"/>
        <w:szCs w:val="22"/>
        <w:lang w:eastAsia="en-U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4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8"/>
    <w:multiLevelType w:val="multilevel"/>
    <w:tmpl w:val="EDEC2E7C"/>
    <w:name w:val="WW8Num2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</w:abstractNum>
  <w:abstractNum w:abstractNumId="5" w15:restartNumberingAfterBreak="0">
    <w:nsid w:val="00000015"/>
    <w:multiLevelType w:val="multilevel"/>
    <w:tmpl w:val="D6BC95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B"/>
    <w:multiLevelType w:val="multilevel"/>
    <w:tmpl w:val="C51678FC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717659"/>
    <w:multiLevelType w:val="multilevel"/>
    <w:tmpl w:val="397826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AC4315A"/>
    <w:multiLevelType w:val="hybridMultilevel"/>
    <w:tmpl w:val="5CC0A5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D34B92"/>
    <w:multiLevelType w:val="hybridMultilevel"/>
    <w:tmpl w:val="D22C9D42"/>
    <w:lvl w:ilvl="0" w:tplc="04150011">
      <w:start w:val="1"/>
      <w:numFmt w:val="decimal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0" w15:restartNumberingAfterBreak="0">
    <w:nsid w:val="111D305D"/>
    <w:multiLevelType w:val="hybridMultilevel"/>
    <w:tmpl w:val="2D429FB6"/>
    <w:lvl w:ilvl="0" w:tplc="43741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F5EC7"/>
    <w:multiLevelType w:val="hybridMultilevel"/>
    <w:tmpl w:val="CBFCF9C2"/>
    <w:lvl w:ilvl="0" w:tplc="4C9ED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3E1B"/>
    <w:multiLevelType w:val="hybridMultilevel"/>
    <w:tmpl w:val="D430F1F2"/>
    <w:lvl w:ilvl="0" w:tplc="A4FCE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4B3ED9"/>
    <w:multiLevelType w:val="hybridMultilevel"/>
    <w:tmpl w:val="860017C4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  <w:strike w:val="0"/>
      </w:rPr>
    </w:lvl>
    <w:lvl w:ilvl="1" w:tplc="DD3AA000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 w:tplc="A54031EA">
      <w:start w:val="1"/>
      <w:numFmt w:val="lowerLetter"/>
      <w:lvlText w:val="%3)"/>
      <w:lvlJc w:val="left"/>
      <w:pPr>
        <w:ind w:left="4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1D306A32"/>
    <w:multiLevelType w:val="hybridMultilevel"/>
    <w:tmpl w:val="3EF46CC2"/>
    <w:lvl w:ilvl="0" w:tplc="B5EA7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13D2F"/>
    <w:multiLevelType w:val="hybridMultilevel"/>
    <w:tmpl w:val="61101D60"/>
    <w:lvl w:ilvl="0" w:tplc="4710B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BC2877"/>
    <w:multiLevelType w:val="hybridMultilevel"/>
    <w:tmpl w:val="FE3840D8"/>
    <w:lvl w:ilvl="0" w:tplc="0616B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00359B"/>
    <w:multiLevelType w:val="hybridMultilevel"/>
    <w:tmpl w:val="CDF0FBF8"/>
    <w:lvl w:ilvl="0" w:tplc="DF1A8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C77898"/>
    <w:multiLevelType w:val="hybridMultilevel"/>
    <w:tmpl w:val="E97CFBB2"/>
    <w:lvl w:ilvl="0" w:tplc="C4CEA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B91BA1"/>
    <w:multiLevelType w:val="hybridMultilevel"/>
    <w:tmpl w:val="DE422DFA"/>
    <w:lvl w:ilvl="0" w:tplc="525AA8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430B4CE3"/>
    <w:multiLevelType w:val="hybridMultilevel"/>
    <w:tmpl w:val="C284E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A35ED"/>
    <w:multiLevelType w:val="hybridMultilevel"/>
    <w:tmpl w:val="2730D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B6DB0"/>
    <w:multiLevelType w:val="hybridMultilevel"/>
    <w:tmpl w:val="A98CDC44"/>
    <w:lvl w:ilvl="0" w:tplc="9EFE22A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2EEEDEF2">
      <w:start w:val="1"/>
      <w:numFmt w:val="decimal"/>
      <w:lvlText w:val="%2."/>
      <w:lvlJc w:val="left"/>
      <w:pPr>
        <w:ind w:left="1739" w:hanging="3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D6606D"/>
    <w:multiLevelType w:val="hybridMultilevel"/>
    <w:tmpl w:val="A1BC4B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5128E2"/>
    <w:multiLevelType w:val="hybridMultilevel"/>
    <w:tmpl w:val="1D5254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C07A82"/>
    <w:multiLevelType w:val="hybridMultilevel"/>
    <w:tmpl w:val="0E60C48E"/>
    <w:lvl w:ilvl="0" w:tplc="29D2A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95711"/>
    <w:multiLevelType w:val="hybridMultilevel"/>
    <w:tmpl w:val="82D0D4CE"/>
    <w:lvl w:ilvl="0" w:tplc="88CEC34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257BB"/>
    <w:multiLevelType w:val="hybridMultilevel"/>
    <w:tmpl w:val="FB84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07F6"/>
    <w:multiLevelType w:val="hybridMultilevel"/>
    <w:tmpl w:val="458A19C8"/>
    <w:lvl w:ilvl="0" w:tplc="683412C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06857"/>
    <w:multiLevelType w:val="hybridMultilevel"/>
    <w:tmpl w:val="A5845906"/>
    <w:lvl w:ilvl="0" w:tplc="04150011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A03E1"/>
    <w:multiLevelType w:val="hybridMultilevel"/>
    <w:tmpl w:val="0EB0F740"/>
    <w:lvl w:ilvl="0" w:tplc="2D9E8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6856C6"/>
    <w:multiLevelType w:val="hybridMultilevel"/>
    <w:tmpl w:val="76FAB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F6DBA"/>
    <w:multiLevelType w:val="hybridMultilevel"/>
    <w:tmpl w:val="86001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DD3AA000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 w:tplc="A54031EA">
      <w:start w:val="1"/>
      <w:numFmt w:val="lowerLetter"/>
      <w:lvlText w:val="%3)"/>
      <w:lvlJc w:val="left"/>
      <w:pPr>
        <w:ind w:left="4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D4A610B"/>
    <w:multiLevelType w:val="hybridMultilevel"/>
    <w:tmpl w:val="75FA643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5"/>
  </w:num>
  <w:num w:numId="13">
    <w:abstractNumId w:val="30"/>
  </w:num>
  <w:num w:numId="14">
    <w:abstractNumId w:val="24"/>
  </w:num>
  <w:num w:numId="15">
    <w:abstractNumId w:val="23"/>
  </w:num>
  <w:num w:numId="16">
    <w:abstractNumId w:val="7"/>
  </w:num>
  <w:num w:numId="17">
    <w:abstractNumId w:val="31"/>
  </w:num>
  <w:num w:numId="18">
    <w:abstractNumId w:val="10"/>
  </w:num>
  <w:num w:numId="19">
    <w:abstractNumId w:val="3"/>
  </w:num>
  <w:num w:numId="20">
    <w:abstractNumId w:val="28"/>
  </w:num>
  <w:num w:numId="21">
    <w:abstractNumId w:val="34"/>
  </w:num>
  <w:num w:numId="22">
    <w:abstractNumId w:val="21"/>
  </w:num>
  <w:num w:numId="23">
    <w:abstractNumId w:val="22"/>
  </w:num>
  <w:num w:numId="24">
    <w:abstractNumId w:val="12"/>
  </w:num>
  <w:num w:numId="25">
    <w:abstractNumId w:val="33"/>
  </w:num>
  <w:num w:numId="26">
    <w:abstractNumId w:val="27"/>
  </w:num>
  <w:num w:numId="27">
    <w:abstractNumId w:val="16"/>
  </w:num>
  <w:num w:numId="28">
    <w:abstractNumId w:val="26"/>
  </w:num>
  <w:num w:numId="29">
    <w:abstractNumId w:val="18"/>
  </w:num>
  <w:num w:numId="30">
    <w:abstractNumId w:val="25"/>
  </w:num>
  <w:num w:numId="31">
    <w:abstractNumId w:val="9"/>
  </w:num>
  <w:num w:numId="32">
    <w:abstractNumId w:val="15"/>
  </w:num>
  <w:num w:numId="33">
    <w:abstractNumId w:val="20"/>
  </w:num>
  <w:num w:numId="34">
    <w:abstractNumId w:val="5"/>
  </w:num>
  <w:num w:numId="35">
    <w:abstractNumId w:val="11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16"/>
    <w:rsid w:val="00000CA7"/>
    <w:rsid w:val="00004D15"/>
    <w:rsid w:val="000341AF"/>
    <w:rsid w:val="00064B8A"/>
    <w:rsid w:val="000D6E4C"/>
    <w:rsid w:val="00107594"/>
    <w:rsid w:val="00127F1D"/>
    <w:rsid w:val="0017576B"/>
    <w:rsid w:val="001A55A1"/>
    <w:rsid w:val="001A78A0"/>
    <w:rsid w:val="00207265"/>
    <w:rsid w:val="00286A3F"/>
    <w:rsid w:val="002B05EE"/>
    <w:rsid w:val="002D142E"/>
    <w:rsid w:val="002F2389"/>
    <w:rsid w:val="00382C09"/>
    <w:rsid w:val="00421B7C"/>
    <w:rsid w:val="004A101E"/>
    <w:rsid w:val="004E73A2"/>
    <w:rsid w:val="00500551"/>
    <w:rsid w:val="005176B5"/>
    <w:rsid w:val="00536140"/>
    <w:rsid w:val="0056790D"/>
    <w:rsid w:val="005760A3"/>
    <w:rsid w:val="00576B04"/>
    <w:rsid w:val="005A2792"/>
    <w:rsid w:val="005F29FC"/>
    <w:rsid w:val="00665BD4"/>
    <w:rsid w:val="006A2950"/>
    <w:rsid w:val="006E50D3"/>
    <w:rsid w:val="006E6190"/>
    <w:rsid w:val="00700EC8"/>
    <w:rsid w:val="00783E28"/>
    <w:rsid w:val="007D4F43"/>
    <w:rsid w:val="008409D4"/>
    <w:rsid w:val="008B45B3"/>
    <w:rsid w:val="008F4340"/>
    <w:rsid w:val="008F6AA1"/>
    <w:rsid w:val="00A1448F"/>
    <w:rsid w:val="00A25E84"/>
    <w:rsid w:val="00A42CAF"/>
    <w:rsid w:val="00A73AFE"/>
    <w:rsid w:val="00A84916"/>
    <w:rsid w:val="00AB1C3F"/>
    <w:rsid w:val="00AD23F7"/>
    <w:rsid w:val="00AF216B"/>
    <w:rsid w:val="00B12AA1"/>
    <w:rsid w:val="00B30118"/>
    <w:rsid w:val="00B342A5"/>
    <w:rsid w:val="00B64FFB"/>
    <w:rsid w:val="00BC1B3C"/>
    <w:rsid w:val="00BF31EF"/>
    <w:rsid w:val="00C177C8"/>
    <w:rsid w:val="00C74A35"/>
    <w:rsid w:val="00C82015"/>
    <w:rsid w:val="00D06358"/>
    <w:rsid w:val="00D125D0"/>
    <w:rsid w:val="00D36521"/>
    <w:rsid w:val="00D6322B"/>
    <w:rsid w:val="00DE6DFB"/>
    <w:rsid w:val="00E663EC"/>
    <w:rsid w:val="00E83F1F"/>
    <w:rsid w:val="00EC37AC"/>
    <w:rsid w:val="00EE23AC"/>
    <w:rsid w:val="00EF09F3"/>
    <w:rsid w:val="00EF0C5C"/>
    <w:rsid w:val="00F13AF8"/>
    <w:rsid w:val="00F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63B"/>
  <w15:docId w15:val="{E8EFA577-4F29-47C8-9843-64EE146B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B8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4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B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64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B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Preambuła,maz_wyliczenie,opis dzialania,K-P_odwolanie,A_wyliczenie,Akapit z listą5,normalny tekst,CW_Lista,L1,Numerowanie,List Paragraph,Akapit z listą 1,Nagłowek 3"/>
    <w:basedOn w:val="Normalny"/>
    <w:link w:val="AkapitzlistZnak"/>
    <w:uiPriority w:val="34"/>
    <w:qFormat/>
    <w:rsid w:val="002D1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Preambuła Znak,maz_wyliczenie Znak,opis dzialania Znak,K-P_odwolanie Znak,A_wyliczenie Znak,Akapit z listą5 Znak,normalny tekst Znak,CW_Lista Znak,L1 Znak,Numerowanie Znak,List Paragraph Znak,Akapit z listą 1 Znak,Nagłowek 3 Znak"/>
    <w:link w:val="Akapitzlist"/>
    <w:uiPriority w:val="34"/>
    <w:qFormat/>
    <w:locked/>
    <w:rsid w:val="00A25E8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A9DA-EAA4-4C2B-B9FD-A3B086E2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3107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Sosnowska-Pełka</dc:creator>
  <cp:lastModifiedBy>Katarzyna Sosnowska-Pełka</cp:lastModifiedBy>
  <cp:revision>4</cp:revision>
  <cp:lastPrinted>2022-03-18T09:32:00Z</cp:lastPrinted>
  <dcterms:created xsi:type="dcterms:W3CDTF">2022-03-17T14:32:00Z</dcterms:created>
  <dcterms:modified xsi:type="dcterms:W3CDTF">2022-03-18T09:32:00Z</dcterms:modified>
</cp:coreProperties>
</file>