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3BBD3" w14:textId="063CDB12" w:rsidR="00C00F6D" w:rsidRPr="0039138C" w:rsidRDefault="00C00F6D" w:rsidP="0039138C">
      <w:pPr>
        <w:autoSpaceDE w:val="0"/>
        <w:jc w:val="right"/>
        <w:rPr>
          <w:rFonts w:ascii="Times New Roman" w:hAnsi="Times New Roman"/>
          <w:i/>
        </w:rPr>
      </w:pPr>
      <w:r w:rsidRPr="0039138C">
        <w:rPr>
          <w:rFonts w:ascii="Times New Roman" w:hAnsi="Times New Roman"/>
          <w:b/>
          <w:i/>
        </w:rPr>
        <w:t>ZAŁĄCZNIK NR 1</w:t>
      </w:r>
      <w:r w:rsidR="003C54E8" w:rsidRPr="0039138C">
        <w:rPr>
          <w:rFonts w:ascii="Times New Roman" w:hAnsi="Times New Roman"/>
          <w:b/>
          <w:i/>
        </w:rPr>
        <w:t xml:space="preserve"> do Specyfikacji Warunków Zamówienia</w:t>
      </w:r>
    </w:p>
    <w:p w14:paraId="1F317E5B" w14:textId="77777777" w:rsidR="00C00F6D" w:rsidRPr="0039138C" w:rsidRDefault="00C00F6D" w:rsidP="0039138C">
      <w:pPr>
        <w:autoSpaceDE w:val="0"/>
        <w:jc w:val="both"/>
        <w:rPr>
          <w:rFonts w:ascii="Times New Roman" w:hAnsi="Times New Roman"/>
          <w:i/>
          <w:sz w:val="20"/>
          <w:szCs w:val="20"/>
        </w:rPr>
      </w:pPr>
    </w:p>
    <w:p w14:paraId="48C937F5" w14:textId="7C9BE1E6" w:rsidR="00C00F6D" w:rsidRPr="0039138C" w:rsidRDefault="0039138C" w:rsidP="0039138C">
      <w:pPr>
        <w:spacing w:before="120"/>
        <w:jc w:val="center"/>
        <w:rPr>
          <w:rFonts w:ascii="Times New Roman" w:hAnsi="Times New Roman"/>
          <w:b/>
        </w:rPr>
      </w:pPr>
      <w:r w:rsidRPr="0039138C">
        <w:rPr>
          <w:rFonts w:ascii="Times New Roman" w:hAnsi="Times New Roman"/>
          <w:b/>
        </w:rPr>
        <w:t xml:space="preserve">SZCZEGÓŁOWY </w:t>
      </w:r>
      <w:r w:rsidR="00C00F6D" w:rsidRPr="0039138C">
        <w:rPr>
          <w:rFonts w:ascii="Times New Roman" w:hAnsi="Times New Roman"/>
          <w:b/>
        </w:rPr>
        <w:t>OPIS PRZEDMIOTU ZAMÓWIENIA</w:t>
      </w:r>
    </w:p>
    <w:p w14:paraId="6A74961B" w14:textId="77777777" w:rsidR="00C00F6D" w:rsidRPr="0039138C" w:rsidRDefault="00C00F6D" w:rsidP="0039138C">
      <w:pPr>
        <w:spacing w:before="120"/>
        <w:jc w:val="both"/>
        <w:rPr>
          <w:rFonts w:ascii="Times New Roman" w:hAnsi="Times New Roman"/>
          <w:i/>
        </w:rPr>
      </w:pPr>
    </w:p>
    <w:p w14:paraId="2C1D86C9" w14:textId="18FFCB46" w:rsidR="00096B9E" w:rsidRPr="0039138C" w:rsidRDefault="00C00F6D" w:rsidP="0039138C">
      <w:pPr>
        <w:autoSpaceDE w:val="0"/>
        <w:spacing w:after="0"/>
        <w:jc w:val="both"/>
        <w:rPr>
          <w:rFonts w:ascii="Times New Roman" w:hAnsi="Times New Roman"/>
          <w:b/>
          <w:bCs/>
        </w:rPr>
      </w:pPr>
      <w:r w:rsidRPr="0039138C">
        <w:rPr>
          <w:rFonts w:ascii="Times New Roman" w:hAnsi="Times New Roman"/>
        </w:rPr>
        <w:t>Przedmiotem zamówienia publicznego jest</w:t>
      </w:r>
      <w:r w:rsidR="003E2228" w:rsidRPr="0039138C">
        <w:rPr>
          <w:rFonts w:ascii="Times New Roman" w:hAnsi="Times New Roman"/>
        </w:rPr>
        <w:t xml:space="preserve"> </w:t>
      </w:r>
      <w:r w:rsidR="003E2228" w:rsidRPr="0039138C">
        <w:rPr>
          <w:rFonts w:ascii="Times New Roman" w:hAnsi="Times New Roman"/>
          <w:b/>
          <w:bCs/>
        </w:rPr>
        <w:t>„</w:t>
      </w:r>
      <w:r w:rsidR="004B2904" w:rsidRPr="0039138C">
        <w:rPr>
          <w:rFonts w:ascii="Times New Roman" w:hAnsi="Times New Roman"/>
        </w:rPr>
        <w:t xml:space="preserve"> </w:t>
      </w:r>
      <w:r w:rsidR="00751ED3" w:rsidRPr="0039138C">
        <w:rPr>
          <w:rFonts w:ascii="Times New Roman" w:hAnsi="Times New Roman"/>
          <w:b/>
          <w:bCs/>
        </w:rPr>
        <w:t>D</w:t>
      </w:r>
      <w:r w:rsidR="002E49FB" w:rsidRPr="0039138C">
        <w:rPr>
          <w:rFonts w:ascii="Times New Roman" w:hAnsi="Times New Roman"/>
          <w:b/>
          <w:bCs/>
        </w:rPr>
        <w:t>owóz</w:t>
      </w:r>
      <w:r w:rsidR="00826FAD" w:rsidRPr="0039138C">
        <w:rPr>
          <w:rFonts w:ascii="Times New Roman" w:hAnsi="Times New Roman"/>
          <w:b/>
          <w:bCs/>
        </w:rPr>
        <w:t xml:space="preserve"> </w:t>
      </w:r>
      <w:r w:rsidR="002E49FB" w:rsidRPr="0039138C">
        <w:rPr>
          <w:rFonts w:ascii="Times New Roman" w:hAnsi="Times New Roman"/>
          <w:b/>
          <w:bCs/>
        </w:rPr>
        <w:t xml:space="preserve"> uczniów z terenu Gminy Nowa Ruda </w:t>
      </w:r>
      <w:r w:rsidRPr="0039138C">
        <w:rPr>
          <w:rFonts w:ascii="Times New Roman" w:hAnsi="Times New Roman"/>
          <w:b/>
          <w:bCs/>
        </w:rPr>
        <w:t>do placówek  oświatowych  w roku szkolnym 202</w:t>
      </w:r>
      <w:r w:rsidR="00BC2E37" w:rsidRPr="0039138C">
        <w:rPr>
          <w:rFonts w:ascii="Times New Roman" w:hAnsi="Times New Roman"/>
          <w:b/>
          <w:bCs/>
        </w:rPr>
        <w:t>2</w:t>
      </w:r>
      <w:r w:rsidR="00F21484" w:rsidRPr="0039138C">
        <w:rPr>
          <w:rFonts w:ascii="Times New Roman" w:hAnsi="Times New Roman"/>
          <w:b/>
          <w:bCs/>
        </w:rPr>
        <w:t>/</w:t>
      </w:r>
      <w:r w:rsidR="004B2904" w:rsidRPr="0039138C">
        <w:rPr>
          <w:rFonts w:ascii="Times New Roman" w:hAnsi="Times New Roman"/>
          <w:b/>
          <w:bCs/>
        </w:rPr>
        <w:t>202</w:t>
      </w:r>
      <w:r w:rsidR="00BC2E37" w:rsidRPr="0039138C">
        <w:rPr>
          <w:rFonts w:ascii="Times New Roman" w:hAnsi="Times New Roman"/>
          <w:b/>
          <w:bCs/>
        </w:rPr>
        <w:t>3</w:t>
      </w:r>
      <w:r w:rsidR="002E49FB" w:rsidRPr="0039138C">
        <w:rPr>
          <w:rFonts w:ascii="Times New Roman" w:hAnsi="Times New Roman"/>
          <w:b/>
          <w:bCs/>
        </w:rPr>
        <w:t xml:space="preserve"> </w:t>
      </w:r>
      <w:r w:rsidR="00096B9E" w:rsidRPr="0039138C">
        <w:rPr>
          <w:rFonts w:ascii="Times New Roman" w:hAnsi="Times New Roman"/>
          <w:b/>
          <w:bCs/>
        </w:rPr>
        <w:t>, 2</w:t>
      </w:r>
      <w:r w:rsidR="00826FAD" w:rsidRPr="0039138C">
        <w:rPr>
          <w:rFonts w:ascii="Times New Roman" w:hAnsi="Times New Roman"/>
          <w:b/>
          <w:bCs/>
        </w:rPr>
        <w:t>0</w:t>
      </w:r>
      <w:r w:rsidR="00096B9E" w:rsidRPr="0039138C">
        <w:rPr>
          <w:rFonts w:ascii="Times New Roman" w:hAnsi="Times New Roman"/>
          <w:b/>
          <w:bCs/>
        </w:rPr>
        <w:t>2</w:t>
      </w:r>
      <w:r w:rsidR="00BC2E37" w:rsidRPr="0039138C">
        <w:rPr>
          <w:rFonts w:ascii="Times New Roman" w:hAnsi="Times New Roman"/>
          <w:b/>
          <w:bCs/>
        </w:rPr>
        <w:t>3</w:t>
      </w:r>
      <w:r w:rsidR="00096B9E" w:rsidRPr="0039138C">
        <w:rPr>
          <w:rFonts w:ascii="Times New Roman" w:hAnsi="Times New Roman"/>
          <w:b/>
          <w:bCs/>
        </w:rPr>
        <w:t>/2</w:t>
      </w:r>
      <w:r w:rsidR="00826FAD" w:rsidRPr="0039138C">
        <w:rPr>
          <w:rFonts w:ascii="Times New Roman" w:hAnsi="Times New Roman"/>
          <w:b/>
          <w:bCs/>
        </w:rPr>
        <w:t>0</w:t>
      </w:r>
      <w:r w:rsidR="00096B9E" w:rsidRPr="0039138C">
        <w:rPr>
          <w:rFonts w:ascii="Times New Roman" w:hAnsi="Times New Roman"/>
          <w:b/>
          <w:bCs/>
        </w:rPr>
        <w:t>2</w:t>
      </w:r>
      <w:r w:rsidR="00BC2E37" w:rsidRPr="0039138C">
        <w:rPr>
          <w:rFonts w:ascii="Times New Roman" w:hAnsi="Times New Roman"/>
          <w:b/>
          <w:bCs/>
        </w:rPr>
        <w:t>4</w:t>
      </w:r>
      <w:r w:rsidR="003E2228" w:rsidRPr="0039138C">
        <w:rPr>
          <w:rFonts w:ascii="Times New Roman" w:hAnsi="Times New Roman"/>
          <w:b/>
          <w:bCs/>
        </w:rPr>
        <w:t>”</w:t>
      </w:r>
    </w:p>
    <w:p w14:paraId="09C9DED7" w14:textId="77777777" w:rsidR="00751ED3" w:rsidRPr="0039138C" w:rsidRDefault="00751ED3" w:rsidP="0039138C">
      <w:pPr>
        <w:autoSpaceDE w:val="0"/>
        <w:spacing w:after="0"/>
        <w:jc w:val="both"/>
        <w:rPr>
          <w:rFonts w:ascii="Times New Roman" w:hAnsi="Times New Roman"/>
          <w:b/>
          <w:bCs/>
        </w:rPr>
      </w:pPr>
    </w:p>
    <w:p w14:paraId="60504333" w14:textId="77777777" w:rsidR="00751ED3" w:rsidRPr="0039138C" w:rsidRDefault="00751ED3" w:rsidP="0039138C">
      <w:pPr>
        <w:autoSpaceDE w:val="0"/>
        <w:spacing w:after="0"/>
        <w:jc w:val="both"/>
        <w:rPr>
          <w:rFonts w:ascii="Times New Roman" w:hAnsi="Times New Roman"/>
          <w:b/>
          <w:bCs/>
        </w:rPr>
      </w:pPr>
      <w:r w:rsidRPr="0039138C">
        <w:rPr>
          <w:rFonts w:ascii="Times New Roman" w:hAnsi="Times New Roman"/>
          <w:b/>
          <w:bCs/>
        </w:rPr>
        <w:t xml:space="preserve">Przedmiot zamówienia obejmuje : </w:t>
      </w:r>
    </w:p>
    <w:p w14:paraId="6ABF367F" w14:textId="6F94DBAE" w:rsidR="00751ED3" w:rsidRPr="0039138C" w:rsidRDefault="00F427D0" w:rsidP="0039138C">
      <w:pPr>
        <w:pStyle w:val="Akapitzlist"/>
        <w:numPr>
          <w:ilvl w:val="0"/>
          <w:numId w:val="1"/>
        </w:numPr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39138C">
        <w:rPr>
          <w:b/>
          <w:bCs/>
          <w:sz w:val="22"/>
          <w:szCs w:val="22"/>
        </w:rPr>
        <w:t xml:space="preserve">Część </w:t>
      </w:r>
      <w:r w:rsidR="00751ED3" w:rsidRPr="0039138C">
        <w:rPr>
          <w:b/>
          <w:bCs/>
          <w:sz w:val="22"/>
          <w:szCs w:val="22"/>
        </w:rPr>
        <w:t xml:space="preserve"> nr I „ Dowóz uczniów do </w:t>
      </w:r>
      <w:r w:rsidR="00032089" w:rsidRPr="0039138C">
        <w:rPr>
          <w:b/>
          <w:bCs/>
          <w:sz w:val="22"/>
          <w:szCs w:val="22"/>
        </w:rPr>
        <w:t>S</w:t>
      </w:r>
      <w:r w:rsidR="00751ED3" w:rsidRPr="0039138C">
        <w:rPr>
          <w:b/>
          <w:bCs/>
          <w:sz w:val="22"/>
          <w:szCs w:val="22"/>
        </w:rPr>
        <w:t xml:space="preserve">zkoły </w:t>
      </w:r>
      <w:r w:rsidR="00032089" w:rsidRPr="0039138C">
        <w:rPr>
          <w:b/>
          <w:bCs/>
          <w:sz w:val="22"/>
          <w:szCs w:val="22"/>
        </w:rPr>
        <w:t>P</w:t>
      </w:r>
      <w:r w:rsidR="00751ED3" w:rsidRPr="0039138C">
        <w:rPr>
          <w:b/>
          <w:bCs/>
          <w:sz w:val="22"/>
          <w:szCs w:val="22"/>
        </w:rPr>
        <w:t xml:space="preserve">odstawowej w Ludwikowicach Kłodzkich </w:t>
      </w:r>
      <w:r w:rsidR="00B717FC" w:rsidRPr="0039138C">
        <w:rPr>
          <w:b/>
          <w:bCs/>
          <w:sz w:val="22"/>
          <w:szCs w:val="22"/>
        </w:rPr>
        <w:t xml:space="preserve">                         </w:t>
      </w:r>
      <w:r w:rsidR="00751ED3" w:rsidRPr="0039138C">
        <w:rPr>
          <w:b/>
          <w:bCs/>
          <w:sz w:val="22"/>
          <w:szCs w:val="22"/>
        </w:rPr>
        <w:t xml:space="preserve">i </w:t>
      </w:r>
      <w:r w:rsidR="00032089" w:rsidRPr="0039138C">
        <w:rPr>
          <w:b/>
          <w:bCs/>
          <w:sz w:val="22"/>
          <w:szCs w:val="22"/>
        </w:rPr>
        <w:t>P</w:t>
      </w:r>
      <w:r w:rsidR="00751ED3" w:rsidRPr="0039138C">
        <w:rPr>
          <w:b/>
          <w:bCs/>
          <w:sz w:val="22"/>
          <w:szCs w:val="22"/>
        </w:rPr>
        <w:t xml:space="preserve">rzedszkola </w:t>
      </w:r>
      <w:r w:rsidR="00032089" w:rsidRPr="0039138C">
        <w:rPr>
          <w:b/>
          <w:bCs/>
          <w:sz w:val="22"/>
          <w:szCs w:val="22"/>
        </w:rPr>
        <w:t xml:space="preserve"> Samorządowego </w:t>
      </w:r>
      <w:r w:rsidR="00751ED3" w:rsidRPr="0039138C">
        <w:rPr>
          <w:b/>
          <w:bCs/>
          <w:sz w:val="22"/>
          <w:szCs w:val="22"/>
        </w:rPr>
        <w:t>w Ludwikowicach Kłodzkich</w:t>
      </w:r>
      <w:r w:rsidR="003E2228" w:rsidRPr="0039138C">
        <w:rPr>
          <w:b/>
          <w:bCs/>
          <w:sz w:val="22"/>
          <w:szCs w:val="22"/>
        </w:rPr>
        <w:t>”</w:t>
      </w:r>
    </w:p>
    <w:p w14:paraId="49B492F5" w14:textId="625604EC" w:rsidR="00751ED3" w:rsidRPr="0039138C" w:rsidRDefault="00F427D0" w:rsidP="0039138C">
      <w:pPr>
        <w:pStyle w:val="Akapitzlist"/>
        <w:numPr>
          <w:ilvl w:val="0"/>
          <w:numId w:val="1"/>
        </w:numPr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0" w:name="_Hlk40341993"/>
      <w:r w:rsidRPr="0039138C">
        <w:rPr>
          <w:b/>
          <w:bCs/>
          <w:sz w:val="22"/>
          <w:szCs w:val="22"/>
        </w:rPr>
        <w:t xml:space="preserve">Część </w:t>
      </w:r>
      <w:r w:rsidR="00751ED3" w:rsidRPr="0039138C">
        <w:rPr>
          <w:b/>
          <w:bCs/>
          <w:sz w:val="22"/>
          <w:szCs w:val="22"/>
        </w:rPr>
        <w:t xml:space="preserve">nr II „ Dowóz uczniów do </w:t>
      </w:r>
      <w:r w:rsidR="00032089" w:rsidRPr="0039138C">
        <w:rPr>
          <w:b/>
          <w:bCs/>
          <w:sz w:val="22"/>
          <w:szCs w:val="22"/>
        </w:rPr>
        <w:t>S</w:t>
      </w:r>
      <w:r w:rsidR="00751ED3" w:rsidRPr="0039138C">
        <w:rPr>
          <w:b/>
          <w:bCs/>
          <w:sz w:val="22"/>
          <w:szCs w:val="22"/>
        </w:rPr>
        <w:t xml:space="preserve">zkoły </w:t>
      </w:r>
      <w:r w:rsidR="00032089" w:rsidRPr="0039138C">
        <w:rPr>
          <w:b/>
          <w:bCs/>
          <w:sz w:val="22"/>
          <w:szCs w:val="22"/>
        </w:rPr>
        <w:t>P</w:t>
      </w:r>
      <w:r w:rsidR="00751ED3" w:rsidRPr="0039138C">
        <w:rPr>
          <w:b/>
          <w:bCs/>
          <w:sz w:val="22"/>
          <w:szCs w:val="22"/>
        </w:rPr>
        <w:t xml:space="preserve">odstawowej w Bożkowie i </w:t>
      </w:r>
      <w:r w:rsidR="00032089" w:rsidRPr="0039138C">
        <w:rPr>
          <w:b/>
          <w:bCs/>
          <w:sz w:val="22"/>
          <w:szCs w:val="22"/>
        </w:rPr>
        <w:t>P</w:t>
      </w:r>
      <w:r w:rsidR="00751ED3" w:rsidRPr="0039138C">
        <w:rPr>
          <w:b/>
          <w:bCs/>
          <w:sz w:val="22"/>
          <w:szCs w:val="22"/>
        </w:rPr>
        <w:t>rzedszkola</w:t>
      </w:r>
      <w:r w:rsidR="00032089" w:rsidRPr="0039138C">
        <w:rPr>
          <w:b/>
          <w:bCs/>
          <w:sz w:val="22"/>
          <w:szCs w:val="22"/>
        </w:rPr>
        <w:t xml:space="preserve"> Samorządowego </w:t>
      </w:r>
      <w:r w:rsidR="00751ED3" w:rsidRPr="0039138C">
        <w:rPr>
          <w:b/>
          <w:bCs/>
          <w:sz w:val="22"/>
          <w:szCs w:val="22"/>
        </w:rPr>
        <w:t>w Bożkowie”</w:t>
      </w:r>
    </w:p>
    <w:bookmarkEnd w:id="0"/>
    <w:p w14:paraId="0B5BDCB4" w14:textId="0DBAA56D" w:rsidR="00751ED3" w:rsidRPr="0039138C" w:rsidRDefault="00F427D0" w:rsidP="0039138C">
      <w:pPr>
        <w:pStyle w:val="Akapitzlist"/>
        <w:numPr>
          <w:ilvl w:val="0"/>
          <w:numId w:val="1"/>
        </w:numPr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39138C">
        <w:rPr>
          <w:b/>
          <w:bCs/>
          <w:sz w:val="22"/>
          <w:szCs w:val="22"/>
        </w:rPr>
        <w:t xml:space="preserve">Część </w:t>
      </w:r>
      <w:r w:rsidR="00751ED3" w:rsidRPr="0039138C">
        <w:rPr>
          <w:b/>
          <w:bCs/>
          <w:sz w:val="22"/>
          <w:szCs w:val="22"/>
        </w:rPr>
        <w:t xml:space="preserve"> nr II</w:t>
      </w:r>
      <w:r w:rsidRPr="0039138C">
        <w:rPr>
          <w:b/>
          <w:bCs/>
          <w:sz w:val="22"/>
          <w:szCs w:val="22"/>
        </w:rPr>
        <w:t>I</w:t>
      </w:r>
      <w:r w:rsidR="00751ED3" w:rsidRPr="0039138C">
        <w:rPr>
          <w:b/>
          <w:bCs/>
          <w:sz w:val="22"/>
          <w:szCs w:val="22"/>
        </w:rPr>
        <w:t xml:space="preserve"> „ Dowóz uczniów do </w:t>
      </w:r>
      <w:r w:rsidR="00032089" w:rsidRPr="0039138C">
        <w:rPr>
          <w:b/>
          <w:bCs/>
          <w:sz w:val="22"/>
          <w:szCs w:val="22"/>
        </w:rPr>
        <w:t>S</w:t>
      </w:r>
      <w:r w:rsidR="00751ED3" w:rsidRPr="0039138C">
        <w:rPr>
          <w:b/>
          <w:bCs/>
          <w:sz w:val="22"/>
          <w:szCs w:val="22"/>
        </w:rPr>
        <w:t xml:space="preserve">zkoły </w:t>
      </w:r>
      <w:r w:rsidR="00032089" w:rsidRPr="0039138C">
        <w:rPr>
          <w:b/>
          <w:bCs/>
          <w:sz w:val="22"/>
          <w:szCs w:val="22"/>
        </w:rPr>
        <w:t>P</w:t>
      </w:r>
      <w:r w:rsidR="00751ED3" w:rsidRPr="0039138C">
        <w:rPr>
          <w:b/>
          <w:bCs/>
          <w:sz w:val="22"/>
          <w:szCs w:val="22"/>
        </w:rPr>
        <w:t xml:space="preserve">odstawowej w Jugowie i </w:t>
      </w:r>
      <w:r w:rsidR="00032089" w:rsidRPr="0039138C">
        <w:rPr>
          <w:b/>
          <w:bCs/>
          <w:sz w:val="22"/>
          <w:szCs w:val="22"/>
        </w:rPr>
        <w:t>P</w:t>
      </w:r>
      <w:r w:rsidR="00751ED3" w:rsidRPr="0039138C">
        <w:rPr>
          <w:b/>
          <w:bCs/>
          <w:sz w:val="22"/>
          <w:szCs w:val="22"/>
        </w:rPr>
        <w:t>rzedszkola</w:t>
      </w:r>
      <w:r w:rsidR="00032089" w:rsidRPr="0039138C">
        <w:rPr>
          <w:b/>
          <w:bCs/>
          <w:sz w:val="22"/>
          <w:szCs w:val="22"/>
        </w:rPr>
        <w:t xml:space="preserve"> Samorządowego </w:t>
      </w:r>
      <w:r w:rsidR="00751ED3" w:rsidRPr="0039138C">
        <w:rPr>
          <w:b/>
          <w:bCs/>
          <w:sz w:val="22"/>
          <w:szCs w:val="22"/>
        </w:rPr>
        <w:t>w Jugowie”</w:t>
      </w:r>
    </w:p>
    <w:p w14:paraId="7DE4D025" w14:textId="77777777" w:rsidR="00E260DA" w:rsidRPr="0039138C" w:rsidRDefault="00E260DA" w:rsidP="0039138C">
      <w:pPr>
        <w:autoSpaceDE w:val="0"/>
        <w:jc w:val="both"/>
        <w:rPr>
          <w:rFonts w:ascii="Times New Roman" w:hAnsi="Times New Roman"/>
        </w:rPr>
      </w:pPr>
    </w:p>
    <w:p w14:paraId="72FAD1A9" w14:textId="612CEFCA" w:rsidR="001E41FA" w:rsidRPr="0039138C" w:rsidRDefault="00F427D0" w:rsidP="0039138C">
      <w:pPr>
        <w:pStyle w:val="NormalnyWeb1"/>
        <w:spacing w:before="0" w:after="0" w:line="276" w:lineRule="auto"/>
        <w:jc w:val="both"/>
        <w:rPr>
          <w:rStyle w:val="Domylnaczcionkaakapitu4"/>
          <w:sz w:val="22"/>
          <w:szCs w:val="22"/>
        </w:rPr>
      </w:pPr>
      <w:r w:rsidRPr="0039138C">
        <w:rPr>
          <w:sz w:val="22"/>
          <w:szCs w:val="22"/>
        </w:rPr>
        <w:t xml:space="preserve">Przedmiot zamówienia </w:t>
      </w:r>
      <w:r w:rsidR="003E2228" w:rsidRPr="0039138C">
        <w:rPr>
          <w:sz w:val="22"/>
          <w:szCs w:val="22"/>
        </w:rPr>
        <w:t>obejmuj</w:t>
      </w:r>
      <w:r w:rsidR="006D55F8" w:rsidRPr="0039138C">
        <w:rPr>
          <w:sz w:val="22"/>
          <w:szCs w:val="22"/>
        </w:rPr>
        <w:t>e dowóz</w:t>
      </w:r>
      <w:r w:rsidR="006D55F8" w:rsidRPr="0039138C">
        <w:rPr>
          <w:rStyle w:val="Domylnaczcionkaakapitu4"/>
          <w:iCs/>
          <w:sz w:val="22"/>
          <w:szCs w:val="22"/>
        </w:rPr>
        <w:t xml:space="preserve"> uczniów w roku szkolnym </w:t>
      </w:r>
      <w:r w:rsidR="006D55F8" w:rsidRPr="0039138C">
        <w:rPr>
          <w:rStyle w:val="Domylnaczcionkaakapitu4"/>
          <w:b/>
          <w:bCs/>
          <w:iCs/>
          <w:sz w:val="22"/>
          <w:szCs w:val="22"/>
        </w:rPr>
        <w:t>202</w:t>
      </w:r>
      <w:r w:rsidR="00BC2E37" w:rsidRPr="0039138C">
        <w:rPr>
          <w:rStyle w:val="Domylnaczcionkaakapitu4"/>
          <w:b/>
          <w:bCs/>
          <w:iCs/>
          <w:sz w:val="22"/>
          <w:szCs w:val="22"/>
        </w:rPr>
        <w:t>2</w:t>
      </w:r>
      <w:r w:rsidR="006D55F8" w:rsidRPr="0039138C">
        <w:rPr>
          <w:rStyle w:val="Domylnaczcionkaakapitu4"/>
          <w:b/>
          <w:bCs/>
          <w:iCs/>
          <w:sz w:val="22"/>
          <w:szCs w:val="22"/>
        </w:rPr>
        <w:t>/202</w:t>
      </w:r>
      <w:r w:rsidR="00BC2E37" w:rsidRPr="0039138C">
        <w:rPr>
          <w:rStyle w:val="Domylnaczcionkaakapitu4"/>
          <w:b/>
          <w:bCs/>
          <w:iCs/>
          <w:sz w:val="22"/>
          <w:szCs w:val="22"/>
        </w:rPr>
        <w:t>3</w:t>
      </w:r>
      <w:r w:rsidR="006D55F8" w:rsidRPr="0039138C">
        <w:rPr>
          <w:rStyle w:val="Domylnaczcionkaakapitu4"/>
          <w:b/>
          <w:bCs/>
          <w:iCs/>
          <w:sz w:val="22"/>
          <w:szCs w:val="22"/>
        </w:rPr>
        <w:t>, 202</w:t>
      </w:r>
      <w:r w:rsidR="00BC2E37" w:rsidRPr="0039138C">
        <w:rPr>
          <w:rStyle w:val="Domylnaczcionkaakapitu4"/>
          <w:b/>
          <w:bCs/>
          <w:iCs/>
          <w:sz w:val="22"/>
          <w:szCs w:val="22"/>
        </w:rPr>
        <w:t>3</w:t>
      </w:r>
      <w:r w:rsidR="006D55F8" w:rsidRPr="0039138C">
        <w:rPr>
          <w:rStyle w:val="Domylnaczcionkaakapitu4"/>
          <w:b/>
          <w:bCs/>
          <w:iCs/>
          <w:sz w:val="22"/>
          <w:szCs w:val="22"/>
        </w:rPr>
        <w:t>/202</w:t>
      </w:r>
      <w:r w:rsidR="00BC2E37" w:rsidRPr="0039138C">
        <w:rPr>
          <w:rStyle w:val="Domylnaczcionkaakapitu4"/>
          <w:b/>
          <w:bCs/>
          <w:iCs/>
          <w:sz w:val="22"/>
          <w:szCs w:val="22"/>
        </w:rPr>
        <w:t>4</w:t>
      </w:r>
      <w:r w:rsidR="006D55F8" w:rsidRPr="0039138C">
        <w:rPr>
          <w:rStyle w:val="Domylnaczcionkaakapitu4"/>
          <w:iCs/>
          <w:sz w:val="22"/>
          <w:szCs w:val="22"/>
        </w:rPr>
        <w:t xml:space="preserve"> dojeżdżających z terenu Gminy Nowa Ruda do placówek</w:t>
      </w:r>
      <w:r w:rsidR="006D55F8" w:rsidRPr="0039138C">
        <w:rPr>
          <w:rStyle w:val="Domylnaczcionkaakapitu4"/>
          <w:i/>
          <w:iCs/>
          <w:sz w:val="22"/>
          <w:szCs w:val="22"/>
        </w:rPr>
        <w:t xml:space="preserve"> </w:t>
      </w:r>
      <w:r w:rsidR="006D55F8" w:rsidRPr="0039138C">
        <w:rPr>
          <w:rStyle w:val="Domylnaczcionkaakapitu4"/>
          <w:sz w:val="22"/>
          <w:szCs w:val="22"/>
        </w:rPr>
        <w:t xml:space="preserve">oświatowych prowadzonych przez Gminę Nowa Ruda oraz sprzedaż biletów w celu korzystania z usługi przewozów regularnych osób </w:t>
      </w:r>
      <w:r w:rsidR="003F242E" w:rsidRPr="0039138C">
        <w:rPr>
          <w:rStyle w:val="Domylnaczcionkaakapitu4"/>
          <w:sz w:val="22"/>
          <w:szCs w:val="22"/>
        </w:rPr>
        <w:t xml:space="preserve">                                 </w:t>
      </w:r>
      <w:r w:rsidR="006D55F8" w:rsidRPr="0039138C">
        <w:rPr>
          <w:rStyle w:val="Domylnaczcionkaakapitu4"/>
          <w:sz w:val="22"/>
          <w:szCs w:val="22"/>
        </w:rPr>
        <w:t>w krajowym transporcie drogowym w ramach linii regularnych obejmujących miejscowości, z których dojeżdżają uczniowie do</w:t>
      </w:r>
      <w:r w:rsidR="001E41FA" w:rsidRPr="0039138C">
        <w:rPr>
          <w:rStyle w:val="Domylnaczcionkaakapitu4"/>
          <w:sz w:val="22"/>
          <w:szCs w:val="22"/>
        </w:rPr>
        <w:t xml:space="preserve"> : </w:t>
      </w:r>
    </w:p>
    <w:p w14:paraId="4C96F3D4" w14:textId="1D25F666" w:rsidR="00E260DA" w:rsidRPr="0039138C" w:rsidRDefault="001E41FA" w:rsidP="0039138C">
      <w:pPr>
        <w:pStyle w:val="NormalnyWeb1"/>
        <w:spacing w:before="0" w:after="0" w:line="276" w:lineRule="auto"/>
        <w:jc w:val="both"/>
        <w:rPr>
          <w:sz w:val="22"/>
          <w:szCs w:val="22"/>
        </w:rPr>
      </w:pPr>
      <w:r w:rsidRPr="0039138C">
        <w:rPr>
          <w:rStyle w:val="Domylnaczcionkaakapitu4"/>
          <w:sz w:val="22"/>
          <w:szCs w:val="22"/>
        </w:rPr>
        <w:t>S</w:t>
      </w:r>
      <w:r w:rsidR="006D55F8" w:rsidRPr="0039138C">
        <w:rPr>
          <w:rStyle w:val="Domylnaczcionkaakapitu4"/>
          <w:sz w:val="22"/>
          <w:szCs w:val="22"/>
        </w:rPr>
        <w:t xml:space="preserve">zkoły </w:t>
      </w:r>
      <w:r w:rsidR="007461FC" w:rsidRPr="0039138C">
        <w:rPr>
          <w:rStyle w:val="Domylnaczcionkaakapitu4"/>
          <w:sz w:val="22"/>
          <w:szCs w:val="22"/>
        </w:rPr>
        <w:t>P</w:t>
      </w:r>
      <w:r w:rsidR="006D55F8" w:rsidRPr="0039138C">
        <w:rPr>
          <w:rStyle w:val="Domylnaczcionkaakapitu4"/>
          <w:sz w:val="22"/>
          <w:szCs w:val="22"/>
        </w:rPr>
        <w:t xml:space="preserve">odstawowej w Ludwikowicach Kłodzkich, </w:t>
      </w:r>
      <w:bookmarkStart w:id="1" w:name="_Hlk14333436"/>
      <w:r w:rsidR="007461FC" w:rsidRPr="0039138C">
        <w:rPr>
          <w:rStyle w:val="Domylnaczcionkaakapitu4"/>
          <w:sz w:val="22"/>
          <w:szCs w:val="22"/>
        </w:rPr>
        <w:t>P</w:t>
      </w:r>
      <w:r w:rsidR="006D55F8" w:rsidRPr="0039138C">
        <w:rPr>
          <w:rStyle w:val="Domylnaczcionkaakapitu4"/>
          <w:sz w:val="22"/>
          <w:szCs w:val="22"/>
        </w:rPr>
        <w:t xml:space="preserve">rzedszkola </w:t>
      </w:r>
      <w:r w:rsidR="007461FC" w:rsidRPr="0039138C">
        <w:rPr>
          <w:rStyle w:val="Domylnaczcionkaakapitu4"/>
          <w:sz w:val="22"/>
          <w:szCs w:val="22"/>
        </w:rPr>
        <w:t>S</w:t>
      </w:r>
      <w:r w:rsidR="006D55F8" w:rsidRPr="0039138C">
        <w:rPr>
          <w:rStyle w:val="Domylnaczcionkaakapitu4"/>
          <w:sz w:val="22"/>
          <w:szCs w:val="22"/>
        </w:rPr>
        <w:t>amorządowego w</w:t>
      </w:r>
      <w:bookmarkEnd w:id="1"/>
      <w:r w:rsidRPr="0039138C">
        <w:rPr>
          <w:rStyle w:val="Domylnaczcionkaakapitu4"/>
          <w:sz w:val="22"/>
          <w:szCs w:val="22"/>
        </w:rPr>
        <w:t xml:space="preserve"> Ludwikowicach Kłodzkich</w:t>
      </w:r>
      <w:r w:rsidR="007C1334" w:rsidRPr="0039138C">
        <w:rPr>
          <w:rStyle w:val="Domylnaczcionkaakapitu4"/>
          <w:sz w:val="22"/>
          <w:szCs w:val="22"/>
        </w:rPr>
        <w:t xml:space="preserve">, </w:t>
      </w:r>
      <w:r w:rsidR="007461FC" w:rsidRPr="0039138C">
        <w:rPr>
          <w:rStyle w:val="Domylnaczcionkaakapitu4"/>
          <w:sz w:val="22"/>
          <w:szCs w:val="22"/>
        </w:rPr>
        <w:t>S</w:t>
      </w:r>
      <w:r w:rsidRPr="0039138C">
        <w:rPr>
          <w:rStyle w:val="Domylnaczcionkaakapitu4"/>
          <w:sz w:val="22"/>
          <w:szCs w:val="22"/>
        </w:rPr>
        <w:t xml:space="preserve">zkoły </w:t>
      </w:r>
      <w:r w:rsidR="007461FC" w:rsidRPr="0039138C">
        <w:rPr>
          <w:rStyle w:val="Domylnaczcionkaakapitu4"/>
          <w:sz w:val="22"/>
          <w:szCs w:val="22"/>
        </w:rPr>
        <w:t>P</w:t>
      </w:r>
      <w:r w:rsidRPr="0039138C">
        <w:rPr>
          <w:rStyle w:val="Domylnaczcionkaakapitu4"/>
          <w:sz w:val="22"/>
          <w:szCs w:val="22"/>
        </w:rPr>
        <w:t>odstawowej w Jugowie,</w:t>
      </w:r>
      <w:r w:rsidR="006D55F8" w:rsidRPr="0039138C">
        <w:rPr>
          <w:rStyle w:val="Domylnaczcionkaakapitu4"/>
          <w:sz w:val="22"/>
          <w:szCs w:val="22"/>
        </w:rPr>
        <w:t xml:space="preserve"> </w:t>
      </w:r>
      <w:r w:rsidR="007461FC" w:rsidRPr="0039138C">
        <w:rPr>
          <w:rStyle w:val="Domylnaczcionkaakapitu4"/>
          <w:sz w:val="22"/>
          <w:szCs w:val="22"/>
        </w:rPr>
        <w:t>P</w:t>
      </w:r>
      <w:r w:rsidR="006D55F8" w:rsidRPr="0039138C">
        <w:rPr>
          <w:rStyle w:val="Domylnaczcionkaakapitu4"/>
          <w:sz w:val="22"/>
          <w:szCs w:val="22"/>
        </w:rPr>
        <w:t xml:space="preserve">rzedszkola </w:t>
      </w:r>
      <w:r w:rsidR="007461FC" w:rsidRPr="0039138C">
        <w:rPr>
          <w:rStyle w:val="Domylnaczcionkaakapitu4"/>
          <w:sz w:val="22"/>
          <w:szCs w:val="22"/>
        </w:rPr>
        <w:t>S</w:t>
      </w:r>
      <w:r w:rsidR="006D55F8" w:rsidRPr="0039138C">
        <w:rPr>
          <w:rStyle w:val="Domylnaczcionkaakapitu4"/>
          <w:sz w:val="22"/>
          <w:szCs w:val="22"/>
        </w:rPr>
        <w:t>amorządowego</w:t>
      </w:r>
      <w:r w:rsidRPr="0039138C">
        <w:rPr>
          <w:rStyle w:val="Domylnaczcionkaakapitu4"/>
          <w:sz w:val="22"/>
          <w:szCs w:val="22"/>
        </w:rPr>
        <w:t xml:space="preserve"> w Jugowie</w:t>
      </w:r>
      <w:r w:rsidR="006D55F8" w:rsidRPr="0039138C">
        <w:rPr>
          <w:rStyle w:val="Domylnaczcionkaakapitu4"/>
          <w:sz w:val="22"/>
          <w:szCs w:val="22"/>
        </w:rPr>
        <w:t xml:space="preserve">, </w:t>
      </w:r>
      <w:r w:rsidR="007461FC" w:rsidRPr="0039138C">
        <w:rPr>
          <w:rStyle w:val="Domylnaczcionkaakapitu4"/>
          <w:sz w:val="22"/>
          <w:szCs w:val="22"/>
        </w:rPr>
        <w:t>S</w:t>
      </w:r>
      <w:r w:rsidR="006D55F8" w:rsidRPr="0039138C">
        <w:rPr>
          <w:rStyle w:val="Domylnaczcionkaakapitu4"/>
          <w:sz w:val="22"/>
          <w:szCs w:val="22"/>
        </w:rPr>
        <w:t xml:space="preserve">zkoły </w:t>
      </w:r>
      <w:r w:rsidR="007461FC" w:rsidRPr="0039138C">
        <w:rPr>
          <w:rStyle w:val="Domylnaczcionkaakapitu4"/>
          <w:sz w:val="22"/>
          <w:szCs w:val="22"/>
        </w:rPr>
        <w:t>P</w:t>
      </w:r>
      <w:r w:rsidR="006D55F8" w:rsidRPr="0039138C">
        <w:rPr>
          <w:rStyle w:val="Domylnaczcionkaakapitu4"/>
          <w:sz w:val="22"/>
          <w:szCs w:val="22"/>
        </w:rPr>
        <w:t xml:space="preserve">odstawowej w Bożkowie oraz </w:t>
      </w:r>
      <w:r w:rsidR="007461FC" w:rsidRPr="0039138C">
        <w:rPr>
          <w:rStyle w:val="Domylnaczcionkaakapitu4"/>
          <w:sz w:val="22"/>
          <w:szCs w:val="22"/>
        </w:rPr>
        <w:t>P</w:t>
      </w:r>
      <w:r w:rsidR="006D55F8" w:rsidRPr="0039138C">
        <w:rPr>
          <w:rStyle w:val="Domylnaczcionkaakapitu4"/>
          <w:sz w:val="22"/>
          <w:szCs w:val="22"/>
        </w:rPr>
        <w:t xml:space="preserve">rzedszkola </w:t>
      </w:r>
      <w:r w:rsidR="007461FC" w:rsidRPr="0039138C">
        <w:rPr>
          <w:rStyle w:val="Domylnaczcionkaakapitu4"/>
          <w:sz w:val="22"/>
          <w:szCs w:val="22"/>
        </w:rPr>
        <w:t>S</w:t>
      </w:r>
      <w:r w:rsidR="006D55F8" w:rsidRPr="0039138C">
        <w:rPr>
          <w:rStyle w:val="Domylnaczcionkaakapitu4"/>
          <w:sz w:val="22"/>
          <w:szCs w:val="22"/>
        </w:rPr>
        <w:t>amorządowego w Bożkowie.</w:t>
      </w:r>
      <w:r w:rsidR="003F242E" w:rsidRPr="0039138C">
        <w:rPr>
          <w:rStyle w:val="Domylnaczcionkaakapitu4"/>
          <w:sz w:val="22"/>
          <w:szCs w:val="22"/>
        </w:rPr>
        <w:t xml:space="preserve"> </w:t>
      </w:r>
      <w:r w:rsidRPr="0039138C">
        <w:rPr>
          <w:sz w:val="22"/>
          <w:szCs w:val="22"/>
        </w:rPr>
        <w:t xml:space="preserve">Przedmiot zamówienia  obejmuje </w:t>
      </w:r>
      <w:r w:rsidR="003E2228" w:rsidRPr="0039138C">
        <w:rPr>
          <w:sz w:val="22"/>
          <w:szCs w:val="22"/>
        </w:rPr>
        <w:t>odwiezienie uczniów do miejsc zamieszkania po zakończeniu zajęć</w:t>
      </w:r>
      <w:r w:rsidR="00E260DA" w:rsidRPr="0039138C">
        <w:rPr>
          <w:sz w:val="22"/>
          <w:szCs w:val="22"/>
        </w:rPr>
        <w:t>.</w:t>
      </w:r>
    </w:p>
    <w:p w14:paraId="63BDB539" w14:textId="77777777" w:rsidR="007C1334" w:rsidRPr="0039138C" w:rsidRDefault="007C1334" w:rsidP="0039138C">
      <w:pPr>
        <w:autoSpaceDE w:val="0"/>
        <w:spacing w:after="0"/>
        <w:jc w:val="both"/>
        <w:rPr>
          <w:rFonts w:ascii="Times New Roman" w:hAnsi="Times New Roman"/>
          <w:b/>
          <w:bCs/>
        </w:rPr>
      </w:pPr>
    </w:p>
    <w:p w14:paraId="15F434C9" w14:textId="6E5C9644" w:rsidR="00826FAD" w:rsidRPr="0039138C" w:rsidRDefault="001E41FA" w:rsidP="0039138C">
      <w:pPr>
        <w:autoSpaceDE w:val="0"/>
        <w:spacing w:after="0"/>
        <w:jc w:val="both"/>
        <w:rPr>
          <w:rFonts w:ascii="Times New Roman" w:hAnsi="Times New Roman"/>
          <w:b/>
          <w:bCs/>
          <w:u w:val="single"/>
        </w:rPr>
      </w:pPr>
      <w:r w:rsidRPr="0039138C">
        <w:rPr>
          <w:rFonts w:ascii="Times New Roman" w:hAnsi="Times New Roman"/>
          <w:b/>
          <w:bCs/>
          <w:u w:val="single"/>
        </w:rPr>
        <w:t>W c</w:t>
      </w:r>
      <w:r w:rsidR="00826FAD" w:rsidRPr="0039138C">
        <w:rPr>
          <w:rFonts w:ascii="Times New Roman" w:hAnsi="Times New Roman"/>
          <w:b/>
          <w:bCs/>
          <w:u w:val="single"/>
        </w:rPr>
        <w:t>zęś</w:t>
      </w:r>
      <w:r w:rsidRPr="0039138C">
        <w:rPr>
          <w:rFonts w:ascii="Times New Roman" w:hAnsi="Times New Roman"/>
          <w:b/>
          <w:bCs/>
          <w:u w:val="single"/>
        </w:rPr>
        <w:t>ci</w:t>
      </w:r>
      <w:r w:rsidR="00826FAD" w:rsidRPr="0039138C">
        <w:rPr>
          <w:rFonts w:ascii="Times New Roman" w:hAnsi="Times New Roman"/>
          <w:b/>
          <w:bCs/>
          <w:u w:val="single"/>
        </w:rPr>
        <w:t xml:space="preserve">  nr I</w:t>
      </w:r>
      <w:r w:rsidR="00780B67" w:rsidRPr="0039138C">
        <w:rPr>
          <w:rFonts w:ascii="Times New Roman" w:hAnsi="Times New Roman"/>
          <w:b/>
          <w:bCs/>
          <w:u w:val="single"/>
        </w:rPr>
        <w:t xml:space="preserve"> </w:t>
      </w:r>
      <w:r w:rsidR="00780B67" w:rsidRPr="0039138C">
        <w:rPr>
          <w:rFonts w:ascii="Times New Roman" w:hAnsi="Times New Roman"/>
        </w:rPr>
        <w:t>d</w:t>
      </w:r>
      <w:r w:rsidR="00C00F6D" w:rsidRPr="0039138C">
        <w:rPr>
          <w:rFonts w:ascii="Times New Roman" w:hAnsi="Times New Roman"/>
        </w:rPr>
        <w:t xml:space="preserve">owozem będą objęci uczniowie zamieszkali </w:t>
      </w:r>
      <w:r w:rsidR="00826FAD" w:rsidRPr="0039138C">
        <w:rPr>
          <w:rFonts w:ascii="Times New Roman" w:hAnsi="Times New Roman"/>
        </w:rPr>
        <w:t>w miejscowościach</w:t>
      </w:r>
      <w:r w:rsidRPr="0039138C">
        <w:rPr>
          <w:rFonts w:ascii="Times New Roman" w:hAnsi="Times New Roman"/>
        </w:rPr>
        <w:t>:</w:t>
      </w:r>
      <w:r w:rsidR="00826FAD" w:rsidRPr="0039138C">
        <w:rPr>
          <w:rFonts w:ascii="Times New Roman" w:hAnsi="Times New Roman"/>
        </w:rPr>
        <w:t xml:space="preserve"> Dworki, Świerki, Bartnica </w:t>
      </w:r>
      <w:r w:rsidR="00451A94" w:rsidRPr="0039138C">
        <w:rPr>
          <w:rFonts w:ascii="Times New Roman" w:hAnsi="Times New Roman"/>
        </w:rPr>
        <w:t>, Sokolec</w:t>
      </w:r>
      <w:r w:rsidR="00032089" w:rsidRPr="0039138C">
        <w:rPr>
          <w:rFonts w:ascii="Times New Roman" w:hAnsi="Times New Roman"/>
        </w:rPr>
        <w:t>,</w:t>
      </w:r>
      <w:r w:rsidR="00451A94" w:rsidRPr="0039138C">
        <w:rPr>
          <w:rFonts w:ascii="Times New Roman" w:hAnsi="Times New Roman"/>
        </w:rPr>
        <w:t xml:space="preserve"> Ludwikowice Kłodzkie ul</w:t>
      </w:r>
      <w:r w:rsidRPr="0039138C">
        <w:rPr>
          <w:rFonts w:ascii="Times New Roman" w:hAnsi="Times New Roman"/>
        </w:rPr>
        <w:t>.</w:t>
      </w:r>
      <w:r w:rsidR="00451A94" w:rsidRPr="0039138C">
        <w:rPr>
          <w:rFonts w:ascii="Times New Roman" w:hAnsi="Times New Roman"/>
        </w:rPr>
        <w:t xml:space="preserve"> Kasprowicza</w:t>
      </w:r>
      <w:r w:rsidRPr="0039138C">
        <w:rPr>
          <w:rFonts w:ascii="Times New Roman" w:hAnsi="Times New Roman"/>
        </w:rPr>
        <w:t xml:space="preserve"> do </w:t>
      </w:r>
      <w:r w:rsidR="00032089" w:rsidRPr="0039138C">
        <w:rPr>
          <w:rFonts w:ascii="Times New Roman" w:hAnsi="Times New Roman"/>
        </w:rPr>
        <w:t>S</w:t>
      </w:r>
      <w:r w:rsidRPr="0039138C">
        <w:rPr>
          <w:rFonts w:ascii="Times New Roman" w:hAnsi="Times New Roman"/>
        </w:rPr>
        <w:t xml:space="preserve">zkoły </w:t>
      </w:r>
      <w:r w:rsidR="00032089" w:rsidRPr="0039138C">
        <w:rPr>
          <w:rFonts w:ascii="Times New Roman" w:hAnsi="Times New Roman"/>
        </w:rPr>
        <w:t>P</w:t>
      </w:r>
      <w:r w:rsidRPr="0039138C">
        <w:rPr>
          <w:rFonts w:ascii="Times New Roman" w:hAnsi="Times New Roman"/>
        </w:rPr>
        <w:t xml:space="preserve">odstawowej w Ludwikowicach Kłodzkich i </w:t>
      </w:r>
      <w:r w:rsidR="00032089" w:rsidRPr="0039138C">
        <w:rPr>
          <w:rFonts w:ascii="Times New Roman" w:hAnsi="Times New Roman"/>
        </w:rPr>
        <w:t>P</w:t>
      </w:r>
      <w:r w:rsidRPr="0039138C">
        <w:rPr>
          <w:rFonts w:ascii="Times New Roman" w:hAnsi="Times New Roman"/>
        </w:rPr>
        <w:t xml:space="preserve">rzedszkola </w:t>
      </w:r>
      <w:r w:rsidR="00032089" w:rsidRPr="0039138C">
        <w:rPr>
          <w:rFonts w:ascii="Times New Roman" w:hAnsi="Times New Roman"/>
        </w:rPr>
        <w:t xml:space="preserve">Samorządowego </w:t>
      </w:r>
      <w:r w:rsidRPr="0039138C">
        <w:rPr>
          <w:rFonts w:ascii="Times New Roman" w:hAnsi="Times New Roman"/>
        </w:rPr>
        <w:t>w Ludwikowicach Kłodzkich.</w:t>
      </w:r>
    </w:p>
    <w:p w14:paraId="0A0829E1" w14:textId="77777777" w:rsidR="007C1334" w:rsidRPr="0039138C" w:rsidRDefault="007C1334" w:rsidP="0039138C">
      <w:pPr>
        <w:autoSpaceDE w:val="0"/>
        <w:spacing w:after="0"/>
        <w:jc w:val="both"/>
        <w:rPr>
          <w:rFonts w:ascii="Times New Roman" w:hAnsi="Times New Roman"/>
          <w:b/>
          <w:bCs/>
        </w:rPr>
      </w:pPr>
    </w:p>
    <w:p w14:paraId="47705DFF" w14:textId="47420EFE" w:rsidR="007C1334" w:rsidRPr="0039138C" w:rsidRDefault="001E41FA" w:rsidP="0039138C">
      <w:pPr>
        <w:autoSpaceDE w:val="0"/>
        <w:spacing w:after="0"/>
        <w:jc w:val="both"/>
        <w:rPr>
          <w:rFonts w:ascii="Times New Roman" w:hAnsi="Times New Roman"/>
          <w:b/>
          <w:bCs/>
          <w:u w:val="single"/>
        </w:rPr>
      </w:pPr>
      <w:r w:rsidRPr="0039138C">
        <w:rPr>
          <w:rFonts w:ascii="Times New Roman" w:hAnsi="Times New Roman"/>
          <w:b/>
          <w:bCs/>
          <w:u w:val="single"/>
        </w:rPr>
        <w:t>W części  nr II</w:t>
      </w:r>
      <w:r w:rsidR="00780B67" w:rsidRPr="0039138C">
        <w:rPr>
          <w:rFonts w:ascii="Times New Roman" w:hAnsi="Times New Roman"/>
          <w:b/>
          <w:bCs/>
          <w:u w:val="single"/>
        </w:rPr>
        <w:t xml:space="preserve"> </w:t>
      </w:r>
      <w:r w:rsidR="00780B67" w:rsidRPr="0039138C">
        <w:rPr>
          <w:rFonts w:ascii="Times New Roman" w:hAnsi="Times New Roman"/>
        </w:rPr>
        <w:t>d</w:t>
      </w:r>
      <w:r w:rsidRPr="0039138C">
        <w:rPr>
          <w:rFonts w:ascii="Times New Roman" w:hAnsi="Times New Roman"/>
        </w:rPr>
        <w:t>owozem będą objęci uczniowie zamieszkali w miejscowościach : Wolibórz, Nowa Wieś Kłodzka, Czerwieńczyce, Gorzuchów, Święcko, Dzikowiec, Koszyn</w:t>
      </w:r>
      <w:r w:rsidR="007C1334" w:rsidRPr="0039138C">
        <w:rPr>
          <w:rFonts w:ascii="Times New Roman" w:hAnsi="Times New Roman"/>
        </w:rPr>
        <w:t xml:space="preserve"> do </w:t>
      </w:r>
      <w:r w:rsidR="00032089" w:rsidRPr="0039138C">
        <w:rPr>
          <w:rFonts w:ascii="Times New Roman" w:hAnsi="Times New Roman"/>
        </w:rPr>
        <w:t>S</w:t>
      </w:r>
      <w:r w:rsidR="007C1334" w:rsidRPr="0039138C">
        <w:rPr>
          <w:rFonts w:ascii="Times New Roman" w:hAnsi="Times New Roman"/>
        </w:rPr>
        <w:t xml:space="preserve">zkoły </w:t>
      </w:r>
      <w:r w:rsidR="00032089" w:rsidRPr="0039138C">
        <w:rPr>
          <w:rFonts w:ascii="Times New Roman" w:hAnsi="Times New Roman"/>
        </w:rPr>
        <w:t>P</w:t>
      </w:r>
      <w:r w:rsidR="007C1334" w:rsidRPr="0039138C">
        <w:rPr>
          <w:rFonts w:ascii="Times New Roman" w:hAnsi="Times New Roman"/>
        </w:rPr>
        <w:t xml:space="preserve">odstawowej </w:t>
      </w:r>
      <w:r w:rsidR="007461FC" w:rsidRPr="0039138C">
        <w:rPr>
          <w:rFonts w:ascii="Times New Roman" w:hAnsi="Times New Roman"/>
        </w:rPr>
        <w:t xml:space="preserve">                </w:t>
      </w:r>
      <w:r w:rsidR="007C1334" w:rsidRPr="0039138C">
        <w:rPr>
          <w:rFonts w:ascii="Times New Roman" w:hAnsi="Times New Roman"/>
        </w:rPr>
        <w:t xml:space="preserve">w Bożkowie, oraz </w:t>
      </w:r>
      <w:r w:rsidR="00032089" w:rsidRPr="0039138C">
        <w:rPr>
          <w:rFonts w:ascii="Times New Roman" w:hAnsi="Times New Roman"/>
        </w:rPr>
        <w:t>P</w:t>
      </w:r>
      <w:r w:rsidR="007C1334" w:rsidRPr="0039138C">
        <w:rPr>
          <w:rFonts w:ascii="Times New Roman" w:hAnsi="Times New Roman"/>
        </w:rPr>
        <w:t xml:space="preserve">rzedszkola </w:t>
      </w:r>
      <w:r w:rsidR="00032089" w:rsidRPr="0039138C">
        <w:rPr>
          <w:rFonts w:ascii="Times New Roman" w:hAnsi="Times New Roman"/>
        </w:rPr>
        <w:t>S</w:t>
      </w:r>
      <w:r w:rsidR="007C1334" w:rsidRPr="0039138C">
        <w:rPr>
          <w:rFonts w:ascii="Times New Roman" w:hAnsi="Times New Roman"/>
        </w:rPr>
        <w:t>amorządowego w Bożkowie.</w:t>
      </w:r>
    </w:p>
    <w:p w14:paraId="7BA3BB99" w14:textId="77777777" w:rsidR="007C1334" w:rsidRPr="0039138C" w:rsidRDefault="007C1334" w:rsidP="0039138C">
      <w:pPr>
        <w:autoSpaceDE w:val="0"/>
        <w:spacing w:after="0"/>
        <w:jc w:val="both"/>
        <w:rPr>
          <w:rFonts w:ascii="Times New Roman" w:hAnsi="Times New Roman"/>
          <w:b/>
          <w:bCs/>
        </w:rPr>
      </w:pPr>
    </w:p>
    <w:p w14:paraId="43E954E0" w14:textId="77777777" w:rsidR="007C1334" w:rsidRPr="0039138C" w:rsidRDefault="007C1334" w:rsidP="0039138C">
      <w:pPr>
        <w:autoSpaceDE w:val="0"/>
        <w:spacing w:after="0"/>
        <w:jc w:val="both"/>
        <w:rPr>
          <w:rFonts w:ascii="Times New Roman" w:hAnsi="Times New Roman"/>
          <w:b/>
          <w:bCs/>
        </w:rPr>
      </w:pPr>
    </w:p>
    <w:p w14:paraId="65ED0D6D" w14:textId="20421971" w:rsidR="007C1334" w:rsidRPr="0039138C" w:rsidRDefault="007C1334" w:rsidP="0039138C">
      <w:pPr>
        <w:autoSpaceDE w:val="0"/>
        <w:spacing w:after="0"/>
        <w:jc w:val="both"/>
        <w:rPr>
          <w:rFonts w:ascii="Times New Roman" w:hAnsi="Times New Roman"/>
          <w:b/>
          <w:bCs/>
          <w:u w:val="single"/>
        </w:rPr>
      </w:pPr>
      <w:r w:rsidRPr="0039138C">
        <w:rPr>
          <w:rFonts w:ascii="Times New Roman" w:hAnsi="Times New Roman"/>
          <w:b/>
          <w:bCs/>
          <w:u w:val="single"/>
        </w:rPr>
        <w:t>W części  nr III</w:t>
      </w:r>
      <w:r w:rsidRPr="0039138C">
        <w:rPr>
          <w:rFonts w:ascii="Times New Roman" w:hAnsi="Times New Roman"/>
          <w:b/>
          <w:bCs/>
        </w:rPr>
        <w:t xml:space="preserve"> </w:t>
      </w:r>
      <w:r w:rsidR="00B547BD" w:rsidRPr="0039138C">
        <w:rPr>
          <w:rFonts w:ascii="Times New Roman" w:hAnsi="Times New Roman"/>
          <w:b/>
          <w:bCs/>
        </w:rPr>
        <w:t xml:space="preserve"> </w:t>
      </w:r>
      <w:r w:rsidR="00B547BD" w:rsidRPr="0039138C">
        <w:rPr>
          <w:rFonts w:ascii="Times New Roman" w:hAnsi="Times New Roman"/>
        </w:rPr>
        <w:t>d</w:t>
      </w:r>
      <w:r w:rsidRPr="0039138C">
        <w:rPr>
          <w:rFonts w:ascii="Times New Roman" w:hAnsi="Times New Roman"/>
        </w:rPr>
        <w:t xml:space="preserve">owozem będą objęci uczniowie zamieszkali w miejscowościach Przygórze, Wolibórz, Jugów: ul. Wysiedleńców, ul. Sitów, do </w:t>
      </w:r>
      <w:r w:rsidR="00032089" w:rsidRPr="0039138C">
        <w:rPr>
          <w:rFonts w:ascii="Times New Roman" w:hAnsi="Times New Roman"/>
        </w:rPr>
        <w:t>S</w:t>
      </w:r>
      <w:r w:rsidRPr="0039138C">
        <w:rPr>
          <w:rFonts w:ascii="Times New Roman" w:hAnsi="Times New Roman"/>
        </w:rPr>
        <w:t xml:space="preserve">zkoły </w:t>
      </w:r>
      <w:r w:rsidR="00032089" w:rsidRPr="0039138C">
        <w:rPr>
          <w:rFonts w:ascii="Times New Roman" w:hAnsi="Times New Roman"/>
        </w:rPr>
        <w:t>P</w:t>
      </w:r>
      <w:r w:rsidRPr="0039138C">
        <w:rPr>
          <w:rFonts w:ascii="Times New Roman" w:hAnsi="Times New Roman"/>
        </w:rPr>
        <w:t xml:space="preserve">odstawowej w Jugowie i </w:t>
      </w:r>
      <w:r w:rsidR="00032089" w:rsidRPr="0039138C">
        <w:rPr>
          <w:rFonts w:ascii="Times New Roman" w:hAnsi="Times New Roman"/>
        </w:rPr>
        <w:t>P</w:t>
      </w:r>
      <w:r w:rsidRPr="0039138C">
        <w:rPr>
          <w:rFonts w:ascii="Times New Roman" w:hAnsi="Times New Roman"/>
        </w:rPr>
        <w:t xml:space="preserve">rzedszkola </w:t>
      </w:r>
      <w:r w:rsidR="00032089" w:rsidRPr="0039138C">
        <w:rPr>
          <w:rFonts w:ascii="Times New Roman" w:hAnsi="Times New Roman"/>
        </w:rPr>
        <w:t>S</w:t>
      </w:r>
      <w:r w:rsidRPr="0039138C">
        <w:rPr>
          <w:rFonts w:ascii="Times New Roman" w:hAnsi="Times New Roman"/>
        </w:rPr>
        <w:t>amorządowego w Jugowie.</w:t>
      </w:r>
    </w:p>
    <w:p w14:paraId="1A72C2C9" w14:textId="77777777" w:rsidR="007C1334" w:rsidRPr="0039138C" w:rsidRDefault="007C1334" w:rsidP="0039138C">
      <w:pPr>
        <w:autoSpaceDE w:val="0"/>
        <w:spacing w:after="0"/>
        <w:jc w:val="both"/>
        <w:rPr>
          <w:rFonts w:ascii="Times New Roman" w:hAnsi="Times New Roman"/>
        </w:rPr>
      </w:pPr>
    </w:p>
    <w:p w14:paraId="00E16051" w14:textId="7524E7B5" w:rsidR="00780B67" w:rsidRPr="0039138C" w:rsidRDefault="00C00F6D" w:rsidP="0039138C">
      <w:pPr>
        <w:autoSpaceDE w:val="0"/>
        <w:jc w:val="both"/>
        <w:rPr>
          <w:rFonts w:ascii="Times New Roman" w:hAnsi="Times New Roman"/>
        </w:rPr>
      </w:pPr>
      <w:r w:rsidRPr="0039138C">
        <w:rPr>
          <w:rFonts w:ascii="Times New Roman" w:hAnsi="Times New Roman"/>
        </w:rPr>
        <w:t xml:space="preserve">Dowóz uczniów do </w:t>
      </w:r>
      <w:r w:rsidR="002E49FB" w:rsidRPr="0039138C">
        <w:rPr>
          <w:rFonts w:ascii="Times New Roman" w:hAnsi="Times New Roman"/>
        </w:rPr>
        <w:t xml:space="preserve">jednostek oświatowych </w:t>
      </w:r>
      <w:r w:rsidRPr="0039138C">
        <w:rPr>
          <w:rFonts w:ascii="Times New Roman" w:hAnsi="Times New Roman"/>
        </w:rPr>
        <w:t xml:space="preserve">odbywać się będzie od poniedziałku do piątku każdego tygodnia w dni nauki szkolnej, </w:t>
      </w:r>
      <w:r w:rsidR="002E49FB" w:rsidRPr="0039138C">
        <w:rPr>
          <w:rFonts w:ascii="Times New Roman" w:hAnsi="Times New Roman"/>
        </w:rPr>
        <w:t>zgodnie</w:t>
      </w:r>
      <w:r w:rsidR="00ED601E" w:rsidRPr="0039138C">
        <w:rPr>
          <w:rFonts w:ascii="Times New Roman" w:hAnsi="Times New Roman"/>
        </w:rPr>
        <w:t xml:space="preserve"> </w:t>
      </w:r>
      <w:r w:rsidR="002E49FB" w:rsidRPr="0039138C">
        <w:rPr>
          <w:rFonts w:ascii="Times New Roman" w:hAnsi="Times New Roman"/>
        </w:rPr>
        <w:t>z</w:t>
      </w:r>
      <w:r w:rsidRPr="0039138C">
        <w:rPr>
          <w:rFonts w:ascii="Times New Roman" w:hAnsi="Times New Roman"/>
        </w:rPr>
        <w:t xml:space="preserve"> rozporządzenie</w:t>
      </w:r>
      <w:r w:rsidR="00D8479A" w:rsidRPr="0039138C">
        <w:rPr>
          <w:rFonts w:ascii="Times New Roman" w:hAnsi="Times New Roman"/>
        </w:rPr>
        <w:t>m</w:t>
      </w:r>
      <w:r w:rsidRPr="0039138C">
        <w:rPr>
          <w:rFonts w:ascii="Times New Roman" w:hAnsi="Times New Roman"/>
        </w:rPr>
        <w:t xml:space="preserve"> Ministra Edukacji Narodowej </w:t>
      </w:r>
      <w:r w:rsidR="002E49FB" w:rsidRPr="0039138C">
        <w:rPr>
          <w:rFonts w:ascii="Times New Roman" w:hAnsi="Times New Roman"/>
        </w:rPr>
        <w:t xml:space="preserve">z dnia </w:t>
      </w:r>
      <w:r w:rsidRPr="0039138C">
        <w:rPr>
          <w:rFonts w:ascii="Times New Roman" w:hAnsi="Times New Roman"/>
        </w:rPr>
        <w:t>1</w:t>
      </w:r>
      <w:r w:rsidR="002E49FB" w:rsidRPr="0039138C">
        <w:rPr>
          <w:rFonts w:ascii="Times New Roman" w:hAnsi="Times New Roman"/>
        </w:rPr>
        <w:t>1</w:t>
      </w:r>
      <w:r w:rsidRPr="0039138C">
        <w:rPr>
          <w:rFonts w:ascii="Times New Roman" w:hAnsi="Times New Roman"/>
        </w:rPr>
        <w:t xml:space="preserve"> </w:t>
      </w:r>
      <w:r w:rsidR="002E49FB" w:rsidRPr="0039138C">
        <w:rPr>
          <w:rFonts w:ascii="Times New Roman" w:hAnsi="Times New Roman"/>
        </w:rPr>
        <w:t xml:space="preserve"> sierpnia </w:t>
      </w:r>
      <w:r w:rsidRPr="0039138C">
        <w:rPr>
          <w:rFonts w:ascii="Times New Roman" w:hAnsi="Times New Roman"/>
        </w:rPr>
        <w:t>20</w:t>
      </w:r>
      <w:r w:rsidR="002E49FB" w:rsidRPr="0039138C">
        <w:rPr>
          <w:rFonts w:ascii="Times New Roman" w:hAnsi="Times New Roman"/>
        </w:rPr>
        <w:t>17</w:t>
      </w:r>
      <w:r w:rsidRPr="0039138C">
        <w:rPr>
          <w:rFonts w:ascii="Times New Roman" w:hAnsi="Times New Roman"/>
        </w:rPr>
        <w:t xml:space="preserve"> r. w sprawie organizacji roku szkolnego (Dz. U. z 20</w:t>
      </w:r>
      <w:r w:rsidR="002E49FB" w:rsidRPr="0039138C">
        <w:rPr>
          <w:rFonts w:ascii="Times New Roman" w:hAnsi="Times New Roman"/>
        </w:rPr>
        <w:t>17</w:t>
      </w:r>
      <w:r w:rsidRPr="0039138C">
        <w:rPr>
          <w:rFonts w:ascii="Times New Roman" w:hAnsi="Times New Roman"/>
        </w:rPr>
        <w:t xml:space="preserve"> r.</w:t>
      </w:r>
      <w:r w:rsidR="002E49FB" w:rsidRPr="0039138C">
        <w:rPr>
          <w:rFonts w:ascii="Times New Roman" w:hAnsi="Times New Roman"/>
        </w:rPr>
        <w:t xml:space="preserve"> </w:t>
      </w:r>
      <w:r w:rsidRPr="0039138C">
        <w:rPr>
          <w:rFonts w:ascii="Times New Roman" w:hAnsi="Times New Roman"/>
        </w:rPr>
        <w:t xml:space="preserve">poz. </w:t>
      </w:r>
      <w:r w:rsidR="002E49FB" w:rsidRPr="0039138C">
        <w:rPr>
          <w:rFonts w:ascii="Times New Roman" w:hAnsi="Times New Roman"/>
        </w:rPr>
        <w:t>1603</w:t>
      </w:r>
      <w:r w:rsidRPr="0039138C">
        <w:rPr>
          <w:rFonts w:ascii="Times New Roman" w:hAnsi="Times New Roman"/>
        </w:rPr>
        <w:t xml:space="preserve"> z późn. zm.).</w:t>
      </w:r>
      <w:r w:rsidR="0039138C" w:rsidRPr="0039138C">
        <w:rPr>
          <w:rFonts w:ascii="Times New Roman" w:hAnsi="Times New Roman"/>
        </w:rPr>
        <w:t xml:space="preserve"> </w:t>
      </w:r>
      <w:r w:rsidRPr="0039138C">
        <w:rPr>
          <w:rFonts w:ascii="Times New Roman" w:hAnsi="Times New Roman"/>
        </w:rPr>
        <w:t xml:space="preserve">Dowóz uczniów będzie odbywać się pojazdami </w:t>
      </w:r>
      <w:r w:rsidR="00F04DD1" w:rsidRPr="0039138C">
        <w:rPr>
          <w:rFonts w:ascii="Times New Roman" w:hAnsi="Times New Roman"/>
        </w:rPr>
        <w:t xml:space="preserve">specjalnie </w:t>
      </w:r>
      <w:r w:rsidR="00ED601E" w:rsidRPr="0039138C">
        <w:rPr>
          <w:rFonts w:ascii="Times New Roman" w:hAnsi="Times New Roman"/>
        </w:rPr>
        <w:t xml:space="preserve">oznakowanymi </w:t>
      </w:r>
      <w:r w:rsidR="00EE31DE" w:rsidRPr="0039138C">
        <w:rPr>
          <w:rFonts w:ascii="Times New Roman" w:hAnsi="Times New Roman"/>
        </w:rPr>
        <w:t>na czas transportu dzieci szkolnych</w:t>
      </w:r>
      <w:r w:rsidR="00BC0884" w:rsidRPr="0039138C">
        <w:rPr>
          <w:rFonts w:ascii="Times New Roman" w:hAnsi="Times New Roman"/>
        </w:rPr>
        <w:t xml:space="preserve">, </w:t>
      </w:r>
      <w:r w:rsidRPr="0039138C">
        <w:rPr>
          <w:rFonts w:ascii="Times New Roman" w:hAnsi="Times New Roman"/>
        </w:rPr>
        <w:t>dopuszczonymi do ruchu według obowiązujących przepisów</w:t>
      </w:r>
      <w:r w:rsidR="00ED601E" w:rsidRPr="0039138C">
        <w:rPr>
          <w:rFonts w:ascii="Times New Roman" w:hAnsi="Times New Roman"/>
        </w:rPr>
        <w:t xml:space="preserve"> odpowiadających wymogom określonym w przepisach ustawy z dnia 20 czerwca 1997 r. Prawo o ruchu drogowym ( </w:t>
      </w:r>
      <w:r w:rsidR="0058310C" w:rsidRPr="0039138C">
        <w:rPr>
          <w:rFonts w:ascii="Times New Roman" w:hAnsi="Times New Roman"/>
        </w:rPr>
        <w:t xml:space="preserve">t.j. </w:t>
      </w:r>
      <w:r w:rsidR="00ED601E" w:rsidRPr="0039138C">
        <w:rPr>
          <w:rFonts w:ascii="Times New Roman" w:hAnsi="Times New Roman"/>
        </w:rPr>
        <w:t>Dz. U. z 20</w:t>
      </w:r>
      <w:r w:rsidR="009D0A68" w:rsidRPr="0039138C">
        <w:rPr>
          <w:rFonts w:ascii="Times New Roman" w:hAnsi="Times New Roman"/>
        </w:rPr>
        <w:t>2</w:t>
      </w:r>
      <w:r w:rsidR="00B4282C" w:rsidRPr="0039138C">
        <w:rPr>
          <w:rFonts w:ascii="Times New Roman" w:hAnsi="Times New Roman"/>
        </w:rPr>
        <w:t>1</w:t>
      </w:r>
      <w:r w:rsidR="00ED601E" w:rsidRPr="0039138C">
        <w:rPr>
          <w:rFonts w:ascii="Times New Roman" w:hAnsi="Times New Roman"/>
        </w:rPr>
        <w:t xml:space="preserve"> poz.</w:t>
      </w:r>
      <w:r w:rsidR="00B4282C" w:rsidRPr="0039138C">
        <w:rPr>
          <w:rFonts w:ascii="Times New Roman" w:hAnsi="Times New Roman"/>
        </w:rPr>
        <w:t>450</w:t>
      </w:r>
      <w:r w:rsidR="0058310C" w:rsidRPr="0039138C">
        <w:rPr>
          <w:rFonts w:ascii="Times New Roman" w:hAnsi="Times New Roman"/>
        </w:rPr>
        <w:t xml:space="preserve"> z późn. zm.</w:t>
      </w:r>
      <w:r w:rsidR="00EE31DE" w:rsidRPr="0039138C">
        <w:rPr>
          <w:rFonts w:ascii="Times New Roman" w:hAnsi="Times New Roman"/>
        </w:rPr>
        <w:t>)</w:t>
      </w:r>
      <w:r w:rsidR="0058310C" w:rsidRPr="0039138C">
        <w:rPr>
          <w:rFonts w:ascii="Times New Roman" w:hAnsi="Times New Roman"/>
        </w:rPr>
        <w:t>.</w:t>
      </w:r>
      <w:r w:rsidR="0039138C" w:rsidRPr="0039138C">
        <w:rPr>
          <w:rFonts w:ascii="Times New Roman" w:hAnsi="Times New Roman"/>
        </w:rPr>
        <w:t xml:space="preserve"> </w:t>
      </w:r>
      <w:r w:rsidRPr="0039138C">
        <w:rPr>
          <w:rFonts w:ascii="Times New Roman" w:hAnsi="Times New Roman"/>
        </w:rPr>
        <w:t xml:space="preserve">Zamawiający ma prawo do zapewnienia opiekunów na przewozach szkolnych na wszystkich </w:t>
      </w:r>
      <w:r w:rsidRPr="0039138C">
        <w:rPr>
          <w:rFonts w:ascii="Times New Roman" w:hAnsi="Times New Roman"/>
        </w:rPr>
        <w:lastRenderedPageBreak/>
        <w:t>trasach, zaś Wykonawca umożliwi bezpłatny przejazd lub pokryje koszt przejazdu</w:t>
      </w:r>
      <w:r w:rsidR="0058310C" w:rsidRPr="0039138C">
        <w:rPr>
          <w:rFonts w:ascii="Times New Roman" w:hAnsi="Times New Roman"/>
        </w:rPr>
        <w:t>,</w:t>
      </w:r>
      <w:r w:rsidRPr="0039138C">
        <w:rPr>
          <w:rFonts w:ascii="Times New Roman" w:hAnsi="Times New Roman"/>
        </w:rPr>
        <w:t xml:space="preserve"> wyznaczonym przez dyrektora placówki oświatowej</w:t>
      </w:r>
      <w:r w:rsidR="0058310C" w:rsidRPr="0039138C">
        <w:rPr>
          <w:rFonts w:ascii="Times New Roman" w:hAnsi="Times New Roman"/>
        </w:rPr>
        <w:t>,</w:t>
      </w:r>
      <w:r w:rsidRPr="0039138C">
        <w:rPr>
          <w:rFonts w:ascii="Times New Roman" w:hAnsi="Times New Roman"/>
        </w:rPr>
        <w:t xml:space="preserve"> opiekunom.</w:t>
      </w:r>
      <w:r w:rsidR="00780B67" w:rsidRPr="0039138C">
        <w:rPr>
          <w:rFonts w:ascii="Times New Roman" w:hAnsi="Times New Roman"/>
        </w:rPr>
        <w:t xml:space="preserve"> </w:t>
      </w:r>
    </w:p>
    <w:p w14:paraId="3C17E151" w14:textId="0B0A5508" w:rsidR="00BC0884" w:rsidRPr="0039138C" w:rsidRDefault="00C00F6D" w:rsidP="0039138C">
      <w:pPr>
        <w:autoSpaceDE w:val="0"/>
        <w:jc w:val="both"/>
        <w:rPr>
          <w:rFonts w:ascii="Times New Roman" w:hAnsi="Times New Roman"/>
        </w:rPr>
      </w:pPr>
      <w:r w:rsidRPr="0039138C">
        <w:rPr>
          <w:rFonts w:ascii="Times New Roman" w:hAnsi="Times New Roman"/>
        </w:rPr>
        <w:t xml:space="preserve">Zamawiający wymaga aby Wykonawca dysponował autobusami z odpowiednią ilością miejsc </w:t>
      </w:r>
      <w:r w:rsidR="003F242E" w:rsidRPr="0039138C">
        <w:rPr>
          <w:rFonts w:ascii="Times New Roman" w:hAnsi="Times New Roman"/>
        </w:rPr>
        <w:t xml:space="preserve">                         </w:t>
      </w:r>
      <w:r w:rsidRPr="0039138C">
        <w:rPr>
          <w:rFonts w:ascii="Times New Roman" w:hAnsi="Times New Roman"/>
        </w:rPr>
        <w:t xml:space="preserve">w pojazdach </w:t>
      </w:r>
      <w:r w:rsidR="00922328" w:rsidRPr="0039138C">
        <w:rPr>
          <w:rFonts w:ascii="Times New Roman" w:hAnsi="Times New Roman"/>
        </w:rPr>
        <w:t xml:space="preserve"> </w:t>
      </w:r>
      <w:r w:rsidRPr="0039138C">
        <w:rPr>
          <w:rFonts w:ascii="Times New Roman" w:hAnsi="Times New Roman"/>
        </w:rPr>
        <w:t xml:space="preserve">i odpowiednią liczbą autobusów, zapewniających dowóz wszystkim uczniom </w:t>
      </w:r>
      <w:r w:rsidR="003F242E" w:rsidRPr="0039138C">
        <w:rPr>
          <w:rFonts w:ascii="Times New Roman" w:hAnsi="Times New Roman"/>
        </w:rPr>
        <w:t xml:space="preserve">                                </w:t>
      </w:r>
      <w:r w:rsidRPr="0039138C">
        <w:rPr>
          <w:rFonts w:ascii="Times New Roman" w:hAnsi="Times New Roman"/>
        </w:rPr>
        <w:t>na poszczególnych trasach.</w:t>
      </w:r>
      <w:r w:rsidR="00922328" w:rsidRPr="0039138C">
        <w:rPr>
          <w:rFonts w:ascii="Times New Roman" w:hAnsi="Times New Roman"/>
        </w:rPr>
        <w:t xml:space="preserve"> </w:t>
      </w:r>
    </w:p>
    <w:p w14:paraId="0BB92528" w14:textId="6B841DD1" w:rsidR="00BC0884" w:rsidRPr="0039138C" w:rsidRDefault="00BC0884" w:rsidP="0039138C">
      <w:pPr>
        <w:autoSpaceDE w:val="0"/>
        <w:spacing w:after="0"/>
        <w:jc w:val="both"/>
        <w:rPr>
          <w:rFonts w:ascii="Times New Roman" w:hAnsi="Times New Roman"/>
        </w:rPr>
      </w:pPr>
      <w:r w:rsidRPr="0039138C">
        <w:rPr>
          <w:rFonts w:ascii="Times New Roman" w:hAnsi="Times New Roman"/>
        </w:rPr>
        <w:t>W przypadku awarii autobusu Wykonawca  zobowiązuje się podstawić pojazd spełniający wymogi techniczne zapewniające uczniom warunki bezpieczeństwa, higieny oraz miejsca siedzące</w:t>
      </w:r>
      <w:r w:rsidR="00F04DD1" w:rsidRPr="0039138C">
        <w:rPr>
          <w:rFonts w:ascii="Times New Roman" w:hAnsi="Times New Roman"/>
        </w:rPr>
        <w:t>.</w:t>
      </w:r>
    </w:p>
    <w:p w14:paraId="595E0978" w14:textId="5586A494" w:rsidR="00F04DD1" w:rsidRPr="0039138C" w:rsidRDefault="00C00F6D" w:rsidP="0039138C">
      <w:pPr>
        <w:autoSpaceDE w:val="0"/>
        <w:spacing w:after="0"/>
        <w:jc w:val="both"/>
        <w:rPr>
          <w:rFonts w:ascii="Times New Roman" w:hAnsi="Times New Roman"/>
        </w:rPr>
      </w:pPr>
      <w:r w:rsidRPr="0039138C">
        <w:rPr>
          <w:rFonts w:ascii="Times New Roman" w:hAnsi="Times New Roman"/>
        </w:rPr>
        <w:t>Dowóz</w:t>
      </w:r>
      <w:r w:rsidR="00B547BD" w:rsidRPr="0039138C">
        <w:rPr>
          <w:rFonts w:ascii="Times New Roman" w:hAnsi="Times New Roman"/>
        </w:rPr>
        <w:t xml:space="preserve"> uczniów </w:t>
      </w:r>
      <w:r w:rsidRPr="0039138C">
        <w:rPr>
          <w:rFonts w:ascii="Times New Roman" w:hAnsi="Times New Roman"/>
        </w:rPr>
        <w:t xml:space="preserve"> </w:t>
      </w:r>
      <w:r w:rsidR="00B547BD" w:rsidRPr="0039138C">
        <w:rPr>
          <w:rFonts w:ascii="Times New Roman" w:hAnsi="Times New Roman"/>
        </w:rPr>
        <w:t xml:space="preserve">do szkół </w:t>
      </w:r>
      <w:r w:rsidRPr="0039138C">
        <w:rPr>
          <w:rFonts w:ascii="Times New Roman" w:hAnsi="Times New Roman"/>
        </w:rPr>
        <w:t>i odwóz</w:t>
      </w:r>
      <w:r w:rsidR="00B547BD" w:rsidRPr="0039138C">
        <w:rPr>
          <w:rFonts w:ascii="Times New Roman" w:hAnsi="Times New Roman"/>
        </w:rPr>
        <w:t xml:space="preserve"> do miejsca zamieszkania </w:t>
      </w:r>
      <w:r w:rsidRPr="0039138C">
        <w:rPr>
          <w:rFonts w:ascii="Times New Roman" w:hAnsi="Times New Roman"/>
        </w:rPr>
        <w:t xml:space="preserve"> odbywać się będzie na </w:t>
      </w:r>
      <w:r w:rsidR="00922328" w:rsidRPr="0039138C">
        <w:rPr>
          <w:rFonts w:ascii="Times New Roman" w:hAnsi="Times New Roman"/>
        </w:rPr>
        <w:t xml:space="preserve">poszczególnych </w:t>
      </w:r>
      <w:r w:rsidRPr="0039138C">
        <w:rPr>
          <w:rFonts w:ascii="Times New Roman" w:hAnsi="Times New Roman"/>
        </w:rPr>
        <w:t>trasach w</w:t>
      </w:r>
      <w:r w:rsidR="00922328" w:rsidRPr="0039138C">
        <w:rPr>
          <w:rFonts w:ascii="Times New Roman" w:hAnsi="Times New Roman"/>
        </w:rPr>
        <w:t>edług</w:t>
      </w:r>
      <w:r w:rsidRPr="0039138C">
        <w:rPr>
          <w:rFonts w:ascii="Times New Roman" w:hAnsi="Times New Roman"/>
        </w:rPr>
        <w:t xml:space="preserve"> rozkładów</w:t>
      </w:r>
      <w:r w:rsidR="00922328" w:rsidRPr="0039138C">
        <w:rPr>
          <w:rFonts w:ascii="Times New Roman" w:hAnsi="Times New Roman"/>
        </w:rPr>
        <w:t xml:space="preserve"> i godzin opisanych i</w:t>
      </w:r>
      <w:r w:rsidRPr="0039138C">
        <w:rPr>
          <w:rFonts w:ascii="Times New Roman" w:hAnsi="Times New Roman"/>
        </w:rPr>
        <w:t xml:space="preserve"> </w:t>
      </w:r>
      <w:r w:rsidR="00922328" w:rsidRPr="0039138C">
        <w:rPr>
          <w:rFonts w:ascii="Times New Roman" w:hAnsi="Times New Roman"/>
        </w:rPr>
        <w:t xml:space="preserve">wskazanych w </w:t>
      </w:r>
      <w:r w:rsidRPr="0039138C">
        <w:rPr>
          <w:rFonts w:ascii="Times New Roman" w:hAnsi="Times New Roman"/>
        </w:rPr>
        <w:t xml:space="preserve">załącznikach </w:t>
      </w:r>
      <w:r w:rsidR="00922328" w:rsidRPr="0039138C">
        <w:rPr>
          <w:rFonts w:ascii="Times New Roman" w:hAnsi="Times New Roman"/>
        </w:rPr>
        <w:t xml:space="preserve"> </w:t>
      </w:r>
      <w:r w:rsidRPr="0039138C">
        <w:rPr>
          <w:rFonts w:ascii="Times New Roman" w:hAnsi="Times New Roman"/>
        </w:rPr>
        <w:t xml:space="preserve">3-6 do niniejszego opisu. </w:t>
      </w:r>
    </w:p>
    <w:p w14:paraId="2C0A5E99" w14:textId="295E8729" w:rsidR="00A307C5" w:rsidRPr="0039138C" w:rsidRDefault="00C00F6D" w:rsidP="0039138C">
      <w:pPr>
        <w:pStyle w:val="NormalnyWeb1"/>
        <w:spacing w:before="0" w:after="0" w:line="276" w:lineRule="auto"/>
        <w:jc w:val="both"/>
        <w:rPr>
          <w:sz w:val="22"/>
          <w:szCs w:val="22"/>
        </w:rPr>
      </w:pPr>
      <w:r w:rsidRPr="0039138C">
        <w:rPr>
          <w:sz w:val="22"/>
          <w:szCs w:val="22"/>
        </w:rPr>
        <w:t>Prognozowan</w:t>
      </w:r>
      <w:r w:rsidR="006908E1" w:rsidRPr="0039138C">
        <w:rPr>
          <w:sz w:val="22"/>
          <w:szCs w:val="22"/>
        </w:rPr>
        <w:t>ą</w:t>
      </w:r>
      <w:r w:rsidRPr="0039138C">
        <w:rPr>
          <w:sz w:val="22"/>
          <w:szCs w:val="22"/>
        </w:rPr>
        <w:t xml:space="preserve"> liczb</w:t>
      </w:r>
      <w:r w:rsidR="006908E1" w:rsidRPr="0039138C">
        <w:rPr>
          <w:sz w:val="22"/>
          <w:szCs w:val="22"/>
        </w:rPr>
        <w:t>ę</w:t>
      </w:r>
      <w:r w:rsidRPr="0039138C">
        <w:rPr>
          <w:sz w:val="22"/>
          <w:szCs w:val="22"/>
        </w:rPr>
        <w:t xml:space="preserve"> uczniów i wychowanków dojeżdżających na poszczególnych trasach za</w:t>
      </w:r>
      <w:r w:rsidR="006908E1" w:rsidRPr="0039138C">
        <w:rPr>
          <w:sz w:val="22"/>
          <w:szCs w:val="22"/>
        </w:rPr>
        <w:t>wiera</w:t>
      </w:r>
      <w:r w:rsidRPr="0039138C">
        <w:rPr>
          <w:sz w:val="22"/>
          <w:szCs w:val="22"/>
        </w:rPr>
        <w:t xml:space="preserve"> </w:t>
      </w:r>
      <w:r w:rsidR="00F04DD1" w:rsidRPr="0039138C">
        <w:rPr>
          <w:sz w:val="22"/>
          <w:szCs w:val="22"/>
        </w:rPr>
        <w:t xml:space="preserve"> </w:t>
      </w:r>
      <w:r w:rsidRPr="0039138C">
        <w:rPr>
          <w:sz w:val="22"/>
          <w:szCs w:val="22"/>
        </w:rPr>
        <w:t>załącznik</w:t>
      </w:r>
      <w:r w:rsidR="0044030A" w:rsidRPr="0039138C">
        <w:rPr>
          <w:sz w:val="22"/>
          <w:szCs w:val="22"/>
        </w:rPr>
        <w:t xml:space="preserve">   nr 2 do niniejszego opisu.</w:t>
      </w:r>
      <w:r w:rsidR="00A307C5" w:rsidRPr="0039138C">
        <w:rPr>
          <w:sz w:val="22"/>
          <w:szCs w:val="22"/>
        </w:rPr>
        <w:t xml:space="preserve"> Zamawiający zastrzega sobie prawo</w:t>
      </w:r>
      <w:r w:rsidR="00926C32" w:rsidRPr="0039138C">
        <w:rPr>
          <w:sz w:val="22"/>
          <w:szCs w:val="22"/>
        </w:rPr>
        <w:t xml:space="preserve"> dokonania </w:t>
      </w:r>
      <w:r w:rsidR="00A307C5" w:rsidRPr="0039138C">
        <w:rPr>
          <w:sz w:val="22"/>
          <w:szCs w:val="22"/>
        </w:rPr>
        <w:t xml:space="preserve">zmian w rozkładzie jazdy po </w:t>
      </w:r>
      <w:r w:rsidR="00BD0BDE" w:rsidRPr="0039138C">
        <w:rPr>
          <w:sz w:val="22"/>
          <w:szCs w:val="22"/>
        </w:rPr>
        <w:t xml:space="preserve">jego </w:t>
      </w:r>
      <w:r w:rsidR="00A307C5" w:rsidRPr="0039138C">
        <w:rPr>
          <w:sz w:val="22"/>
          <w:szCs w:val="22"/>
        </w:rPr>
        <w:t>ustaleniu</w:t>
      </w:r>
      <w:r w:rsidR="00BD0BDE" w:rsidRPr="0039138C">
        <w:rPr>
          <w:sz w:val="22"/>
          <w:szCs w:val="22"/>
        </w:rPr>
        <w:t xml:space="preserve"> </w:t>
      </w:r>
      <w:r w:rsidR="00A307C5" w:rsidRPr="0039138C">
        <w:rPr>
          <w:sz w:val="22"/>
          <w:szCs w:val="22"/>
        </w:rPr>
        <w:t>z dyrektorami poszczególnych placówek oświatowych, w tym do zmniejszenia lub zwiększenia liczby dni dowozów w danym miesiącu</w:t>
      </w:r>
      <w:r w:rsidR="00BD0BDE" w:rsidRPr="0039138C">
        <w:rPr>
          <w:sz w:val="22"/>
          <w:szCs w:val="22"/>
        </w:rPr>
        <w:t xml:space="preserve"> spowodowane czynnikami takimi jak niesprzyjające warunki atmosferyczne</w:t>
      </w:r>
      <w:r w:rsidR="00A307C5" w:rsidRPr="0039138C">
        <w:rPr>
          <w:sz w:val="22"/>
          <w:szCs w:val="22"/>
        </w:rPr>
        <w:t xml:space="preserve"> </w:t>
      </w:r>
      <w:r w:rsidR="00BD0BDE" w:rsidRPr="0039138C">
        <w:rPr>
          <w:sz w:val="22"/>
          <w:szCs w:val="22"/>
        </w:rPr>
        <w:t>i inne</w:t>
      </w:r>
      <w:r w:rsidR="00A307C5" w:rsidRPr="0039138C">
        <w:rPr>
          <w:sz w:val="22"/>
          <w:szCs w:val="22"/>
        </w:rPr>
        <w:t xml:space="preserve"> przyczyn</w:t>
      </w:r>
      <w:r w:rsidR="00BD0BDE" w:rsidRPr="0039138C">
        <w:rPr>
          <w:sz w:val="22"/>
          <w:szCs w:val="22"/>
        </w:rPr>
        <w:t>y</w:t>
      </w:r>
      <w:r w:rsidR="00A307C5" w:rsidRPr="0039138C">
        <w:rPr>
          <w:sz w:val="22"/>
          <w:szCs w:val="22"/>
        </w:rPr>
        <w:t xml:space="preserve"> niezależn</w:t>
      </w:r>
      <w:r w:rsidR="00BD0BDE" w:rsidRPr="0039138C">
        <w:rPr>
          <w:sz w:val="22"/>
          <w:szCs w:val="22"/>
        </w:rPr>
        <w:t>e</w:t>
      </w:r>
      <w:r w:rsidR="00A307C5" w:rsidRPr="0039138C">
        <w:rPr>
          <w:sz w:val="22"/>
          <w:szCs w:val="22"/>
        </w:rPr>
        <w:t xml:space="preserve"> </w:t>
      </w:r>
      <w:r w:rsidR="00BD0BDE" w:rsidRPr="0039138C">
        <w:rPr>
          <w:sz w:val="22"/>
          <w:szCs w:val="22"/>
        </w:rPr>
        <w:t xml:space="preserve">od Zamawiającego </w:t>
      </w:r>
      <w:r w:rsidR="00A307C5" w:rsidRPr="0039138C">
        <w:rPr>
          <w:sz w:val="22"/>
          <w:szCs w:val="22"/>
        </w:rPr>
        <w:t xml:space="preserve">w szczególności </w:t>
      </w:r>
      <w:r w:rsidR="00BD0BDE" w:rsidRPr="0039138C">
        <w:rPr>
          <w:sz w:val="22"/>
          <w:szCs w:val="22"/>
        </w:rPr>
        <w:t>występujące w okresie zagrożenia epidemicznego</w:t>
      </w:r>
      <w:r w:rsidR="00B804A5" w:rsidRPr="0039138C">
        <w:rPr>
          <w:sz w:val="22"/>
          <w:szCs w:val="22"/>
        </w:rPr>
        <w:t>.</w:t>
      </w:r>
      <w:r w:rsidR="00BD0BDE" w:rsidRPr="0039138C">
        <w:rPr>
          <w:sz w:val="22"/>
          <w:szCs w:val="22"/>
        </w:rPr>
        <w:t xml:space="preserve"> </w:t>
      </w:r>
      <w:r w:rsidR="00A307C5" w:rsidRPr="0039138C">
        <w:rPr>
          <w:sz w:val="22"/>
          <w:szCs w:val="22"/>
        </w:rPr>
        <w:t xml:space="preserve">Zmniejszenie liczby dni dowozów, o którym mowa w zdaniu poprzednim, może polegać na całkowitym ich zaniechaniu, w przypadku </w:t>
      </w:r>
      <w:r w:rsidR="00A307C5" w:rsidRPr="0039138C">
        <w:rPr>
          <w:color w:val="000000" w:themeColor="text1"/>
          <w:sz w:val="22"/>
          <w:szCs w:val="22"/>
        </w:rPr>
        <w:t xml:space="preserve">czasowego ograniczenia funkcjonowania placówek </w:t>
      </w:r>
      <w:r w:rsidR="00A307C5" w:rsidRPr="0039138C">
        <w:rPr>
          <w:sz w:val="22"/>
          <w:szCs w:val="22"/>
        </w:rPr>
        <w:t>w związku z zawieszeniem prowadzenia zajęć w budynkach jednostek oświatowych z uwagi na występujące zagrożenie epidemiologiczne.</w:t>
      </w:r>
    </w:p>
    <w:p w14:paraId="2A73FAE6" w14:textId="4678CDA4" w:rsidR="00A36847" w:rsidRPr="0039138C" w:rsidRDefault="00A36847" w:rsidP="0039138C">
      <w:pPr>
        <w:pStyle w:val="NormalnyWeb1"/>
        <w:spacing w:before="0" w:after="0" w:line="276" w:lineRule="auto"/>
        <w:jc w:val="both"/>
        <w:rPr>
          <w:sz w:val="22"/>
          <w:szCs w:val="22"/>
        </w:rPr>
      </w:pPr>
      <w:r w:rsidRPr="0039138C">
        <w:rPr>
          <w:sz w:val="22"/>
          <w:szCs w:val="22"/>
        </w:rPr>
        <w:t>Zamawiający zastrzega prawo do zaprzestania realizacji przedmiotu zamówienia w sytuacjach, gdy realizacja dowozu nie jest możliwa z przyczyn niezależnych od Zamawiającego</w:t>
      </w:r>
      <w:r w:rsidR="0058310C" w:rsidRPr="0039138C">
        <w:rPr>
          <w:sz w:val="22"/>
          <w:szCs w:val="22"/>
        </w:rPr>
        <w:t>,</w:t>
      </w:r>
      <w:r w:rsidRPr="0039138C">
        <w:rPr>
          <w:sz w:val="22"/>
          <w:szCs w:val="22"/>
        </w:rPr>
        <w:t xml:space="preserve"> między innymi                         w okresie czasowego ograniczenia funkcjonowania placówek oświatowych w związku z zagrożeniem epidemicznym.</w:t>
      </w:r>
    </w:p>
    <w:p w14:paraId="7CBE5D87" w14:textId="095FDA02" w:rsidR="0047429C" w:rsidRPr="0039138C" w:rsidRDefault="00C00F6D" w:rsidP="0039138C">
      <w:pPr>
        <w:pStyle w:val="NormalnyWeb1"/>
        <w:spacing w:before="0" w:after="0" w:line="276" w:lineRule="auto"/>
        <w:jc w:val="both"/>
        <w:rPr>
          <w:sz w:val="22"/>
          <w:szCs w:val="22"/>
        </w:rPr>
      </w:pPr>
      <w:r w:rsidRPr="0039138C">
        <w:rPr>
          <w:sz w:val="22"/>
          <w:szCs w:val="22"/>
        </w:rPr>
        <w:t>Wykonawca zobowiązuje się do zatrudniania kierowców z pełnymi kwalifikacjami</w:t>
      </w:r>
      <w:r w:rsidR="00B547BD" w:rsidRPr="0039138C">
        <w:rPr>
          <w:sz w:val="22"/>
          <w:szCs w:val="22"/>
        </w:rPr>
        <w:t xml:space="preserve"> </w:t>
      </w:r>
      <w:r w:rsidRPr="0039138C">
        <w:rPr>
          <w:sz w:val="22"/>
          <w:szCs w:val="22"/>
        </w:rPr>
        <w:t>oraz</w:t>
      </w:r>
      <w:r w:rsidR="0039138C" w:rsidRPr="0039138C">
        <w:rPr>
          <w:sz w:val="22"/>
          <w:szCs w:val="22"/>
        </w:rPr>
        <w:t xml:space="preserve"> </w:t>
      </w:r>
      <w:r w:rsidRPr="0039138C">
        <w:rPr>
          <w:sz w:val="22"/>
          <w:szCs w:val="22"/>
        </w:rPr>
        <w:t xml:space="preserve">zapewnienia </w:t>
      </w:r>
      <w:r w:rsidR="0039138C" w:rsidRPr="0039138C">
        <w:rPr>
          <w:sz w:val="22"/>
          <w:szCs w:val="22"/>
        </w:rPr>
        <w:br/>
      </w:r>
      <w:r w:rsidRPr="0039138C">
        <w:rPr>
          <w:sz w:val="22"/>
          <w:szCs w:val="22"/>
        </w:rPr>
        <w:t>i utrzymania taboru w wielkości umożliwiającej prawidłowe</w:t>
      </w:r>
      <w:r w:rsidR="001B6398" w:rsidRPr="0039138C">
        <w:rPr>
          <w:sz w:val="22"/>
          <w:szCs w:val="22"/>
        </w:rPr>
        <w:t xml:space="preserve"> </w:t>
      </w:r>
      <w:r w:rsidRPr="0039138C">
        <w:rPr>
          <w:sz w:val="22"/>
          <w:szCs w:val="22"/>
        </w:rPr>
        <w:t xml:space="preserve">wykonanie </w:t>
      </w:r>
      <w:r w:rsidR="00A307C5" w:rsidRPr="0039138C">
        <w:rPr>
          <w:sz w:val="22"/>
          <w:szCs w:val="22"/>
        </w:rPr>
        <w:t xml:space="preserve">przedmiotu zamówienia. </w:t>
      </w:r>
      <w:r w:rsidR="003E2228" w:rsidRPr="0039138C">
        <w:rPr>
          <w:rFonts w:eastAsia="Times New Roman"/>
          <w:sz w:val="22"/>
          <w:szCs w:val="22"/>
          <w:lang w:eastAsia="pl-PL"/>
        </w:rPr>
        <w:t>Mając na uwadze przewóz uczniów, wymagana jest należyta staranność przy realizacji zobowiązań</w:t>
      </w:r>
      <w:r w:rsidR="006908E1" w:rsidRPr="0039138C">
        <w:rPr>
          <w:rFonts w:eastAsia="Times New Roman"/>
          <w:sz w:val="22"/>
          <w:szCs w:val="22"/>
          <w:lang w:eastAsia="pl-PL"/>
        </w:rPr>
        <w:t xml:space="preserve"> oraz</w:t>
      </w:r>
      <w:r w:rsidR="003E2228" w:rsidRPr="0039138C">
        <w:rPr>
          <w:rFonts w:eastAsia="Times New Roman"/>
          <w:sz w:val="22"/>
          <w:szCs w:val="22"/>
          <w:lang w:eastAsia="pl-PL"/>
        </w:rPr>
        <w:t xml:space="preserve"> wysoka kultura osobista kierowców. </w:t>
      </w:r>
      <w:r w:rsidRPr="0039138C">
        <w:rPr>
          <w:sz w:val="22"/>
          <w:szCs w:val="22"/>
        </w:rPr>
        <w:t>Każdy autobus musi posiadać aktualne badania</w:t>
      </w:r>
      <w:r w:rsidRPr="0039138C">
        <w:t xml:space="preserve"> techniczne oraz wyposażenie (np. sprzęt gaśniczy, apteczki) </w:t>
      </w:r>
      <w:r w:rsidRPr="0039138C">
        <w:rPr>
          <w:sz w:val="22"/>
          <w:szCs w:val="22"/>
        </w:rPr>
        <w:t>odpowiednie dla rodzaju pojazdu i zakresu usług.</w:t>
      </w:r>
      <w:r w:rsidR="00922328" w:rsidRPr="0039138C">
        <w:rPr>
          <w:sz w:val="22"/>
          <w:szCs w:val="22"/>
        </w:rPr>
        <w:t xml:space="preserve"> </w:t>
      </w:r>
      <w:r w:rsidRPr="0039138C">
        <w:rPr>
          <w:sz w:val="22"/>
          <w:szCs w:val="22"/>
        </w:rPr>
        <w:t>Wykonawca zobowiązuje si</w:t>
      </w:r>
      <w:r w:rsidR="00715986" w:rsidRPr="0039138C">
        <w:rPr>
          <w:sz w:val="22"/>
          <w:szCs w:val="22"/>
        </w:rPr>
        <w:t xml:space="preserve">ę </w:t>
      </w:r>
      <w:r w:rsidRPr="0039138C">
        <w:rPr>
          <w:sz w:val="22"/>
          <w:szCs w:val="22"/>
        </w:rPr>
        <w:t>do</w:t>
      </w:r>
      <w:r w:rsidR="00922328" w:rsidRPr="0039138C">
        <w:rPr>
          <w:sz w:val="22"/>
          <w:szCs w:val="22"/>
        </w:rPr>
        <w:t xml:space="preserve"> </w:t>
      </w:r>
      <w:r w:rsidRPr="0039138C">
        <w:rPr>
          <w:sz w:val="22"/>
          <w:szCs w:val="22"/>
        </w:rPr>
        <w:t xml:space="preserve">zapewnienia uczniom korzystającym z usług przewozowych odpowiednich warunków bezpieczeństwa, wygody, miejsc siedzących, higieny i należytej obsługi. </w:t>
      </w:r>
      <w:r w:rsidR="00BC0884" w:rsidRPr="0039138C">
        <w:rPr>
          <w:sz w:val="22"/>
          <w:szCs w:val="22"/>
        </w:rPr>
        <w:t xml:space="preserve">Wykonawca jest odpowiedzialny za jakość, zgodność z warunkami technicznymi </w:t>
      </w:r>
      <w:r w:rsidR="0047429C" w:rsidRPr="0039138C">
        <w:rPr>
          <w:sz w:val="22"/>
          <w:szCs w:val="22"/>
        </w:rPr>
        <w:t xml:space="preserve">                  </w:t>
      </w:r>
      <w:r w:rsidR="00BC0884" w:rsidRPr="0039138C">
        <w:rPr>
          <w:sz w:val="22"/>
          <w:szCs w:val="22"/>
        </w:rPr>
        <w:t>i jakościowymi opisanymi dla przedmiotu zamówienia.</w:t>
      </w:r>
      <w:r w:rsidR="006908E1" w:rsidRPr="0039138C">
        <w:rPr>
          <w:sz w:val="22"/>
          <w:szCs w:val="22"/>
        </w:rPr>
        <w:t xml:space="preserve"> </w:t>
      </w:r>
      <w:r w:rsidR="00BC0884" w:rsidRPr="0039138C">
        <w:rPr>
          <w:sz w:val="22"/>
          <w:szCs w:val="22"/>
        </w:rPr>
        <w:t xml:space="preserve">Zamawiający nie ponosi odpowiedzialności </w:t>
      </w:r>
      <w:r w:rsidR="00B86969" w:rsidRPr="0039138C">
        <w:rPr>
          <w:sz w:val="22"/>
          <w:szCs w:val="22"/>
        </w:rPr>
        <w:t xml:space="preserve">               </w:t>
      </w:r>
      <w:r w:rsidR="00BC0884" w:rsidRPr="0039138C">
        <w:rPr>
          <w:sz w:val="22"/>
          <w:szCs w:val="22"/>
        </w:rPr>
        <w:t xml:space="preserve">za szkody wyrządzone przez Wykonawcę podczas wykonywania przedmiotu zamówienia. </w:t>
      </w:r>
      <w:r w:rsidR="003F242E" w:rsidRPr="0039138C">
        <w:rPr>
          <w:sz w:val="22"/>
          <w:szCs w:val="22"/>
        </w:rPr>
        <w:t xml:space="preserve">Wykonawca gwarantuje bezpieczeństwo osób i mienia podczas wykonywania usług przewozu osób. Zamawiający nie bierze żadnej odpowiedzialności za wypadki  i zdarzenia jakiegokolwiek typu, w wyniku których nastąpi uszkodzenie ciała, śmierć czy szkoda materialna, spowodowana  działalnością Wykonawcy. Zamawiający zastrzega sobie prawo do umieszczenia reklamy na dwóch autokarach dowożących uczniów. </w:t>
      </w:r>
      <w:r w:rsidRPr="0039138C">
        <w:rPr>
          <w:sz w:val="22"/>
          <w:szCs w:val="22"/>
        </w:rPr>
        <w:t xml:space="preserve">Za wykonanie przedmiotu zamówienia Zamawiający będzie płacił Wykonawcy cenę za liczbę faktycznie zakupionych biletów miesięcznych. Należności Wykonawcy z tytułu </w:t>
      </w:r>
      <w:r w:rsidR="00715986" w:rsidRPr="0039138C">
        <w:rPr>
          <w:sz w:val="22"/>
          <w:szCs w:val="22"/>
        </w:rPr>
        <w:t xml:space="preserve">realizacji przedmiotu zamówienia </w:t>
      </w:r>
      <w:r w:rsidRPr="0039138C">
        <w:rPr>
          <w:sz w:val="22"/>
          <w:szCs w:val="22"/>
        </w:rPr>
        <w:t>płatne będą miesięcznie przelewem na rachunek bankowy Wykonawcy wskazany</w:t>
      </w:r>
      <w:r w:rsidR="0047429C" w:rsidRPr="0039138C">
        <w:rPr>
          <w:sz w:val="22"/>
          <w:szCs w:val="22"/>
        </w:rPr>
        <w:t xml:space="preserve"> </w:t>
      </w:r>
      <w:r w:rsidRPr="0039138C">
        <w:rPr>
          <w:sz w:val="22"/>
          <w:szCs w:val="22"/>
        </w:rPr>
        <w:t>na fakturze, w terminie 30 dni</w:t>
      </w:r>
      <w:r w:rsidR="003F242E" w:rsidRPr="0039138C">
        <w:rPr>
          <w:sz w:val="22"/>
          <w:szCs w:val="22"/>
        </w:rPr>
        <w:t xml:space="preserve"> </w:t>
      </w:r>
      <w:r w:rsidRPr="0039138C">
        <w:rPr>
          <w:sz w:val="22"/>
          <w:szCs w:val="22"/>
        </w:rPr>
        <w:t>od daty</w:t>
      </w:r>
      <w:r w:rsidR="003F242E" w:rsidRPr="0039138C">
        <w:rPr>
          <w:sz w:val="22"/>
          <w:szCs w:val="22"/>
        </w:rPr>
        <w:t xml:space="preserve"> jej </w:t>
      </w:r>
      <w:r w:rsidRPr="0039138C">
        <w:rPr>
          <w:sz w:val="22"/>
          <w:szCs w:val="22"/>
        </w:rPr>
        <w:t>dostarczenia Zamawiającemu.</w:t>
      </w:r>
      <w:r w:rsidR="00715986" w:rsidRPr="0039138C">
        <w:rPr>
          <w:color w:val="000000" w:themeColor="text1"/>
          <w:sz w:val="22"/>
          <w:szCs w:val="22"/>
        </w:rPr>
        <w:t xml:space="preserve"> </w:t>
      </w:r>
      <w:r w:rsidR="0047429C" w:rsidRPr="0039138C">
        <w:rPr>
          <w:sz w:val="22"/>
          <w:szCs w:val="22"/>
        </w:rPr>
        <w:t>Jeśli numer rachunku rozliczeniowego wskazany przez Wykonawcę jest rachunkiem, dla którego zgodnie z Rozdziałem 3a ustawy z dnia 29 sierpnia 1997 r. - Prawo Bankowe prowadzony jest rachunek VAT to: Zamawiający oświadcza, że będzie realizować płatności za faktury z zastosowaniem mechanizmu podzielonej płatności tzw. split payment. Zapłatę w tym systemie uznaje się za dokonanie płatności zgodnie                            z umową.</w:t>
      </w:r>
    </w:p>
    <w:p w14:paraId="00575A5E" w14:textId="5524AE9E" w:rsidR="003E2228" w:rsidRPr="0039138C" w:rsidRDefault="00715986" w:rsidP="0039138C">
      <w:pPr>
        <w:autoSpaceDE w:val="0"/>
        <w:jc w:val="both"/>
        <w:rPr>
          <w:rFonts w:ascii="Times New Roman" w:hAnsi="Times New Roman"/>
        </w:rPr>
      </w:pPr>
      <w:r w:rsidRPr="0039138C">
        <w:rPr>
          <w:rFonts w:ascii="Times New Roman" w:hAnsi="Times New Roman"/>
          <w:color w:val="000000" w:themeColor="text1"/>
        </w:rPr>
        <w:t>W przypadku, gdy realizacja przedmiotu zamówienia będzie</w:t>
      </w:r>
      <w:r w:rsidR="003F242E" w:rsidRPr="0039138C">
        <w:rPr>
          <w:rFonts w:ascii="Times New Roman" w:hAnsi="Times New Roman"/>
          <w:color w:val="000000" w:themeColor="text1"/>
        </w:rPr>
        <w:t xml:space="preserve"> </w:t>
      </w:r>
      <w:r w:rsidRPr="0039138C">
        <w:rPr>
          <w:rFonts w:ascii="Times New Roman" w:hAnsi="Times New Roman"/>
          <w:color w:val="000000" w:themeColor="text1"/>
        </w:rPr>
        <w:t xml:space="preserve">niemożliwa z przyczyn niezależnych </w:t>
      </w:r>
      <w:r w:rsidR="00B86969" w:rsidRPr="0039138C">
        <w:rPr>
          <w:rFonts w:ascii="Times New Roman" w:hAnsi="Times New Roman"/>
          <w:color w:val="000000" w:themeColor="text1"/>
        </w:rPr>
        <w:t xml:space="preserve">                  </w:t>
      </w:r>
      <w:r w:rsidRPr="0039138C">
        <w:rPr>
          <w:rFonts w:ascii="Times New Roman" w:hAnsi="Times New Roman"/>
          <w:color w:val="000000" w:themeColor="text1"/>
        </w:rPr>
        <w:t>od Zamawiające</w:t>
      </w:r>
      <w:r w:rsidR="003F242E" w:rsidRPr="0039138C">
        <w:rPr>
          <w:rFonts w:ascii="Times New Roman" w:hAnsi="Times New Roman"/>
          <w:color w:val="000000" w:themeColor="text1"/>
        </w:rPr>
        <w:t xml:space="preserve">go  </w:t>
      </w:r>
      <w:r w:rsidRPr="0039138C">
        <w:rPr>
          <w:rFonts w:ascii="Times New Roman" w:hAnsi="Times New Roman"/>
        </w:rPr>
        <w:t>w szczególności stanu epidemii</w:t>
      </w:r>
      <w:r w:rsidR="00A92234" w:rsidRPr="0039138C">
        <w:rPr>
          <w:rFonts w:ascii="Times New Roman" w:hAnsi="Times New Roman"/>
        </w:rPr>
        <w:t>,</w:t>
      </w:r>
      <w:r w:rsidR="003F242E" w:rsidRPr="0039138C">
        <w:rPr>
          <w:rFonts w:ascii="Times New Roman" w:hAnsi="Times New Roman"/>
        </w:rPr>
        <w:t xml:space="preserve"> </w:t>
      </w:r>
      <w:r w:rsidRPr="0039138C">
        <w:rPr>
          <w:rFonts w:ascii="Times New Roman" w:hAnsi="Times New Roman"/>
        </w:rPr>
        <w:t xml:space="preserve"> Zamawiający </w:t>
      </w:r>
      <w:r w:rsidRPr="0039138C">
        <w:rPr>
          <w:rFonts w:ascii="Times New Roman" w:hAnsi="Times New Roman"/>
          <w:color w:val="000000" w:themeColor="text1"/>
        </w:rPr>
        <w:t xml:space="preserve">może żądać wyłącznie </w:t>
      </w:r>
      <w:r w:rsidRPr="0039138C">
        <w:rPr>
          <w:rFonts w:ascii="Times New Roman" w:hAnsi="Times New Roman"/>
          <w:color w:val="000000" w:themeColor="text1"/>
        </w:rPr>
        <w:lastRenderedPageBreak/>
        <w:t>wynagrodzenia z tytułu wykonania części  przedmiotu zamówienia</w:t>
      </w:r>
      <w:r w:rsidR="00A92234" w:rsidRPr="0039138C">
        <w:rPr>
          <w:rFonts w:ascii="Times New Roman" w:hAnsi="Times New Roman"/>
          <w:color w:val="000000" w:themeColor="text1"/>
        </w:rPr>
        <w:t>,</w:t>
      </w:r>
      <w:r w:rsidRPr="0039138C">
        <w:rPr>
          <w:rFonts w:ascii="Times New Roman" w:hAnsi="Times New Roman"/>
          <w:color w:val="000000" w:themeColor="text1"/>
        </w:rPr>
        <w:t xml:space="preserve"> w wysokości proporcjonalnej </w:t>
      </w:r>
      <w:r w:rsidR="00B86969" w:rsidRPr="0039138C">
        <w:rPr>
          <w:rFonts w:ascii="Times New Roman" w:hAnsi="Times New Roman"/>
          <w:color w:val="000000" w:themeColor="text1"/>
        </w:rPr>
        <w:t xml:space="preserve">                   </w:t>
      </w:r>
      <w:r w:rsidRPr="0039138C">
        <w:rPr>
          <w:rFonts w:ascii="Times New Roman" w:hAnsi="Times New Roman"/>
          <w:color w:val="000000" w:themeColor="text1"/>
        </w:rPr>
        <w:t>do liczby dni w danym miesiącu, w których dowozy były faktycznie realizowane.</w:t>
      </w:r>
      <w:r w:rsidR="003F242E" w:rsidRPr="0039138C">
        <w:rPr>
          <w:rFonts w:ascii="Times New Roman" w:hAnsi="Times New Roman"/>
          <w:color w:val="000000" w:themeColor="text1"/>
        </w:rPr>
        <w:t xml:space="preserve"> </w:t>
      </w:r>
      <w:r w:rsidRPr="0039138C">
        <w:rPr>
          <w:rFonts w:ascii="Times New Roman" w:hAnsi="Times New Roman"/>
          <w:color w:val="000000" w:themeColor="text1"/>
        </w:rPr>
        <w:t xml:space="preserve">W przypadku, gdy </w:t>
      </w:r>
      <w:r w:rsidR="00B86969" w:rsidRPr="0039138C">
        <w:rPr>
          <w:rFonts w:ascii="Times New Roman" w:hAnsi="Times New Roman"/>
          <w:color w:val="000000" w:themeColor="text1"/>
        </w:rPr>
        <w:t xml:space="preserve">                    </w:t>
      </w:r>
      <w:r w:rsidRPr="0039138C">
        <w:rPr>
          <w:rFonts w:ascii="Times New Roman" w:hAnsi="Times New Roman"/>
          <w:color w:val="000000" w:themeColor="text1"/>
        </w:rPr>
        <w:t>w danym miesiącu</w:t>
      </w:r>
      <w:r w:rsidR="00A92234" w:rsidRPr="0039138C">
        <w:rPr>
          <w:rFonts w:ascii="Times New Roman" w:hAnsi="Times New Roman"/>
          <w:color w:val="000000" w:themeColor="text1"/>
        </w:rPr>
        <w:t>,</w:t>
      </w:r>
      <w:r w:rsidRPr="0039138C">
        <w:rPr>
          <w:rFonts w:ascii="Times New Roman" w:hAnsi="Times New Roman"/>
          <w:color w:val="000000" w:themeColor="text1"/>
        </w:rPr>
        <w:t xml:space="preserve"> dowozy nie b</w:t>
      </w:r>
      <w:r w:rsidR="003F242E" w:rsidRPr="0039138C">
        <w:rPr>
          <w:rFonts w:ascii="Times New Roman" w:hAnsi="Times New Roman"/>
          <w:color w:val="000000" w:themeColor="text1"/>
        </w:rPr>
        <w:t xml:space="preserve">ędą </w:t>
      </w:r>
      <w:r w:rsidRPr="0039138C">
        <w:rPr>
          <w:rFonts w:ascii="Times New Roman" w:hAnsi="Times New Roman"/>
          <w:color w:val="000000" w:themeColor="text1"/>
        </w:rPr>
        <w:t>w ogóle realizowane, Zamawiający nie jest zobowiązany do zapłaty wynagrodzenia za ten miesiąc</w:t>
      </w:r>
      <w:r w:rsidR="003F242E" w:rsidRPr="0039138C">
        <w:rPr>
          <w:rFonts w:ascii="Times New Roman" w:hAnsi="Times New Roman"/>
          <w:color w:val="000000" w:themeColor="text1"/>
        </w:rPr>
        <w:t>.</w:t>
      </w:r>
    </w:p>
    <w:p w14:paraId="599FC8A1" w14:textId="7436343A" w:rsidR="00B76770" w:rsidRPr="0039138C" w:rsidRDefault="00B76770" w:rsidP="0039138C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iCs/>
          <w:sz w:val="22"/>
          <w:szCs w:val="22"/>
        </w:rPr>
      </w:pPr>
      <w:r w:rsidRPr="0039138C">
        <w:rPr>
          <w:iCs/>
          <w:sz w:val="22"/>
          <w:szCs w:val="22"/>
        </w:rPr>
        <w:t xml:space="preserve">wykaz - szacowana liczba uczniów oraz przebieg tras wg. miejscowości, z których dowożone  będą dzieci  do poszczególnych szkół  oraz nazwy szkół  - załącznik  nr 1 do opisu przedmiotu zamówienia. </w:t>
      </w:r>
    </w:p>
    <w:p w14:paraId="61E0A94B" w14:textId="57ACFC07" w:rsidR="00B76770" w:rsidRPr="0039138C" w:rsidRDefault="00B76770" w:rsidP="0039138C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iCs/>
          <w:sz w:val="22"/>
          <w:szCs w:val="22"/>
        </w:rPr>
      </w:pPr>
      <w:r w:rsidRPr="0039138C">
        <w:rPr>
          <w:iCs/>
          <w:sz w:val="22"/>
          <w:szCs w:val="22"/>
        </w:rPr>
        <w:t>szacowana liczba dzieci dowożonych na  poszczególnych trasach z danej miejscowości do szkół  -  załącznik nr 2  i 7 do opisu przedmiotu zamówienia.</w:t>
      </w:r>
    </w:p>
    <w:p w14:paraId="02CB962A" w14:textId="445FC5A4" w:rsidR="00B76770" w:rsidRPr="0039138C" w:rsidRDefault="00B76770" w:rsidP="0039138C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iCs/>
          <w:sz w:val="22"/>
          <w:szCs w:val="22"/>
        </w:rPr>
      </w:pPr>
      <w:r w:rsidRPr="0039138C">
        <w:rPr>
          <w:iCs/>
          <w:sz w:val="22"/>
          <w:szCs w:val="22"/>
        </w:rPr>
        <w:t>trasa dowozu uczniów  do Szkoły Podstawowej w Ludwikowicach Kłodzkich i Przedszkola Samorządowego w Ludwikowicach Kłodzkich  oraz odwiezienia  po zakończeniu zajęć -                             załącznik  nr 3 do opisu przedmiotu zamówienia,</w:t>
      </w:r>
    </w:p>
    <w:p w14:paraId="574C7CA8" w14:textId="66D1A9E5" w:rsidR="00B76770" w:rsidRPr="0039138C" w:rsidRDefault="00B76770" w:rsidP="0039138C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iCs/>
          <w:sz w:val="22"/>
          <w:szCs w:val="22"/>
        </w:rPr>
      </w:pPr>
      <w:r w:rsidRPr="0039138C">
        <w:rPr>
          <w:iCs/>
          <w:sz w:val="22"/>
          <w:szCs w:val="22"/>
        </w:rPr>
        <w:t xml:space="preserve">trasa dowozu uczniów do Szkoły Podstawowej w Bożkowie i Przedszkola Samorządowego </w:t>
      </w:r>
      <w:r w:rsidR="00175D3D" w:rsidRPr="0039138C">
        <w:rPr>
          <w:iCs/>
          <w:sz w:val="22"/>
          <w:szCs w:val="22"/>
        </w:rPr>
        <w:t xml:space="preserve">                            </w:t>
      </w:r>
      <w:r w:rsidRPr="0039138C">
        <w:rPr>
          <w:iCs/>
          <w:sz w:val="22"/>
          <w:szCs w:val="22"/>
        </w:rPr>
        <w:t>w Bożkowie oraz odwiezienia po zakończeniu zajęć – załącznik  nr 4 do opisu przedmiotu zamówienia.</w:t>
      </w:r>
    </w:p>
    <w:p w14:paraId="2C572A1A" w14:textId="1E0582A2" w:rsidR="00B76770" w:rsidRPr="0039138C" w:rsidRDefault="00B76770" w:rsidP="0039138C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iCs/>
          <w:sz w:val="22"/>
          <w:szCs w:val="22"/>
        </w:rPr>
      </w:pPr>
      <w:r w:rsidRPr="0039138C">
        <w:rPr>
          <w:iCs/>
          <w:sz w:val="22"/>
          <w:szCs w:val="22"/>
        </w:rPr>
        <w:t>trasa dowozu uczniów do Szkoły Podstawowej w Jugowie, Jugów ul. Główna 105 i Przedszkola Samorządowego w Jugowie oraz odwiezienia po zakończeniu zajęć -  załącznik  nr 5 do opisu przedmiotu zamówienia,</w:t>
      </w:r>
    </w:p>
    <w:p w14:paraId="26F6F599" w14:textId="640F5077" w:rsidR="00B76770" w:rsidRPr="0039138C" w:rsidRDefault="00B76770" w:rsidP="0039138C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iCs/>
          <w:sz w:val="22"/>
          <w:szCs w:val="22"/>
        </w:rPr>
      </w:pPr>
      <w:r w:rsidRPr="0039138C">
        <w:rPr>
          <w:iCs/>
          <w:sz w:val="22"/>
          <w:szCs w:val="22"/>
        </w:rPr>
        <w:t>trasa dowozu  uczniów  do szkoły podstawowej w Jugowie, Jugów ul. Główna 85 oraz odwiezienia po zakończeniu zajęć – załącznik  nr 6 do opisu przedmiotu zamówienia,</w:t>
      </w:r>
    </w:p>
    <w:p w14:paraId="45369179" w14:textId="7C8916AF" w:rsidR="00646932" w:rsidRDefault="00646932">
      <w:pPr>
        <w:suppressAutoHyphens w:val="0"/>
        <w:spacing w:after="160" w:line="259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br w:type="page"/>
      </w:r>
    </w:p>
    <w:p w14:paraId="40920AD1" w14:textId="77777777" w:rsidR="00646932" w:rsidRPr="00CC1616" w:rsidRDefault="00646932" w:rsidP="00646932">
      <w:pPr>
        <w:rPr>
          <w:rFonts w:ascii="Times New Roman" w:hAnsi="Times New Roman"/>
          <w:b/>
          <w:bCs/>
          <w:u w:val="single"/>
        </w:rPr>
      </w:pPr>
      <w:r w:rsidRPr="00CC1616">
        <w:rPr>
          <w:rFonts w:ascii="Times New Roman" w:hAnsi="Times New Roman"/>
          <w:b/>
          <w:bCs/>
          <w:u w:val="single"/>
        </w:rPr>
        <w:lastRenderedPageBreak/>
        <w:t>Wykaz –  szacowana liczba  uczniów , oraz przebieg tras wg. miejscowości, z których dowożone  będą dzieci do poszczególnych szkół.</w:t>
      </w:r>
    </w:p>
    <w:p w14:paraId="3DB5BCE8" w14:textId="77777777" w:rsidR="00646932" w:rsidRPr="00483F16" w:rsidRDefault="00646932" w:rsidP="00646932">
      <w:pPr>
        <w:rPr>
          <w:rFonts w:ascii="Times New Roman" w:hAnsi="Times New Roman"/>
          <w:b/>
          <w:bCs/>
        </w:rPr>
      </w:pPr>
      <w:bookmarkStart w:id="2" w:name="_Hlk40345066"/>
      <w:r>
        <w:rPr>
          <w:rFonts w:ascii="Times New Roman" w:hAnsi="Times New Roman"/>
          <w:b/>
          <w:bCs/>
        </w:rPr>
        <w:t xml:space="preserve">Część nr  </w:t>
      </w:r>
      <w:r w:rsidRPr="00483F16"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</w:rPr>
        <w:t xml:space="preserve"> przedmiotu zamówienia </w:t>
      </w:r>
    </w:p>
    <w:tbl>
      <w:tblPr>
        <w:tblW w:w="8712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058"/>
        <w:gridCol w:w="850"/>
        <w:gridCol w:w="3969"/>
        <w:gridCol w:w="2835"/>
      </w:tblGrid>
      <w:tr w:rsidR="00646932" w:rsidRPr="00AA4468" w14:paraId="010B4E37" w14:textId="77777777" w:rsidTr="009D391B">
        <w:trPr>
          <w:trHeight w:val="274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2"/>
          <w:p w14:paraId="001CE6FA" w14:textId="77777777" w:rsidR="00646932" w:rsidRDefault="00646932" w:rsidP="009D391B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184B59">
              <w:rPr>
                <w:rFonts w:ascii="Times New Roman" w:hAnsi="Times New Roman"/>
                <w:b/>
                <w:bCs/>
              </w:rPr>
              <w:t xml:space="preserve">Nr </w:t>
            </w:r>
          </w:p>
          <w:p w14:paraId="6FD5BE5D" w14:textId="77777777" w:rsidR="00646932" w:rsidRPr="00184B59" w:rsidRDefault="00646932" w:rsidP="009D391B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184B59">
              <w:rPr>
                <w:rFonts w:ascii="Times New Roman" w:hAnsi="Times New Roman"/>
                <w:b/>
                <w:bCs/>
              </w:rPr>
              <w:t xml:space="preserve">zadania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4E2CE" w14:textId="77777777" w:rsidR="00646932" w:rsidRPr="00E80FEB" w:rsidRDefault="00646932" w:rsidP="009D391B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E80FEB">
              <w:rPr>
                <w:rFonts w:ascii="Times New Roman" w:hAnsi="Times New Roman"/>
                <w:b/>
                <w:bCs/>
              </w:rPr>
              <w:t>Tras</w:t>
            </w:r>
            <w:r>
              <w:rPr>
                <w:rFonts w:ascii="Times New Roman" w:hAnsi="Times New Roman"/>
                <w:b/>
                <w:bCs/>
              </w:rPr>
              <w:t>a nr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DEC26" w14:textId="77777777" w:rsidR="00646932" w:rsidRPr="00AA4468" w:rsidRDefault="00646932" w:rsidP="009D391B">
            <w:pPr>
              <w:snapToGrid w:val="0"/>
              <w:rPr>
                <w:rFonts w:ascii="Times New Roman" w:hAnsi="Times New Roman"/>
                <w:b/>
              </w:rPr>
            </w:pPr>
            <w:r w:rsidRPr="00AA4468">
              <w:rPr>
                <w:rFonts w:ascii="Times New Roman" w:hAnsi="Times New Roman"/>
                <w:b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95CA1" w14:textId="77777777" w:rsidR="00646932" w:rsidRDefault="00646932" w:rsidP="009D391B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Szacowana </w:t>
            </w:r>
            <w:r w:rsidRPr="00AA4468">
              <w:rPr>
                <w:rFonts w:ascii="Times New Roman" w:hAnsi="Times New Roman"/>
                <w:b/>
              </w:rPr>
              <w:t>liczba dowożonych uczniów</w:t>
            </w:r>
            <w:r>
              <w:rPr>
                <w:rFonts w:ascii="Times New Roman" w:hAnsi="Times New Roman"/>
                <w:b/>
              </w:rPr>
              <w:t xml:space="preserve">             w roku szkolnym </w:t>
            </w:r>
          </w:p>
          <w:p w14:paraId="76733266" w14:textId="77777777" w:rsidR="00646932" w:rsidRDefault="00646932" w:rsidP="009D391B">
            <w:pPr>
              <w:snapToGrid w:val="0"/>
              <w:rPr>
                <w:rFonts w:ascii="Times New Roman" w:hAnsi="Times New Roman"/>
                <w:b/>
              </w:rPr>
            </w:pPr>
          </w:p>
          <w:p w14:paraId="3C616FD0" w14:textId="77777777" w:rsidR="00646932" w:rsidRPr="00AA4468" w:rsidRDefault="00646932" w:rsidP="009D391B">
            <w:pPr>
              <w:snapToGrid w:val="0"/>
            </w:pPr>
          </w:p>
        </w:tc>
      </w:tr>
      <w:tr w:rsidR="00646932" w:rsidRPr="00AA4468" w14:paraId="7A203438" w14:textId="77777777" w:rsidTr="009D391B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44AAE" w14:textId="77777777" w:rsidR="00646932" w:rsidRPr="00AA4468" w:rsidRDefault="00646932" w:rsidP="009D391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1BF9D" w14:textId="77777777" w:rsidR="00646932" w:rsidRPr="00AA4468" w:rsidRDefault="00646932" w:rsidP="009D391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A4468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0DD8A" w14:textId="77777777" w:rsidR="00646932" w:rsidRPr="00AA4468" w:rsidRDefault="00646932" w:rsidP="009D391B">
            <w:pPr>
              <w:snapToGrid w:val="0"/>
              <w:rPr>
                <w:rFonts w:ascii="Times New Roman" w:hAnsi="Times New Roman"/>
              </w:rPr>
            </w:pPr>
            <w:r w:rsidRPr="00AA4468">
              <w:rPr>
                <w:rFonts w:ascii="Times New Roman" w:hAnsi="Times New Roman"/>
              </w:rPr>
              <w:t>Dworki</w:t>
            </w:r>
            <w:r>
              <w:rPr>
                <w:rFonts w:ascii="Times New Roman" w:hAnsi="Times New Roman"/>
              </w:rPr>
              <w:t xml:space="preserve">, </w:t>
            </w:r>
            <w:r w:rsidRPr="00AA4468">
              <w:rPr>
                <w:rFonts w:ascii="Times New Roman" w:hAnsi="Times New Roman"/>
              </w:rPr>
              <w:t>Bartnica, Świerki,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FBDB6" w14:textId="77777777" w:rsidR="00646932" w:rsidRPr="00AA4468" w:rsidRDefault="00646932" w:rsidP="009D391B">
            <w:pPr>
              <w:snapToGrid w:val="0"/>
              <w:rPr>
                <w:rFonts w:ascii="Times New Roman" w:hAnsi="Times New Roman"/>
              </w:rPr>
            </w:pPr>
            <w:r w:rsidRPr="00AA4468">
              <w:rPr>
                <w:rFonts w:ascii="Times New Roman" w:hAnsi="Times New Roman"/>
              </w:rPr>
              <w:t xml:space="preserve">Szkoła Podstawowa w Ludwikowicach Kł.  – </w:t>
            </w:r>
            <w:r>
              <w:rPr>
                <w:rFonts w:ascii="Times New Roman" w:hAnsi="Times New Roman"/>
              </w:rPr>
              <w:t xml:space="preserve"> </w:t>
            </w:r>
            <w:r w:rsidRPr="00AA4468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  <w:p w14:paraId="0FADF35E" w14:textId="6DAFCEAA" w:rsidR="00646932" w:rsidRPr="00AA4468" w:rsidRDefault="00646932" w:rsidP="009D391B">
            <w:pPr>
              <w:rPr>
                <w:rFonts w:ascii="Times New Roman" w:hAnsi="Times New Roman"/>
                <w:b/>
                <w:u w:val="single"/>
              </w:rPr>
            </w:pPr>
            <w:r w:rsidRPr="00AA4468">
              <w:rPr>
                <w:rFonts w:ascii="Times New Roman" w:hAnsi="Times New Roman"/>
              </w:rPr>
              <w:t xml:space="preserve">Przedszkole </w:t>
            </w:r>
            <w:r>
              <w:rPr>
                <w:rFonts w:ascii="Times New Roman" w:hAnsi="Times New Roman"/>
              </w:rPr>
              <w:t>S</w:t>
            </w:r>
            <w:r w:rsidRPr="00AA4468">
              <w:rPr>
                <w:rFonts w:ascii="Times New Roman" w:hAnsi="Times New Roman"/>
              </w:rPr>
              <w:t xml:space="preserve">amorządowe w Ludwikowicach </w:t>
            </w:r>
            <w:r w:rsidR="00F26416">
              <w:rPr>
                <w:rFonts w:ascii="Times New Roman" w:hAnsi="Times New Roman"/>
              </w:rPr>
              <w:t>K</w:t>
            </w:r>
            <w:r w:rsidRPr="00AA4468">
              <w:rPr>
                <w:rFonts w:ascii="Times New Roman" w:hAnsi="Times New Roman"/>
              </w:rPr>
              <w:t xml:space="preserve">ł </w:t>
            </w:r>
            <w:r w:rsidRPr="00AA4468">
              <w:rPr>
                <w:rFonts w:ascii="Times New Roman" w:hAnsi="Times New Roman"/>
                <w:b/>
                <w:bCs/>
                <w:color w:val="FF0000"/>
              </w:rPr>
              <w:t xml:space="preserve">-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  <w:p w14:paraId="1F5E278E" w14:textId="77777777" w:rsidR="00646932" w:rsidRPr="00AA4468" w:rsidRDefault="00646932" w:rsidP="009D391B">
            <w:r w:rsidRPr="00AA4468">
              <w:rPr>
                <w:rFonts w:ascii="Times New Roman" w:hAnsi="Times New Roman"/>
                <w:b/>
                <w:u w:val="single"/>
              </w:rPr>
              <w:t xml:space="preserve">Łączna liczba dzieci - </w:t>
            </w:r>
            <w:r w:rsidRPr="001000D5">
              <w:rPr>
                <w:rFonts w:ascii="Times New Roman" w:hAnsi="Times New Roman"/>
                <w:b/>
                <w:color w:val="000000" w:themeColor="text1"/>
                <w:u w:val="single"/>
              </w:rPr>
              <w:t>43</w:t>
            </w:r>
          </w:p>
        </w:tc>
      </w:tr>
      <w:tr w:rsidR="00646932" w:rsidRPr="00AA4468" w14:paraId="7F9D7C4C" w14:textId="77777777" w:rsidTr="009D391B">
        <w:trPr>
          <w:trHeight w:val="119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04D0B" w14:textId="77777777" w:rsidR="00646932" w:rsidRPr="00AA4468" w:rsidRDefault="00646932" w:rsidP="009D391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86CD9" w14:textId="77777777" w:rsidR="00646932" w:rsidRPr="00AA4468" w:rsidRDefault="00646932" w:rsidP="009D391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6514901B" w14:textId="77777777" w:rsidR="00646932" w:rsidRPr="00AA4468" w:rsidRDefault="00646932" w:rsidP="009D391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93C64" w14:textId="77777777" w:rsidR="00646932" w:rsidRPr="00AA4468" w:rsidRDefault="00646932" w:rsidP="009D391B">
            <w:pPr>
              <w:snapToGrid w:val="0"/>
              <w:rPr>
                <w:rFonts w:ascii="Times New Roman" w:hAnsi="Times New Roman"/>
              </w:rPr>
            </w:pPr>
            <w:r w:rsidRPr="00AA4468">
              <w:rPr>
                <w:rFonts w:ascii="Times New Roman" w:hAnsi="Times New Roman"/>
              </w:rPr>
              <w:t>Sokolec, Ludwikowice</w:t>
            </w:r>
            <w:r>
              <w:rPr>
                <w:rFonts w:ascii="Times New Roman" w:hAnsi="Times New Roman"/>
              </w:rPr>
              <w:t xml:space="preserve"> Kłodzkie </w:t>
            </w:r>
            <w:r w:rsidRPr="00AA44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AA4468">
              <w:rPr>
                <w:rFonts w:ascii="Times New Roman" w:hAnsi="Times New Roman"/>
              </w:rPr>
              <w:t xml:space="preserve">ul. Kasprowicza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EA756" w14:textId="77777777" w:rsidR="00646932" w:rsidRPr="00AA4468" w:rsidRDefault="00646932" w:rsidP="009D391B">
            <w:pPr>
              <w:snapToGrid w:val="0"/>
              <w:rPr>
                <w:rFonts w:ascii="Times New Roman" w:hAnsi="Times New Roman"/>
                <w:bCs/>
              </w:rPr>
            </w:pPr>
            <w:r w:rsidRPr="00AA4468">
              <w:rPr>
                <w:rFonts w:ascii="Times New Roman" w:hAnsi="Times New Roman"/>
              </w:rPr>
              <w:t xml:space="preserve">Szkoła Podstawowa w Ludwikowicach Kł.- </w:t>
            </w:r>
            <w:r>
              <w:rPr>
                <w:rFonts w:ascii="Times New Roman" w:hAnsi="Times New Roman"/>
                <w:b/>
                <w:bCs/>
                <w:color w:val="000000"/>
              </w:rPr>
              <w:t>48</w:t>
            </w:r>
          </w:p>
          <w:p w14:paraId="2326745F" w14:textId="48DBF226" w:rsidR="00646932" w:rsidRPr="00AA4468" w:rsidRDefault="00646932" w:rsidP="009D391B">
            <w:pPr>
              <w:snapToGrid w:val="0"/>
              <w:rPr>
                <w:rFonts w:ascii="Times New Roman" w:hAnsi="Times New Roman"/>
                <w:bCs/>
              </w:rPr>
            </w:pPr>
            <w:r w:rsidRPr="00AA4468">
              <w:rPr>
                <w:rFonts w:ascii="Times New Roman" w:hAnsi="Times New Roman"/>
                <w:bCs/>
              </w:rPr>
              <w:t>Przedszkole Samorz</w:t>
            </w:r>
            <w:r>
              <w:rPr>
                <w:rFonts w:ascii="Times New Roman" w:hAnsi="Times New Roman"/>
                <w:bCs/>
              </w:rPr>
              <w:t>ą</w:t>
            </w:r>
            <w:r w:rsidRPr="00AA4468">
              <w:rPr>
                <w:rFonts w:ascii="Times New Roman" w:hAnsi="Times New Roman"/>
                <w:bCs/>
              </w:rPr>
              <w:t xml:space="preserve">dowe w Ludwikowicach </w:t>
            </w:r>
            <w:r w:rsidR="00F26416">
              <w:rPr>
                <w:rFonts w:ascii="Times New Roman" w:hAnsi="Times New Roman"/>
                <w:bCs/>
              </w:rPr>
              <w:t>K</w:t>
            </w:r>
            <w:r w:rsidRPr="00AA4468">
              <w:rPr>
                <w:rFonts w:ascii="Times New Roman" w:hAnsi="Times New Roman"/>
                <w:bCs/>
              </w:rPr>
              <w:t xml:space="preserve">ł </w:t>
            </w:r>
            <w:r w:rsidRPr="00AA4468">
              <w:rPr>
                <w:rFonts w:ascii="Times New Roman" w:hAnsi="Times New Roman"/>
                <w:b/>
                <w:color w:val="000000"/>
              </w:rPr>
              <w:t xml:space="preserve">-  </w:t>
            </w: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  <w:p w14:paraId="154B2A2B" w14:textId="77777777" w:rsidR="00646932" w:rsidRPr="00AA4468" w:rsidRDefault="00646932" w:rsidP="009D391B">
            <w:pPr>
              <w:snapToGrid w:val="0"/>
            </w:pPr>
            <w:r w:rsidRPr="00AA4468">
              <w:rPr>
                <w:rFonts w:ascii="Times New Roman" w:hAnsi="Times New Roman"/>
                <w:bCs/>
              </w:rPr>
              <w:t xml:space="preserve"> </w:t>
            </w:r>
            <w:r w:rsidRPr="00AA4468">
              <w:rPr>
                <w:rFonts w:ascii="Times New Roman" w:hAnsi="Times New Roman"/>
                <w:b/>
                <w:bCs/>
                <w:u w:val="single"/>
              </w:rPr>
              <w:t xml:space="preserve">Łączna liczba dzieci- </w:t>
            </w:r>
            <w:r>
              <w:rPr>
                <w:rFonts w:ascii="Times New Roman" w:hAnsi="Times New Roman"/>
                <w:b/>
                <w:bCs/>
                <w:color w:val="000000" w:themeColor="text1"/>
                <w:u w:val="single"/>
              </w:rPr>
              <w:t>58</w:t>
            </w:r>
          </w:p>
        </w:tc>
      </w:tr>
    </w:tbl>
    <w:p w14:paraId="57B67727" w14:textId="77777777" w:rsidR="00646932" w:rsidRDefault="00646932" w:rsidP="00646932"/>
    <w:p w14:paraId="477D7C16" w14:textId="77777777" w:rsidR="00646932" w:rsidRDefault="00646932" w:rsidP="00646932"/>
    <w:p w14:paraId="340E3B59" w14:textId="77777777" w:rsidR="00646932" w:rsidRPr="00701FA4" w:rsidRDefault="00646932" w:rsidP="0064693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Część nr  </w:t>
      </w:r>
      <w:r w:rsidRPr="00483F16"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</w:rPr>
        <w:t xml:space="preserve">I przedmiotu zamówienia </w:t>
      </w:r>
    </w:p>
    <w:tbl>
      <w:tblPr>
        <w:tblW w:w="8712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058"/>
        <w:gridCol w:w="850"/>
        <w:gridCol w:w="3969"/>
        <w:gridCol w:w="2835"/>
      </w:tblGrid>
      <w:tr w:rsidR="00646932" w:rsidRPr="00AA4468" w14:paraId="78A749A9" w14:textId="77777777" w:rsidTr="009D391B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799A1" w14:textId="77777777" w:rsidR="00646932" w:rsidRPr="00184B59" w:rsidRDefault="00646932" w:rsidP="009D391B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184B59">
              <w:rPr>
                <w:rFonts w:ascii="Times New Roman" w:hAnsi="Times New Roman"/>
                <w:b/>
                <w:bCs/>
              </w:rPr>
              <w:t>Nr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184B59">
              <w:rPr>
                <w:rFonts w:ascii="Times New Roman" w:hAnsi="Times New Roman"/>
                <w:b/>
                <w:bCs/>
              </w:rPr>
              <w:t xml:space="preserve">zadania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D763A" w14:textId="77777777" w:rsidR="00646932" w:rsidRPr="00E80FEB" w:rsidRDefault="00646932" w:rsidP="009D391B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E80FEB">
              <w:rPr>
                <w:rFonts w:ascii="Times New Roman" w:hAnsi="Times New Roman"/>
                <w:b/>
                <w:bCs/>
              </w:rPr>
              <w:t>Tras</w:t>
            </w:r>
            <w:r>
              <w:rPr>
                <w:rFonts w:ascii="Times New Roman" w:hAnsi="Times New Roman"/>
                <w:b/>
                <w:bCs/>
              </w:rPr>
              <w:t>a nr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D6684" w14:textId="77777777" w:rsidR="00646932" w:rsidRPr="00AA4468" w:rsidRDefault="00646932" w:rsidP="009D391B">
            <w:pPr>
              <w:snapToGrid w:val="0"/>
              <w:rPr>
                <w:rFonts w:ascii="Times New Roman" w:hAnsi="Times New Roman"/>
              </w:rPr>
            </w:pPr>
            <w:r w:rsidRPr="00AA4468">
              <w:rPr>
                <w:rFonts w:ascii="Times New Roman" w:hAnsi="Times New Roman"/>
                <w:b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8875" w14:textId="77777777" w:rsidR="00646932" w:rsidRDefault="00646932" w:rsidP="009D391B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Szacowana </w:t>
            </w:r>
            <w:r w:rsidRPr="00AA4468">
              <w:rPr>
                <w:rFonts w:ascii="Times New Roman" w:hAnsi="Times New Roman"/>
                <w:b/>
              </w:rPr>
              <w:t>liczba dowożonych uczniów</w:t>
            </w:r>
            <w:r>
              <w:rPr>
                <w:rFonts w:ascii="Times New Roman" w:hAnsi="Times New Roman"/>
                <w:b/>
              </w:rPr>
              <w:t xml:space="preserve">             w roku szkolnym </w:t>
            </w:r>
          </w:p>
          <w:p w14:paraId="5999B450" w14:textId="77777777" w:rsidR="00646932" w:rsidRPr="00AA4468" w:rsidRDefault="00646932" w:rsidP="009D391B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46932" w:rsidRPr="00AA4468" w14:paraId="58CBA01D" w14:textId="77777777" w:rsidTr="009D391B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1C81D" w14:textId="77777777" w:rsidR="00646932" w:rsidRDefault="00646932" w:rsidP="009D391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6D3C7" w14:textId="77777777" w:rsidR="00646932" w:rsidRDefault="00646932" w:rsidP="009D391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771EE" w14:textId="77777777" w:rsidR="00646932" w:rsidRPr="001D7335" w:rsidRDefault="00646932" w:rsidP="009D391B">
            <w:pPr>
              <w:snapToGrid w:val="0"/>
              <w:rPr>
                <w:rFonts w:ascii="Times New Roman" w:hAnsi="Times New Roman"/>
              </w:rPr>
            </w:pPr>
            <w:r w:rsidRPr="001D7335">
              <w:rPr>
                <w:rFonts w:ascii="Times New Roman" w:hAnsi="Times New Roman"/>
              </w:rPr>
              <w:t xml:space="preserve">Wolibórz , Nowa Wieś </w:t>
            </w:r>
            <w:r>
              <w:rPr>
                <w:rFonts w:ascii="Times New Roman" w:hAnsi="Times New Roman"/>
              </w:rPr>
              <w:t>Kłodzka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7BDE" w14:textId="77777777" w:rsidR="00646932" w:rsidRPr="001D7335" w:rsidRDefault="00646932" w:rsidP="009D391B">
            <w:pPr>
              <w:snapToGrid w:val="0"/>
              <w:rPr>
                <w:rFonts w:ascii="Times New Roman" w:hAnsi="Times New Roman"/>
              </w:rPr>
            </w:pPr>
            <w:r w:rsidRPr="001D7335">
              <w:rPr>
                <w:rFonts w:ascii="Times New Roman" w:hAnsi="Times New Roman"/>
              </w:rPr>
              <w:t xml:space="preserve">Szkoła Podstawowa w Bożkowie –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21</w:t>
            </w:r>
          </w:p>
          <w:p w14:paraId="496EEDA2" w14:textId="77777777" w:rsidR="00646932" w:rsidRPr="001D7335" w:rsidRDefault="00646932" w:rsidP="009D391B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1D7335">
              <w:rPr>
                <w:rFonts w:ascii="Times New Roman" w:hAnsi="Times New Roman"/>
              </w:rPr>
              <w:t xml:space="preserve">Przedszkole Samorządowe w Bożkowie </w:t>
            </w:r>
            <w:r w:rsidRPr="001D7335">
              <w:rPr>
                <w:rFonts w:ascii="Times New Roman" w:hAnsi="Times New Roman"/>
                <w:color w:val="000000"/>
              </w:rPr>
              <w:t xml:space="preserve">– </w:t>
            </w:r>
            <w:r w:rsidRPr="001D733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  <w:p w14:paraId="3F9F2E9A" w14:textId="77777777" w:rsidR="00646932" w:rsidRPr="001D7335" w:rsidRDefault="00646932" w:rsidP="009D391B">
            <w:pPr>
              <w:snapToGrid w:val="0"/>
              <w:rPr>
                <w:rFonts w:ascii="Times New Roman" w:hAnsi="Times New Roman"/>
              </w:rPr>
            </w:pPr>
            <w:r w:rsidRPr="001D7335">
              <w:rPr>
                <w:rFonts w:ascii="Times New Roman" w:hAnsi="Times New Roman"/>
                <w:b/>
                <w:bCs/>
                <w:u w:val="single"/>
              </w:rPr>
              <w:t xml:space="preserve">Łączna liczba dzieci – </w:t>
            </w:r>
            <w:r w:rsidRPr="0052432C">
              <w:rPr>
                <w:rFonts w:ascii="Times New Roman" w:hAnsi="Times New Roman"/>
                <w:b/>
                <w:bCs/>
                <w:color w:val="000000" w:themeColor="text1"/>
                <w:u w:val="single"/>
              </w:rPr>
              <w:t>22</w:t>
            </w:r>
          </w:p>
        </w:tc>
      </w:tr>
      <w:tr w:rsidR="00646932" w:rsidRPr="00AA4468" w14:paraId="46F64B53" w14:textId="77777777" w:rsidTr="009D391B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A4E08" w14:textId="77777777" w:rsidR="00646932" w:rsidRPr="00AA4468" w:rsidRDefault="00646932" w:rsidP="009D391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 w:rsidRPr="00AA4468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0460C" w14:textId="77777777" w:rsidR="00646932" w:rsidRPr="00AA4468" w:rsidRDefault="00646932" w:rsidP="009D391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732C1C96" w14:textId="77777777" w:rsidR="00646932" w:rsidRPr="00AA4468" w:rsidRDefault="00646932" w:rsidP="009D391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1ABB6" w14:textId="77777777" w:rsidR="00646932" w:rsidRPr="001D7335" w:rsidRDefault="00646932" w:rsidP="009D391B">
            <w:pPr>
              <w:snapToGrid w:val="0"/>
              <w:rPr>
                <w:rFonts w:ascii="Times New Roman" w:hAnsi="Times New Roman"/>
              </w:rPr>
            </w:pPr>
            <w:r w:rsidRPr="001D7335">
              <w:rPr>
                <w:rFonts w:ascii="Times New Roman" w:hAnsi="Times New Roman"/>
              </w:rPr>
              <w:lastRenderedPageBreak/>
              <w:t>Czerwieńczyce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63D3" w14:textId="77777777" w:rsidR="00646932" w:rsidRPr="001D7335" w:rsidRDefault="00646932" w:rsidP="009D391B">
            <w:pPr>
              <w:snapToGrid w:val="0"/>
              <w:spacing w:after="0"/>
              <w:rPr>
                <w:rFonts w:ascii="Times New Roman" w:hAnsi="Times New Roman"/>
              </w:rPr>
            </w:pPr>
            <w:r w:rsidRPr="001D7335">
              <w:rPr>
                <w:rFonts w:ascii="Times New Roman" w:hAnsi="Times New Roman"/>
              </w:rPr>
              <w:t xml:space="preserve">Szkoła Podstawowa  </w:t>
            </w:r>
          </w:p>
          <w:p w14:paraId="01434F20" w14:textId="77777777" w:rsidR="00646932" w:rsidRPr="001D7335" w:rsidRDefault="00646932" w:rsidP="009D391B">
            <w:pPr>
              <w:snapToGrid w:val="0"/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1D7335">
              <w:rPr>
                <w:rFonts w:ascii="Times New Roman" w:hAnsi="Times New Roman"/>
              </w:rPr>
              <w:t xml:space="preserve">w Bożkowie –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29</w:t>
            </w:r>
          </w:p>
          <w:p w14:paraId="0E3F3E51" w14:textId="77777777" w:rsidR="00646932" w:rsidRPr="001D7335" w:rsidRDefault="00646932" w:rsidP="009D391B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14:paraId="2B466C0A" w14:textId="77777777" w:rsidR="00646932" w:rsidRPr="001D7335" w:rsidRDefault="00646932" w:rsidP="009D391B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1D7335">
              <w:rPr>
                <w:rFonts w:ascii="Times New Roman" w:hAnsi="Times New Roman"/>
              </w:rPr>
              <w:lastRenderedPageBreak/>
              <w:t xml:space="preserve">Przedszkole Samorządowe w Bożkowie </w:t>
            </w:r>
            <w:r w:rsidRPr="001D7335">
              <w:rPr>
                <w:rFonts w:ascii="Times New Roman" w:hAnsi="Times New Roman"/>
                <w:b/>
                <w:bCs/>
                <w:color w:val="00000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  <w:p w14:paraId="47AB8CF8" w14:textId="77777777" w:rsidR="00646932" w:rsidRPr="0052432C" w:rsidRDefault="00646932" w:rsidP="009D391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D7335">
              <w:rPr>
                <w:rFonts w:ascii="Times New Roman" w:hAnsi="Times New Roman"/>
                <w:b/>
                <w:bCs/>
                <w:u w:val="single"/>
              </w:rPr>
              <w:t xml:space="preserve">Łączna liczba dzieci </w:t>
            </w:r>
            <w:r w:rsidRPr="0052432C">
              <w:rPr>
                <w:rFonts w:ascii="Times New Roman" w:hAnsi="Times New Roman"/>
                <w:b/>
                <w:bCs/>
                <w:color w:val="000000" w:themeColor="text1"/>
              </w:rPr>
              <w:t>-  30</w:t>
            </w:r>
          </w:p>
          <w:p w14:paraId="1B4BD34F" w14:textId="77777777" w:rsidR="00646932" w:rsidRPr="001D7335" w:rsidRDefault="00646932" w:rsidP="009D391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46932" w:rsidRPr="00AA4468" w14:paraId="5E0551E0" w14:textId="77777777" w:rsidTr="009D391B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48FE2" w14:textId="77777777" w:rsidR="00646932" w:rsidRPr="00AA4468" w:rsidRDefault="00646932" w:rsidP="009D391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II</w:t>
            </w:r>
            <w:r w:rsidRPr="00AA4468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0BE0C" w14:textId="77777777" w:rsidR="00646932" w:rsidRDefault="00646932" w:rsidP="009D39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3287B065" w14:textId="77777777" w:rsidR="00646932" w:rsidRPr="00AA4468" w:rsidRDefault="00646932" w:rsidP="009D39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6EAF6" w14:textId="77777777" w:rsidR="00646932" w:rsidRPr="001D7335" w:rsidRDefault="00646932" w:rsidP="009D391B">
            <w:pPr>
              <w:snapToGrid w:val="0"/>
              <w:rPr>
                <w:rFonts w:ascii="Times New Roman" w:hAnsi="Times New Roman"/>
              </w:rPr>
            </w:pPr>
            <w:r w:rsidRPr="001D7335">
              <w:rPr>
                <w:rFonts w:ascii="Times New Roman" w:hAnsi="Times New Roman"/>
              </w:rPr>
              <w:t xml:space="preserve">Gorzuchów, </w:t>
            </w:r>
          </w:p>
          <w:p w14:paraId="44F091CB" w14:textId="77777777" w:rsidR="00646932" w:rsidRPr="001D7335" w:rsidRDefault="00646932" w:rsidP="009D391B">
            <w:pPr>
              <w:snapToGrid w:val="0"/>
              <w:rPr>
                <w:rFonts w:ascii="Times New Roman" w:hAnsi="Times New Roman"/>
              </w:rPr>
            </w:pPr>
            <w:r w:rsidRPr="001D7335">
              <w:rPr>
                <w:rFonts w:ascii="Times New Roman" w:hAnsi="Times New Roman"/>
              </w:rPr>
              <w:t>Święcko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FBF3" w14:textId="77777777" w:rsidR="00646932" w:rsidRPr="001D7335" w:rsidRDefault="00646932" w:rsidP="009D391B">
            <w:pPr>
              <w:snapToGrid w:val="0"/>
              <w:rPr>
                <w:rFonts w:ascii="Times New Roman" w:hAnsi="Times New Roman"/>
              </w:rPr>
            </w:pPr>
            <w:r w:rsidRPr="001D7335">
              <w:rPr>
                <w:rFonts w:ascii="Times New Roman" w:hAnsi="Times New Roman"/>
              </w:rPr>
              <w:t xml:space="preserve">Szkoła Podstawowa w Bożkowie </w:t>
            </w:r>
            <w:r w:rsidRPr="001D7335"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  <w:p w14:paraId="526F85FF" w14:textId="77777777" w:rsidR="00646932" w:rsidRPr="001D7335" w:rsidRDefault="00646932" w:rsidP="009D391B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1D7335">
              <w:rPr>
                <w:rFonts w:ascii="Times New Roman" w:hAnsi="Times New Roman"/>
              </w:rPr>
              <w:t xml:space="preserve">Przedszkole Samorządowe w Bożkowie - </w:t>
            </w:r>
            <w:r w:rsidRPr="001D7335">
              <w:rPr>
                <w:rFonts w:ascii="Times New Roman" w:hAnsi="Times New Roman"/>
                <w:b/>
                <w:bCs/>
              </w:rPr>
              <w:t>2</w:t>
            </w:r>
          </w:p>
          <w:p w14:paraId="1B7476FC" w14:textId="77777777" w:rsidR="00646932" w:rsidRPr="001D7335" w:rsidRDefault="00646932" w:rsidP="009D391B">
            <w:pPr>
              <w:snapToGrid w:val="0"/>
              <w:rPr>
                <w:rFonts w:ascii="Times New Roman" w:hAnsi="Times New Roman"/>
              </w:rPr>
            </w:pPr>
            <w:r w:rsidRPr="001D7335">
              <w:rPr>
                <w:rFonts w:ascii="Times New Roman" w:hAnsi="Times New Roman"/>
                <w:b/>
                <w:bCs/>
                <w:u w:val="single"/>
              </w:rPr>
              <w:t xml:space="preserve">Łączna liczba dzieci - </w:t>
            </w:r>
            <w:r w:rsidRPr="0052432C">
              <w:rPr>
                <w:rFonts w:ascii="Times New Roman" w:hAnsi="Times New Roman"/>
                <w:b/>
                <w:bCs/>
                <w:color w:val="000000" w:themeColor="text1"/>
                <w:u w:val="single"/>
              </w:rPr>
              <w:t>22</w:t>
            </w:r>
          </w:p>
        </w:tc>
      </w:tr>
      <w:tr w:rsidR="00646932" w:rsidRPr="00AA4468" w14:paraId="5E0AA220" w14:textId="77777777" w:rsidTr="009D391B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2DE49" w14:textId="77777777" w:rsidR="00646932" w:rsidRPr="00AA4468" w:rsidRDefault="00646932" w:rsidP="009D391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 w:rsidRPr="00AA4468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65D2E" w14:textId="77777777" w:rsidR="00646932" w:rsidRPr="00AA4468" w:rsidRDefault="00646932" w:rsidP="009D391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14:paraId="28216C34" w14:textId="77777777" w:rsidR="00646932" w:rsidRPr="00AA4468" w:rsidRDefault="00646932" w:rsidP="009D391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0CD1A" w14:textId="77777777" w:rsidR="00646932" w:rsidRPr="001D7335" w:rsidRDefault="00646932" w:rsidP="009D391B">
            <w:pPr>
              <w:snapToGrid w:val="0"/>
              <w:rPr>
                <w:rFonts w:ascii="Times New Roman" w:hAnsi="Times New Roman"/>
              </w:rPr>
            </w:pPr>
            <w:r w:rsidRPr="001D7335">
              <w:rPr>
                <w:rFonts w:ascii="Times New Roman" w:hAnsi="Times New Roman"/>
              </w:rPr>
              <w:t>Dzikowiec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197D" w14:textId="77777777" w:rsidR="00646932" w:rsidRPr="001D7335" w:rsidRDefault="00646932" w:rsidP="009D391B">
            <w:pPr>
              <w:snapToGrid w:val="0"/>
              <w:rPr>
                <w:rFonts w:ascii="Times New Roman" w:hAnsi="Times New Roman"/>
                <w:b/>
                <w:bCs/>
                <w:u w:val="single"/>
              </w:rPr>
            </w:pPr>
            <w:r w:rsidRPr="001D7335">
              <w:rPr>
                <w:rFonts w:ascii="Times New Roman" w:hAnsi="Times New Roman"/>
              </w:rPr>
              <w:t xml:space="preserve">Szkoła Podstawowa w Bożkowie – </w:t>
            </w: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  <w:p w14:paraId="7223AF57" w14:textId="77777777" w:rsidR="00646932" w:rsidRPr="001D7335" w:rsidRDefault="00646932" w:rsidP="009D391B">
            <w:pPr>
              <w:snapToGrid w:val="0"/>
              <w:rPr>
                <w:rFonts w:ascii="Times New Roman" w:hAnsi="Times New Roman"/>
              </w:rPr>
            </w:pPr>
            <w:r w:rsidRPr="001D7335">
              <w:rPr>
                <w:rFonts w:ascii="Times New Roman" w:hAnsi="Times New Roman"/>
                <w:b/>
                <w:bCs/>
                <w:u w:val="single"/>
              </w:rPr>
              <w:t xml:space="preserve">Łączna liczba dzieci  </w:t>
            </w:r>
            <w:r w:rsidRPr="00227E37">
              <w:rPr>
                <w:rFonts w:ascii="Times New Roman" w:hAnsi="Times New Roman"/>
                <w:b/>
                <w:bCs/>
                <w:color w:val="000000" w:themeColor="text1"/>
                <w:u w:val="single"/>
              </w:rPr>
              <w:t>- 9</w:t>
            </w:r>
          </w:p>
        </w:tc>
      </w:tr>
      <w:tr w:rsidR="00646932" w:rsidRPr="00AA4468" w14:paraId="2D38412F" w14:textId="77777777" w:rsidTr="009D391B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99D6" w14:textId="77777777" w:rsidR="00646932" w:rsidRPr="00AA4468" w:rsidRDefault="00646932" w:rsidP="009D391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 w:rsidRPr="00AA4468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C9C62" w14:textId="77777777" w:rsidR="00646932" w:rsidRPr="00AA4468" w:rsidRDefault="00646932" w:rsidP="009D391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815D2" w14:textId="77777777" w:rsidR="00646932" w:rsidRPr="001D7335" w:rsidRDefault="00646932" w:rsidP="009D391B">
            <w:pPr>
              <w:snapToGrid w:val="0"/>
              <w:rPr>
                <w:rFonts w:ascii="Times New Roman" w:hAnsi="Times New Roman"/>
              </w:rPr>
            </w:pPr>
            <w:r w:rsidRPr="001D7335">
              <w:rPr>
                <w:rFonts w:ascii="Times New Roman" w:hAnsi="Times New Roman"/>
              </w:rPr>
              <w:t xml:space="preserve"> Koszyn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F84C" w14:textId="77777777" w:rsidR="00646932" w:rsidRPr="001D7335" w:rsidRDefault="00646932" w:rsidP="009D391B">
            <w:pPr>
              <w:snapToGrid w:val="0"/>
              <w:rPr>
                <w:rFonts w:ascii="Times New Roman" w:hAnsi="Times New Roman"/>
              </w:rPr>
            </w:pPr>
            <w:r w:rsidRPr="001D7335">
              <w:rPr>
                <w:rFonts w:ascii="Times New Roman" w:hAnsi="Times New Roman"/>
              </w:rPr>
              <w:t>Szkoła Podstawowa w Bożkowie -</w:t>
            </w:r>
            <w:r w:rsidRPr="001D7335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  <w:p w14:paraId="7DA761BC" w14:textId="77777777" w:rsidR="00646932" w:rsidRPr="001D7335" w:rsidRDefault="00646932" w:rsidP="009D391B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1D7335">
              <w:rPr>
                <w:rFonts w:ascii="Times New Roman" w:hAnsi="Times New Roman"/>
              </w:rPr>
              <w:t xml:space="preserve">Przedszkole Samorządowe w Bożkowie -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  <w:p w14:paraId="195D5951" w14:textId="77777777" w:rsidR="00646932" w:rsidRPr="001D7335" w:rsidRDefault="00646932" w:rsidP="009D391B">
            <w:pPr>
              <w:snapToGrid w:val="0"/>
              <w:rPr>
                <w:rFonts w:ascii="Times New Roman" w:hAnsi="Times New Roman"/>
              </w:rPr>
            </w:pPr>
            <w:r w:rsidRPr="001D7335">
              <w:rPr>
                <w:rFonts w:ascii="Times New Roman" w:hAnsi="Times New Roman"/>
                <w:b/>
                <w:bCs/>
                <w:u w:val="single"/>
              </w:rPr>
              <w:t xml:space="preserve">Łączna liczba dzieci – </w:t>
            </w:r>
            <w:r w:rsidRPr="00227E37">
              <w:rPr>
                <w:rFonts w:ascii="Times New Roman" w:hAnsi="Times New Roman"/>
                <w:b/>
                <w:bCs/>
                <w:color w:val="000000" w:themeColor="text1"/>
                <w:u w:val="single"/>
              </w:rPr>
              <w:t>28</w:t>
            </w:r>
          </w:p>
        </w:tc>
      </w:tr>
    </w:tbl>
    <w:p w14:paraId="622969DC" w14:textId="77777777" w:rsidR="00646932" w:rsidRDefault="00646932" w:rsidP="00646932"/>
    <w:p w14:paraId="17A90416" w14:textId="77777777" w:rsidR="00646932" w:rsidRDefault="00646932" w:rsidP="00646932">
      <w:pPr>
        <w:rPr>
          <w:rFonts w:ascii="Times New Roman" w:hAnsi="Times New Roman"/>
          <w:b/>
          <w:bCs/>
        </w:rPr>
      </w:pPr>
    </w:p>
    <w:p w14:paraId="4A0E774A" w14:textId="77777777" w:rsidR="00646932" w:rsidRPr="00701FA4" w:rsidRDefault="00646932" w:rsidP="0064693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Część nr  </w:t>
      </w:r>
      <w:r w:rsidRPr="00483F16"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</w:rPr>
        <w:t xml:space="preserve">II przedmiotu zamówienia </w:t>
      </w:r>
    </w:p>
    <w:tbl>
      <w:tblPr>
        <w:tblW w:w="8712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058"/>
        <w:gridCol w:w="850"/>
        <w:gridCol w:w="3969"/>
        <w:gridCol w:w="2835"/>
      </w:tblGrid>
      <w:tr w:rsidR="00646932" w:rsidRPr="00743320" w14:paraId="478816D7" w14:textId="77777777" w:rsidTr="009D391B">
        <w:trPr>
          <w:trHeight w:val="255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32DAC" w14:textId="77777777" w:rsidR="00646932" w:rsidRPr="00743320" w:rsidRDefault="00646932" w:rsidP="009D391B">
            <w:pPr>
              <w:snapToGrid w:val="0"/>
              <w:rPr>
                <w:rFonts w:ascii="Times New Roman" w:hAnsi="Times New Roman"/>
              </w:rPr>
            </w:pPr>
            <w:r w:rsidRPr="00184B59">
              <w:rPr>
                <w:rFonts w:ascii="Times New Roman" w:hAnsi="Times New Roman"/>
                <w:b/>
                <w:bCs/>
              </w:rPr>
              <w:t>Nr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184B59">
              <w:rPr>
                <w:rFonts w:ascii="Times New Roman" w:hAnsi="Times New Roman"/>
                <w:b/>
                <w:bCs/>
              </w:rPr>
              <w:t>zadania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BE685" w14:textId="77777777" w:rsidR="00646932" w:rsidRPr="00743320" w:rsidRDefault="00646932" w:rsidP="009D391B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E80FEB">
              <w:rPr>
                <w:rFonts w:ascii="Times New Roman" w:hAnsi="Times New Roman"/>
                <w:b/>
                <w:bCs/>
              </w:rPr>
              <w:t>Tras</w:t>
            </w:r>
            <w:r>
              <w:rPr>
                <w:rFonts w:ascii="Times New Roman" w:hAnsi="Times New Roman"/>
                <w:b/>
                <w:bCs/>
              </w:rPr>
              <w:t>a nr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7374A" w14:textId="77777777" w:rsidR="00646932" w:rsidRPr="00743320" w:rsidRDefault="00646932" w:rsidP="009D391B">
            <w:pPr>
              <w:snapToGrid w:val="0"/>
              <w:rPr>
                <w:rFonts w:ascii="Times New Roman" w:hAnsi="Times New Roman"/>
              </w:rPr>
            </w:pPr>
            <w:r w:rsidRPr="00AA4468">
              <w:rPr>
                <w:rFonts w:ascii="Times New Roman" w:hAnsi="Times New Roman"/>
                <w:b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C37D" w14:textId="77777777" w:rsidR="00646932" w:rsidRDefault="00646932" w:rsidP="009D391B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Szacowana </w:t>
            </w:r>
            <w:r w:rsidRPr="00AA4468">
              <w:rPr>
                <w:rFonts w:ascii="Times New Roman" w:hAnsi="Times New Roman"/>
                <w:b/>
              </w:rPr>
              <w:t>liczba dowożonych uczniów</w:t>
            </w:r>
            <w:r>
              <w:rPr>
                <w:rFonts w:ascii="Times New Roman" w:hAnsi="Times New Roman"/>
                <w:b/>
              </w:rPr>
              <w:t xml:space="preserve">             w roku szkolnym </w:t>
            </w:r>
          </w:p>
          <w:p w14:paraId="69784F53" w14:textId="77777777" w:rsidR="00646932" w:rsidRPr="00AA4468" w:rsidRDefault="00646932" w:rsidP="009D391B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46932" w:rsidRPr="00743320" w14:paraId="787FDEDF" w14:textId="77777777" w:rsidTr="009D391B">
        <w:trPr>
          <w:trHeight w:val="1430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12154" w14:textId="77777777" w:rsidR="00646932" w:rsidRPr="00743320" w:rsidRDefault="00646932" w:rsidP="009D391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86A95" w14:textId="77777777" w:rsidR="00646932" w:rsidRPr="00743320" w:rsidRDefault="00646932" w:rsidP="009D391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DB284" w14:textId="77777777" w:rsidR="00646932" w:rsidRPr="00743320" w:rsidRDefault="00646932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743320">
              <w:rPr>
                <w:rFonts w:ascii="Times New Roman" w:hAnsi="Times New Roman"/>
              </w:rPr>
              <w:t>Wolibórz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4A5F" w14:textId="77777777" w:rsidR="00646932" w:rsidRPr="00743320" w:rsidRDefault="00646932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743320">
              <w:rPr>
                <w:rFonts w:ascii="Times New Roman" w:hAnsi="Times New Roman"/>
                <w:color w:val="000000"/>
              </w:rPr>
              <w:t xml:space="preserve">Szkoła Podstawowa w Jugowie, ul. Główna 85 </w:t>
            </w:r>
            <w:r w:rsidRPr="00743320">
              <w:rPr>
                <w:rFonts w:ascii="Times New Roman" w:hAnsi="Times New Roman"/>
                <w:b/>
                <w:bCs/>
                <w:color w:val="00000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</w:tr>
      <w:tr w:rsidR="00646932" w:rsidRPr="00743320" w14:paraId="6C2ABC8A" w14:textId="77777777" w:rsidTr="009D391B">
        <w:trPr>
          <w:trHeight w:val="1035"/>
        </w:trPr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61256" w14:textId="77777777" w:rsidR="00646932" w:rsidRPr="00743320" w:rsidRDefault="00646932" w:rsidP="009D391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A5ADE" w14:textId="77777777" w:rsidR="00646932" w:rsidRPr="00743320" w:rsidRDefault="00646932" w:rsidP="009D391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CA029" w14:textId="77777777" w:rsidR="00646932" w:rsidRPr="00743320" w:rsidRDefault="00646932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743320">
              <w:rPr>
                <w:rFonts w:ascii="Times New Roman" w:hAnsi="Times New Roman"/>
              </w:rPr>
              <w:t>Przygórze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1080" w14:textId="77777777" w:rsidR="00646932" w:rsidRPr="00743320" w:rsidRDefault="00646932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743320">
              <w:rPr>
                <w:rFonts w:ascii="Times New Roman" w:hAnsi="Times New Roman"/>
                <w:color w:val="000000"/>
              </w:rPr>
              <w:t xml:space="preserve">Szkoła Podstawowa w Jugowie ul. Główna 85 -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</w:tr>
      <w:tr w:rsidR="00646932" w:rsidRPr="00743320" w14:paraId="6C8A36CE" w14:textId="77777777" w:rsidTr="009D391B">
        <w:trPr>
          <w:trHeight w:val="162"/>
        </w:trPr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FE342" w14:textId="77777777" w:rsidR="00646932" w:rsidRPr="00743320" w:rsidRDefault="00646932" w:rsidP="009D391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E2ED3" w14:textId="77777777" w:rsidR="00646932" w:rsidRPr="00743320" w:rsidRDefault="00646932" w:rsidP="009D391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711F3" w14:textId="77777777" w:rsidR="00646932" w:rsidRPr="00743320" w:rsidRDefault="00646932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743320">
              <w:rPr>
                <w:rFonts w:ascii="Times New Roman" w:hAnsi="Times New Roman"/>
              </w:rPr>
              <w:t>Jugów, ul. Sitów</w:t>
            </w:r>
            <w:r>
              <w:rPr>
                <w:rFonts w:ascii="Times New Roman" w:hAnsi="Times New Roman"/>
              </w:rPr>
              <w:t>,</w:t>
            </w:r>
            <w:r w:rsidRPr="00743320">
              <w:rPr>
                <w:rFonts w:ascii="Times New Roman" w:hAnsi="Times New Roman"/>
              </w:rPr>
              <w:t xml:space="preserve"> ul. Wysiedleńców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3AB8" w14:textId="77777777" w:rsidR="00646932" w:rsidRPr="00743320" w:rsidRDefault="00646932" w:rsidP="009D391B">
            <w:pPr>
              <w:snapToGrid w:val="0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743320">
              <w:rPr>
                <w:rFonts w:ascii="Times New Roman" w:hAnsi="Times New Roman"/>
                <w:color w:val="000000"/>
              </w:rPr>
              <w:t xml:space="preserve">Szkoła Podstawowa w Jugowie ul Główna 85 -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  <w:p w14:paraId="31217B76" w14:textId="77777777" w:rsidR="00646932" w:rsidRPr="00743320" w:rsidRDefault="00646932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743320">
              <w:rPr>
                <w:rFonts w:ascii="Times New Roman" w:hAnsi="Times New Roman"/>
                <w:b/>
                <w:bCs/>
                <w:color w:val="000000"/>
                <w:u w:val="single"/>
              </w:rPr>
              <w:t xml:space="preserve">Łączna liczba uczniów- </w:t>
            </w:r>
            <w:r w:rsidRPr="00536A52">
              <w:rPr>
                <w:rFonts w:ascii="Times New Roman" w:hAnsi="Times New Roman"/>
                <w:b/>
                <w:bCs/>
                <w:color w:val="000000" w:themeColor="text1"/>
                <w:u w:val="single"/>
              </w:rPr>
              <w:t>23</w:t>
            </w:r>
          </w:p>
        </w:tc>
      </w:tr>
      <w:tr w:rsidR="00646932" w:rsidRPr="00743320" w14:paraId="6AB43FFD" w14:textId="77777777" w:rsidTr="009D391B"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56DFB" w14:textId="77777777" w:rsidR="00646932" w:rsidRPr="00743320" w:rsidRDefault="00646932" w:rsidP="009D391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8F474" w14:textId="77777777" w:rsidR="00646932" w:rsidRPr="00743320" w:rsidRDefault="00646932" w:rsidP="009D391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2F06B772" w14:textId="77777777" w:rsidR="00646932" w:rsidRPr="00743320" w:rsidRDefault="00646932" w:rsidP="009D391B">
            <w:pPr>
              <w:rPr>
                <w:rFonts w:ascii="Times New Roman" w:hAnsi="Times New Roman"/>
              </w:rPr>
            </w:pPr>
          </w:p>
          <w:p w14:paraId="2FB857D2" w14:textId="77777777" w:rsidR="00646932" w:rsidRPr="00743320" w:rsidRDefault="00646932" w:rsidP="009D391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DF119" w14:textId="77777777" w:rsidR="00646932" w:rsidRPr="00743320" w:rsidRDefault="00646932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743320">
              <w:rPr>
                <w:rFonts w:ascii="Times New Roman" w:hAnsi="Times New Roman"/>
              </w:rPr>
              <w:t>Wolibórz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35CF" w14:textId="77777777" w:rsidR="00646932" w:rsidRPr="00743320" w:rsidRDefault="00646932" w:rsidP="009D391B">
            <w:pPr>
              <w:snapToGrid w:val="0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743320">
              <w:rPr>
                <w:rFonts w:ascii="Times New Roman" w:hAnsi="Times New Roman"/>
                <w:color w:val="000000"/>
              </w:rPr>
              <w:t>Szkoła Podstawowa w Jugowie ul. Główna  105 -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  <w:p w14:paraId="4C0804FD" w14:textId="77777777" w:rsidR="00646932" w:rsidRPr="00743320" w:rsidRDefault="00646932" w:rsidP="009D391B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646932" w:rsidRPr="00743320" w14:paraId="5E630AFC" w14:textId="77777777" w:rsidTr="009D391B"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7C433" w14:textId="77777777" w:rsidR="00646932" w:rsidRPr="00743320" w:rsidRDefault="00646932" w:rsidP="009D391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E9298" w14:textId="77777777" w:rsidR="00646932" w:rsidRPr="00743320" w:rsidRDefault="00646932" w:rsidP="009D391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AC8A8" w14:textId="77777777" w:rsidR="00646932" w:rsidRPr="00743320" w:rsidRDefault="00646932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743320">
              <w:rPr>
                <w:rFonts w:ascii="Times New Roman" w:hAnsi="Times New Roman"/>
              </w:rPr>
              <w:t>Przygórze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9D09" w14:textId="77777777" w:rsidR="00646932" w:rsidRPr="00743320" w:rsidRDefault="00646932" w:rsidP="009D391B">
            <w:pPr>
              <w:snapToGrid w:val="0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743320">
              <w:rPr>
                <w:rFonts w:ascii="Times New Roman" w:hAnsi="Times New Roman"/>
                <w:color w:val="000000"/>
              </w:rPr>
              <w:t>Szkoła Podstawowa w Jugowie ul. Główna  105 -</w:t>
            </w:r>
            <w:r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  <w:p w14:paraId="3F955177" w14:textId="77777777" w:rsidR="00646932" w:rsidRPr="00743320" w:rsidRDefault="00646932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646932" w:rsidRPr="00743320" w14:paraId="3EC5066A" w14:textId="77777777" w:rsidTr="009D391B">
        <w:trPr>
          <w:trHeight w:val="1577"/>
        </w:trPr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94DB3" w14:textId="77777777" w:rsidR="00646932" w:rsidRPr="00743320" w:rsidRDefault="00646932" w:rsidP="009D391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691F0" w14:textId="77777777" w:rsidR="00646932" w:rsidRPr="00743320" w:rsidRDefault="00646932" w:rsidP="009D391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969B9" w14:textId="77777777" w:rsidR="00646932" w:rsidRPr="00743320" w:rsidRDefault="00646932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743320">
              <w:rPr>
                <w:rFonts w:ascii="Times New Roman" w:hAnsi="Times New Roman"/>
              </w:rPr>
              <w:t>Jugów, ul. Wysiedleńców, ul. Sitów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A743" w14:textId="77777777" w:rsidR="00646932" w:rsidRDefault="00646932" w:rsidP="009D391B">
            <w:pPr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743320">
              <w:rPr>
                <w:rFonts w:ascii="Times New Roman" w:hAnsi="Times New Roman"/>
                <w:color w:val="000000"/>
              </w:rPr>
              <w:t>Szkoła Podstawowa w Jugowie ul. Główna</w:t>
            </w:r>
            <w:r>
              <w:rPr>
                <w:rFonts w:ascii="Times New Roman" w:hAnsi="Times New Roman"/>
                <w:color w:val="000000"/>
              </w:rPr>
              <w:t xml:space="preserve"> 105</w:t>
            </w:r>
            <w:r w:rsidRPr="00743320">
              <w:rPr>
                <w:rFonts w:ascii="Times New Roman" w:hAnsi="Times New Roman"/>
                <w:color w:val="000000"/>
              </w:rPr>
              <w:t xml:space="preserve">  - </w:t>
            </w: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  <w:p w14:paraId="32E29300" w14:textId="77777777" w:rsidR="00646932" w:rsidRPr="001D7335" w:rsidRDefault="00646932" w:rsidP="009D391B">
            <w:pPr>
              <w:snapToGrid w:val="0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61085B">
              <w:rPr>
                <w:rFonts w:ascii="Times New Roman" w:hAnsi="Times New Roman"/>
                <w:color w:val="000000"/>
              </w:rPr>
              <w:t xml:space="preserve">Przedszkole samorządowe w Jugowie </w:t>
            </w:r>
            <w:r w:rsidRPr="001D7335">
              <w:rPr>
                <w:rFonts w:ascii="Times New Roman" w:hAnsi="Times New Roman"/>
                <w:b/>
                <w:bCs/>
                <w:color w:val="000000"/>
              </w:rPr>
              <w:t>- 1</w:t>
            </w:r>
          </w:p>
          <w:p w14:paraId="392E42CA" w14:textId="77777777" w:rsidR="00646932" w:rsidRPr="00743320" w:rsidRDefault="00646932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743320">
              <w:rPr>
                <w:rFonts w:ascii="Times New Roman" w:hAnsi="Times New Roman"/>
                <w:b/>
                <w:bCs/>
                <w:color w:val="000000"/>
                <w:u w:val="single"/>
              </w:rPr>
              <w:t>Łączna liczba uczniów</w:t>
            </w:r>
            <w:r w:rsidRPr="00536A52">
              <w:rPr>
                <w:rFonts w:ascii="Times New Roman" w:hAnsi="Times New Roman"/>
                <w:b/>
                <w:bCs/>
                <w:color w:val="000000" w:themeColor="text1"/>
                <w:u w:val="single"/>
              </w:rPr>
              <w:t>- 32</w:t>
            </w:r>
          </w:p>
        </w:tc>
      </w:tr>
    </w:tbl>
    <w:p w14:paraId="2793F1D7" w14:textId="77777777" w:rsidR="00646932" w:rsidRDefault="00646932" w:rsidP="00646932"/>
    <w:p w14:paraId="32382E43" w14:textId="4BCF1A55" w:rsidR="00EE4D89" w:rsidRDefault="00EE4D89">
      <w:pPr>
        <w:suppressAutoHyphens w:val="0"/>
        <w:spacing w:after="160" w:line="259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br w:type="page"/>
      </w:r>
    </w:p>
    <w:p w14:paraId="64DAFC67" w14:textId="77777777" w:rsidR="00EE4D89" w:rsidRDefault="00EE4D89" w:rsidP="00EE4D89">
      <w:pPr>
        <w:rPr>
          <w:rFonts w:ascii="Times New Roman" w:hAnsi="Times New Roman"/>
          <w:b/>
        </w:rPr>
      </w:pPr>
    </w:p>
    <w:p w14:paraId="4011D63B" w14:textId="77777777" w:rsidR="00EE4D89" w:rsidRPr="00287AA6" w:rsidRDefault="00EE4D89" w:rsidP="00EE4D89">
      <w:pPr>
        <w:rPr>
          <w:rFonts w:ascii="Times New Roman" w:hAnsi="Times New Roman"/>
          <w:b/>
          <w:sz w:val="24"/>
          <w:szCs w:val="24"/>
          <w:u w:val="single"/>
        </w:rPr>
      </w:pPr>
      <w:r w:rsidRPr="00287AA6">
        <w:rPr>
          <w:rFonts w:ascii="Times New Roman" w:hAnsi="Times New Roman"/>
          <w:b/>
          <w:sz w:val="24"/>
          <w:szCs w:val="24"/>
          <w:u w:val="single"/>
        </w:rPr>
        <w:t>Szacowana liczba  dzieci dowożonych w roku szkolnym z poszczególnych miejscowości do placówek oświatowych.</w:t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639"/>
        <w:gridCol w:w="3788"/>
        <w:gridCol w:w="1579"/>
        <w:gridCol w:w="3119"/>
      </w:tblGrid>
      <w:tr w:rsidR="00EE4D89" w14:paraId="288840E4" w14:textId="77777777" w:rsidTr="009D391B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474F9" w14:textId="77777777" w:rsidR="00EE4D89" w:rsidRDefault="00EE4D89" w:rsidP="009D391B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81846" w14:textId="77777777" w:rsidR="00EE4D89" w:rsidRDefault="00EE4D89" w:rsidP="009D391B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miejscowości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80887" w14:textId="77777777" w:rsidR="00EE4D89" w:rsidRDefault="00EE4D89" w:rsidP="009D391B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Szacowana liczba dzieci do dowozu w roku szkolnym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BE760" w14:textId="77777777" w:rsidR="00EE4D89" w:rsidRDefault="00EE4D89" w:rsidP="009D391B">
            <w:pPr>
              <w:snapToGrid w:val="0"/>
            </w:pPr>
            <w:r>
              <w:rPr>
                <w:rFonts w:ascii="Times New Roman" w:hAnsi="Times New Roman"/>
                <w:b/>
              </w:rPr>
              <w:t xml:space="preserve">Nazwa placówki oświatowej </w:t>
            </w:r>
          </w:p>
        </w:tc>
      </w:tr>
      <w:tr w:rsidR="00EE4D89" w14:paraId="62CDC55B" w14:textId="77777777" w:rsidTr="009D391B">
        <w:trPr>
          <w:trHeight w:val="135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E3DC7" w14:textId="77777777" w:rsidR="00EE4D89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4B1B1" w14:textId="77777777" w:rsidR="00EE4D89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Bartnica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1A833" w14:textId="77777777" w:rsidR="00EE4D89" w:rsidRPr="00113DB6" w:rsidRDefault="00EE4D89" w:rsidP="009D391B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13DB6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E5849" w14:textId="77777777" w:rsidR="00EE4D89" w:rsidRDefault="00EE4D89" w:rsidP="009D391B">
            <w:pPr>
              <w:snapToGrid w:val="0"/>
            </w:pPr>
            <w:r>
              <w:rPr>
                <w:rFonts w:ascii="Times New Roman" w:hAnsi="Times New Roman"/>
                <w:color w:val="000000"/>
              </w:rPr>
              <w:t>Szkoła Podstawowa w Ludwikowicach Kł.</w:t>
            </w:r>
          </w:p>
        </w:tc>
      </w:tr>
      <w:tr w:rsidR="00EE4D89" w14:paraId="3716E86F" w14:textId="77777777" w:rsidTr="009D391B">
        <w:trPr>
          <w:trHeight w:val="135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90FED" w14:textId="77777777" w:rsidR="00EE4D89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49EBC" w14:textId="77777777" w:rsidR="00EE4D89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A6F83" w14:textId="77777777" w:rsidR="00EE4D89" w:rsidRPr="00113DB6" w:rsidRDefault="00EE4D89" w:rsidP="009D391B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13DB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4A691" w14:textId="77777777" w:rsidR="00EE4D89" w:rsidRDefault="00EE4D89" w:rsidP="009D391B">
            <w:pPr>
              <w:snapToGrid w:val="0"/>
            </w:pPr>
            <w:r>
              <w:rPr>
                <w:rFonts w:ascii="Times New Roman" w:hAnsi="Times New Roman"/>
                <w:color w:val="000000"/>
              </w:rPr>
              <w:t>Przedszkole Samorządowe w Ludwikowicach kł</w:t>
            </w:r>
          </w:p>
        </w:tc>
      </w:tr>
      <w:tr w:rsidR="00EE4D89" w14:paraId="7D2B3ED0" w14:textId="77777777" w:rsidTr="009D391B">
        <w:trPr>
          <w:trHeight w:val="73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FC96A" w14:textId="77777777" w:rsidR="00EE4D89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E87E1" w14:textId="77777777" w:rsidR="00EE4D89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Świerki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F8833" w14:textId="77777777" w:rsidR="00EE4D89" w:rsidRPr="00113DB6" w:rsidRDefault="00EE4D89" w:rsidP="009D391B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13DB6"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8CE9D" w14:textId="77777777" w:rsidR="00EE4D89" w:rsidRDefault="00EE4D89" w:rsidP="009D391B">
            <w:pPr>
              <w:snapToGrid w:val="0"/>
            </w:pPr>
            <w:r>
              <w:rPr>
                <w:rFonts w:ascii="Times New Roman" w:hAnsi="Times New Roman"/>
                <w:color w:val="000000"/>
              </w:rPr>
              <w:t>Szkoła Podstawowa w Ludwikowicach Kł.</w:t>
            </w:r>
          </w:p>
        </w:tc>
      </w:tr>
      <w:tr w:rsidR="00EE4D89" w14:paraId="0F8B403A" w14:textId="77777777" w:rsidTr="009D391B">
        <w:trPr>
          <w:trHeight w:val="734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5B356" w14:textId="77777777" w:rsidR="00EE4D89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DDB28" w14:textId="77777777" w:rsidR="00EE4D89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D838C" w14:textId="77777777" w:rsidR="00EE4D89" w:rsidRPr="00113DB6" w:rsidRDefault="00EE4D89" w:rsidP="009D391B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13DB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C48A2" w14:textId="77777777" w:rsidR="00EE4D89" w:rsidRDefault="00EE4D89" w:rsidP="009D391B">
            <w:pPr>
              <w:snapToGrid w:val="0"/>
            </w:pPr>
            <w:r>
              <w:rPr>
                <w:rFonts w:ascii="Times New Roman" w:hAnsi="Times New Roman"/>
                <w:color w:val="000000"/>
              </w:rPr>
              <w:t>Przedszkole samorządowe w Ludwikowicach Kł</w:t>
            </w:r>
          </w:p>
        </w:tc>
      </w:tr>
      <w:tr w:rsidR="00EE4D89" w14:paraId="6EDAB470" w14:textId="77777777" w:rsidTr="009D391B">
        <w:trPr>
          <w:trHeight w:val="135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2BAE96" w14:textId="77777777" w:rsidR="00EE4D89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D58F33" w14:textId="77777777" w:rsidR="00EE4D89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Dworki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38825" w14:textId="77777777" w:rsidR="00EE4D89" w:rsidRPr="00113DB6" w:rsidRDefault="00EE4D89" w:rsidP="009D391B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13DB6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ACD81" w14:textId="77777777" w:rsidR="00EE4D89" w:rsidRDefault="00EE4D89" w:rsidP="009D391B">
            <w:pPr>
              <w:snapToGrid w:val="0"/>
            </w:pPr>
            <w:r>
              <w:rPr>
                <w:rFonts w:ascii="Times New Roman" w:hAnsi="Times New Roman"/>
                <w:color w:val="000000"/>
              </w:rPr>
              <w:t>Szkoła Podstawowa                   w Ludwikowicach Kł.</w:t>
            </w:r>
          </w:p>
        </w:tc>
      </w:tr>
      <w:tr w:rsidR="00EE4D89" w14:paraId="5F1EFC4F" w14:textId="77777777" w:rsidTr="009D391B">
        <w:trPr>
          <w:trHeight w:val="135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92027" w14:textId="77777777" w:rsidR="00EE4D89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34E90" w14:textId="77777777" w:rsidR="00EE4D89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9AE5A" w14:textId="77777777" w:rsidR="00EE4D89" w:rsidRPr="00113DB6" w:rsidRDefault="00EE4D89" w:rsidP="009D391B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13DB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2637A" w14:textId="77777777" w:rsidR="00EE4D89" w:rsidRDefault="00EE4D89" w:rsidP="009D391B">
            <w:pPr>
              <w:snapToGrid w:val="0"/>
            </w:pPr>
            <w:r>
              <w:rPr>
                <w:rFonts w:ascii="Times New Roman" w:hAnsi="Times New Roman"/>
                <w:color w:val="000000"/>
              </w:rPr>
              <w:t>Przedszkole Samorządowe w Ludwikowicach Kł.</w:t>
            </w:r>
          </w:p>
        </w:tc>
      </w:tr>
      <w:tr w:rsidR="00EE4D89" w14:paraId="64B3BCFB" w14:textId="77777777" w:rsidTr="009D391B">
        <w:trPr>
          <w:trHeight w:val="135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25D5B" w14:textId="77777777" w:rsidR="00EE4D89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45329" w14:textId="77777777" w:rsidR="00EE4D89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Ludwikowice Kł. , ul. Kasprowicza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72356" w14:textId="77777777" w:rsidR="00EE4D89" w:rsidRPr="00113DB6" w:rsidRDefault="00EE4D89" w:rsidP="009D391B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13DB6"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3731B" w14:textId="77777777" w:rsidR="00EE4D89" w:rsidRDefault="00EE4D89" w:rsidP="009D391B">
            <w:pPr>
              <w:snapToGrid w:val="0"/>
            </w:pPr>
            <w:r>
              <w:rPr>
                <w:rFonts w:ascii="Times New Roman" w:hAnsi="Times New Roman"/>
                <w:color w:val="000000"/>
              </w:rPr>
              <w:t>Szkoła Podstawowa                   w Ludwikowicach Kł.</w:t>
            </w:r>
          </w:p>
        </w:tc>
      </w:tr>
      <w:tr w:rsidR="00EE4D89" w14:paraId="3065C34B" w14:textId="77777777" w:rsidTr="009D391B">
        <w:trPr>
          <w:trHeight w:val="135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5D1C8" w14:textId="77777777" w:rsidR="00EE4D89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DD561" w14:textId="77777777" w:rsidR="00EE4D89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F970C" w14:textId="77777777" w:rsidR="00EE4D89" w:rsidRPr="00113DB6" w:rsidRDefault="00EE4D89" w:rsidP="009D391B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13DB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272AA" w14:textId="77777777" w:rsidR="00EE4D89" w:rsidRDefault="00EE4D89" w:rsidP="009D391B">
            <w:pPr>
              <w:snapToGrid w:val="0"/>
            </w:pPr>
            <w:r>
              <w:rPr>
                <w:rFonts w:ascii="Times New Roman" w:hAnsi="Times New Roman"/>
                <w:color w:val="000000"/>
              </w:rPr>
              <w:t>Przedszkole Samorządowe w Ludwikowicach Kł</w:t>
            </w:r>
          </w:p>
        </w:tc>
      </w:tr>
      <w:tr w:rsidR="00EE4D89" w14:paraId="1822B48B" w14:textId="77777777" w:rsidTr="009D391B">
        <w:trPr>
          <w:trHeight w:val="67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01DE6D" w14:textId="77777777" w:rsidR="00EE4D89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BECEB2" w14:textId="77777777" w:rsidR="00EE4D89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Sokolec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C4700" w14:textId="77777777" w:rsidR="00EE4D89" w:rsidRPr="00113DB6" w:rsidRDefault="00EE4D89" w:rsidP="009D391B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13DB6"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C97A6" w14:textId="77777777" w:rsidR="00EE4D89" w:rsidRDefault="00EE4D89" w:rsidP="009D391B">
            <w:pPr>
              <w:snapToGrid w:val="0"/>
            </w:pPr>
            <w:r>
              <w:rPr>
                <w:rFonts w:ascii="Times New Roman" w:hAnsi="Times New Roman"/>
                <w:color w:val="000000"/>
              </w:rPr>
              <w:t>Szkoła Podstawowa                   w Ludwikowicach Kł.</w:t>
            </w:r>
          </w:p>
        </w:tc>
      </w:tr>
      <w:tr w:rsidR="00EE4D89" w14:paraId="5E6CB60E" w14:textId="77777777" w:rsidTr="009D391B">
        <w:trPr>
          <w:trHeight w:val="67"/>
        </w:trPr>
        <w:tc>
          <w:tcPr>
            <w:tcW w:w="6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674E7EE" w14:textId="77777777" w:rsidR="00EE4D89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F2481D" w14:textId="77777777" w:rsidR="00EE4D89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55248" w14:textId="77777777" w:rsidR="00EE4D89" w:rsidRPr="00113DB6" w:rsidRDefault="00EE4D89" w:rsidP="009D391B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13DB6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27484" w14:textId="77777777" w:rsidR="00EE4D89" w:rsidRDefault="00EE4D89" w:rsidP="009D391B">
            <w:pPr>
              <w:snapToGrid w:val="0"/>
            </w:pPr>
            <w:r>
              <w:rPr>
                <w:rFonts w:ascii="Times New Roman" w:hAnsi="Times New Roman"/>
                <w:color w:val="000000"/>
              </w:rPr>
              <w:t>Przedszkole Samorządowe w Ludwikowicach Kł</w:t>
            </w:r>
          </w:p>
        </w:tc>
      </w:tr>
      <w:tr w:rsidR="00EE4D89" w14:paraId="406743A9" w14:textId="77777777" w:rsidTr="009D391B">
        <w:trPr>
          <w:trHeight w:val="90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12994" w14:textId="77777777" w:rsidR="00EE4D89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4DB38" w14:textId="77777777" w:rsidR="00EE4D89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Czerwieńczyce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AE5FB" w14:textId="77777777" w:rsidR="00EE4D89" w:rsidRPr="00113DB6" w:rsidRDefault="00EE4D89" w:rsidP="009D391B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13DB6">
              <w:rPr>
                <w:rFonts w:ascii="Times New Roman" w:hAnsi="Times New Roman"/>
                <w:color w:val="000000" w:themeColor="text1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5CAF1" w14:textId="77777777" w:rsidR="00EE4D89" w:rsidRDefault="00EE4D89" w:rsidP="009D391B">
            <w:pPr>
              <w:snapToGrid w:val="0"/>
            </w:pPr>
            <w:r>
              <w:rPr>
                <w:rFonts w:ascii="Times New Roman" w:hAnsi="Times New Roman"/>
                <w:color w:val="000000"/>
              </w:rPr>
              <w:t>Szkoła Podstawowa w Bożkowie</w:t>
            </w:r>
          </w:p>
        </w:tc>
      </w:tr>
      <w:tr w:rsidR="00EE4D89" w14:paraId="04D51B89" w14:textId="77777777" w:rsidTr="009D391B">
        <w:trPr>
          <w:trHeight w:val="90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B8881" w14:textId="77777777" w:rsidR="00EE4D89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09C18" w14:textId="77777777" w:rsidR="00EE4D89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13FBF" w14:textId="77777777" w:rsidR="00EE4D89" w:rsidRPr="00113DB6" w:rsidRDefault="00EE4D89" w:rsidP="009D391B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13DB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78C7C" w14:textId="77777777" w:rsidR="00EE4D89" w:rsidRDefault="00EE4D89" w:rsidP="009D391B">
            <w:pPr>
              <w:snapToGrid w:val="0"/>
            </w:pPr>
            <w:r>
              <w:rPr>
                <w:rFonts w:ascii="Times New Roman" w:hAnsi="Times New Roman"/>
                <w:color w:val="000000"/>
              </w:rPr>
              <w:t>Przedszkole Samorządowe         w Bożkowie</w:t>
            </w:r>
          </w:p>
        </w:tc>
      </w:tr>
      <w:tr w:rsidR="00EE4D89" w14:paraId="34EC3A2E" w14:textId="77777777" w:rsidTr="009D391B">
        <w:trPr>
          <w:trHeight w:val="185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E09DE" w14:textId="77777777" w:rsidR="00EE4D89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D8535" w14:textId="77777777" w:rsidR="00EE4D89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Gorzuchów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C09F6" w14:textId="77777777" w:rsidR="00EE4D89" w:rsidRPr="00113DB6" w:rsidRDefault="00EE4D89" w:rsidP="009D391B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13DB6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6F5B1" w14:textId="77777777" w:rsidR="00EE4D89" w:rsidRDefault="00EE4D89" w:rsidP="009D391B">
            <w:pPr>
              <w:snapToGrid w:val="0"/>
            </w:pPr>
            <w:r>
              <w:rPr>
                <w:rFonts w:ascii="Times New Roman" w:hAnsi="Times New Roman"/>
                <w:color w:val="000000"/>
              </w:rPr>
              <w:t>Szkoła Podstawowa w Bożkowie</w:t>
            </w:r>
          </w:p>
        </w:tc>
      </w:tr>
      <w:tr w:rsidR="00EE4D89" w:rsidRPr="00113DB6" w14:paraId="0E486BFD" w14:textId="77777777" w:rsidTr="009D391B">
        <w:trPr>
          <w:trHeight w:val="185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0B6FF" w14:textId="77777777" w:rsidR="00EE4D89" w:rsidRPr="00113DB6" w:rsidRDefault="00EE4D89" w:rsidP="009D391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94EFF" w14:textId="77777777" w:rsidR="00EE4D89" w:rsidRPr="00113DB6" w:rsidRDefault="00EE4D89" w:rsidP="009D391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857DE" w14:textId="77777777" w:rsidR="00EE4D89" w:rsidRPr="00113DB6" w:rsidRDefault="00EE4D89" w:rsidP="009D391B">
            <w:pPr>
              <w:snapToGrid w:val="0"/>
              <w:jc w:val="center"/>
              <w:rPr>
                <w:rFonts w:ascii="Times New Roman" w:hAnsi="Times New Roman"/>
              </w:rPr>
            </w:pPr>
            <w:r w:rsidRPr="00113DB6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FA137" w14:textId="77777777" w:rsidR="00EE4D89" w:rsidRPr="00113DB6" w:rsidRDefault="00EE4D89" w:rsidP="009D391B">
            <w:pPr>
              <w:snapToGrid w:val="0"/>
            </w:pPr>
            <w:r w:rsidRPr="00113DB6">
              <w:rPr>
                <w:rFonts w:ascii="Times New Roman" w:hAnsi="Times New Roman"/>
              </w:rPr>
              <w:t>Przedszkole Samorządowe w Bożkowie</w:t>
            </w:r>
          </w:p>
        </w:tc>
      </w:tr>
      <w:tr w:rsidR="00EE4D89" w:rsidRPr="00113DB6" w14:paraId="3ADF8EE0" w14:textId="77777777" w:rsidTr="009D391B">
        <w:trPr>
          <w:trHeight w:val="90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37472" w14:textId="77777777" w:rsidR="00EE4D89" w:rsidRPr="00113DB6" w:rsidRDefault="00EE4D89" w:rsidP="009D391B">
            <w:pPr>
              <w:snapToGrid w:val="0"/>
              <w:rPr>
                <w:rFonts w:ascii="Times New Roman" w:hAnsi="Times New Roman"/>
              </w:rPr>
            </w:pPr>
            <w:r w:rsidRPr="00113DB6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70159" w14:textId="77777777" w:rsidR="00EE4D89" w:rsidRPr="00113DB6" w:rsidRDefault="00EE4D89" w:rsidP="009D391B">
            <w:pPr>
              <w:snapToGrid w:val="0"/>
              <w:rPr>
                <w:rFonts w:ascii="Times New Roman" w:hAnsi="Times New Roman"/>
              </w:rPr>
            </w:pPr>
            <w:r w:rsidRPr="00113DB6">
              <w:rPr>
                <w:rFonts w:ascii="Times New Roman" w:hAnsi="Times New Roman"/>
              </w:rPr>
              <w:t>Święcko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B7532" w14:textId="77777777" w:rsidR="00EE4D89" w:rsidRPr="00113DB6" w:rsidRDefault="00EE4D89" w:rsidP="009D391B">
            <w:pPr>
              <w:snapToGrid w:val="0"/>
              <w:jc w:val="center"/>
              <w:rPr>
                <w:rFonts w:ascii="Times New Roman" w:hAnsi="Times New Roman"/>
              </w:rPr>
            </w:pPr>
            <w:r w:rsidRPr="00113DB6">
              <w:rPr>
                <w:rFonts w:ascii="Times New Roman" w:hAnsi="Times New Roman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BCC0B" w14:textId="77777777" w:rsidR="00EE4D89" w:rsidRPr="00113DB6" w:rsidRDefault="00EE4D89" w:rsidP="009D391B">
            <w:pPr>
              <w:snapToGrid w:val="0"/>
            </w:pPr>
            <w:r w:rsidRPr="00113DB6">
              <w:rPr>
                <w:rFonts w:ascii="Times New Roman" w:hAnsi="Times New Roman"/>
              </w:rPr>
              <w:t>Szkoła Podstawowa w Bożkowie</w:t>
            </w:r>
          </w:p>
        </w:tc>
      </w:tr>
      <w:tr w:rsidR="00EE4D89" w:rsidRPr="00113DB6" w14:paraId="69292B75" w14:textId="77777777" w:rsidTr="009D391B">
        <w:trPr>
          <w:trHeight w:val="90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8E8CA" w14:textId="77777777" w:rsidR="00EE4D89" w:rsidRPr="00113DB6" w:rsidRDefault="00EE4D89" w:rsidP="009D391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756D1" w14:textId="77777777" w:rsidR="00EE4D89" w:rsidRPr="00113DB6" w:rsidRDefault="00EE4D89" w:rsidP="009D391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A43B3" w14:textId="77777777" w:rsidR="00EE4D89" w:rsidRPr="00113DB6" w:rsidRDefault="00EE4D89" w:rsidP="009D391B">
            <w:pPr>
              <w:snapToGrid w:val="0"/>
              <w:jc w:val="center"/>
              <w:rPr>
                <w:rFonts w:ascii="Times New Roman" w:hAnsi="Times New Roman"/>
              </w:rPr>
            </w:pPr>
            <w:r w:rsidRPr="00113DB6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41793" w14:textId="77777777" w:rsidR="00EE4D89" w:rsidRPr="00113DB6" w:rsidRDefault="00EE4D89" w:rsidP="009D391B">
            <w:pPr>
              <w:snapToGrid w:val="0"/>
            </w:pPr>
            <w:r w:rsidRPr="00113DB6">
              <w:rPr>
                <w:rFonts w:ascii="Times New Roman" w:hAnsi="Times New Roman"/>
              </w:rPr>
              <w:t>Przedszkole Samorządowe w Bożkowie</w:t>
            </w:r>
          </w:p>
        </w:tc>
      </w:tr>
      <w:tr w:rsidR="00EE4D89" w:rsidRPr="00113DB6" w14:paraId="45B63841" w14:textId="77777777" w:rsidTr="009D391B">
        <w:trPr>
          <w:trHeight w:val="7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750529" w14:textId="77777777" w:rsidR="00EE4D89" w:rsidRPr="00113DB6" w:rsidRDefault="00EE4D89" w:rsidP="009D391B">
            <w:pPr>
              <w:snapToGrid w:val="0"/>
              <w:rPr>
                <w:rFonts w:ascii="Times New Roman" w:hAnsi="Times New Roman"/>
              </w:rPr>
            </w:pPr>
            <w:r w:rsidRPr="00113DB6">
              <w:rPr>
                <w:rFonts w:ascii="Times New Roman" w:hAnsi="Times New Roman"/>
              </w:rPr>
              <w:t>9.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53F80D" w14:textId="77777777" w:rsidR="00EE4D89" w:rsidRPr="00113DB6" w:rsidRDefault="00EE4D89" w:rsidP="009D391B">
            <w:pPr>
              <w:snapToGrid w:val="0"/>
              <w:rPr>
                <w:rFonts w:ascii="Times New Roman" w:hAnsi="Times New Roman"/>
              </w:rPr>
            </w:pPr>
            <w:r w:rsidRPr="00113DB6">
              <w:rPr>
                <w:rFonts w:ascii="Times New Roman" w:hAnsi="Times New Roman"/>
              </w:rPr>
              <w:t>Dzikowiec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FAB77" w14:textId="77777777" w:rsidR="00EE4D89" w:rsidRPr="00113DB6" w:rsidRDefault="00EE4D89" w:rsidP="009D391B">
            <w:pPr>
              <w:snapToGrid w:val="0"/>
              <w:jc w:val="center"/>
              <w:rPr>
                <w:rFonts w:ascii="Times New Roman" w:hAnsi="Times New Roman"/>
              </w:rPr>
            </w:pPr>
            <w:r w:rsidRPr="00113DB6">
              <w:rPr>
                <w:rFonts w:ascii="Times New Roman" w:hAnsi="Times New Roman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DC89" w14:textId="77777777" w:rsidR="00EE4D89" w:rsidRPr="00113DB6" w:rsidRDefault="00EE4D89" w:rsidP="009D391B">
            <w:pPr>
              <w:snapToGrid w:val="0"/>
            </w:pPr>
            <w:r w:rsidRPr="00113DB6">
              <w:rPr>
                <w:rFonts w:ascii="Times New Roman" w:hAnsi="Times New Roman"/>
              </w:rPr>
              <w:t>Szkoła Podstawowa w Bożkowie</w:t>
            </w:r>
          </w:p>
        </w:tc>
      </w:tr>
      <w:tr w:rsidR="00EE4D89" w:rsidRPr="00113DB6" w14:paraId="0A4FE218" w14:textId="77777777" w:rsidTr="009D391B">
        <w:trPr>
          <w:trHeight w:val="90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8F033" w14:textId="77777777" w:rsidR="00EE4D89" w:rsidRPr="00113DB6" w:rsidRDefault="00EE4D89" w:rsidP="009D391B">
            <w:pPr>
              <w:snapToGrid w:val="0"/>
              <w:rPr>
                <w:rFonts w:ascii="Times New Roman" w:hAnsi="Times New Roman"/>
              </w:rPr>
            </w:pPr>
            <w:r w:rsidRPr="00113DB6">
              <w:rPr>
                <w:rFonts w:ascii="Times New Roman" w:hAnsi="Times New Roman"/>
              </w:rPr>
              <w:t>10.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3C585" w14:textId="77777777" w:rsidR="00EE4D89" w:rsidRPr="00113DB6" w:rsidRDefault="00EE4D89" w:rsidP="009D391B">
            <w:pPr>
              <w:snapToGrid w:val="0"/>
              <w:rPr>
                <w:rFonts w:ascii="Times New Roman" w:hAnsi="Times New Roman"/>
              </w:rPr>
            </w:pPr>
            <w:r w:rsidRPr="00113DB6">
              <w:rPr>
                <w:rFonts w:ascii="Times New Roman" w:hAnsi="Times New Roman"/>
              </w:rPr>
              <w:t>Koszyn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D55DC" w14:textId="77777777" w:rsidR="00EE4D89" w:rsidRPr="00113DB6" w:rsidRDefault="00EE4D89" w:rsidP="009D391B">
            <w:pPr>
              <w:snapToGrid w:val="0"/>
              <w:jc w:val="center"/>
              <w:rPr>
                <w:rFonts w:ascii="Times New Roman" w:hAnsi="Times New Roman"/>
              </w:rPr>
            </w:pPr>
            <w:r w:rsidRPr="00113DB6">
              <w:rPr>
                <w:rFonts w:ascii="Times New Roman" w:hAnsi="Times New Roman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3AAE5" w14:textId="77777777" w:rsidR="00EE4D89" w:rsidRPr="00113DB6" w:rsidRDefault="00EE4D89" w:rsidP="009D391B">
            <w:pPr>
              <w:snapToGrid w:val="0"/>
            </w:pPr>
            <w:r w:rsidRPr="00113DB6">
              <w:rPr>
                <w:rFonts w:ascii="Times New Roman" w:hAnsi="Times New Roman"/>
              </w:rPr>
              <w:t>Szkoła Podstawowa w Bożkowie</w:t>
            </w:r>
          </w:p>
        </w:tc>
      </w:tr>
      <w:tr w:rsidR="00EE4D89" w:rsidRPr="00113DB6" w14:paraId="748A1D11" w14:textId="77777777" w:rsidTr="009D391B">
        <w:trPr>
          <w:trHeight w:val="90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17076" w14:textId="77777777" w:rsidR="00EE4D89" w:rsidRPr="00113DB6" w:rsidRDefault="00EE4D89" w:rsidP="009D391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42C1F" w14:textId="77777777" w:rsidR="00EE4D89" w:rsidRPr="00113DB6" w:rsidRDefault="00EE4D89" w:rsidP="009D391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D5F27" w14:textId="77777777" w:rsidR="00EE4D89" w:rsidRPr="00113DB6" w:rsidRDefault="00EE4D89" w:rsidP="009D391B">
            <w:pPr>
              <w:snapToGrid w:val="0"/>
              <w:jc w:val="center"/>
              <w:rPr>
                <w:rFonts w:ascii="Times New Roman" w:hAnsi="Times New Roman"/>
              </w:rPr>
            </w:pPr>
            <w:r w:rsidRPr="00113DB6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8365B" w14:textId="77777777" w:rsidR="00EE4D89" w:rsidRPr="00113DB6" w:rsidRDefault="00EE4D89" w:rsidP="009D391B">
            <w:pPr>
              <w:snapToGrid w:val="0"/>
            </w:pPr>
            <w:r w:rsidRPr="00113DB6">
              <w:rPr>
                <w:rFonts w:ascii="Times New Roman" w:hAnsi="Times New Roman"/>
              </w:rPr>
              <w:t>Przedszkole Samorządowe         w Bożkowie</w:t>
            </w:r>
          </w:p>
        </w:tc>
      </w:tr>
      <w:tr w:rsidR="00EE4D89" w:rsidRPr="00113DB6" w14:paraId="00741252" w14:textId="77777777" w:rsidTr="009D391B">
        <w:trPr>
          <w:trHeight w:val="951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A1779" w14:textId="77777777" w:rsidR="00EE4D89" w:rsidRPr="00113DB6" w:rsidRDefault="00EE4D89" w:rsidP="009D391B">
            <w:pPr>
              <w:snapToGrid w:val="0"/>
              <w:rPr>
                <w:rFonts w:ascii="Times New Roman" w:hAnsi="Times New Roman"/>
              </w:rPr>
            </w:pPr>
            <w:r w:rsidRPr="00113DB6">
              <w:rPr>
                <w:rFonts w:ascii="Times New Roman" w:hAnsi="Times New Roman"/>
              </w:rPr>
              <w:t>11.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3785D" w14:textId="58B08C27" w:rsidR="00EE4D89" w:rsidRPr="00113DB6" w:rsidRDefault="00EE4D89" w:rsidP="009D391B">
            <w:pPr>
              <w:snapToGrid w:val="0"/>
              <w:rPr>
                <w:rFonts w:ascii="Times New Roman" w:hAnsi="Times New Roman"/>
              </w:rPr>
            </w:pPr>
            <w:r w:rsidRPr="00113DB6">
              <w:rPr>
                <w:rFonts w:ascii="Times New Roman" w:hAnsi="Times New Roman"/>
              </w:rPr>
              <w:t xml:space="preserve">Nowa Wieś </w:t>
            </w:r>
            <w:r w:rsidR="00F26416">
              <w:rPr>
                <w:rFonts w:ascii="Times New Roman" w:hAnsi="Times New Roman"/>
              </w:rPr>
              <w:t>K</w:t>
            </w:r>
            <w:r w:rsidRPr="00113DB6">
              <w:rPr>
                <w:rFonts w:ascii="Times New Roman" w:hAnsi="Times New Roman"/>
              </w:rPr>
              <w:t>ł.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D67EB" w14:textId="77777777" w:rsidR="00EE4D89" w:rsidRPr="00113DB6" w:rsidRDefault="00EE4D89" w:rsidP="009D391B">
            <w:pPr>
              <w:snapToGrid w:val="0"/>
              <w:jc w:val="center"/>
              <w:rPr>
                <w:rFonts w:ascii="Times New Roman" w:hAnsi="Times New Roman"/>
              </w:rPr>
            </w:pPr>
            <w:r w:rsidRPr="00113DB6">
              <w:rPr>
                <w:rFonts w:ascii="Times New Roman" w:hAnsi="Times New Roman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7DEE" w14:textId="77777777" w:rsidR="00EE4D89" w:rsidRPr="00113DB6" w:rsidRDefault="00EE4D89" w:rsidP="009D391B">
            <w:pPr>
              <w:snapToGrid w:val="0"/>
            </w:pPr>
            <w:r w:rsidRPr="00113DB6">
              <w:rPr>
                <w:rFonts w:ascii="Times New Roman" w:hAnsi="Times New Roman"/>
              </w:rPr>
              <w:t>Szkoła Podstawowa w Bożkowie</w:t>
            </w:r>
          </w:p>
        </w:tc>
      </w:tr>
      <w:tr w:rsidR="00EE4D89" w:rsidRPr="00113DB6" w14:paraId="3C406A20" w14:textId="77777777" w:rsidTr="009D391B">
        <w:trPr>
          <w:trHeight w:val="6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F74C1" w14:textId="77777777" w:rsidR="00EE4D89" w:rsidRPr="00113DB6" w:rsidRDefault="00EE4D89" w:rsidP="009D391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F0D52" w14:textId="77777777" w:rsidR="00EE4D89" w:rsidRPr="00113DB6" w:rsidRDefault="00EE4D89" w:rsidP="009D391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ED5E2" w14:textId="77777777" w:rsidR="00EE4D89" w:rsidRPr="00113DB6" w:rsidRDefault="00EE4D89" w:rsidP="009D391B">
            <w:pPr>
              <w:snapToGrid w:val="0"/>
              <w:jc w:val="center"/>
              <w:rPr>
                <w:rFonts w:ascii="Times New Roman" w:hAnsi="Times New Roman"/>
              </w:rPr>
            </w:pPr>
            <w:r w:rsidRPr="00113DB6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029CC" w14:textId="77777777" w:rsidR="00EE4D89" w:rsidRPr="00113DB6" w:rsidRDefault="00EE4D89" w:rsidP="009D391B">
            <w:pPr>
              <w:snapToGrid w:val="0"/>
            </w:pPr>
            <w:r w:rsidRPr="00113DB6">
              <w:rPr>
                <w:rFonts w:ascii="Times New Roman" w:hAnsi="Times New Roman"/>
              </w:rPr>
              <w:t>Przedszkole Samorządowe w Bożkowie</w:t>
            </w:r>
          </w:p>
        </w:tc>
      </w:tr>
      <w:tr w:rsidR="00EE4D89" w:rsidRPr="00113DB6" w14:paraId="255C0D68" w14:textId="77777777" w:rsidTr="009D391B">
        <w:trPr>
          <w:trHeight w:val="715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42093" w14:textId="77777777" w:rsidR="00EE4D89" w:rsidRPr="00113DB6" w:rsidRDefault="00EE4D89" w:rsidP="009D391B">
            <w:pPr>
              <w:snapToGrid w:val="0"/>
              <w:rPr>
                <w:rFonts w:ascii="Times New Roman" w:hAnsi="Times New Roman"/>
              </w:rPr>
            </w:pPr>
            <w:r w:rsidRPr="00113DB6">
              <w:rPr>
                <w:rFonts w:ascii="Times New Roman" w:hAnsi="Times New Roman"/>
              </w:rPr>
              <w:t>12.</w:t>
            </w:r>
          </w:p>
        </w:tc>
        <w:tc>
          <w:tcPr>
            <w:tcW w:w="3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25DCE" w14:textId="77777777" w:rsidR="00EE4D89" w:rsidRPr="00113DB6" w:rsidRDefault="00EE4D89" w:rsidP="009D391B">
            <w:pPr>
              <w:snapToGrid w:val="0"/>
              <w:rPr>
                <w:rFonts w:ascii="Times New Roman" w:hAnsi="Times New Roman"/>
              </w:rPr>
            </w:pPr>
            <w:r w:rsidRPr="00113DB6">
              <w:rPr>
                <w:rFonts w:ascii="Times New Roman" w:hAnsi="Times New Roman"/>
              </w:rPr>
              <w:t>Wolibórz : dolny przystanek,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5565E" w14:textId="77777777" w:rsidR="00EE4D89" w:rsidRPr="00113DB6" w:rsidRDefault="00EE4D89" w:rsidP="009D391B">
            <w:pPr>
              <w:snapToGrid w:val="0"/>
              <w:jc w:val="center"/>
              <w:rPr>
                <w:rFonts w:ascii="Times New Roman" w:hAnsi="Times New Roman"/>
              </w:rPr>
            </w:pPr>
            <w:r w:rsidRPr="00113DB6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F2645" w14:textId="77777777" w:rsidR="00EE4D89" w:rsidRPr="00113DB6" w:rsidRDefault="00EE4D89" w:rsidP="009D391B">
            <w:pPr>
              <w:snapToGrid w:val="0"/>
            </w:pPr>
            <w:r w:rsidRPr="00113DB6">
              <w:rPr>
                <w:rFonts w:ascii="Times New Roman" w:hAnsi="Times New Roman"/>
              </w:rPr>
              <w:t>Szkoła Podstawowa w Bożkowie</w:t>
            </w:r>
          </w:p>
        </w:tc>
      </w:tr>
      <w:tr w:rsidR="00EE4D89" w:rsidRPr="00113DB6" w14:paraId="0BD5CC65" w14:textId="77777777" w:rsidTr="009D391B"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B12F7" w14:textId="77777777" w:rsidR="00EE4D89" w:rsidRPr="00113DB6" w:rsidRDefault="00EE4D89" w:rsidP="009D391B">
            <w:pPr>
              <w:snapToGrid w:val="0"/>
              <w:rPr>
                <w:rFonts w:ascii="Times New Roman" w:hAnsi="Times New Roman"/>
              </w:rPr>
            </w:pPr>
            <w:r w:rsidRPr="00113DB6">
              <w:rPr>
                <w:rFonts w:ascii="Times New Roman" w:hAnsi="Times New Roman"/>
              </w:rPr>
              <w:t>13.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372D0" w14:textId="77777777" w:rsidR="00EE4D89" w:rsidRPr="00113DB6" w:rsidRDefault="00EE4D89" w:rsidP="009D391B">
            <w:pPr>
              <w:snapToGrid w:val="0"/>
              <w:rPr>
                <w:rFonts w:ascii="Times New Roman" w:hAnsi="Times New Roman"/>
              </w:rPr>
            </w:pPr>
            <w:r w:rsidRPr="00113DB6">
              <w:rPr>
                <w:rFonts w:ascii="Times New Roman" w:hAnsi="Times New Roman"/>
              </w:rPr>
              <w:t xml:space="preserve">Wolibórz : (dolny przystanek)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84A4F" w14:textId="77777777" w:rsidR="00EE4D89" w:rsidRPr="00113DB6" w:rsidRDefault="00EE4D89" w:rsidP="009D391B">
            <w:pPr>
              <w:snapToGrid w:val="0"/>
              <w:jc w:val="center"/>
              <w:rPr>
                <w:rFonts w:ascii="Times New Roman" w:hAnsi="Times New Roman"/>
              </w:rPr>
            </w:pPr>
            <w:r w:rsidRPr="00113DB6"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7B41A" w14:textId="77777777" w:rsidR="00EE4D89" w:rsidRPr="00113DB6" w:rsidRDefault="00EE4D89" w:rsidP="009D391B">
            <w:pPr>
              <w:snapToGrid w:val="0"/>
              <w:spacing w:after="0"/>
              <w:rPr>
                <w:rFonts w:ascii="Times New Roman" w:hAnsi="Times New Roman"/>
              </w:rPr>
            </w:pPr>
            <w:r w:rsidRPr="00113DB6">
              <w:rPr>
                <w:rFonts w:ascii="Times New Roman" w:hAnsi="Times New Roman"/>
              </w:rPr>
              <w:t>Szkoła Podstawowa w Jugowie</w:t>
            </w:r>
          </w:p>
          <w:p w14:paraId="69054FDD" w14:textId="77777777" w:rsidR="00EE4D89" w:rsidRPr="00113DB6" w:rsidRDefault="00EE4D89" w:rsidP="009D391B">
            <w:pPr>
              <w:snapToGrid w:val="0"/>
              <w:spacing w:after="0"/>
            </w:pPr>
            <w:r w:rsidRPr="00113DB6">
              <w:rPr>
                <w:rFonts w:ascii="Times New Roman" w:hAnsi="Times New Roman"/>
              </w:rPr>
              <w:t>ul Główna 85</w:t>
            </w:r>
          </w:p>
        </w:tc>
      </w:tr>
      <w:tr w:rsidR="00EE4D89" w:rsidRPr="00113DB6" w14:paraId="217600E4" w14:textId="77777777" w:rsidTr="009D391B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F02E1" w14:textId="77777777" w:rsidR="00EE4D89" w:rsidRPr="00113DB6" w:rsidRDefault="00EE4D89" w:rsidP="009D391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E3073" w14:textId="77777777" w:rsidR="00EE4D89" w:rsidRPr="00113DB6" w:rsidRDefault="00EE4D89" w:rsidP="009D391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5AD41" w14:textId="77777777" w:rsidR="00EE4D89" w:rsidRPr="00113DB6" w:rsidRDefault="00EE4D89" w:rsidP="009D391B">
            <w:pPr>
              <w:snapToGrid w:val="0"/>
              <w:jc w:val="center"/>
              <w:rPr>
                <w:rFonts w:ascii="Times New Roman" w:hAnsi="Times New Roman"/>
              </w:rPr>
            </w:pPr>
            <w:r w:rsidRPr="00113DB6"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46BA8" w14:textId="77777777" w:rsidR="00EE4D89" w:rsidRPr="00113DB6" w:rsidRDefault="00EE4D89" w:rsidP="009D391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13DB6">
              <w:rPr>
                <w:rFonts w:ascii="Times New Roman" w:hAnsi="Times New Roman"/>
              </w:rPr>
              <w:t>Szkoła Podstawowa w Jugowie</w:t>
            </w:r>
          </w:p>
          <w:p w14:paraId="3CF2EC17" w14:textId="77777777" w:rsidR="00EE4D89" w:rsidRPr="00113DB6" w:rsidRDefault="00EE4D89" w:rsidP="009D391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13DB6">
              <w:rPr>
                <w:rFonts w:ascii="Times New Roman" w:hAnsi="Times New Roman"/>
              </w:rPr>
              <w:t>ul. Główna 105</w:t>
            </w:r>
          </w:p>
          <w:p w14:paraId="4E5802F3" w14:textId="77777777" w:rsidR="00EE4D89" w:rsidRPr="00113DB6" w:rsidRDefault="00EE4D89" w:rsidP="009D391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D89" w:rsidRPr="00113DB6" w14:paraId="4B61EA51" w14:textId="77777777" w:rsidTr="009D391B">
        <w:trPr>
          <w:trHeight w:val="727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CF1C9" w14:textId="77777777" w:rsidR="00EE4D89" w:rsidRPr="00113DB6" w:rsidRDefault="00EE4D89" w:rsidP="009D391B">
            <w:pPr>
              <w:snapToGrid w:val="0"/>
              <w:rPr>
                <w:rFonts w:ascii="Times New Roman" w:hAnsi="Times New Roman"/>
              </w:rPr>
            </w:pPr>
            <w:r w:rsidRPr="00113DB6">
              <w:rPr>
                <w:rFonts w:ascii="Times New Roman" w:hAnsi="Times New Roman"/>
              </w:rPr>
              <w:t>14.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48662" w14:textId="77777777" w:rsidR="00EE4D89" w:rsidRPr="00113DB6" w:rsidRDefault="00EE4D89" w:rsidP="009D391B">
            <w:pPr>
              <w:snapToGrid w:val="0"/>
              <w:rPr>
                <w:rFonts w:ascii="Times New Roman" w:hAnsi="Times New Roman"/>
              </w:rPr>
            </w:pPr>
            <w:r w:rsidRPr="00113DB6">
              <w:rPr>
                <w:rFonts w:ascii="Times New Roman" w:hAnsi="Times New Roman"/>
              </w:rPr>
              <w:t>Przygórze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439B1" w14:textId="77777777" w:rsidR="00EE4D89" w:rsidRPr="00113DB6" w:rsidRDefault="00EE4D89" w:rsidP="009D391B">
            <w:pPr>
              <w:snapToGrid w:val="0"/>
              <w:jc w:val="center"/>
              <w:rPr>
                <w:rFonts w:ascii="Times New Roman" w:hAnsi="Times New Roman"/>
              </w:rPr>
            </w:pPr>
            <w:r w:rsidRPr="00113DB6">
              <w:rPr>
                <w:rFonts w:ascii="Times New Roman" w:hAnsi="Times New Roman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5F7D9" w14:textId="77777777" w:rsidR="00EE4D89" w:rsidRPr="00113DB6" w:rsidRDefault="00EE4D89" w:rsidP="009D391B">
            <w:pPr>
              <w:snapToGrid w:val="0"/>
            </w:pPr>
            <w:r w:rsidRPr="00113DB6">
              <w:rPr>
                <w:rFonts w:ascii="Times New Roman" w:hAnsi="Times New Roman"/>
              </w:rPr>
              <w:t>Szkoła Podstawowa w Jugowie ul Główna 85</w:t>
            </w:r>
          </w:p>
        </w:tc>
      </w:tr>
      <w:tr w:rsidR="00EE4D89" w:rsidRPr="00113DB6" w14:paraId="42242BF8" w14:textId="77777777" w:rsidTr="009D391B">
        <w:trPr>
          <w:trHeight w:val="699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70A65" w14:textId="77777777" w:rsidR="00EE4D89" w:rsidRPr="00113DB6" w:rsidRDefault="00EE4D89" w:rsidP="009D391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66B35" w14:textId="77777777" w:rsidR="00EE4D89" w:rsidRPr="00113DB6" w:rsidRDefault="00EE4D89" w:rsidP="009D391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B91AB" w14:textId="77777777" w:rsidR="00EE4D89" w:rsidRPr="00113DB6" w:rsidRDefault="00EE4D89" w:rsidP="009D391B">
            <w:pPr>
              <w:snapToGrid w:val="0"/>
              <w:jc w:val="center"/>
              <w:rPr>
                <w:rFonts w:ascii="Times New Roman" w:hAnsi="Times New Roman"/>
              </w:rPr>
            </w:pPr>
            <w:r w:rsidRPr="00113DB6">
              <w:rPr>
                <w:rFonts w:ascii="Times New Roman" w:hAnsi="Times New Roman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0168E" w14:textId="77777777" w:rsidR="00EE4D89" w:rsidRPr="00113DB6" w:rsidRDefault="00EE4D89" w:rsidP="009D391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13DB6">
              <w:rPr>
                <w:rFonts w:ascii="Times New Roman" w:hAnsi="Times New Roman"/>
              </w:rPr>
              <w:t>Szkoła Podstawowa w Jugowie</w:t>
            </w:r>
          </w:p>
          <w:p w14:paraId="5B0DF95C" w14:textId="77777777" w:rsidR="00EE4D89" w:rsidRPr="00113DB6" w:rsidRDefault="00EE4D89" w:rsidP="009D391B">
            <w:pPr>
              <w:snapToGrid w:val="0"/>
            </w:pPr>
            <w:r w:rsidRPr="00113DB6">
              <w:rPr>
                <w:rFonts w:ascii="Times New Roman" w:hAnsi="Times New Roman"/>
              </w:rPr>
              <w:t>ul. Główna 105</w:t>
            </w:r>
          </w:p>
        </w:tc>
      </w:tr>
      <w:tr w:rsidR="00EE4D89" w:rsidRPr="00113DB6" w14:paraId="46BF7E4D" w14:textId="77777777" w:rsidTr="009D391B">
        <w:trPr>
          <w:trHeight w:val="278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B79201" w14:textId="77777777" w:rsidR="00EE4D89" w:rsidRPr="00113DB6" w:rsidRDefault="00EE4D89" w:rsidP="009D391B">
            <w:pPr>
              <w:snapToGrid w:val="0"/>
              <w:rPr>
                <w:rFonts w:ascii="Times New Roman" w:hAnsi="Times New Roman"/>
              </w:rPr>
            </w:pPr>
            <w:r w:rsidRPr="00113DB6">
              <w:rPr>
                <w:rFonts w:ascii="Times New Roman" w:hAnsi="Times New Roman"/>
              </w:rPr>
              <w:t>15.</w:t>
            </w:r>
          </w:p>
          <w:p w14:paraId="1D68D9BA" w14:textId="77777777" w:rsidR="00EE4D89" w:rsidRPr="00113DB6" w:rsidRDefault="00EE4D89" w:rsidP="009D391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75723C" w14:textId="77777777" w:rsidR="00EE4D89" w:rsidRPr="00113DB6" w:rsidRDefault="00EE4D89" w:rsidP="009D391B">
            <w:pPr>
              <w:snapToGrid w:val="0"/>
              <w:rPr>
                <w:rFonts w:ascii="Times New Roman" w:hAnsi="Times New Roman"/>
              </w:rPr>
            </w:pPr>
            <w:r w:rsidRPr="00113DB6">
              <w:rPr>
                <w:rFonts w:ascii="Times New Roman" w:hAnsi="Times New Roman"/>
              </w:rPr>
              <w:t>Jugów, ul. Sitów, ul. Wysiedleńców</w:t>
            </w:r>
          </w:p>
          <w:p w14:paraId="66AC5FF1" w14:textId="77777777" w:rsidR="00EE4D89" w:rsidRPr="00113DB6" w:rsidRDefault="00EE4D89" w:rsidP="009D391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99789" w14:textId="77777777" w:rsidR="00EE4D89" w:rsidRPr="00113DB6" w:rsidRDefault="00EE4D89" w:rsidP="009D391B">
            <w:pPr>
              <w:snapToGrid w:val="0"/>
              <w:jc w:val="center"/>
              <w:rPr>
                <w:rFonts w:ascii="Times New Roman" w:hAnsi="Times New Roman"/>
              </w:rPr>
            </w:pPr>
            <w:r w:rsidRPr="00113DB6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74DB2" w14:textId="77777777" w:rsidR="00EE4D89" w:rsidRPr="00113DB6" w:rsidRDefault="00EE4D89" w:rsidP="009D391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13DB6">
              <w:rPr>
                <w:rFonts w:ascii="Times New Roman" w:hAnsi="Times New Roman"/>
              </w:rPr>
              <w:t>Szkoła Podstawowa w Jugowie</w:t>
            </w:r>
          </w:p>
          <w:p w14:paraId="671C60EE" w14:textId="77777777" w:rsidR="00EE4D89" w:rsidRPr="00113DB6" w:rsidRDefault="00EE4D89" w:rsidP="009D391B">
            <w:pPr>
              <w:snapToGrid w:val="0"/>
            </w:pPr>
            <w:r w:rsidRPr="00113DB6">
              <w:rPr>
                <w:rFonts w:ascii="Times New Roman" w:hAnsi="Times New Roman"/>
              </w:rPr>
              <w:t>ul. Główna 85</w:t>
            </w:r>
          </w:p>
        </w:tc>
      </w:tr>
      <w:tr w:rsidR="00EE4D89" w:rsidRPr="00113DB6" w14:paraId="516D231F" w14:textId="77777777" w:rsidTr="009D391B">
        <w:trPr>
          <w:trHeight w:val="277"/>
        </w:trPr>
        <w:tc>
          <w:tcPr>
            <w:tcW w:w="6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5D22C5" w14:textId="77777777" w:rsidR="00EE4D89" w:rsidRPr="00113DB6" w:rsidRDefault="00EE4D89" w:rsidP="009D391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0BAE63" w14:textId="77777777" w:rsidR="00EE4D89" w:rsidRPr="00113DB6" w:rsidRDefault="00EE4D89" w:rsidP="009D391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0F76" w14:textId="77777777" w:rsidR="00EE4D89" w:rsidRPr="00113DB6" w:rsidRDefault="00EE4D89" w:rsidP="009D391B">
            <w:pPr>
              <w:snapToGrid w:val="0"/>
              <w:jc w:val="center"/>
              <w:rPr>
                <w:rFonts w:ascii="Times New Roman" w:hAnsi="Times New Roman"/>
              </w:rPr>
            </w:pPr>
            <w:r w:rsidRPr="00113DB6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419AD" w14:textId="77777777" w:rsidR="00EE4D89" w:rsidRPr="00113DB6" w:rsidRDefault="00EE4D89" w:rsidP="009D391B">
            <w:pPr>
              <w:snapToGrid w:val="0"/>
              <w:spacing w:after="0"/>
              <w:rPr>
                <w:rFonts w:ascii="Times New Roman" w:hAnsi="Times New Roman"/>
              </w:rPr>
            </w:pPr>
            <w:r w:rsidRPr="00113DB6">
              <w:rPr>
                <w:rFonts w:ascii="Times New Roman" w:hAnsi="Times New Roman"/>
              </w:rPr>
              <w:t>Szkoła Podstawowa w Jugowie</w:t>
            </w:r>
          </w:p>
          <w:p w14:paraId="4629ECC5" w14:textId="77777777" w:rsidR="00EE4D89" w:rsidRPr="00113DB6" w:rsidRDefault="00EE4D89" w:rsidP="009D391B">
            <w:pPr>
              <w:snapToGrid w:val="0"/>
              <w:spacing w:after="0"/>
            </w:pPr>
            <w:r w:rsidRPr="00113DB6">
              <w:rPr>
                <w:rFonts w:ascii="Times New Roman" w:hAnsi="Times New Roman"/>
              </w:rPr>
              <w:t>ul Główna 105</w:t>
            </w:r>
          </w:p>
        </w:tc>
      </w:tr>
      <w:tr w:rsidR="00EE4D89" w:rsidRPr="00113DB6" w14:paraId="09539FCE" w14:textId="77777777" w:rsidTr="009D391B">
        <w:trPr>
          <w:trHeight w:val="277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94921" w14:textId="77777777" w:rsidR="00EE4D89" w:rsidRPr="00113DB6" w:rsidRDefault="00EE4D89" w:rsidP="009D391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77445" w14:textId="77777777" w:rsidR="00EE4D89" w:rsidRPr="00113DB6" w:rsidRDefault="00EE4D89" w:rsidP="009D391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44983" w14:textId="77777777" w:rsidR="00EE4D89" w:rsidRPr="00113DB6" w:rsidRDefault="00EE4D89" w:rsidP="009D391B">
            <w:pPr>
              <w:snapToGrid w:val="0"/>
              <w:jc w:val="center"/>
              <w:rPr>
                <w:rFonts w:ascii="Times New Roman" w:hAnsi="Times New Roman"/>
              </w:rPr>
            </w:pPr>
            <w:r w:rsidRPr="00113DB6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52D9D" w14:textId="77777777" w:rsidR="00EE4D89" w:rsidRPr="00113DB6" w:rsidRDefault="00EE4D89" w:rsidP="009D391B">
            <w:pPr>
              <w:snapToGrid w:val="0"/>
              <w:spacing w:after="0"/>
              <w:rPr>
                <w:rFonts w:ascii="Times New Roman" w:hAnsi="Times New Roman"/>
              </w:rPr>
            </w:pPr>
            <w:r w:rsidRPr="00113DB6">
              <w:rPr>
                <w:rFonts w:ascii="Times New Roman" w:hAnsi="Times New Roman"/>
              </w:rPr>
              <w:t xml:space="preserve">Przedszkole Samorządowe w Jugowie </w:t>
            </w:r>
          </w:p>
        </w:tc>
      </w:tr>
    </w:tbl>
    <w:p w14:paraId="6826450D" w14:textId="77777777" w:rsidR="00EE4D89" w:rsidRPr="00113DB6" w:rsidRDefault="00EE4D89" w:rsidP="00EE4D89">
      <w:pPr>
        <w:pStyle w:val="Akapitzlist"/>
        <w:ind w:left="0"/>
        <w:rPr>
          <w:sz w:val="22"/>
          <w:szCs w:val="22"/>
        </w:rPr>
      </w:pPr>
    </w:p>
    <w:p w14:paraId="1F33EBCD" w14:textId="77777777" w:rsidR="00EE4D89" w:rsidRPr="00113DB6" w:rsidRDefault="00EE4D89" w:rsidP="00EE4D89">
      <w:pPr>
        <w:pStyle w:val="Akapitzlist"/>
        <w:jc w:val="right"/>
        <w:rPr>
          <w:sz w:val="22"/>
          <w:szCs w:val="22"/>
        </w:rPr>
      </w:pPr>
    </w:p>
    <w:p w14:paraId="25E9D66A" w14:textId="77777777" w:rsidR="00EE4D89" w:rsidRPr="00113DB6" w:rsidRDefault="00EE4D89" w:rsidP="00EE4D89">
      <w:pPr>
        <w:pStyle w:val="Akapitzlist"/>
        <w:jc w:val="right"/>
        <w:rPr>
          <w:sz w:val="22"/>
          <w:szCs w:val="22"/>
        </w:rPr>
      </w:pPr>
    </w:p>
    <w:p w14:paraId="16D36A2A" w14:textId="77777777" w:rsidR="00EE4D89" w:rsidRPr="00113DB6" w:rsidRDefault="00EE4D89" w:rsidP="00EE4D89">
      <w:pPr>
        <w:pStyle w:val="Akapitzlist"/>
        <w:ind w:left="0"/>
        <w:rPr>
          <w:sz w:val="22"/>
          <w:szCs w:val="22"/>
        </w:rPr>
      </w:pPr>
    </w:p>
    <w:p w14:paraId="6332153B" w14:textId="687202C1" w:rsidR="00EE4D89" w:rsidRDefault="00EE4D89">
      <w:pPr>
        <w:suppressAutoHyphens w:val="0"/>
        <w:spacing w:after="160" w:line="259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br w:type="page"/>
      </w:r>
    </w:p>
    <w:p w14:paraId="7CA58F5A" w14:textId="77777777" w:rsidR="00EE4D89" w:rsidRPr="00767658" w:rsidRDefault="00EE4D89" w:rsidP="00EE4D89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Część </w:t>
      </w:r>
      <w:r w:rsidRPr="00767658">
        <w:rPr>
          <w:rFonts w:ascii="Times New Roman" w:hAnsi="Times New Roman"/>
          <w:b/>
          <w:color w:val="000000"/>
          <w:sz w:val="28"/>
          <w:szCs w:val="28"/>
        </w:rPr>
        <w:t xml:space="preserve"> nr I </w:t>
      </w:r>
    </w:p>
    <w:p w14:paraId="767976DD" w14:textId="77777777" w:rsidR="00EE4D89" w:rsidRDefault="00EE4D89" w:rsidP="00EE4D89">
      <w:pPr>
        <w:pStyle w:val="Akapitzlist"/>
        <w:rPr>
          <w:b/>
          <w:color w:val="000000"/>
          <w:sz w:val="22"/>
          <w:szCs w:val="22"/>
        </w:rPr>
      </w:pPr>
    </w:p>
    <w:p w14:paraId="2CD1F033" w14:textId="77777777" w:rsidR="00EE4D89" w:rsidRPr="00767658" w:rsidRDefault="00EE4D89" w:rsidP="00EE4D89">
      <w:pPr>
        <w:rPr>
          <w:rFonts w:ascii="Times New Roman" w:hAnsi="Times New Roman"/>
          <w:color w:val="000000"/>
          <w:sz w:val="24"/>
          <w:szCs w:val="24"/>
        </w:rPr>
      </w:pPr>
      <w:r w:rsidRPr="00767658">
        <w:rPr>
          <w:rFonts w:ascii="Times New Roman" w:hAnsi="Times New Roman"/>
          <w:b/>
          <w:color w:val="000000"/>
          <w:sz w:val="24"/>
          <w:szCs w:val="24"/>
        </w:rPr>
        <w:t>Dowóz  uczniów do Szkoły Podstawowej w Ludwikowicach Kłodzkich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i Przedszkola Samorządowego w Ludwikowicach Kłodzkich.</w:t>
      </w:r>
    </w:p>
    <w:p w14:paraId="0CF8AE5F" w14:textId="77777777" w:rsidR="00EE4D89" w:rsidRPr="00767658" w:rsidRDefault="00EE4D89" w:rsidP="00EE4D89">
      <w:pPr>
        <w:rPr>
          <w:rFonts w:ascii="Times New Roman" w:hAnsi="Times New Roman"/>
          <w:b/>
          <w:color w:val="000000"/>
          <w:sz w:val="24"/>
          <w:szCs w:val="24"/>
        </w:rPr>
      </w:pPr>
      <w:r w:rsidRPr="00767658">
        <w:rPr>
          <w:rFonts w:ascii="Times New Roman" w:hAnsi="Times New Roman"/>
          <w:color w:val="000000"/>
          <w:sz w:val="24"/>
          <w:szCs w:val="24"/>
        </w:rPr>
        <w:t xml:space="preserve">Każda trasa powinna być dostosowana do dowozu dzieci do szkół na godzinę 8.00 rano i odwiezienia do miejsca zamieszkania po zakończeniu </w:t>
      </w:r>
      <w:r>
        <w:rPr>
          <w:rFonts w:ascii="Times New Roman" w:hAnsi="Times New Roman"/>
          <w:color w:val="000000"/>
          <w:sz w:val="24"/>
          <w:szCs w:val="24"/>
        </w:rPr>
        <w:t>zajęć</w:t>
      </w:r>
      <w:r w:rsidRPr="0076765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B461DD2" w14:textId="77777777" w:rsidR="00EE4D89" w:rsidRDefault="00EE4D89" w:rsidP="00EE4D89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DOWÓZ DO SZKOŁY, PRZEDSZKOLA :</w:t>
      </w:r>
    </w:p>
    <w:p w14:paraId="0BF2DAAF" w14:textId="77777777" w:rsidR="00EE4D89" w:rsidRPr="00E07A29" w:rsidRDefault="00EE4D89" w:rsidP="00EE4D89">
      <w:pPr>
        <w:rPr>
          <w:rFonts w:ascii="Times New Roman" w:hAnsi="Times New Roman"/>
          <w:b/>
          <w:color w:val="000000"/>
          <w:sz w:val="24"/>
          <w:szCs w:val="24"/>
        </w:rPr>
      </w:pPr>
      <w:r w:rsidRPr="00E07A29">
        <w:rPr>
          <w:rFonts w:ascii="Times New Roman" w:hAnsi="Times New Roman"/>
          <w:b/>
          <w:color w:val="000000"/>
          <w:sz w:val="24"/>
          <w:szCs w:val="24"/>
        </w:rPr>
        <w:t xml:space="preserve">1. Dworki </w:t>
      </w:r>
      <w:r w:rsidRPr="00E07A29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Pr="00E07A29">
        <w:rPr>
          <w:rFonts w:ascii="Times New Roman" w:hAnsi="Times New Roman"/>
          <w:b/>
          <w:color w:val="000000"/>
          <w:sz w:val="24"/>
          <w:szCs w:val="24"/>
        </w:rPr>
        <w:t xml:space="preserve">Bartnica </w:t>
      </w:r>
      <w:r w:rsidRPr="00E07A29">
        <w:rPr>
          <w:rFonts w:ascii="Times New Roman" w:hAnsi="Times New Roman"/>
          <w:b/>
          <w:bCs/>
          <w:color w:val="000000"/>
          <w:sz w:val="24"/>
          <w:szCs w:val="24"/>
        </w:rPr>
        <w:t xml:space="preserve">– </w:t>
      </w:r>
      <w:r w:rsidRPr="00E07A29">
        <w:rPr>
          <w:rFonts w:ascii="Times New Roman" w:hAnsi="Times New Roman"/>
          <w:b/>
          <w:color w:val="000000"/>
          <w:sz w:val="24"/>
          <w:szCs w:val="24"/>
        </w:rPr>
        <w:t>Świerki – Ludwikowice Kłodzkie :</w:t>
      </w:r>
    </w:p>
    <w:p w14:paraId="7EBC136F" w14:textId="77777777" w:rsidR="00EE4D89" w:rsidRPr="001C72A0" w:rsidRDefault="00EE4D89" w:rsidP="00EE4D89">
      <w:pPr>
        <w:pStyle w:val="Akapitzlist"/>
        <w:numPr>
          <w:ilvl w:val="0"/>
          <w:numId w:val="9"/>
        </w:numPr>
        <w:suppressAutoHyphens/>
        <w:contextualSpacing w:val="0"/>
        <w:rPr>
          <w:color w:val="000000"/>
        </w:rPr>
      </w:pPr>
      <w:r w:rsidRPr="001C72A0">
        <w:rPr>
          <w:color w:val="000000"/>
        </w:rPr>
        <w:t>Dworki   –</w:t>
      </w:r>
      <w:r>
        <w:rPr>
          <w:color w:val="000000"/>
        </w:rPr>
        <w:t xml:space="preserve"> </w:t>
      </w:r>
      <w:r w:rsidRPr="001C72A0">
        <w:rPr>
          <w:color w:val="000000"/>
        </w:rPr>
        <w:t>odjazd godz. 7</w:t>
      </w:r>
      <w:r w:rsidRPr="001C72A0">
        <w:rPr>
          <w:color w:val="000000"/>
          <w:vertAlign w:val="superscript"/>
        </w:rPr>
        <w:t xml:space="preserve">10,   </w:t>
      </w:r>
      <w:r>
        <w:rPr>
          <w:color w:val="000000"/>
          <w:vertAlign w:val="superscript"/>
        </w:rPr>
        <w:t xml:space="preserve"> </w:t>
      </w:r>
    </w:p>
    <w:p w14:paraId="10427B71" w14:textId="77777777" w:rsidR="00EE4D89" w:rsidRPr="001C72A0" w:rsidRDefault="00EE4D89" w:rsidP="00EE4D89">
      <w:pPr>
        <w:pStyle w:val="Akapitzlist"/>
        <w:numPr>
          <w:ilvl w:val="0"/>
          <w:numId w:val="9"/>
        </w:numPr>
        <w:suppressAutoHyphens/>
        <w:contextualSpacing w:val="0"/>
        <w:rPr>
          <w:color w:val="000000"/>
        </w:rPr>
      </w:pPr>
      <w:r w:rsidRPr="001C72A0">
        <w:rPr>
          <w:color w:val="000000"/>
        </w:rPr>
        <w:t>Bartnica  – odjazd godz.  7</w:t>
      </w:r>
      <w:r w:rsidRPr="001C72A0">
        <w:rPr>
          <w:color w:val="000000"/>
          <w:vertAlign w:val="superscript"/>
        </w:rPr>
        <w:t xml:space="preserve">20,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866A1A" w14:textId="77777777" w:rsidR="00EE4D89" w:rsidRPr="001C72A0" w:rsidRDefault="00EE4D89" w:rsidP="00EE4D89">
      <w:pPr>
        <w:pStyle w:val="Akapitzlist"/>
        <w:numPr>
          <w:ilvl w:val="0"/>
          <w:numId w:val="9"/>
        </w:numPr>
        <w:suppressAutoHyphens/>
        <w:contextualSpacing w:val="0"/>
        <w:rPr>
          <w:color w:val="000000"/>
        </w:rPr>
      </w:pPr>
      <w:r w:rsidRPr="001C72A0">
        <w:rPr>
          <w:color w:val="000000"/>
        </w:rPr>
        <w:t>Świerki (koło kościoła) –</w:t>
      </w:r>
      <w:r>
        <w:rPr>
          <w:color w:val="000000"/>
        </w:rPr>
        <w:t xml:space="preserve"> </w:t>
      </w:r>
      <w:bookmarkStart w:id="3" w:name="_Hlk101258839"/>
      <w:r w:rsidRPr="001C72A0">
        <w:rPr>
          <w:color w:val="000000"/>
        </w:rPr>
        <w:t>odjazd godz</w:t>
      </w:r>
      <w:bookmarkEnd w:id="3"/>
      <w:r w:rsidRPr="001C72A0">
        <w:rPr>
          <w:color w:val="000000"/>
        </w:rPr>
        <w:t>.  7</w:t>
      </w:r>
      <w:r w:rsidRPr="001C72A0">
        <w:rPr>
          <w:color w:val="000000"/>
          <w:vertAlign w:val="superscript"/>
        </w:rPr>
        <w:t>25</w:t>
      </w:r>
      <w:r>
        <w:rPr>
          <w:color w:val="000000"/>
          <w:vertAlign w:val="superscript"/>
        </w:rPr>
        <w:t>,</w:t>
      </w:r>
    </w:p>
    <w:p w14:paraId="7CA14F4B" w14:textId="77777777" w:rsidR="00EE4D89" w:rsidRPr="001C72A0" w:rsidRDefault="00EE4D89" w:rsidP="00EE4D89">
      <w:pPr>
        <w:pStyle w:val="Akapitzlist"/>
        <w:numPr>
          <w:ilvl w:val="0"/>
          <w:numId w:val="9"/>
        </w:numPr>
        <w:suppressAutoHyphens/>
        <w:contextualSpacing w:val="0"/>
        <w:rPr>
          <w:color w:val="000000"/>
        </w:rPr>
      </w:pPr>
      <w:r w:rsidRPr="001C72A0">
        <w:rPr>
          <w:color w:val="000000"/>
        </w:rPr>
        <w:t>Świerki (stacja kolejowa.</w:t>
      </w:r>
      <w:r>
        <w:rPr>
          <w:color w:val="000000"/>
        </w:rPr>
        <w:t>)</w:t>
      </w:r>
      <w:r w:rsidRPr="001C72A0">
        <w:rPr>
          <w:color w:val="000000"/>
        </w:rPr>
        <w:t xml:space="preserve"> – odjazd godz</w:t>
      </w:r>
      <w:r>
        <w:rPr>
          <w:color w:val="000000"/>
        </w:rPr>
        <w:t>.</w:t>
      </w:r>
      <w:r w:rsidRPr="001C72A0">
        <w:rPr>
          <w:color w:val="000000"/>
        </w:rPr>
        <w:t xml:space="preserve"> 7</w:t>
      </w:r>
      <w:r w:rsidRPr="001C72A0">
        <w:rPr>
          <w:color w:val="000000"/>
          <w:vertAlign w:val="superscript"/>
        </w:rPr>
        <w:t>28</w:t>
      </w:r>
      <w:r>
        <w:rPr>
          <w:color w:val="000000"/>
          <w:vertAlign w:val="superscript"/>
        </w:rPr>
        <w:t>,</w:t>
      </w:r>
    </w:p>
    <w:p w14:paraId="536BE702" w14:textId="77777777" w:rsidR="00EE4D89" w:rsidRPr="001C72A0" w:rsidRDefault="00EE4D89" w:rsidP="00EE4D89">
      <w:pPr>
        <w:pStyle w:val="Akapitzlist"/>
        <w:numPr>
          <w:ilvl w:val="0"/>
          <w:numId w:val="9"/>
        </w:numPr>
        <w:suppressAutoHyphens/>
        <w:contextualSpacing w:val="0"/>
        <w:rPr>
          <w:color w:val="000000"/>
        </w:rPr>
      </w:pPr>
      <w:r w:rsidRPr="001C72A0">
        <w:rPr>
          <w:color w:val="000000"/>
        </w:rPr>
        <w:t xml:space="preserve">Ludwikowice </w:t>
      </w:r>
      <w:r>
        <w:rPr>
          <w:color w:val="000000"/>
        </w:rPr>
        <w:t>K</w:t>
      </w:r>
      <w:r w:rsidRPr="001C72A0">
        <w:rPr>
          <w:color w:val="000000"/>
        </w:rPr>
        <w:t>ł</w:t>
      </w:r>
      <w:r>
        <w:rPr>
          <w:color w:val="000000"/>
        </w:rPr>
        <w:t>odzkie</w:t>
      </w:r>
      <w:r w:rsidRPr="001C72A0">
        <w:rPr>
          <w:color w:val="000000"/>
        </w:rPr>
        <w:t xml:space="preserve">, </w:t>
      </w:r>
      <w:r>
        <w:rPr>
          <w:color w:val="000000"/>
        </w:rPr>
        <w:t xml:space="preserve">(skrzyżowanie na Sokolec) </w:t>
      </w:r>
      <w:r w:rsidRPr="001C72A0">
        <w:rPr>
          <w:color w:val="000000"/>
        </w:rPr>
        <w:t>–</w:t>
      </w:r>
      <w:r>
        <w:rPr>
          <w:color w:val="000000"/>
        </w:rPr>
        <w:t xml:space="preserve"> </w:t>
      </w:r>
      <w:r w:rsidRPr="001C72A0">
        <w:rPr>
          <w:color w:val="000000"/>
        </w:rPr>
        <w:t>odjazd godz</w:t>
      </w:r>
      <w:r>
        <w:rPr>
          <w:color w:val="000000"/>
        </w:rPr>
        <w:t>.</w:t>
      </w:r>
      <w:r w:rsidRPr="001C72A0">
        <w:rPr>
          <w:color w:val="000000"/>
        </w:rPr>
        <w:t xml:space="preserve"> 7</w:t>
      </w:r>
      <w:r>
        <w:rPr>
          <w:color w:val="000000"/>
          <w:vertAlign w:val="superscript"/>
        </w:rPr>
        <w:t>32,</w:t>
      </w:r>
    </w:p>
    <w:p w14:paraId="6D8A0DD1" w14:textId="77777777" w:rsidR="00EE4D89" w:rsidRPr="001C72A0" w:rsidRDefault="00EE4D89" w:rsidP="00EE4D89">
      <w:pPr>
        <w:pStyle w:val="Akapitzlist"/>
        <w:numPr>
          <w:ilvl w:val="0"/>
          <w:numId w:val="9"/>
        </w:numPr>
        <w:suppressAutoHyphens/>
        <w:contextualSpacing w:val="0"/>
        <w:rPr>
          <w:color w:val="000000"/>
        </w:rPr>
      </w:pPr>
      <w:bookmarkStart w:id="4" w:name="_Hlk101258044"/>
      <w:r w:rsidRPr="001C72A0">
        <w:rPr>
          <w:color w:val="000000"/>
        </w:rPr>
        <w:t xml:space="preserve">Ludwikowice </w:t>
      </w:r>
      <w:r>
        <w:rPr>
          <w:color w:val="000000"/>
        </w:rPr>
        <w:t>K</w:t>
      </w:r>
      <w:r w:rsidRPr="001C72A0">
        <w:rPr>
          <w:color w:val="000000"/>
        </w:rPr>
        <w:t>ł</w:t>
      </w:r>
      <w:r>
        <w:rPr>
          <w:color w:val="000000"/>
        </w:rPr>
        <w:t>odzkie</w:t>
      </w:r>
      <w:r w:rsidRPr="001C72A0">
        <w:rPr>
          <w:color w:val="000000"/>
        </w:rPr>
        <w:t>.,</w:t>
      </w:r>
      <w:r w:rsidRPr="00324502">
        <w:rPr>
          <w:color w:val="000000"/>
        </w:rPr>
        <w:t xml:space="preserve"> </w:t>
      </w:r>
      <w:r w:rsidRPr="001C72A0">
        <w:rPr>
          <w:color w:val="000000"/>
        </w:rPr>
        <w:t>– przedszkole - odjazd godz. 7</w:t>
      </w:r>
      <w:r w:rsidRPr="001C72A0">
        <w:rPr>
          <w:color w:val="000000"/>
          <w:vertAlign w:val="superscript"/>
        </w:rPr>
        <w:t>35</w:t>
      </w:r>
      <w:r>
        <w:rPr>
          <w:color w:val="000000"/>
          <w:vertAlign w:val="superscript"/>
        </w:rPr>
        <w:t>,</w:t>
      </w:r>
    </w:p>
    <w:bookmarkEnd w:id="4"/>
    <w:p w14:paraId="6440FFD0" w14:textId="77777777" w:rsidR="00EE4D89" w:rsidRPr="001C72A0" w:rsidRDefault="00EE4D89" w:rsidP="00EE4D89">
      <w:pPr>
        <w:pStyle w:val="Akapitzlist"/>
        <w:numPr>
          <w:ilvl w:val="0"/>
          <w:numId w:val="9"/>
        </w:numPr>
        <w:suppressAutoHyphens/>
        <w:contextualSpacing w:val="0"/>
        <w:rPr>
          <w:color w:val="000000"/>
        </w:rPr>
      </w:pPr>
      <w:r w:rsidRPr="001C72A0">
        <w:rPr>
          <w:color w:val="000000"/>
        </w:rPr>
        <w:t xml:space="preserve">Ludwikowice </w:t>
      </w:r>
      <w:r>
        <w:rPr>
          <w:color w:val="000000"/>
        </w:rPr>
        <w:t>K</w:t>
      </w:r>
      <w:r w:rsidRPr="001C72A0">
        <w:rPr>
          <w:color w:val="000000"/>
        </w:rPr>
        <w:t>ł</w:t>
      </w:r>
      <w:r>
        <w:rPr>
          <w:color w:val="000000"/>
        </w:rPr>
        <w:t>odzkie</w:t>
      </w:r>
      <w:r w:rsidRPr="001C72A0">
        <w:rPr>
          <w:color w:val="000000"/>
        </w:rPr>
        <w:t>.,  –</w:t>
      </w:r>
      <w:r>
        <w:rPr>
          <w:color w:val="000000"/>
        </w:rPr>
        <w:t xml:space="preserve"> </w:t>
      </w:r>
      <w:r w:rsidRPr="001C72A0">
        <w:rPr>
          <w:color w:val="000000"/>
        </w:rPr>
        <w:t>szkoła</w:t>
      </w:r>
    </w:p>
    <w:p w14:paraId="2CA2B631" w14:textId="77777777" w:rsidR="00EE4D89" w:rsidRPr="001C72A0" w:rsidRDefault="00EE4D89" w:rsidP="00EE4D89">
      <w:pPr>
        <w:spacing w:after="0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14:paraId="7934314A" w14:textId="77777777" w:rsidR="00EE4D89" w:rsidRDefault="00EE4D89" w:rsidP="00EE4D89">
      <w:pPr>
        <w:rPr>
          <w:rFonts w:ascii="Times New Roman" w:hAnsi="Times New Roman"/>
          <w:b/>
          <w:color w:val="000000"/>
        </w:rPr>
      </w:pPr>
    </w:p>
    <w:p w14:paraId="6253ECA0" w14:textId="77777777" w:rsidR="00EE4D89" w:rsidRPr="0075026C" w:rsidRDefault="00EE4D89" w:rsidP="00EE4D89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 xml:space="preserve"> </w:t>
      </w:r>
      <w:r w:rsidRPr="0075026C">
        <w:rPr>
          <w:rFonts w:ascii="Times New Roman" w:hAnsi="Times New Roman"/>
          <w:b/>
          <w:color w:val="000000"/>
          <w:sz w:val="24"/>
          <w:szCs w:val="24"/>
        </w:rPr>
        <w:t>2. Sokolec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5026C">
        <w:rPr>
          <w:rFonts w:ascii="Times New Roman" w:hAnsi="Times New Roman"/>
          <w:b/>
          <w:color w:val="000000"/>
          <w:sz w:val="24"/>
          <w:szCs w:val="24"/>
        </w:rPr>
        <w:t>- Ludwikowic</w:t>
      </w:r>
      <w:r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75026C">
        <w:rPr>
          <w:rFonts w:ascii="Times New Roman" w:hAnsi="Times New Roman"/>
          <w:b/>
          <w:color w:val="000000"/>
          <w:sz w:val="24"/>
          <w:szCs w:val="24"/>
        </w:rPr>
        <w:t xml:space="preserve"> Kł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odzkie </w:t>
      </w:r>
      <w:r w:rsidRPr="0075026C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48A9A2FF" w14:textId="77777777" w:rsidR="00EE4D89" w:rsidRPr="0075026C" w:rsidRDefault="00EE4D89" w:rsidP="00EE4D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>
        <w:rPr>
          <w:color w:val="000000" w:themeColor="text1"/>
        </w:rPr>
        <w:t xml:space="preserve">         </w:t>
      </w:r>
      <w:r w:rsidRPr="0075026C">
        <w:rPr>
          <w:rFonts w:ascii="Times New Roman" w:hAnsi="Times New Roman"/>
          <w:color w:val="000000" w:themeColor="text1"/>
          <w:sz w:val="24"/>
          <w:szCs w:val="24"/>
        </w:rPr>
        <w:t>1. Sokolec górny (parking przy Zajeździe ) – odjazd o godz.  7</w:t>
      </w:r>
      <w:r w:rsidRPr="0075026C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,</w:t>
      </w:r>
    </w:p>
    <w:p w14:paraId="2EDEE78E" w14:textId="77777777" w:rsidR="00EE4D89" w:rsidRPr="0075026C" w:rsidRDefault="00EE4D89" w:rsidP="00EE4D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026C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5026C">
        <w:rPr>
          <w:rFonts w:ascii="Times New Roman" w:hAnsi="Times New Roman"/>
          <w:color w:val="000000" w:themeColor="text1"/>
          <w:sz w:val="24"/>
          <w:szCs w:val="24"/>
        </w:rPr>
        <w:t>2. Sokolec  (obok kościoła ) –  odjazd o godz. 7</w:t>
      </w:r>
      <w:r w:rsidRPr="0075026C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35</w:t>
      </w: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,</w:t>
      </w:r>
    </w:p>
    <w:p w14:paraId="38660109" w14:textId="77777777" w:rsidR="00EE4D89" w:rsidRPr="0075026C" w:rsidRDefault="00EE4D89" w:rsidP="00EE4D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026C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5026C">
        <w:rPr>
          <w:rFonts w:ascii="Times New Roman" w:hAnsi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5026C">
        <w:rPr>
          <w:rFonts w:ascii="Times New Roman" w:hAnsi="Times New Roman"/>
          <w:color w:val="000000" w:themeColor="text1"/>
          <w:sz w:val="24"/>
          <w:szCs w:val="24"/>
        </w:rPr>
        <w:t>Ludwikowice Kłodzkie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5026C">
        <w:rPr>
          <w:rFonts w:ascii="Times New Roman" w:hAnsi="Times New Roman"/>
          <w:color w:val="000000" w:themeColor="text1"/>
          <w:sz w:val="24"/>
          <w:szCs w:val="24"/>
        </w:rPr>
        <w:t>ul. Kasprowicza  – odjazd o godz. 7</w:t>
      </w:r>
      <w:r w:rsidRPr="0075026C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38</w:t>
      </w:r>
      <w:r w:rsidRPr="0075026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14:paraId="3C4296ED" w14:textId="77777777" w:rsidR="00EE4D89" w:rsidRPr="0075026C" w:rsidRDefault="00EE4D89" w:rsidP="00EE4D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75026C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5026C">
        <w:rPr>
          <w:rFonts w:ascii="Times New Roman" w:hAnsi="Times New Roman"/>
          <w:color w:val="000000" w:themeColor="text1"/>
          <w:sz w:val="24"/>
          <w:szCs w:val="24"/>
        </w:rPr>
        <w:t>4. Ludwikowice Kłodzkie  – przedszkole  – odjazd godz. 7</w:t>
      </w:r>
      <w:r w:rsidRPr="0075026C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50,</w:t>
      </w:r>
    </w:p>
    <w:p w14:paraId="61A4E813" w14:textId="77777777" w:rsidR="00EE4D89" w:rsidRPr="0075026C" w:rsidRDefault="00EE4D89" w:rsidP="00EE4D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75026C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5026C">
        <w:rPr>
          <w:rFonts w:ascii="Times New Roman" w:hAnsi="Times New Roman"/>
          <w:color w:val="000000" w:themeColor="text1"/>
          <w:sz w:val="24"/>
          <w:szCs w:val="24"/>
        </w:rPr>
        <w:t xml:space="preserve">5. Ludwikowice </w:t>
      </w:r>
      <w:r>
        <w:rPr>
          <w:rFonts w:ascii="Times New Roman" w:hAnsi="Times New Roman"/>
          <w:color w:val="000000" w:themeColor="text1"/>
          <w:sz w:val="24"/>
          <w:szCs w:val="24"/>
        </w:rPr>
        <w:t>K</w:t>
      </w:r>
      <w:r w:rsidRPr="0075026C">
        <w:rPr>
          <w:rFonts w:ascii="Times New Roman" w:hAnsi="Times New Roman"/>
          <w:color w:val="000000" w:themeColor="text1"/>
          <w:sz w:val="24"/>
          <w:szCs w:val="24"/>
        </w:rPr>
        <w:t>ł</w:t>
      </w:r>
      <w:r>
        <w:rPr>
          <w:rFonts w:ascii="Times New Roman" w:hAnsi="Times New Roman"/>
          <w:color w:val="000000" w:themeColor="text1"/>
          <w:sz w:val="24"/>
          <w:szCs w:val="24"/>
        </w:rPr>
        <w:t>odzkie</w:t>
      </w:r>
      <w:r w:rsidRPr="0075026C">
        <w:rPr>
          <w:rFonts w:ascii="Times New Roman" w:hAnsi="Times New Roman"/>
          <w:color w:val="000000" w:themeColor="text1"/>
          <w:sz w:val="24"/>
          <w:szCs w:val="24"/>
        </w:rPr>
        <w:t>. – szkoła</w:t>
      </w:r>
    </w:p>
    <w:p w14:paraId="0E6802E9" w14:textId="77777777" w:rsidR="00EE4D89" w:rsidRPr="00C86E07" w:rsidRDefault="00EE4D89" w:rsidP="00EE4D89">
      <w:pPr>
        <w:spacing w:after="0" w:line="240" w:lineRule="auto"/>
        <w:jc w:val="both"/>
        <w:rPr>
          <w:rFonts w:ascii="Times New Roman" w:hAnsi="Times New Roman"/>
          <w:b/>
          <w:color w:val="C45911" w:themeColor="accent2" w:themeShade="BF"/>
        </w:rPr>
      </w:pPr>
    </w:p>
    <w:p w14:paraId="47446E99" w14:textId="77777777" w:rsidR="00EE4D89" w:rsidRPr="00C86E07" w:rsidRDefault="00EE4D89" w:rsidP="00EE4D89">
      <w:pPr>
        <w:jc w:val="both"/>
        <w:rPr>
          <w:rFonts w:ascii="Times New Roman" w:hAnsi="Times New Roman"/>
          <w:b/>
          <w:color w:val="92D050"/>
        </w:rPr>
      </w:pPr>
      <w:r>
        <w:rPr>
          <w:rFonts w:ascii="Times New Roman" w:hAnsi="Times New Roman"/>
          <w:b/>
          <w:color w:val="92D050"/>
        </w:rPr>
        <w:t xml:space="preserve"> </w:t>
      </w:r>
    </w:p>
    <w:p w14:paraId="2753C823" w14:textId="77777777" w:rsidR="00EE4D89" w:rsidRDefault="00EE4D89" w:rsidP="00EE4D89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ODWÓZ DO MIEJSCA ZAMIESZKANIA :</w:t>
      </w:r>
    </w:p>
    <w:tbl>
      <w:tblPr>
        <w:tblW w:w="0" w:type="auto"/>
        <w:tblInd w:w="-70" w:type="dxa"/>
        <w:tblLayout w:type="fixed"/>
        <w:tblLook w:val="04A0" w:firstRow="1" w:lastRow="0" w:firstColumn="1" w:lastColumn="0" w:noHBand="0" w:noVBand="1"/>
      </w:tblPr>
      <w:tblGrid>
        <w:gridCol w:w="604"/>
        <w:gridCol w:w="2498"/>
        <w:gridCol w:w="1880"/>
        <w:gridCol w:w="1713"/>
        <w:gridCol w:w="1570"/>
        <w:gridCol w:w="1640"/>
      </w:tblGrid>
      <w:tr w:rsidR="00EE4D89" w14:paraId="62E52A64" w14:textId="77777777" w:rsidTr="009D391B">
        <w:trPr>
          <w:trHeight w:val="118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31B769" w14:textId="77777777" w:rsidR="00EE4D89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6290A" w14:textId="77777777" w:rsidR="00EE4D89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Nazwa szkoły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711BB5" w14:textId="77777777" w:rsidR="00EE4D89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Kierunek dowozu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40B5A3" w14:textId="77777777" w:rsidR="00EE4D89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Dzień tygodnia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5019C" w14:textId="77777777" w:rsidR="00EE4D89" w:rsidRDefault="00EE4D89" w:rsidP="009D391B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Orientacyjne</w:t>
            </w:r>
          </w:p>
          <w:p w14:paraId="469B9DE1" w14:textId="77777777" w:rsidR="00EE4D89" w:rsidRDefault="00EE4D89" w:rsidP="009D391B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godziny</w:t>
            </w:r>
          </w:p>
          <w:p w14:paraId="5B04A345" w14:textId="77777777" w:rsidR="00EE4D89" w:rsidRDefault="00EE4D89" w:rsidP="009D391B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odwozu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8626F" w14:textId="77777777" w:rsidR="00EE4D89" w:rsidRDefault="00EE4D89" w:rsidP="009D391B">
            <w:pPr>
              <w:snapToGrid w:val="0"/>
            </w:pPr>
            <w:r>
              <w:rPr>
                <w:rFonts w:ascii="Times New Roman" w:hAnsi="Times New Roman"/>
                <w:color w:val="000000"/>
              </w:rPr>
              <w:t>Ilość kursów</w:t>
            </w:r>
          </w:p>
        </w:tc>
      </w:tr>
      <w:tr w:rsidR="00EE4D89" w14:paraId="302162A1" w14:textId="77777777" w:rsidTr="009D391B">
        <w:trPr>
          <w:trHeight w:val="1263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983804" w14:textId="77777777" w:rsidR="00EE4D89" w:rsidRDefault="00EE4D89" w:rsidP="009D391B">
            <w:pPr>
              <w:snapToGrid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9A454" w14:textId="77777777" w:rsidR="00EE4D89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Szkoła Podstawowa w Ludwikowicach Kł.</w:t>
            </w:r>
          </w:p>
          <w:p w14:paraId="7512112A" w14:textId="77777777" w:rsidR="00EE4D89" w:rsidRDefault="00EE4D89" w:rsidP="009D39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129729D" w14:textId="77777777" w:rsidR="00EE4D89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Świerki, Bartnica Dworki,</w:t>
            </w:r>
          </w:p>
          <w:p w14:paraId="3E1EE2B4" w14:textId="77777777" w:rsidR="00EE4D89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41EBDBEC" w14:textId="77777777" w:rsidR="00EE4D89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poniedziałek-piątek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060BFFC" w14:textId="77777777" w:rsidR="00EE4D89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40  </w:t>
            </w:r>
          </w:p>
          <w:p w14:paraId="6AB1D274" w14:textId="77777777" w:rsidR="00EE4D89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14 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2E396EA" w14:textId="77777777" w:rsidR="00EE4D89" w:rsidRDefault="00EE4D89" w:rsidP="009D391B">
            <w:pPr>
              <w:snapToGrid w:val="0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EE4D89" w14:paraId="4F9FE1A2" w14:textId="77777777" w:rsidTr="009D391B"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D1893E" w14:textId="77777777" w:rsidR="00EE4D89" w:rsidRDefault="00EE4D89" w:rsidP="009D391B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8ABF55" w14:textId="77777777" w:rsidR="00EE4D89" w:rsidRDefault="00EE4D89" w:rsidP="009D391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ACF02" w14:textId="77777777" w:rsidR="00EE4D89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Ludwikowice Kłodzkie, Sokolec </w:t>
            </w:r>
          </w:p>
          <w:p w14:paraId="1644633C" w14:textId="77777777" w:rsidR="00EE4D89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9FBC21" w14:textId="77777777" w:rsidR="00EE4D89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Poniedziałek - piątek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0114D6" w14:textId="77777777" w:rsidR="00EE4D89" w:rsidRDefault="00EE4D89" w:rsidP="009D391B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40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5B88F6DC" w14:textId="77777777" w:rsidR="00EE4D89" w:rsidRDefault="00EE4D89" w:rsidP="009D391B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14 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33AB4" w14:textId="77777777" w:rsidR="00EE4D89" w:rsidRDefault="00EE4D89" w:rsidP="009D391B">
            <w:pPr>
              <w:snapToGrid w:val="0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14:paraId="439FE050" w14:textId="77777777" w:rsidR="00EE4D89" w:rsidRDefault="00EE4D89" w:rsidP="00EE4D89">
      <w:pPr>
        <w:pStyle w:val="Akapitzlist"/>
        <w:ind w:left="0"/>
        <w:rPr>
          <w:color w:val="000000"/>
          <w:sz w:val="22"/>
          <w:szCs w:val="22"/>
        </w:rPr>
      </w:pPr>
    </w:p>
    <w:p w14:paraId="676D3C72" w14:textId="77777777" w:rsidR="00EE4D89" w:rsidRDefault="00EE4D89" w:rsidP="00EE4D89">
      <w:pPr>
        <w:pStyle w:val="Akapitzlist"/>
        <w:ind w:left="0"/>
        <w:rPr>
          <w:color w:val="000000"/>
          <w:sz w:val="22"/>
          <w:szCs w:val="22"/>
        </w:rPr>
      </w:pPr>
    </w:p>
    <w:p w14:paraId="64B4C405" w14:textId="77777777" w:rsidR="00EE4D89" w:rsidRDefault="00EE4D89" w:rsidP="00EE4D89">
      <w:pPr>
        <w:pStyle w:val="Akapitzlist"/>
        <w:ind w:left="0"/>
        <w:rPr>
          <w:color w:val="000000"/>
          <w:sz w:val="22"/>
          <w:szCs w:val="22"/>
        </w:rPr>
      </w:pPr>
    </w:p>
    <w:p w14:paraId="3A36A0BE" w14:textId="77777777" w:rsidR="00EE4D89" w:rsidRPr="00390648" w:rsidRDefault="00EE4D89" w:rsidP="00EE4D89">
      <w:pPr>
        <w:rPr>
          <w:rFonts w:ascii="Times New Roman" w:hAnsi="Times New Roman"/>
          <w:b/>
          <w:color w:val="000000"/>
          <w:sz w:val="28"/>
          <w:szCs w:val="28"/>
        </w:rPr>
      </w:pPr>
      <w:bookmarkStart w:id="5" w:name="_Hlk13640231"/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Część </w:t>
      </w:r>
      <w:r w:rsidRPr="00767658">
        <w:rPr>
          <w:rFonts w:ascii="Times New Roman" w:hAnsi="Times New Roman"/>
          <w:b/>
          <w:color w:val="000000"/>
          <w:sz w:val="28"/>
          <w:szCs w:val="28"/>
        </w:rPr>
        <w:t>nr II</w:t>
      </w:r>
    </w:p>
    <w:p w14:paraId="5CC166A6" w14:textId="77777777" w:rsidR="00EE4D89" w:rsidRPr="0081227B" w:rsidRDefault="00EE4D89" w:rsidP="00EE4D89">
      <w:pPr>
        <w:rPr>
          <w:rFonts w:ascii="Times New Roman" w:hAnsi="Times New Roman"/>
          <w:color w:val="000000"/>
          <w:sz w:val="24"/>
          <w:szCs w:val="24"/>
        </w:rPr>
      </w:pPr>
      <w:r w:rsidRPr="0081227B">
        <w:rPr>
          <w:rFonts w:ascii="Times New Roman" w:hAnsi="Times New Roman"/>
          <w:b/>
          <w:bCs/>
          <w:color w:val="000000"/>
          <w:sz w:val="24"/>
          <w:szCs w:val="24"/>
        </w:rPr>
        <w:t>Dowóz  uczniów</w:t>
      </w:r>
      <w:r w:rsidRPr="008122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227B">
        <w:rPr>
          <w:rFonts w:ascii="Times New Roman" w:hAnsi="Times New Roman"/>
          <w:b/>
          <w:color w:val="000000"/>
          <w:sz w:val="24"/>
          <w:szCs w:val="24"/>
        </w:rPr>
        <w:t xml:space="preserve"> do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Szkoły Podstawowej </w:t>
      </w:r>
      <w:r w:rsidRPr="0081227B">
        <w:rPr>
          <w:rFonts w:ascii="Times New Roman" w:hAnsi="Times New Roman"/>
          <w:b/>
          <w:color w:val="000000"/>
          <w:sz w:val="24"/>
          <w:szCs w:val="24"/>
        </w:rPr>
        <w:t>w Bożkowie i Przedszkola Samorządowego w Bożkowie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028BCF0B" w14:textId="77777777" w:rsidR="00EE4D89" w:rsidRPr="0081227B" w:rsidRDefault="00EE4D89" w:rsidP="00EE4D89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227B">
        <w:rPr>
          <w:rFonts w:ascii="Times New Roman" w:hAnsi="Times New Roman"/>
          <w:color w:val="000000"/>
          <w:sz w:val="24"/>
          <w:szCs w:val="24"/>
        </w:rPr>
        <w:t>Każda trasa powinna być dostosowana do dowozu uczniów do szkół, na godzinę 8.00 i odwiezienia do miejsca zamieszkania po zakończeniu zajęć :</w:t>
      </w:r>
    </w:p>
    <w:p w14:paraId="48927937" w14:textId="77777777" w:rsidR="00EE4D89" w:rsidRDefault="00EE4D89" w:rsidP="00EE4D89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DOWÓZ DO SZKOŁY, PRZEDSZKOLA :</w:t>
      </w:r>
    </w:p>
    <w:p w14:paraId="364110DE" w14:textId="77777777" w:rsidR="00EE4D89" w:rsidRPr="00E07A29" w:rsidRDefault="00EE4D89" w:rsidP="00EE4D89">
      <w:pPr>
        <w:rPr>
          <w:rFonts w:ascii="Times New Roman" w:hAnsi="Times New Roman"/>
          <w:b/>
          <w:color w:val="000000"/>
          <w:sz w:val="24"/>
          <w:szCs w:val="24"/>
        </w:rPr>
      </w:pPr>
      <w:r w:rsidRPr="00E07A29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Pr="00E07A29">
        <w:rPr>
          <w:rFonts w:ascii="Times New Roman" w:hAnsi="Times New Roman"/>
          <w:b/>
          <w:bCs/>
          <w:color w:val="000000"/>
          <w:sz w:val="24"/>
          <w:szCs w:val="24"/>
        </w:rPr>
        <w:t>Nowa Wieś Kłodzka  - Czerwieńczyce – Bożków/Koszyn - Bożków</w:t>
      </w:r>
    </w:p>
    <w:p w14:paraId="7930F5FA" w14:textId="77777777" w:rsidR="00EE4D89" w:rsidRPr="00A34690" w:rsidRDefault="00EE4D89" w:rsidP="00EE4D8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690">
        <w:rPr>
          <w:rFonts w:ascii="Times New Roman" w:hAnsi="Times New Roman"/>
          <w:color w:val="000000" w:themeColor="text1"/>
          <w:sz w:val="24"/>
          <w:szCs w:val="24"/>
        </w:rPr>
        <w:t>1. Nowa Wieś Kłodzka,(skrzyżowanie ) – odjazd godz. 7</w:t>
      </w:r>
      <w:r w:rsidRPr="00A3469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13</w:t>
      </w:r>
      <w:r w:rsidRPr="00A3469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66597626" w14:textId="77777777" w:rsidR="00EE4D89" w:rsidRPr="00A34690" w:rsidRDefault="00EE4D89" w:rsidP="00EE4D8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690">
        <w:rPr>
          <w:rFonts w:ascii="Times New Roman" w:hAnsi="Times New Roman"/>
          <w:color w:val="000000" w:themeColor="text1"/>
          <w:sz w:val="24"/>
          <w:szCs w:val="24"/>
        </w:rPr>
        <w:t>3. Nowa Wieś  Kłodzka, centrum – odjazd godz. 7</w:t>
      </w:r>
      <w:r w:rsidRPr="00A3469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15</w:t>
      </w:r>
      <w:r w:rsidRPr="00A3469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1116733D" w14:textId="77777777" w:rsidR="00EE4D89" w:rsidRPr="00A34690" w:rsidRDefault="00EE4D89" w:rsidP="00EE4D8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690">
        <w:rPr>
          <w:rFonts w:ascii="Times New Roman" w:hAnsi="Times New Roman"/>
          <w:color w:val="000000" w:themeColor="text1"/>
          <w:sz w:val="24"/>
          <w:szCs w:val="24"/>
        </w:rPr>
        <w:t>4. Nowa Wieś Kłodzka, dół  – odjazd godz. 7</w:t>
      </w:r>
      <w:r w:rsidRPr="00A3469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20</w:t>
      </w:r>
      <w:r w:rsidRPr="00A3469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54FA010" w14:textId="77777777" w:rsidR="00EE4D89" w:rsidRPr="00A34690" w:rsidRDefault="00EE4D89" w:rsidP="00EE4D8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690">
        <w:rPr>
          <w:rFonts w:ascii="Times New Roman" w:hAnsi="Times New Roman"/>
          <w:color w:val="000000" w:themeColor="text1"/>
          <w:sz w:val="24"/>
          <w:szCs w:val="24"/>
        </w:rPr>
        <w:t>5. Czerwieńczyce, góra plac zabaw odjazd – odjazd godz.: 7</w:t>
      </w:r>
      <w:r w:rsidRPr="00A3469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22</w:t>
      </w:r>
      <w:r w:rsidRPr="00A3469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7ABC426D" w14:textId="77777777" w:rsidR="00EE4D89" w:rsidRPr="00A34690" w:rsidRDefault="00EE4D89" w:rsidP="00EE4D8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690">
        <w:rPr>
          <w:rFonts w:ascii="Times New Roman" w:hAnsi="Times New Roman"/>
          <w:color w:val="000000" w:themeColor="text1"/>
          <w:sz w:val="24"/>
          <w:szCs w:val="24"/>
        </w:rPr>
        <w:t>6. Czerwieńczyce, wiata - odjazd o godz.: 7</w:t>
      </w:r>
      <w:r w:rsidRPr="00A3469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25</w:t>
      </w:r>
      <w:r w:rsidRPr="00A3469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34D4DC7" w14:textId="77777777" w:rsidR="00EE4D89" w:rsidRPr="00A34690" w:rsidRDefault="00EE4D89" w:rsidP="00EE4D8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690">
        <w:rPr>
          <w:rFonts w:ascii="Times New Roman" w:hAnsi="Times New Roman"/>
          <w:color w:val="000000" w:themeColor="text1"/>
          <w:sz w:val="24"/>
          <w:szCs w:val="24"/>
        </w:rPr>
        <w:t>7. Czerwieńczyce obok kościoła– odjazd o godz.: 7</w:t>
      </w:r>
      <w:r w:rsidRPr="00A3469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28</w:t>
      </w:r>
      <w:r w:rsidRPr="00A3469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67ADA0A2" w14:textId="77777777" w:rsidR="00EE4D89" w:rsidRPr="00A34690" w:rsidRDefault="00EE4D89" w:rsidP="00EE4D8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690">
        <w:rPr>
          <w:rFonts w:ascii="Times New Roman" w:hAnsi="Times New Roman"/>
          <w:color w:val="000000" w:themeColor="text1"/>
          <w:sz w:val="24"/>
          <w:szCs w:val="24"/>
        </w:rPr>
        <w:t>8. Czerwieńczyce, krzyżówka – odjazd o godz.: 7</w:t>
      </w:r>
      <w:r w:rsidRPr="00A3469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30</w:t>
      </w:r>
      <w:r w:rsidRPr="00A3469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AF862C9" w14:textId="77777777" w:rsidR="00EE4D89" w:rsidRPr="00A34690" w:rsidRDefault="00EE4D89" w:rsidP="00EE4D8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690"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bookmarkStart w:id="6" w:name="_Hlk99460163"/>
      <w:r w:rsidRPr="00A34690">
        <w:rPr>
          <w:rFonts w:ascii="Times New Roman" w:hAnsi="Times New Roman"/>
          <w:color w:val="000000" w:themeColor="text1"/>
          <w:sz w:val="24"/>
          <w:szCs w:val="24"/>
        </w:rPr>
        <w:t xml:space="preserve"> Bożków</w:t>
      </w:r>
      <w:bookmarkEnd w:id="6"/>
      <w:r w:rsidRPr="00A34690">
        <w:rPr>
          <w:rFonts w:ascii="Times New Roman" w:hAnsi="Times New Roman"/>
          <w:color w:val="000000" w:themeColor="text1"/>
          <w:sz w:val="24"/>
          <w:szCs w:val="24"/>
        </w:rPr>
        <w:t>- Koszyn, – odjazd godz. 7</w:t>
      </w:r>
      <w:r w:rsidRPr="00A3469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35</w:t>
      </w:r>
      <w:r w:rsidRPr="00A3469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75F27D20" w14:textId="77777777" w:rsidR="00EE4D89" w:rsidRPr="00A34690" w:rsidRDefault="00EE4D89" w:rsidP="00EE4D8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690">
        <w:rPr>
          <w:rFonts w:ascii="Times New Roman" w:hAnsi="Times New Roman"/>
          <w:color w:val="000000" w:themeColor="text1"/>
          <w:sz w:val="24"/>
          <w:szCs w:val="24"/>
        </w:rPr>
        <w:t xml:space="preserve">10. Bożków – szkoła  </w:t>
      </w:r>
      <w:bookmarkStart w:id="7" w:name="_Hlk101263645"/>
      <w:r w:rsidRPr="00A34690">
        <w:rPr>
          <w:rFonts w:ascii="Times New Roman" w:hAnsi="Times New Roman"/>
          <w:color w:val="000000" w:themeColor="text1"/>
          <w:sz w:val="24"/>
          <w:szCs w:val="24"/>
        </w:rPr>
        <w:t>–</w:t>
      </w:r>
      <w:bookmarkEnd w:id="7"/>
      <w:r w:rsidRPr="00A34690">
        <w:rPr>
          <w:rFonts w:ascii="Times New Roman" w:hAnsi="Times New Roman"/>
          <w:color w:val="000000" w:themeColor="text1"/>
          <w:sz w:val="24"/>
          <w:szCs w:val="24"/>
        </w:rPr>
        <w:t xml:space="preserve"> odjazd godz. 7</w:t>
      </w:r>
      <w:r w:rsidRPr="00A3469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40</w:t>
      </w:r>
      <w:r w:rsidRPr="00A3469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72B73918" w14:textId="77777777" w:rsidR="00EE4D89" w:rsidRPr="00A34690" w:rsidRDefault="00EE4D89" w:rsidP="00EE4D8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690">
        <w:rPr>
          <w:rFonts w:ascii="Times New Roman" w:hAnsi="Times New Roman"/>
          <w:color w:val="000000" w:themeColor="text1"/>
          <w:sz w:val="24"/>
          <w:szCs w:val="24"/>
        </w:rPr>
        <w:t>11. Bożków – przedszkole.</w:t>
      </w:r>
    </w:p>
    <w:p w14:paraId="7A165350" w14:textId="77777777" w:rsidR="00EE4D89" w:rsidRPr="00A34690" w:rsidRDefault="00EE4D89" w:rsidP="00EE4D8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6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5871F2B" w14:textId="77777777" w:rsidR="00EE4D89" w:rsidRPr="00A34690" w:rsidRDefault="00EE4D89" w:rsidP="00EE4D8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BC39F3E" w14:textId="77777777" w:rsidR="00EE4D89" w:rsidRPr="00A34690" w:rsidRDefault="00EE4D89" w:rsidP="00EE4D89">
      <w:pPr>
        <w:spacing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346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2. </w:t>
      </w:r>
      <w:r w:rsidRPr="00A34690">
        <w:rPr>
          <w:rFonts w:ascii="Times New Roman" w:hAnsi="Times New Roman"/>
          <w:b/>
          <w:bCs/>
          <w:color w:val="000000" w:themeColor="text1"/>
          <w:sz w:val="24"/>
          <w:szCs w:val="24"/>
        </w:rPr>
        <w:t>Wolibórz – Dzikowiec – Święcko – Gorzuchów - Bożków</w:t>
      </w:r>
    </w:p>
    <w:p w14:paraId="4AC0F992" w14:textId="77777777" w:rsidR="00EE4D89" w:rsidRPr="00A34690" w:rsidRDefault="00EE4D89" w:rsidP="00EE4D8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A34690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Pr="00A346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Pr="00A34690">
        <w:rPr>
          <w:rFonts w:ascii="Times New Roman" w:hAnsi="Times New Roman"/>
          <w:color w:val="000000" w:themeColor="text1"/>
          <w:sz w:val="24"/>
          <w:szCs w:val="24"/>
        </w:rPr>
        <w:t>Wolibórz dolny przystanek – odjazd godz. 7</w:t>
      </w:r>
      <w:r w:rsidRPr="00A3469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10</w:t>
      </w: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,</w:t>
      </w:r>
    </w:p>
    <w:p w14:paraId="68332D2E" w14:textId="77777777" w:rsidR="00EE4D89" w:rsidRPr="00A34690" w:rsidRDefault="00EE4D89" w:rsidP="00EE4D8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A34690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A346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Pr="00A34690">
        <w:rPr>
          <w:rFonts w:ascii="Times New Roman" w:hAnsi="Times New Roman"/>
          <w:color w:val="000000" w:themeColor="text1"/>
          <w:sz w:val="24"/>
          <w:szCs w:val="24"/>
        </w:rPr>
        <w:t>Wolibórz,  Podlesie – odjazd godz.  7</w:t>
      </w:r>
      <w:r w:rsidRPr="00A3469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15</w:t>
      </w:r>
      <w:r w:rsidRPr="00A3469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E592112" w14:textId="77777777" w:rsidR="00EE4D89" w:rsidRPr="00A34690" w:rsidRDefault="00EE4D89" w:rsidP="00EE4D8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690">
        <w:rPr>
          <w:rFonts w:ascii="Times New Roman" w:hAnsi="Times New Roman"/>
          <w:color w:val="000000" w:themeColor="text1"/>
          <w:sz w:val="24"/>
          <w:szCs w:val="24"/>
        </w:rPr>
        <w:t>3. Dzikowiec – odjazd godz. 7</w:t>
      </w:r>
      <w:r w:rsidRPr="00A3469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18</w:t>
      </w:r>
      <w:r w:rsidRPr="00A3469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14:paraId="0C565D79" w14:textId="77777777" w:rsidR="00EE4D89" w:rsidRPr="00A34690" w:rsidRDefault="00EE4D89" w:rsidP="00EE4D8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690">
        <w:rPr>
          <w:rFonts w:ascii="Times New Roman" w:hAnsi="Times New Roman"/>
          <w:color w:val="000000" w:themeColor="text1"/>
          <w:sz w:val="24"/>
          <w:szCs w:val="24"/>
        </w:rPr>
        <w:t>4. Dzikowiec (potok) – odjazd godz. 7</w:t>
      </w:r>
      <w:r w:rsidRPr="00A3469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20</w:t>
      </w:r>
      <w:r w:rsidRPr="00A3469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684CABB1" w14:textId="77777777" w:rsidR="00EE4D89" w:rsidRPr="00A34690" w:rsidRDefault="00EE4D89" w:rsidP="00EE4D8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690">
        <w:rPr>
          <w:rFonts w:ascii="Times New Roman" w:hAnsi="Times New Roman"/>
          <w:color w:val="000000" w:themeColor="text1"/>
          <w:sz w:val="24"/>
          <w:szCs w:val="24"/>
        </w:rPr>
        <w:t>5. Słupiec ul. Kłodzka (obok Intermarche) – odjazd 7</w:t>
      </w:r>
      <w:r w:rsidRPr="00A3469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25</w:t>
      </w:r>
      <w:r w:rsidRPr="00A3469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6063A31B" w14:textId="77777777" w:rsidR="00EE4D89" w:rsidRPr="00A34690" w:rsidRDefault="00EE4D89" w:rsidP="00EE4D8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690">
        <w:rPr>
          <w:rFonts w:ascii="Times New Roman" w:hAnsi="Times New Roman"/>
          <w:color w:val="000000" w:themeColor="text1"/>
          <w:sz w:val="24"/>
          <w:szCs w:val="24"/>
        </w:rPr>
        <w:t>6. Święcko – odjazd godz. 7</w:t>
      </w:r>
      <w:r w:rsidRPr="00A3469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35</w:t>
      </w:r>
      <w:r w:rsidRPr="00A3469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69751BAC" w14:textId="77777777" w:rsidR="00EE4D89" w:rsidRPr="00A34690" w:rsidRDefault="00EE4D89" w:rsidP="00EE4D8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690">
        <w:rPr>
          <w:rFonts w:ascii="Times New Roman" w:hAnsi="Times New Roman"/>
          <w:color w:val="000000" w:themeColor="text1"/>
          <w:sz w:val="24"/>
          <w:szCs w:val="24"/>
        </w:rPr>
        <w:t>7. Gorzuchów – odjazd godz. 7</w:t>
      </w:r>
      <w:r w:rsidRPr="00A3469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37</w:t>
      </w:r>
      <w:r w:rsidRPr="00A3469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4CB37FA8" w14:textId="77777777" w:rsidR="00EE4D89" w:rsidRPr="00A34690" w:rsidRDefault="00EE4D89" w:rsidP="00EE4D8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690">
        <w:rPr>
          <w:rFonts w:ascii="Times New Roman" w:hAnsi="Times New Roman"/>
          <w:color w:val="000000" w:themeColor="text1"/>
          <w:sz w:val="24"/>
          <w:szCs w:val="24"/>
        </w:rPr>
        <w:t>8. Bożków –  przedszkole – odjazd godz. 7</w:t>
      </w:r>
      <w:r w:rsidRPr="00A3469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45</w:t>
      </w:r>
      <w:r w:rsidRPr="00A3469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1D3538A2" w14:textId="77777777" w:rsidR="00EE4D89" w:rsidRPr="00A34690" w:rsidRDefault="00EE4D89" w:rsidP="00EE4D8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690">
        <w:rPr>
          <w:rFonts w:ascii="Times New Roman" w:hAnsi="Times New Roman"/>
          <w:color w:val="000000" w:themeColor="text1"/>
          <w:sz w:val="24"/>
          <w:szCs w:val="24"/>
        </w:rPr>
        <w:t>9. Bożków  – szkoła.</w:t>
      </w:r>
    </w:p>
    <w:p w14:paraId="1DCA6835" w14:textId="77777777" w:rsidR="00EE4D89" w:rsidRDefault="00EE4D89" w:rsidP="00EE4D89">
      <w:pPr>
        <w:spacing w:after="0" w:line="240" w:lineRule="auto"/>
        <w:rPr>
          <w:rFonts w:ascii="Times New Roman" w:hAnsi="Times New Roman"/>
          <w:color w:val="000000"/>
        </w:rPr>
      </w:pPr>
    </w:p>
    <w:p w14:paraId="790C8C6C" w14:textId="77777777" w:rsidR="00EE4D89" w:rsidRDefault="00EE4D89" w:rsidP="00EE4D89">
      <w:pPr>
        <w:spacing w:after="0" w:line="240" w:lineRule="auto"/>
        <w:rPr>
          <w:rFonts w:ascii="Times New Roman" w:hAnsi="Times New Roman"/>
          <w:b/>
          <w:color w:val="000000"/>
        </w:rPr>
      </w:pPr>
    </w:p>
    <w:p w14:paraId="7173FCE6" w14:textId="77777777" w:rsidR="00EE4D89" w:rsidRPr="00434FBE" w:rsidRDefault="00EE4D89" w:rsidP="00EE4D8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ODWÓZ DO MIEJSCA ZAMIESZKANIA :</w:t>
      </w:r>
    </w:p>
    <w:p w14:paraId="09B9F287" w14:textId="77777777" w:rsidR="00EE4D89" w:rsidRPr="00434FBE" w:rsidRDefault="00EE4D89" w:rsidP="00EE4D89">
      <w:pPr>
        <w:spacing w:after="0" w:line="240" w:lineRule="auto"/>
        <w:ind w:left="720"/>
        <w:rPr>
          <w:rFonts w:ascii="Times New Roman" w:hAnsi="Times New Roman"/>
          <w:color w:val="000000"/>
        </w:rPr>
      </w:pPr>
    </w:p>
    <w:tbl>
      <w:tblPr>
        <w:tblW w:w="9383" w:type="dxa"/>
        <w:tblInd w:w="81" w:type="dxa"/>
        <w:tblLayout w:type="fixed"/>
        <w:tblLook w:val="0000" w:firstRow="0" w:lastRow="0" w:firstColumn="0" w:lastColumn="0" w:noHBand="0" w:noVBand="0"/>
      </w:tblPr>
      <w:tblGrid>
        <w:gridCol w:w="495"/>
        <w:gridCol w:w="2505"/>
        <w:gridCol w:w="1905"/>
        <w:gridCol w:w="1710"/>
        <w:gridCol w:w="1492"/>
        <w:gridCol w:w="1276"/>
      </w:tblGrid>
      <w:tr w:rsidR="00EE4D89" w:rsidRPr="00434FBE" w14:paraId="0ECCFCFE" w14:textId="77777777" w:rsidTr="009D391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9D8F8" w14:textId="77777777" w:rsidR="00EE4D89" w:rsidRPr="00434FBE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434FBE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57736" w14:textId="77777777" w:rsidR="00EE4D89" w:rsidRPr="00434FBE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434FBE">
              <w:rPr>
                <w:rFonts w:ascii="Times New Roman" w:hAnsi="Times New Roman"/>
                <w:color w:val="000000"/>
              </w:rPr>
              <w:t>Nazwa szkoły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B39A6" w14:textId="77777777" w:rsidR="00EE4D89" w:rsidRPr="00434FBE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434FBE">
              <w:rPr>
                <w:rFonts w:ascii="Times New Roman" w:hAnsi="Times New Roman"/>
                <w:color w:val="000000"/>
              </w:rPr>
              <w:t>Kierunek dowozu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F3F6B" w14:textId="77777777" w:rsidR="00EE4D89" w:rsidRPr="00434FBE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434FBE">
              <w:rPr>
                <w:rFonts w:ascii="Times New Roman" w:hAnsi="Times New Roman"/>
                <w:color w:val="000000"/>
              </w:rPr>
              <w:t>Dzień tygodnia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0A27F" w14:textId="77777777" w:rsidR="00EE4D89" w:rsidRPr="00434FBE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434FBE">
              <w:rPr>
                <w:rFonts w:ascii="Times New Roman" w:hAnsi="Times New Roman"/>
                <w:color w:val="000000"/>
              </w:rPr>
              <w:t>Orientacyjne godziny odwozu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6BC93" w14:textId="77777777" w:rsidR="00EE4D89" w:rsidRPr="00434FBE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434FBE">
              <w:rPr>
                <w:rFonts w:ascii="Times New Roman" w:hAnsi="Times New Roman"/>
                <w:color w:val="000000"/>
              </w:rPr>
              <w:t>Ilość kursów</w:t>
            </w:r>
          </w:p>
        </w:tc>
      </w:tr>
      <w:tr w:rsidR="00EE4D89" w:rsidRPr="00434FBE" w14:paraId="757F9ECF" w14:textId="77777777" w:rsidTr="009D391B">
        <w:trPr>
          <w:trHeight w:val="7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2487B" w14:textId="77777777" w:rsidR="00EE4D89" w:rsidRPr="00434FBE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434FBE">
              <w:rPr>
                <w:rFonts w:ascii="Times New Roman" w:hAnsi="Times New Roman"/>
                <w:color w:val="000000"/>
              </w:rPr>
              <w:t>1.</w:t>
            </w:r>
          </w:p>
          <w:p w14:paraId="7D738277" w14:textId="77777777" w:rsidR="00EE4D89" w:rsidRPr="00434FBE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</w:p>
          <w:p w14:paraId="5361076A" w14:textId="77777777" w:rsidR="00EE4D89" w:rsidRPr="00434FBE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</w:p>
          <w:p w14:paraId="4C6654D5" w14:textId="77777777" w:rsidR="00EE4D89" w:rsidRPr="00434FBE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</w:p>
          <w:p w14:paraId="0CD15BBB" w14:textId="77777777" w:rsidR="00EE4D89" w:rsidRPr="00434FBE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</w:p>
          <w:p w14:paraId="56B8BB12" w14:textId="77777777" w:rsidR="00EE4D89" w:rsidRPr="00434FBE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</w:p>
          <w:p w14:paraId="07ED8CD7" w14:textId="77777777" w:rsidR="00EE4D89" w:rsidRPr="00434FBE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</w:p>
          <w:p w14:paraId="3F40CBC7" w14:textId="77777777" w:rsidR="00EE4D89" w:rsidRPr="00434FBE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6698F" w14:textId="77777777" w:rsidR="00EE4D89" w:rsidRPr="00434FBE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434FBE">
              <w:rPr>
                <w:rFonts w:ascii="Times New Roman" w:hAnsi="Times New Roman"/>
                <w:color w:val="000000"/>
              </w:rPr>
              <w:lastRenderedPageBreak/>
              <w:t xml:space="preserve">Szkoła Podstawowa           w Bożkowie </w:t>
            </w:r>
          </w:p>
          <w:p w14:paraId="439C6BBD" w14:textId="77777777" w:rsidR="00EE4D89" w:rsidRDefault="00EE4D89" w:rsidP="009D391B">
            <w:pPr>
              <w:rPr>
                <w:rFonts w:ascii="Times New Roman" w:hAnsi="Times New Roman"/>
                <w:color w:val="000000"/>
              </w:rPr>
            </w:pPr>
            <w:r w:rsidRPr="00434FBE">
              <w:rPr>
                <w:rFonts w:ascii="Times New Roman" w:hAnsi="Times New Roman"/>
                <w:color w:val="000000"/>
              </w:rPr>
              <w:t xml:space="preserve">Przedszkole Samorządowe </w:t>
            </w:r>
          </w:p>
          <w:p w14:paraId="62DE14DD" w14:textId="77777777" w:rsidR="00EE4D89" w:rsidRDefault="00EE4D89" w:rsidP="009D391B">
            <w:pPr>
              <w:rPr>
                <w:rFonts w:ascii="Times New Roman" w:hAnsi="Times New Roman"/>
                <w:color w:val="000000"/>
              </w:rPr>
            </w:pPr>
          </w:p>
          <w:p w14:paraId="7CD34F01" w14:textId="77777777" w:rsidR="00EE4D89" w:rsidRPr="00434FBE" w:rsidRDefault="00EE4D89" w:rsidP="009D39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AC8B5" w14:textId="77777777" w:rsidR="00EE4D89" w:rsidRPr="00434FBE" w:rsidRDefault="00EE4D89" w:rsidP="009D391B">
            <w:pPr>
              <w:snapToGri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434FBE">
              <w:rPr>
                <w:rFonts w:ascii="Times New Roman" w:hAnsi="Times New Roman"/>
                <w:color w:val="000000"/>
              </w:rPr>
              <w:t>Gorzuchów,</w:t>
            </w:r>
          </w:p>
          <w:p w14:paraId="54429E98" w14:textId="77777777" w:rsidR="00EE4D89" w:rsidRPr="00434FBE" w:rsidRDefault="00EE4D89" w:rsidP="009D391B">
            <w:pPr>
              <w:snapToGri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434FBE">
              <w:rPr>
                <w:rFonts w:ascii="Times New Roman" w:hAnsi="Times New Roman"/>
                <w:color w:val="000000"/>
              </w:rPr>
              <w:t>Święcko,</w:t>
            </w:r>
          </w:p>
          <w:p w14:paraId="1ACB1B11" w14:textId="77777777" w:rsidR="00EE4D89" w:rsidRPr="00434FBE" w:rsidRDefault="00EE4D89" w:rsidP="009D391B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434FBE">
              <w:rPr>
                <w:rFonts w:ascii="Times New Roman" w:hAnsi="Times New Roman"/>
                <w:color w:val="000000"/>
              </w:rPr>
              <w:t xml:space="preserve">Dzikowiec </w:t>
            </w:r>
          </w:p>
          <w:p w14:paraId="7CDA1996" w14:textId="77777777" w:rsidR="00EE4D89" w:rsidRPr="00434FBE" w:rsidRDefault="00EE4D89" w:rsidP="009D391B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434FBE">
              <w:rPr>
                <w:rFonts w:ascii="Times New Roman" w:hAnsi="Times New Roman"/>
                <w:color w:val="000000"/>
              </w:rPr>
              <w:t xml:space="preserve">Wolibórz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49B75" w14:textId="77777777" w:rsidR="00EE4D89" w:rsidRPr="00434FBE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434FBE">
              <w:rPr>
                <w:rFonts w:ascii="Times New Roman" w:hAnsi="Times New Roman"/>
                <w:color w:val="000000"/>
              </w:rPr>
              <w:t>poniedziałek – piątek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CBD07" w14:textId="77777777" w:rsidR="00EE4D89" w:rsidRPr="00434FBE" w:rsidRDefault="00EE4D89" w:rsidP="009D391B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434FB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434F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30  </w:t>
            </w:r>
          </w:p>
          <w:p w14:paraId="6B0CBA77" w14:textId="77777777" w:rsidR="00EE4D89" w:rsidRPr="00434FBE" w:rsidRDefault="00EE4D89" w:rsidP="009D39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F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  <w:r w:rsidRPr="00434F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30 </w:t>
            </w:r>
            <w:r w:rsidRPr="00434F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/15 </w:t>
            </w:r>
            <w:r w:rsidRPr="00434F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10  </w:t>
            </w:r>
          </w:p>
          <w:p w14:paraId="625A4A0F" w14:textId="77777777" w:rsidR="00EE4D89" w:rsidRPr="00434FBE" w:rsidRDefault="00EE4D89" w:rsidP="009D391B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  <w:p w14:paraId="3CD811C4" w14:textId="77777777" w:rsidR="00EE4D89" w:rsidRPr="00434FBE" w:rsidRDefault="00EE4D89" w:rsidP="009D39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82E70C2" w14:textId="77777777" w:rsidR="00EE4D89" w:rsidRPr="00434FBE" w:rsidRDefault="00EE4D89" w:rsidP="009D391B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8932D" w14:textId="77777777" w:rsidR="00EE4D89" w:rsidRPr="00434FBE" w:rsidRDefault="00EE4D89" w:rsidP="009D391B">
            <w:pPr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F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2</w:t>
            </w:r>
          </w:p>
          <w:p w14:paraId="3622F0E0" w14:textId="77777777" w:rsidR="00EE4D89" w:rsidRPr="00434FBE" w:rsidRDefault="00EE4D89" w:rsidP="009D39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E4D89" w:rsidRPr="00434FBE" w14:paraId="733CDC61" w14:textId="77777777" w:rsidTr="009D391B">
        <w:trPr>
          <w:trHeight w:val="156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C5872" w14:textId="77777777" w:rsidR="00EE4D89" w:rsidRPr="00434FBE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434FBE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D9E0F5" w14:textId="77777777" w:rsidR="00EE4D89" w:rsidRPr="00434FBE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434FBE">
              <w:rPr>
                <w:rFonts w:ascii="Times New Roman" w:hAnsi="Times New Roman"/>
                <w:color w:val="000000"/>
              </w:rPr>
              <w:t xml:space="preserve">Szkoła Podstawowa w Bożkowie </w:t>
            </w:r>
          </w:p>
          <w:p w14:paraId="73980525" w14:textId="77777777" w:rsidR="00EE4D89" w:rsidRPr="00434FBE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434FBE">
              <w:rPr>
                <w:rFonts w:ascii="Times New Roman" w:hAnsi="Times New Roman"/>
                <w:color w:val="000000"/>
              </w:rPr>
              <w:t>Przedszkole Samorządowe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5D18" w14:textId="77777777" w:rsidR="00EE4D89" w:rsidRPr="00434FBE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434FBE">
              <w:rPr>
                <w:rFonts w:ascii="Times New Roman" w:hAnsi="Times New Roman"/>
                <w:color w:val="000000"/>
              </w:rPr>
              <w:t>Bożków- Koszyn</w:t>
            </w:r>
          </w:p>
          <w:p w14:paraId="6AA236E9" w14:textId="77777777" w:rsidR="00EE4D89" w:rsidRPr="00434FBE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434FBE">
              <w:rPr>
                <w:rFonts w:ascii="Times New Roman" w:hAnsi="Times New Roman"/>
                <w:color w:val="000000"/>
              </w:rPr>
              <w:t xml:space="preserve">Czerwieńczyce </w:t>
            </w:r>
          </w:p>
          <w:p w14:paraId="6C2176A3" w14:textId="77777777" w:rsidR="00EE4D89" w:rsidRPr="00434FBE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434FBE">
              <w:rPr>
                <w:rFonts w:ascii="Times New Roman" w:hAnsi="Times New Roman"/>
                <w:color w:val="000000"/>
              </w:rPr>
              <w:t>Nowa Wieś Kłodzka</w:t>
            </w:r>
          </w:p>
          <w:p w14:paraId="5AD13DEE" w14:textId="77777777" w:rsidR="00EE4D89" w:rsidRPr="00434FBE" w:rsidRDefault="00EE4D89" w:rsidP="009D391B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B0E6" w14:textId="77777777" w:rsidR="00EE4D89" w:rsidRPr="00434FBE" w:rsidRDefault="00EE4D89" w:rsidP="009D391B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434FBE">
              <w:rPr>
                <w:rFonts w:ascii="Times New Roman" w:hAnsi="Times New Roman"/>
                <w:color w:val="000000"/>
              </w:rPr>
              <w:t>poniedziałek -</w:t>
            </w:r>
          </w:p>
          <w:p w14:paraId="7B2C2E6F" w14:textId="77777777" w:rsidR="00EE4D89" w:rsidRPr="00434FBE" w:rsidRDefault="00EE4D89" w:rsidP="009D391B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434FBE">
              <w:rPr>
                <w:rFonts w:ascii="Times New Roman" w:hAnsi="Times New Roman"/>
                <w:color w:val="000000"/>
              </w:rPr>
              <w:t>piątek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E5215" w14:textId="77777777" w:rsidR="00EE4D89" w:rsidRPr="00434FBE" w:rsidRDefault="00EE4D89" w:rsidP="009D391B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434FB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434F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30  </w:t>
            </w:r>
          </w:p>
          <w:p w14:paraId="7F9FCFE9" w14:textId="77777777" w:rsidR="00EE4D89" w:rsidRPr="00434FBE" w:rsidRDefault="00EE4D89" w:rsidP="009D39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F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  <w:r w:rsidRPr="00434F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30 </w:t>
            </w:r>
            <w:r w:rsidRPr="00434F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/15 </w:t>
            </w:r>
            <w:r w:rsidRPr="00434F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10  </w:t>
            </w:r>
          </w:p>
          <w:p w14:paraId="30F80725" w14:textId="77777777" w:rsidR="00EE4D89" w:rsidRPr="00434FBE" w:rsidRDefault="00EE4D89" w:rsidP="009D391B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6E6B1" w14:textId="77777777" w:rsidR="00EE4D89" w:rsidRPr="00434FBE" w:rsidRDefault="00EE4D89" w:rsidP="009D391B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434FB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</w:tbl>
    <w:p w14:paraId="00DF6B68" w14:textId="77777777" w:rsidR="00EE4D89" w:rsidRPr="00434FBE" w:rsidRDefault="00EE4D89" w:rsidP="00EE4D89"/>
    <w:p w14:paraId="16281321" w14:textId="77777777" w:rsidR="00EE4D89" w:rsidRPr="00434FBE" w:rsidRDefault="00EE4D89" w:rsidP="00EE4D89"/>
    <w:p w14:paraId="1A72A21F" w14:textId="77777777" w:rsidR="00EE4D89" w:rsidRPr="00434FBE" w:rsidRDefault="00EE4D89" w:rsidP="00EE4D89"/>
    <w:p w14:paraId="3AC24907" w14:textId="77777777" w:rsidR="00EE4D89" w:rsidRPr="00434FBE" w:rsidRDefault="00EE4D89" w:rsidP="00EE4D89"/>
    <w:p w14:paraId="4A7877DB" w14:textId="77777777" w:rsidR="00EE4D89" w:rsidRPr="00434FBE" w:rsidRDefault="00EE4D89" w:rsidP="00EE4D89"/>
    <w:p w14:paraId="0A9AFAB5" w14:textId="77777777" w:rsidR="00EE4D89" w:rsidRPr="00434FBE" w:rsidRDefault="00EE4D89" w:rsidP="00EE4D89"/>
    <w:p w14:paraId="7690A5AD" w14:textId="77777777" w:rsidR="00EE4D89" w:rsidRPr="00434FBE" w:rsidRDefault="00EE4D89" w:rsidP="00EE4D89"/>
    <w:p w14:paraId="2630D955" w14:textId="77777777" w:rsidR="00EE4D89" w:rsidRPr="00434FBE" w:rsidRDefault="00EE4D89" w:rsidP="00EE4D89"/>
    <w:p w14:paraId="3B0E528B" w14:textId="77777777" w:rsidR="00EE4D89" w:rsidRPr="00434FBE" w:rsidRDefault="00EE4D89" w:rsidP="00EE4D89"/>
    <w:p w14:paraId="2F816EF8" w14:textId="77777777" w:rsidR="00EE4D89" w:rsidRPr="00434FBE" w:rsidRDefault="00EE4D89" w:rsidP="00EE4D89"/>
    <w:p w14:paraId="138AFD15" w14:textId="77777777" w:rsidR="00EE4D89" w:rsidRPr="00434FBE" w:rsidRDefault="00EE4D89" w:rsidP="00EE4D89"/>
    <w:p w14:paraId="561BD210" w14:textId="77777777" w:rsidR="00EE4D89" w:rsidRPr="00434FBE" w:rsidRDefault="00EE4D89" w:rsidP="00EE4D89"/>
    <w:p w14:paraId="04569BF0" w14:textId="77777777" w:rsidR="00EE4D89" w:rsidRPr="00434FBE" w:rsidRDefault="00EE4D89" w:rsidP="00EE4D89"/>
    <w:p w14:paraId="09A8FDCA" w14:textId="77777777" w:rsidR="00EE4D89" w:rsidRPr="00434FBE" w:rsidRDefault="00EE4D89" w:rsidP="00EE4D89"/>
    <w:p w14:paraId="331CD951" w14:textId="77777777" w:rsidR="00EE4D89" w:rsidRPr="00434FBE" w:rsidRDefault="00EE4D89" w:rsidP="00EE4D89"/>
    <w:p w14:paraId="74C9D555" w14:textId="77777777" w:rsidR="00EE4D89" w:rsidRDefault="00EE4D89" w:rsidP="00EE4D89"/>
    <w:p w14:paraId="7E0A2712" w14:textId="77777777" w:rsidR="00EE4D89" w:rsidRDefault="00EE4D89" w:rsidP="00EE4D89"/>
    <w:p w14:paraId="6689CDDB" w14:textId="77777777" w:rsidR="00EE4D89" w:rsidRDefault="00EE4D89" w:rsidP="00EE4D89"/>
    <w:p w14:paraId="4FAB2F30" w14:textId="77777777" w:rsidR="00EE4D89" w:rsidRDefault="00EE4D89" w:rsidP="00EE4D89"/>
    <w:p w14:paraId="753E1C1A" w14:textId="77777777" w:rsidR="00EE4D89" w:rsidRDefault="00EE4D89" w:rsidP="00EE4D89"/>
    <w:p w14:paraId="6AC8FF37" w14:textId="77777777" w:rsidR="00EE4D89" w:rsidRDefault="00EE4D89" w:rsidP="00EE4D89"/>
    <w:p w14:paraId="742115BC" w14:textId="77777777" w:rsidR="00EE4D89" w:rsidRPr="00767658" w:rsidRDefault="00EE4D89" w:rsidP="00EE4D89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Część </w:t>
      </w:r>
      <w:r w:rsidRPr="00767658">
        <w:rPr>
          <w:rFonts w:ascii="Times New Roman" w:hAnsi="Times New Roman"/>
          <w:b/>
          <w:color w:val="000000"/>
          <w:sz w:val="28"/>
          <w:szCs w:val="28"/>
        </w:rPr>
        <w:t>nr II</w:t>
      </w:r>
      <w:r>
        <w:rPr>
          <w:rFonts w:ascii="Times New Roman" w:hAnsi="Times New Roman"/>
          <w:b/>
          <w:color w:val="000000"/>
          <w:sz w:val="28"/>
          <w:szCs w:val="28"/>
        </w:rPr>
        <w:t>I</w:t>
      </w:r>
    </w:p>
    <w:p w14:paraId="344BB214" w14:textId="77777777" w:rsidR="00EE4D89" w:rsidRPr="00BE3AA6" w:rsidRDefault="00EE4D89" w:rsidP="00EE4D89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505D95">
        <w:rPr>
          <w:rFonts w:ascii="Times New Roman" w:hAnsi="Times New Roman"/>
          <w:b/>
          <w:color w:val="000000"/>
          <w:sz w:val="24"/>
          <w:szCs w:val="24"/>
        </w:rPr>
        <w:t xml:space="preserve">Dowóz uczniów do  Szkoły Podstawowej  w Jugowie -  Jugów ul. Główna 105 </w:t>
      </w:r>
      <w:r w:rsidRPr="00BE3AA6">
        <w:rPr>
          <w:rFonts w:ascii="Times New Roman" w:hAnsi="Times New Roman"/>
          <w:b/>
          <w:color w:val="000000"/>
          <w:sz w:val="24"/>
          <w:szCs w:val="24"/>
        </w:rPr>
        <w:t>i do  Przedszkola Samorządowego w Jugowie</w:t>
      </w:r>
    </w:p>
    <w:p w14:paraId="56FB6894" w14:textId="77777777" w:rsidR="00EE4D89" w:rsidRPr="00505D95" w:rsidRDefault="00EE4D89" w:rsidP="00EE4D89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05E7E244" w14:textId="77777777" w:rsidR="00EE4D89" w:rsidRPr="00505D95" w:rsidRDefault="00EE4D89" w:rsidP="00EE4D89">
      <w:pPr>
        <w:rPr>
          <w:rFonts w:ascii="Times New Roman" w:hAnsi="Times New Roman"/>
          <w:b/>
          <w:color w:val="000000"/>
          <w:sz w:val="24"/>
          <w:szCs w:val="24"/>
        </w:rPr>
      </w:pPr>
      <w:r w:rsidRPr="00505D95">
        <w:rPr>
          <w:rFonts w:ascii="Times New Roman" w:hAnsi="Times New Roman"/>
          <w:color w:val="000000"/>
          <w:sz w:val="24"/>
          <w:szCs w:val="24"/>
        </w:rPr>
        <w:t xml:space="preserve">Trasa powinna być dostosowana do dowozu uczniów do </w:t>
      </w:r>
      <w:r w:rsidRPr="00505D95">
        <w:rPr>
          <w:rFonts w:ascii="Times New Roman" w:hAnsi="Times New Roman"/>
          <w:b/>
          <w:color w:val="000000"/>
          <w:sz w:val="24"/>
          <w:szCs w:val="24"/>
        </w:rPr>
        <w:t>Szkoły Podstawowej  w Jugowie ul. Główna 105</w:t>
      </w:r>
      <w:r w:rsidRPr="00505D95">
        <w:rPr>
          <w:rFonts w:ascii="Times New Roman" w:hAnsi="Times New Roman"/>
          <w:color w:val="000000"/>
          <w:sz w:val="24"/>
          <w:szCs w:val="24"/>
        </w:rPr>
        <w:t xml:space="preserve">  na godzinę 8.00  i odwiezienia do miejsca zamieszkania po zakończeniu zajęć.</w:t>
      </w:r>
    </w:p>
    <w:p w14:paraId="2BDFFEC8" w14:textId="77777777" w:rsidR="00EE4D89" w:rsidRPr="00505D95" w:rsidRDefault="00EE4D89" w:rsidP="00EE4D89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B3DFB59" w14:textId="77777777" w:rsidR="00EE4D89" w:rsidRPr="00505D95" w:rsidRDefault="00EE4D89" w:rsidP="00EE4D89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5D95">
        <w:rPr>
          <w:rFonts w:ascii="Times New Roman" w:hAnsi="Times New Roman"/>
          <w:b/>
          <w:color w:val="000000"/>
          <w:sz w:val="24"/>
          <w:szCs w:val="24"/>
        </w:rPr>
        <w:t>DOWÓZ DO SZKOŁY :</w:t>
      </w:r>
    </w:p>
    <w:p w14:paraId="23E0641E" w14:textId="77777777" w:rsidR="00EE4D89" w:rsidRPr="00505D95" w:rsidRDefault="00EE4D89" w:rsidP="00EE4D89">
      <w:pPr>
        <w:rPr>
          <w:rFonts w:ascii="Times New Roman" w:hAnsi="Times New Roman"/>
          <w:color w:val="000000"/>
          <w:sz w:val="24"/>
          <w:szCs w:val="24"/>
        </w:rPr>
      </w:pPr>
      <w:r w:rsidRPr="00505D95">
        <w:rPr>
          <w:rFonts w:ascii="Times New Roman" w:hAnsi="Times New Roman"/>
          <w:b/>
          <w:color w:val="000000"/>
          <w:sz w:val="24"/>
          <w:szCs w:val="24"/>
        </w:rPr>
        <w:t>1. Wolibórz – Przygórze – Jugów:</w:t>
      </w:r>
    </w:p>
    <w:p w14:paraId="726DA41E" w14:textId="77777777" w:rsidR="00EE4D89" w:rsidRPr="001F518B" w:rsidRDefault="00EE4D89" w:rsidP="00EE4D89">
      <w:pPr>
        <w:pStyle w:val="Akapitzlist"/>
        <w:numPr>
          <w:ilvl w:val="0"/>
          <w:numId w:val="8"/>
        </w:numPr>
        <w:suppressAutoHyphens/>
        <w:contextualSpacing w:val="0"/>
        <w:jc w:val="both"/>
        <w:rPr>
          <w:color w:val="000000"/>
        </w:rPr>
      </w:pPr>
      <w:bookmarkStart w:id="8" w:name="_Hlk101265593"/>
      <w:r w:rsidRPr="001F518B">
        <w:rPr>
          <w:color w:val="000000"/>
        </w:rPr>
        <w:t>Wolibórz, dolny przystanek</w:t>
      </w:r>
      <w:r>
        <w:rPr>
          <w:color w:val="000000"/>
        </w:rPr>
        <w:t xml:space="preserve"> </w:t>
      </w:r>
      <w:r w:rsidRPr="001F518B">
        <w:rPr>
          <w:color w:val="000000"/>
        </w:rPr>
        <w:t>– odjazd o godz.7</w:t>
      </w:r>
      <w:r w:rsidRPr="001F518B">
        <w:rPr>
          <w:color w:val="000000"/>
          <w:vertAlign w:val="superscript"/>
        </w:rPr>
        <w:t>20</w:t>
      </w:r>
      <w:r w:rsidRPr="001F518B">
        <w:rPr>
          <w:color w:val="000000"/>
        </w:rPr>
        <w:t xml:space="preserve">,                                                                                       </w:t>
      </w:r>
    </w:p>
    <w:p w14:paraId="733E0F34" w14:textId="77777777" w:rsidR="00EE4D89" w:rsidRPr="001F518B" w:rsidRDefault="00EE4D89" w:rsidP="00EE4D89">
      <w:pPr>
        <w:pStyle w:val="Akapitzlist"/>
        <w:numPr>
          <w:ilvl w:val="0"/>
          <w:numId w:val="8"/>
        </w:numPr>
        <w:suppressAutoHyphens/>
        <w:contextualSpacing w:val="0"/>
        <w:jc w:val="both"/>
        <w:rPr>
          <w:color w:val="000000"/>
        </w:rPr>
      </w:pPr>
      <w:r w:rsidRPr="001F518B">
        <w:rPr>
          <w:color w:val="000000"/>
        </w:rPr>
        <w:t>Wolibórz, przystanek krzyżówka  na Przygórze</w:t>
      </w:r>
      <w:r>
        <w:rPr>
          <w:color w:val="000000"/>
        </w:rPr>
        <w:t xml:space="preserve"> i Jugów </w:t>
      </w:r>
      <w:r w:rsidRPr="001F518B">
        <w:rPr>
          <w:color w:val="000000"/>
        </w:rPr>
        <w:t>–</w:t>
      </w:r>
      <w:r>
        <w:rPr>
          <w:color w:val="000000"/>
        </w:rPr>
        <w:t xml:space="preserve"> </w:t>
      </w:r>
      <w:r w:rsidRPr="001F518B">
        <w:rPr>
          <w:color w:val="000000"/>
        </w:rPr>
        <w:t>odjazd o godz.7</w:t>
      </w:r>
      <w:r w:rsidRPr="001F518B">
        <w:rPr>
          <w:color w:val="000000"/>
          <w:vertAlign w:val="superscript"/>
        </w:rPr>
        <w:t>25</w:t>
      </w:r>
      <w:r w:rsidRPr="001F518B">
        <w:rPr>
          <w:color w:val="000000"/>
        </w:rPr>
        <w:t xml:space="preserve">, </w:t>
      </w:r>
    </w:p>
    <w:p w14:paraId="2EDA24EB" w14:textId="77777777" w:rsidR="00EE4D89" w:rsidRDefault="00EE4D89" w:rsidP="00EE4D89">
      <w:pPr>
        <w:pStyle w:val="Akapitzlist"/>
        <w:numPr>
          <w:ilvl w:val="0"/>
          <w:numId w:val="8"/>
        </w:numPr>
        <w:suppressAutoHyphens/>
        <w:contextualSpacing w:val="0"/>
        <w:jc w:val="both"/>
        <w:rPr>
          <w:color w:val="000000"/>
        </w:rPr>
      </w:pPr>
      <w:r w:rsidRPr="001F518B">
        <w:rPr>
          <w:color w:val="000000"/>
        </w:rPr>
        <w:t xml:space="preserve">Wolibórz, przystanek koło „Sali Myśliwskiej" </w:t>
      </w:r>
      <w:r>
        <w:rPr>
          <w:color w:val="000000"/>
        </w:rPr>
        <w:t>krzyżówka</w:t>
      </w:r>
      <w:r w:rsidRPr="001F518B">
        <w:rPr>
          <w:color w:val="000000"/>
        </w:rPr>
        <w:t xml:space="preserve"> </w:t>
      </w:r>
      <w:r>
        <w:rPr>
          <w:color w:val="000000"/>
        </w:rPr>
        <w:t>n</w:t>
      </w:r>
      <w:r w:rsidRPr="001F518B">
        <w:rPr>
          <w:color w:val="000000"/>
        </w:rPr>
        <w:t>a Dzikowiec – odjazd o godz. 7</w:t>
      </w:r>
      <w:r w:rsidRPr="001F518B">
        <w:rPr>
          <w:color w:val="000000"/>
          <w:vertAlign w:val="superscript"/>
        </w:rPr>
        <w:t>30</w:t>
      </w:r>
      <w:r w:rsidRPr="001F518B">
        <w:rPr>
          <w:color w:val="000000"/>
        </w:rPr>
        <w:t>,</w:t>
      </w:r>
    </w:p>
    <w:p w14:paraId="01C71BEC" w14:textId="77777777" w:rsidR="00EE4D89" w:rsidRPr="00AF2B7D" w:rsidRDefault="00EE4D89" w:rsidP="00EE4D89">
      <w:pPr>
        <w:pStyle w:val="Akapitzlist"/>
        <w:numPr>
          <w:ilvl w:val="0"/>
          <w:numId w:val="8"/>
        </w:numPr>
        <w:suppressAutoHyphens/>
        <w:contextualSpacing w:val="0"/>
        <w:rPr>
          <w:color w:val="000000"/>
        </w:rPr>
      </w:pPr>
      <w:r w:rsidRPr="00AF2B7D">
        <w:rPr>
          <w:color w:val="000000"/>
        </w:rPr>
        <w:t>Wolibórz ul. Hutnicza</w:t>
      </w:r>
      <w:r>
        <w:rPr>
          <w:color w:val="000000"/>
        </w:rPr>
        <w:t xml:space="preserve"> </w:t>
      </w:r>
      <w:r w:rsidRPr="001F518B">
        <w:rPr>
          <w:color w:val="000000"/>
        </w:rPr>
        <w:t>–</w:t>
      </w:r>
      <w:r>
        <w:rPr>
          <w:color w:val="000000"/>
        </w:rPr>
        <w:t xml:space="preserve"> </w:t>
      </w:r>
      <w:r w:rsidRPr="00AF2B7D">
        <w:rPr>
          <w:color w:val="000000"/>
        </w:rPr>
        <w:t xml:space="preserve">odjazd o godz. </w:t>
      </w:r>
      <w:r w:rsidRPr="001F518B">
        <w:rPr>
          <w:color w:val="000000"/>
        </w:rPr>
        <w:t>7</w:t>
      </w:r>
      <w:r w:rsidRPr="001F518B">
        <w:rPr>
          <w:color w:val="000000"/>
          <w:vertAlign w:val="superscript"/>
        </w:rPr>
        <w:t>3</w:t>
      </w:r>
      <w:r>
        <w:rPr>
          <w:color w:val="000000"/>
          <w:vertAlign w:val="superscript"/>
        </w:rPr>
        <w:t>5</w:t>
      </w:r>
      <w:r>
        <w:rPr>
          <w:color w:val="000000"/>
        </w:rPr>
        <w:t>,</w:t>
      </w:r>
      <w:r w:rsidRPr="00AF2B7D">
        <w:rPr>
          <w:color w:val="000000"/>
        </w:rPr>
        <w:t xml:space="preserve">                                                                                                                          </w:t>
      </w:r>
    </w:p>
    <w:p w14:paraId="4E86EA53" w14:textId="77777777" w:rsidR="00EE4D89" w:rsidRPr="001F518B" w:rsidRDefault="00EE4D89" w:rsidP="00EE4D89">
      <w:pPr>
        <w:pStyle w:val="Akapitzlist"/>
        <w:numPr>
          <w:ilvl w:val="0"/>
          <w:numId w:val="8"/>
        </w:numPr>
        <w:suppressAutoHyphens/>
        <w:contextualSpacing w:val="0"/>
        <w:jc w:val="both"/>
        <w:rPr>
          <w:color w:val="000000"/>
        </w:rPr>
      </w:pPr>
      <w:r w:rsidRPr="001F518B">
        <w:rPr>
          <w:color w:val="000000"/>
        </w:rPr>
        <w:t xml:space="preserve">Przygórze  </w:t>
      </w:r>
      <w:bookmarkStart w:id="9" w:name="_Hlk101265766"/>
      <w:r w:rsidRPr="001F518B">
        <w:rPr>
          <w:color w:val="000000"/>
        </w:rPr>
        <w:t>–</w:t>
      </w:r>
      <w:bookmarkEnd w:id="9"/>
      <w:r w:rsidRPr="001F518B">
        <w:rPr>
          <w:color w:val="000000"/>
        </w:rPr>
        <w:t xml:space="preserve"> odjazd o godz. 7 </w:t>
      </w:r>
      <w:r w:rsidRPr="001F518B">
        <w:rPr>
          <w:color w:val="000000"/>
          <w:vertAlign w:val="superscript"/>
        </w:rPr>
        <w:t>45</w:t>
      </w:r>
      <w:r w:rsidRPr="001F518B">
        <w:rPr>
          <w:color w:val="000000"/>
        </w:rPr>
        <w:t xml:space="preserve">,                                                                                                                       </w:t>
      </w:r>
    </w:p>
    <w:p w14:paraId="28D857D6" w14:textId="77777777" w:rsidR="00EE4D89" w:rsidRPr="001F518B" w:rsidRDefault="00EE4D89" w:rsidP="00EE4D89">
      <w:pPr>
        <w:pStyle w:val="Akapitzlist"/>
        <w:numPr>
          <w:ilvl w:val="0"/>
          <w:numId w:val="8"/>
        </w:numPr>
        <w:suppressAutoHyphens/>
        <w:contextualSpacing w:val="0"/>
        <w:jc w:val="both"/>
        <w:rPr>
          <w:color w:val="000000"/>
        </w:rPr>
      </w:pPr>
      <w:r w:rsidRPr="001F518B">
        <w:rPr>
          <w:color w:val="000000"/>
        </w:rPr>
        <w:t>Jugów, ul. Wysiedleńców i ul. Sitów –</w:t>
      </w:r>
      <w:r>
        <w:rPr>
          <w:color w:val="000000"/>
        </w:rPr>
        <w:t xml:space="preserve"> </w:t>
      </w:r>
      <w:r w:rsidRPr="001F518B">
        <w:rPr>
          <w:color w:val="000000"/>
        </w:rPr>
        <w:t>odjazd o godz. 7</w:t>
      </w:r>
      <w:r w:rsidRPr="001F518B">
        <w:rPr>
          <w:color w:val="000000"/>
          <w:vertAlign w:val="superscript"/>
        </w:rPr>
        <w:t>40</w:t>
      </w:r>
      <w:r w:rsidRPr="001F518B">
        <w:rPr>
          <w:color w:val="000000"/>
        </w:rPr>
        <w:t xml:space="preserve">    </w:t>
      </w:r>
    </w:p>
    <w:p w14:paraId="0EAE6385" w14:textId="77777777" w:rsidR="00EE4D89" w:rsidRPr="00BE3AA6" w:rsidRDefault="00EE4D89" w:rsidP="00EE4D89">
      <w:pPr>
        <w:pStyle w:val="Akapitzlist"/>
        <w:numPr>
          <w:ilvl w:val="0"/>
          <w:numId w:val="8"/>
        </w:numPr>
        <w:suppressAutoHyphens/>
        <w:contextualSpacing w:val="0"/>
        <w:jc w:val="both"/>
        <w:rPr>
          <w:bCs/>
          <w:color w:val="000000"/>
        </w:rPr>
      </w:pPr>
      <w:r w:rsidRPr="001F518B">
        <w:rPr>
          <w:color w:val="000000"/>
        </w:rPr>
        <w:t>Jugów</w:t>
      </w:r>
      <w:r>
        <w:rPr>
          <w:color w:val="000000"/>
        </w:rPr>
        <w:t xml:space="preserve"> </w:t>
      </w:r>
      <w:r w:rsidRPr="001F518B">
        <w:rPr>
          <w:color w:val="000000"/>
        </w:rPr>
        <w:t>–</w:t>
      </w:r>
      <w:r>
        <w:rPr>
          <w:color w:val="000000"/>
        </w:rPr>
        <w:t xml:space="preserve"> </w:t>
      </w:r>
      <w:r w:rsidRPr="001F518B">
        <w:rPr>
          <w:color w:val="000000"/>
        </w:rPr>
        <w:t xml:space="preserve">szkoła </w:t>
      </w:r>
      <w:r>
        <w:rPr>
          <w:color w:val="000000"/>
        </w:rPr>
        <w:t>ul Główna 105,</w:t>
      </w:r>
    </w:p>
    <w:p w14:paraId="532C9053" w14:textId="77777777" w:rsidR="00EE4D89" w:rsidRPr="001F518B" w:rsidRDefault="00EE4D89" w:rsidP="00EE4D89">
      <w:pPr>
        <w:pStyle w:val="Akapitzlist"/>
        <w:numPr>
          <w:ilvl w:val="0"/>
          <w:numId w:val="8"/>
        </w:numPr>
        <w:suppressAutoHyphens/>
        <w:contextualSpacing w:val="0"/>
        <w:jc w:val="both"/>
        <w:rPr>
          <w:bCs/>
          <w:color w:val="000000"/>
        </w:rPr>
      </w:pPr>
      <w:r>
        <w:rPr>
          <w:color w:val="000000"/>
        </w:rPr>
        <w:t xml:space="preserve">Jugów </w:t>
      </w:r>
      <w:r w:rsidRPr="001F518B">
        <w:rPr>
          <w:color w:val="000000"/>
        </w:rPr>
        <w:t>–</w:t>
      </w:r>
      <w:r>
        <w:rPr>
          <w:color w:val="000000"/>
        </w:rPr>
        <w:t xml:space="preserve"> przedszkole </w:t>
      </w:r>
      <w:r>
        <w:rPr>
          <w:bCs/>
          <w:color w:val="000000"/>
        </w:rPr>
        <w:t>.</w:t>
      </w:r>
    </w:p>
    <w:bookmarkEnd w:id="8"/>
    <w:p w14:paraId="6FA9A407" w14:textId="77777777" w:rsidR="00EE4D89" w:rsidRPr="00505D95" w:rsidRDefault="00EE4D89" w:rsidP="00EE4D89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5A06A59D" w14:textId="77777777" w:rsidR="00EE4D89" w:rsidRDefault="00EE4D89" w:rsidP="00EE4D89">
      <w:pPr>
        <w:rPr>
          <w:rFonts w:ascii="Times New Roman" w:hAnsi="Times New Roman"/>
          <w:color w:val="000000"/>
        </w:rPr>
      </w:pPr>
      <w:bookmarkStart w:id="10" w:name="_Hlk100914551"/>
      <w:r>
        <w:rPr>
          <w:rFonts w:ascii="Times New Roman" w:hAnsi="Times New Roman"/>
          <w:b/>
          <w:color w:val="000000"/>
        </w:rPr>
        <w:t xml:space="preserve">ODOWÓZ DO MIEJSCA ZAMIESZKANIA   </w:t>
      </w:r>
    </w:p>
    <w:tbl>
      <w:tblPr>
        <w:tblW w:w="9132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604"/>
        <w:gridCol w:w="2291"/>
        <w:gridCol w:w="2552"/>
        <w:gridCol w:w="1559"/>
        <w:gridCol w:w="1134"/>
        <w:gridCol w:w="992"/>
      </w:tblGrid>
      <w:tr w:rsidR="00EE4D89" w:rsidRPr="00CD5180" w14:paraId="2C1024D7" w14:textId="77777777" w:rsidTr="003969D8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0C68A7" w14:textId="77777777" w:rsidR="00EE4D89" w:rsidRPr="00CD5180" w:rsidRDefault="00EE4D89" w:rsidP="009D391B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5180">
              <w:rPr>
                <w:rFonts w:ascii="Times New Roman" w:hAnsi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17A8BC" w14:textId="77777777" w:rsidR="00EE4D89" w:rsidRPr="00CD5180" w:rsidRDefault="00EE4D89" w:rsidP="009D391B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5180">
              <w:rPr>
                <w:rFonts w:ascii="Times New Roman" w:hAnsi="Times New Roman"/>
                <w:color w:val="000000"/>
                <w:sz w:val="20"/>
                <w:szCs w:val="20"/>
              </w:rPr>
              <w:t>Nazwa szkoły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B0F484" w14:textId="77777777" w:rsidR="00EE4D89" w:rsidRPr="00CD5180" w:rsidRDefault="00EE4D89" w:rsidP="009D391B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5180">
              <w:rPr>
                <w:rFonts w:ascii="Times New Roman" w:hAnsi="Times New Roman"/>
                <w:color w:val="000000"/>
                <w:sz w:val="20"/>
                <w:szCs w:val="20"/>
              </w:rPr>
              <w:t>Kierunek dowozu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A1129D" w14:textId="77777777" w:rsidR="00EE4D89" w:rsidRPr="00CD5180" w:rsidRDefault="00EE4D89" w:rsidP="009D391B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5180">
              <w:rPr>
                <w:rFonts w:ascii="Times New Roman" w:hAnsi="Times New Roman"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5406C0" w14:textId="77777777" w:rsidR="00EE4D89" w:rsidRPr="00CD5180" w:rsidRDefault="00EE4D89" w:rsidP="009D391B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5180">
              <w:rPr>
                <w:rFonts w:ascii="Times New Roman" w:hAnsi="Times New Roman"/>
                <w:color w:val="000000"/>
                <w:sz w:val="20"/>
                <w:szCs w:val="20"/>
              </w:rPr>
              <w:t>Godzina</w:t>
            </w:r>
          </w:p>
          <w:p w14:paraId="5093B4F0" w14:textId="77777777" w:rsidR="00EE4D89" w:rsidRPr="00CD5180" w:rsidRDefault="00EE4D89" w:rsidP="009D39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5180">
              <w:rPr>
                <w:rFonts w:ascii="Times New Roman" w:hAnsi="Times New Roman"/>
                <w:color w:val="000000"/>
                <w:sz w:val="20"/>
                <w:szCs w:val="20"/>
              </w:rPr>
              <w:t>odwozu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13613" w14:textId="77777777" w:rsidR="00EE4D89" w:rsidRPr="00CD5180" w:rsidRDefault="00EE4D89" w:rsidP="009D391B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5180">
              <w:rPr>
                <w:rFonts w:ascii="Times New Roman" w:hAnsi="Times New Roman"/>
                <w:color w:val="000000"/>
                <w:sz w:val="20"/>
                <w:szCs w:val="20"/>
              </w:rPr>
              <w:t>Ilość</w:t>
            </w:r>
          </w:p>
          <w:p w14:paraId="56D45D67" w14:textId="77777777" w:rsidR="00EE4D89" w:rsidRPr="00CD5180" w:rsidRDefault="00EE4D89" w:rsidP="009D391B">
            <w:pPr>
              <w:snapToGrid w:val="0"/>
              <w:rPr>
                <w:sz w:val="20"/>
                <w:szCs w:val="20"/>
              </w:rPr>
            </w:pPr>
            <w:r w:rsidRPr="00CD5180">
              <w:rPr>
                <w:rFonts w:ascii="Times New Roman" w:hAnsi="Times New Roman"/>
                <w:color w:val="000000"/>
                <w:sz w:val="20"/>
                <w:szCs w:val="20"/>
              </w:rPr>
              <w:t>kursów</w:t>
            </w:r>
          </w:p>
        </w:tc>
      </w:tr>
      <w:tr w:rsidR="00EE4D89" w:rsidRPr="00CD5180" w14:paraId="66F28DFA" w14:textId="77777777" w:rsidTr="003969D8">
        <w:trPr>
          <w:trHeight w:val="1342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621F94" w14:textId="77777777" w:rsidR="00EE4D89" w:rsidRPr="00CD5180" w:rsidRDefault="00EE4D89" w:rsidP="009D391B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5180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623195" w14:textId="77777777" w:rsidR="00EE4D89" w:rsidRPr="00CD5180" w:rsidRDefault="00EE4D89" w:rsidP="009D391B">
            <w:pPr>
              <w:snapToGri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D51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Szkoła Podstawowa w Jugów, ul. Główna 105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14D92E" w14:textId="77777777" w:rsidR="00EE4D89" w:rsidRPr="00CD5180" w:rsidRDefault="00EE4D89" w:rsidP="009D391B">
            <w:pPr>
              <w:snapToGri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D51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Jugów: ul. Wysiedleńców i ul. Sitów, Przygórze, Wolibórz ul .Hutnicza Wolibórz obok „Sali  Myśliwskiej” skrzyżowanie  na Dzikowiec , Wolibórz dolny przystanek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DC7F17" w14:textId="77777777" w:rsidR="00EE4D89" w:rsidRPr="00CD5180" w:rsidRDefault="00EE4D89" w:rsidP="009D391B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5180">
              <w:rPr>
                <w:rFonts w:ascii="Times New Roman" w:hAnsi="Times New Roman"/>
                <w:color w:val="000000"/>
                <w:sz w:val="20"/>
                <w:szCs w:val="20"/>
              </w:rPr>
              <w:t>poniedziałek -</w:t>
            </w:r>
          </w:p>
          <w:p w14:paraId="4704413A" w14:textId="77777777" w:rsidR="00EE4D89" w:rsidRPr="00CD5180" w:rsidRDefault="00EE4D89" w:rsidP="009D391B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5180">
              <w:rPr>
                <w:rFonts w:ascii="Times New Roman" w:hAnsi="Times New Roman"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47222E" w14:textId="77777777" w:rsidR="00EE4D89" w:rsidRPr="00CD5180" w:rsidRDefault="00EE4D89" w:rsidP="009D39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518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CD51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20 </w:t>
            </w:r>
            <w:r w:rsidRPr="00CD51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/15 </w:t>
            </w:r>
            <w:r w:rsidRPr="00CD51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15   </w:t>
            </w:r>
          </w:p>
          <w:p w14:paraId="08F70140" w14:textId="77777777" w:rsidR="00EE4D89" w:rsidRPr="00CD5180" w:rsidRDefault="00EE4D89" w:rsidP="009D391B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</w:p>
          <w:p w14:paraId="06F7B31E" w14:textId="77777777" w:rsidR="00EE4D89" w:rsidRPr="00CD5180" w:rsidRDefault="00EE4D89" w:rsidP="009D391B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</w:p>
          <w:p w14:paraId="679F4895" w14:textId="77777777" w:rsidR="00EE4D89" w:rsidRPr="00CD5180" w:rsidRDefault="00EE4D89" w:rsidP="009D391B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</w:p>
          <w:p w14:paraId="64B06F4B" w14:textId="77777777" w:rsidR="00EE4D89" w:rsidRPr="00CD5180" w:rsidRDefault="00EE4D89" w:rsidP="009D391B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A710D" w14:textId="77777777" w:rsidR="00EE4D89" w:rsidRPr="00CD5180" w:rsidRDefault="00EE4D89" w:rsidP="009D391B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51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1</w:t>
            </w:r>
          </w:p>
          <w:p w14:paraId="28BFF3A3" w14:textId="77777777" w:rsidR="00EE4D89" w:rsidRPr="00CD5180" w:rsidRDefault="00EE4D89" w:rsidP="009D391B">
            <w:pPr>
              <w:snapToGrid w:val="0"/>
              <w:rPr>
                <w:sz w:val="20"/>
                <w:szCs w:val="20"/>
              </w:rPr>
            </w:pPr>
            <w:r w:rsidRPr="00CD51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</w:p>
        </w:tc>
      </w:tr>
    </w:tbl>
    <w:p w14:paraId="023DA0E4" w14:textId="77777777" w:rsidR="00EE4D89" w:rsidRPr="00C07DD6" w:rsidRDefault="00EE4D89" w:rsidP="00EE4D89">
      <w:pPr>
        <w:rPr>
          <w:color w:val="000000"/>
        </w:rPr>
      </w:pPr>
    </w:p>
    <w:bookmarkEnd w:id="10"/>
    <w:p w14:paraId="115201FB" w14:textId="77777777" w:rsidR="00EE4D89" w:rsidRDefault="00EE4D89" w:rsidP="00EE4D89">
      <w:pPr>
        <w:pStyle w:val="Akapitzlist"/>
        <w:ind w:left="928"/>
        <w:jc w:val="right"/>
        <w:rPr>
          <w:color w:val="000000"/>
          <w:sz w:val="22"/>
          <w:szCs w:val="22"/>
        </w:rPr>
      </w:pPr>
    </w:p>
    <w:p w14:paraId="1222A1AD" w14:textId="77777777" w:rsidR="00EE4D89" w:rsidRDefault="00EE4D89" w:rsidP="00EE4D89">
      <w:pPr>
        <w:rPr>
          <w:color w:val="000000"/>
        </w:rPr>
      </w:pPr>
    </w:p>
    <w:p w14:paraId="55A129C3" w14:textId="77777777" w:rsidR="00EE4D89" w:rsidRDefault="00EE4D89" w:rsidP="00EE4D89">
      <w:pPr>
        <w:rPr>
          <w:color w:val="000000"/>
        </w:rPr>
      </w:pPr>
    </w:p>
    <w:p w14:paraId="22CBF55C" w14:textId="77777777" w:rsidR="00EE4D89" w:rsidRDefault="00EE4D89" w:rsidP="00EE4D89">
      <w:pPr>
        <w:rPr>
          <w:color w:val="000000"/>
        </w:rPr>
      </w:pPr>
    </w:p>
    <w:p w14:paraId="059083E5" w14:textId="77777777" w:rsidR="00EE4D89" w:rsidRDefault="00EE4D89" w:rsidP="00EE4D89">
      <w:pPr>
        <w:rPr>
          <w:color w:val="000000"/>
        </w:rPr>
      </w:pPr>
    </w:p>
    <w:p w14:paraId="1420A7E2" w14:textId="77777777" w:rsidR="00EE4D89" w:rsidRDefault="00EE4D89" w:rsidP="00EE4D89">
      <w:pPr>
        <w:rPr>
          <w:color w:val="000000"/>
        </w:rPr>
      </w:pPr>
    </w:p>
    <w:bookmarkEnd w:id="5"/>
    <w:p w14:paraId="44344010" w14:textId="77777777" w:rsidR="00EE4D89" w:rsidRPr="00C07DD6" w:rsidRDefault="00EE4D89" w:rsidP="00EE4D89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Część </w:t>
      </w:r>
      <w:r w:rsidRPr="00767658">
        <w:rPr>
          <w:rFonts w:ascii="Times New Roman" w:hAnsi="Times New Roman"/>
          <w:b/>
          <w:color w:val="000000"/>
          <w:sz w:val="28"/>
          <w:szCs w:val="28"/>
        </w:rPr>
        <w:t>nr II</w:t>
      </w:r>
      <w:r>
        <w:rPr>
          <w:rFonts w:ascii="Times New Roman" w:hAnsi="Times New Roman"/>
          <w:b/>
          <w:color w:val="000000"/>
          <w:sz w:val="28"/>
          <w:szCs w:val="28"/>
        </w:rPr>
        <w:t>I</w:t>
      </w:r>
      <w:r w:rsidRPr="0076765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238A8520" w14:textId="77777777" w:rsidR="00EE4D89" w:rsidRPr="00BE3AA6" w:rsidRDefault="00EE4D89" w:rsidP="00EE4D89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BE3AA6">
        <w:rPr>
          <w:rFonts w:ascii="Times New Roman" w:hAnsi="Times New Roman"/>
          <w:b/>
          <w:color w:val="000000"/>
          <w:sz w:val="24"/>
          <w:szCs w:val="24"/>
        </w:rPr>
        <w:t>Dowóz uczniów do Szkoły Podstawowej  w Jugowie, Jugów ul. Główna 85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1421D1E7" w14:textId="77777777" w:rsidR="00EE4D89" w:rsidRPr="00BE3AA6" w:rsidRDefault="00EE4D89" w:rsidP="00EE4D89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707E4403" w14:textId="77777777" w:rsidR="00EE4D89" w:rsidRPr="00BE3AA6" w:rsidRDefault="00EE4D89" w:rsidP="00EE4D89">
      <w:pPr>
        <w:rPr>
          <w:rFonts w:ascii="Times New Roman" w:hAnsi="Times New Roman"/>
          <w:b/>
          <w:color w:val="000000"/>
          <w:sz w:val="24"/>
          <w:szCs w:val="24"/>
        </w:rPr>
      </w:pPr>
      <w:r w:rsidRPr="00BE3AA6">
        <w:rPr>
          <w:rFonts w:ascii="Times New Roman" w:hAnsi="Times New Roman"/>
          <w:color w:val="000000"/>
          <w:sz w:val="24"/>
          <w:szCs w:val="24"/>
        </w:rPr>
        <w:t xml:space="preserve">Każda trasa powinna być dostosowana do dowozu uczniów do szkół na godzinę 8.00 oraz odwiezieniu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BE3AA6">
        <w:rPr>
          <w:rFonts w:ascii="Times New Roman" w:hAnsi="Times New Roman"/>
          <w:color w:val="000000"/>
          <w:sz w:val="24"/>
          <w:szCs w:val="24"/>
        </w:rPr>
        <w:t>do miejsca zamieszkania po zakończeniu zajęć.</w:t>
      </w:r>
    </w:p>
    <w:p w14:paraId="370410AA" w14:textId="77777777" w:rsidR="00EE4D89" w:rsidRPr="00BE3AA6" w:rsidRDefault="00EE4D89" w:rsidP="00EE4D89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E3AA6">
        <w:rPr>
          <w:rFonts w:ascii="Times New Roman" w:hAnsi="Times New Roman"/>
          <w:b/>
          <w:color w:val="000000"/>
          <w:sz w:val="24"/>
          <w:szCs w:val="24"/>
        </w:rPr>
        <w:t>DOWÓZ DO SZKOŁY :</w:t>
      </w:r>
    </w:p>
    <w:p w14:paraId="3200210D" w14:textId="77777777" w:rsidR="00EE4D89" w:rsidRPr="00BE3AA6" w:rsidRDefault="00EE4D89" w:rsidP="00EE4D89">
      <w:pPr>
        <w:rPr>
          <w:rFonts w:ascii="Times New Roman" w:hAnsi="Times New Roman"/>
          <w:color w:val="000000"/>
          <w:sz w:val="24"/>
          <w:szCs w:val="24"/>
        </w:rPr>
      </w:pPr>
      <w:r w:rsidRPr="00BE3AA6">
        <w:rPr>
          <w:rFonts w:ascii="Times New Roman" w:hAnsi="Times New Roman"/>
          <w:b/>
          <w:color w:val="000000"/>
          <w:sz w:val="24"/>
          <w:szCs w:val="24"/>
        </w:rPr>
        <w:t>1. Wolibórz – Przygórze – Jugów:</w:t>
      </w:r>
    </w:p>
    <w:p w14:paraId="4A00BAA7" w14:textId="77777777" w:rsidR="00EE4D89" w:rsidRPr="00BE3AA6" w:rsidRDefault="00EE4D89" w:rsidP="00EE4D89">
      <w:pPr>
        <w:pStyle w:val="Akapitzlist"/>
        <w:numPr>
          <w:ilvl w:val="0"/>
          <w:numId w:val="10"/>
        </w:numPr>
        <w:suppressAutoHyphens/>
        <w:contextualSpacing w:val="0"/>
        <w:jc w:val="both"/>
        <w:rPr>
          <w:color w:val="000000"/>
        </w:rPr>
      </w:pPr>
      <w:r w:rsidRPr="00BE3AA6">
        <w:rPr>
          <w:color w:val="000000"/>
        </w:rPr>
        <w:t>Wolibórz, dolny przystanek –</w:t>
      </w:r>
      <w:r>
        <w:rPr>
          <w:color w:val="000000"/>
        </w:rPr>
        <w:t xml:space="preserve"> </w:t>
      </w:r>
      <w:r w:rsidRPr="00BE3AA6">
        <w:rPr>
          <w:color w:val="000000"/>
        </w:rPr>
        <w:t>odjazd o godz.7</w:t>
      </w:r>
      <w:r w:rsidRPr="00BE3AA6">
        <w:rPr>
          <w:color w:val="000000"/>
          <w:vertAlign w:val="superscript"/>
        </w:rPr>
        <w:t>20</w:t>
      </w:r>
      <w:r w:rsidRPr="00BE3AA6">
        <w:rPr>
          <w:color w:val="000000"/>
        </w:rPr>
        <w:t xml:space="preserve">,                                                                                       </w:t>
      </w:r>
    </w:p>
    <w:p w14:paraId="190564B9" w14:textId="77777777" w:rsidR="00EE4D89" w:rsidRPr="00BE3AA6" w:rsidRDefault="00EE4D89" w:rsidP="00EE4D89">
      <w:pPr>
        <w:pStyle w:val="Akapitzlist"/>
        <w:numPr>
          <w:ilvl w:val="0"/>
          <w:numId w:val="10"/>
        </w:numPr>
        <w:suppressAutoHyphens/>
        <w:contextualSpacing w:val="0"/>
        <w:jc w:val="both"/>
        <w:rPr>
          <w:color w:val="000000"/>
        </w:rPr>
      </w:pPr>
      <w:r w:rsidRPr="00BE3AA6">
        <w:rPr>
          <w:color w:val="000000"/>
        </w:rPr>
        <w:t>Wolibórz, przystanek krzyżówka  na Przygórze i Jugów</w:t>
      </w:r>
      <w:r>
        <w:rPr>
          <w:color w:val="000000"/>
        </w:rPr>
        <w:t xml:space="preserve"> </w:t>
      </w:r>
      <w:r w:rsidRPr="00BE3AA6">
        <w:rPr>
          <w:color w:val="000000"/>
        </w:rPr>
        <w:t>–</w:t>
      </w:r>
      <w:r>
        <w:rPr>
          <w:color w:val="000000"/>
        </w:rPr>
        <w:t xml:space="preserve"> </w:t>
      </w:r>
      <w:r w:rsidRPr="00BE3AA6">
        <w:rPr>
          <w:color w:val="000000"/>
        </w:rPr>
        <w:t>odjazd o godz.7</w:t>
      </w:r>
      <w:r w:rsidRPr="00BE3AA6">
        <w:rPr>
          <w:color w:val="000000"/>
          <w:vertAlign w:val="superscript"/>
        </w:rPr>
        <w:t>25</w:t>
      </w:r>
      <w:r w:rsidRPr="00BE3AA6">
        <w:rPr>
          <w:color w:val="000000"/>
        </w:rPr>
        <w:t xml:space="preserve">, </w:t>
      </w:r>
    </w:p>
    <w:p w14:paraId="7EF5CEB1" w14:textId="77777777" w:rsidR="00EE4D89" w:rsidRPr="00BE3AA6" w:rsidRDefault="00EE4D89" w:rsidP="00EE4D89">
      <w:pPr>
        <w:pStyle w:val="Akapitzlist"/>
        <w:numPr>
          <w:ilvl w:val="0"/>
          <w:numId w:val="10"/>
        </w:numPr>
        <w:suppressAutoHyphens/>
        <w:contextualSpacing w:val="0"/>
        <w:jc w:val="both"/>
        <w:rPr>
          <w:color w:val="000000"/>
        </w:rPr>
      </w:pPr>
      <w:r w:rsidRPr="00BE3AA6">
        <w:rPr>
          <w:color w:val="000000"/>
        </w:rPr>
        <w:t xml:space="preserve">Wolibórz, przystanek koło „Sali Myśliwskiej" krzyżówka na Dzikowiec </w:t>
      </w:r>
      <w:bookmarkStart w:id="11" w:name="_Hlk101266197"/>
      <w:r w:rsidRPr="00BE3AA6">
        <w:rPr>
          <w:color w:val="000000"/>
        </w:rPr>
        <w:t>–</w:t>
      </w:r>
      <w:bookmarkEnd w:id="11"/>
      <w:r w:rsidRPr="00BE3AA6">
        <w:rPr>
          <w:color w:val="000000"/>
        </w:rPr>
        <w:t xml:space="preserve"> odjazd o godz. 7</w:t>
      </w:r>
      <w:r w:rsidRPr="00BE3AA6">
        <w:rPr>
          <w:color w:val="000000"/>
          <w:vertAlign w:val="superscript"/>
        </w:rPr>
        <w:t>30</w:t>
      </w:r>
      <w:r w:rsidRPr="00BE3AA6">
        <w:rPr>
          <w:color w:val="000000"/>
        </w:rPr>
        <w:t>,</w:t>
      </w:r>
    </w:p>
    <w:p w14:paraId="37075310" w14:textId="77777777" w:rsidR="00EE4D89" w:rsidRPr="00BE3AA6" w:rsidRDefault="00EE4D89" w:rsidP="00EE4D89">
      <w:pPr>
        <w:pStyle w:val="Akapitzlist"/>
        <w:numPr>
          <w:ilvl w:val="0"/>
          <w:numId w:val="10"/>
        </w:numPr>
        <w:suppressAutoHyphens/>
        <w:contextualSpacing w:val="0"/>
        <w:rPr>
          <w:color w:val="000000"/>
        </w:rPr>
      </w:pPr>
      <w:r w:rsidRPr="00BE3AA6">
        <w:rPr>
          <w:color w:val="000000"/>
        </w:rPr>
        <w:t>Wolibórz ul. Hutnicza   –  odjazd o godz. 7</w:t>
      </w:r>
      <w:r w:rsidRPr="00BE3AA6">
        <w:rPr>
          <w:color w:val="000000"/>
          <w:vertAlign w:val="superscript"/>
        </w:rPr>
        <w:t>35</w:t>
      </w:r>
      <w:r>
        <w:rPr>
          <w:color w:val="000000"/>
        </w:rPr>
        <w:t>,</w:t>
      </w:r>
      <w:r w:rsidRPr="00BE3AA6">
        <w:rPr>
          <w:color w:val="000000"/>
        </w:rPr>
        <w:t xml:space="preserve">                                                                                                                           </w:t>
      </w:r>
    </w:p>
    <w:p w14:paraId="2F0A62E8" w14:textId="77777777" w:rsidR="00EE4D89" w:rsidRPr="00BE3AA6" w:rsidRDefault="00EE4D89" w:rsidP="00EE4D89">
      <w:pPr>
        <w:pStyle w:val="Akapitzlist"/>
        <w:numPr>
          <w:ilvl w:val="0"/>
          <w:numId w:val="10"/>
        </w:numPr>
        <w:suppressAutoHyphens/>
        <w:contextualSpacing w:val="0"/>
        <w:jc w:val="both"/>
        <w:rPr>
          <w:color w:val="000000"/>
        </w:rPr>
      </w:pPr>
      <w:r w:rsidRPr="00BE3AA6">
        <w:rPr>
          <w:color w:val="000000"/>
        </w:rPr>
        <w:t xml:space="preserve">Przygórze  – odjazd o godz. 7 </w:t>
      </w:r>
      <w:r w:rsidRPr="00BE3AA6">
        <w:rPr>
          <w:color w:val="000000"/>
          <w:vertAlign w:val="superscript"/>
        </w:rPr>
        <w:t>45</w:t>
      </w:r>
      <w:r w:rsidRPr="00BE3AA6">
        <w:rPr>
          <w:color w:val="000000"/>
        </w:rPr>
        <w:t xml:space="preserve">,                                                                                                                       </w:t>
      </w:r>
    </w:p>
    <w:p w14:paraId="3C812CCE" w14:textId="77777777" w:rsidR="00EE4D89" w:rsidRPr="00BE3AA6" w:rsidRDefault="00EE4D89" w:rsidP="00EE4D89">
      <w:pPr>
        <w:pStyle w:val="Akapitzlist"/>
        <w:numPr>
          <w:ilvl w:val="0"/>
          <w:numId w:val="10"/>
        </w:numPr>
        <w:suppressAutoHyphens/>
        <w:contextualSpacing w:val="0"/>
        <w:jc w:val="both"/>
        <w:rPr>
          <w:color w:val="000000"/>
        </w:rPr>
      </w:pPr>
      <w:r w:rsidRPr="00BE3AA6">
        <w:rPr>
          <w:color w:val="000000"/>
        </w:rPr>
        <w:t>Jugów,</w:t>
      </w:r>
      <w:r w:rsidRPr="00A05073">
        <w:rPr>
          <w:color w:val="000000"/>
        </w:rPr>
        <w:t xml:space="preserve"> </w:t>
      </w:r>
      <w:r w:rsidRPr="00BE3AA6">
        <w:rPr>
          <w:color w:val="000000"/>
        </w:rPr>
        <w:t>ul. Sitów ul. Wysiedl</w:t>
      </w:r>
      <w:bookmarkStart w:id="12" w:name="_Hlk101266149"/>
      <w:r>
        <w:rPr>
          <w:color w:val="000000"/>
        </w:rPr>
        <w:t xml:space="preserve">eńców </w:t>
      </w:r>
      <w:bookmarkEnd w:id="12"/>
      <w:r w:rsidRPr="00BE3AA6">
        <w:rPr>
          <w:color w:val="000000"/>
        </w:rPr>
        <w:t>–</w:t>
      </w:r>
      <w:r>
        <w:rPr>
          <w:color w:val="000000"/>
        </w:rPr>
        <w:t xml:space="preserve"> </w:t>
      </w:r>
      <w:r w:rsidRPr="00BE3AA6">
        <w:rPr>
          <w:color w:val="000000"/>
        </w:rPr>
        <w:t>odjazd o godz. 7</w:t>
      </w:r>
      <w:r w:rsidRPr="00BE3AA6">
        <w:rPr>
          <w:color w:val="000000"/>
          <w:vertAlign w:val="superscript"/>
        </w:rPr>
        <w:t>40</w:t>
      </w:r>
      <w:r>
        <w:rPr>
          <w:color w:val="000000"/>
        </w:rPr>
        <w:t>,</w:t>
      </w:r>
      <w:r w:rsidRPr="00BE3AA6">
        <w:rPr>
          <w:color w:val="000000"/>
        </w:rPr>
        <w:t xml:space="preserve">   </w:t>
      </w:r>
    </w:p>
    <w:p w14:paraId="42A0C276" w14:textId="77777777" w:rsidR="00EE4D89" w:rsidRPr="00BE3AA6" w:rsidRDefault="00EE4D89" w:rsidP="00EE4D89">
      <w:pPr>
        <w:pStyle w:val="Akapitzlist"/>
        <w:numPr>
          <w:ilvl w:val="0"/>
          <w:numId w:val="10"/>
        </w:numPr>
        <w:suppressAutoHyphens/>
        <w:contextualSpacing w:val="0"/>
        <w:jc w:val="both"/>
        <w:rPr>
          <w:bCs/>
          <w:color w:val="000000"/>
        </w:rPr>
      </w:pPr>
      <w:r w:rsidRPr="00BE3AA6">
        <w:rPr>
          <w:color w:val="000000"/>
        </w:rPr>
        <w:t>Jugów- szkoła ul</w:t>
      </w:r>
      <w:r>
        <w:rPr>
          <w:color w:val="000000"/>
        </w:rPr>
        <w:t>.</w:t>
      </w:r>
      <w:r w:rsidRPr="00BE3AA6">
        <w:rPr>
          <w:color w:val="000000"/>
        </w:rPr>
        <w:t xml:space="preserve"> Główna 85.</w:t>
      </w:r>
    </w:p>
    <w:p w14:paraId="2C510ABA" w14:textId="77777777" w:rsidR="00EE4D89" w:rsidRDefault="00EE4D89" w:rsidP="00EE4D8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vertAlign w:val="superscript"/>
        </w:rPr>
      </w:pPr>
    </w:p>
    <w:p w14:paraId="3C153D97" w14:textId="77777777" w:rsidR="00EE4D89" w:rsidRPr="00BE3AA6" w:rsidRDefault="00EE4D89" w:rsidP="00EE4D8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vertAlign w:val="superscript"/>
        </w:rPr>
      </w:pPr>
    </w:p>
    <w:p w14:paraId="15E8904A" w14:textId="77777777" w:rsidR="00EE4D89" w:rsidRDefault="00EE4D89" w:rsidP="00EE4D8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40"/>
          <w:szCs w:val="40"/>
          <w:vertAlign w:val="superscript"/>
        </w:rPr>
        <w:t xml:space="preserve">ODWÓZ DO MIEJSCA ZAMIESZKANIA : </w:t>
      </w:r>
      <w:r>
        <w:rPr>
          <w:rFonts w:ascii="Times New Roman" w:hAnsi="Times New Roman"/>
          <w:color w:val="000000"/>
        </w:rPr>
        <w:t xml:space="preserve">        </w:t>
      </w:r>
      <w:r>
        <w:rPr>
          <w:rFonts w:ascii="Times New Roman" w:hAnsi="Times New Roman"/>
          <w:b/>
          <w:color w:val="000000"/>
        </w:rPr>
        <w:t xml:space="preserve">  </w:t>
      </w:r>
    </w:p>
    <w:tbl>
      <w:tblPr>
        <w:tblW w:w="9274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604"/>
        <w:gridCol w:w="2291"/>
        <w:gridCol w:w="2552"/>
        <w:gridCol w:w="1559"/>
        <w:gridCol w:w="1134"/>
        <w:gridCol w:w="1134"/>
      </w:tblGrid>
      <w:tr w:rsidR="00EE4D89" w:rsidRPr="00EE4D89" w14:paraId="2AAE1376" w14:textId="77777777" w:rsidTr="00CD5180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F436D6" w14:textId="77777777" w:rsidR="00EE4D89" w:rsidRPr="00EE4D89" w:rsidRDefault="00EE4D89" w:rsidP="009D391B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D89">
              <w:rPr>
                <w:rFonts w:ascii="Times New Roman" w:hAnsi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E85BF3" w14:textId="77777777" w:rsidR="00EE4D89" w:rsidRPr="00EE4D89" w:rsidRDefault="00EE4D89" w:rsidP="009D391B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D89">
              <w:rPr>
                <w:rFonts w:ascii="Times New Roman" w:hAnsi="Times New Roman"/>
                <w:color w:val="000000"/>
                <w:sz w:val="20"/>
                <w:szCs w:val="20"/>
              </w:rPr>
              <w:t>Nazwa szkoły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1C598F" w14:textId="77777777" w:rsidR="00EE4D89" w:rsidRPr="00EE4D89" w:rsidRDefault="00EE4D89" w:rsidP="009D391B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D89">
              <w:rPr>
                <w:rFonts w:ascii="Times New Roman" w:hAnsi="Times New Roman"/>
                <w:color w:val="000000"/>
                <w:sz w:val="20"/>
                <w:szCs w:val="20"/>
              </w:rPr>
              <w:t>Kierunek dowozu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A4AC72" w14:textId="77777777" w:rsidR="00EE4D89" w:rsidRPr="00EE4D89" w:rsidRDefault="00EE4D89" w:rsidP="009D391B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D89">
              <w:rPr>
                <w:rFonts w:ascii="Times New Roman" w:hAnsi="Times New Roman"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788807" w14:textId="77777777" w:rsidR="00EE4D89" w:rsidRPr="00EE4D89" w:rsidRDefault="00EE4D89" w:rsidP="009D391B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D89">
              <w:rPr>
                <w:rFonts w:ascii="Times New Roman" w:hAnsi="Times New Roman"/>
                <w:color w:val="000000"/>
                <w:sz w:val="20"/>
                <w:szCs w:val="20"/>
              </w:rPr>
              <w:t>Godzina</w:t>
            </w:r>
          </w:p>
          <w:p w14:paraId="32073CA0" w14:textId="77777777" w:rsidR="00EE4D89" w:rsidRPr="00EE4D89" w:rsidRDefault="00EE4D89" w:rsidP="009D39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D89">
              <w:rPr>
                <w:rFonts w:ascii="Times New Roman" w:hAnsi="Times New Roman"/>
                <w:color w:val="000000"/>
                <w:sz w:val="20"/>
                <w:szCs w:val="20"/>
              </w:rPr>
              <w:t>odwozu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D95EC" w14:textId="77777777" w:rsidR="00EE4D89" w:rsidRPr="00EE4D89" w:rsidRDefault="00EE4D89" w:rsidP="009D391B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D89">
              <w:rPr>
                <w:rFonts w:ascii="Times New Roman" w:hAnsi="Times New Roman"/>
                <w:color w:val="000000"/>
                <w:sz w:val="20"/>
                <w:szCs w:val="20"/>
              </w:rPr>
              <w:t>Ilość</w:t>
            </w:r>
          </w:p>
          <w:p w14:paraId="505D69BB" w14:textId="77777777" w:rsidR="00EE4D89" w:rsidRPr="00EE4D89" w:rsidRDefault="00EE4D89" w:rsidP="009D391B">
            <w:pPr>
              <w:snapToGrid w:val="0"/>
              <w:rPr>
                <w:sz w:val="20"/>
                <w:szCs w:val="20"/>
              </w:rPr>
            </w:pPr>
            <w:r w:rsidRPr="00EE4D89">
              <w:rPr>
                <w:rFonts w:ascii="Times New Roman" w:hAnsi="Times New Roman"/>
                <w:color w:val="000000"/>
                <w:sz w:val="20"/>
                <w:szCs w:val="20"/>
              </w:rPr>
              <w:t>kursów</w:t>
            </w:r>
          </w:p>
        </w:tc>
      </w:tr>
      <w:tr w:rsidR="00EE4D89" w:rsidRPr="00EE4D89" w14:paraId="264B86B1" w14:textId="77777777" w:rsidTr="00CD5180">
        <w:trPr>
          <w:trHeight w:val="1342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2D5840" w14:textId="77777777" w:rsidR="00EE4D89" w:rsidRPr="00EE4D89" w:rsidRDefault="00EE4D89" w:rsidP="009D391B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D89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9F8CE8" w14:textId="7AA71EC2" w:rsidR="00EE4D89" w:rsidRPr="00EE4D89" w:rsidRDefault="00EE4D89" w:rsidP="009D391B">
            <w:pPr>
              <w:snapToGri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4D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Szkoła Podstawowa w Jugów, ul. Główna </w:t>
            </w:r>
            <w:r w:rsidR="00A978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  <w:r w:rsidRPr="00EE4D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ED6B48" w14:textId="77777777" w:rsidR="00EE4D89" w:rsidRPr="00EE4D89" w:rsidRDefault="00EE4D89" w:rsidP="009D391B">
            <w:pPr>
              <w:snapToGri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4D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Jugów: ul. Wysiedleńców , ul. Sitów, Przygórze, Wolibórz obok „Sali  Myśliwskiej” skrzyż. na Dzikowiec ,  Wolibórz dolny przystanek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39A28B" w14:textId="77777777" w:rsidR="00EE4D89" w:rsidRPr="00EE4D89" w:rsidRDefault="00EE4D89" w:rsidP="009D391B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D89">
              <w:rPr>
                <w:rFonts w:ascii="Times New Roman" w:hAnsi="Times New Roman"/>
                <w:color w:val="000000"/>
                <w:sz w:val="20"/>
                <w:szCs w:val="20"/>
              </w:rPr>
              <w:t>poniedziałek -</w:t>
            </w:r>
          </w:p>
          <w:p w14:paraId="0D1D6BDE" w14:textId="77777777" w:rsidR="00EE4D89" w:rsidRPr="00EE4D89" w:rsidRDefault="00EE4D89" w:rsidP="009D391B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D89">
              <w:rPr>
                <w:rFonts w:ascii="Times New Roman" w:hAnsi="Times New Roman"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BFCE0F" w14:textId="77777777" w:rsidR="00EE4D89" w:rsidRPr="00EE4D89" w:rsidRDefault="00EE4D89" w:rsidP="009D39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D8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EE4D8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40 </w:t>
            </w:r>
            <w:r w:rsidRPr="00EE4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/13 </w:t>
            </w:r>
            <w:r w:rsidRPr="00EE4D8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40  </w:t>
            </w:r>
          </w:p>
          <w:p w14:paraId="2550E7F2" w14:textId="77777777" w:rsidR="00EE4D89" w:rsidRPr="00EE4D89" w:rsidRDefault="00EE4D89" w:rsidP="009D391B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F083B" w14:textId="77777777" w:rsidR="00EE4D89" w:rsidRPr="00EE4D89" w:rsidRDefault="00EE4D89" w:rsidP="009D391B">
            <w:pPr>
              <w:snapToGrid w:val="0"/>
              <w:rPr>
                <w:sz w:val="20"/>
                <w:szCs w:val="20"/>
              </w:rPr>
            </w:pPr>
            <w:r w:rsidRPr="00EE4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1</w:t>
            </w:r>
          </w:p>
        </w:tc>
      </w:tr>
    </w:tbl>
    <w:p w14:paraId="3A7B042D" w14:textId="77777777" w:rsidR="00EE4D89" w:rsidRPr="00C07DD6" w:rsidRDefault="00EE4D89" w:rsidP="00EE4D89">
      <w:pPr>
        <w:rPr>
          <w:color w:val="000000"/>
        </w:rPr>
      </w:pPr>
    </w:p>
    <w:p w14:paraId="78E08EEF" w14:textId="77777777" w:rsidR="00625B20" w:rsidRPr="0039138C" w:rsidRDefault="00625B20" w:rsidP="0039138C">
      <w:pPr>
        <w:autoSpaceDE w:val="0"/>
        <w:jc w:val="both"/>
        <w:rPr>
          <w:rFonts w:ascii="Times New Roman" w:hAnsi="Times New Roman"/>
          <w:iCs/>
          <w:sz w:val="20"/>
          <w:szCs w:val="20"/>
        </w:rPr>
      </w:pPr>
    </w:p>
    <w:sectPr w:rsidR="00625B20" w:rsidRPr="0039138C" w:rsidSect="0039138C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C115" w14:textId="77777777" w:rsidR="00B71BEC" w:rsidRDefault="00B71BEC" w:rsidP="00CF6BD2">
      <w:pPr>
        <w:spacing w:after="0" w:line="240" w:lineRule="auto"/>
      </w:pPr>
      <w:r>
        <w:separator/>
      </w:r>
    </w:p>
  </w:endnote>
  <w:endnote w:type="continuationSeparator" w:id="0">
    <w:p w14:paraId="512599E9" w14:textId="77777777" w:rsidR="00B71BEC" w:rsidRDefault="00B71BEC" w:rsidP="00CF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59804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B4B637" w14:textId="360EBB6E" w:rsidR="0039138C" w:rsidRDefault="0039138C" w:rsidP="0039138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162F4" w14:textId="77777777" w:rsidR="00B71BEC" w:rsidRDefault="00B71BEC" w:rsidP="00CF6BD2">
      <w:pPr>
        <w:spacing w:after="0" w:line="240" w:lineRule="auto"/>
      </w:pPr>
      <w:r>
        <w:separator/>
      </w:r>
    </w:p>
  </w:footnote>
  <w:footnote w:type="continuationSeparator" w:id="0">
    <w:p w14:paraId="71397B65" w14:textId="77777777" w:rsidR="00B71BEC" w:rsidRDefault="00B71BEC" w:rsidP="00CF6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i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i/>
        <w:i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i/>
        <w:i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i/>
        <w:i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i/>
        <w:i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i/>
        <w:i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i/>
        <w:i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i/>
        <w:i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i/>
        <w:iCs/>
        <w:sz w:val="20"/>
        <w:szCs w:val="20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4" w15:restartNumberingAfterBreak="0">
    <w:nsid w:val="09442CB7"/>
    <w:multiLevelType w:val="hybridMultilevel"/>
    <w:tmpl w:val="5E02FA14"/>
    <w:lvl w:ilvl="0" w:tplc="4D5E906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7778D"/>
    <w:multiLevelType w:val="hybridMultilevel"/>
    <w:tmpl w:val="EFD42E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C3E4F"/>
    <w:multiLevelType w:val="hybridMultilevel"/>
    <w:tmpl w:val="2C982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A6E47"/>
    <w:multiLevelType w:val="hybridMultilevel"/>
    <w:tmpl w:val="BFBA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A5390"/>
    <w:multiLevelType w:val="hybridMultilevel"/>
    <w:tmpl w:val="E27A27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5E2606"/>
    <w:multiLevelType w:val="hybridMultilevel"/>
    <w:tmpl w:val="F8A22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405979">
    <w:abstractNumId w:val="9"/>
  </w:num>
  <w:num w:numId="2" w16cid:durableId="1341200575">
    <w:abstractNumId w:val="0"/>
  </w:num>
  <w:num w:numId="3" w16cid:durableId="1068188918">
    <w:abstractNumId w:val="1"/>
  </w:num>
  <w:num w:numId="4" w16cid:durableId="1840921726">
    <w:abstractNumId w:val="3"/>
  </w:num>
  <w:num w:numId="5" w16cid:durableId="1810857920">
    <w:abstractNumId w:val="2"/>
  </w:num>
  <w:num w:numId="6" w16cid:durableId="1444378056">
    <w:abstractNumId w:val="8"/>
  </w:num>
  <w:num w:numId="7" w16cid:durableId="693380969">
    <w:abstractNumId w:val="4"/>
  </w:num>
  <w:num w:numId="8" w16cid:durableId="1796675668">
    <w:abstractNumId w:val="6"/>
  </w:num>
  <w:num w:numId="9" w16cid:durableId="338166575">
    <w:abstractNumId w:val="7"/>
  </w:num>
  <w:num w:numId="10" w16cid:durableId="16009406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F7"/>
    <w:rsid w:val="00032089"/>
    <w:rsid w:val="0003660D"/>
    <w:rsid w:val="00096B9E"/>
    <w:rsid w:val="000C5EE5"/>
    <w:rsid w:val="0017459B"/>
    <w:rsid w:val="00175D3D"/>
    <w:rsid w:val="0019358C"/>
    <w:rsid w:val="001B6398"/>
    <w:rsid w:val="001E41FA"/>
    <w:rsid w:val="00233C48"/>
    <w:rsid w:val="00233F16"/>
    <w:rsid w:val="0024123A"/>
    <w:rsid w:val="002510D5"/>
    <w:rsid w:val="002E1778"/>
    <w:rsid w:val="002E49FB"/>
    <w:rsid w:val="002F08EB"/>
    <w:rsid w:val="002F458B"/>
    <w:rsid w:val="0037760B"/>
    <w:rsid w:val="00384A99"/>
    <w:rsid w:val="0039138C"/>
    <w:rsid w:val="003969D8"/>
    <w:rsid w:val="003C54E8"/>
    <w:rsid w:val="003E2228"/>
    <w:rsid w:val="003F242E"/>
    <w:rsid w:val="0044030A"/>
    <w:rsid w:val="00451A94"/>
    <w:rsid w:val="00452FA1"/>
    <w:rsid w:val="00461CF3"/>
    <w:rsid w:val="00473E4D"/>
    <w:rsid w:val="0047429C"/>
    <w:rsid w:val="004927A4"/>
    <w:rsid w:val="004A66C9"/>
    <w:rsid w:val="004B2904"/>
    <w:rsid w:val="004D344B"/>
    <w:rsid w:val="0057139B"/>
    <w:rsid w:val="0058310C"/>
    <w:rsid w:val="00587614"/>
    <w:rsid w:val="00625B20"/>
    <w:rsid w:val="00646932"/>
    <w:rsid w:val="006908E1"/>
    <w:rsid w:val="006D55F8"/>
    <w:rsid w:val="0070434D"/>
    <w:rsid w:val="00715986"/>
    <w:rsid w:val="007461FC"/>
    <w:rsid w:val="00751ED3"/>
    <w:rsid w:val="00765DF7"/>
    <w:rsid w:val="00770644"/>
    <w:rsid w:val="00780B67"/>
    <w:rsid w:val="007C1334"/>
    <w:rsid w:val="007D2FB7"/>
    <w:rsid w:val="007D47F8"/>
    <w:rsid w:val="00826FAD"/>
    <w:rsid w:val="00897F88"/>
    <w:rsid w:val="008C012B"/>
    <w:rsid w:val="00904BEE"/>
    <w:rsid w:val="00922328"/>
    <w:rsid w:val="00926C32"/>
    <w:rsid w:val="009D0A68"/>
    <w:rsid w:val="00A307C5"/>
    <w:rsid w:val="00A36847"/>
    <w:rsid w:val="00A46835"/>
    <w:rsid w:val="00A862F6"/>
    <w:rsid w:val="00A86738"/>
    <w:rsid w:val="00A92234"/>
    <w:rsid w:val="00A978FA"/>
    <w:rsid w:val="00B137E5"/>
    <w:rsid w:val="00B22AD6"/>
    <w:rsid w:val="00B4282C"/>
    <w:rsid w:val="00B547BD"/>
    <w:rsid w:val="00B717FC"/>
    <w:rsid w:val="00B71BEC"/>
    <w:rsid w:val="00B76770"/>
    <w:rsid w:val="00B804A5"/>
    <w:rsid w:val="00B86969"/>
    <w:rsid w:val="00BC0884"/>
    <w:rsid w:val="00BC2E37"/>
    <w:rsid w:val="00BD0BDE"/>
    <w:rsid w:val="00C00F6D"/>
    <w:rsid w:val="00C41219"/>
    <w:rsid w:val="00CD5180"/>
    <w:rsid w:val="00CF6BD2"/>
    <w:rsid w:val="00D4190D"/>
    <w:rsid w:val="00D8479A"/>
    <w:rsid w:val="00E260DA"/>
    <w:rsid w:val="00E3726F"/>
    <w:rsid w:val="00ED601E"/>
    <w:rsid w:val="00EE31DE"/>
    <w:rsid w:val="00EE4D89"/>
    <w:rsid w:val="00EE4DDD"/>
    <w:rsid w:val="00F04DD1"/>
    <w:rsid w:val="00F21484"/>
    <w:rsid w:val="00F26416"/>
    <w:rsid w:val="00F34C16"/>
    <w:rsid w:val="00F427D0"/>
    <w:rsid w:val="00FE6DA8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057F"/>
  <w15:chartTrackingRefBased/>
  <w15:docId w15:val="{7CE9A99F-00EC-4B0E-BA84-BE4FDB80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F6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C0884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mylnaczcionkaakapitu4">
    <w:name w:val="Domyślna czcionka akapitu4"/>
    <w:rsid w:val="006D55F8"/>
  </w:style>
  <w:style w:type="paragraph" w:customStyle="1" w:styleId="NormalnyWeb1">
    <w:name w:val="Normalny (Web)1"/>
    <w:basedOn w:val="Normalny"/>
    <w:rsid w:val="006D55F8"/>
    <w:pPr>
      <w:widowControl w:val="0"/>
      <w:spacing w:before="280" w:after="119" w:line="240" w:lineRule="auto"/>
    </w:pPr>
    <w:rPr>
      <w:rFonts w:ascii="Times New Roman" w:eastAsia="Lucida Sans Unicode" w:hAnsi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F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BD2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F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BD2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942ED-6BCE-478A-9505-56323334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2649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Marcin Bernat</cp:lastModifiedBy>
  <cp:revision>3</cp:revision>
  <dcterms:created xsi:type="dcterms:W3CDTF">2022-06-07T09:32:00Z</dcterms:created>
  <dcterms:modified xsi:type="dcterms:W3CDTF">2022-06-08T08:24:00Z</dcterms:modified>
</cp:coreProperties>
</file>