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2D530" w14:textId="1BCD8C80" w:rsidR="00457332" w:rsidRPr="005778BE" w:rsidRDefault="00E27A7E" w:rsidP="00D4783A">
      <w:pPr>
        <w:rPr>
          <w:sz w:val="22"/>
          <w:szCs w:val="22"/>
        </w:rPr>
      </w:pPr>
      <w:r w:rsidRPr="005778BE">
        <w:rPr>
          <w:b/>
          <w:sz w:val="22"/>
          <w:szCs w:val="22"/>
        </w:rPr>
        <w:t xml:space="preserve">Odczynniki do badania grup krwi układu ABO i Rh D metodą </w:t>
      </w:r>
      <w:proofErr w:type="spellStart"/>
      <w:r w:rsidRPr="005778BE">
        <w:rPr>
          <w:b/>
          <w:sz w:val="22"/>
          <w:szCs w:val="22"/>
        </w:rPr>
        <w:t>szkiełkową</w:t>
      </w:r>
      <w:proofErr w:type="spellEnd"/>
    </w:p>
    <w:tbl>
      <w:tblPr>
        <w:tblStyle w:val="Tabela-Siatka"/>
        <w:tblpPr w:leftFromText="141" w:rightFromText="141" w:vertAnchor="text" w:horzAnchor="margin" w:tblpXSpec="center" w:tblpY="183"/>
        <w:tblW w:w="14802" w:type="dxa"/>
        <w:tblLook w:val="04A0" w:firstRow="1" w:lastRow="0" w:firstColumn="1" w:lastColumn="0" w:noHBand="0" w:noVBand="1"/>
      </w:tblPr>
      <w:tblGrid>
        <w:gridCol w:w="486"/>
        <w:gridCol w:w="4442"/>
        <w:gridCol w:w="897"/>
        <w:gridCol w:w="1323"/>
        <w:gridCol w:w="1153"/>
        <w:gridCol w:w="1153"/>
        <w:gridCol w:w="1070"/>
        <w:gridCol w:w="1491"/>
        <w:gridCol w:w="1369"/>
        <w:gridCol w:w="1418"/>
      </w:tblGrid>
      <w:tr w:rsidR="00C94C50" w:rsidRPr="00B22813" w14:paraId="3AF23C56" w14:textId="77777777" w:rsidTr="005778BE">
        <w:trPr>
          <w:trHeight w:val="857"/>
        </w:trPr>
        <w:tc>
          <w:tcPr>
            <w:tcW w:w="486" w:type="dxa"/>
            <w:noWrap/>
            <w:vAlign w:val="center"/>
            <w:hideMark/>
          </w:tcPr>
          <w:p w14:paraId="0CF5BC69" w14:textId="77777777" w:rsidR="00C94C50" w:rsidRPr="00B22813" w:rsidRDefault="00C94C50" w:rsidP="005778B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2281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442" w:type="dxa"/>
            <w:noWrap/>
            <w:vAlign w:val="center"/>
            <w:hideMark/>
          </w:tcPr>
          <w:p w14:paraId="4A49D2B3" w14:textId="77777777" w:rsidR="00C94C50" w:rsidRPr="00B22813" w:rsidRDefault="00C94C50" w:rsidP="005778B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2281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897" w:type="dxa"/>
            <w:vAlign w:val="center"/>
          </w:tcPr>
          <w:p w14:paraId="0D24EC9B" w14:textId="77777777" w:rsidR="00C94C50" w:rsidRPr="00457332" w:rsidRDefault="00C94C50" w:rsidP="005778B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457332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Nr kat. i nazwa</w:t>
            </w:r>
          </w:p>
        </w:tc>
        <w:tc>
          <w:tcPr>
            <w:tcW w:w="1323" w:type="dxa"/>
            <w:vAlign w:val="center"/>
            <w:hideMark/>
          </w:tcPr>
          <w:p w14:paraId="0659C709" w14:textId="77777777" w:rsidR="00C94C50" w:rsidRDefault="00C94C50" w:rsidP="005778B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2281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Ilość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na 12 </w:t>
            </w:r>
          </w:p>
          <w:p w14:paraId="740F9C28" w14:textId="3BB627AE" w:rsidR="00C94C50" w:rsidRPr="00B22813" w:rsidRDefault="00C94C50" w:rsidP="005778B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miesięcy</w:t>
            </w:r>
          </w:p>
        </w:tc>
        <w:tc>
          <w:tcPr>
            <w:tcW w:w="1153" w:type="dxa"/>
            <w:vAlign w:val="center"/>
          </w:tcPr>
          <w:p w14:paraId="18CDB27F" w14:textId="7C7302FB" w:rsidR="00C94C50" w:rsidRPr="00B22813" w:rsidRDefault="00C94C50" w:rsidP="005778B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Opakowanie (wielkość) </w:t>
            </w:r>
          </w:p>
        </w:tc>
        <w:tc>
          <w:tcPr>
            <w:tcW w:w="1153" w:type="dxa"/>
            <w:vAlign w:val="center"/>
            <w:hideMark/>
          </w:tcPr>
          <w:p w14:paraId="4981EA76" w14:textId="2D6863E9" w:rsidR="00C94C50" w:rsidRPr="00B22813" w:rsidRDefault="00C94C50" w:rsidP="005778B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2281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Cena jedn. netto za 1 opakowanie</w:t>
            </w:r>
          </w:p>
        </w:tc>
        <w:tc>
          <w:tcPr>
            <w:tcW w:w="1070" w:type="dxa"/>
            <w:vAlign w:val="center"/>
            <w:hideMark/>
          </w:tcPr>
          <w:p w14:paraId="180C9A38" w14:textId="77777777" w:rsidR="00C94C50" w:rsidRPr="00457332" w:rsidRDefault="00C94C50" w:rsidP="005778B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2281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VAT</w:t>
            </w:r>
            <w:r w:rsidRPr="00457332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 [</w:t>
            </w:r>
            <w:r w:rsidRPr="00B2281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%</w:t>
            </w:r>
            <w:r w:rsidRPr="00457332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]</w:t>
            </w:r>
          </w:p>
          <w:p w14:paraId="368518A8" w14:textId="77777777" w:rsidR="00C94C50" w:rsidRPr="00B22813" w:rsidRDefault="00C94C50" w:rsidP="005778B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457332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kwota</w:t>
            </w:r>
          </w:p>
        </w:tc>
        <w:tc>
          <w:tcPr>
            <w:tcW w:w="1491" w:type="dxa"/>
            <w:vAlign w:val="center"/>
            <w:hideMark/>
          </w:tcPr>
          <w:p w14:paraId="2B0FB55B" w14:textId="77777777" w:rsidR="00C94C50" w:rsidRPr="00B22813" w:rsidRDefault="00C94C50" w:rsidP="005778B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2281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Cena </w:t>
            </w:r>
            <w:proofErr w:type="spellStart"/>
            <w:r w:rsidRPr="00B2281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jed</w:t>
            </w:r>
            <w:proofErr w:type="spellEnd"/>
            <w:r w:rsidRPr="00B2281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. brutto za 1 op.</w:t>
            </w:r>
          </w:p>
        </w:tc>
        <w:tc>
          <w:tcPr>
            <w:tcW w:w="1369" w:type="dxa"/>
            <w:vAlign w:val="center"/>
            <w:hideMark/>
          </w:tcPr>
          <w:p w14:paraId="14AD331C" w14:textId="77777777" w:rsidR="00C94C50" w:rsidRPr="00B22813" w:rsidRDefault="00C94C50" w:rsidP="005778B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2281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418" w:type="dxa"/>
            <w:vAlign w:val="center"/>
            <w:hideMark/>
          </w:tcPr>
          <w:p w14:paraId="538E84D9" w14:textId="77777777" w:rsidR="00C94C50" w:rsidRPr="00B22813" w:rsidRDefault="00C94C50" w:rsidP="005778B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2281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C94C50" w:rsidRPr="00B22813" w14:paraId="338D9B7F" w14:textId="77777777" w:rsidTr="005778BE">
        <w:tc>
          <w:tcPr>
            <w:tcW w:w="486" w:type="dxa"/>
            <w:vAlign w:val="center"/>
          </w:tcPr>
          <w:p w14:paraId="2D9CC1C1" w14:textId="039B9E10" w:rsidR="00C94C50" w:rsidRPr="00125E99" w:rsidRDefault="00C94C50" w:rsidP="005778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42" w:type="dxa"/>
            <w:vAlign w:val="center"/>
          </w:tcPr>
          <w:p w14:paraId="71C1D5FD" w14:textId="2B1998FD" w:rsidR="00C94C50" w:rsidRPr="00125E99" w:rsidRDefault="00C94C50" w:rsidP="005778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kontrolny z przeciwciałami anty-D</w:t>
            </w:r>
          </w:p>
        </w:tc>
        <w:tc>
          <w:tcPr>
            <w:tcW w:w="897" w:type="dxa"/>
            <w:vAlign w:val="center"/>
          </w:tcPr>
          <w:p w14:paraId="343B32B0" w14:textId="77777777" w:rsidR="00C94C50" w:rsidRPr="00125E99" w:rsidRDefault="00C94C50" w:rsidP="005778B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5E145371" w14:textId="3701FA43" w:rsidR="00C94C50" w:rsidRPr="00B22813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53" w:type="dxa"/>
            <w:vAlign w:val="center"/>
          </w:tcPr>
          <w:p w14:paraId="4F49AA5A" w14:textId="5A2A01CC" w:rsidR="00C94C50" w:rsidRPr="00B22813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 5 ml</w:t>
            </w:r>
          </w:p>
        </w:tc>
        <w:tc>
          <w:tcPr>
            <w:tcW w:w="1153" w:type="dxa"/>
            <w:vAlign w:val="center"/>
          </w:tcPr>
          <w:p w14:paraId="2E03A2F5" w14:textId="2645653D" w:rsidR="00C94C50" w:rsidRPr="00B22813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5C8F5A48" w14:textId="77777777" w:rsidR="00C94C50" w:rsidRPr="00B22813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02876EBA" w14:textId="77777777" w:rsidR="00C94C50" w:rsidRPr="00B22813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14:paraId="20AF7EA2" w14:textId="77777777" w:rsidR="00C94C50" w:rsidRPr="00B22813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799D503" w14:textId="77777777" w:rsidR="00C94C50" w:rsidRPr="00B22813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94C50" w:rsidRPr="00B22813" w14:paraId="3A52ECEF" w14:textId="77777777" w:rsidTr="005778BE">
        <w:tc>
          <w:tcPr>
            <w:tcW w:w="486" w:type="dxa"/>
            <w:vAlign w:val="center"/>
          </w:tcPr>
          <w:p w14:paraId="59093526" w14:textId="77777777" w:rsidR="00C94C50" w:rsidRPr="00B22813" w:rsidRDefault="00C94C50" w:rsidP="005778BE">
            <w:pPr>
              <w:spacing w:before="60" w:after="60"/>
              <w:rPr>
                <w:sz w:val="20"/>
                <w:szCs w:val="20"/>
              </w:rPr>
            </w:pPr>
            <w:r w:rsidRPr="00B22813">
              <w:rPr>
                <w:sz w:val="20"/>
                <w:szCs w:val="20"/>
              </w:rPr>
              <w:t>2.</w:t>
            </w:r>
          </w:p>
        </w:tc>
        <w:tc>
          <w:tcPr>
            <w:tcW w:w="4442" w:type="dxa"/>
            <w:vAlign w:val="center"/>
          </w:tcPr>
          <w:p w14:paraId="5148D2B6" w14:textId="5FEA42EB" w:rsidR="00C94C50" w:rsidRPr="00B22813" w:rsidRDefault="00C94C50" w:rsidP="005778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Konserwowane krwinki wzorcowe do układu ABO</w:t>
            </w:r>
          </w:p>
        </w:tc>
        <w:tc>
          <w:tcPr>
            <w:tcW w:w="897" w:type="dxa"/>
            <w:vAlign w:val="center"/>
          </w:tcPr>
          <w:p w14:paraId="71C87D23" w14:textId="77777777" w:rsidR="00C94C50" w:rsidRPr="00B22813" w:rsidRDefault="00C94C50" w:rsidP="005778B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3F9E8366" w14:textId="03FFD886" w:rsidR="00C94C50" w:rsidRPr="00B22813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53" w:type="dxa"/>
            <w:vAlign w:val="center"/>
          </w:tcPr>
          <w:p w14:paraId="58D44EA7" w14:textId="09DC7690" w:rsidR="00C94C50" w:rsidRPr="00B22813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x 4 ml</w:t>
            </w:r>
          </w:p>
        </w:tc>
        <w:tc>
          <w:tcPr>
            <w:tcW w:w="1153" w:type="dxa"/>
            <w:vAlign w:val="center"/>
          </w:tcPr>
          <w:p w14:paraId="561894F6" w14:textId="58192CB0" w:rsidR="00C94C50" w:rsidRPr="00B22813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08178147" w14:textId="77777777" w:rsidR="00C94C50" w:rsidRPr="00B22813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08C74774" w14:textId="77777777" w:rsidR="00C94C50" w:rsidRPr="00B22813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14:paraId="600CEBA1" w14:textId="77777777" w:rsidR="00C94C50" w:rsidRPr="00B22813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AB86C0F" w14:textId="77777777" w:rsidR="00C94C50" w:rsidRPr="00B22813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94C50" w:rsidRPr="00B22813" w14:paraId="3418F00D" w14:textId="77777777" w:rsidTr="005778BE">
        <w:tc>
          <w:tcPr>
            <w:tcW w:w="486" w:type="dxa"/>
            <w:vAlign w:val="center"/>
          </w:tcPr>
          <w:p w14:paraId="1A585A87" w14:textId="77777777" w:rsidR="00C94C50" w:rsidRPr="00B22813" w:rsidRDefault="00C94C50" w:rsidP="005778BE">
            <w:pPr>
              <w:spacing w:before="60" w:after="60"/>
              <w:rPr>
                <w:sz w:val="20"/>
                <w:szCs w:val="20"/>
              </w:rPr>
            </w:pPr>
            <w:r w:rsidRPr="00B22813">
              <w:rPr>
                <w:sz w:val="20"/>
                <w:szCs w:val="20"/>
              </w:rPr>
              <w:t>3.</w:t>
            </w:r>
          </w:p>
        </w:tc>
        <w:tc>
          <w:tcPr>
            <w:tcW w:w="4442" w:type="dxa"/>
            <w:vAlign w:val="center"/>
          </w:tcPr>
          <w:p w14:paraId="4A95AE61" w14:textId="1EAA5D6E" w:rsidR="00C94C50" w:rsidRPr="00B22813" w:rsidRDefault="00C94C50" w:rsidP="005778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PBS</w:t>
            </w:r>
          </w:p>
        </w:tc>
        <w:tc>
          <w:tcPr>
            <w:tcW w:w="897" w:type="dxa"/>
            <w:vAlign w:val="center"/>
          </w:tcPr>
          <w:p w14:paraId="6B4FA810" w14:textId="77777777" w:rsidR="00C94C50" w:rsidRPr="00B22813" w:rsidRDefault="00C94C50" w:rsidP="005778B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1C463BDD" w14:textId="7D41F222" w:rsidR="00C94C50" w:rsidRPr="00B22813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53" w:type="dxa"/>
            <w:vAlign w:val="center"/>
          </w:tcPr>
          <w:p w14:paraId="45F104D2" w14:textId="19B5AB24" w:rsidR="00C94C50" w:rsidRPr="00B22813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ml</w:t>
            </w:r>
          </w:p>
        </w:tc>
        <w:tc>
          <w:tcPr>
            <w:tcW w:w="1153" w:type="dxa"/>
            <w:vAlign w:val="center"/>
          </w:tcPr>
          <w:p w14:paraId="599C699B" w14:textId="63DA3A07" w:rsidR="00C94C50" w:rsidRPr="00B22813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608C4236" w14:textId="77777777" w:rsidR="00C94C50" w:rsidRPr="00B22813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7FD508D3" w14:textId="77777777" w:rsidR="00C94C50" w:rsidRPr="00B22813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14:paraId="2AC0867B" w14:textId="77777777" w:rsidR="00C94C50" w:rsidRPr="00B22813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6F3F207" w14:textId="77777777" w:rsidR="00C94C50" w:rsidRPr="00B22813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94C50" w:rsidRPr="00B22813" w14:paraId="4D6E2BAB" w14:textId="77777777" w:rsidTr="005778BE"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14:paraId="3BBE01F5" w14:textId="77777777" w:rsidR="00C94C50" w:rsidRPr="00B22813" w:rsidRDefault="00C94C50" w:rsidP="005778BE">
            <w:pPr>
              <w:spacing w:before="60" w:after="60"/>
              <w:rPr>
                <w:sz w:val="20"/>
                <w:szCs w:val="20"/>
              </w:rPr>
            </w:pPr>
            <w:r w:rsidRPr="00B22813">
              <w:rPr>
                <w:sz w:val="20"/>
                <w:szCs w:val="20"/>
              </w:rPr>
              <w:t>4.</w:t>
            </w:r>
          </w:p>
        </w:tc>
        <w:tc>
          <w:tcPr>
            <w:tcW w:w="4442" w:type="dxa"/>
            <w:tcBorders>
              <w:bottom w:val="single" w:sz="4" w:space="0" w:color="auto"/>
            </w:tcBorders>
            <w:vAlign w:val="center"/>
          </w:tcPr>
          <w:p w14:paraId="035DE8AD" w14:textId="5CA1A846" w:rsidR="00C94C50" w:rsidRPr="00B22813" w:rsidRDefault="00C94C50" w:rsidP="005778BE">
            <w:pPr>
              <w:spacing w:before="6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Dolichotest</w:t>
            </w:r>
            <w:proofErr w:type="spellEnd"/>
            <w:r w:rsidRPr="00D4783A">
              <w:rPr>
                <w:sz w:val="20"/>
                <w:szCs w:val="20"/>
              </w:rPr>
              <w:t>.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14:paraId="44B3F210" w14:textId="77777777" w:rsidR="00C94C50" w:rsidRPr="00B22813" w:rsidRDefault="00C94C50" w:rsidP="005778B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14:paraId="0E4A02D5" w14:textId="08A38193" w:rsidR="00C94C50" w:rsidRPr="00B22813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3" w:type="dxa"/>
            <w:vAlign w:val="center"/>
          </w:tcPr>
          <w:p w14:paraId="642E95AB" w14:textId="3F1EBD53" w:rsidR="00C94C50" w:rsidRPr="00B22813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 2 ml</w:t>
            </w:r>
          </w:p>
        </w:tc>
        <w:tc>
          <w:tcPr>
            <w:tcW w:w="1153" w:type="dxa"/>
            <w:vAlign w:val="center"/>
          </w:tcPr>
          <w:p w14:paraId="733BBD6D" w14:textId="4A52C3CE" w:rsidR="00C94C50" w:rsidRPr="00B22813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55DEF7AE" w14:textId="77777777" w:rsidR="00C94C50" w:rsidRPr="00B22813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65D0BC6E" w14:textId="77777777" w:rsidR="00C94C50" w:rsidRPr="00B22813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14:paraId="13D9A939" w14:textId="77777777" w:rsidR="00C94C50" w:rsidRPr="00B22813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03D9A58" w14:textId="77777777" w:rsidR="00C94C50" w:rsidRPr="00B22813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94C50" w:rsidRPr="00B22813" w14:paraId="586649A0" w14:textId="77777777" w:rsidTr="005778BE"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14:paraId="10B2F5E1" w14:textId="786B15C9" w:rsidR="00C94C50" w:rsidRPr="00B22813" w:rsidRDefault="00C94C50" w:rsidP="005778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442" w:type="dxa"/>
            <w:tcBorders>
              <w:bottom w:val="single" w:sz="4" w:space="0" w:color="auto"/>
            </w:tcBorders>
            <w:vAlign w:val="center"/>
          </w:tcPr>
          <w:p w14:paraId="3C8F8025" w14:textId="28587371" w:rsidR="00C94C50" w:rsidRPr="00B22813" w:rsidRDefault="00C94C50" w:rsidP="005778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Surowica monoklonalna anty-A  Klon I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14:paraId="6833E940" w14:textId="77777777" w:rsidR="00C94C50" w:rsidRPr="00B22813" w:rsidRDefault="00C94C50" w:rsidP="005778B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14:paraId="4425A69C" w14:textId="279414CE" w:rsidR="00C94C50" w:rsidRPr="00B22813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3" w:type="dxa"/>
            <w:vAlign w:val="center"/>
          </w:tcPr>
          <w:p w14:paraId="678A2BF5" w14:textId="7A003D63" w:rsidR="00C94C50" w:rsidRPr="00B22813" w:rsidRDefault="005778BE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x </w:t>
            </w:r>
            <w:r w:rsidR="00C94C50">
              <w:rPr>
                <w:sz w:val="20"/>
                <w:szCs w:val="20"/>
              </w:rPr>
              <w:t>10 ml</w:t>
            </w:r>
          </w:p>
        </w:tc>
        <w:tc>
          <w:tcPr>
            <w:tcW w:w="1153" w:type="dxa"/>
            <w:vAlign w:val="center"/>
          </w:tcPr>
          <w:p w14:paraId="003F0D0A" w14:textId="6A30A72C" w:rsidR="00C94C50" w:rsidRPr="00B22813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0DE3F2B5" w14:textId="77777777" w:rsidR="00C94C50" w:rsidRPr="00B22813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7CE2B476" w14:textId="77777777" w:rsidR="00C94C50" w:rsidRPr="00B22813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14:paraId="20320F9B" w14:textId="77777777" w:rsidR="00C94C50" w:rsidRPr="00B22813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B8D7936" w14:textId="77777777" w:rsidR="00C94C50" w:rsidRPr="00B22813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94C50" w:rsidRPr="00B22813" w14:paraId="622C3103" w14:textId="77777777" w:rsidTr="005778BE">
        <w:tc>
          <w:tcPr>
            <w:tcW w:w="486" w:type="dxa"/>
            <w:vAlign w:val="center"/>
          </w:tcPr>
          <w:p w14:paraId="7488F371" w14:textId="7275A66C" w:rsidR="00C94C50" w:rsidRPr="00B22813" w:rsidRDefault="00C94C50" w:rsidP="005778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442" w:type="dxa"/>
            <w:vAlign w:val="center"/>
          </w:tcPr>
          <w:p w14:paraId="44F03787" w14:textId="2FCFCE25" w:rsidR="00C94C50" w:rsidRPr="00B22813" w:rsidRDefault="00C94C50" w:rsidP="005778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Surowica monoklonalna anty-A  Klon II</w:t>
            </w:r>
          </w:p>
        </w:tc>
        <w:tc>
          <w:tcPr>
            <w:tcW w:w="897" w:type="dxa"/>
            <w:vAlign w:val="center"/>
          </w:tcPr>
          <w:p w14:paraId="4E8F0B16" w14:textId="77777777" w:rsidR="00C94C50" w:rsidRPr="00B22813" w:rsidRDefault="00C94C50" w:rsidP="005778B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54E56651" w14:textId="503A2AE6" w:rsidR="00C94C50" w:rsidRPr="00B22813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3" w:type="dxa"/>
            <w:vAlign w:val="center"/>
          </w:tcPr>
          <w:p w14:paraId="3C898375" w14:textId="0FC56B07" w:rsidR="00C94C50" w:rsidRPr="00B22813" w:rsidRDefault="005778BE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10 ml</w:t>
            </w:r>
          </w:p>
        </w:tc>
        <w:tc>
          <w:tcPr>
            <w:tcW w:w="1153" w:type="dxa"/>
            <w:vAlign w:val="center"/>
          </w:tcPr>
          <w:p w14:paraId="478E5C97" w14:textId="3AC54233" w:rsidR="00C94C50" w:rsidRPr="00B22813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3B82E74B" w14:textId="77777777" w:rsidR="00C94C50" w:rsidRPr="00B22813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27F00B4E" w14:textId="77777777" w:rsidR="00C94C50" w:rsidRPr="00B22813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14:paraId="3EEE67C2" w14:textId="77777777" w:rsidR="00C94C50" w:rsidRPr="00B22813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B0F4EB3" w14:textId="77777777" w:rsidR="00C94C50" w:rsidRPr="00B22813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94C50" w:rsidRPr="00B22813" w14:paraId="2D0CC882" w14:textId="77777777" w:rsidTr="005778BE">
        <w:tc>
          <w:tcPr>
            <w:tcW w:w="486" w:type="dxa"/>
            <w:vAlign w:val="center"/>
          </w:tcPr>
          <w:p w14:paraId="7A42CAAD" w14:textId="5E74E35D" w:rsidR="00C94C50" w:rsidRDefault="00C94C50" w:rsidP="005778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442" w:type="dxa"/>
            <w:vAlign w:val="center"/>
          </w:tcPr>
          <w:p w14:paraId="6F663C9D" w14:textId="572601FF" w:rsidR="00C94C50" w:rsidRDefault="00C94C50" w:rsidP="005778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Surowica monoklonalna anty-B  Klon I</w:t>
            </w:r>
          </w:p>
        </w:tc>
        <w:tc>
          <w:tcPr>
            <w:tcW w:w="897" w:type="dxa"/>
            <w:vAlign w:val="center"/>
          </w:tcPr>
          <w:p w14:paraId="40305749" w14:textId="77777777" w:rsidR="00C94C50" w:rsidRPr="00B22813" w:rsidRDefault="00C94C50" w:rsidP="005778B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199155ED" w14:textId="6827806E" w:rsidR="00C94C50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3" w:type="dxa"/>
            <w:vAlign w:val="center"/>
          </w:tcPr>
          <w:p w14:paraId="4078AC7F" w14:textId="23A7A085" w:rsidR="00C94C50" w:rsidRPr="00B22813" w:rsidRDefault="005778BE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10 ml</w:t>
            </w:r>
          </w:p>
        </w:tc>
        <w:tc>
          <w:tcPr>
            <w:tcW w:w="1153" w:type="dxa"/>
            <w:vAlign w:val="center"/>
          </w:tcPr>
          <w:p w14:paraId="779A26BB" w14:textId="0284ECAF" w:rsidR="00C94C50" w:rsidRPr="00B22813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6FCCD8A1" w14:textId="77777777" w:rsidR="00C94C50" w:rsidRPr="00B22813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209F8CB4" w14:textId="77777777" w:rsidR="00C94C50" w:rsidRPr="00B22813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14:paraId="23E5A4BE" w14:textId="77777777" w:rsidR="00C94C50" w:rsidRPr="00B22813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BEDCE36" w14:textId="77777777" w:rsidR="00C94C50" w:rsidRPr="00B22813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94C50" w:rsidRPr="00B22813" w14:paraId="28388A4E" w14:textId="77777777" w:rsidTr="005778BE">
        <w:tc>
          <w:tcPr>
            <w:tcW w:w="486" w:type="dxa"/>
            <w:vAlign w:val="center"/>
          </w:tcPr>
          <w:p w14:paraId="7C89CDCC" w14:textId="1C1E9DCB" w:rsidR="00C94C50" w:rsidRDefault="00C94C50" w:rsidP="005778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442" w:type="dxa"/>
            <w:vAlign w:val="center"/>
          </w:tcPr>
          <w:p w14:paraId="4DA8F429" w14:textId="48237397" w:rsidR="00C94C50" w:rsidRDefault="00C94C50" w:rsidP="005778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Surowica monoklonalna anty-B  Klon II</w:t>
            </w:r>
          </w:p>
        </w:tc>
        <w:tc>
          <w:tcPr>
            <w:tcW w:w="897" w:type="dxa"/>
            <w:vAlign w:val="center"/>
          </w:tcPr>
          <w:p w14:paraId="65AB95D8" w14:textId="77777777" w:rsidR="00C94C50" w:rsidRPr="00B22813" w:rsidRDefault="00C94C50" w:rsidP="005778B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02A06E38" w14:textId="131638A2" w:rsidR="00C94C50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3" w:type="dxa"/>
            <w:vAlign w:val="center"/>
          </w:tcPr>
          <w:p w14:paraId="3BB9FF0E" w14:textId="70C5D1E6" w:rsidR="00C94C50" w:rsidRPr="00B22813" w:rsidRDefault="005778BE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10 ml</w:t>
            </w:r>
          </w:p>
        </w:tc>
        <w:tc>
          <w:tcPr>
            <w:tcW w:w="1153" w:type="dxa"/>
            <w:vAlign w:val="center"/>
          </w:tcPr>
          <w:p w14:paraId="5FB0F94A" w14:textId="707E6372" w:rsidR="00C94C50" w:rsidRPr="00B22813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23586667" w14:textId="77777777" w:rsidR="00C94C50" w:rsidRPr="00B22813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115D31B9" w14:textId="77777777" w:rsidR="00C94C50" w:rsidRPr="00B22813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14:paraId="3F493171" w14:textId="77777777" w:rsidR="00C94C50" w:rsidRPr="00B22813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5FA8E78" w14:textId="77777777" w:rsidR="00C94C50" w:rsidRPr="00B22813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94C50" w:rsidRPr="00B22813" w14:paraId="2BFA33C8" w14:textId="77777777" w:rsidTr="005778BE">
        <w:tc>
          <w:tcPr>
            <w:tcW w:w="486" w:type="dxa"/>
            <w:vAlign w:val="center"/>
          </w:tcPr>
          <w:p w14:paraId="47FC1D89" w14:textId="38A13D53" w:rsidR="00C94C50" w:rsidRDefault="00C94C50" w:rsidP="005778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442" w:type="dxa"/>
            <w:vAlign w:val="center"/>
          </w:tcPr>
          <w:p w14:paraId="2E05E6F1" w14:textId="2144BABD" w:rsidR="00C94C50" w:rsidRDefault="00C94C50" w:rsidP="005778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Surowica monoklonalna anty-D RUM</w:t>
            </w:r>
          </w:p>
        </w:tc>
        <w:tc>
          <w:tcPr>
            <w:tcW w:w="897" w:type="dxa"/>
            <w:vAlign w:val="center"/>
          </w:tcPr>
          <w:p w14:paraId="337971AF" w14:textId="77777777" w:rsidR="00C94C50" w:rsidRPr="00B22813" w:rsidRDefault="00C94C50" w:rsidP="005778B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550B2103" w14:textId="64BCB14F" w:rsidR="00C94C50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3" w:type="dxa"/>
            <w:vAlign w:val="center"/>
          </w:tcPr>
          <w:p w14:paraId="1E57FC76" w14:textId="70125E9C" w:rsidR="00C94C50" w:rsidRPr="00B22813" w:rsidRDefault="005778BE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10 ml</w:t>
            </w:r>
          </w:p>
        </w:tc>
        <w:tc>
          <w:tcPr>
            <w:tcW w:w="1153" w:type="dxa"/>
            <w:vAlign w:val="center"/>
          </w:tcPr>
          <w:p w14:paraId="26FE5326" w14:textId="697A92A0" w:rsidR="00C94C50" w:rsidRPr="00B22813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05C8913B" w14:textId="77777777" w:rsidR="00C94C50" w:rsidRPr="00B22813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7A782F4A" w14:textId="77777777" w:rsidR="00C94C50" w:rsidRPr="00B22813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14:paraId="6FBB2630" w14:textId="77777777" w:rsidR="00C94C50" w:rsidRPr="00B22813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9B4E676" w14:textId="77777777" w:rsidR="00C94C50" w:rsidRPr="00B22813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94C50" w:rsidRPr="00B22813" w14:paraId="03ED988D" w14:textId="77777777" w:rsidTr="005778BE">
        <w:tc>
          <w:tcPr>
            <w:tcW w:w="486" w:type="dxa"/>
            <w:vAlign w:val="center"/>
          </w:tcPr>
          <w:p w14:paraId="72760289" w14:textId="4D021910" w:rsidR="00C94C50" w:rsidRDefault="00C94C50" w:rsidP="005778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442" w:type="dxa"/>
            <w:vAlign w:val="center"/>
          </w:tcPr>
          <w:p w14:paraId="344C304A" w14:textId="162F3129" w:rsidR="00C94C50" w:rsidRDefault="00C94C50" w:rsidP="005778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Surowica monoklonalna anty-D BLEND</w:t>
            </w:r>
          </w:p>
        </w:tc>
        <w:tc>
          <w:tcPr>
            <w:tcW w:w="897" w:type="dxa"/>
            <w:vAlign w:val="center"/>
          </w:tcPr>
          <w:p w14:paraId="69E55DB9" w14:textId="77777777" w:rsidR="00C94C50" w:rsidRPr="00B22813" w:rsidRDefault="00C94C50" w:rsidP="005778B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1F49700E" w14:textId="2B7DBBC7" w:rsidR="00C94C50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3" w:type="dxa"/>
            <w:vAlign w:val="center"/>
          </w:tcPr>
          <w:p w14:paraId="47EC884F" w14:textId="0BC482D5" w:rsidR="00C94C50" w:rsidRPr="00B22813" w:rsidRDefault="005778BE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10 ml</w:t>
            </w:r>
          </w:p>
        </w:tc>
        <w:tc>
          <w:tcPr>
            <w:tcW w:w="1153" w:type="dxa"/>
            <w:vAlign w:val="center"/>
          </w:tcPr>
          <w:p w14:paraId="5F5C8780" w14:textId="307D09C5" w:rsidR="00C94C50" w:rsidRPr="00B22813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7BC71F19" w14:textId="77777777" w:rsidR="00C94C50" w:rsidRPr="00B22813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21010DFA" w14:textId="77777777" w:rsidR="00C94C50" w:rsidRPr="00B22813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14:paraId="4081E817" w14:textId="77777777" w:rsidR="00C94C50" w:rsidRPr="00B22813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2B1A401" w14:textId="77777777" w:rsidR="00C94C50" w:rsidRPr="00B22813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94C50" w:rsidRPr="00B22813" w14:paraId="735718B4" w14:textId="77777777" w:rsidTr="005778BE">
        <w:tc>
          <w:tcPr>
            <w:tcW w:w="486" w:type="dxa"/>
            <w:vAlign w:val="center"/>
          </w:tcPr>
          <w:p w14:paraId="70EB66DA" w14:textId="6F5B9B1D" w:rsidR="00C94C50" w:rsidRDefault="00C94C50" w:rsidP="005778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442" w:type="dxa"/>
            <w:vAlign w:val="center"/>
          </w:tcPr>
          <w:p w14:paraId="11D5BFFF" w14:textId="4CD4D74F" w:rsidR="00C94C50" w:rsidRDefault="00C94C50" w:rsidP="005778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anty-D mikro</w:t>
            </w:r>
          </w:p>
        </w:tc>
        <w:tc>
          <w:tcPr>
            <w:tcW w:w="897" w:type="dxa"/>
            <w:vAlign w:val="center"/>
          </w:tcPr>
          <w:p w14:paraId="5033446C" w14:textId="77777777" w:rsidR="00C94C50" w:rsidRPr="00B22813" w:rsidRDefault="00C94C50" w:rsidP="005778B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59D4B235" w14:textId="1C54BDFB" w:rsidR="00C94C50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53" w:type="dxa"/>
            <w:vAlign w:val="center"/>
          </w:tcPr>
          <w:p w14:paraId="2C754D88" w14:textId="746B55DC" w:rsidR="00C94C50" w:rsidRPr="00B22813" w:rsidRDefault="00DC3E27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2 ml</w:t>
            </w:r>
          </w:p>
        </w:tc>
        <w:tc>
          <w:tcPr>
            <w:tcW w:w="1153" w:type="dxa"/>
            <w:vAlign w:val="center"/>
          </w:tcPr>
          <w:p w14:paraId="4FC58653" w14:textId="58360BF3" w:rsidR="00C94C50" w:rsidRPr="00B22813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67BF0DA5" w14:textId="77777777" w:rsidR="00C94C50" w:rsidRPr="00B22813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277B5792" w14:textId="77777777" w:rsidR="00C94C50" w:rsidRPr="00B22813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14:paraId="41DB53B5" w14:textId="77777777" w:rsidR="00C94C50" w:rsidRPr="00B22813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6270E2A" w14:textId="77777777" w:rsidR="00C94C50" w:rsidRPr="00B22813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94C50" w:rsidRPr="00B22813" w14:paraId="73159466" w14:textId="77777777" w:rsidTr="005778BE">
        <w:tc>
          <w:tcPr>
            <w:tcW w:w="486" w:type="dxa"/>
            <w:vAlign w:val="center"/>
          </w:tcPr>
          <w:p w14:paraId="23CA78F0" w14:textId="1DEAF030" w:rsidR="00C94C50" w:rsidRDefault="00C94C50" w:rsidP="005778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4442" w:type="dxa"/>
            <w:vAlign w:val="center"/>
          </w:tcPr>
          <w:p w14:paraId="298E4776" w14:textId="79BC8D47" w:rsidR="00C94C50" w:rsidRDefault="00C94C50" w:rsidP="005778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Książka badań grup krwi</w:t>
            </w:r>
          </w:p>
        </w:tc>
        <w:tc>
          <w:tcPr>
            <w:tcW w:w="897" w:type="dxa"/>
            <w:vAlign w:val="center"/>
          </w:tcPr>
          <w:p w14:paraId="52583D27" w14:textId="77777777" w:rsidR="00C94C50" w:rsidRPr="00B22813" w:rsidRDefault="00C94C50" w:rsidP="005778B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1E2EDF5B" w14:textId="4514C41B" w:rsidR="00C94C50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  <w:vAlign w:val="center"/>
          </w:tcPr>
          <w:p w14:paraId="5A10E43B" w14:textId="2654A43D" w:rsidR="00C94C50" w:rsidRPr="00B22813" w:rsidRDefault="00DC3E27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53" w:type="dxa"/>
            <w:vAlign w:val="center"/>
          </w:tcPr>
          <w:p w14:paraId="073B65E7" w14:textId="2B2C3598" w:rsidR="00C94C50" w:rsidRPr="00B22813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0CC0F91B" w14:textId="77777777" w:rsidR="00C94C50" w:rsidRPr="00B22813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62213E66" w14:textId="77777777" w:rsidR="00C94C50" w:rsidRPr="00B22813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14:paraId="3063B4BC" w14:textId="77777777" w:rsidR="00C94C50" w:rsidRPr="00B22813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C19566D" w14:textId="77777777" w:rsidR="00C94C50" w:rsidRPr="00B22813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94C50" w:rsidRPr="00B22813" w14:paraId="4C9DAA45" w14:textId="77777777" w:rsidTr="005778BE">
        <w:tc>
          <w:tcPr>
            <w:tcW w:w="486" w:type="dxa"/>
            <w:vAlign w:val="center"/>
          </w:tcPr>
          <w:p w14:paraId="2C7E41DE" w14:textId="5799FA66" w:rsidR="00C94C50" w:rsidRDefault="00C94C50" w:rsidP="005778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442" w:type="dxa"/>
            <w:vAlign w:val="center"/>
          </w:tcPr>
          <w:p w14:paraId="02B19E32" w14:textId="51A413F0" w:rsidR="00C94C50" w:rsidRDefault="00C94C50" w:rsidP="005778BE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Książka obrotu krwi dla szpitali</w:t>
            </w:r>
          </w:p>
        </w:tc>
        <w:tc>
          <w:tcPr>
            <w:tcW w:w="897" w:type="dxa"/>
            <w:vAlign w:val="center"/>
          </w:tcPr>
          <w:p w14:paraId="730E8EA5" w14:textId="77777777" w:rsidR="00C94C50" w:rsidRPr="00B22813" w:rsidRDefault="00C94C50" w:rsidP="005778B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10834FC6" w14:textId="1E9DC85D" w:rsidR="00C94C50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  <w:vAlign w:val="center"/>
          </w:tcPr>
          <w:p w14:paraId="76261C7A" w14:textId="5103EEEA" w:rsidR="00C94C50" w:rsidRPr="00B22813" w:rsidRDefault="00DC3E27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53" w:type="dxa"/>
            <w:vAlign w:val="center"/>
          </w:tcPr>
          <w:p w14:paraId="189824D7" w14:textId="5510875F" w:rsidR="00C94C50" w:rsidRPr="00B22813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1FCA11A4" w14:textId="77777777" w:rsidR="00C94C50" w:rsidRPr="00B22813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261389A3" w14:textId="77777777" w:rsidR="00C94C50" w:rsidRPr="00B22813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14:paraId="5693E983" w14:textId="77777777" w:rsidR="00C94C50" w:rsidRPr="00B22813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722262" w14:textId="77777777" w:rsidR="00C94C50" w:rsidRPr="00B22813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94C50" w:rsidRPr="00B22813" w14:paraId="3414100A" w14:textId="77777777" w:rsidTr="005778BE">
        <w:tc>
          <w:tcPr>
            <w:tcW w:w="486" w:type="dxa"/>
            <w:vAlign w:val="center"/>
          </w:tcPr>
          <w:p w14:paraId="104A78F5" w14:textId="00B80F40" w:rsidR="00C94C50" w:rsidRDefault="00C94C50" w:rsidP="005778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4442" w:type="dxa"/>
            <w:vAlign w:val="center"/>
          </w:tcPr>
          <w:p w14:paraId="140F00AF" w14:textId="335E5EC9" w:rsidR="00C94C50" w:rsidRDefault="00C94C50" w:rsidP="005778BE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Książka protokołów badań</w:t>
            </w:r>
          </w:p>
        </w:tc>
        <w:tc>
          <w:tcPr>
            <w:tcW w:w="897" w:type="dxa"/>
            <w:vAlign w:val="center"/>
          </w:tcPr>
          <w:p w14:paraId="1E99FD76" w14:textId="77777777" w:rsidR="00C94C50" w:rsidRPr="00B22813" w:rsidRDefault="00C94C50" w:rsidP="005778B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149D6113" w14:textId="466720A8" w:rsidR="00C94C50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  <w:vAlign w:val="center"/>
          </w:tcPr>
          <w:p w14:paraId="64A94BB8" w14:textId="1EF16425" w:rsidR="00C94C50" w:rsidRPr="00B22813" w:rsidRDefault="00DC3E27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53" w:type="dxa"/>
            <w:vAlign w:val="center"/>
          </w:tcPr>
          <w:p w14:paraId="74A1DB22" w14:textId="2F1F73C6" w:rsidR="00C94C50" w:rsidRPr="00B22813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0060A144" w14:textId="77777777" w:rsidR="00C94C50" w:rsidRPr="00B22813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16174F33" w14:textId="77777777" w:rsidR="00C94C50" w:rsidRPr="00B22813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14:paraId="1746126D" w14:textId="77777777" w:rsidR="00C94C50" w:rsidRPr="00B22813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63D9899" w14:textId="77777777" w:rsidR="00C94C50" w:rsidRPr="00B22813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94C50" w:rsidRPr="00B22813" w14:paraId="02D95645" w14:textId="77777777" w:rsidTr="005778BE"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14:paraId="2DB9CC25" w14:textId="66CF3429" w:rsidR="00C94C50" w:rsidRDefault="00C94C50" w:rsidP="005778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4442" w:type="dxa"/>
            <w:tcBorders>
              <w:bottom w:val="single" w:sz="4" w:space="0" w:color="auto"/>
            </w:tcBorders>
            <w:vAlign w:val="center"/>
          </w:tcPr>
          <w:p w14:paraId="4BD9628F" w14:textId="57E366A0" w:rsidR="00C94C50" w:rsidRDefault="00C94C50" w:rsidP="005778BE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Książka prób zgodności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14:paraId="6DA6EDD9" w14:textId="77777777" w:rsidR="00C94C50" w:rsidRPr="00B22813" w:rsidRDefault="00C94C50" w:rsidP="005778B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14:paraId="37FF9F3C" w14:textId="49E4FF1C" w:rsidR="00C94C50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14:paraId="74907A14" w14:textId="2D9BB0D1" w:rsidR="00C94C50" w:rsidRPr="00B22813" w:rsidRDefault="00DC3E27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14:paraId="648C8EF2" w14:textId="4DCAB50C" w:rsidR="00C94C50" w:rsidRPr="00B22813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7F54C50F" w14:textId="77777777" w:rsidR="00C94C50" w:rsidRPr="00B22813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7218C6E8" w14:textId="77777777" w:rsidR="00C94C50" w:rsidRPr="00B22813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vAlign w:val="center"/>
          </w:tcPr>
          <w:p w14:paraId="3B93B93A" w14:textId="77777777" w:rsidR="00C94C50" w:rsidRPr="00B22813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D35C528" w14:textId="77777777" w:rsidR="00C94C50" w:rsidRPr="00B22813" w:rsidRDefault="00C94C50" w:rsidP="005778B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14:paraId="36342118" w14:textId="2A361EB0" w:rsidR="00DB0E13" w:rsidRPr="00DC3E27" w:rsidRDefault="00DB0E13" w:rsidP="00D4783A">
      <w:pPr>
        <w:spacing w:before="240" w:after="240"/>
        <w:rPr>
          <w:sz w:val="22"/>
          <w:szCs w:val="22"/>
        </w:rPr>
      </w:pPr>
      <w:r w:rsidRPr="00DC3E27">
        <w:rPr>
          <w:sz w:val="22"/>
          <w:szCs w:val="22"/>
        </w:rPr>
        <w:t>Wartość brutto za od</w:t>
      </w:r>
      <w:r w:rsidR="009C17A9" w:rsidRPr="00DC3E27">
        <w:rPr>
          <w:sz w:val="22"/>
          <w:szCs w:val="22"/>
        </w:rPr>
        <w:t xml:space="preserve">czynniki </w:t>
      </w:r>
      <w:r w:rsidRPr="00DC3E27">
        <w:rPr>
          <w:sz w:val="22"/>
          <w:szCs w:val="22"/>
        </w:rPr>
        <w:t xml:space="preserve"> (netto) ……………………….podatek VAT…………..………(brutto)……………………</w:t>
      </w:r>
    </w:p>
    <w:p w14:paraId="6EC6AD7B" w14:textId="76765AF8" w:rsidR="00D4783A" w:rsidRPr="00DC3E27" w:rsidRDefault="00D4783A" w:rsidP="00D4783A">
      <w:pPr>
        <w:spacing w:before="240" w:after="240"/>
        <w:rPr>
          <w:sz w:val="22"/>
          <w:szCs w:val="22"/>
        </w:rPr>
      </w:pPr>
      <w:r w:rsidRPr="00DC3E27">
        <w:rPr>
          <w:sz w:val="22"/>
          <w:szCs w:val="22"/>
        </w:rPr>
        <w:t xml:space="preserve">Uwaga: Wszystkie odczynniki </w:t>
      </w:r>
      <w:r w:rsidR="009C17A9" w:rsidRPr="00DC3E27">
        <w:rPr>
          <w:sz w:val="22"/>
          <w:szCs w:val="22"/>
        </w:rPr>
        <w:t>musza posiadać niezbędne dokumenty dopuszczenia do obrotu (certyfikat CE, deklaracja zgodności, dokumenty rejestracji).</w:t>
      </w:r>
    </w:p>
    <w:p w14:paraId="72B41FE5" w14:textId="77777777" w:rsidR="00F135AF" w:rsidRPr="00F135AF" w:rsidRDefault="00F135AF" w:rsidP="00F135AF">
      <w:pPr>
        <w:rPr>
          <w:sz w:val="28"/>
          <w:vertAlign w:val="superscript"/>
          <w:lang w:eastAsia="zh-CN"/>
        </w:rPr>
      </w:pPr>
      <w:r w:rsidRPr="00F135AF">
        <w:rPr>
          <w:sz w:val="28"/>
          <w:vertAlign w:val="superscript"/>
          <w:lang w:eastAsia="zh-CN"/>
        </w:rPr>
        <w:t>…………............................………….</w:t>
      </w:r>
    </w:p>
    <w:p w14:paraId="033877C6" w14:textId="2FF84401" w:rsidR="00F135AF" w:rsidRPr="00F135AF" w:rsidRDefault="00F135AF" w:rsidP="00DC3E27">
      <w:pPr>
        <w:ind w:firstLine="708"/>
        <w:rPr>
          <w:sz w:val="16"/>
          <w:szCs w:val="16"/>
          <w:lang w:eastAsia="zh-CN"/>
        </w:rPr>
      </w:pPr>
      <w:r w:rsidRPr="00F135AF">
        <w:rPr>
          <w:sz w:val="16"/>
          <w:szCs w:val="16"/>
          <w:lang w:eastAsia="zh-CN"/>
        </w:rPr>
        <w:t>Miejscowość i data</w:t>
      </w:r>
    </w:p>
    <w:p w14:paraId="2857A9D8" w14:textId="50EFD50F" w:rsidR="00F135AF" w:rsidRPr="00F135AF" w:rsidRDefault="00F135AF" w:rsidP="00F135AF">
      <w:pPr>
        <w:spacing w:line="240" w:lineRule="exact"/>
        <w:jc w:val="center"/>
        <w:rPr>
          <w:sz w:val="16"/>
          <w:szCs w:val="16"/>
          <w:lang w:eastAsia="zh-CN"/>
        </w:rPr>
      </w:pPr>
      <w:r w:rsidRPr="00F135AF">
        <w:rPr>
          <w:sz w:val="28"/>
          <w:lang w:eastAsia="zh-CN"/>
        </w:rPr>
        <w:t xml:space="preserve">                                                               </w:t>
      </w:r>
      <w:r w:rsidR="00DC3E27">
        <w:rPr>
          <w:sz w:val="28"/>
          <w:lang w:eastAsia="zh-CN"/>
        </w:rPr>
        <w:t xml:space="preserve">             </w:t>
      </w:r>
      <w:r w:rsidRPr="00F135AF">
        <w:rPr>
          <w:sz w:val="16"/>
          <w:szCs w:val="16"/>
          <w:lang w:eastAsia="zh-CN"/>
        </w:rPr>
        <w:t>…………….…………………………….</w:t>
      </w:r>
    </w:p>
    <w:p w14:paraId="461B7ED0" w14:textId="3EF17AE0" w:rsidR="00F135AF" w:rsidRPr="00F135AF" w:rsidRDefault="00F135AF" w:rsidP="00F135AF">
      <w:pPr>
        <w:ind w:left="5245"/>
        <w:jc w:val="center"/>
        <w:rPr>
          <w:sz w:val="16"/>
          <w:szCs w:val="16"/>
          <w:lang w:eastAsia="zh-CN"/>
        </w:rPr>
      </w:pPr>
      <w:r w:rsidRPr="00F135AF">
        <w:rPr>
          <w:sz w:val="16"/>
          <w:szCs w:val="16"/>
          <w:lang w:eastAsia="zh-CN"/>
        </w:rPr>
        <w:t>podpis Wykonawcy/podpis osoby uprawnionej/upoważnionej</w:t>
      </w:r>
    </w:p>
    <w:p w14:paraId="5BD87282" w14:textId="1D584C44" w:rsidR="00F135AF" w:rsidRPr="00F135AF" w:rsidRDefault="00F135AF" w:rsidP="00F135AF">
      <w:pPr>
        <w:ind w:left="5245"/>
        <w:jc w:val="center"/>
        <w:rPr>
          <w:sz w:val="16"/>
          <w:szCs w:val="16"/>
          <w:lang w:eastAsia="zh-CN"/>
        </w:rPr>
      </w:pPr>
      <w:r w:rsidRPr="00F135AF">
        <w:rPr>
          <w:sz w:val="16"/>
          <w:szCs w:val="16"/>
          <w:lang w:eastAsia="zh-CN"/>
        </w:rPr>
        <w:t>do reprezentowania Wykonawcy</w:t>
      </w:r>
    </w:p>
    <w:sectPr w:rsidR="00F135AF" w:rsidRPr="00F135AF" w:rsidSect="00AB4DEC">
      <w:headerReference w:type="default" r:id="rId7"/>
      <w:pgSz w:w="16838" w:h="11906" w:orient="landscape"/>
      <w:pgMar w:top="1560" w:right="1418" w:bottom="567" w:left="1418" w:header="426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09CF7" w14:textId="77777777" w:rsidR="00883FFC" w:rsidRDefault="00883FFC" w:rsidP="00883FFC">
      <w:r>
        <w:separator/>
      </w:r>
    </w:p>
  </w:endnote>
  <w:endnote w:type="continuationSeparator" w:id="0">
    <w:p w14:paraId="178439DA" w14:textId="77777777" w:rsidR="00883FFC" w:rsidRDefault="00883FFC" w:rsidP="0088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CBDD1" w14:textId="77777777" w:rsidR="00883FFC" w:rsidRDefault="00883FFC" w:rsidP="00883FFC">
      <w:r>
        <w:separator/>
      </w:r>
    </w:p>
  </w:footnote>
  <w:footnote w:type="continuationSeparator" w:id="0">
    <w:p w14:paraId="7040C6A7" w14:textId="77777777" w:rsidR="00883FFC" w:rsidRDefault="00883FFC" w:rsidP="00883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1079B" w14:textId="75D648A1" w:rsidR="00883FFC" w:rsidRDefault="00883FFC" w:rsidP="00883FFC">
    <w:pPr>
      <w:pStyle w:val="Nagwek"/>
    </w:pPr>
    <w:r>
      <w:t>0</w:t>
    </w:r>
    <w:r w:rsidR="00E27A7E">
      <w:t>1</w:t>
    </w:r>
    <w:r>
      <w:t>/</w:t>
    </w:r>
    <w:r w:rsidR="00A676D4">
      <w:t>ZO</w:t>
    </w:r>
    <w:r>
      <w:t>/2021 „</w:t>
    </w:r>
    <w:r w:rsidR="004D4CA9" w:rsidRPr="004D4CA9">
      <w:t>Zakup i sukcesywna dostawa odczynników</w:t>
    </w:r>
    <w:r w:rsidR="00E27A7E">
      <w:t xml:space="preserve"> diagnostycznych do badania grup krwi układu ABO i Rh D metodą </w:t>
    </w:r>
    <w:proofErr w:type="spellStart"/>
    <w:r w:rsidR="00E27A7E">
      <w:t>szkiełkową</w:t>
    </w:r>
    <w:proofErr w:type="spellEnd"/>
    <w:r>
      <w:t>”</w:t>
    </w:r>
  </w:p>
  <w:p w14:paraId="21C95B3A" w14:textId="77777777" w:rsidR="00883FFC" w:rsidRDefault="00883FFC" w:rsidP="00883FFC">
    <w:pPr>
      <w:pStyle w:val="Nagwek"/>
    </w:pPr>
  </w:p>
  <w:p w14:paraId="50028F8A" w14:textId="663995D2" w:rsidR="00883FFC" w:rsidRDefault="00883FFC" w:rsidP="00883FFC">
    <w:pPr>
      <w:pStyle w:val="Nagwek"/>
    </w:pPr>
    <w:r w:rsidRPr="00883FFC">
      <w:t xml:space="preserve">Załącznik nr </w:t>
    </w:r>
    <w:r w:rsidR="00286C73">
      <w:t>1</w:t>
    </w:r>
    <w:r w:rsidRPr="00883FFC">
      <w:t xml:space="preserve"> </w:t>
    </w:r>
    <w:r w:rsidR="004D4CA9">
      <w:t xml:space="preserve"> formularz </w:t>
    </w:r>
    <w:r w:rsidRPr="00883FFC">
      <w:t>asortymentowo - cenowy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F0400D2"/>
    <w:multiLevelType w:val="hybridMultilevel"/>
    <w:tmpl w:val="4E9ABA3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36DB9"/>
    <w:multiLevelType w:val="hybridMultilevel"/>
    <w:tmpl w:val="8B141E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277D1F"/>
    <w:multiLevelType w:val="hybridMultilevel"/>
    <w:tmpl w:val="F9421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85D3A"/>
    <w:multiLevelType w:val="hybridMultilevel"/>
    <w:tmpl w:val="35789528"/>
    <w:lvl w:ilvl="0" w:tplc="3F7275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FA5"/>
    <w:rsid w:val="000948A1"/>
    <w:rsid w:val="00097571"/>
    <w:rsid w:val="000D65D5"/>
    <w:rsid w:val="00125E99"/>
    <w:rsid w:val="001558DA"/>
    <w:rsid w:val="00286C73"/>
    <w:rsid w:val="0036487A"/>
    <w:rsid w:val="00457332"/>
    <w:rsid w:val="00470002"/>
    <w:rsid w:val="004D4CA9"/>
    <w:rsid w:val="005778BE"/>
    <w:rsid w:val="005962AD"/>
    <w:rsid w:val="00634BBE"/>
    <w:rsid w:val="00726179"/>
    <w:rsid w:val="007B516D"/>
    <w:rsid w:val="00883FFC"/>
    <w:rsid w:val="008E1887"/>
    <w:rsid w:val="00950FA5"/>
    <w:rsid w:val="009C17A9"/>
    <w:rsid w:val="00A676D4"/>
    <w:rsid w:val="00AA0972"/>
    <w:rsid w:val="00AB4DEC"/>
    <w:rsid w:val="00B22813"/>
    <w:rsid w:val="00BB291A"/>
    <w:rsid w:val="00C94C50"/>
    <w:rsid w:val="00D2435E"/>
    <w:rsid w:val="00D41075"/>
    <w:rsid w:val="00D417B2"/>
    <w:rsid w:val="00D4783A"/>
    <w:rsid w:val="00D5634A"/>
    <w:rsid w:val="00DB0E13"/>
    <w:rsid w:val="00DC2F2C"/>
    <w:rsid w:val="00DC3E27"/>
    <w:rsid w:val="00E27A7E"/>
    <w:rsid w:val="00E4013B"/>
    <w:rsid w:val="00EB58E9"/>
    <w:rsid w:val="00F135AF"/>
    <w:rsid w:val="00F1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E0BAC56"/>
  <w15:docId w15:val="{7301F491-825B-4F3B-907C-D730F061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Bezodstpw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Znak">
    <w:name w:val="Znak"/>
    <w:basedOn w:val="Normalny"/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0D65D5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22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3F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F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83F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FC"/>
    <w:rPr>
      <w:sz w:val="24"/>
      <w:szCs w:val="24"/>
      <w:lang w:eastAsia="ar-SA"/>
    </w:rPr>
  </w:style>
  <w:style w:type="paragraph" w:customStyle="1" w:styleId="Default">
    <w:name w:val="Default"/>
    <w:rsid w:val="00D478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SŻ. Żak</dc:creator>
  <cp:lastModifiedBy>Stanisław SŻ. Żak</cp:lastModifiedBy>
  <cp:revision>3</cp:revision>
  <cp:lastPrinted>2021-05-19T15:37:00Z</cp:lastPrinted>
  <dcterms:created xsi:type="dcterms:W3CDTF">2022-02-01T07:57:00Z</dcterms:created>
  <dcterms:modified xsi:type="dcterms:W3CDTF">2022-02-01T07:58:00Z</dcterms:modified>
</cp:coreProperties>
</file>