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19413A5C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3619A">
        <w:rPr>
          <w:rFonts w:asciiTheme="minorHAnsi" w:hAnsiTheme="minorHAnsi" w:cstheme="minorHAnsi"/>
          <w:b/>
          <w:sz w:val="22"/>
          <w:szCs w:val="22"/>
        </w:rPr>
        <w:t>10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3619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3619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19A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6</cp:revision>
  <cp:lastPrinted>2021-08-12T11:27:00Z</cp:lastPrinted>
  <dcterms:created xsi:type="dcterms:W3CDTF">2024-01-04T08:31:00Z</dcterms:created>
  <dcterms:modified xsi:type="dcterms:W3CDTF">2024-05-13T12:16:00Z</dcterms:modified>
</cp:coreProperties>
</file>