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66C9817" w14:textId="631227E7" w:rsidR="00544F3E" w:rsidRPr="000907FC" w:rsidRDefault="00544F3E" w:rsidP="000907FC">
      <w:pPr>
        <w:spacing w:line="100" w:lineRule="atLeast"/>
        <w:ind w:left="6084" w:firstLine="396"/>
        <w:jc w:val="both"/>
        <w:rPr>
          <w:rFonts w:eastAsia="Times New Roman" w:cs="Times New Roman"/>
          <w:color w:val="1F497D" w:themeColor="text2"/>
          <w:sz w:val="24"/>
          <w:szCs w:val="24"/>
        </w:rPr>
      </w:pPr>
      <w:r w:rsidRPr="00350E64">
        <w:rPr>
          <w:rFonts w:eastAsia="Times New Roman" w:cs="Times New Roman"/>
          <w:sz w:val="24"/>
          <w:szCs w:val="24"/>
        </w:rPr>
        <w:t xml:space="preserve">Załącznik Nr </w:t>
      </w:r>
      <w:r w:rsidR="002E7E97">
        <w:rPr>
          <w:rFonts w:cs="Times New Roman"/>
        </w:rPr>
        <w:t>7</w:t>
      </w:r>
      <w:r w:rsidRPr="00350E64">
        <w:rPr>
          <w:rFonts w:eastAsia="Times New Roman" w:cs="Times New Roman"/>
          <w:sz w:val="24"/>
          <w:szCs w:val="24"/>
        </w:rPr>
        <w:t xml:space="preserve"> do SWZ</w:t>
      </w:r>
    </w:p>
    <w:p w14:paraId="2F13676C" w14:textId="77777777" w:rsidR="004B319E" w:rsidRPr="00350E64" w:rsidRDefault="004B319E" w:rsidP="004B319E">
      <w:pPr>
        <w:spacing w:line="100" w:lineRule="atLeast"/>
        <w:jc w:val="both"/>
        <w:rPr>
          <w:rFonts w:eastAsia="Times New Roman" w:cs="Times New Roman"/>
          <w:sz w:val="20"/>
          <w:szCs w:val="20"/>
        </w:rPr>
      </w:pPr>
    </w:p>
    <w:p w14:paraId="16737580" w14:textId="77777777" w:rsidR="004B319E" w:rsidRPr="00350E64" w:rsidRDefault="004B319E" w:rsidP="004B319E">
      <w:pPr>
        <w:ind w:left="6804" w:hanging="1842"/>
        <w:jc w:val="both"/>
        <w:rPr>
          <w:rFonts w:cs="Times New Roman"/>
          <w:b/>
          <w:u w:val="single"/>
        </w:rPr>
      </w:pPr>
      <w:r w:rsidRPr="00350E64">
        <w:rPr>
          <w:rFonts w:cs="Times New Roman"/>
          <w:b/>
          <w:u w:val="single"/>
        </w:rPr>
        <w:t>Zamawiający:</w:t>
      </w:r>
    </w:p>
    <w:p w14:paraId="666F6C1D" w14:textId="77777777" w:rsidR="004B319E" w:rsidRPr="00350E64" w:rsidRDefault="00E15301" w:rsidP="004B319E">
      <w:pPr>
        <w:ind w:firstLine="4962"/>
        <w:rPr>
          <w:rFonts w:cs="Times New Roman"/>
        </w:rPr>
      </w:pPr>
      <w:r>
        <w:rPr>
          <w:rFonts w:cs="Times New Roman"/>
        </w:rPr>
        <w:t>Gminny Zakład Komunalny s</w:t>
      </w:r>
      <w:r w:rsidR="004B319E" w:rsidRPr="00350E64">
        <w:rPr>
          <w:rFonts w:cs="Times New Roman"/>
        </w:rPr>
        <w:t>p. z o.o.</w:t>
      </w:r>
    </w:p>
    <w:p w14:paraId="5B9392B7" w14:textId="77777777" w:rsidR="004B319E" w:rsidRPr="00350E64" w:rsidRDefault="004B319E" w:rsidP="004B319E">
      <w:pPr>
        <w:ind w:firstLine="4962"/>
        <w:rPr>
          <w:rFonts w:cs="Times New Roman"/>
          <w:b/>
        </w:rPr>
      </w:pPr>
      <w:r w:rsidRPr="00350E64">
        <w:rPr>
          <w:rFonts w:cs="Times New Roman"/>
        </w:rPr>
        <w:t>Bystry 1 H, 11-500 Giżycko</w:t>
      </w:r>
    </w:p>
    <w:p w14:paraId="47704BD3" w14:textId="77777777" w:rsidR="004B319E" w:rsidRPr="00350E64" w:rsidRDefault="004B319E" w:rsidP="004B319E">
      <w:pPr>
        <w:jc w:val="center"/>
        <w:rPr>
          <w:rFonts w:cs="Times New Roman"/>
          <w:b/>
        </w:rPr>
      </w:pPr>
    </w:p>
    <w:p w14:paraId="25CBBD40" w14:textId="77777777" w:rsidR="002E7E97" w:rsidRPr="002E7E97" w:rsidRDefault="002E7E97" w:rsidP="002E7E97">
      <w:pPr>
        <w:jc w:val="center"/>
        <w:rPr>
          <w:rFonts w:cs="Times New Roman"/>
          <w:b/>
          <w:sz w:val="24"/>
          <w:szCs w:val="24"/>
        </w:rPr>
      </w:pPr>
      <w:r w:rsidRPr="002E7E97">
        <w:rPr>
          <w:rFonts w:cs="Times New Roman"/>
          <w:b/>
          <w:sz w:val="24"/>
          <w:szCs w:val="24"/>
        </w:rPr>
        <w:t>SZCZEGÓŁOWY OPIS PRZEDMIOTU ZAMÓWIENIA</w:t>
      </w:r>
    </w:p>
    <w:p w14:paraId="1427F48E" w14:textId="77777777" w:rsidR="002E7E97" w:rsidRPr="002E7E97" w:rsidRDefault="002E7E97" w:rsidP="002E7E97">
      <w:pPr>
        <w:jc w:val="center"/>
        <w:rPr>
          <w:rFonts w:cs="Times New Roman"/>
          <w:b/>
          <w:sz w:val="24"/>
          <w:szCs w:val="24"/>
        </w:rPr>
      </w:pPr>
    </w:p>
    <w:p w14:paraId="5BDD96D1" w14:textId="77777777" w:rsidR="002E7E97" w:rsidRPr="002E7E97" w:rsidRDefault="002E7E97" w:rsidP="002E7E97">
      <w:pPr>
        <w:jc w:val="both"/>
        <w:rPr>
          <w:rFonts w:cs="Times New Roman"/>
          <w:sz w:val="24"/>
          <w:szCs w:val="24"/>
        </w:rPr>
      </w:pPr>
      <w:r w:rsidRPr="002E7E97">
        <w:rPr>
          <w:rFonts w:cs="Times New Roman"/>
          <w:sz w:val="24"/>
          <w:szCs w:val="24"/>
        </w:rPr>
        <w:t>Przedmiotem zamówienia jest:</w:t>
      </w:r>
    </w:p>
    <w:p w14:paraId="5EEFC8B5" w14:textId="0BBF238E" w:rsidR="002E7E97" w:rsidRDefault="0085327B" w:rsidP="00403656">
      <w:pPr>
        <w:tabs>
          <w:tab w:val="center" w:pos="4536"/>
          <w:tab w:val="left" w:pos="6945"/>
        </w:tabs>
        <w:jc w:val="center"/>
        <w:rPr>
          <w:rFonts w:ascii="Arial" w:hAnsi="Arial" w:cs="Arial"/>
          <w:b/>
          <w:bCs/>
          <w:lang w:eastAsia="en-US"/>
        </w:rPr>
      </w:pPr>
      <w:bookmarkStart w:id="0" w:name="_Hlk143601373"/>
      <w:bookmarkStart w:id="1" w:name="_Hlk130901920"/>
      <w:r>
        <w:rPr>
          <w:rFonts w:ascii="Arial" w:hAnsi="Arial" w:cs="Arial"/>
          <w:b/>
          <w:bCs/>
          <w:lang w:eastAsia="en-US"/>
        </w:rPr>
        <w:t>„</w:t>
      </w:r>
      <w:r w:rsidR="00833FFD">
        <w:rPr>
          <w:rFonts w:ascii="Arial" w:hAnsi="Arial" w:cs="Arial"/>
          <w:b/>
          <w:bCs/>
          <w:lang w:eastAsia="en-US"/>
        </w:rPr>
        <w:t>DOSTAWA</w:t>
      </w:r>
      <w:r>
        <w:rPr>
          <w:rFonts w:ascii="Arial" w:hAnsi="Arial" w:cs="Arial"/>
          <w:b/>
          <w:bCs/>
          <w:lang w:eastAsia="en-US"/>
        </w:rPr>
        <w:t xml:space="preserve"> </w:t>
      </w:r>
      <w:r w:rsidR="00707EE6">
        <w:rPr>
          <w:rFonts w:ascii="Arial" w:hAnsi="Arial" w:cs="Arial"/>
          <w:b/>
          <w:bCs/>
          <w:lang w:eastAsia="en-US"/>
        </w:rPr>
        <w:t>SPRZĘTU CIĘŻKIEGO</w:t>
      </w:r>
      <w:r w:rsidRPr="00720D03">
        <w:rPr>
          <w:rFonts w:ascii="Arial" w:hAnsi="Arial" w:cs="Arial"/>
          <w:b/>
          <w:bCs/>
          <w:lang w:eastAsia="en-US"/>
        </w:rPr>
        <w:t xml:space="preserve">”   </w:t>
      </w:r>
      <w:bookmarkEnd w:id="0"/>
    </w:p>
    <w:p w14:paraId="2C5FB5BC" w14:textId="77777777" w:rsidR="00DE255F" w:rsidRDefault="00DE255F" w:rsidP="00403656">
      <w:pPr>
        <w:tabs>
          <w:tab w:val="center" w:pos="4536"/>
          <w:tab w:val="left" w:pos="6945"/>
        </w:tabs>
        <w:jc w:val="center"/>
        <w:rPr>
          <w:rFonts w:ascii="Arial" w:hAnsi="Arial" w:cs="Arial"/>
          <w:b/>
          <w:bCs/>
          <w:lang w:eastAsia="en-US"/>
        </w:rPr>
      </w:pPr>
    </w:p>
    <w:bookmarkEnd w:id="1"/>
    <w:p w14:paraId="03EAF701" w14:textId="324FDAC7" w:rsidR="00707EE6" w:rsidRPr="00707EE6" w:rsidRDefault="00DE255F" w:rsidP="00707EE6">
      <w:pPr>
        <w:spacing w:line="100" w:lineRule="atLeast"/>
        <w:jc w:val="both"/>
        <w:rPr>
          <w:rFonts w:ascii="Arial" w:hAnsi="Arial" w:cs="Arial"/>
          <w:b/>
          <w:bCs/>
          <w:sz w:val="20"/>
          <w:szCs w:val="20"/>
        </w:rPr>
      </w:pPr>
      <w:r w:rsidRPr="00021FFA">
        <w:rPr>
          <w:rFonts w:ascii="Arial" w:hAnsi="Arial" w:cs="Arial"/>
          <w:b/>
          <w:bCs/>
          <w:sz w:val="20"/>
          <w:szCs w:val="20"/>
        </w:rPr>
        <w:t>ZADANIE nr 1 – ZAKUP</w:t>
      </w:r>
      <w:r w:rsidR="00700387">
        <w:rPr>
          <w:rFonts w:ascii="Arial" w:hAnsi="Arial" w:cs="Arial"/>
          <w:b/>
          <w:bCs/>
          <w:sz w:val="20"/>
          <w:szCs w:val="20"/>
        </w:rPr>
        <w:t xml:space="preserve"> I DOSTAWA FABRYCZNIE NOWEJ</w:t>
      </w:r>
      <w:r w:rsidRPr="00021FFA">
        <w:rPr>
          <w:rFonts w:ascii="Arial" w:hAnsi="Arial" w:cs="Arial"/>
          <w:b/>
          <w:bCs/>
          <w:sz w:val="20"/>
          <w:szCs w:val="20"/>
        </w:rPr>
        <w:t xml:space="preserve"> </w:t>
      </w:r>
      <w:r w:rsidR="00707EE6" w:rsidRPr="00707EE6">
        <w:rPr>
          <w:rFonts w:ascii="Arial" w:hAnsi="Arial" w:cs="Arial"/>
          <w:b/>
          <w:bCs/>
          <w:sz w:val="20"/>
          <w:szCs w:val="20"/>
        </w:rPr>
        <w:t>PRZYCZEP</w:t>
      </w:r>
      <w:r w:rsidR="00700387">
        <w:rPr>
          <w:rFonts w:ascii="Arial" w:hAnsi="Arial" w:cs="Arial"/>
          <w:b/>
          <w:bCs/>
          <w:sz w:val="20"/>
          <w:szCs w:val="20"/>
        </w:rPr>
        <w:t>Y</w:t>
      </w:r>
      <w:r w:rsidR="00707EE6" w:rsidRPr="00707EE6">
        <w:rPr>
          <w:rFonts w:ascii="Arial" w:hAnsi="Arial" w:cs="Arial"/>
          <w:b/>
          <w:bCs/>
          <w:sz w:val="20"/>
          <w:szCs w:val="20"/>
        </w:rPr>
        <w:t xml:space="preserve"> DO CIĄGNIKA TYPU </w:t>
      </w:r>
      <w:r w:rsidR="00700387">
        <w:rPr>
          <w:rFonts w:ascii="Arial" w:hAnsi="Arial" w:cs="Arial"/>
          <w:b/>
          <w:bCs/>
          <w:sz w:val="20"/>
          <w:szCs w:val="20"/>
        </w:rPr>
        <w:t xml:space="preserve">  </w:t>
      </w:r>
      <w:r w:rsidR="00707EE6" w:rsidRPr="00707EE6">
        <w:rPr>
          <w:rFonts w:ascii="Arial" w:hAnsi="Arial" w:cs="Arial"/>
          <w:b/>
          <w:bCs/>
          <w:sz w:val="20"/>
          <w:szCs w:val="20"/>
        </w:rPr>
        <w:t>TANDEM</w:t>
      </w:r>
    </w:p>
    <w:p w14:paraId="46D45A24" w14:textId="5052D6EA" w:rsidR="00DE255F" w:rsidRPr="00021FFA" w:rsidRDefault="00DE255F" w:rsidP="00707EE6">
      <w:pPr>
        <w:spacing w:line="100" w:lineRule="atLeast"/>
        <w:jc w:val="both"/>
        <w:rPr>
          <w:rFonts w:ascii="Arial" w:hAnsi="Arial" w:cs="Arial"/>
          <w:b/>
          <w:bCs/>
          <w:sz w:val="20"/>
          <w:szCs w:val="20"/>
        </w:rPr>
      </w:pPr>
    </w:p>
    <w:p w14:paraId="5B92FAE2" w14:textId="25B3D035" w:rsidR="00DE255F" w:rsidRPr="00700387" w:rsidRDefault="00DE255F" w:rsidP="00700387">
      <w:pPr>
        <w:spacing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700387">
        <w:rPr>
          <w:rFonts w:ascii="Arial" w:hAnsi="Arial" w:cs="Arial"/>
          <w:b/>
          <w:bCs/>
          <w:sz w:val="20"/>
          <w:szCs w:val="20"/>
        </w:rPr>
        <w:t>Wymagania, jakie musi spełniać ofertowan</w:t>
      </w:r>
      <w:r w:rsidR="00707EE6" w:rsidRPr="00700387">
        <w:rPr>
          <w:rFonts w:ascii="Arial" w:hAnsi="Arial" w:cs="Arial"/>
          <w:b/>
          <w:bCs/>
          <w:sz w:val="20"/>
          <w:szCs w:val="20"/>
        </w:rPr>
        <w:t>a przyczepa</w:t>
      </w:r>
      <w:r w:rsidRPr="00700387">
        <w:rPr>
          <w:rFonts w:ascii="Arial" w:hAnsi="Arial" w:cs="Arial"/>
          <w:b/>
          <w:bCs/>
          <w:sz w:val="20"/>
          <w:szCs w:val="20"/>
        </w:rPr>
        <w:t>:</w:t>
      </w:r>
    </w:p>
    <w:p w14:paraId="30AF87D8" w14:textId="06E1C5F7" w:rsidR="00DE255F" w:rsidRPr="00700387" w:rsidRDefault="00707EE6" w:rsidP="00700387">
      <w:pPr>
        <w:pStyle w:val="Akapitzlist"/>
        <w:numPr>
          <w:ilvl w:val="0"/>
          <w:numId w:val="5"/>
        </w:numPr>
        <w:suppressAutoHyphens w:val="0"/>
        <w:spacing w:line="240" w:lineRule="auto"/>
        <w:jc w:val="both"/>
        <w:rPr>
          <w:rFonts w:ascii="Arial" w:hAnsi="Arial" w:cs="Arial"/>
          <w:sz w:val="20"/>
          <w:szCs w:val="20"/>
        </w:rPr>
      </w:pPr>
      <w:bookmarkStart w:id="2" w:name="_Hlk148089670"/>
      <w:r w:rsidRPr="00700387">
        <w:rPr>
          <w:rFonts w:ascii="Arial" w:hAnsi="Arial" w:cs="Arial"/>
          <w:sz w:val="20"/>
          <w:szCs w:val="20"/>
        </w:rPr>
        <w:t>Przyczepa</w:t>
      </w:r>
      <w:r w:rsidR="00DE255F" w:rsidRPr="00700387">
        <w:rPr>
          <w:rFonts w:ascii="Arial" w:hAnsi="Arial" w:cs="Arial"/>
          <w:sz w:val="20"/>
          <w:szCs w:val="20"/>
        </w:rPr>
        <w:t xml:space="preserve"> fabrycznie now</w:t>
      </w:r>
      <w:r w:rsidRPr="00700387">
        <w:rPr>
          <w:rFonts w:ascii="Arial" w:hAnsi="Arial" w:cs="Arial"/>
          <w:sz w:val="20"/>
          <w:szCs w:val="20"/>
        </w:rPr>
        <w:t>a</w:t>
      </w:r>
      <w:r w:rsidR="00DE255F" w:rsidRPr="00700387">
        <w:rPr>
          <w:rFonts w:ascii="Arial" w:hAnsi="Arial" w:cs="Arial"/>
          <w:sz w:val="20"/>
          <w:szCs w:val="20"/>
        </w:rPr>
        <w:t>, kompletn</w:t>
      </w:r>
      <w:r w:rsidRPr="00700387">
        <w:rPr>
          <w:rFonts w:ascii="Arial" w:hAnsi="Arial" w:cs="Arial"/>
          <w:sz w:val="20"/>
          <w:szCs w:val="20"/>
        </w:rPr>
        <w:t>a</w:t>
      </w:r>
      <w:r w:rsidR="00DE255F" w:rsidRPr="00700387">
        <w:rPr>
          <w:rFonts w:ascii="Arial" w:hAnsi="Arial" w:cs="Arial"/>
          <w:sz w:val="20"/>
          <w:szCs w:val="20"/>
        </w:rPr>
        <w:t>, woln</w:t>
      </w:r>
      <w:r w:rsidRPr="00700387">
        <w:rPr>
          <w:rFonts w:ascii="Arial" w:hAnsi="Arial" w:cs="Arial"/>
          <w:sz w:val="20"/>
          <w:szCs w:val="20"/>
        </w:rPr>
        <w:t>a</w:t>
      </w:r>
      <w:r w:rsidR="00DE255F" w:rsidRPr="00700387">
        <w:rPr>
          <w:rFonts w:ascii="Arial" w:hAnsi="Arial" w:cs="Arial"/>
          <w:sz w:val="20"/>
          <w:szCs w:val="20"/>
        </w:rPr>
        <w:t xml:space="preserve"> od wad konstrukcyjnych, materiałowych, wykonawczych i prawnych, wyprodukowan</w:t>
      </w:r>
      <w:r w:rsidRPr="00700387">
        <w:rPr>
          <w:rFonts w:ascii="Arial" w:hAnsi="Arial" w:cs="Arial"/>
          <w:sz w:val="20"/>
          <w:szCs w:val="20"/>
        </w:rPr>
        <w:t>a</w:t>
      </w:r>
      <w:r w:rsidR="00DE255F" w:rsidRPr="00700387">
        <w:rPr>
          <w:rFonts w:ascii="Arial" w:hAnsi="Arial" w:cs="Arial"/>
          <w:sz w:val="20"/>
          <w:szCs w:val="20"/>
        </w:rPr>
        <w:t xml:space="preserve"> w 2022 lub 2023 roku, gotow</w:t>
      </w:r>
      <w:r w:rsidRPr="00700387">
        <w:rPr>
          <w:rFonts w:ascii="Arial" w:hAnsi="Arial" w:cs="Arial"/>
          <w:sz w:val="20"/>
          <w:szCs w:val="20"/>
        </w:rPr>
        <w:t>a</w:t>
      </w:r>
      <w:r w:rsidR="00DE255F" w:rsidRPr="00700387">
        <w:rPr>
          <w:rFonts w:ascii="Arial" w:hAnsi="Arial" w:cs="Arial"/>
          <w:sz w:val="20"/>
          <w:szCs w:val="20"/>
        </w:rPr>
        <w:t xml:space="preserve"> do użytku,</w:t>
      </w:r>
    </w:p>
    <w:p w14:paraId="58FB37D8" w14:textId="77777777" w:rsidR="00DE255F" w:rsidRPr="00700387" w:rsidRDefault="00DE255F" w:rsidP="00700387">
      <w:pPr>
        <w:pStyle w:val="Akapitzlist"/>
        <w:numPr>
          <w:ilvl w:val="0"/>
          <w:numId w:val="5"/>
        </w:numPr>
        <w:suppressAutoHyphens w:val="0"/>
        <w:spacing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700387">
        <w:rPr>
          <w:rFonts w:ascii="Arial" w:hAnsi="Arial" w:cs="Arial"/>
          <w:b/>
          <w:bCs/>
          <w:sz w:val="20"/>
          <w:szCs w:val="20"/>
        </w:rPr>
        <w:t>Termin dostawy 14 lub 21 dni od podpisania umowy zgodnie ze złożoną ofertą (kryterium).</w:t>
      </w:r>
    </w:p>
    <w:p w14:paraId="389A3329" w14:textId="77777777" w:rsidR="00DE255F" w:rsidRPr="00700387" w:rsidRDefault="00DE255F" w:rsidP="00700387">
      <w:pPr>
        <w:pStyle w:val="Akapitzlist"/>
        <w:numPr>
          <w:ilvl w:val="0"/>
          <w:numId w:val="5"/>
        </w:numPr>
        <w:suppressAutoHyphens w:val="0"/>
        <w:spacing w:line="240" w:lineRule="auto"/>
        <w:jc w:val="both"/>
        <w:rPr>
          <w:rFonts w:ascii="Arial" w:hAnsi="Arial" w:cs="Arial"/>
          <w:sz w:val="20"/>
          <w:szCs w:val="20"/>
        </w:rPr>
      </w:pPr>
      <w:bookmarkStart w:id="3" w:name="_Hlk143692100"/>
      <w:r w:rsidRPr="00700387">
        <w:rPr>
          <w:rFonts w:ascii="Arial" w:hAnsi="Arial" w:cs="Arial"/>
          <w:sz w:val="20"/>
          <w:szCs w:val="20"/>
        </w:rPr>
        <w:t>Dostawa na adres; 11-500 GIŻYCKO, BYSTRY 1H</w:t>
      </w:r>
    </w:p>
    <w:bookmarkEnd w:id="3"/>
    <w:p w14:paraId="60CA53BC" w14:textId="77777777" w:rsidR="00DE255F" w:rsidRPr="00700387" w:rsidRDefault="00DE255F" w:rsidP="00700387">
      <w:pPr>
        <w:pStyle w:val="Akapitzlist"/>
        <w:numPr>
          <w:ilvl w:val="0"/>
          <w:numId w:val="5"/>
        </w:numPr>
        <w:suppressAutoHyphens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700387">
        <w:rPr>
          <w:rFonts w:ascii="Arial" w:hAnsi="Arial" w:cs="Arial"/>
          <w:sz w:val="20"/>
          <w:szCs w:val="20"/>
        </w:rPr>
        <w:t>Instrukcja obsługi w języku polskim.</w:t>
      </w:r>
    </w:p>
    <w:p w14:paraId="78346C00" w14:textId="77777777" w:rsidR="004D5AC7" w:rsidRPr="004D5AC7" w:rsidRDefault="00DE255F" w:rsidP="00700387">
      <w:pPr>
        <w:pStyle w:val="Akapitzlist"/>
        <w:numPr>
          <w:ilvl w:val="0"/>
          <w:numId w:val="5"/>
        </w:numPr>
        <w:suppressAutoHyphens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700387">
        <w:rPr>
          <w:rFonts w:ascii="Arial" w:hAnsi="Arial" w:cs="Arial"/>
          <w:sz w:val="20"/>
          <w:szCs w:val="20"/>
        </w:rPr>
        <w:t>okres gwarancji – min.</w:t>
      </w:r>
      <w:r w:rsidR="00DA502B">
        <w:rPr>
          <w:rFonts w:ascii="Arial" w:hAnsi="Arial" w:cs="Arial"/>
          <w:sz w:val="20"/>
          <w:szCs w:val="20"/>
        </w:rPr>
        <w:t>12</w:t>
      </w:r>
      <w:r w:rsidRPr="00700387">
        <w:rPr>
          <w:rFonts w:ascii="Arial" w:hAnsi="Arial" w:cs="Arial"/>
          <w:sz w:val="20"/>
          <w:szCs w:val="20"/>
        </w:rPr>
        <w:t xml:space="preserve"> miesięcy,</w:t>
      </w:r>
    </w:p>
    <w:p w14:paraId="002F6CC8" w14:textId="77777777" w:rsidR="004D5AC7" w:rsidRDefault="004D5AC7" w:rsidP="004D5AC7">
      <w:pPr>
        <w:rPr>
          <w:b/>
        </w:rPr>
      </w:pPr>
    </w:p>
    <w:p w14:paraId="3A8D5249" w14:textId="43431953" w:rsidR="004D5AC7" w:rsidRPr="004D5AC7" w:rsidRDefault="004D5AC7" w:rsidP="004D5AC7">
      <w:pPr>
        <w:rPr>
          <w:rFonts w:ascii="Arial" w:hAnsi="Arial" w:cs="Arial"/>
          <w:b/>
          <w:sz w:val="20"/>
          <w:szCs w:val="20"/>
        </w:rPr>
      </w:pPr>
      <w:r w:rsidRPr="004D5AC7">
        <w:rPr>
          <w:rFonts w:ascii="Arial" w:hAnsi="Arial" w:cs="Arial"/>
          <w:b/>
          <w:sz w:val="20"/>
          <w:szCs w:val="20"/>
        </w:rPr>
        <w:t>Parametry techniczne przyczepy typu tandem :</w:t>
      </w:r>
    </w:p>
    <w:p w14:paraId="75D5EF21" w14:textId="77777777" w:rsidR="004D5AC7" w:rsidRPr="004D5AC7" w:rsidRDefault="004D5AC7" w:rsidP="004D5AC7">
      <w:pPr>
        <w:pStyle w:val="Bezodstpw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4D5AC7">
        <w:rPr>
          <w:rFonts w:ascii="Arial" w:hAnsi="Arial" w:cs="Arial"/>
          <w:sz w:val="20"/>
          <w:szCs w:val="20"/>
        </w:rPr>
        <w:t>Rodzaj przyczepy budowlana</w:t>
      </w:r>
    </w:p>
    <w:p w14:paraId="2B43AAAB" w14:textId="77777777" w:rsidR="004D5AC7" w:rsidRPr="004D5AC7" w:rsidRDefault="004D5AC7" w:rsidP="004D5AC7">
      <w:pPr>
        <w:pStyle w:val="Bezodstpw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4D5AC7">
        <w:rPr>
          <w:rFonts w:ascii="Arial" w:hAnsi="Arial" w:cs="Arial"/>
          <w:sz w:val="20"/>
          <w:szCs w:val="20"/>
        </w:rPr>
        <w:t xml:space="preserve">Ładowność techniczna (konstrukcyjna) – od 20 do 24 tony </w:t>
      </w:r>
    </w:p>
    <w:p w14:paraId="5DF72854" w14:textId="77777777" w:rsidR="004D5AC7" w:rsidRPr="004D5AC7" w:rsidRDefault="004D5AC7" w:rsidP="004D5AC7">
      <w:pPr>
        <w:pStyle w:val="Bezodstpw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4D5AC7">
        <w:rPr>
          <w:rFonts w:ascii="Arial" w:hAnsi="Arial" w:cs="Arial"/>
          <w:sz w:val="20"/>
          <w:szCs w:val="20"/>
        </w:rPr>
        <w:t>Kolor czerwony</w:t>
      </w:r>
    </w:p>
    <w:p w14:paraId="6DD2FFEC" w14:textId="77777777" w:rsidR="004D5AC7" w:rsidRPr="004D5AC7" w:rsidRDefault="004D5AC7" w:rsidP="004D5AC7">
      <w:pPr>
        <w:pStyle w:val="Bezodstpw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4D5AC7">
        <w:rPr>
          <w:rFonts w:ascii="Arial" w:hAnsi="Arial" w:cs="Arial"/>
          <w:sz w:val="20"/>
          <w:szCs w:val="20"/>
        </w:rPr>
        <w:t xml:space="preserve">Skrzynia ładunkowa z </w:t>
      </w:r>
      <w:proofErr w:type="spellStart"/>
      <w:r w:rsidRPr="004D5AC7">
        <w:rPr>
          <w:rFonts w:ascii="Arial" w:hAnsi="Arial" w:cs="Arial"/>
          <w:sz w:val="20"/>
          <w:szCs w:val="20"/>
        </w:rPr>
        <w:t>Hardox</w:t>
      </w:r>
      <w:proofErr w:type="spellEnd"/>
      <w:r w:rsidRPr="004D5AC7">
        <w:rPr>
          <w:rFonts w:ascii="Arial" w:hAnsi="Arial" w:cs="Arial"/>
          <w:sz w:val="20"/>
          <w:szCs w:val="20"/>
        </w:rPr>
        <w:t xml:space="preserve"> (skorupa - od 4mm do 6mm, podłoga od 5mm do 8mm)</w:t>
      </w:r>
    </w:p>
    <w:p w14:paraId="52B0DFAB" w14:textId="77777777" w:rsidR="004D5AC7" w:rsidRPr="004D5AC7" w:rsidRDefault="004D5AC7" w:rsidP="004D5AC7">
      <w:pPr>
        <w:pStyle w:val="Bezodstpw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4D5AC7">
        <w:rPr>
          <w:rFonts w:ascii="Arial" w:hAnsi="Arial" w:cs="Arial"/>
          <w:sz w:val="20"/>
          <w:szCs w:val="20"/>
        </w:rPr>
        <w:t xml:space="preserve">Zawieszenie na wózku </w:t>
      </w:r>
    </w:p>
    <w:p w14:paraId="6681825A" w14:textId="77777777" w:rsidR="004D5AC7" w:rsidRPr="004D5AC7" w:rsidRDefault="004D5AC7" w:rsidP="004D5AC7">
      <w:pPr>
        <w:pStyle w:val="Bezodstpw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4D5AC7">
        <w:rPr>
          <w:rFonts w:ascii="Arial" w:hAnsi="Arial" w:cs="Arial"/>
          <w:sz w:val="20"/>
          <w:szCs w:val="20"/>
        </w:rPr>
        <w:t>Grubość osi  od 150 mm</w:t>
      </w:r>
    </w:p>
    <w:p w14:paraId="1172B1BB" w14:textId="77777777" w:rsidR="004D5AC7" w:rsidRPr="004D5AC7" w:rsidRDefault="004D5AC7" w:rsidP="004D5AC7">
      <w:pPr>
        <w:pStyle w:val="Bezodstpw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4D5AC7">
        <w:rPr>
          <w:rFonts w:ascii="Arial" w:hAnsi="Arial" w:cs="Arial"/>
          <w:sz w:val="20"/>
          <w:szCs w:val="20"/>
        </w:rPr>
        <w:t>Oś skrętna</w:t>
      </w:r>
    </w:p>
    <w:p w14:paraId="78191026" w14:textId="77777777" w:rsidR="004D5AC7" w:rsidRPr="004D5AC7" w:rsidRDefault="004D5AC7" w:rsidP="004D5AC7">
      <w:pPr>
        <w:pStyle w:val="Bezodstpw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4D5AC7">
        <w:rPr>
          <w:rFonts w:ascii="Arial" w:hAnsi="Arial" w:cs="Arial"/>
          <w:sz w:val="20"/>
          <w:szCs w:val="20"/>
        </w:rPr>
        <w:t xml:space="preserve">Dyszel resorowany hydraulicznie </w:t>
      </w:r>
    </w:p>
    <w:p w14:paraId="748D6B00" w14:textId="77777777" w:rsidR="004D5AC7" w:rsidRPr="004D5AC7" w:rsidRDefault="004D5AC7" w:rsidP="004D5AC7">
      <w:pPr>
        <w:pStyle w:val="Bezodstpw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4D5AC7">
        <w:rPr>
          <w:rFonts w:ascii="Arial" w:hAnsi="Arial" w:cs="Arial"/>
          <w:sz w:val="20"/>
          <w:szCs w:val="20"/>
        </w:rPr>
        <w:t>Opony  550/60-22.5</w:t>
      </w:r>
    </w:p>
    <w:p w14:paraId="704EE019" w14:textId="77777777" w:rsidR="004D5AC7" w:rsidRPr="004D5AC7" w:rsidRDefault="004D5AC7" w:rsidP="004D5AC7">
      <w:pPr>
        <w:pStyle w:val="Bezodstpw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4D5AC7">
        <w:rPr>
          <w:rFonts w:ascii="Arial" w:hAnsi="Arial" w:cs="Arial"/>
          <w:sz w:val="20"/>
          <w:szCs w:val="20"/>
        </w:rPr>
        <w:t>Ochronne belki drewniane na ścianach burt</w:t>
      </w:r>
    </w:p>
    <w:p w14:paraId="1CF81E17" w14:textId="77777777" w:rsidR="004D5AC7" w:rsidRPr="004D5AC7" w:rsidRDefault="004D5AC7" w:rsidP="004D5AC7">
      <w:pPr>
        <w:pStyle w:val="Bezodstpw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4D5AC7">
        <w:rPr>
          <w:rFonts w:ascii="Arial" w:hAnsi="Arial" w:cs="Arial"/>
          <w:sz w:val="20"/>
          <w:szCs w:val="20"/>
        </w:rPr>
        <w:t>Stopa podporowa ręczna (niezależna pompka)</w:t>
      </w:r>
    </w:p>
    <w:p w14:paraId="75A70755" w14:textId="77777777" w:rsidR="004D5AC7" w:rsidRPr="004D5AC7" w:rsidRDefault="004D5AC7" w:rsidP="004D5AC7">
      <w:pPr>
        <w:pStyle w:val="Bezodstpw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4D5AC7">
        <w:rPr>
          <w:rFonts w:ascii="Arial" w:hAnsi="Arial" w:cs="Arial"/>
          <w:sz w:val="20"/>
          <w:szCs w:val="20"/>
        </w:rPr>
        <w:t>Zaczep kulowy  K80mm</w:t>
      </w:r>
    </w:p>
    <w:p w14:paraId="23D143D0" w14:textId="77777777" w:rsidR="004D5AC7" w:rsidRPr="004D5AC7" w:rsidRDefault="004D5AC7" w:rsidP="004D5AC7">
      <w:pPr>
        <w:pStyle w:val="Bezodstpw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4D5AC7">
        <w:rPr>
          <w:rFonts w:ascii="Arial" w:hAnsi="Arial" w:cs="Arial"/>
          <w:sz w:val="20"/>
          <w:szCs w:val="20"/>
        </w:rPr>
        <w:t>Światła tylne zamontowane na klapie</w:t>
      </w:r>
    </w:p>
    <w:p w14:paraId="2E2346D3" w14:textId="77777777" w:rsidR="004D5AC7" w:rsidRPr="004D5AC7" w:rsidRDefault="004D5AC7" w:rsidP="004D5AC7">
      <w:pPr>
        <w:pStyle w:val="Bezodstpw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4D5AC7">
        <w:rPr>
          <w:rFonts w:ascii="Arial" w:hAnsi="Arial" w:cs="Arial"/>
          <w:sz w:val="20"/>
          <w:szCs w:val="20"/>
        </w:rPr>
        <w:t>Pojemność skrzyni ładunkowej od 10,0 m³ do 12,0 m³</w:t>
      </w:r>
    </w:p>
    <w:p w14:paraId="1A60D257" w14:textId="77777777" w:rsidR="004D5AC7" w:rsidRPr="004D5AC7" w:rsidRDefault="004D5AC7" w:rsidP="004D5AC7">
      <w:pPr>
        <w:pStyle w:val="Bezodstpw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4D5AC7">
        <w:rPr>
          <w:rFonts w:ascii="Arial" w:hAnsi="Arial" w:cs="Arial"/>
          <w:sz w:val="20"/>
          <w:szCs w:val="20"/>
        </w:rPr>
        <w:t>Długość skrzyni ładunkowej od 550 cm do 600cm</w:t>
      </w:r>
    </w:p>
    <w:p w14:paraId="0F72043D" w14:textId="77777777" w:rsidR="004D5AC7" w:rsidRPr="004D5AC7" w:rsidRDefault="004D5AC7" w:rsidP="004D5AC7">
      <w:pPr>
        <w:pStyle w:val="Bezodstpw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4D5AC7">
        <w:rPr>
          <w:rFonts w:ascii="Arial" w:hAnsi="Arial" w:cs="Arial"/>
          <w:sz w:val="20"/>
          <w:szCs w:val="20"/>
        </w:rPr>
        <w:t>Szerokość skrzyni ładunkowej od 215 cm do 230cm</w:t>
      </w:r>
    </w:p>
    <w:p w14:paraId="24194738" w14:textId="77777777" w:rsidR="004D5AC7" w:rsidRPr="004D5AC7" w:rsidRDefault="004D5AC7" w:rsidP="004D5AC7">
      <w:pPr>
        <w:pStyle w:val="Bezodstpw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4D5AC7">
        <w:rPr>
          <w:rFonts w:ascii="Arial" w:hAnsi="Arial" w:cs="Arial"/>
          <w:sz w:val="20"/>
          <w:szCs w:val="20"/>
        </w:rPr>
        <w:t xml:space="preserve">Wysokość skrzyni ładunkowej od 90 cm do 100cm </w:t>
      </w:r>
    </w:p>
    <w:p w14:paraId="78CDE584" w14:textId="77777777" w:rsidR="004D5AC7" w:rsidRPr="004D5AC7" w:rsidRDefault="004D5AC7" w:rsidP="004D5AC7">
      <w:pPr>
        <w:pStyle w:val="Bezodstpw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4D5AC7">
        <w:rPr>
          <w:rFonts w:ascii="Arial" w:hAnsi="Arial" w:cs="Arial"/>
          <w:sz w:val="20"/>
          <w:szCs w:val="20"/>
        </w:rPr>
        <w:t xml:space="preserve">Masa własna od 5500kg do 6500 kg </w:t>
      </w:r>
    </w:p>
    <w:p w14:paraId="0DEADF4F" w14:textId="77777777" w:rsidR="004D5AC7" w:rsidRPr="004D5AC7" w:rsidRDefault="004D5AC7" w:rsidP="004D5AC7">
      <w:pPr>
        <w:pStyle w:val="Bezodstpw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proofErr w:type="spellStart"/>
      <w:r w:rsidRPr="004D5AC7">
        <w:rPr>
          <w:rFonts w:ascii="Arial" w:hAnsi="Arial" w:cs="Arial"/>
          <w:sz w:val="20"/>
          <w:szCs w:val="20"/>
        </w:rPr>
        <w:t>Wywrot</w:t>
      </w:r>
      <w:proofErr w:type="spellEnd"/>
      <w:r w:rsidRPr="004D5AC7">
        <w:rPr>
          <w:rFonts w:ascii="Arial" w:hAnsi="Arial" w:cs="Arial"/>
          <w:sz w:val="20"/>
          <w:szCs w:val="20"/>
        </w:rPr>
        <w:t xml:space="preserve"> tylny za pomocą siłownika hydraulicznego </w:t>
      </w:r>
    </w:p>
    <w:p w14:paraId="068591F9" w14:textId="77777777" w:rsidR="004D5AC7" w:rsidRPr="004D5AC7" w:rsidRDefault="004D5AC7" w:rsidP="004D5AC7">
      <w:pPr>
        <w:pStyle w:val="Bezodstpw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4D5AC7">
        <w:rPr>
          <w:rFonts w:ascii="Arial" w:hAnsi="Arial" w:cs="Arial"/>
          <w:sz w:val="20"/>
          <w:szCs w:val="20"/>
        </w:rPr>
        <w:t>Pojemność cylindra wywrotu od 35l do 45l</w:t>
      </w:r>
    </w:p>
    <w:p w14:paraId="4D3DC0BE" w14:textId="77777777" w:rsidR="004D5AC7" w:rsidRPr="004D5AC7" w:rsidRDefault="004D5AC7" w:rsidP="004D5AC7">
      <w:pPr>
        <w:pStyle w:val="Bezodstpw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4D5AC7">
        <w:rPr>
          <w:rFonts w:ascii="Arial" w:hAnsi="Arial" w:cs="Arial"/>
          <w:sz w:val="20"/>
          <w:szCs w:val="20"/>
        </w:rPr>
        <w:t xml:space="preserve">Burta tylna otwierana hydraulicznie, uszczelniona </w:t>
      </w:r>
    </w:p>
    <w:p w14:paraId="55181735" w14:textId="77777777" w:rsidR="004D5AC7" w:rsidRPr="004D5AC7" w:rsidRDefault="004D5AC7" w:rsidP="004D5AC7">
      <w:pPr>
        <w:pStyle w:val="Bezodstpw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4D5AC7">
        <w:rPr>
          <w:rFonts w:ascii="Arial" w:hAnsi="Arial" w:cs="Arial"/>
          <w:sz w:val="20"/>
          <w:szCs w:val="20"/>
        </w:rPr>
        <w:t>Hamulce pneumatyczne dwuobwodowe</w:t>
      </w:r>
    </w:p>
    <w:p w14:paraId="183F3275" w14:textId="77777777" w:rsidR="004D5AC7" w:rsidRPr="004D5AC7" w:rsidRDefault="004D5AC7" w:rsidP="004D5AC7">
      <w:pPr>
        <w:pStyle w:val="Bezodstpw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4D5AC7">
        <w:rPr>
          <w:rFonts w:ascii="Arial" w:hAnsi="Arial" w:cs="Arial"/>
          <w:sz w:val="20"/>
          <w:szCs w:val="20"/>
        </w:rPr>
        <w:t>Zasilanie 12V</w:t>
      </w:r>
    </w:p>
    <w:p w14:paraId="3F6414A9" w14:textId="77777777" w:rsidR="00700387" w:rsidRPr="004D5AC7" w:rsidRDefault="00700387" w:rsidP="004D5AC7">
      <w:pPr>
        <w:suppressAutoHyphens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bookmarkEnd w:id="2"/>
    <w:p w14:paraId="6C794AF4" w14:textId="77777777" w:rsidR="00DE255F" w:rsidRPr="00700387" w:rsidRDefault="00DE255F" w:rsidP="00700387">
      <w:pPr>
        <w:spacing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043D7432" w14:textId="77777777" w:rsidR="00DE255F" w:rsidRPr="00700387" w:rsidRDefault="00DE255F" w:rsidP="00700387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bookmarkStart w:id="4" w:name="_Hlk148600333"/>
      <w:r w:rsidRPr="00700387">
        <w:rPr>
          <w:rFonts w:ascii="Arial" w:hAnsi="Arial" w:cs="Arial"/>
          <w:b/>
          <w:bCs/>
          <w:sz w:val="20"/>
          <w:szCs w:val="20"/>
        </w:rPr>
        <w:t>Informacje ogólne:</w:t>
      </w:r>
    </w:p>
    <w:p w14:paraId="449F57E3" w14:textId="49214384" w:rsidR="00DE255F" w:rsidRPr="00700387" w:rsidRDefault="00DE255F" w:rsidP="00700387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700387">
        <w:rPr>
          <w:rFonts w:ascii="Arial" w:hAnsi="Arial" w:cs="Arial"/>
          <w:sz w:val="20"/>
          <w:szCs w:val="20"/>
        </w:rPr>
        <w:t xml:space="preserve">- </w:t>
      </w:r>
      <w:r w:rsidR="00707EE6" w:rsidRPr="00700387">
        <w:rPr>
          <w:rFonts w:ascii="Arial" w:hAnsi="Arial" w:cs="Arial"/>
          <w:sz w:val="20"/>
          <w:szCs w:val="20"/>
        </w:rPr>
        <w:t>Przyczepa</w:t>
      </w:r>
      <w:r w:rsidRPr="00700387">
        <w:rPr>
          <w:rFonts w:ascii="Arial" w:hAnsi="Arial" w:cs="Arial"/>
          <w:sz w:val="20"/>
          <w:szCs w:val="20"/>
        </w:rPr>
        <w:t xml:space="preserve"> musi być przystosowany do przechowywania na wolnym powietrzu lub w garażu nieogrzewanym (tzn. pomieszczeniach zamkniętych – wentylowanych, w których nie przewiduje się stosowania własnych lub obcych źródeł ciepła).</w:t>
      </w:r>
    </w:p>
    <w:p w14:paraId="2FFB825F" w14:textId="41828D92" w:rsidR="00DE255F" w:rsidRPr="00700387" w:rsidRDefault="00DE255F" w:rsidP="00700387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700387">
        <w:rPr>
          <w:rFonts w:ascii="Arial" w:hAnsi="Arial" w:cs="Arial"/>
          <w:sz w:val="20"/>
          <w:szCs w:val="20"/>
        </w:rPr>
        <w:t xml:space="preserve">- Wykonawca w dniu dokonania </w:t>
      </w:r>
      <w:r w:rsidRPr="00CA7BF8">
        <w:rPr>
          <w:rFonts w:ascii="Arial" w:hAnsi="Arial" w:cs="Arial"/>
          <w:color w:val="auto"/>
          <w:sz w:val="20"/>
          <w:szCs w:val="20"/>
        </w:rPr>
        <w:t xml:space="preserve">dostawy przeszkoli co najmniej </w:t>
      </w:r>
      <w:r w:rsidR="00DA502B" w:rsidRPr="00CA7BF8">
        <w:rPr>
          <w:rFonts w:ascii="Arial" w:hAnsi="Arial" w:cs="Arial"/>
          <w:color w:val="auto"/>
          <w:sz w:val="20"/>
          <w:szCs w:val="20"/>
        </w:rPr>
        <w:t>1</w:t>
      </w:r>
      <w:r w:rsidRPr="00CA7BF8">
        <w:rPr>
          <w:rFonts w:ascii="Arial" w:hAnsi="Arial" w:cs="Arial"/>
          <w:color w:val="auto"/>
          <w:sz w:val="20"/>
          <w:szCs w:val="20"/>
        </w:rPr>
        <w:t xml:space="preserve"> osoby </w:t>
      </w:r>
      <w:r w:rsidRPr="00700387">
        <w:rPr>
          <w:rFonts w:ascii="Arial" w:hAnsi="Arial" w:cs="Arial"/>
          <w:sz w:val="20"/>
          <w:szCs w:val="20"/>
        </w:rPr>
        <w:t>wskazane przez Zamawiającego, w zakresie obsługi, konserwacji, drobnych napraw, eksploatacji, przeglądów dostarczone</w:t>
      </w:r>
      <w:r w:rsidR="00707EE6" w:rsidRPr="00700387">
        <w:rPr>
          <w:rFonts w:ascii="Arial" w:hAnsi="Arial" w:cs="Arial"/>
          <w:sz w:val="20"/>
          <w:szCs w:val="20"/>
        </w:rPr>
        <w:t>j przyczepy</w:t>
      </w:r>
      <w:r w:rsidRPr="00700387">
        <w:rPr>
          <w:rFonts w:ascii="Arial" w:hAnsi="Arial" w:cs="Arial"/>
          <w:sz w:val="20"/>
          <w:szCs w:val="20"/>
        </w:rPr>
        <w:t xml:space="preserve">. Czas trwania szkolenia – co najmniej </w:t>
      </w:r>
      <w:r w:rsidR="00327B4A">
        <w:rPr>
          <w:rFonts w:ascii="Arial" w:hAnsi="Arial" w:cs="Arial"/>
          <w:sz w:val="20"/>
          <w:szCs w:val="20"/>
        </w:rPr>
        <w:t>1</w:t>
      </w:r>
      <w:r w:rsidRPr="00700387">
        <w:rPr>
          <w:rFonts w:ascii="Arial" w:hAnsi="Arial" w:cs="Arial"/>
          <w:sz w:val="20"/>
          <w:szCs w:val="20"/>
        </w:rPr>
        <w:t xml:space="preserve"> godzin</w:t>
      </w:r>
      <w:r w:rsidR="00327B4A">
        <w:rPr>
          <w:rFonts w:ascii="Arial" w:hAnsi="Arial" w:cs="Arial"/>
          <w:sz w:val="20"/>
          <w:szCs w:val="20"/>
        </w:rPr>
        <w:t>ę</w:t>
      </w:r>
      <w:r w:rsidRPr="00700387">
        <w:rPr>
          <w:rFonts w:ascii="Arial" w:hAnsi="Arial" w:cs="Arial"/>
          <w:sz w:val="20"/>
          <w:szCs w:val="20"/>
        </w:rPr>
        <w:t>.</w:t>
      </w:r>
    </w:p>
    <w:p w14:paraId="514F6DE3" w14:textId="77777777" w:rsidR="00DE255F" w:rsidRPr="00700387" w:rsidRDefault="00DE255F" w:rsidP="00700387">
      <w:pPr>
        <w:spacing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6F3772A8" w14:textId="1E130B1D" w:rsidR="00DE255F" w:rsidRPr="00700387" w:rsidRDefault="00DE255F" w:rsidP="00700387">
      <w:pPr>
        <w:spacing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700387">
        <w:rPr>
          <w:rFonts w:ascii="Arial" w:hAnsi="Arial" w:cs="Arial"/>
          <w:b/>
          <w:bCs/>
          <w:sz w:val="20"/>
          <w:szCs w:val="20"/>
        </w:rPr>
        <w:lastRenderedPageBreak/>
        <w:t xml:space="preserve">Dodatkowe wyposażenie </w:t>
      </w:r>
      <w:r w:rsidR="00707EE6" w:rsidRPr="00700387">
        <w:rPr>
          <w:rFonts w:ascii="Arial" w:hAnsi="Arial" w:cs="Arial"/>
          <w:b/>
          <w:bCs/>
          <w:sz w:val="20"/>
          <w:szCs w:val="20"/>
        </w:rPr>
        <w:t>przyczepy</w:t>
      </w:r>
      <w:r w:rsidRPr="00700387">
        <w:rPr>
          <w:rFonts w:ascii="Arial" w:hAnsi="Arial" w:cs="Arial"/>
          <w:b/>
          <w:bCs/>
          <w:sz w:val="20"/>
          <w:szCs w:val="20"/>
        </w:rPr>
        <w:t xml:space="preserve">: </w:t>
      </w:r>
    </w:p>
    <w:p w14:paraId="3D368507" w14:textId="5B6BD98C" w:rsidR="00DE255F" w:rsidRPr="00CA7BF8" w:rsidRDefault="00DE255F" w:rsidP="00700387">
      <w:pPr>
        <w:spacing w:line="24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CA7BF8">
        <w:rPr>
          <w:rFonts w:ascii="Arial" w:hAnsi="Arial" w:cs="Arial"/>
          <w:color w:val="auto"/>
          <w:sz w:val="20"/>
          <w:szCs w:val="20"/>
        </w:rPr>
        <w:t xml:space="preserve">W terminie dostawy </w:t>
      </w:r>
      <w:r w:rsidR="00707EE6" w:rsidRPr="00CA7BF8">
        <w:rPr>
          <w:rFonts w:ascii="Arial" w:hAnsi="Arial" w:cs="Arial"/>
          <w:color w:val="auto"/>
          <w:sz w:val="20"/>
          <w:szCs w:val="20"/>
        </w:rPr>
        <w:t>przyczepy</w:t>
      </w:r>
      <w:r w:rsidRPr="00CA7BF8">
        <w:rPr>
          <w:rFonts w:ascii="Arial" w:hAnsi="Arial" w:cs="Arial"/>
          <w:color w:val="auto"/>
          <w:sz w:val="20"/>
          <w:szCs w:val="20"/>
        </w:rPr>
        <w:t xml:space="preserve"> należy dostarczyć instrukcje obsługi i konserwacji </w:t>
      </w:r>
      <w:r w:rsidR="00707EE6" w:rsidRPr="00CA7BF8">
        <w:rPr>
          <w:rFonts w:ascii="Arial" w:hAnsi="Arial" w:cs="Arial"/>
          <w:color w:val="auto"/>
          <w:sz w:val="20"/>
          <w:szCs w:val="20"/>
        </w:rPr>
        <w:t>przyczepy</w:t>
      </w:r>
      <w:r w:rsidRPr="00CA7BF8">
        <w:rPr>
          <w:rFonts w:ascii="Arial" w:hAnsi="Arial" w:cs="Arial"/>
          <w:color w:val="auto"/>
          <w:sz w:val="20"/>
          <w:szCs w:val="20"/>
        </w:rPr>
        <w:t xml:space="preserve">, urządzeń i sprzętu zamontowanego w </w:t>
      </w:r>
      <w:r w:rsidR="00707EE6" w:rsidRPr="00CA7BF8">
        <w:rPr>
          <w:rFonts w:ascii="Arial" w:hAnsi="Arial" w:cs="Arial"/>
          <w:color w:val="auto"/>
          <w:sz w:val="20"/>
          <w:szCs w:val="20"/>
        </w:rPr>
        <w:t>przyczepie</w:t>
      </w:r>
      <w:r w:rsidRPr="00CA7BF8">
        <w:rPr>
          <w:rFonts w:ascii="Arial" w:hAnsi="Arial" w:cs="Arial"/>
          <w:color w:val="auto"/>
          <w:sz w:val="20"/>
          <w:szCs w:val="20"/>
        </w:rPr>
        <w:t xml:space="preserve"> w języku polskim, książki gwarancyjne </w:t>
      </w:r>
      <w:r w:rsidR="00707EE6" w:rsidRPr="00CA7BF8">
        <w:rPr>
          <w:rFonts w:ascii="Arial" w:hAnsi="Arial" w:cs="Arial"/>
          <w:color w:val="auto"/>
          <w:sz w:val="20"/>
          <w:szCs w:val="20"/>
        </w:rPr>
        <w:t>przyczepy</w:t>
      </w:r>
      <w:r w:rsidRPr="00CA7BF8">
        <w:rPr>
          <w:rFonts w:ascii="Arial" w:hAnsi="Arial" w:cs="Arial"/>
          <w:color w:val="auto"/>
          <w:sz w:val="20"/>
          <w:szCs w:val="20"/>
        </w:rPr>
        <w:t xml:space="preserve"> oraz wyposażenia, świadectwo homologacji oraz komplet dokumentów niezbędnych do dokonania rejestracji </w:t>
      </w:r>
      <w:r w:rsidR="00707EE6" w:rsidRPr="00CA7BF8">
        <w:rPr>
          <w:rFonts w:ascii="Arial" w:hAnsi="Arial" w:cs="Arial"/>
          <w:color w:val="auto"/>
          <w:sz w:val="20"/>
          <w:szCs w:val="20"/>
        </w:rPr>
        <w:t>przyczepy</w:t>
      </w:r>
      <w:r w:rsidRPr="00CA7BF8">
        <w:rPr>
          <w:rFonts w:ascii="Arial" w:hAnsi="Arial" w:cs="Arial"/>
          <w:color w:val="auto"/>
          <w:sz w:val="20"/>
          <w:szCs w:val="20"/>
        </w:rPr>
        <w:t xml:space="preserve">. </w:t>
      </w:r>
    </w:p>
    <w:p w14:paraId="6F9A29E4" w14:textId="77777777" w:rsidR="00DE255F" w:rsidRPr="00700387" w:rsidRDefault="00DE255F" w:rsidP="00700387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0846138E" w14:textId="77777777" w:rsidR="00DE255F" w:rsidRPr="00700387" w:rsidRDefault="00DE255F" w:rsidP="00700387">
      <w:pPr>
        <w:spacing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700387">
        <w:rPr>
          <w:rFonts w:ascii="Arial" w:hAnsi="Arial" w:cs="Arial"/>
          <w:b/>
          <w:bCs/>
          <w:sz w:val="20"/>
          <w:szCs w:val="20"/>
        </w:rPr>
        <w:t xml:space="preserve">Wymagania gwarancyjne i serwisowe </w:t>
      </w:r>
    </w:p>
    <w:p w14:paraId="6B983BC1" w14:textId="366331AD" w:rsidR="00DE255F" w:rsidRPr="00700387" w:rsidRDefault="00DE255F" w:rsidP="00700387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700387">
        <w:rPr>
          <w:rFonts w:ascii="Arial" w:hAnsi="Arial" w:cs="Arial"/>
          <w:sz w:val="20"/>
          <w:szCs w:val="20"/>
        </w:rPr>
        <w:t xml:space="preserve">Oferowany przez wykonawcę </w:t>
      </w:r>
      <w:r w:rsidR="00707EE6" w:rsidRPr="00700387">
        <w:rPr>
          <w:rFonts w:ascii="Arial" w:hAnsi="Arial" w:cs="Arial"/>
          <w:sz w:val="20"/>
          <w:szCs w:val="20"/>
        </w:rPr>
        <w:t>przyczepa</w:t>
      </w:r>
      <w:r w:rsidRPr="00700387">
        <w:rPr>
          <w:rFonts w:ascii="Arial" w:hAnsi="Arial" w:cs="Arial"/>
          <w:sz w:val="20"/>
          <w:szCs w:val="20"/>
        </w:rPr>
        <w:t xml:space="preserve"> powin</w:t>
      </w:r>
      <w:r w:rsidR="00707EE6" w:rsidRPr="00700387">
        <w:rPr>
          <w:rFonts w:ascii="Arial" w:hAnsi="Arial" w:cs="Arial"/>
          <w:sz w:val="20"/>
          <w:szCs w:val="20"/>
        </w:rPr>
        <w:t>na</w:t>
      </w:r>
      <w:r w:rsidRPr="00700387">
        <w:rPr>
          <w:rFonts w:ascii="Arial" w:hAnsi="Arial" w:cs="Arial"/>
          <w:sz w:val="20"/>
          <w:szCs w:val="20"/>
        </w:rPr>
        <w:t xml:space="preserve"> być w pełni sprawn</w:t>
      </w:r>
      <w:r w:rsidR="00707EE6" w:rsidRPr="00700387">
        <w:rPr>
          <w:rFonts w:ascii="Arial" w:hAnsi="Arial" w:cs="Arial"/>
          <w:sz w:val="20"/>
          <w:szCs w:val="20"/>
        </w:rPr>
        <w:t>a</w:t>
      </w:r>
      <w:r w:rsidRPr="00700387">
        <w:rPr>
          <w:rFonts w:ascii="Arial" w:hAnsi="Arial" w:cs="Arial"/>
          <w:sz w:val="20"/>
          <w:szCs w:val="20"/>
        </w:rPr>
        <w:t xml:space="preserve"> i spełniać wymagania techniczne, jakościowe i użytkowe określone w szczegółowym opisie zamówienia. </w:t>
      </w:r>
      <w:r w:rsidR="00707EE6" w:rsidRPr="00700387">
        <w:rPr>
          <w:rFonts w:ascii="Arial" w:hAnsi="Arial" w:cs="Arial"/>
          <w:sz w:val="20"/>
          <w:szCs w:val="20"/>
        </w:rPr>
        <w:t>Przyczepa</w:t>
      </w:r>
      <w:r w:rsidRPr="00700387">
        <w:rPr>
          <w:rFonts w:ascii="Arial" w:hAnsi="Arial" w:cs="Arial"/>
          <w:sz w:val="20"/>
          <w:szCs w:val="20"/>
        </w:rPr>
        <w:t xml:space="preserve"> powin</w:t>
      </w:r>
      <w:r w:rsidR="00707EE6" w:rsidRPr="00700387">
        <w:rPr>
          <w:rFonts w:ascii="Arial" w:hAnsi="Arial" w:cs="Arial"/>
          <w:sz w:val="20"/>
          <w:szCs w:val="20"/>
        </w:rPr>
        <w:t>na</w:t>
      </w:r>
      <w:r w:rsidRPr="00700387">
        <w:rPr>
          <w:rFonts w:ascii="Arial" w:hAnsi="Arial" w:cs="Arial"/>
          <w:sz w:val="20"/>
          <w:szCs w:val="20"/>
        </w:rPr>
        <w:t xml:space="preserve"> posiadać wszystkie dokumenty niezbędne do dopełnienia formalności związanych z dopuszczeniem do ruchu po drogach publicznych i instrukcję obsługi w języku polskim. </w:t>
      </w:r>
    </w:p>
    <w:p w14:paraId="3B9C8BCD" w14:textId="10380734" w:rsidR="00297901" w:rsidRPr="00700387" w:rsidRDefault="00DE255F" w:rsidP="00700387">
      <w:pPr>
        <w:spacing w:line="240" w:lineRule="auto"/>
        <w:jc w:val="both"/>
        <w:rPr>
          <w:rFonts w:ascii="Arial" w:hAnsi="Arial" w:cs="Arial"/>
          <w:color w:val="auto"/>
          <w:sz w:val="20"/>
          <w:szCs w:val="20"/>
        </w:rPr>
      </w:pPr>
      <w:bookmarkStart w:id="5" w:name="_Hlk143599535"/>
      <w:r w:rsidRPr="00700387">
        <w:rPr>
          <w:rFonts w:ascii="Arial" w:hAnsi="Arial" w:cs="Arial"/>
          <w:sz w:val="20"/>
          <w:szCs w:val="20"/>
        </w:rPr>
        <w:t>- Wykonawca udzieli Zamawiającemu gwarancji na dostarczon</w:t>
      </w:r>
      <w:r w:rsidR="00707EE6" w:rsidRPr="00700387">
        <w:rPr>
          <w:rFonts w:ascii="Arial" w:hAnsi="Arial" w:cs="Arial"/>
          <w:sz w:val="20"/>
          <w:szCs w:val="20"/>
        </w:rPr>
        <w:t>ą przyczepę</w:t>
      </w:r>
      <w:r w:rsidRPr="00700387">
        <w:rPr>
          <w:rFonts w:ascii="Arial" w:hAnsi="Arial" w:cs="Arial"/>
          <w:sz w:val="20"/>
          <w:szCs w:val="20"/>
        </w:rPr>
        <w:t xml:space="preserve"> na okres </w:t>
      </w:r>
      <w:r w:rsidR="00DA502B" w:rsidRPr="00CA7BF8">
        <w:rPr>
          <w:rFonts w:ascii="Arial" w:hAnsi="Arial" w:cs="Arial"/>
          <w:b/>
          <w:bCs/>
          <w:color w:val="auto"/>
          <w:sz w:val="20"/>
          <w:szCs w:val="20"/>
        </w:rPr>
        <w:t>12</w:t>
      </w:r>
      <w:r w:rsidRPr="00CA7BF8">
        <w:rPr>
          <w:rFonts w:ascii="Arial" w:hAnsi="Arial" w:cs="Arial"/>
          <w:b/>
          <w:bCs/>
          <w:color w:val="auto"/>
          <w:sz w:val="20"/>
          <w:szCs w:val="20"/>
        </w:rPr>
        <w:t xml:space="preserve"> lub </w:t>
      </w:r>
      <w:r w:rsidR="00DA502B" w:rsidRPr="00CA7BF8">
        <w:rPr>
          <w:rFonts w:ascii="Arial" w:hAnsi="Arial" w:cs="Arial"/>
          <w:b/>
          <w:bCs/>
          <w:color w:val="auto"/>
          <w:sz w:val="20"/>
          <w:szCs w:val="20"/>
        </w:rPr>
        <w:t>24</w:t>
      </w:r>
      <w:r w:rsidRPr="00CA7BF8">
        <w:rPr>
          <w:rFonts w:ascii="Arial" w:hAnsi="Arial" w:cs="Arial"/>
          <w:b/>
          <w:bCs/>
          <w:color w:val="auto"/>
          <w:sz w:val="20"/>
          <w:szCs w:val="20"/>
        </w:rPr>
        <w:t xml:space="preserve"> miesięcy </w:t>
      </w:r>
      <w:r w:rsidRPr="00700387">
        <w:rPr>
          <w:rFonts w:ascii="Arial" w:hAnsi="Arial" w:cs="Arial"/>
          <w:sz w:val="20"/>
          <w:szCs w:val="20"/>
        </w:rPr>
        <w:t xml:space="preserve">liczony od dnia podpisania (zgodnie z złożoną ofertą - kryterium) przez przedstawicieli stron protokołu odbioru </w:t>
      </w:r>
      <w:r w:rsidR="00707EE6" w:rsidRPr="00700387">
        <w:rPr>
          <w:rFonts w:ascii="Arial" w:hAnsi="Arial" w:cs="Arial"/>
          <w:sz w:val="20"/>
          <w:szCs w:val="20"/>
        </w:rPr>
        <w:t>przyczepy</w:t>
      </w:r>
      <w:r w:rsidRPr="00700387">
        <w:rPr>
          <w:rFonts w:ascii="Arial" w:hAnsi="Arial" w:cs="Arial"/>
          <w:color w:val="auto"/>
          <w:sz w:val="20"/>
          <w:szCs w:val="20"/>
        </w:rPr>
        <w:t xml:space="preserve">. </w:t>
      </w:r>
      <w:r w:rsidR="00297901" w:rsidRPr="00700387">
        <w:rPr>
          <w:rFonts w:ascii="Arial" w:hAnsi="Arial" w:cs="Arial"/>
          <w:color w:val="auto"/>
          <w:sz w:val="20"/>
          <w:szCs w:val="20"/>
        </w:rPr>
        <w:t>Gwarancja obejmuje m.in.:</w:t>
      </w:r>
    </w:p>
    <w:p w14:paraId="7FAC1AC0" w14:textId="77777777" w:rsidR="00297901" w:rsidRPr="00700387" w:rsidRDefault="00297901" w:rsidP="00700387">
      <w:pPr>
        <w:spacing w:line="24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700387">
        <w:rPr>
          <w:rFonts w:ascii="Arial" w:hAnsi="Arial" w:cs="Arial"/>
          <w:color w:val="auto"/>
          <w:sz w:val="20"/>
          <w:szCs w:val="20"/>
        </w:rPr>
        <w:t>1) serwis gwarancyjny, wymagane przez producenta w celu utrzymania gwarancji przeglądy</w:t>
      </w:r>
    </w:p>
    <w:p w14:paraId="088B2B71" w14:textId="77777777" w:rsidR="00297901" w:rsidRPr="00700387" w:rsidRDefault="00297901" w:rsidP="00700387">
      <w:pPr>
        <w:spacing w:line="24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700387">
        <w:rPr>
          <w:rFonts w:ascii="Arial" w:hAnsi="Arial" w:cs="Arial"/>
          <w:color w:val="auto"/>
          <w:sz w:val="20"/>
          <w:szCs w:val="20"/>
        </w:rPr>
        <w:t>międzyokresowe maszyn oraz urządzeń w zaoferowanym okresie gwarancji; przeglądy będą</w:t>
      </w:r>
    </w:p>
    <w:p w14:paraId="5E0E52E9" w14:textId="77777777" w:rsidR="00297901" w:rsidRPr="00700387" w:rsidRDefault="00297901" w:rsidP="00700387">
      <w:pPr>
        <w:spacing w:line="24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700387">
        <w:rPr>
          <w:rFonts w:ascii="Arial" w:hAnsi="Arial" w:cs="Arial"/>
          <w:color w:val="auto"/>
          <w:sz w:val="20"/>
          <w:szCs w:val="20"/>
        </w:rPr>
        <w:t>wykonywane w siedzibie Zamawiającego; w okresie gwarancji wszystkie koszty, napraw</w:t>
      </w:r>
    </w:p>
    <w:p w14:paraId="668F8BB6" w14:textId="77777777" w:rsidR="00297901" w:rsidRPr="00700387" w:rsidRDefault="00297901" w:rsidP="00700387">
      <w:pPr>
        <w:spacing w:line="24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700387">
        <w:rPr>
          <w:rFonts w:ascii="Arial" w:hAnsi="Arial" w:cs="Arial"/>
          <w:color w:val="auto"/>
          <w:sz w:val="20"/>
          <w:szCs w:val="20"/>
        </w:rPr>
        <w:t>w tym dojazdy, koszt materiałów i części zamiennych ponosi Wykonawca.</w:t>
      </w:r>
    </w:p>
    <w:p w14:paraId="2BEFA181" w14:textId="77777777" w:rsidR="00297901" w:rsidRPr="00700387" w:rsidRDefault="00297901" w:rsidP="00700387">
      <w:pPr>
        <w:spacing w:line="24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700387">
        <w:rPr>
          <w:rFonts w:ascii="Arial" w:hAnsi="Arial" w:cs="Arial"/>
          <w:color w:val="auto"/>
          <w:sz w:val="20"/>
          <w:szCs w:val="20"/>
        </w:rPr>
        <w:t>2) bezpłatną wymianę wszystkich oryginalnych części zamiennych niezbędnych do</w:t>
      </w:r>
    </w:p>
    <w:p w14:paraId="4A395911" w14:textId="46E3F1AA" w:rsidR="00DE255F" w:rsidRPr="00700387" w:rsidRDefault="00297901" w:rsidP="00683E8E">
      <w:pPr>
        <w:spacing w:line="24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700387">
        <w:rPr>
          <w:rFonts w:ascii="Arial" w:hAnsi="Arial" w:cs="Arial"/>
          <w:color w:val="auto"/>
          <w:sz w:val="20"/>
          <w:szCs w:val="20"/>
        </w:rPr>
        <w:t>wykonania napraw w okresie gwarancyjnym</w:t>
      </w:r>
      <w:r w:rsidR="00683E8E">
        <w:rPr>
          <w:rFonts w:ascii="Arial" w:hAnsi="Arial" w:cs="Arial"/>
          <w:color w:val="auto"/>
          <w:sz w:val="20"/>
          <w:szCs w:val="20"/>
        </w:rPr>
        <w:t>.</w:t>
      </w:r>
    </w:p>
    <w:p w14:paraId="151AC80E" w14:textId="51213C4E" w:rsidR="00DE255F" w:rsidRPr="00700387" w:rsidRDefault="00DE255F" w:rsidP="00700387">
      <w:pPr>
        <w:spacing w:line="24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700387">
        <w:rPr>
          <w:rFonts w:ascii="Arial" w:hAnsi="Arial" w:cs="Arial"/>
          <w:color w:val="auto"/>
          <w:sz w:val="20"/>
          <w:szCs w:val="20"/>
        </w:rPr>
        <w:t>- Podjęcie naprawy w okresie gwarancji nastąpi w czasie 4</w:t>
      </w:r>
      <w:r w:rsidR="00A569EA" w:rsidRPr="00700387">
        <w:rPr>
          <w:rFonts w:ascii="Arial" w:hAnsi="Arial" w:cs="Arial"/>
          <w:color w:val="auto"/>
          <w:sz w:val="20"/>
          <w:szCs w:val="20"/>
        </w:rPr>
        <w:t>8</w:t>
      </w:r>
      <w:r w:rsidRPr="00700387">
        <w:rPr>
          <w:rFonts w:ascii="Arial" w:hAnsi="Arial" w:cs="Arial"/>
          <w:color w:val="auto"/>
          <w:sz w:val="20"/>
          <w:szCs w:val="20"/>
        </w:rPr>
        <w:t xml:space="preserve"> godzin licząc od terminu zgłoszenia, nie wliczając czasu w dniach ustawowo wolnych</w:t>
      </w:r>
      <w:r w:rsidR="00A569EA" w:rsidRPr="00700387">
        <w:rPr>
          <w:rFonts w:ascii="Arial" w:hAnsi="Arial" w:cs="Arial"/>
          <w:color w:val="auto"/>
          <w:sz w:val="20"/>
          <w:szCs w:val="20"/>
        </w:rPr>
        <w:t>.</w:t>
      </w:r>
      <w:r w:rsidRPr="00700387">
        <w:rPr>
          <w:rFonts w:ascii="Arial" w:hAnsi="Arial" w:cs="Arial"/>
          <w:color w:val="auto"/>
          <w:sz w:val="20"/>
          <w:szCs w:val="20"/>
        </w:rPr>
        <w:t xml:space="preserve"> </w:t>
      </w:r>
      <w:r w:rsidR="00A569EA" w:rsidRPr="00700387">
        <w:rPr>
          <w:rFonts w:ascii="Arial" w:hAnsi="Arial" w:cs="Arial"/>
          <w:color w:val="auto"/>
          <w:sz w:val="20"/>
          <w:szCs w:val="20"/>
        </w:rPr>
        <w:t xml:space="preserve">Przyjazd do siedziby w celu sprawdzenia nieprawidłowości. </w:t>
      </w:r>
    </w:p>
    <w:p w14:paraId="33BB4FFE" w14:textId="77777777" w:rsidR="00DE255F" w:rsidRPr="00700387" w:rsidRDefault="00DE255F" w:rsidP="00700387">
      <w:pPr>
        <w:spacing w:line="24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700387">
        <w:rPr>
          <w:rFonts w:ascii="Arial" w:hAnsi="Arial" w:cs="Arial"/>
          <w:color w:val="auto"/>
          <w:sz w:val="20"/>
          <w:szCs w:val="20"/>
        </w:rPr>
        <w:t xml:space="preserve">- Maksymalny czas naprawy – do 14 dni licząc od daty jej rozpoczęcia, </w:t>
      </w:r>
    </w:p>
    <w:p w14:paraId="33F885F6" w14:textId="77777777" w:rsidR="00DE255F" w:rsidRPr="00700387" w:rsidRDefault="00DE255F" w:rsidP="00700387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700387">
        <w:rPr>
          <w:rFonts w:ascii="Arial" w:hAnsi="Arial" w:cs="Arial"/>
          <w:sz w:val="20"/>
          <w:szCs w:val="20"/>
        </w:rPr>
        <w:t xml:space="preserve">- Wykonanie obowiązków z tytułu gwarancji odbywać się będzie transportem i na koszt wykonawcy. </w:t>
      </w:r>
    </w:p>
    <w:p w14:paraId="5EAB816D" w14:textId="4A396274" w:rsidR="00DE255F" w:rsidRPr="00700387" w:rsidRDefault="00DE255F" w:rsidP="00700387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700387">
        <w:rPr>
          <w:rFonts w:ascii="Arial" w:hAnsi="Arial" w:cs="Arial"/>
          <w:sz w:val="20"/>
          <w:szCs w:val="20"/>
        </w:rPr>
        <w:t xml:space="preserve">- Koszty transportu do Zamawiającego ponosi Wykonawca. </w:t>
      </w:r>
      <w:bookmarkEnd w:id="5"/>
    </w:p>
    <w:p w14:paraId="74912682" w14:textId="77777777" w:rsidR="00DE255F" w:rsidRPr="00700387" w:rsidRDefault="00DE255F" w:rsidP="00700387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700387">
        <w:rPr>
          <w:rFonts w:ascii="Arial" w:hAnsi="Arial" w:cs="Arial"/>
          <w:sz w:val="20"/>
          <w:szCs w:val="20"/>
        </w:rPr>
        <w:t>- Przed złożeniem oferty wykonawca winien zapoznać się ze specyfikacją warunków zamówienia, przedmiotem zamówienia, istotnymi postanowieniami umowy, jak również uzyskać inne niezbędne informacje potrzebne do sporządzenia oferty.</w:t>
      </w:r>
    </w:p>
    <w:bookmarkEnd w:id="4"/>
    <w:p w14:paraId="7F7F495A" w14:textId="77777777" w:rsidR="00DE255F" w:rsidRPr="00021FFA" w:rsidRDefault="00DE255F" w:rsidP="00DE255F">
      <w:pPr>
        <w:spacing w:line="100" w:lineRule="atLeast"/>
        <w:jc w:val="both"/>
        <w:rPr>
          <w:b/>
          <w:bCs/>
          <w:sz w:val="20"/>
          <w:szCs w:val="20"/>
        </w:rPr>
      </w:pPr>
    </w:p>
    <w:p w14:paraId="4B711430" w14:textId="2DC786D6" w:rsidR="00707EE6" w:rsidRPr="00700387" w:rsidRDefault="00DE255F" w:rsidP="00707EE6">
      <w:pPr>
        <w:spacing w:line="100" w:lineRule="atLeast"/>
        <w:jc w:val="both"/>
        <w:rPr>
          <w:rFonts w:ascii="Arial" w:hAnsi="Arial" w:cs="Arial"/>
          <w:b/>
          <w:bCs/>
          <w:sz w:val="20"/>
          <w:szCs w:val="20"/>
        </w:rPr>
      </w:pPr>
      <w:r w:rsidRPr="00700387">
        <w:rPr>
          <w:rFonts w:ascii="Arial" w:hAnsi="Arial" w:cs="Arial"/>
          <w:b/>
          <w:bCs/>
          <w:sz w:val="20"/>
          <w:szCs w:val="20"/>
        </w:rPr>
        <w:t xml:space="preserve">ZADANIE nr 2 – </w:t>
      </w:r>
      <w:r w:rsidR="00700387" w:rsidRPr="00700387">
        <w:rPr>
          <w:rFonts w:ascii="Arial" w:hAnsi="Arial" w:cs="Arial"/>
          <w:b/>
          <w:bCs/>
          <w:sz w:val="20"/>
          <w:szCs w:val="20"/>
        </w:rPr>
        <w:t xml:space="preserve">ZAKUP I DOSTAWA FABRYCZNIE NOWEJ </w:t>
      </w:r>
      <w:r w:rsidR="00707EE6" w:rsidRPr="00700387">
        <w:rPr>
          <w:rFonts w:ascii="Arial" w:hAnsi="Arial" w:cs="Arial"/>
          <w:b/>
          <w:bCs/>
          <w:sz w:val="20"/>
          <w:szCs w:val="20"/>
        </w:rPr>
        <w:t>POSYPYWARKO – PIASKARKA DO CIĘŻARÓWKI</w:t>
      </w:r>
    </w:p>
    <w:p w14:paraId="09EDF7FC" w14:textId="77777777" w:rsidR="00700387" w:rsidRDefault="00700387" w:rsidP="00707EE6">
      <w:pPr>
        <w:spacing w:line="100" w:lineRule="atLeast"/>
        <w:jc w:val="both"/>
        <w:rPr>
          <w:rFonts w:ascii="Arial" w:hAnsi="Arial" w:cs="Arial"/>
          <w:b/>
          <w:bCs/>
          <w:sz w:val="20"/>
          <w:szCs w:val="20"/>
        </w:rPr>
      </w:pPr>
      <w:bookmarkStart w:id="6" w:name="_Hlk148089786"/>
    </w:p>
    <w:p w14:paraId="3C82F36B" w14:textId="22B6A332" w:rsidR="00707EE6" w:rsidRPr="00700387" w:rsidRDefault="00707EE6" w:rsidP="00707EE6">
      <w:pPr>
        <w:spacing w:line="100" w:lineRule="atLeast"/>
        <w:jc w:val="both"/>
        <w:rPr>
          <w:rFonts w:ascii="Arial" w:hAnsi="Arial" w:cs="Arial"/>
          <w:b/>
          <w:bCs/>
          <w:sz w:val="20"/>
          <w:szCs w:val="20"/>
        </w:rPr>
      </w:pPr>
      <w:r w:rsidRPr="00700387">
        <w:rPr>
          <w:rFonts w:ascii="Arial" w:hAnsi="Arial" w:cs="Arial"/>
          <w:b/>
          <w:bCs/>
          <w:sz w:val="20"/>
          <w:szCs w:val="20"/>
        </w:rPr>
        <w:t xml:space="preserve">Wymagania, jakie musi spełniać ofertowana </w:t>
      </w:r>
      <w:r w:rsidR="00B93066">
        <w:rPr>
          <w:rFonts w:ascii="Arial" w:hAnsi="Arial" w:cs="Arial"/>
          <w:b/>
          <w:bCs/>
          <w:sz w:val="20"/>
          <w:szCs w:val="20"/>
        </w:rPr>
        <w:t>posypywarko-piaskarka</w:t>
      </w:r>
      <w:r w:rsidRPr="00700387">
        <w:rPr>
          <w:rFonts w:ascii="Arial" w:hAnsi="Arial" w:cs="Arial"/>
          <w:b/>
          <w:bCs/>
          <w:sz w:val="20"/>
          <w:szCs w:val="20"/>
        </w:rPr>
        <w:t>:</w:t>
      </w:r>
    </w:p>
    <w:p w14:paraId="7301C007" w14:textId="6C7D824A" w:rsidR="00707EE6" w:rsidRPr="00700387" w:rsidRDefault="00707EE6" w:rsidP="00707EE6">
      <w:pPr>
        <w:pStyle w:val="Akapitzlist"/>
        <w:numPr>
          <w:ilvl w:val="0"/>
          <w:numId w:val="9"/>
        </w:numPr>
        <w:spacing w:line="100" w:lineRule="atLeast"/>
        <w:jc w:val="both"/>
        <w:rPr>
          <w:rFonts w:ascii="Arial" w:hAnsi="Arial" w:cs="Arial"/>
          <w:sz w:val="20"/>
          <w:szCs w:val="20"/>
        </w:rPr>
      </w:pPr>
      <w:r w:rsidRPr="00700387">
        <w:rPr>
          <w:rFonts w:ascii="Arial" w:hAnsi="Arial" w:cs="Arial"/>
          <w:sz w:val="20"/>
          <w:szCs w:val="20"/>
        </w:rPr>
        <w:t>Posypywarko-piaskarka fabrycznie nowa, kompletna, wolna od wad konstrukcyjnych, materiałowych, wykonawczych i prawnych, wyprodukowana w 2022 lub 2023 roku, gotowa do użytku,</w:t>
      </w:r>
    </w:p>
    <w:p w14:paraId="2530C22F" w14:textId="77777777" w:rsidR="00707EE6" w:rsidRPr="00700387" w:rsidRDefault="00707EE6" w:rsidP="00707EE6">
      <w:pPr>
        <w:spacing w:line="100" w:lineRule="atLeast"/>
        <w:ind w:left="360"/>
        <w:jc w:val="both"/>
        <w:rPr>
          <w:rFonts w:ascii="Arial" w:hAnsi="Arial" w:cs="Arial"/>
          <w:sz w:val="20"/>
          <w:szCs w:val="20"/>
        </w:rPr>
      </w:pPr>
      <w:r w:rsidRPr="00700387">
        <w:rPr>
          <w:rFonts w:ascii="Arial" w:hAnsi="Arial" w:cs="Arial"/>
          <w:sz w:val="20"/>
          <w:szCs w:val="20"/>
        </w:rPr>
        <w:t>2)</w:t>
      </w:r>
      <w:r w:rsidRPr="00700387">
        <w:rPr>
          <w:rFonts w:ascii="Arial" w:hAnsi="Arial" w:cs="Arial"/>
          <w:sz w:val="20"/>
          <w:szCs w:val="20"/>
        </w:rPr>
        <w:tab/>
      </w:r>
      <w:r w:rsidRPr="00700387">
        <w:rPr>
          <w:rFonts w:ascii="Arial" w:hAnsi="Arial" w:cs="Arial"/>
          <w:b/>
          <w:bCs/>
          <w:sz w:val="20"/>
          <w:szCs w:val="20"/>
        </w:rPr>
        <w:t>Termin dostawy 14 lub 21 dni od podpisania umowy zgodnie ze złożoną ofertą (kryterium).</w:t>
      </w:r>
    </w:p>
    <w:p w14:paraId="5A963F71" w14:textId="77777777" w:rsidR="00707EE6" w:rsidRPr="00700387" w:rsidRDefault="00707EE6" w:rsidP="00707EE6">
      <w:pPr>
        <w:spacing w:line="100" w:lineRule="atLeast"/>
        <w:ind w:left="360"/>
        <w:jc w:val="both"/>
        <w:rPr>
          <w:rFonts w:ascii="Arial" w:hAnsi="Arial" w:cs="Arial"/>
          <w:sz w:val="20"/>
          <w:szCs w:val="20"/>
        </w:rPr>
      </w:pPr>
      <w:r w:rsidRPr="00700387">
        <w:rPr>
          <w:rFonts w:ascii="Arial" w:hAnsi="Arial" w:cs="Arial"/>
          <w:sz w:val="20"/>
          <w:szCs w:val="20"/>
        </w:rPr>
        <w:t>3)</w:t>
      </w:r>
      <w:r w:rsidRPr="00700387">
        <w:rPr>
          <w:rFonts w:ascii="Arial" w:hAnsi="Arial" w:cs="Arial"/>
          <w:sz w:val="20"/>
          <w:szCs w:val="20"/>
        </w:rPr>
        <w:tab/>
        <w:t>Dostawa na adres; 11-500 GIŻYCKO, BYSTRY 1H</w:t>
      </w:r>
    </w:p>
    <w:p w14:paraId="510CBEFF" w14:textId="77777777" w:rsidR="00707EE6" w:rsidRPr="00700387" w:rsidRDefault="00707EE6" w:rsidP="00707EE6">
      <w:pPr>
        <w:spacing w:line="100" w:lineRule="atLeast"/>
        <w:ind w:left="360"/>
        <w:jc w:val="both"/>
        <w:rPr>
          <w:rFonts w:ascii="Arial" w:hAnsi="Arial" w:cs="Arial"/>
          <w:sz w:val="20"/>
          <w:szCs w:val="20"/>
        </w:rPr>
      </w:pPr>
      <w:r w:rsidRPr="00700387">
        <w:rPr>
          <w:rFonts w:ascii="Arial" w:hAnsi="Arial" w:cs="Arial"/>
          <w:sz w:val="20"/>
          <w:szCs w:val="20"/>
        </w:rPr>
        <w:t>4)</w:t>
      </w:r>
      <w:r w:rsidRPr="00700387">
        <w:rPr>
          <w:rFonts w:ascii="Arial" w:hAnsi="Arial" w:cs="Arial"/>
          <w:sz w:val="20"/>
          <w:szCs w:val="20"/>
        </w:rPr>
        <w:tab/>
        <w:t>Instrukcja obsługi w języku polskim.</w:t>
      </w:r>
    </w:p>
    <w:p w14:paraId="71081A85" w14:textId="0E6DD65B" w:rsidR="00707EE6" w:rsidRPr="00700387" w:rsidRDefault="00707EE6" w:rsidP="00707EE6">
      <w:pPr>
        <w:spacing w:line="100" w:lineRule="atLeast"/>
        <w:ind w:left="360"/>
        <w:jc w:val="both"/>
        <w:rPr>
          <w:rFonts w:ascii="Arial" w:hAnsi="Arial" w:cs="Arial"/>
          <w:sz w:val="20"/>
          <w:szCs w:val="20"/>
        </w:rPr>
      </w:pPr>
      <w:r w:rsidRPr="00700387">
        <w:rPr>
          <w:rFonts w:ascii="Arial" w:hAnsi="Arial" w:cs="Arial"/>
          <w:sz w:val="20"/>
          <w:szCs w:val="20"/>
        </w:rPr>
        <w:t>5)</w:t>
      </w:r>
      <w:r w:rsidRPr="00700387">
        <w:rPr>
          <w:rFonts w:ascii="Arial" w:hAnsi="Arial" w:cs="Arial"/>
          <w:sz w:val="20"/>
          <w:szCs w:val="20"/>
        </w:rPr>
        <w:tab/>
        <w:t xml:space="preserve">Szkolenie operatorów z obsługi </w:t>
      </w:r>
      <w:r w:rsidR="007332E6">
        <w:rPr>
          <w:rFonts w:ascii="Arial" w:hAnsi="Arial" w:cs="Arial"/>
          <w:sz w:val="20"/>
          <w:szCs w:val="20"/>
        </w:rPr>
        <w:t>posypywarki</w:t>
      </w:r>
      <w:r w:rsidRPr="00700387">
        <w:rPr>
          <w:rFonts w:ascii="Arial" w:hAnsi="Arial" w:cs="Arial"/>
          <w:sz w:val="20"/>
          <w:szCs w:val="20"/>
        </w:rPr>
        <w:t xml:space="preserve"> w miejscu dostawy.</w:t>
      </w:r>
    </w:p>
    <w:p w14:paraId="72861CCF" w14:textId="793B6021" w:rsidR="00707EE6" w:rsidRDefault="00707EE6" w:rsidP="00707EE6">
      <w:pPr>
        <w:spacing w:line="100" w:lineRule="atLeast"/>
        <w:ind w:left="360"/>
        <w:jc w:val="both"/>
        <w:rPr>
          <w:rFonts w:ascii="Arial" w:hAnsi="Arial" w:cs="Arial"/>
          <w:sz w:val="20"/>
          <w:szCs w:val="20"/>
        </w:rPr>
      </w:pPr>
      <w:r w:rsidRPr="00700387">
        <w:rPr>
          <w:rFonts w:ascii="Arial" w:hAnsi="Arial" w:cs="Arial"/>
          <w:sz w:val="20"/>
          <w:szCs w:val="20"/>
        </w:rPr>
        <w:t>6)</w:t>
      </w:r>
      <w:r w:rsidRPr="00700387">
        <w:rPr>
          <w:rFonts w:ascii="Arial" w:hAnsi="Arial" w:cs="Arial"/>
          <w:sz w:val="20"/>
          <w:szCs w:val="20"/>
        </w:rPr>
        <w:tab/>
        <w:t>okres gwarancji – min.</w:t>
      </w:r>
      <w:r w:rsidR="00DA502B">
        <w:rPr>
          <w:rFonts w:ascii="Arial" w:hAnsi="Arial" w:cs="Arial"/>
          <w:sz w:val="20"/>
          <w:szCs w:val="20"/>
        </w:rPr>
        <w:t>12</w:t>
      </w:r>
      <w:r w:rsidRPr="00700387">
        <w:rPr>
          <w:rFonts w:ascii="Arial" w:hAnsi="Arial" w:cs="Arial"/>
          <w:sz w:val="20"/>
          <w:szCs w:val="20"/>
        </w:rPr>
        <w:t xml:space="preserve"> miesięcy,</w:t>
      </w:r>
    </w:p>
    <w:p w14:paraId="2EEDEDFA" w14:textId="77777777" w:rsidR="004D5AC7" w:rsidRDefault="004D5AC7" w:rsidP="004D5AC7">
      <w:pPr>
        <w:spacing w:line="100" w:lineRule="atLeast"/>
        <w:jc w:val="both"/>
        <w:rPr>
          <w:rFonts w:ascii="Arial" w:hAnsi="Arial" w:cs="Arial"/>
          <w:b/>
          <w:sz w:val="20"/>
          <w:szCs w:val="20"/>
        </w:rPr>
      </w:pPr>
    </w:p>
    <w:p w14:paraId="2E4914C2" w14:textId="78CF690F" w:rsidR="004D5AC7" w:rsidRPr="004D5AC7" w:rsidRDefault="004D5AC7" w:rsidP="004D5AC7">
      <w:pPr>
        <w:spacing w:line="100" w:lineRule="atLeast"/>
        <w:jc w:val="both"/>
        <w:rPr>
          <w:rFonts w:ascii="Arial" w:hAnsi="Arial" w:cs="Arial"/>
          <w:b/>
          <w:sz w:val="20"/>
          <w:szCs w:val="20"/>
        </w:rPr>
      </w:pPr>
      <w:r w:rsidRPr="004D5AC7">
        <w:rPr>
          <w:rFonts w:ascii="Arial" w:hAnsi="Arial" w:cs="Arial"/>
          <w:b/>
          <w:sz w:val="20"/>
          <w:szCs w:val="20"/>
        </w:rPr>
        <w:t>Parametry techniczne piaskarki:</w:t>
      </w:r>
    </w:p>
    <w:p w14:paraId="44AE2CDE" w14:textId="77777777" w:rsidR="004D5AC7" w:rsidRPr="004D5AC7" w:rsidRDefault="004D5AC7" w:rsidP="004D5AC7">
      <w:pPr>
        <w:numPr>
          <w:ilvl w:val="0"/>
          <w:numId w:val="15"/>
        </w:numPr>
        <w:spacing w:line="100" w:lineRule="atLeast"/>
        <w:jc w:val="both"/>
        <w:rPr>
          <w:rFonts w:ascii="Arial" w:hAnsi="Arial" w:cs="Arial"/>
          <w:sz w:val="20"/>
          <w:szCs w:val="20"/>
        </w:rPr>
      </w:pPr>
      <w:r w:rsidRPr="004D5AC7">
        <w:rPr>
          <w:rFonts w:ascii="Arial" w:hAnsi="Arial" w:cs="Arial"/>
          <w:sz w:val="20"/>
          <w:szCs w:val="20"/>
        </w:rPr>
        <w:t>Pojemność zbiornika posypywarki minimum  6m</w:t>
      </w:r>
      <w:r w:rsidRPr="004D5AC7">
        <w:rPr>
          <w:rFonts w:ascii="Arial" w:hAnsi="Arial" w:cs="Arial"/>
          <w:sz w:val="20"/>
          <w:szCs w:val="20"/>
          <w:vertAlign w:val="superscript"/>
        </w:rPr>
        <w:t xml:space="preserve">3    </w:t>
      </w:r>
    </w:p>
    <w:p w14:paraId="68FC2B0B" w14:textId="77777777" w:rsidR="004D5AC7" w:rsidRPr="004D5AC7" w:rsidRDefault="004D5AC7" w:rsidP="004D5AC7">
      <w:pPr>
        <w:numPr>
          <w:ilvl w:val="0"/>
          <w:numId w:val="15"/>
        </w:numPr>
        <w:spacing w:line="100" w:lineRule="atLeast"/>
        <w:jc w:val="both"/>
        <w:rPr>
          <w:rFonts w:ascii="Arial" w:hAnsi="Arial" w:cs="Arial"/>
          <w:sz w:val="20"/>
          <w:szCs w:val="20"/>
        </w:rPr>
      </w:pPr>
      <w:r w:rsidRPr="004D5AC7">
        <w:rPr>
          <w:rFonts w:ascii="Arial" w:hAnsi="Arial" w:cs="Arial"/>
          <w:sz w:val="20"/>
          <w:szCs w:val="20"/>
        </w:rPr>
        <w:t>Konstrukcja wykonana ze stali St3 lub o podwyższonej wytrzymałości  ,śrutowana, zabezpieczona antykorozyjnie</w:t>
      </w:r>
    </w:p>
    <w:p w14:paraId="2D0C4281" w14:textId="77777777" w:rsidR="004D5AC7" w:rsidRPr="004D5AC7" w:rsidRDefault="004D5AC7" w:rsidP="004D5AC7">
      <w:pPr>
        <w:numPr>
          <w:ilvl w:val="0"/>
          <w:numId w:val="15"/>
        </w:numPr>
        <w:spacing w:line="100" w:lineRule="atLeast"/>
        <w:jc w:val="both"/>
        <w:rPr>
          <w:rFonts w:ascii="Arial" w:hAnsi="Arial" w:cs="Arial"/>
          <w:sz w:val="20"/>
          <w:szCs w:val="20"/>
        </w:rPr>
      </w:pPr>
      <w:r w:rsidRPr="004D5AC7">
        <w:rPr>
          <w:rFonts w:ascii="Arial" w:hAnsi="Arial" w:cs="Arial"/>
          <w:sz w:val="20"/>
          <w:szCs w:val="20"/>
        </w:rPr>
        <w:t>Silnik spalinowy umieszczony z boku posypywarki, zasłonięty blachą maskująco-wygłuszającą</w:t>
      </w:r>
    </w:p>
    <w:p w14:paraId="4A600BDB" w14:textId="77777777" w:rsidR="004D5AC7" w:rsidRPr="004D5AC7" w:rsidRDefault="004D5AC7" w:rsidP="004D5AC7">
      <w:pPr>
        <w:numPr>
          <w:ilvl w:val="0"/>
          <w:numId w:val="15"/>
        </w:numPr>
        <w:spacing w:line="100" w:lineRule="atLeast"/>
        <w:jc w:val="both"/>
        <w:rPr>
          <w:rFonts w:ascii="Arial" w:hAnsi="Arial" w:cs="Arial"/>
          <w:sz w:val="20"/>
          <w:szCs w:val="20"/>
        </w:rPr>
      </w:pPr>
      <w:r w:rsidRPr="004D5AC7">
        <w:rPr>
          <w:rFonts w:ascii="Arial" w:hAnsi="Arial" w:cs="Arial"/>
          <w:sz w:val="20"/>
          <w:szCs w:val="20"/>
        </w:rPr>
        <w:t>Napęd elementów roboczych poprzez własny układ hydrauliczny zasilany silnikiem spalinowym</w:t>
      </w:r>
    </w:p>
    <w:p w14:paraId="61B3A4DA" w14:textId="77777777" w:rsidR="004D5AC7" w:rsidRPr="004D5AC7" w:rsidRDefault="004D5AC7" w:rsidP="004D5AC7">
      <w:pPr>
        <w:numPr>
          <w:ilvl w:val="0"/>
          <w:numId w:val="15"/>
        </w:numPr>
        <w:spacing w:line="100" w:lineRule="atLeast"/>
        <w:jc w:val="both"/>
        <w:rPr>
          <w:rFonts w:ascii="Arial" w:hAnsi="Arial" w:cs="Arial"/>
          <w:sz w:val="20"/>
          <w:szCs w:val="20"/>
        </w:rPr>
      </w:pPr>
      <w:r w:rsidRPr="004D5AC7">
        <w:rPr>
          <w:rFonts w:ascii="Arial" w:hAnsi="Arial" w:cs="Arial"/>
          <w:sz w:val="20"/>
          <w:szCs w:val="20"/>
        </w:rPr>
        <w:t xml:space="preserve">Wyposażenie w podajnik taśmowy o szerokości min. 500mm do 550 mm </w:t>
      </w:r>
    </w:p>
    <w:p w14:paraId="43C8264C" w14:textId="77777777" w:rsidR="004D5AC7" w:rsidRPr="004D5AC7" w:rsidRDefault="004D5AC7" w:rsidP="004D5AC7">
      <w:pPr>
        <w:numPr>
          <w:ilvl w:val="0"/>
          <w:numId w:val="15"/>
        </w:numPr>
        <w:spacing w:line="100" w:lineRule="atLeast"/>
        <w:jc w:val="both"/>
        <w:rPr>
          <w:rFonts w:ascii="Arial" w:hAnsi="Arial" w:cs="Arial"/>
          <w:sz w:val="20"/>
          <w:szCs w:val="20"/>
        </w:rPr>
      </w:pPr>
      <w:r w:rsidRPr="004D5AC7">
        <w:rPr>
          <w:rFonts w:ascii="Arial" w:hAnsi="Arial" w:cs="Arial"/>
          <w:sz w:val="20"/>
          <w:szCs w:val="20"/>
        </w:rPr>
        <w:t>Konstrukcja przystosowana do montażu na nośniku skrzyniowym, wywrotce</w:t>
      </w:r>
    </w:p>
    <w:p w14:paraId="7072090C" w14:textId="77777777" w:rsidR="004D5AC7" w:rsidRPr="004D5AC7" w:rsidRDefault="004D5AC7" w:rsidP="004D5AC7">
      <w:pPr>
        <w:numPr>
          <w:ilvl w:val="0"/>
          <w:numId w:val="15"/>
        </w:numPr>
        <w:spacing w:line="100" w:lineRule="atLeast"/>
        <w:jc w:val="both"/>
        <w:rPr>
          <w:rFonts w:ascii="Arial" w:hAnsi="Arial" w:cs="Arial"/>
          <w:sz w:val="20"/>
          <w:szCs w:val="20"/>
        </w:rPr>
      </w:pPr>
      <w:r w:rsidRPr="004D5AC7">
        <w:rPr>
          <w:rFonts w:ascii="Arial" w:hAnsi="Arial" w:cs="Arial"/>
          <w:sz w:val="20"/>
          <w:szCs w:val="20"/>
        </w:rPr>
        <w:t xml:space="preserve">Przeznaczona do posypywania różnymi środkami </w:t>
      </w:r>
      <w:proofErr w:type="spellStart"/>
      <w:r w:rsidRPr="004D5AC7">
        <w:rPr>
          <w:rFonts w:ascii="Arial" w:hAnsi="Arial" w:cs="Arial"/>
          <w:sz w:val="20"/>
          <w:szCs w:val="20"/>
        </w:rPr>
        <w:t>uszorstniającymi</w:t>
      </w:r>
      <w:proofErr w:type="spellEnd"/>
      <w:r w:rsidRPr="004D5AC7">
        <w:rPr>
          <w:rFonts w:ascii="Arial" w:hAnsi="Arial" w:cs="Arial"/>
          <w:sz w:val="20"/>
          <w:szCs w:val="20"/>
        </w:rPr>
        <w:t xml:space="preserve"> ze szczególnym  uwzględnieniem piasku oraz mieszanek solno-piaskowych</w:t>
      </w:r>
    </w:p>
    <w:p w14:paraId="61D21096" w14:textId="77777777" w:rsidR="004D5AC7" w:rsidRPr="004D5AC7" w:rsidRDefault="004D5AC7" w:rsidP="004D5AC7">
      <w:pPr>
        <w:numPr>
          <w:ilvl w:val="0"/>
          <w:numId w:val="15"/>
        </w:numPr>
        <w:spacing w:line="100" w:lineRule="atLeast"/>
        <w:jc w:val="both"/>
        <w:rPr>
          <w:rFonts w:ascii="Arial" w:hAnsi="Arial" w:cs="Arial"/>
          <w:sz w:val="20"/>
          <w:szCs w:val="20"/>
        </w:rPr>
      </w:pPr>
      <w:r w:rsidRPr="004D5AC7">
        <w:rPr>
          <w:rFonts w:ascii="Arial" w:hAnsi="Arial" w:cs="Arial"/>
          <w:sz w:val="20"/>
          <w:szCs w:val="20"/>
        </w:rPr>
        <w:t xml:space="preserve">Napędzana niezależnym, dwucylindrowym silnikiem wysokoprężnym </w:t>
      </w:r>
    </w:p>
    <w:p w14:paraId="52D334D1" w14:textId="77777777" w:rsidR="004D5AC7" w:rsidRPr="004D5AC7" w:rsidRDefault="004D5AC7" w:rsidP="004D5AC7">
      <w:pPr>
        <w:numPr>
          <w:ilvl w:val="0"/>
          <w:numId w:val="15"/>
        </w:numPr>
        <w:spacing w:line="100" w:lineRule="atLeast"/>
        <w:jc w:val="both"/>
        <w:rPr>
          <w:rFonts w:ascii="Arial" w:hAnsi="Arial" w:cs="Arial"/>
          <w:sz w:val="20"/>
          <w:szCs w:val="20"/>
        </w:rPr>
      </w:pPr>
      <w:r w:rsidRPr="004D5AC7">
        <w:rPr>
          <w:rFonts w:ascii="Arial" w:hAnsi="Arial" w:cs="Arial"/>
          <w:sz w:val="20"/>
          <w:szCs w:val="20"/>
        </w:rPr>
        <w:t>Wlew paliwa usytuowany z tyłu posypywarki umożliwiający łatwy dostęp podczas tankowania posypywarki znajdującej się na nośniku</w:t>
      </w:r>
    </w:p>
    <w:p w14:paraId="0B9E061A" w14:textId="77777777" w:rsidR="004D5AC7" w:rsidRPr="004D5AC7" w:rsidRDefault="004D5AC7" w:rsidP="004D5AC7">
      <w:pPr>
        <w:numPr>
          <w:ilvl w:val="0"/>
          <w:numId w:val="15"/>
        </w:numPr>
        <w:spacing w:line="100" w:lineRule="atLeast"/>
        <w:jc w:val="both"/>
        <w:rPr>
          <w:rFonts w:ascii="Arial" w:hAnsi="Arial" w:cs="Arial"/>
          <w:sz w:val="20"/>
          <w:szCs w:val="20"/>
        </w:rPr>
      </w:pPr>
      <w:r w:rsidRPr="004D5AC7">
        <w:rPr>
          <w:rFonts w:ascii="Arial" w:hAnsi="Arial" w:cs="Arial"/>
          <w:sz w:val="20"/>
          <w:szCs w:val="20"/>
        </w:rPr>
        <w:t>Wyposażenie we wziernik poziomu paliwa umieszczony na tylnej ścianie posypywarki w sposób umożliwiający łatwy odczyt poziomu paliwa</w:t>
      </w:r>
    </w:p>
    <w:p w14:paraId="485CD48F" w14:textId="77777777" w:rsidR="004D5AC7" w:rsidRPr="004D5AC7" w:rsidRDefault="004D5AC7" w:rsidP="004D5AC7">
      <w:pPr>
        <w:numPr>
          <w:ilvl w:val="0"/>
          <w:numId w:val="15"/>
        </w:numPr>
        <w:spacing w:line="100" w:lineRule="atLeast"/>
        <w:jc w:val="both"/>
        <w:rPr>
          <w:rFonts w:ascii="Arial" w:hAnsi="Arial" w:cs="Arial"/>
          <w:sz w:val="20"/>
          <w:szCs w:val="20"/>
        </w:rPr>
      </w:pPr>
      <w:r w:rsidRPr="004D5AC7">
        <w:rPr>
          <w:rFonts w:ascii="Arial" w:hAnsi="Arial" w:cs="Arial"/>
          <w:sz w:val="20"/>
          <w:szCs w:val="20"/>
        </w:rPr>
        <w:lastRenderedPageBreak/>
        <w:t>Sterowanie poprzez elektryczny pulpit sterujący umieszczony w kabinie samochodu ciężarowego, umożliwiający:</w:t>
      </w:r>
    </w:p>
    <w:p w14:paraId="2C5345DF" w14:textId="77777777" w:rsidR="004D5AC7" w:rsidRPr="004D5AC7" w:rsidRDefault="004D5AC7" w:rsidP="004D5AC7">
      <w:pPr>
        <w:numPr>
          <w:ilvl w:val="0"/>
          <w:numId w:val="14"/>
        </w:numPr>
        <w:spacing w:line="100" w:lineRule="atLeast"/>
        <w:jc w:val="both"/>
        <w:rPr>
          <w:rFonts w:ascii="Arial" w:hAnsi="Arial" w:cs="Arial"/>
          <w:sz w:val="20"/>
          <w:szCs w:val="20"/>
        </w:rPr>
      </w:pPr>
      <w:r w:rsidRPr="004D5AC7">
        <w:rPr>
          <w:rFonts w:ascii="Arial" w:hAnsi="Arial" w:cs="Arial"/>
          <w:sz w:val="20"/>
          <w:szCs w:val="20"/>
        </w:rPr>
        <w:t>włączanie / wyłączanie silnika spalinowego</w:t>
      </w:r>
    </w:p>
    <w:p w14:paraId="11AC4046" w14:textId="77777777" w:rsidR="004D5AC7" w:rsidRPr="004D5AC7" w:rsidRDefault="004D5AC7" w:rsidP="004D5AC7">
      <w:pPr>
        <w:numPr>
          <w:ilvl w:val="0"/>
          <w:numId w:val="14"/>
        </w:numPr>
        <w:spacing w:line="100" w:lineRule="atLeast"/>
        <w:jc w:val="both"/>
        <w:rPr>
          <w:rFonts w:ascii="Arial" w:hAnsi="Arial" w:cs="Arial"/>
          <w:sz w:val="20"/>
          <w:szCs w:val="20"/>
        </w:rPr>
      </w:pPr>
      <w:r w:rsidRPr="004D5AC7">
        <w:rPr>
          <w:rFonts w:ascii="Arial" w:hAnsi="Arial" w:cs="Arial"/>
          <w:sz w:val="20"/>
          <w:szCs w:val="20"/>
        </w:rPr>
        <w:t>włączanie / wyłączanie układów hydraulicznych</w:t>
      </w:r>
    </w:p>
    <w:p w14:paraId="182A831E" w14:textId="77777777" w:rsidR="004D5AC7" w:rsidRPr="004D5AC7" w:rsidRDefault="004D5AC7" w:rsidP="004D5AC7">
      <w:pPr>
        <w:numPr>
          <w:ilvl w:val="0"/>
          <w:numId w:val="14"/>
        </w:numPr>
        <w:spacing w:line="100" w:lineRule="atLeast"/>
        <w:jc w:val="both"/>
        <w:rPr>
          <w:rFonts w:ascii="Arial" w:hAnsi="Arial" w:cs="Arial"/>
          <w:sz w:val="20"/>
          <w:szCs w:val="20"/>
        </w:rPr>
      </w:pPr>
      <w:r w:rsidRPr="004D5AC7">
        <w:rPr>
          <w:rFonts w:ascii="Arial" w:hAnsi="Arial" w:cs="Arial"/>
          <w:sz w:val="20"/>
          <w:szCs w:val="20"/>
        </w:rPr>
        <w:t>zmianę szerokości sypania w zakresie 3-10 m</w:t>
      </w:r>
    </w:p>
    <w:p w14:paraId="31F4C687" w14:textId="77777777" w:rsidR="004D5AC7" w:rsidRPr="004D5AC7" w:rsidRDefault="004D5AC7" w:rsidP="004D5AC7">
      <w:pPr>
        <w:numPr>
          <w:ilvl w:val="0"/>
          <w:numId w:val="14"/>
        </w:numPr>
        <w:spacing w:line="100" w:lineRule="atLeast"/>
        <w:jc w:val="both"/>
        <w:rPr>
          <w:rFonts w:ascii="Arial" w:hAnsi="Arial" w:cs="Arial"/>
          <w:sz w:val="20"/>
          <w:szCs w:val="20"/>
        </w:rPr>
      </w:pPr>
      <w:r w:rsidRPr="004D5AC7">
        <w:rPr>
          <w:rFonts w:ascii="Arial" w:hAnsi="Arial" w:cs="Arial"/>
          <w:sz w:val="20"/>
          <w:szCs w:val="20"/>
        </w:rPr>
        <w:t>regulację ilości rozsypywanego materiału</w:t>
      </w:r>
    </w:p>
    <w:p w14:paraId="1670FE77" w14:textId="77777777" w:rsidR="004D5AC7" w:rsidRPr="004D5AC7" w:rsidRDefault="004D5AC7" w:rsidP="004D5AC7">
      <w:pPr>
        <w:numPr>
          <w:ilvl w:val="0"/>
          <w:numId w:val="14"/>
        </w:numPr>
        <w:spacing w:line="100" w:lineRule="atLeast"/>
        <w:jc w:val="both"/>
        <w:rPr>
          <w:rFonts w:ascii="Arial" w:hAnsi="Arial" w:cs="Arial"/>
          <w:sz w:val="20"/>
          <w:szCs w:val="20"/>
        </w:rPr>
      </w:pPr>
      <w:r w:rsidRPr="004D5AC7">
        <w:rPr>
          <w:rFonts w:ascii="Arial" w:hAnsi="Arial" w:cs="Arial"/>
          <w:sz w:val="20"/>
          <w:szCs w:val="20"/>
        </w:rPr>
        <w:t>regulację kierunku rozsypywania (asymetria), siłownik w obudowie z tworzywa sztucznego, odporny na działanie trudnych warunków zewnętrznych</w:t>
      </w:r>
    </w:p>
    <w:p w14:paraId="07DED168" w14:textId="77777777" w:rsidR="004D5AC7" w:rsidRPr="004D5AC7" w:rsidRDefault="004D5AC7" w:rsidP="004D5AC7">
      <w:pPr>
        <w:numPr>
          <w:ilvl w:val="0"/>
          <w:numId w:val="14"/>
        </w:numPr>
        <w:spacing w:line="100" w:lineRule="atLeast"/>
        <w:jc w:val="both"/>
        <w:rPr>
          <w:rFonts w:ascii="Arial" w:hAnsi="Arial" w:cs="Arial"/>
          <w:sz w:val="20"/>
          <w:szCs w:val="20"/>
        </w:rPr>
      </w:pPr>
      <w:r w:rsidRPr="004D5AC7">
        <w:rPr>
          <w:rFonts w:ascii="Arial" w:hAnsi="Arial" w:cs="Arial"/>
          <w:sz w:val="20"/>
          <w:szCs w:val="20"/>
        </w:rPr>
        <w:t>załączanie sygnalizacji ostrzegawczej i reflektora pracy nocnej</w:t>
      </w:r>
    </w:p>
    <w:p w14:paraId="0A1442C6" w14:textId="77777777" w:rsidR="004D5AC7" w:rsidRPr="004D5AC7" w:rsidRDefault="004D5AC7" w:rsidP="004D5AC7">
      <w:pPr>
        <w:numPr>
          <w:ilvl w:val="0"/>
          <w:numId w:val="16"/>
        </w:numPr>
        <w:spacing w:line="100" w:lineRule="atLeast"/>
        <w:jc w:val="both"/>
        <w:rPr>
          <w:rFonts w:ascii="Arial" w:hAnsi="Arial" w:cs="Arial"/>
          <w:sz w:val="20"/>
          <w:szCs w:val="20"/>
        </w:rPr>
      </w:pPr>
      <w:r w:rsidRPr="004D5AC7">
        <w:rPr>
          <w:rFonts w:ascii="Arial" w:hAnsi="Arial" w:cs="Arial"/>
          <w:sz w:val="20"/>
          <w:szCs w:val="20"/>
        </w:rPr>
        <w:t>Talerz rozsypujący oraz łopatki ze stali nierdzewnej, łopatki wymienne rozłączne (śruby)</w:t>
      </w:r>
    </w:p>
    <w:p w14:paraId="46525E0D" w14:textId="77777777" w:rsidR="004D5AC7" w:rsidRPr="004D5AC7" w:rsidRDefault="004D5AC7" w:rsidP="004D5AC7">
      <w:pPr>
        <w:numPr>
          <w:ilvl w:val="0"/>
          <w:numId w:val="16"/>
        </w:numPr>
        <w:spacing w:line="100" w:lineRule="atLeast"/>
        <w:jc w:val="both"/>
        <w:rPr>
          <w:rFonts w:ascii="Arial" w:hAnsi="Arial" w:cs="Arial"/>
          <w:sz w:val="20"/>
          <w:szCs w:val="20"/>
        </w:rPr>
      </w:pPr>
      <w:r w:rsidRPr="004D5AC7">
        <w:rPr>
          <w:rFonts w:ascii="Arial" w:hAnsi="Arial" w:cs="Arial"/>
          <w:sz w:val="20"/>
          <w:szCs w:val="20"/>
        </w:rPr>
        <w:t>Wyposażenie w drabinkę,</w:t>
      </w:r>
    </w:p>
    <w:p w14:paraId="60EEF46F" w14:textId="77777777" w:rsidR="004D5AC7" w:rsidRPr="004D5AC7" w:rsidRDefault="004D5AC7" w:rsidP="004D5AC7">
      <w:pPr>
        <w:numPr>
          <w:ilvl w:val="0"/>
          <w:numId w:val="16"/>
        </w:numPr>
        <w:spacing w:line="100" w:lineRule="atLeast"/>
        <w:jc w:val="both"/>
        <w:rPr>
          <w:rFonts w:ascii="Arial" w:hAnsi="Arial" w:cs="Arial"/>
          <w:sz w:val="20"/>
          <w:szCs w:val="20"/>
        </w:rPr>
      </w:pPr>
      <w:r w:rsidRPr="004D5AC7">
        <w:rPr>
          <w:rFonts w:ascii="Arial" w:hAnsi="Arial" w:cs="Arial"/>
          <w:sz w:val="20"/>
          <w:szCs w:val="20"/>
        </w:rPr>
        <w:t>Diodowy reflektor roboczy oraz diodowa lampa ostrzegawcza w kolorze pomarańczowym</w:t>
      </w:r>
    </w:p>
    <w:p w14:paraId="4A242CC0" w14:textId="77777777" w:rsidR="004D5AC7" w:rsidRPr="004D5AC7" w:rsidRDefault="004D5AC7" w:rsidP="004D5AC7">
      <w:pPr>
        <w:numPr>
          <w:ilvl w:val="0"/>
          <w:numId w:val="16"/>
        </w:numPr>
        <w:spacing w:line="100" w:lineRule="atLeast"/>
        <w:jc w:val="both"/>
        <w:rPr>
          <w:rFonts w:ascii="Arial" w:hAnsi="Arial" w:cs="Arial"/>
          <w:sz w:val="20"/>
          <w:szCs w:val="20"/>
        </w:rPr>
      </w:pPr>
      <w:r w:rsidRPr="004D5AC7">
        <w:rPr>
          <w:rFonts w:ascii="Arial" w:hAnsi="Arial" w:cs="Arial"/>
          <w:sz w:val="20"/>
          <w:szCs w:val="20"/>
        </w:rPr>
        <w:t xml:space="preserve">Krata nasypowa dwudzielna spełniająca funkcję zabezpieczające przed przedostawaniem się materiału o nadmiernych gabarytach z włazami rewizyjnymi z przodu i z tyłu po przekątnej  oraz zapewniająca pełne bezpieczeństwo operatora. Prześwit oczek pomiędzy  50 mm a 55 mm </w:t>
      </w:r>
    </w:p>
    <w:p w14:paraId="68D5A733" w14:textId="77777777" w:rsidR="004D5AC7" w:rsidRPr="004D5AC7" w:rsidRDefault="004D5AC7" w:rsidP="004D5AC7">
      <w:pPr>
        <w:numPr>
          <w:ilvl w:val="0"/>
          <w:numId w:val="16"/>
        </w:numPr>
        <w:spacing w:line="100" w:lineRule="atLeast"/>
        <w:jc w:val="both"/>
        <w:rPr>
          <w:rFonts w:ascii="Arial" w:hAnsi="Arial" w:cs="Arial"/>
          <w:sz w:val="20"/>
          <w:szCs w:val="20"/>
        </w:rPr>
      </w:pPr>
      <w:r w:rsidRPr="004D5AC7">
        <w:rPr>
          <w:rFonts w:ascii="Arial" w:hAnsi="Arial" w:cs="Arial"/>
          <w:sz w:val="20"/>
          <w:szCs w:val="20"/>
        </w:rPr>
        <w:t>Pokrowiec ochronny (zamocowany na specjalnych stelażach) wykonany z wysokogatunkowego polietylenu lub materiału o podobnych właściwościach  zabezpieczający materiał rozsypywany przed działaniem czynników zewnętrznych z możliwością szybkiego i łatwego zakrywania i odkrywania bez konieczności wchodzenia na urządzenie.</w:t>
      </w:r>
    </w:p>
    <w:p w14:paraId="677C4D7B" w14:textId="77777777" w:rsidR="004D5AC7" w:rsidRPr="004D5AC7" w:rsidRDefault="004D5AC7" w:rsidP="004D5AC7">
      <w:pPr>
        <w:numPr>
          <w:ilvl w:val="0"/>
          <w:numId w:val="16"/>
        </w:numPr>
        <w:spacing w:line="100" w:lineRule="atLeast"/>
        <w:jc w:val="both"/>
        <w:rPr>
          <w:rFonts w:ascii="Arial" w:hAnsi="Arial" w:cs="Arial"/>
          <w:bCs/>
          <w:sz w:val="20"/>
          <w:szCs w:val="20"/>
        </w:rPr>
      </w:pPr>
      <w:r w:rsidRPr="004D5AC7">
        <w:rPr>
          <w:rFonts w:ascii="Arial" w:hAnsi="Arial" w:cs="Arial"/>
          <w:bCs/>
          <w:sz w:val="20"/>
          <w:szCs w:val="20"/>
        </w:rPr>
        <w:t>Wyposażenie  – zestaw montażowy szekle i łańcuchy</w:t>
      </w:r>
    </w:p>
    <w:p w14:paraId="53A0C094" w14:textId="7DCB379D" w:rsidR="004D5AC7" w:rsidRPr="004D5AC7" w:rsidRDefault="004D5AC7" w:rsidP="004D5AC7">
      <w:pPr>
        <w:pStyle w:val="Akapitzlist"/>
        <w:numPr>
          <w:ilvl w:val="0"/>
          <w:numId w:val="16"/>
        </w:numPr>
        <w:spacing w:line="100" w:lineRule="atLeast"/>
        <w:jc w:val="both"/>
        <w:rPr>
          <w:rFonts w:ascii="Arial" w:hAnsi="Arial" w:cs="Arial"/>
          <w:sz w:val="20"/>
          <w:szCs w:val="20"/>
        </w:rPr>
      </w:pPr>
      <w:r w:rsidRPr="004D5AC7">
        <w:rPr>
          <w:rFonts w:ascii="Arial" w:hAnsi="Arial" w:cs="Arial"/>
          <w:bCs/>
          <w:sz w:val="20"/>
          <w:szCs w:val="20"/>
        </w:rPr>
        <w:t>Podnóża magazynowe</w:t>
      </w:r>
    </w:p>
    <w:p w14:paraId="36F80A3F" w14:textId="77777777" w:rsidR="00DA502B" w:rsidRPr="00700387" w:rsidRDefault="00DA502B" w:rsidP="00707EE6">
      <w:pPr>
        <w:spacing w:line="100" w:lineRule="atLeast"/>
        <w:ind w:left="360"/>
        <w:jc w:val="both"/>
        <w:rPr>
          <w:rFonts w:ascii="Arial" w:hAnsi="Arial" w:cs="Arial"/>
          <w:sz w:val="20"/>
          <w:szCs w:val="20"/>
        </w:rPr>
      </w:pPr>
    </w:p>
    <w:p w14:paraId="53ECD0BA" w14:textId="77777777" w:rsidR="00DA502B" w:rsidRPr="00700387" w:rsidRDefault="00DA502B" w:rsidP="00DA502B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bookmarkStart w:id="7" w:name="_Hlk148600572"/>
      <w:bookmarkEnd w:id="6"/>
      <w:r w:rsidRPr="00700387">
        <w:rPr>
          <w:rFonts w:ascii="Arial" w:hAnsi="Arial" w:cs="Arial"/>
          <w:b/>
          <w:bCs/>
          <w:sz w:val="20"/>
          <w:szCs w:val="20"/>
        </w:rPr>
        <w:t>Informacje ogólne:</w:t>
      </w:r>
    </w:p>
    <w:p w14:paraId="3F10521A" w14:textId="7EC4F8CE" w:rsidR="00DA502B" w:rsidRPr="00700387" w:rsidRDefault="00DA502B" w:rsidP="00DA502B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700387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>Posypywarko-piaskarka</w:t>
      </w:r>
      <w:r w:rsidRPr="00700387">
        <w:rPr>
          <w:rFonts w:ascii="Arial" w:hAnsi="Arial" w:cs="Arial"/>
          <w:sz w:val="20"/>
          <w:szCs w:val="20"/>
        </w:rPr>
        <w:t xml:space="preserve"> musi być przystosowany do przechowywania na wolnym powietrzu lub w garażu nieogrzewanym (tzn. pomieszczeniach zamkniętych – wentylowanych, w których nie przewiduje się stosowania własnych lub obcych źródeł ciepła).</w:t>
      </w:r>
    </w:p>
    <w:p w14:paraId="702A83D0" w14:textId="1E6FC14E" w:rsidR="00DA502B" w:rsidRPr="00700387" w:rsidRDefault="00DA502B" w:rsidP="00DA502B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700387">
        <w:rPr>
          <w:rFonts w:ascii="Arial" w:hAnsi="Arial" w:cs="Arial"/>
          <w:sz w:val="20"/>
          <w:szCs w:val="20"/>
        </w:rPr>
        <w:t xml:space="preserve">- Wykonawca w dniu dokonania </w:t>
      </w:r>
      <w:r w:rsidRPr="00CA7BF8">
        <w:rPr>
          <w:rFonts w:ascii="Arial" w:hAnsi="Arial" w:cs="Arial"/>
          <w:color w:val="auto"/>
          <w:sz w:val="20"/>
          <w:szCs w:val="20"/>
        </w:rPr>
        <w:t xml:space="preserve">dostawy przeszkoli co najmniej 1 osoby </w:t>
      </w:r>
      <w:r w:rsidRPr="00700387">
        <w:rPr>
          <w:rFonts w:ascii="Arial" w:hAnsi="Arial" w:cs="Arial"/>
          <w:sz w:val="20"/>
          <w:szCs w:val="20"/>
        </w:rPr>
        <w:t>wskazane przez Zamawiającego, w zakresie obsługi, konserwacji, drobnych napraw, eksploatacji, przeglądów dostarczone</w:t>
      </w:r>
      <w:r>
        <w:rPr>
          <w:rFonts w:ascii="Arial" w:hAnsi="Arial" w:cs="Arial"/>
          <w:sz w:val="20"/>
          <w:szCs w:val="20"/>
        </w:rPr>
        <w:t>go sprzętu</w:t>
      </w:r>
      <w:r w:rsidRPr="00700387">
        <w:rPr>
          <w:rFonts w:ascii="Arial" w:hAnsi="Arial" w:cs="Arial"/>
          <w:sz w:val="20"/>
          <w:szCs w:val="20"/>
        </w:rPr>
        <w:t xml:space="preserve">. Czas trwania szkolenia – co najmniej </w:t>
      </w:r>
      <w:r>
        <w:rPr>
          <w:rFonts w:ascii="Arial" w:hAnsi="Arial" w:cs="Arial"/>
          <w:sz w:val="20"/>
          <w:szCs w:val="20"/>
        </w:rPr>
        <w:t>1</w:t>
      </w:r>
      <w:r w:rsidRPr="00700387">
        <w:rPr>
          <w:rFonts w:ascii="Arial" w:hAnsi="Arial" w:cs="Arial"/>
          <w:sz w:val="20"/>
          <w:szCs w:val="20"/>
        </w:rPr>
        <w:t xml:space="preserve"> godzin</w:t>
      </w:r>
      <w:r>
        <w:rPr>
          <w:rFonts w:ascii="Arial" w:hAnsi="Arial" w:cs="Arial"/>
          <w:sz w:val="20"/>
          <w:szCs w:val="20"/>
        </w:rPr>
        <w:t>ę</w:t>
      </w:r>
      <w:r w:rsidRPr="00700387">
        <w:rPr>
          <w:rFonts w:ascii="Arial" w:hAnsi="Arial" w:cs="Arial"/>
          <w:sz w:val="20"/>
          <w:szCs w:val="20"/>
        </w:rPr>
        <w:t>.</w:t>
      </w:r>
    </w:p>
    <w:p w14:paraId="09165E67" w14:textId="7A1A6E2A" w:rsidR="004D5AC7" w:rsidRDefault="004D5AC7" w:rsidP="004D5AC7">
      <w:pPr>
        <w:spacing w:line="100" w:lineRule="atLeast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- P</w:t>
      </w:r>
      <w:r w:rsidRPr="004D5AC7">
        <w:rPr>
          <w:rFonts w:ascii="Arial" w:hAnsi="Arial" w:cs="Arial"/>
          <w:b/>
          <w:bCs/>
          <w:sz w:val="20"/>
          <w:szCs w:val="20"/>
        </w:rPr>
        <w:t>iaskarka ma być kompatybiln</w:t>
      </w:r>
      <w:r>
        <w:rPr>
          <w:rFonts w:ascii="Arial" w:hAnsi="Arial" w:cs="Arial"/>
          <w:b/>
          <w:bCs/>
          <w:sz w:val="20"/>
          <w:szCs w:val="20"/>
        </w:rPr>
        <w:t>a</w:t>
      </w:r>
      <w:r w:rsidRPr="004D5AC7">
        <w:rPr>
          <w:rFonts w:ascii="Arial" w:hAnsi="Arial" w:cs="Arial"/>
          <w:b/>
          <w:bCs/>
          <w:sz w:val="20"/>
          <w:szCs w:val="20"/>
        </w:rPr>
        <w:t xml:space="preserve"> z nośnikiem samochodem wywrotką.</w:t>
      </w:r>
    </w:p>
    <w:p w14:paraId="18487264" w14:textId="77777777" w:rsidR="00265A47" w:rsidRPr="00700387" w:rsidRDefault="00265A47" w:rsidP="00265A47">
      <w:pPr>
        <w:spacing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2E5921E6" w14:textId="7A7082CA" w:rsidR="00265A47" w:rsidRPr="00700387" w:rsidRDefault="00265A47" w:rsidP="00265A47">
      <w:pPr>
        <w:spacing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700387">
        <w:rPr>
          <w:rFonts w:ascii="Arial" w:hAnsi="Arial" w:cs="Arial"/>
          <w:b/>
          <w:bCs/>
          <w:sz w:val="20"/>
          <w:szCs w:val="20"/>
        </w:rPr>
        <w:t>Dodatkowe wyposażenie</w:t>
      </w:r>
      <w:r>
        <w:rPr>
          <w:rFonts w:ascii="Arial" w:hAnsi="Arial" w:cs="Arial"/>
          <w:b/>
          <w:bCs/>
          <w:sz w:val="20"/>
          <w:szCs w:val="20"/>
        </w:rPr>
        <w:t xml:space="preserve"> piaskarki</w:t>
      </w:r>
      <w:r w:rsidRPr="00700387">
        <w:rPr>
          <w:rFonts w:ascii="Arial" w:hAnsi="Arial" w:cs="Arial"/>
          <w:b/>
          <w:bCs/>
          <w:sz w:val="20"/>
          <w:szCs w:val="20"/>
        </w:rPr>
        <w:t xml:space="preserve">: </w:t>
      </w:r>
    </w:p>
    <w:p w14:paraId="2C76378B" w14:textId="48654068" w:rsidR="00265A47" w:rsidRPr="00700387" w:rsidRDefault="00265A47" w:rsidP="00265A47">
      <w:pPr>
        <w:spacing w:line="24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700387">
        <w:rPr>
          <w:rFonts w:ascii="Arial" w:hAnsi="Arial" w:cs="Arial"/>
          <w:sz w:val="20"/>
          <w:szCs w:val="20"/>
        </w:rPr>
        <w:t xml:space="preserve">W terminie dostawy </w:t>
      </w:r>
      <w:r>
        <w:rPr>
          <w:rFonts w:ascii="Arial" w:hAnsi="Arial" w:cs="Arial"/>
          <w:sz w:val="20"/>
          <w:szCs w:val="20"/>
        </w:rPr>
        <w:t>piaskarki</w:t>
      </w:r>
      <w:r w:rsidRPr="00700387">
        <w:rPr>
          <w:rFonts w:ascii="Arial" w:hAnsi="Arial" w:cs="Arial"/>
          <w:sz w:val="20"/>
          <w:szCs w:val="20"/>
        </w:rPr>
        <w:t xml:space="preserve"> należy dostarczyć instrukcje obsługi i konserwacji </w:t>
      </w:r>
      <w:r>
        <w:rPr>
          <w:rFonts w:ascii="Arial" w:hAnsi="Arial" w:cs="Arial"/>
          <w:sz w:val="20"/>
          <w:szCs w:val="20"/>
        </w:rPr>
        <w:t>piaskarki</w:t>
      </w:r>
      <w:r w:rsidRPr="00700387">
        <w:rPr>
          <w:rFonts w:ascii="Arial" w:hAnsi="Arial" w:cs="Arial"/>
          <w:sz w:val="20"/>
          <w:szCs w:val="20"/>
        </w:rPr>
        <w:t xml:space="preserve">, urządzeń i sprzętu zamontowanego w </w:t>
      </w:r>
      <w:r>
        <w:rPr>
          <w:rFonts w:ascii="Arial" w:hAnsi="Arial" w:cs="Arial"/>
          <w:sz w:val="20"/>
          <w:szCs w:val="20"/>
        </w:rPr>
        <w:t>piaskarce</w:t>
      </w:r>
      <w:r w:rsidRPr="00700387">
        <w:rPr>
          <w:rFonts w:ascii="Arial" w:hAnsi="Arial" w:cs="Arial"/>
          <w:sz w:val="20"/>
          <w:szCs w:val="20"/>
        </w:rPr>
        <w:t xml:space="preserve"> w języku polskim, książki gwarancyjne </w:t>
      </w:r>
      <w:r>
        <w:rPr>
          <w:rFonts w:ascii="Arial" w:hAnsi="Arial" w:cs="Arial"/>
          <w:sz w:val="20"/>
          <w:szCs w:val="20"/>
        </w:rPr>
        <w:t>piaskarki</w:t>
      </w:r>
      <w:r w:rsidRPr="00700387">
        <w:rPr>
          <w:rFonts w:ascii="Arial" w:hAnsi="Arial" w:cs="Arial"/>
          <w:sz w:val="20"/>
          <w:szCs w:val="20"/>
        </w:rPr>
        <w:t xml:space="preserve"> oraz wyposażenia</w:t>
      </w:r>
      <w:r>
        <w:rPr>
          <w:rFonts w:ascii="Arial" w:hAnsi="Arial" w:cs="Arial"/>
          <w:color w:val="FF0000"/>
          <w:sz w:val="20"/>
          <w:szCs w:val="20"/>
        </w:rPr>
        <w:t>.</w:t>
      </w:r>
    </w:p>
    <w:p w14:paraId="4E3D91CF" w14:textId="77777777" w:rsidR="00265A47" w:rsidRPr="00700387" w:rsidRDefault="00265A47" w:rsidP="00265A47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2B0F8286" w14:textId="77777777" w:rsidR="00265A47" w:rsidRPr="00700387" w:rsidRDefault="00265A47" w:rsidP="00265A47">
      <w:pPr>
        <w:spacing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700387">
        <w:rPr>
          <w:rFonts w:ascii="Arial" w:hAnsi="Arial" w:cs="Arial"/>
          <w:b/>
          <w:bCs/>
          <w:sz w:val="20"/>
          <w:szCs w:val="20"/>
        </w:rPr>
        <w:t xml:space="preserve">Wymagania gwarancyjne i serwisowe </w:t>
      </w:r>
    </w:p>
    <w:p w14:paraId="0D0F1DBC" w14:textId="15570B88" w:rsidR="00265A47" w:rsidRPr="00700387" w:rsidRDefault="00265A47" w:rsidP="00265A47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700387">
        <w:rPr>
          <w:rFonts w:ascii="Arial" w:hAnsi="Arial" w:cs="Arial"/>
          <w:sz w:val="20"/>
          <w:szCs w:val="20"/>
        </w:rPr>
        <w:t xml:space="preserve">Oferowany przez wykonawcę </w:t>
      </w:r>
      <w:r>
        <w:rPr>
          <w:rFonts w:ascii="Arial" w:hAnsi="Arial" w:cs="Arial"/>
          <w:sz w:val="20"/>
          <w:szCs w:val="20"/>
        </w:rPr>
        <w:t>piaskarka</w:t>
      </w:r>
      <w:r w:rsidRPr="00700387">
        <w:rPr>
          <w:rFonts w:ascii="Arial" w:hAnsi="Arial" w:cs="Arial"/>
          <w:sz w:val="20"/>
          <w:szCs w:val="20"/>
        </w:rPr>
        <w:t xml:space="preserve"> powinna być w pełni sprawna i spełniać wymagania techniczne, jakościowe i użytkowe określone w szczegółowym opisie zamówienia. </w:t>
      </w:r>
      <w:r>
        <w:rPr>
          <w:rFonts w:ascii="Arial" w:hAnsi="Arial" w:cs="Arial"/>
          <w:sz w:val="20"/>
          <w:szCs w:val="20"/>
        </w:rPr>
        <w:t>Piaskarka</w:t>
      </w:r>
      <w:r w:rsidRPr="00700387">
        <w:rPr>
          <w:rFonts w:ascii="Arial" w:hAnsi="Arial" w:cs="Arial"/>
          <w:sz w:val="20"/>
          <w:szCs w:val="20"/>
        </w:rPr>
        <w:t xml:space="preserve"> powinna posiadać wszystkie dokumenty niezbędne do dopełnienia formalności związanych z dopuszczeniem do ruchu po drogach publicznych i instrukcję obsługi w języku polskim. </w:t>
      </w:r>
    </w:p>
    <w:p w14:paraId="17F45A9D" w14:textId="0A2A26B5" w:rsidR="00265A47" w:rsidRPr="00700387" w:rsidRDefault="00265A47" w:rsidP="00265A47">
      <w:pPr>
        <w:spacing w:line="24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700387">
        <w:rPr>
          <w:rFonts w:ascii="Arial" w:hAnsi="Arial" w:cs="Arial"/>
          <w:sz w:val="20"/>
          <w:szCs w:val="20"/>
        </w:rPr>
        <w:t>- Wykonawca udzieli Zamawiającemu gwarancji na dostarczoną p</w:t>
      </w:r>
      <w:r>
        <w:rPr>
          <w:rFonts w:ascii="Arial" w:hAnsi="Arial" w:cs="Arial"/>
          <w:sz w:val="20"/>
          <w:szCs w:val="20"/>
        </w:rPr>
        <w:t>iaskarkę</w:t>
      </w:r>
      <w:r w:rsidRPr="00700387">
        <w:rPr>
          <w:rFonts w:ascii="Arial" w:hAnsi="Arial" w:cs="Arial"/>
          <w:sz w:val="20"/>
          <w:szCs w:val="20"/>
        </w:rPr>
        <w:t xml:space="preserve"> na okres </w:t>
      </w:r>
      <w:r w:rsidRPr="00CA7BF8">
        <w:rPr>
          <w:rFonts w:ascii="Arial" w:hAnsi="Arial" w:cs="Arial"/>
          <w:b/>
          <w:bCs/>
          <w:color w:val="auto"/>
          <w:sz w:val="20"/>
          <w:szCs w:val="20"/>
        </w:rPr>
        <w:t>12 lub 24 miesięcy</w:t>
      </w:r>
      <w:r w:rsidRPr="00CA7BF8">
        <w:rPr>
          <w:rFonts w:ascii="Arial" w:hAnsi="Arial" w:cs="Arial"/>
          <w:color w:val="auto"/>
          <w:sz w:val="20"/>
          <w:szCs w:val="20"/>
        </w:rPr>
        <w:t xml:space="preserve"> </w:t>
      </w:r>
      <w:r w:rsidRPr="00700387">
        <w:rPr>
          <w:rFonts w:ascii="Arial" w:hAnsi="Arial" w:cs="Arial"/>
          <w:sz w:val="20"/>
          <w:szCs w:val="20"/>
        </w:rPr>
        <w:t>liczony od dnia podpisania (zgodnie z złożoną ofertą - kryterium) przez przedstawicieli stron protokołu odbioru p</w:t>
      </w:r>
      <w:r w:rsidR="007332E6">
        <w:rPr>
          <w:rFonts w:ascii="Arial" w:hAnsi="Arial" w:cs="Arial"/>
          <w:sz w:val="20"/>
          <w:szCs w:val="20"/>
        </w:rPr>
        <w:t>iaskarki</w:t>
      </w:r>
      <w:r w:rsidRPr="00700387">
        <w:rPr>
          <w:rFonts w:ascii="Arial" w:hAnsi="Arial" w:cs="Arial"/>
          <w:color w:val="auto"/>
          <w:sz w:val="20"/>
          <w:szCs w:val="20"/>
        </w:rPr>
        <w:t>. Gwarancja obejmuje m.in.:</w:t>
      </w:r>
    </w:p>
    <w:p w14:paraId="1444FE0C" w14:textId="77777777" w:rsidR="00265A47" w:rsidRPr="00700387" w:rsidRDefault="00265A47" w:rsidP="00265A47">
      <w:pPr>
        <w:spacing w:line="24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700387">
        <w:rPr>
          <w:rFonts w:ascii="Arial" w:hAnsi="Arial" w:cs="Arial"/>
          <w:color w:val="auto"/>
          <w:sz w:val="20"/>
          <w:szCs w:val="20"/>
        </w:rPr>
        <w:t>1) serwis gwarancyjny, wymagane przez producenta w celu utrzymania gwarancji przeglądy</w:t>
      </w:r>
    </w:p>
    <w:p w14:paraId="35D2D100" w14:textId="77777777" w:rsidR="00265A47" w:rsidRPr="00700387" w:rsidRDefault="00265A47" w:rsidP="00265A47">
      <w:pPr>
        <w:spacing w:line="24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700387">
        <w:rPr>
          <w:rFonts w:ascii="Arial" w:hAnsi="Arial" w:cs="Arial"/>
          <w:color w:val="auto"/>
          <w:sz w:val="20"/>
          <w:szCs w:val="20"/>
        </w:rPr>
        <w:t>międzyokresowe maszyn oraz urządzeń w zaoferowanym okresie gwarancji; przeglądy będą</w:t>
      </w:r>
    </w:p>
    <w:p w14:paraId="73A8C124" w14:textId="77777777" w:rsidR="00265A47" w:rsidRPr="00700387" w:rsidRDefault="00265A47" w:rsidP="00265A47">
      <w:pPr>
        <w:spacing w:line="24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700387">
        <w:rPr>
          <w:rFonts w:ascii="Arial" w:hAnsi="Arial" w:cs="Arial"/>
          <w:color w:val="auto"/>
          <w:sz w:val="20"/>
          <w:szCs w:val="20"/>
        </w:rPr>
        <w:t>wykonywane w siedzibie Zamawiającego; w okresie gwarancji wszystkie koszty, napraw</w:t>
      </w:r>
    </w:p>
    <w:p w14:paraId="2C06819C" w14:textId="77777777" w:rsidR="00265A47" w:rsidRPr="00700387" w:rsidRDefault="00265A47" w:rsidP="00265A47">
      <w:pPr>
        <w:spacing w:line="24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700387">
        <w:rPr>
          <w:rFonts w:ascii="Arial" w:hAnsi="Arial" w:cs="Arial"/>
          <w:color w:val="auto"/>
          <w:sz w:val="20"/>
          <w:szCs w:val="20"/>
        </w:rPr>
        <w:t>w tym dojazdy, koszt materiałów i części zamiennych ponosi Wykonawca.</w:t>
      </w:r>
    </w:p>
    <w:p w14:paraId="10A6F725" w14:textId="77777777" w:rsidR="00265A47" w:rsidRPr="00700387" w:rsidRDefault="00265A47" w:rsidP="00265A47">
      <w:pPr>
        <w:spacing w:line="24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700387">
        <w:rPr>
          <w:rFonts w:ascii="Arial" w:hAnsi="Arial" w:cs="Arial"/>
          <w:color w:val="auto"/>
          <w:sz w:val="20"/>
          <w:szCs w:val="20"/>
        </w:rPr>
        <w:t>2) bezpłatną wymianę wszystkich oryginalnych części zamiennych niezbędnych do</w:t>
      </w:r>
    </w:p>
    <w:p w14:paraId="70640621" w14:textId="77777777" w:rsidR="00265A47" w:rsidRPr="00700387" w:rsidRDefault="00265A47" w:rsidP="00265A47">
      <w:pPr>
        <w:spacing w:line="24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700387">
        <w:rPr>
          <w:rFonts w:ascii="Arial" w:hAnsi="Arial" w:cs="Arial"/>
          <w:color w:val="auto"/>
          <w:sz w:val="20"/>
          <w:szCs w:val="20"/>
        </w:rPr>
        <w:t>wykonania napraw w okresie gwarancyjnym</w:t>
      </w:r>
      <w:r>
        <w:rPr>
          <w:rFonts w:ascii="Arial" w:hAnsi="Arial" w:cs="Arial"/>
          <w:color w:val="auto"/>
          <w:sz w:val="20"/>
          <w:szCs w:val="20"/>
        </w:rPr>
        <w:t>.</w:t>
      </w:r>
    </w:p>
    <w:p w14:paraId="484C08F6" w14:textId="77777777" w:rsidR="00265A47" w:rsidRPr="00700387" w:rsidRDefault="00265A47" w:rsidP="00265A47">
      <w:pPr>
        <w:spacing w:line="24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700387">
        <w:rPr>
          <w:rFonts w:ascii="Arial" w:hAnsi="Arial" w:cs="Arial"/>
          <w:color w:val="auto"/>
          <w:sz w:val="20"/>
          <w:szCs w:val="20"/>
        </w:rPr>
        <w:t xml:space="preserve">- Podjęcie naprawy w okresie gwarancji nastąpi w czasie 48 godzin licząc od terminu zgłoszenia, nie wliczając czasu w dniach ustawowo wolnych. Przyjazd do siedziby w celu sprawdzenia nieprawidłowości. </w:t>
      </w:r>
    </w:p>
    <w:p w14:paraId="2800B1A4" w14:textId="77777777" w:rsidR="00265A47" w:rsidRPr="00700387" w:rsidRDefault="00265A47" w:rsidP="00265A47">
      <w:pPr>
        <w:spacing w:line="24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700387">
        <w:rPr>
          <w:rFonts w:ascii="Arial" w:hAnsi="Arial" w:cs="Arial"/>
          <w:color w:val="auto"/>
          <w:sz w:val="20"/>
          <w:szCs w:val="20"/>
        </w:rPr>
        <w:t xml:space="preserve">- Maksymalny czas naprawy – do 14 dni licząc od daty jej rozpoczęcia, </w:t>
      </w:r>
    </w:p>
    <w:p w14:paraId="3DABA61D" w14:textId="77777777" w:rsidR="00265A47" w:rsidRPr="00700387" w:rsidRDefault="00265A47" w:rsidP="00265A47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700387">
        <w:rPr>
          <w:rFonts w:ascii="Arial" w:hAnsi="Arial" w:cs="Arial"/>
          <w:sz w:val="20"/>
          <w:szCs w:val="20"/>
        </w:rPr>
        <w:t xml:space="preserve">- Wykonanie obowiązków z tytułu gwarancji odbywać się będzie transportem i na koszt wykonawcy. </w:t>
      </w:r>
    </w:p>
    <w:p w14:paraId="7D106F96" w14:textId="77777777" w:rsidR="00265A47" w:rsidRPr="00700387" w:rsidRDefault="00265A47" w:rsidP="00265A47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700387">
        <w:rPr>
          <w:rFonts w:ascii="Arial" w:hAnsi="Arial" w:cs="Arial"/>
          <w:sz w:val="20"/>
          <w:szCs w:val="20"/>
        </w:rPr>
        <w:t xml:space="preserve">- Koszty transportu do Zamawiającego ponosi Wykonawca. </w:t>
      </w:r>
    </w:p>
    <w:p w14:paraId="7A95D183" w14:textId="77777777" w:rsidR="00265A47" w:rsidRPr="00700387" w:rsidRDefault="00265A47" w:rsidP="00265A47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700387">
        <w:rPr>
          <w:rFonts w:ascii="Arial" w:hAnsi="Arial" w:cs="Arial"/>
          <w:sz w:val="20"/>
          <w:szCs w:val="20"/>
        </w:rPr>
        <w:t>- Przed złożeniem oferty wykonawca winien zapoznać się ze specyfikacją warunków zamówienia, przedmiotem zamówienia, istotnymi postanowieniami umowy, jak również uzyskać inne niezbędne informacje potrzebne do sporządzenia oferty.</w:t>
      </w:r>
    </w:p>
    <w:bookmarkEnd w:id="7"/>
    <w:p w14:paraId="398D78D6" w14:textId="77777777" w:rsidR="00265A47" w:rsidRPr="004D5AC7" w:rsidRDefault="00265A47" w:rsidP="004D5AC7">
      <w:pPr>
        <w:spacing w:line="100" w:lineRule="atLeast"/>
        <w:jc w:val="both"/>
        <w:rPr>
          <w:rFonts w:ascii="Arial" w:hAnsi="Arial" w:cs="Arial"/>
          <w:b/>
          <w:bCs/>
          <w:sz w:val="20"/>
          <w:szCs w:val="20"/>
        </w:rPr>
      </w:pPr>
    </w:p>
    <w:p w14:paraId="4686599D" w14:textId="77777777" w:rsidR="00707EE6" w:rsidRPr="00700387" w:rsidRDefault="00707EE6" w:rsidP="00707EE6">
      <w:pPr>
        <w:spacing w:line="100" w:lineRule="atLeast"/>
        <w:jc w:val="both"/>
        <w:rPr>
          <w:rFonts w:ascii="Arial" w:hAnsi="Arial" w:cs="Arial"/>
          <w:b/>
          <w:bCs/>
          <w:sz w:val="20"/>
          <w:szCs w:val="20"/>
        </w:rPr>
      </w:pPr>
    </w:p>
    <w:p w14:paraId="517CA573" w14:textId="77777777" w:rsidR="00707EE6" w:rsidRPr="00700387" w:rsidRDefault="00707EE6" w:rsidP="00707EE6">
      <w:pPr>
        <w:spacing w:line="100" w:lineRule="atLeast"/>
        <w:jc w:val="both"/>
        <w:rPr>
          <w:rFonts w:ascii="Arial" w:hAnsi="Arial" w:cs="Arial"/>
          <w:b/>
          <w:bCs/>
          <w:sz w:val="20"/>
          <w:szCs w:val="20"/>
        </w:rPr>
      </w:pPr>
    </w:p>
    <w:p w14:paraId="4C20593B" w14:textId="422727BE" w:rsidR="00707EE6" w:rsidRPr="00700387" w:rsidRDefault="00707EE6" w:rsidP="00707EE6">
      <w:pPr>
        <w:spacing w:line="100" w:lineRule="atLeast"/>
        <w:jc w:val="both"/>
        <w:rPr>
          <w:rFonts w:ascii="Arial" w:hAnsi="Arial" w:cs="Arial"/>
          <w:b/>
          <w:bCs/>
          <w:sz w:val="20"/>
          <w:szCs w:val="20"/>
        </w:rPr>
      </w:pPr>
      <w:r w:rsidRPr="00700387">
        <w:rPr>
          <w:rFonts w:ascii="Arial" w:hAnsi="Arial" w:cs="Arial"/>
          <w:b/>
          <w:bCs/>
          <w:sz w:val="20"/>
          <w:szCs w:val="20"/>
        </w:rPr>
        <w:t>ZADANIE nr 3 –</w:t>
      </w:r>
      <w:r w:rsidR="00700387" w:rsidRPr="00700387">
        <w:rPr>
          <w:rFonts w:ascii="Arial" w:hAnsi="Arial" w:cs="Arial"/>
          <w:b/>
          <w:bCs/>
          <w:sz w:val="20"/>
          <w:szCs w:val="20"/>
        </w:rPr>
        <w:t xml:space="preserve"> ZAKUP I DOSTAWA FABRYCZNIE NOWEGO</w:t>
      </w:r>
      <w:r w:rsidRPr="00700387">
        <w:rPr>
          <w:rFonts w:ascii="Arial" w:hAnsi="Arial" w:cs="Arial"/>
          <w:b/>
          <w:bCs/>
          <w:sz w:val="20"/>
          <w:szCs w:val="20"/>
        </w:rPr>
        <w:t xml:space="preserve"> PŁUG</w:t>
      </w:r>
      <w:r w:rsidR="00700387" w:rsidRPr="00700387">
        <w:rPr>
          <w:rFonts w:ascii="Arial" w:hAnsi="Arial" w:cs="Arial"/>
          <w:b/>
          <w:bCs/>
          <w:sz w:val="20"/>
          <w:szCs w:val="20"/>
        </w:rPr>
        <w:t xml:space="preserve">A </w:t>
      </w:r>
      <w:r w:rsidRPr="00700387">
        <w:rPr>
          <w:rFonts w:ascii="Arial" w:hAnsi="Arial" w:cs="Arial"/>
          <w:b/>
          <w:bCs/>
          <w:sz w:val="20"/>
          <w:szCs w:val="20"/>
        </w:rPr>
        <w:t>DO CIĘŻARÓWKI</w:t>
      </w:r>
    </w:p>
    <w:p w14:paraId="500BF9FF" w14:textId="77777777" w:rsidR="00700387" w:rsidRDefault="00700387" w:rsidP="00700387">
      <w:pPr>
        <w:spacing w:line="100" w:lineRule="atLeast"/>
        <w:jc w:val="both"/>
        <w:rPr>
          <w:rFonts w:ascii="Arial" w:hAnsi="Arial" w:cs="Arial"/>
          <w:b/>
          <w:bCs/>
          <w:sz w:val="20"/>
          <w:szCs w:val="20"/>
        </w:rPr>
      </w:pPr>
    </w:p>
    <w:p w14:paraId="03976585" w14:textId="4F44C641" w:rsidR="00700387" w:rsidRPr="00700387" w:rsidRDefault="00700387" w:rsidP="00700387">
      <w:pPr>
        <w:spacing w:line="100" w:lineRule="atLeast"/>
        <w:jc w:val="both"/>
        <w:rPr>
          <w:rFonts w:ascii="Arial" w:hAnsi="Arial" w:cs="Arial"/>
          <w:b/>
          <w:bCs/>
          <w:sz w:val="20"/>
          <w:szCs w:val="20"/>
        </w:rPr>
      </w:pPr>
      <w:r w:rsidRPr="00700387">
        <w:rPr>
          <w:rFonts w:ascii="Arial" w:hAnsi="Arial" w:cs="Arial"/>
          <w:b/>
          <w:bCs/>
          <w:sz w:val="20"/>
          <w:szCs w:val="20"/>
        </w:rPr>
        <w:t>Wymagania, jakie musi spełniać ofertowan</w:t>
      </w:r>
      <w:r w:rsidR="00B93066">
        <w:rPr>
          <w:rFonts w:ascii="Arial" w:hAnsi="Arial" w:cs="Arial"/>
          <w:b/>
          <w:bCs/>
          <w:sz w:val="20"/>
          <w:szCs w:val="20"/>
        </w:rPr>
        <w:t>y pług</w:t>
      </w:r>
      <w:r w:rsidRPr="00700387">
        <w:rPr>
          <w:rFonts w:ascii="Arial" w:hAnsi="Arial" w:cs="Arial"/>
          <w:b/>
          <w:bCs/>
          <w:sz w:val="20"/>
          <w:szCs w:val="20"/>
        </w:rPr>
        <w:t>:</w:t>
      </w:r>
    </w:p>
    <w:p w14:paraId="3AD8EFB0" w14:textId="63046FC5" w:rsidR="004D5AC7" w:rsidRDefault="004D5AC7" w:rsidP="004D5AC7">
      <w:pPr>
        <w:spacing w:line="10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="008A2FD5" w:rsidRPr="004D5AC7">
        <w:rPr>
          <w:rFonts w:ascii="Arial" w:hAnsi="Arial" w:cs="Arial"/>
          <w:sz w:val="20"/>
          <w:szCs w:val="20"/>
        </w:rPr>
        <w:t>Pług do ciężarówki</w:t>
      </w:r>
      <w:r w:rsidR="00700387" w:rsidRPr="004D5AC7">
        <w:rPr>
          <w:rFonts w:ascii="Arial" w:hAnsi="Arial" w:cs="Arial"/>
          <w:sz w:val="20"/>
          <w:szCs w:val="20"/>
        </w:rPr>
        <w:t xml:space="preserve"> fabrycznie now</w:t>
      </w:r>
      <w:r w:rsidR="008A2FD5" w:rsidRPr="004D5AC7">
        <w:rPr>
          <w:rFonts w:ascii="Arial" w:hAnsi="Arial" w:cs="Arial"/>
          <w:sz w:val="20"/>
          <w:szCs w:val="20"/>
        </w:rPr>
        <w:t>y</w:t>
      </w:r>
      <w:r w:rsidR="00700387" w:rsidRPr="004D5AC7">
        <w:rPr>
          <w:rFonts w:ascii="Arial" w:hAnsi="Arial" w:cs="Arial"/>
          <w:sz w:val="20"/>
          <w:szCs w:val="20"/>
        </w:rPr>
        <w:t>, kompletn</w:t>
      </w:r>
      <w:r w:rsidR="008A2FD5" w:rsidRPr="004D5AC7">
        <w:rPr>
          <w:rFonts w:ascii="Arial" w:hAnsi="Arial" w:cs="Arial"/>
          <w:sz w:val="20"/>
          <w:szCs w:val="20"/>
        </w:rPr>
        <w:t>y</w:t>
      </w:r>
      <w:r w:rsidR="00700387" w:rsidRPr="004D5AC7">
        <w:rPr>
          <w:rFonts w:ascii="Arial" w:hAnsi="Arial" w:cs="Arial"/>
          <w:sz w:val="20"/>
          <w:szCs w:val="20"/>
        </w:rPr>
        <w:t>, wolna od wad konstrukcyjnych, materiałowych, wykonawczych i prawnych, wyprodukowana w 2022 lub 2023 roku, gotowa do użytku,</w:t>
      </w:r>
    </w:p>
    <w:p w14:paraId="41C374E1" w14:textId="77777777" w:rsidR="004D5AC7" w:rsidRDefault="004D5AC7" w:rsidP="004D5AC7">
      <w:pPr>
        <w:spacing w:line="10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="00700387" w:rsidRPr="00700387">
        <w:rPr>
          <w:rFonts w:ascii="Arial" w:hAnsi="Arial" w:cs="Arial"/>
          <w:b/>
          <w:bCs/>
          <w:sz w:val="20"/>
          <w:szCs w:val="20"/>
        </w:rPr>
        <w:t>Termin dostawy 14 lub 21 dni od podpisania umowy zgodnie ze złożoną ofertą (kryterium).</w:t>
      </w:r>
    </w:p>
    <w:p w14:paraId="2EBDD794" w14:textId="77777777" w:rsidR="004D5AC7" w:rsidRDefault="004D5AC7" w:rsidP="004D5AC7">
      <w:pPr>
        <w:spacing w:line="10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r w:rsidR="00700387" w:rsidRPr="00700387">
        <w:rPr>
          <w:rFonts w:ascii="Arial" w:hAnsi="Arial" w:cs="Arial"/>
          <w:sz w:val="20"/>
          <w:szCs w:val="20"/>
        </w:rPr>
        <w:t>Dostawa na adres; 11-500 GIŻYCKO, BYSTRY 1H</w:t>
      </w:r>
    </w:p>
    <w:p w14:paraId="4152361F" w14:textId="77777777" w:rsidR="004D5AC7" w:rsidRDefault="004D5AC7" w:rsidP="004D5AC7">
      <w:pPr>
        <w:spacing w:line="10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r w:rsidR="00700387" w:rsidRPr="00700387">
        <w:rPr>
          <w:rFonts w:ascii="Arial" w:hAnsi="Arial" w:cs="Arial"/>
          <w:sz w:val="20"/>
          <w:szCs w:val="20"/>
        </w:rPr>
        <w:t>Instrukcja obsługi w języku polskim.</w:t>
      </w:r>
    </w:p>
    <w:p w14:paraId="798932F2" w14:textId="5C1D383B" w:rsidR="004D5AC7" w:rsidRDefault="004D5AC7" w:rsidP="004D5AC7">
      <w:pPr>
        <w:spacing w:line="10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</w:t>
      </w:r>
      <w:r w:rsidR="00700387" w:rsidRPr="00700387">
        <w:rPr>
          <w:rFonts w:ascii="Arial" w:hAnsi="Arial" w:cs="Arial"/>
          <w:sz w:val="20"/>
          <w:szCs w:val="20"/>
        </w:rPr>
        <w:t>Szkolenie operatorów z obsługi p</w:t>
      </w:r>
      <w:r w:rsidR="004F74C5">
        <w:rPr>
          <w:rFonts w:ascii="Arial" w:hAnsi="Arial" w:cs="Arial"/>
          <w:sz w:val="20"/>
          <w:szCs w:val="20"/>
        </w:rPr>
        <w:t>ługa</w:t>
      </w:r>
      <w:r w:rsidR="00700387" w:rsidRPr="00700387">
        <w:rPr>
          <w:rFonts w:ascii="Arial" w:hAnsi="Arial" w:cs="Arial"/>
          <w:sz w:val="20"/>
          <w:szCs w:val="20"/>
        </w:rPr>
        <w:t xml:space="preserve"> w miejscu dostawy.</w:t>
      </w:r>
    </w:p>
    <w:p w14:paraId="2C5CAEB5" w14:textId="0C603CAD" w:rsidR="00700387" w:rsidRPr="00700387" w:rsidRDefault="004D5AC7" w:rsidP="004D5AC7">
      <w:pPr>
        <w:spacing w:line="10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O</w:t>
      </w:r>
      <w:r w:rsidR="00700387" w:rsidRPr="00700387">
        <w:rPr>
          <w:rFonts w:ascii="Arial" w:hAnsi="Arial" w:cs="Arial"/>
          <w:sz w:val="20"/>
          <w:szCs w:val="20"/>
        </w:rPr>
        <w:t>kres gwarancji – min.</w:t>
      </w:r>
      <w:r w:rsidR="00DA502B">
        <w:rPr>
          <w:rFonts w:ascii="Arial" w:hAnsi="Arial" w:cs="Arial"/>
          <w:sz w:val="20"/>
          <w:szCs w:val="20"/>
        </w:rPr>
        <w:t xml:space="preserve"> 12</w:t>
      </w:r>
      <w:r w:rsidR="00700387" w:rsidRPr="00700387">
        <w:rPr>
          <w:rFonts w:ascii="Arial" w:hAnsi="Arial" w:cs="Arial"/>
          <w:sz w:val="20"/>
          <w:szCs w:val="20"/>
        </w:rPr>
        <w:t xml:space="preserve"> miesięcy,</w:t>
      </w:r>
    </w:p>
    <w:p w14:paraId="3E8E61C4" w14:textId="77777777" w:rsidR="004D5AC7" w:rsidRDefault="004D5AC7" w:rsidP="004D5AC7">
      <w:pPr>
        <w:spacing w:line="100" w:lineRule="atLeast"/>
        <w:jc w:val="both"/>
        <w:rPr>
          <w:rFonts w:ascii="Arial" w:hAnsi="Arial" w:cs="Arial"/>
          <w:b/>
          <w:bCs/>
          <w:sz w:val="20"/>
          <w:szCs w:val="20"/>
        </w:rPr>
      </w:pPr>
    </w:p>
    <w:p w14:paraId="62BBB74F" w14:textId="12D7A932" w:rsidR="004D5AC7" w:rsidRPr="004D5AC7" w:rsidRDefault="004D5AC7" w:rsidP="004D5AC7">
      <w:pPr>
        <w:spacing w:line="100" w:lineRule="atLeast"/>
        <w:jc w:val="both"/>
        <w:rPr>
          <w:rFonts w:ascii="Arial" w:hAnsi="Arial" w:cs="Arial"/>
          <w:b/>
          <w:bCs/>
          <w:sz w:val="20"/>
          <w:szCs w:val="20"/>
        </w:rPr>
      </w:pPr>
      <w:r w:rsidRPr="004D5AC7">
        <w:rPr>
          <w:rFonts w:ascii="Arial" w:hAnsi="Arial" w:cs="Arial"/>
          <w:b/>
          <w:bCs/>
          <w:sz w:val="20"/>
          <w:szCs w:val="20"/>
        </w:rPr>
        <w:t>Parametry techniczne pługa lemieszowego:</w:t>
      </w:r>
    </w:p>
    <w:p w14:paraId="5674496F" w14:textId="77777777" w:rsidR="004D5AC7" w:rsidRPr="004D5AC7" w:rsidRDefault="004D5AC7" w:rsidP="004D5AC7">
      <w:pPr>
        <w:numPr>
          <w:ilvl w:val="0"/>
          <w:numId w:val="18"/>
        </w:numPr>
        <w:spacing w:line="100" w:lineRule="atLeast"/>
        <w:jc w:val="both"/>
        <w:rPr>
          <w:rFonts w:ascii="Arial" w:hAnsi="Arial" w:cs="Arial"/>
          <w:sz w:val="20"/>
          <w:szCs w:val="20"/>
        </w:rPr>
      </w:pPr>
      <w:r w:rsidRPr="004D5AC7">
        <w:rPr>
          <w:rFonts w:ascii="Arial" w:hAnsi="Arial" w:cs="Arial"/>
          <w:sz w:val="20"/>
          <w:szCs w:val="20"/>
        </w:rPr>
        <w:t>Fabrycznie nowy pług lemieszowy</w:t>
      </w:r>
    </w:p>
    <w:p w14:paraId="46320B34" w14:textId="77777777" w:rsidR="004D5AC7" w:rsidRPr="004D5AC7" w:rsidRDefault="004D5AC7" w:rsidP="004D5AC7">
      <w:pPr>
        <w:numPr>
          <w:ilvl w:val="0"/>
          <w:numId w:val="18"/>
        </w:numPr>
        <w:spacing w:line="100" w:lineRule="atLeast"/>
        <w:jc w:val="both"/>
        <w:rPr>
          <w:rFonts w:ascii="Arial" w:hAnsi="Arial" w:cs="Arial"/>
          <w:sz w:val="20"/>
          <w:szCs w:val="20"/>
        </w:rPr>
      </w:pPr>
      <w:r w:rsidRPr="004D5AC7">
        <w:rPr>
          <w:rFonts w:ascii="Arial" w:hAnsi="Arial" w:cs="Arial"/>
          <w:sz w:val="20"/>
          <w:szCs w:val="20"/>
        </w:rPr>
        <w:t>Wymagane minimalne parametry pługa: szerokość odkładnicy min 3000mm, wysokość pługa mierzona od podłoża do najwyższego punktu odkładnicy min. 1000mm</w:t>
      </w:r>
    </w:p>
    <w:p w14:paraId="08E4A89B" w14:textId="77777777" w:rsidR="004D5AC7" w:rsidRPr="004D5AC7" w:rsidRDefault="004D5AC7" w:rsidP="004D5AC7">
      <w:pPr>
        <w:numPr>
          <w:ilvl w:val="0"/>
          <w:numId w:val="18"/>
        </w:numPr>
        <w:spacing w:line="100" w:lineRule="atLeast"/>
        <w:jc w:val="both"/>
        <w:rPr>
          <w:rFonts w:ascii="Arial" w:hAnsi="Arial" w:cs="Arial"/>
          <w:sz w:val="20"/>
          <w:szCs w:val="20"/>
        </w:rPr>
      </w:pPr>
      <w:r w:rsidRPr="004D5AC7">
        <w:rPr>
          <w:rFonts w:ascii="Arial" w:hAnsi="Arial" w:cs="Arial"/>
          <w:sz w:val="20"/>
          <w:szCs w:val="20"/>
        </w:rPr>
        <w:t>Szerokość odśnieżania przy skręcie pługa pod kątem 27 do 33</w:t>
      </w:r>
      <w:r w:rsidRPr="004D5AC7">
        <w:rPr>
          <w:rFonts w:ascii="Arial" w:hAnsi="Arial" w:cs="Arial"/>
          <w:sz w:val="20"/>
          <w:szCs w:val="20"/>
          <w:vertAlign w:val="superscript"/>
        </w:rPr>
        <w:t>o</w:t>
      </w:r>
      <w:r w:rsidRPr="004D5AC7">
        <w:rPr>
          <w:rFonts w:ascii="Arial" w:hAnsi="Arial" w:cs="Arial"/>
          <w:sz w:val="20"/>
          <w:szCs w:val="20"/>
        </w:rPr>
        <w:t xml:space="preserve"> –min  2500mm </w:t>
      </w:r>
    </w:p>
    <w:p w14:paraId="4724E633" w14:textId="77777777" w:rsidR="004D5AC7" w:rsidRPr="004D5AC7" w:rsidRDefault="004D5AC7" w:rsidP="004D5AC7">
      <w:pPr>
        <w:numPr>
          <w:ilvl w:val="0"/>
          <w:numId w:val="18"/>
        </w:numPr>
        <w:spacing w:line="100" w:lineRule="atLeast"/>
        <w:jc w:val="both"/>
        <w:rPr>
          <w:rFonts w:ascii="Arial" w:hAnsi="Arial" w:cs="Arial"/>
          <w:sz w:val="20"/>
          <w:szCs w:val="20"/>
        </w:rPr>
      </w:pPr>
      <w:r w:rsidRPr="004D5AC7">
        <w:rPr>
          <w:rFonts w:ascii="Arial" w:hAnsi="Arial" w:cs="Arial"/>
          <w:sz w:val="20"/>
          <w:szCs w:val="20"/>
        </w:rPr>
        <w:t xml:space="preserve">Odkładnica wykonana z tworzywa sztucznego w kolorze pomarańczowym, trudnościeralnego </w:t>
      </w:r>
    </w:p>
    <w:p w14:paraId="6DA00C97" w14:textId="77777777" w:rsidR="004D5AC7" w:rsidRPr="004D5AC7" w:rsidRDefault="004D5AC7" w:rsidP="004D5AC7">
      <w:pPr>
        <w:numPr>
          <w:ilvl w:val="0"/>
          <w:numId w:val="18"/>
        </w:numPr>
        <w:spacing w:line="100" w:lineRule="atLeast"/>
        <w:jc w:val="both"/>
        <w:rPr>
          <w:rFonts w:ascii="Arial" w:hAnsi="Arial" w:cs="Arial"/>
          <w:sz w:val="20"/>
          <w:szCs w:val="20"/>
        </w:rPr>
      </w:pPr>
      <w:r w:rsidRPr="004D5AC7">
        <w:rPr>
          <w:rFonts w:ascii="Arial" w:hAnsi="Arial" w:cs="Arial"/>
          <w:sz w:val="20"/>
          <w:szCs w:val="20"/>
        </w:rPr>
        <w:t xml:space="preserve">Pług wyposażony w lemiesz zgarniający gumowy </w:t>
      </w:r>
    </w:p>
    <w:p w14:paraId="300FE36F" w14:textId="77777777" w:rsidR="004D5AC7" w:rsidRPr="004D5AC7" w:rsidRDefault="004D5AC7" w:rsidP="004D5AC7">
      <w:pPr>
        <w:numPr>
          <w:ilvl w:val="0"/>
          <w:numId w:val="18"/>
        </w:numPr>
        <w:spacing w:line="100" w:lineRule="atLeast"/>
        <w:jc w:val="both"/>
        <w:rPr>
          <w:rFonts w:ascii="Arial" w:hAnsi="Arial" w:cs="Arial"/>
          <w:sz w:val="20"/>
          <w:szCs w:val="20"/>
        </w:rPr>
      </w:pPr>
      <w:bookmarkStart w:id="8" w:name="_Hlk148352369"/>
      <w:r w:rsidRPr="004D5AC7">
        <w:rPr>
          <w:rFonts w:ascii="Arial" w:hAnsi="Arial" w:cs="Arial"/>
          <w:sz w:val="20"/>
          <w:szCs w:val="20"/>
        </w:rPr>
        <w:t>Oscylacja poprzeczna pługa umożliwiająca dopasowanie pługa do profilu drogi</w:t>
      </w:r>
    </w:p>
    <w:bookmarkEnd w:id="8"/>
    <w:p w14:paraId="6C94E66C" w14:textId="77777777" w:rsidR="004D5AC7" w:rsidRPr="004D5AC7" w:rsidRDefault="004D5AC7" w:rsidP="004D5AC7">
      <w:pPr>
        <w:numPr>
          <w:ilvl w:val="0"/>
          <w:numId w:val="18"/>
        </w:numPr>
        <w:spacing w:line="100" w:lineRule="atLeast"/>
        <w:jc w:val="both"/>
        <w:rPr>
          <w:rFonts w:ascii="Arial" w:hAnsi="Arial" w:cs="Arial"/>
          <w:sz w:val="20"/>
          <w:szCs w:val="20"/>
        </w:rPr>
      </w:pPr>
      <w:r w:rsidRPr="004D5AC7">
        <w:rPr>
          <w:rFonts w:ascii="Arial" w:hAnsi="Arial" w:cs="Arial"/>
          <w:sz w:val="20"/>
          <w:szCs w:val="20"/>
        </w:rPr>
        <w:t>Stabilne skręcanie pługa poprzez dwa siłowniki kierunku, po jednym na każdą stronę,</w:t>
      </w:r>
    </w:p>
    <w:p w14:paraId="2758B9EB" w14:textId="77777777" w:rsidR="004D5AC7" w:rsidRPr="004D5AC7" w:rsidRDefault="004D5AC7" w:rsidP="004D5AC7">
      <w:pPr>
        <w:numPr>
          <w:ilvl w:val="0"/>
          <w:numId w:val="18"/>
        </w:numPr>
        <w:spacing w:line="100" w:lineRule="atLeast"/>
        <w:jc w:val="both"/>
        <w:rPr>
          <w:rFonts w:ascii="Arial" w:hAnsi="Arial" w:cs="Arial"/>
          <w:sz w:val="20"/>
          <w:szCs w:val="20"/>
        </w:rPr>
      </w:pPr>
      <w:r w:rsidRPr="004D5AC7">
        <w:rPr>
          <w:rFonts w:ascii="Arial" w:hAnsi="Arial" w:cs="Arial"/>
          <w:sz w:val="20"/>
          <w:szCs w:val="20"/>
        </w:rPr>
        <w:t>Zasilanie pługa poprzez własną stację elektro-hydrauliczną zamontowaną na pługu i działającą na bazie zasilania nośnika 24VDC</w:t>
      </w:r>
    </w:p>
    <w:p w14:paraId="11E12971" w14:textId="77777777" w:rsidR="004D5AC7" w:rsidRPr="004D5AC7" w:rsidRDefault="004D5AC7" w:rsidP="004D5AC7">
      <w:pPr>
        <w:numPr>
          <w:ilvl w:val="0"/>
          <w:numId w:val="18"/>
        </w:numPr>
        <w:spacing w:line="100" w:lineRule="atLeast"/>
        <w:jc w:val="both"/>
        <w:rPr>
          <w:rFonts w:ascii="Arial" w:hAnsi="Arial" w:cs="Arial"/>
          <w:sz w:val="20"/>
          <w:szCs w:val="20"/>
        </w:rPr>
      </w:pPr>
      <w:r w:rsidRPr="004D5AC7">
        <w:rPr>
          <w:rFonts w:ascii="Arial" w:hAnsi="Arial" w:cs="Arial"/>
          <w:sz w:val="20"/>
          <w:szCs w:val="20"/>
        </w:rPr>
        <w:t>Sterowanie wszystkimi funkcjami roboczymi pługa z panelu umieszczonego w kabinie kierowcy i umożliwiającego realizacje następujących funkcji: podnoszenie i opuszczanie, skręt w lewo oraz skręt w prawo, pływanie, docisk, załączanie świateł pracy oraz skrajni pługa,</w:t>
      </w:r>
    </w:p>
    <w:p w14:paraId="05FF88F4" w14:textId="77777777" w:rsidR="004D5AC7" w:rsidRPr="004D5AC7" w:rsidRDefault="004D5AC7" w:rsidP="004D5AC7">
      <w:pPr>
        <w:numPr>
          <w:ilvl w:val="0"/>
          <w:numId w:val="18"/>
        </w:numPr>
        <w:spacing w:line="100" w:lineRule="atLeast"/>
        <w:jc w:val="both"/>
        <w:rPr>
          <w:rFonts w:ascii="Arial" w:hAnsi="Arial" w:cs="Arial"/>
          <w:sz w:val="20"/>
          <w:szCs w:val="20"/>
        </w:rPr>
      </w:pPr>
      <w:r w:rsidRPr="004D5AC7">
        <w:rPr>
          <w:rFonts w:ascii="Arial" w:hAnsi="Arial" w:cs="Arial"/>
          <w:sz w:val="20"/>
          <w:szCs w:val="20"/>
        </w:rPr>
        <w:t xml:space="preserve">Hydrauliczne zabezpieczenie pługa przed uszkodzeniami </w:t>
      </w:r>
    </w:p>
    <w:p w14:paraId="3735B542" w14:textId="77777777" w:rsidR="004D5AC7" w:rsidRPr="004D5AC7" w:rsidRDefault="004D5AC7" w:rsidP="004D5AC7">
      <w:pPr>
        <w:numPr>
          <w:ilvl w:val="0"/>
          <w:numId w:val="18"/>
        </w:numPr>
        <w:spacing w:line="100" w:lineRule="atLeast"/>
        <w:jc w:val="both"/>
        <w:rPr>
          <w:rFonts w:ascii="Arial" w:hAnsi="Arial" w:cs="Arial"/>
          <w:sz w:val="20"/>
          <w:szCs w:val="20"/>
        </w:rPr>
      </w:pPr>
      <w:r w:rsidRPr="004D5AC7">
        <w:rPr>
          <w:rFonts w:ascii="Arial" w:hAnsi="Arial" w:cs="Arial"/>
          <w:sz w:val="20"/>
          <w:szCs w:val="20"/>
        </w:rPr>
        <w:t>Wszystkie części stalowe śrutowane oraz zabezpieczone antykorozyjnie</w:t>
      </w:r>
    </w:p>
    <w:p w14:paraId="2189C779" w14:textId="7ECA3B5F" w:rsidR="00700387" w:rsidRDefault="004D5AC7" w:rsidP="00700387">
      <w:pPr>
        <w:numPr>
          <w:ilvl w:val="0"/>
          <w:numId w:val="18"/>
        </w:numPr>
        <w:spacing w:line="100" w:lineRule="atLeast"/>
        <w:jc w:val="both"/>
        <w:rPr>
          <w:rFonts w:ascii="Arial" w:hAnsi="Arial" w:cs="Arial"/>
          <w:sz w:val="20"/>
          <w:szCs w:val="20"/>
        </w:rPr>
      </w:pPr>
      <w:bookmarkStart w:id="9" w:name="_Hlk148352789"/>
      <w:r w:rsidRPr="004D5AC7">
        <w:rPr>
          <w:rFonts w:ascii="Arial" w:hAnsi="Arial" w:cs="Arial"/>
          <w:sz w:val="20"/>
          <w:szCs w:val="20"/>
        </w:rPr>
        <w:t>Oświetlenie skrajni pługa lampami LED oraz pasami odblaskowymi barwy na przemian białej i czerwonej</w:t>
      </w:r>
      <w:bookmarkEnd w:id="9"/>
    </w:p>
    <w:p w14:paraId="7D3AB13E" w14:textId="77417B93" w:rsidR="00F30898" w:rsidRPr="004D5AC7" w:rsidRDefault="00F30898" w:rsidP="00700387">
      <w:pPr>
        <w:numPr>
          <w:ilvl w:val="0"/>
          <w:numId w:val="18"/>
        </w:numPr>
        <w:spacing w:line="10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Zestaw elektryczny płyty przyłączeniowej gniazdo plus przewód</w:t>
      </w:r>
    </w:p>
    <w:p w14:paraId="53016D9E" w14:textId="76A80362" w:rsidR="00707EE6" w:rsidRPr="00700387" w:rsidRDefault="00707EE6" w:rsidP="00707EE6">
      <w:pPr>
        <w:spacing w:line="100" w:lineRule="atLeast"/>
        <w:jc w:val="both"/>
        <w:rPr>
          <w:rFonts w:ascii="Arial" w:hAnsi="Arial" w:cs="Arial"/>
          <w:b/>
          <w:bCs/>
          <w:sz w:val="20"/>
          <w:szCs w:val="20"/>
        </w:rPr>
      </w:pPr>
    </w:p>
    <w:p w14:paraId="2848B6E6" w14:textId="77777777" w:rsidR="00265A47" w:rsidRPr="00700387" w:rsidRDefault="00265A47" w:rsidP="00265A47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700387">
        <w:rPr>
          <w:rFonts w:ascii="Arial" w:hAnsi="Arial" w:cs="Arial"/>
          <w:b/>
          <w:bCs/>
          <w:sz w:val="20"/>
          <w:szCs w:val="20"/>
        </w:rPr>
        <w:t>Informacje ogólne:</w:t>
      </w:r>
    </w:p>
    <w:p w14:paraId="089D4D74" w14:textId="0365E76E" w:rsidR="00265A47" w:rsidRPr="00700387" w:rsidRDefault="00265A47" w:rsidP="00265A47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700387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>Pług</w:t>
      </w:r>
      <w:r w:rsidRPr="00700387">
        <w:rPr>
          <w:rFonts w:ascii="Arial" w:hAnsi="Arial" w:cs="Arial"/>
          <w:sz w:val="20"/>
          <w:szCs w:val="20"/>
        </w:rPr>
        <w:t xml:space="preserve"> musi być przystosowany do przechowywania na wolnym powietrzu lub w garażu nieogrzewanym (tzn. pomieszczeniach zamkniętych – wentylowanych, w których nie przewiduje się stosowania własnych lub obcych źródeł ciepła).</w:t>
      </w:r>
    </w:p>
    <w:p w14:paraId="367C64B8" w14:textId="37583731" w:rsidR="00265A47" w:rsidRDefault="00265A47" w:rsidP="007332E6">
      <w:pPr>
        <w:pStyle w:val="Bezodstpw"/>
        <w:rPr>
          <w:rFonts w:ascii="Arial" w:hAnsi="Arial" w:cs="Arial"/>
          <w:sz w:val="20"/>
          <w:szCs w:val="20"/>
        </w:rPr>
      </w:pPr>
      <w:r w:rsidRPr="00265A47">
        <w:rPr>
          <w:rFonts w:ascii="Arial" w:hAnsi="Arial" w:cs="Arial"/>
          <w:sz w:val="20"/>
          <w:szCs w:val="20"/>
        </w:rPr>
        <w:t xml:space="preserve">- Cały  osprzęt - pług  ma być kompatybilny z nośnikiem samochodem wywrotką. </w:t>
      </w:r>
    </w:p>
    <w:p w14:paraId="0DB42C01" w14:textId="095D2FFA" w:rsidR="004F74C5" w:rsidRDefault="004F74C5" w:rsidP="007332E6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700387">
        <w:rPr>
          <w:rFonts w:ascii="Arial" w:hAnsi="Arial" w:cs="Arial"/>
          <w:sz w:val="20"/>
          <w:szCs w:val="20"/>
        </w:rPr>
        <w:t xml:space="preserve">Wykonawca w dniu dokonania </w:t>
      </w:r>
      <w:r w:rsidRPr="00CA7BF8">
        <w:rPr>
          <w:rFonts w:ascii="Arial" w:hAnsi="Arial" w:cs="Arial"/>
          <w:sz w:val="20"/>
          <w:szCs w:val="20"/>
        </w:rPr>
        <w:t xml:space="preserve">dostawy przeszkoli co najmniej 1 osoby </w:t>
      </w:r>
      <w:r w:rsidRPr="00700387">
        <w:rPr>
          <w:rFonts w:ascii="Arial" w:hAnsi="Arial" w:cs="Arial"/>
          <w:sz w:val="20"/>
          <w:szCs w:val="20"/>
        </w:rPr>
        <w:t>wskazane przez Zamawiającego, w zakresie obsługi, konserwacji, drobnych napraw, eksploatacji, przeglądów dostarczon</w:t>
      </w:r>
      <w:r>
        <w:rPr>
          <w:rFonts w:ascii="Arial" w:hAnsi="Arial" w:cs="Arial"/>
          <w:sz w:val="20"/>
          <w:szCs w:val="20"/>
        </w:rPr>
        <w:t>ego pługa</w:t>
      </w:r>
      <w:r w:rsidRPr="00700387">
        <w:rPr>
          <w:rFonts w:ascii="Arial" w:hAnsi="Arial" w:cs="Arial"/>
          <w:sz w:val="20"/>
          <w:szCs w:val="20"/>
        </w:rPr>
        <w:t xml:space="preserve">. Czas trwania szkolenia – co najmniej </w:t>
      </w:r>
      <w:r>
        <w:rPr>
          <w:rFonts w:ascii="Arial" w:hAnsi="Arial" w:cs="Arial"/>
          <w:sz w:val="20"/>
          <w:szCs w:val="20"/>
        </w:rPr>
        <w:t>1</w:t>
      </w:r>
      <w:r w:rsidRPr="00700387">
        <w:rPr>
          <w:rFonts w:ascii="Arial" w:hAnsi="Arial" w:cs="Arial"/>
          <w:sz w:val="20"/>
          <w:szCs w:val="20"/>
        </w:rPr>
        <w:t xml:space="preserve"> godzin</w:t>
      </w:r>
      <w:r>
        <w:rPr>
          <w:rFonts w:ascii="Arial" w:hAnsi="Arial" w:cs="Arial"/>
          <w:sz w:val="20"/>
          <w:szCs w:val="20"/>
        </w:rPr>
        <w:t>ę</w:t>
      </w:r>
      <w:r w:rsidRPr="00700387">
        <w:rPr>
          <w:rFonts w:ascii="Arial" w:hAnsi="Arial" w:cs="Arial"/>
          <w:sz w:val="20"/>
          <w:szCs w:val="20"/>
        </w:rPr>
        <w:t>.</w:t>
      </w:r>
    </w:p>
    <w:p w14:paraId="0AA8AEE8" w14:textId="77777777" w:rsidR="007332E6" w:rsidRPr="007332E6" w:rsidRDefault="007332E6" w:rsidP="007332E6">
      <w:pPr>
        <w:pStyle w:val="Bezodstpw"/>
        <w:rPr>
          <w:rFonts w:ascii="Arial" w:hAnsi="Arial" w:cs="Arial"/>
          <w:sz w:val="20"/>
          <w:szCs w:val="20"/>
        </w:rPr>
      </w:pPr>
    </w:p>
    <w:p w14:paraId="5D30C900" w14:textId="0EDF6269" w:rsidR="00265A47" w:rsidRPr="00700387" w:rsidRDefault="00265A47" w:rsidP="00265A47">
      <w:pPr>
        <w:spacing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700387">
        <w:rPr>
          <w:rFonts w:ascii="Arial" w:hAnsi="Arial" w:cs="Arial"/>
          <w:b/>
          <w:bCs/>
          <w:sz w:val="20"/>
          <w:szCs w:val="20"/>
        </w:rPr>
        <w:t>Dodatkowe wyposażenie</w:t>
      </w:r>
      <w:r>
        <w:rPr>
          <w:rFonts w:ascii="Arial" w:hAnsi="Arial" w:cs="Arial"/>
          <w:b/>
          <w:bCs/>
          <w:sz w:val="20"/>
          <w:szCs w:val="20"/>
        </w:rPr>
        <w:t xml:space="preserve"> pługa</w:t>
      </w:r>
      <w:r w:rsidRPr="00700387">
        <w:rPr>
          <w:rFonts w:ascii="Arial" w:hAnsi="Arial" w:cs="Arial"/>
          <w:b/>
          <w:bCs/>
          <w:sz w:val="20"/>
          <w:szCs w:val="20"/>
        </w:rPr>
        <w:t xml:space="preserve">: </w:t>
      </w:r>
    </w:p>
    <w:p w14:paraId="339BDCE4" w14:textId="705FA3C2" w:rsidR="00265A47" w:rsidRPr="00700387" w:rsidRDefault="00265A47" w:rsidP="00265A47">
      <w:pPr>
        <w:spacing w:line="24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700387">
        <w:rPr>
          <w:rFonts w:ascii="Arial" w:hAnsi="Arial" w:cs="Arial"/>
          <w:sz w:val="20"/>
          <w:szCs w:val="20"/>
        </w:rPr>
        <w:t xml:space="preserve">W terminie dostawy </w:t>
      </w:r>
      <w:r>
        <w:rPr>
          <w:rFonts w:ascii="Arial" w:hAnsi="Arial" w:cs="Arial"/>
          <w:sz w:val="20"/>
          <w:szCs w:val="20"/>
        </w:rPr>
        <w:t>pługa</w:t>
      </w:r>
      <w:r w:rsidRPr="00700387">
        <w:rPr>
          <w:rFonts w:ascii="Arial" w:hAnsi="Arial" w:cs="Arial"/>
          <w:sz w:val="20"/>
          <w:szCs w:val="20"/>
        </w:rPr>
        <w:t xml:space="preserve"> należy dostarczyć instrukcje obsługi i konserwacji </w:t>
      </w:r>
      <w:r>
        <w:rPr>
          <w:rFonts w:ascii="Arial" w:hAnsi="Arial" w:cs="Arial"/>
          <w:sz w:val="20"/>
          <w:szCs w:val="20"/>
        </w:rPr>
        <w:t>pługa</w:t>
      </w:r>
      <w:r w:rsidRPr="00700387">
        <w:rPr>
          <w:rFonts w:ascii="Arial" w:hAnsi="Arial" w:cs="Arial"/>
          <w:sz w:val="20"/>
          <w:szCs w:val="20"/>
        </w:rPr>
        <w:t xml:space="preserve">, urządzeń i sprzętu zamontowanego w </w:t>
      </w:r>
      <w:r>
        <w:rPr>
          <w:rFonts w:ascii="Arial" w:hAnsi="Arial" w:cs="Arial"/>
          <w:sz w:val="20"/>
          <w:szCs w:val="20"/>
        </w:rPr>
        <w:t>pługu</w:t>
      </w:r>
      <w:r w:rsidRPr="00700387">
        <w:rPr>
          <w:rFonts w:ascii="Arial" w:hAnsi="Arial" w:cs="Arial"/>
          <w:sz w:val="20"/>
          <w:szCs w:val="20"/>
        </w:rPr>
        <w:t xml:space="preserve"> w języku polskim, książki gwarancyjne </w:t>
      </w:r>
      <w:r>
        <w:rPr>
          <w:rFonts w:ascii="Arial" w:hAnsi="Arial" w:cs="Arial"/>
          <w:sz w:val="20"/>
          <w:szCs w:val="20"/>
        </w:rPr>
        <w:t>pługa</w:t>
      </w:r>
      <w:r w:rsidRPr="00700387">
        <w:rPr>
          <w:rFonts w:ascii="Arial" w:hAnsi="Arial" w:cs="Arial"/>
          <w:sz w:val="20"/>
          <w:szCs w:val="20"/>
        </w:rPr>
        <w:t xml:space="preserve"> oraz wyposażenia</w:t>
      </w:r>
      <w:r>
        <w:rPr>
          <w:rFonts w:ascii="Arial" w:hAnsi="Arial" w:cs="Arial"/>
          <w:color w:val="FF0000"/>
          <w:sz w:val="20"/>
          <w:szCs w:val="20"/>
        </w:rPr>
        <w:t>.</w:t>
      </w:r>
    </w:p>
    <w:p w14:paraId="7D75F323" w14:textId="77777777" w:rsidR="00265A47" w:rsidRPr="00700387" w:rsidRDefault="00265A47" w:rsidP="00265A47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30FD7D87" w14:textId="77777777" w:rsidR="00265A47" w:rsidRPr="00700387" w:rsidRDefault="00265A47" w:rsidP="00265A47">
      <w:pPr>
        <w:spacing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700387">
        <w:rPr>
          <w:rFonts w:ascii="Arial" w:hAnsi="Arial" w:cs="Arial"/>
          <w:b/>
          <w:bCs/>
          <w:sz w:val="20"/>
          <w:szCs w:val="20"/>
        </w:rPr>
        <w:t xml:space="preserve">Wymagania gwarancyjne i serwisowe </w:t>
      </w:r>
    </w:p>
    <w:p w14:paraId="07C5689B" w14:textId="1CACE1AF" w:rsidR="00265A47" w:rsidRPr="00700387" w:rsidRDefault="00265A47" w:rsidP="00265A47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700387">
        <w:rPr>
          <w:rFonts w:ascii="Arial" w:hAnsi="Arial" w:cs="Arial"/>
          <w:sz w:val="20"/>
          <w:szCs w:val="20"/>
        </w:rPr>
        <w:t xml:space="preserve">Oferowany przez wykonawcę </w:t>
      </w:r>
      <w:r>
        <w:rPr>
          <w:rFonts w:ascii="Arial" w:hAnsi="Arial" w:cs="Arial"/>
          <w:sz w:val="20"/>
          <w:szCs w:val="20"/>
        </w:rPr>
        <w:t>pług</w:t>
      </w:r>
      <w:r w:rsidRPr="00700387">
        <w:rPr>
          <w:rFonts w:ascii="Arial" w:hAnsi="Arial" w:cs="Arial"/>
          <w:sz w:val="20"/>
          <w:szCs w:val="20"/>
        </w:rPr>
        <w:t xml:space="preserve"> powin</w:t>
      </w:r>
      <w:r>
        <w:rPr>
          <w:rFonts w:ascii="Arial" w:hAnsi="Arial" w:cs="Arial"/>
          <w:sz w:val="20"/>
          <w:szCs w:val="20"/>
        </w:rPr>
        <w:t>ien</w:t>
      </w:r>
      <w:r w:rsidRPr="00700387">
        <w:rPr>
          <w:rFonts w:ascii="Arial" w:hAnsi="Arial" w:cs="Arial"/>
          <w:sz w:val="20"/>
          <w:szCs w:val="20"/>
        </w:rPr>
        <w:t xml:space="preserve"> być w pełni sprawna i spełniać wymagania techniczne, jakościowe i użytkowe określone w szczegółowym opisie zamówienia. </w:t>
      </w:r>
      <w:r>
        <w:rPr>
          <w:rFonts w:ascii="Arial" w:hAnsi="Arial" w:cs="Arial"/>
          <w:sz w:val="20"/>
          <w:szCs w:val="20"/>
        </w:rPr>
        <w:t>Pług</w:t>
      </w:r>
      <w:r w:rsidRPr="00700387">
        <w:rPr>
          <w:rFonts w:ascii="Arial" w:hAnsi="Arial" w:cs="Arial"/>
          <w:sz w:val="20"/>
          <w:szCs w:val="20"/>
        </w:rPr>
        <w:t xml:space="preserve"> powin</w:t>
      </w:r>
      <w:r>
        <w:rPr>
          <w:rFonts w:ascii="Arial" w:hAnsi="Arial" w:cs="Arial"/>
          <w:sz w:val="20"/>
          <w:szCs w:val="20"/>
        </w:rPr>
        <w:t>ien</w:t>
      </w:r>
      <w:r w:rsidRPr="00700387">
        <w:rPr>
          <w:rFonts w:ascii="Arial" w:hAnsi="Arial" w:cs="Arial"/>
          <w:sz w:val="20"/>
          <w:szCs w:val="20"/>
        </w:rPr>
        <w:t xml:space="preserve"> posiadać wszystkie dokumenty niezbędne do dopełnienia formalności związanych z dopuszczeniem do ruchu po drogach publicznych i instrukcję obsługi w języku polskim. </w:t>
      </w:r>
    </w:p>
    <w:p w14:paraId="3B4ABD81" w14:textId="6545D003" w:rsidR="00265A47" w:rsidRPr="00700387" w:rsidRDefault="00265A47" w:rsidP="00265A47">
      <w:pPr>
        <w:spacing w:line="24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700387">
        <w:rPr>
          <w:rFonts w:ascii="Arial" w:hAnsi="Arial" w:cs="Arial"/>
          <w:sz w:val="20"/>
          <w:szCs w:val="20"/>
        </w:rPr>
        <w:t>- Wykonawca udzieli Zamawiającemu gwarancji na dostarczon</w:t>
      </w:r>
      <w:r>
        <w:rPr>
          <w:rFonts w:ascii="Arial" w:hAnsi="Arial" w:cs="Arial"/>
          <w:sz w:val="20"/>
          <w:szCs w:val="20"/>
        </w:rPr>
        <w:t xml:space="preserve">y pług </w:t>
      </w:r>
      <w:r w:rsidRPr="00700387">
        <w:rPr>
          <w:rFonts w:ascii="Arial" w:hAnsi="Arial" w:cs="Arial"/>
          <w:sz w:val="20"/>
          <w:szCs w:val="20"/>
        </w:rPr>
        <w:t xml:space="preserve">na okres </w:t>
      </w:r>
      <w:r w:rsidRPr="00CA7BF8">
        <w:rPr>
          <w:rFonts w:ascii="Arial" w:hAnsi="Arial" w:cs="Arial"/>
          <w:b/>
          <w:bCs/>
          <w:color w:val="auto"/>
          <w:sz w:val="20"/>
          <w:szCs w:val="20"/>
        </w:rPr>
        <w:t xml:space="preserve">12 lub 24 miesięcy </w:t>
      </w:r>
      <w:r w:rsidRPr="00700387">
        <w:rPr>
          <w:rFonts w:ascii="Arial" w:hAnsi="Arial" w:cs="Arial"/>
          <w:sz w:val="20"/>
          <w:szCs w:val="20"/>
        </w:rPr>
        <w:t xml:space="preserve">liczony od dnia podpisania (zgodnie z złożoną ofertą - kryterium) przez przedstawicieli stron protokołu odbioru </w:t>
      </w:r>
      <w:r>
        <w:rPr>
          <w:rFonts w:ascii="Arial" w:hAnsi="Arial" w:cs="Arial"/>
          <w:sz w:val="20"/>
          <w:szCs w:val="20"/>
        </w:rPr>
        <w:t>pługa</w:t>
      </w:r>
      <w:r w:rsidRPr="00700387">
        <w:rPr>
          <w:rFonts w:ascii="Arial" w:hAnsi="Arial" w:cs="Arial"/>
          <w:color w:val="auto"/>
          <w:sz w:val="20"/>
          <w:szCs w:val="20"/>
        </w:rPr>
        <w:t>. Gwarancja obejmuje m.in.:</w:t>
      </w:r>
    </w:p>
    <w:p w14:paraId="3D54C45F" w14:textId="77777777" w:rsidR="00265A47" w:rsidRPr="00700387" w:rsidRDefault="00265A47" w:rsidP="00265A47">
      <w:pPr>
        <w:spacing w:line="24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700387">
        <w:rPr>
          <w:rFonts w:ascii="Arial" w:hAnsi="Arial" w:cs="Arial"/>
          <w:color w:val="auto"/>
          <w:sz w:val="20"/>
          <w:szCs w:val="20"/>
        </w:rPr>
        <w:t>1) serwis gwarancyjny, wymagane przez producenta w celu utrzymania gwarancji przeglądy</w:t>
      </w:r>
    </w:p>
    <w:p w14:paraId="77FE476D" w14:textId="77777777" w:rsidR="00265A47" w:rsidRPr="00700387" w:rsidRDefault="00265A47" w:rsidP="00265A47">
      <w:pPr>
        <w:spacing w:line="24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700387">
        <w:rPr>
          <w:rFonts w:ascii="Arial" w:hAnsi="Arial" w:cs="Arial"/>
          <w:color w:val="auto"/>
          <w:sz w:val="20"/>
          <w:szCs w:val="20"/>
        </w:rPr>
        <w:t>międzyokresowe maszyn oraz urządzeń w zaoferowanym okresie gwarancji; przeglądy będą</w:t>
      </w:r>
    </w:p>
    <w:p w14:paraId="71071568" w14:textId="77777777" w:rsidR="00265A47" w:rsidRPr="00700387" w:rsidRDefault="00265A47" w:rsidP="00265A47">
      <w:pPr>
        <w:spacing w:line="24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700387">
        <w:rPr>
          <w:rFonts w:ascii="Arial" w:hAnsi="Arial" w:cs="Arial"/>
          <w:color w:val="auto"/>
          <w:sz w:val="20"/>
          <w:szCs w:val="20"/>
        </w:rPr>
        <w:t>wykonywane w siedzibie Zamawiającego; w okresie gwarancji wszystkie koszty, napraw</w:t>
      </w:r>
    </w:p>
    <w:p w14:paraId="37CD3DE1" w14:textId="77777777" w:rsidR="00265A47" w:rsidRPr="00700387" w:rsidRDefault="00265A47" w:rsidP="00265A47">
      <w:pPr>
        <w:spacing w:line="24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700387">
        <w:rPr>
          <w:rFonts w:ascii="Arial" w:hAnsi="Arial" w:cs="Arial"/>
          <w:color w:val="auto"/>
          <w:sz w:val="20"/>
          <w:szCs w:val="20"/>
        </w:rPr>
        <w:t>w tym dojazdy, koszt materiałów i części zamiennych ponosi Wykonawca.</w:t>
      </w:r>
    </w:p>
    <w:p w14:paraId="57CBA765" w14:textId="77777777" w:rsidR="00265A47" w:rsidRPr="00700387" w:rsidRDefault="00265A47" w:rsidP="00265A47">
      <w:pPr>
        <w:spacing w:line="24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700387">
        <w:rPr>
          <w:rFonts w:ascii="Arial" w:hAnsi="Arial" w:cs="Arial"/>
          <w:color w:val="auto"/>
          <w:sz w:val="20"/>
          <w:szCs w:val="20"/>
        </w:rPr>
        <w:t>2) bezpłatną wymianę wszystkich oryginalnych części zamiennych niezbędnych do</w:t>
      </w:r>
    </w:p>
    <w:p w14:paraId="3AE1B28C" w14:textId="77777777" w:rsidR="00265A47" w:rsidRPr="00700387" w:rsidRDefault="00265A47" w:rsidP="00265A47">
      <w:pPr>
        <w:spacing w:line="24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700387">
        <w:rPr>
          <w:rFonts w:ascii="Arial" w:hAnsi="Arial" w:cs="Arial"/>
          <w:color w:val="auto"/>
          <w:sz w:val="20"/>
          <w:szCs w:val="20"/>
        </w:rPr>
        <w:t>wykonania napraw w okresie gwarancyjnym</w:t>
      </w:r>
      <w:r>
        <w:rPr>
          <w:rFonts w:ascii="Arial" w:hAnsi="Arial" w:cs="Arial"/>
          <w:color w:val="auto"/>
          <w:sz w:val="20"/>
          <w:szCs w:val="20"/>
        </w:rPr>
        <w:t>.</w:t>
      </w:r>
    </w:p>
    <w:p w14:paraId="7F8B6B10" w14:textId="77777777" w:rsidR="00265A47" w:rsidRPr="00700387" w:rsidRDefault="00265A47" w:rsidP="00265A47">
      <w:pPr>
        <w:spacing w:line="24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700387">
        <w:rPr>
          <w:rFonts w:ascii="Arial" w:hAnsi="Arial" w:cs="Arial"/>
          <w:color w:val="auto"/>
          <w:sz w:val="20"/>
          <w:szCs w:val="20"/>
        </w:rPr>
        <w:lastRenderedPageBreak/>
        <w:t xml:space="preserve">- Podjęcie naprawy w okresie gwarancji nastąpi w czasie 48 godzin licząc od terminu zgłoszenia, nie wliczając czasu w dniach ustawowo wolnych. Przyjazd do siedziby w celu sprawdzenia nieprawidłowości. </w:t>
      </w:r>
    </w:p>
    <w:p w14:paraId="22974C96" w14:textId="77777777" w:rsidR="00265A47" w:rsidRPr="00700387" w:rsidRDefault="00265A47" w:rsidP="00265A47">
      <w:pPr>
        <w:spacing w:line="24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700387">
        <w:rPr>
          <w:rFonts w:ascii="Arial" w:hAnsi="Arial" w:cs="Arial"/>
          <w:color w:val="auto"/>
          <w:sz w:val="20"/>
          <w:szCs w:val="20"/>
        </w:rPr>
        <w:t xml:space="preserve">- Maksymalny czas naprawy – do 14 dni licząc od daty jej rozpoczęcia, </w:t>
      </w:r>
    </w:p>
    <w:p w14:paraId="2161CF11" w14:textId="77777777" w:rsidR="00265A47" w:rsidRPr="00700387" w:rsidRDefault="00265A47" w:rsidP="00265A47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700387">
        <w:rPr>
          <w:rFonts w:ascii="Arial" w:hAnsi="Arial" w:cs="Arial"/>
          <w:sz w:val="20"/>
          <w:szCs w:val="20"/>
        </w:rPr>
        <w:t xml:space="preserve">- Wykonanie obowiązków z tytułu gwarancji odbywać się będzie transportem i na koszt wykonawcy. </w:t>
      </w:r>
    </w:p>
    <w:p w14:paraId="405177F9" w14:textId="77777777" w:rsidR="00265A47" w:rsidRPr="00700387" w:rsidRDefault="00265A47" w:rsidP="00265A47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700387">
        <w:rPr>
          <w:rFonts w:ascii="Arial" w:hAnsi="Arial" w:cs="Arial"/>
          <w:sz w:val="20"/>
          <w:szCs w:val="20"/>
        </w:rPr>
        <w:t xml:space="preserve">- Koszty transportu do Zamawiającego ponosi Wykonawca. </w:t>
      </w:r>
    </w:p>
    <w:p w14:paraId="10745929" w14:textId="77777777" w:rsidR="00265A47" w:rsidRPr="00700387" w:rsidRDefault="00265A47" w:rsidP="00265A47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700387">
        <w:rPr>
          <w:rFonts w:ascii="Arial" w:hAnsi="Arial" w:cs="Arial"/>
          <w:sz w:val="20"/>
          <w:szCs w:val="20"/>
        </w:rPr>
        <w:t>- Przed złożeniem oferty wykonawca winien zapoznać się ze specyfikacją warunków zamówienia, przedmiotem zamówienia, istotnymi postanowieniami umowy, jak również uzyskać inne niezbędne informacje potrzebne do sporządzenia oferty.</w:t>
      </w:r>
    </w:p>
    <w:p w14:paraId="4F9F97E0" w14:textId="77777777" w:rsidR="00265A47" w:rsidRPr="00571CCB" w:rsidRDefault="00265A47" w:rsidP="004D5AC7">
      <w:pPr>
        <w:pStyle w:val="Bezodstpw"/>
      </w:pPr>
    </w:p>
    <w:p w14:paraId="2E5DF713" w14:textId="77777777" w:rsidR="00707EE6" w:rsidRPr="00700387" w:rsidRDefault="00707EE6" w:rsidP="00707EE6">
      <w:pPr>
        <w:spacing w:line="100" w:lineRule="atLeast"/>
        <w:jc w:val="both"/>
        <w:rPr>
          <w:rFonts w:ascii="Arial" w:hAnsi="Arial" w:cs="Arial"/>
          <w:b/>
          <w:bCs/>
          <w:sz w:val="20"/>
          <w:szCs w:val="20"/>
        </w:rPr>
      </w:pPr>
    </w:p>
    <w:p w14:paraId="512DF2E9" w14:textId="7A0E18F5" w:rsidR="00DE255F" w:rsidRPr="00700387" w:rsidRDefault="00707EE6" w:rsidP="00707EE6">
      <w:pPr>
        <w:spacing w:line="100" w:lineRule="atLeast"/>
        <w:jc w:val="both"/>
        <w:rPr>
          <w:rFonts w:ascii="Arial" w:hAnsi="Arial" w:cs="Arial"/>
          <w:b/>
          <w:bCs/>
          <w:sz w:val="20"/>
          <w:szCs w:val="20"/>
        </w:rPr>
      </w:pPr>
      <w:r w:rsidRPr="00700387">
        <w:rPr>
          <w:rFonts w:ascii="Arial" w:hAnsi="Arial" w:cs="Arial"/>
          <w:b/>
          <w:bCs/>
          <w:sz w:val="20"/>
          <w:szCs w:val="20"/>
        </w:rPr>
        <w:t>ZADANIE nr 4 –</w:t>
      </w:r>
      <w:r w:rsidR="00700387" w:rsidRPr="00700387">
        <w:rPr>
          <w:rFonts w:ascii="Arial" w:hAnsi="Arial" w:cs="Arial"/>
          <w:b/>
          <w:bCs/>
          <w:sz w:val="20"/>
          <w:szCs w:val="20"/>
        </w:rPr>
        <w:t xml:space="preserve"> ZAKUP I DOSTAWA FABRYCZNIE NOWE</w:t>
      </w:r>
      <w:r w:rsidR="00B93066">
        <w:rPr>
          <w:rFonts w:ascii="Arial" w:hAnsi="Arial" w:cs="Arial"/>
          <w:b/>
          <w:bCs/>
          <w:sz w:val="20"/>
          <w:szCs w:val="20"/>
        </w:rPr>
        <w:t>GO</w:t>
      </w:r>
      <w:r w:rsidRPr="00700387">
        <w:rPr>
          <w:rFonts w:ascii="Arial" w:hAnsi="Arial" w:cs="Arial"/>
          <w:b/>
          <w:bCs/>
          <w:sz w:val="20"/>
          <w:szCs w:val="20"/>
        </w:rPr>
        <w:t xml:space="preserve"> PŁUG</w:t>
      </w:r>
      <w:r w:rsidR="00700387" w:rsidRPr="00700387">
        <w:rPr>
          <w:rFonts w:ascii="Arial" w:hAnsi="Arial" w:cs="Arial"/>
          <w:b/>
          <w:bCs/>
          <w:sz w:val="20"/>
          <w:szCs w:val="20"/>
        </w:rPr>
        <w:t>A</w:t>
      </w:r>
      <w:r w:rsidRPr="00700387">
        <w:rPr>
          <w:rFonts w:ascii="Arial" w:hAnsi="Arial" w:cs="Arial"/>
          <w:b/>
          <w:bCs/>
          <w:sz w:val="20"/>
          <w:szCs w:val="20"/>
        </w:rPr>
        <w:t xml:space="preserve"> DO CIĄGNIKA</w:t>
      </w:r>
    </w:p>
    <w:p w14:paraId="50620922" w14:textId="77777777" w:rsidR="00700387" w:rsidRDefault="00700387" w:rsidP="00700387">
      <w:pPr>
        <w:spacing w:line="100" w:lineRule="atLeast"/>
        <w:jc w:val="both"/>
        <w:rPr>
          <w:rFonts w:ascii="Arial" w:hAnsi="Arial" w:cs="Arial"/>
          <w:b/>
          <w:bCs/>
          <w:sz w:val="20"/>
          <w:szCs w:val="20"/>
        </w:rPr>
      </w:pPr>
    </w:p>
    <w:p w14:paraId="22EB61DB" w14:textId="47E6774C" w:rsidR="00700387" w:rsidRPr="00700387" w:rsidRDefault="00700387" w:rsidP="00700387">
      <w:pPr>
        <w:spacing w:line="100" w:lineRule="atLeast"/>
        <w:jc w:val="both"/>
        <w:rPr>
          <w:rFonts w:ascii="Arial" w:hAnsi="Arial" w:cs="Arial"/>
          <w:b/>
          <w:bCs/>
          <w:sz w:val="20"/>
          <w:szCs w:val="20"/>
        </w:rPr>
      </w:pPr>
      <w:r w:rsidRPr="00700387">
        <w:rPr>
          <w:rFonts w:ascii="Arial" w:hAnsi="Arial" w:cs="Arial"/>
          <w:b/>
          <w:bCs/>
          <w:sz w:val="20"/>
          <w:szCs w:val="20"/>
        </w:rPr>
        <w:t>Wymagania, jakie musi spełniać ofertowan</w:t>
      </w:r>
      <w:r w:rsidR="00B93066">
        <w:rPr>
          <w:rFonts w:ascii="Arial" w:hAnsi="Arial" w:cs="Arial"/>
          <w:b/>
          <w:bCs/>
          <w:sz w:val="20"/>
          <w:szCs w:val="20"/>
        </w:rPr>
        <w:t>y pług</w:t>
      </w:r>
      <w:r w:rsidRPr="00700387">
        <w:rPr>
          <w:rFonts w:ascii="Arial" w:hAnsi="Arial" w:cs="Arial"/>
          <w:b/>
          <w:bCs/>
          <w:sz w:val="20"/>
          <w:szCs w:val="20"/>
        </w:rPr>
        <w:t>:</w:t>
      </w:r>
    </w:p>
    <w:p w14:paraId="307065A2" w14:textId="7AFE5E3B" w:rsidR="004D5AC7" w:rsidRDefault="004D5AC7" w:rsidP="004D5AC7">
      <w:pPr>
        <w:spacing w:line="10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 w:rsidR="00900BFB">
        <w:rPr>
          <w:rFonts w:ascii="Arial" w:hAnsi="Arial" w:cs="Arial"/>
          <w:sz w:val="20"/>
          <w:szCs w:val="20"/>
        </w:rPr>
        <w:t xml:space="preserve"> </w:t>
      </w:r>
      <w:r w:rsidR="00D83EBA" w:rsidRPr="004D5AC7">
        <w:rPr>
          <w:rFonts w:ascii="Arial" w:hAnsi="Arial" w:cs="Arial"/>
          <w:sz w:val="20"/>
          <w:szCs w:val="20"/>
        </w:rPr>
        <w:t xml:space="preserve">Pług do ciągnika </w:t>
      </w:r>
      <w:r w:rsidR="00700387" w:rsidRPr="004D5AC7">
        <w:rPr>
          <w:rFonts w:ascii="Arial" w:hAnsi="Arial" w:cs="Arial"/>
          <w:sz w:val="20"/>
          <w:szCs w:val="20"/>
        </w:rPr>
        <w:t>fabrycznie now</w:t>
      </w:r>
      <w:r w:rsidR="00D83EBA" w:rsidRPr="004D5AC7">
        <w:rPr>
          <w:rFonts w:ascii="Arial" w:hAnsi="Arial" w:cs="Arial"/>
          <w:sz w:val="20"/>
          <w:szCs w:val="20"/>
        </w:rPr>
        <w:t>y</w:t>
      </w:r>
      <w:r w:rsidR="00700387" w:rsidRPr="004D5AC7">
        <w:rPr>
          <w:rFonts w:ascii="Arial" w:hAnsi="Arial" w:cs="Arial"/>
          <w:sz w:val="20"/>
          <w:szCs w:val="20"/>
        </w:rPr>
        <w:t>, kompletn</w:t>
      </w:r>
      <w:r w:rsidR="00D83EBA" w:rsidRPr="004D5AC7">
        <w:rPr>
          <w:rFonts w:ascii="Arial" w:hAnsi="Arial" w:cs="Arial"/>
          <w:sz w:val="20"/>
          <w:szCs w:val="20"/>
        </w:rPr>
        <w:t>y</w:t>
      </w:r>
      <w:r w:rsidR="00700387" w:rsidRPr="004D5AC7">
        <w:rPr>
          <w:rFonts w:ascii="Arial" w:hAnsi="Arial" w:cs="Arial"/>
          <w:sz w:val="20"/>
          <w:szCs w:val="20"/>
        </w:rPr>
        <w:t>, wolna od wad konstrukcyjnych, materiałowych, wykonawczych i prawnych, wyprodukowana w 2022 lub 2023 roku, gotowa do użytku,</w:t>
      </w:r>
    </w:p>
    <w:p w14:paraId="2DCEB6F7" w14:textId="64ED9D2A" w:rsidR="00900BFB" w:rsidRDefault="00900BFB" w:rsidP="004D5AC7">
      <w:pPr>
        <w:spacing w:line="10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Pr="00900BFB">
        <w:rPr>
          <w:rFonts w:ascii="Arial" w:hAnsi="Arial" w:cs="Arial"/>
          <w:sz w:val="20"/>
          <w:szCs w:val="20"/>
        </w:rPr>
        <w:t>Pług o zmiennej geometrii umożliwiający ustawienie go w 3 pozycjach roboczych w zależności od charakteru wykonywanej pracy : pozycja dziobowa, łyżka, klasyczna (prawostronna lub lewostronna). Skrzydła pługa wyprofilowane i uniesione ku górze, ograniczające wyrzucanie śniegu na kabinę operatora.</w:t>
      </w:r>
    </w:p>
    <w:p w14:paraId="39BCBDE1" w14:textId="77777777" w:rsidR="004D5AC7" w:rsidRDefault="004D5AC7" w:rsidP="004D5AC7">
      <w:pPr>
        <w:spacing w:line="10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="00700387" w:rsidRPr="00700387">
        <w:rPr>
          <w:rFonts w:ascii="Arial" w:hAnsi="Arial" w:cs="Arial"/>
          <w:b/>
          <w:bCs/>
          <w:sz w:val="20"/>
          <w:szCs w:val="20"/>
        </w:rPr>
        <w:t>Termin dostawy 14 lub 21 dni od podpisania umowy zgodnie ze złożoną ofertą (kryterium).</w:t>
      </w:r>
    </w:p>
    <w:p w14:paraId="17496993" w14:textId="77777777" w:rsidR="004D5AC7" w:rsidRDefault="004D5AC7" w:rsidP="004D5AC7">
      <w:pPr>
        <w:spacing w:line="10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r w:rsidR="00700387" w:rsidRPr="00700387">
        <w:rPr>
          <w:rFonts w:ascii="Arial" w:hAnsi="Arial" w:cs="Arial"/>
          <w:sz w:val="20"/>
          <w:szCs w:val="20"/>
        </w:rPr>
        <w:t>Dostawa na adres; 11-500 GIŻYCKO, BYSTRY 1H</w:t>
      </w:r>
    </w:p>
    <w:p w14:paraId="1790FBF9" w14:textId="77777777" w:rsidR="004D5AC7" w:rsidRDefault="004D5AC7" w:rsidP="004D5AC7">
      <w:pPr>
        <w:spacing w:line="10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r w:rsidR="00700387" w:rsidRPr="00700387">
        <w:rPr>
          <w:rFonts w:ascii="Arial" w:hAnsi="Arial" w:cs="Arial"/>
          <w:sz w:val="20"/>
          <w:szCs w:val="20"/>
        </w:rPr>
        <w:t>Instrukcja obsługi w języku polskim.</w:t>
      </w:r>
    </w:p>
    <w:p w14:paraId="3B839AC3" w14:textId="6565A621" w:rsidR="004D5AC7" w:rsidRDefault="004D5AC7" w:rsidP="004D5AC7">
      <w:pPr>
        <w:spacing w:line="10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</w:t>
      </w:r>
      <w:r w:rsidR="00700387" w:rsidRPr="00700387">
        <w:rPr>
          <w:rFonts w:ascii="Arial" w:hAnsi="Arial" w:cs="Arial"/>
          <w:sz w:val="20"/>
          <w:szCs w:val="20"/>
        </w:rPr>
        <w:t>Szkolenie operatorów z obsługi p</w:t>
      </w:r>
      <w:r w:rsidR="004F74C5">
        <w:rPr>
          <w:rFonts w:ascii="Arial" w:hAnsi="Arial" w:cs="Arial"/>
          <w:sz w:val="20"/>
          <w:szCs w:val="20"/>
        </w:rPr>
        <w:t>ługa</w:t>
      </w:r>
      <w:r w:rsidR="00700387" w:rsidRPr="00700387">
        <w:rPr>
          <w:rFonts w:ascii="Arial" w:hAnsi="Arial" w:cs="Arial"/>
          <w:sz w:val="20"/>
          <w:szCs w:val="20"/>
        </w:rPr>
        <w:t xml:space="preserve"> w miejscu dostawy.</w:t>
      </w:r>
    </w:p>
    <w:p w14:paraId="4E518C90" w14:textId="0CF40A13" w:rsidR="00700387" w:rsidRPr="00700387" w:rsidRDefault="004D5AC7" w:rsidP="004D5AC7">
      <w:pPr>
        <w:spacing w:line="10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O</w:t>
      </w:r>
      <w:r w:rsidR="00700387" w:rsidRPr="00700387">
        <w:rPr>
          <w:rFonts w:ascii="Arial" w:hAnsi="Arial" w:cs="Arial"/>
          <w:sz w:val="20"/>
          <w:szCs w:val="20"/>
        </w:rPr>
        <w:t>kres gwarancji – min.</w:t>
      </w:r>
      <w:r w:rsidR="00DA502B">
        <w:rPr>
          <w:rFonts w:ascii="Arial" w:hAnsi="Arial" w:cs="Arial"/>
          <w:sz w:val="20"/>
          <w:szCs w:val="20"/>
        </w:rPr>
        <w:t xml:space="preserve"> 12</w:t>
      </w:r>
      <w:r w:rsidR="00700387" w:rsidRPr="00700387">
        <w:rPr>
          <w:rFonts w:ascii="Arial" w:hAnsi="Arial" w:cs="Arial"/>
          <w:sz w:val="20"/>
          <w:szCs w:val="20"/>
        </w:rPr>
        <w:t xml:space="preserve"> miesięcy,</w:t>
      </w:r>
    </w:p>
    <w:p w14:paraId="79B7EBA9" w14:textId="77777777" w:rsidR="004D5AC7" w:rsidRDefault="004D5AC7" w:rsidP="004D5AC7">
      <w:pPr>
        <w:spacing w:line="100" w:lineRule="atLeast"/>
        <w:jc w:val="both"/>
        <w:rPr>
          <w:rFonts w:ascii="Arial" w:hAnsi="Arial" w:cs="Arial"/>
          <w:b/>
          <w:bCs/>
          <w:sz w:val="20"/>
          <w:szCs w:val="20"/>
        </w:rPr>
      </w:pPr>
    </w:p>
    <w:p w14:paraId="30EF68B9" w14:textId="1FD89D8B" w:rsidR="004D5AC7" w:rsidRPr="004D5AC7" w:rsidRDefault="004D5AC7" w:rsidP="004D5AC7">
      <w:pPr>
        <w:spacing w:line="100" w:lineRule="atLeast"/>
        <w:jc w:val="both"/>
        <w:rPr>
          <w:rFonts w:ascii="Arial" w:hAnsi="Arial" w:cs="Arial"/>
          <w:b/>
          <w:bCs/>
          <w:sz w:val="20"/>
          <w:szCs w:val="20"/>
        </w:rPr>
      </w:pPr>
      <w:r w:rsidRPr="004D5AC7">
        <w:rPr>
          <w:rFonts w:ascii="Arial" w:hAnsi="Arial" w:cs="Arial"/>
          <w:b/>
          <w:bCs/>
          <w:sz w:val="20"/>
          <w:szCs w:val="20"/>
        </w:rPr>
        <w:t>Parametry techniczne pługa do ciągnika typu V:</w:t>
      </w:r>
    </w:p>
    <w:p w14:paraId="42C34881" w14:textId="77777777" w:rsidR="004D5AC7" w:rsidRPr="004D5AC7" w:rsidRDefault="004D5AC7" w:rsidP="004D5AC7">
      <w:pPr>
        <w:numPr>
          <w:ilvl w:val="0"/>
          <w:numId w:val="17"/>
        </w:numPr>
        <w:spacing w:line="100" w:lineRule="atLeast"/>
        <w:jc w:val="both"/>
        <w:rPr>
          <w:rFonts w:ascii="Arial" w:hAnsi="Arial" w:cs="Arial"/>
          <w:sz w:val="20"/>
          <w:szCs w:val="20"/>
        </w:rPr>
      </w:pPr>
      <w:r w:rsidRPr="004D5AC7">
        <w:rPr>
          <w:rFonts w:ascii="Arial" w:hAnsi="Arial" w:cs="Arial"/>
          <w:sz w:val="20"/>
          <w:szCs w:val="20"/>
        </w:rPr>
        <w:t>Szerokość robocza [cm]</w:t>
      </w:r>
      <w:r w:rsidRPr="004D5AC7">
        <w:rPr>
          <w:rFonts w:ascii="Arial" w:hAnsi="Arial" w:cs="Arial"/>
          <w:sz w:val="20"/>
          <w:szCs w:val="20"/>
        </w:rPr>
        <w:tab/>
        <w:t>od min 260 do  max 330</w:t>
      </w:r>
      <w:r w:rsidRPr="004D5AC7">
        <w:rPr>
          <w:rFonts w:ascii="Arial" w:hAnsi="Arial" w:cs="Arial"/>
          <w:sz w:val="20"/>
          <w:szCs w:val="20"/>
        </w:rPr>
        <w:tab/>
      </w:r>
    </w:p>
    <w:p w14:paraId="58C15F8B" w14:textId="77777777" w:rsidR="004D5AC7" w:rsidRPr="004D5AC7" w:rsidRDefault="004D5AC7" w:rsidP="004D5AC7">
      <w:pPr>
        <w:numPr>
          <w:ilvl w:val="0"/>
          <w:numId w:val="17"/>
        </w:numPr>
        <w:spacing w:line="100" w:lineRule="atLeast"/>
        <w:jc w:val="both"/>
        <w:rPr>
          <w:rFonts w:ascii="Arial" w:hAnsi="Arial" w:cs="Arial"/>
          <w:sz w:val="20"/>
          <w:szCs w:val="20"/>
        </w:rPr>
      </w:pPr>
      <w:r w:rsidRPr="004D5AC7">
        <w:rPr>
          <w:rFonts w:ascii="Arial" w:hAnsi="Arial" w:cs="Arial"/>
          <w:sz w:val="20"/>
          <w:szCs w:val="20"/>
        </w:rPr>
        <w:t>Szerokość transportowa [cm] od min 280 do max 330</w:t>
      </w:r>
      <w:r w:rsidRPr="004D5AC7">
        <w:rPr>
          <w:rFonts w:ascii="Arial" w:hAnsi="Arial" w:cs="Arial"/>
          <w:sz w:val="20"/>
          <w:szCs w:val="20"/>
        </w:rPr>
        <w:tab/>
      </w:r>
    </w:p>
    <w:p w14:paraId="0D7B39CE" w14:textId="77777777" w:rsidR="004D5AC7" w:rsidRPr="004D5AC7" w:rsidRDefault="004D5AC7" w:rsidP="004D5AC7">
      <w:pPr>
        <w:numPr>
          <w:ilvl w:val="0"/>
          <w:numId w:val="17"/>
        </w:numPr>
        <w:spacing w:line="100" w:lineRule="atLeast"/>
        <w:jc w:val="both"/>
        <w:rPr>
          <w:rFonts w:ascii="Arial" w:hAnsi="Arial" w:cs="Arial"/>
          <w:sz w:val="20"/>
          <w:szCs w:val="20"/>
        </w:rPr>
      </w:pPr>
      <w:r w:rsidRPr="004D5AC7">
        <w:rPr>
          <w:rFonts w:ascii="Arial" w:hAnsi="Arial" w:cs="Arial"/>
          <w:sz w:val="20"/>
          <w:szCs w:val="20"/>
        </w:rPr>
        <w:t>Wysokość odkładnicy środek/bok [cm] od 115 do 135</w:t>
      </w:r>
      <w:r w:rsidRPr="004D5AC7">
        <w:rPr>
          <w:rFonts w:ascii="Arial" w:hAnsi="Arial" w:cs="Arial"/>
          <w:sz w:val="20"/>
          <w:szCs w:val="20"/>
        </w:rPr>
        <w:tab/>
      </w:r>
    </w:p>
    <w:p w14:paraId="4B65534D" w14:textId="77777777" w:rsidR="004D5AC7" w:rsidRPr="004D5AC7" w:rsidRDefault="004D5AC7" w:rsidP="004D5AC7">
      <w:pPr>
        <w:numPr>
          <w:ilvl w:val="0"/>
          <w:numId w:val="17"/>
        </w:numPr>
        <w:spacing w:line="100" w:lineRule="atLeast"/>
        <w:jc w:val="both"/>
        <w:rPr>
          <w:rFonts w:ascii="Arial" w:hAnsi="Arial" w:cs="Arial"/>
          <w:sz w:val="20"/>
          <w:szCs w:val="20"/>
        </w:rPr>
      </w:pPr>
      <w:r w:rsidRPr="004D5AC7">
        <w:rPr>
          <w:rFonts w:ascii="Arial" w:hAnsi="Arial" w:cs="Arial"/>
          <w:sz w:val="20"/>
          <w:szCs w:val="20"/>
        </w:rPr>
        <w:t>Ilość listew zgarniających [szt.]</w:t>
      </w:r>
      <w:r w:rsidRPr="004D5AC7">
        <w:rPr>
          <w:rFonts w:ascii="Arial" w:hAnsi="Arial" w:cs="Arial"/>
          <w:sz w:val="20"/>
          <w:szCs w:val="20"/>
        </w:rPr>
        <w:tab/>
        <w:t>od 4 do 6</w:t>
      </w:r>
    </w:p>
    <w:p w14:paraId="0939850C" w14:textId="77777777" w:rsidR="004D5AC7" w:rsidRPr="004D5AC7" w:rsidRDefault="004D5AC7" w:rsidP="004D5AC7">
      <w:pPr>
        <w:numPr>
          <w:ilvl w:val="0"/>
          <w:numId w:val="17"/>
        </w:numPr>
        <w:spacing w:line="100" w:lineRule="atLeast"/>
        <w:jc w:val="both"/>
        <w:rPr>
          <w:rFonts w:ascii="Arial" w:hAnsi="Arial" w:cs="Arial"/>
          <w:sz w:val="20"/>
          <w:szCs w:val="20"/>
        </w:rPr>
      </w:pPr>
      <w:r w:rsidRPr="004D5AC7">
        <w:rPr>
          <w:rFonts w:ascii="Arial" w:hAnsi="Arial" w:cs="Arial"/>
          <w:sz w:val="20"/>
          <w:szCs w:val="20"/>
        </w:rPr>
        <w:t xml:space="preserve">Wymagana ilość przyłączy hydraulicznych [szt.] 2 (1 para) </w:t>
      </w:r>
    </w:p>
    <w:p w14:paraId="7EB1C930" w14:textId="77777777" w:rsidR="004D5AC7" w:rsidRPr="004D5AC7" w:rsidRDefault="004D5AC7" w:rsidP="004D5AC7">
      <w:pPr>
        <w:numPr>
          <w:ilvl w:val="0"/>
          <w:numId w:val="17"/>
        </w:numPr>
        <w:spacing w:line="100" w:lineRule="atLeast"/>
        <w:jc w:val="both"/>
        <w:rPr>
          <w:rFonts w:ascii="Arial" w:hAnsi="Arial" w:cs="Arial"/>
          <w:sz w:val="20"/>
          <w:szCs w:val="20"/>
        </w:rPr>
      </w:pPr>
      <w:r w:rsidRPr="004D5AC7">
        <w:rPr>
          <w:rFonts w:ascii="Arial" w:hAnsi="Arial" w:cs="Arial"/>
          <w:sz w:val="20"/>
          <w:szCs w:val="20"/>
        </w:rPr>
        <w:t>Waga [kg] od 890 do 1000</w:t>
      </w:r>
    </w:p>
    <w:p w14:paraId="0580409C" w14:textId="77777777" w:rsidR="004D5AC7" w:rsidRPr="004D5AC7" w:rsidRDefault="004D5AC7" w:rsidP="004D5AC7">
      <w:pPr>
        <w:numPr>
          <w:ilvl w:val="0"/>
          <w:numId w:val="17"/>
        </w:numPr>
        <w:spacing w:line="100" w:lineRule="atLeast"/>
        <w:jc w:val="both"/>
        <w:rPr>
          <w:rFonts w:ascii="Arial" w:hAnsi="Arial" w:cs="Arial"/>
          <w:sz w:val="20"/>
          <w:szCs w:val="20"/>
        </w:rPr>
      </w:pPr>
      <w:r w:rsidRPr="004D5AC7">
        <w:rPr>
          <w:rFonts w:ascii="Arial" w:hAnsi="Arial" w:cs="Arial"/>
          <w:sz w:val="20"/>
          <w:szCs w:val="20"/>
        </w:rPr>
        <w:t xml:space="preserve">Dwie niezależnie sterowane odkładnice </w:t>
      </w:r>
    </w:p>
    <w:p w14:paraId="243B520D" w14:textId="77777777" w:rsidR="004D5AC7" w:rsidRPr="004D5AC7" w:rsidRDefault="004D5AC7" w:rsidP="004D5AC7">
      <w:pPr>
        <w:numPr>
          <w:ilvl w:val="0"/>
          <w:numId w:val="17"/>
        </w:numPr>
        <w:spacing w:line="100" w:lineRule="atLeast"/>
        <w:jc w:val="both"/>
        <w:rPr>
          <w:rFonts w:ascii="Arial" w:hAnsi="Arial" w:cs="Arial"/>
          <w:sz w:val="20"/>
          <w:szCs w:val="20"/>
        </w:rPr>
      </w:pPr>
      <w:r w:rsidRPr="004D5AC7">
        <w:rPr>
          <w:rFonts w:ascii="Arial" w:hAnsi="Arial" w:cs="Arial"/>
          <w:sz w:val="20"/>
          <w:szCs w:val="20"/>
        </w:rPr>
        <w:t xml:space="preserve">Bezstopniowa hydrauliczna regulacja odkładnicy z pulpitem sterowniczym </w:t>
      </w:r>
    </w:p>
    <w:p w14:paraId="12C78B1A" w14:textId="77777777" w:rsidR="004D5AC7" w:rsidRPr="004D5AC7" w:rsidRDefault="004D5AC7" w:rsidP="004D5AC7">
      <w:pPr>
        <w:numPr>
          <w:ilvl w:val="0"/>
          <w:numId w:val="17"/>
        </w:numPr>
        <w:spacing w:line="100" w:lineRule="atLeast"/>
        <w:jc w:val="both"/>
        <w:rPr>
          <w:rFonts w:ascii="Arial" w:hAnsi="Arial" w:cs="Arial"/>
          <w:sz w:val="20"/>
          <w:szCs w:val="20"/>
        </w:rPr>
      </w:pPr>
      <w:r w:rsidRPr="004D5AC7">
        <w:rPr>
          <w:rFonts w:ascii="Arial" w:hAnsi="Arial" w:cs="Arial"/>
          <w:sz w:val="20"/>
          <w:szCs w:val="20"/>
        </w:rPr>
        <w:t xml:space="preserve">Uchylne lemiesze </w:t>
      </w:r>
    </w:p>
    <w:p w14:paraId="0C3017C6" w14:textId="77777777" w:rsidR="004D5AC7" w:rsidRPr="004D5AC7" w:rsidRDefault="004D5AC7" w:rsidP="004D5AC7">
      <w:pPr>
        <w:numPr>
          <w:ilvl w:val="0"/>
          <w:numId w:val="17"/>
        </w:numPr>
        <w:spacing w:line="100" w:lineRule="atLeast"/>
        <w:jc w:val="both"/>
        <w:rPr>
          <w:rFonts w:ascii="Arial" w:hAnsi="Arial" w:cs="Arial"/>
          <w:sz w:val="20"/>
          <w:szCs w:val="20"/>
        </w:rPr>
      </w:pPr>
      <w:r w:rsidRPr="004D5AC7">
        <w:rPr>
          <w:rFonts w:ascii="Arial" w:hAnsi="Arial" w:cs="Arial"/>
          <w:sz w:val="20"/>
          <w:szCs w:val="20"/>
        </w:rPr>
        <w:t xml:space="preserve">Hydr. zabezpieczenie przeciążeniowe </w:t>
      </w:r>
    </w:p>
    <w:p w14:paraId="2C0CCAAB" w14:textId="77777777" w:rsidR="004D5AC7" w:rsidRPr="004D5AC7" w:rsidRDefault="004D5AC7" w:rsidP="004D5AC7">
      <w:pPr>
        <w:numPr>
          <w:ilvl w:val="0"/>
          <w:numId w:val="17"/>
        </w:numPr>
        <w:spacing w:line="100" w:lineRule="atLeast"/>
        <w:jc w:val="both"/>
        <w:rPr>
          <w:rFonts w:ascii="Arial" w:hAnsi="Arial" w:cs="Arial"/>
          <w:sz w:val="20"/>
          <w:szCs w:val="20"/>
        </w:rPr>
      </w:pPr>
      <w:r w:rsidRPr="004D5AC7">
        <w:rPr>
          <w:rFonts w:ascii="Arial" w:hAnsi="Arial" w:cs="Arial"/>
          <w:sz w:val="20"/>
          <w:szCs w:val="20"/>
        </w:rPr>
        <w:t xml:space="preserve">Zaczep kat. II </w:t>
      </w:r>
    </w:p>
    <w:p w14:paraId="01C7BD65" w14:textId="77777777" w:rsidR="004D5AC7" w:rsidRPr="004D5AC7" w:rsidRDefault="004D5AC7" w:rsidP="004D5AC7">
      <w:pPr>
        <w:numPr>
          <w:ilvl w:val="0"/>
          <w:numId w:val="17"/>
        </w:numPr>
        <w:spacing w:line="100" w:lineRule="atLeast"/>
        <w:jc w:val="both"/>
        <w:rPr>
          <w:rFonts w:ascii="Arial" w:hAnsi="Arial" w:cs="Arial"/>
          <w:sz w:val="20"/>
          <w:szCs w:val="20"/>
        </w:rPr>
      </w:pPr>
      <w:r w:rsidRPr="004D5AC7">
        <w:rPr>
          <w:rFonts w:ascii="Arial" w:hAnsi="Arial" w:cs="Arial"/>
          <w:sz w:val="20"/>
          <w:szCs w:val="20"/>
        </w:rPr>
        <w:t xml:space="preserve">Listwa zgarniająca </w:t>
      </w:r>
    </w:p>
    <w:p w14:paraId="66B972CD" w14:textId="77777777" w:rsidR="004D5AC7" w:rsidRPr="004D5AC7" w:rsidRDefault="004D5AC7" w:rsidP="004D5AC7">
      <w:pPr>
        <w:numPr>
          <w:ilvl w:val="0"/>
          <w:numId w:val="17"/>
        </w:numPr>
        <w:spacing w:line="100" w:lineRule="atLeast"/>
        <w:jc w:val="both"/>
        <w:rPr>
          <w:rFonts w:ascii="Arial" w:hAnsi="Arial" w:cs="Arial"/>
          <w:sz w:val="20"/>
          <w:szCs w:val="20"/>
        </w:rPr>
      </w:pPr>
      <w:r w:rsidRPr="004D5AC7">
        <w:rPr>
          <w:rFonts w:ascii="Arial" w:hAnsi="Arial" w:cs="Arial"/>
          <w:sz w:val="20"/>
          <w:szCs w:val="20"/>
        </w:rPr>
        <w:t xml:space="preserve">Złącze elektryczne 12 V (gniazdo zapalniczki) </w:t>
      </w:r>
    </w:p>
    <w:p w14:paraId="73761BA2" w14:textId="77777777" w:rsidR="004D5AC7" w:rsidRPr="004D5AC7" w:rsidRDefault="004D5AC7" w:rsidP="004D5AC7">
      <w:pPr>
        <w:numPr>
          <w:ilvl w:val="0"/>
          <w:numId w:val="17"/>
        </w:numPr>
        <w:spacing w:line="100" w:lineRule="atLeast"/>
        <w:jc w:val="both"/>
        <w:rPr>
          <w:rFonts w:ascii="Arial" w:hAnsi="Arial" w:cs="Arial"/>
          <w:sz w:val="20"/>
          <w:szCs w:val="20"/>
        </w:rPr>
      </w:pPr>
      <w:r w:rsidRPr="004D5AC7">
        <w:rPr>
          <w:rFonts w:ascii="Arial" w:hAnsi="Arial" w:cs="Arial"/>
          <w:sz w:val="20"/>
          <w:szCs w:val="20"/>
        </w:rPr>
        <w:t xml:space="preserve">Oświetlenie LED 12 V / 24 V  </w:t>
      </w:r>
    </w:p>
    <w:p w14:paraId="150EFBAF" w14:textId="77777777" w:rsidR="004D5AC7" w:rsidRPr="004D5AC7" w:rsidRDefault="004D5AC7" w:rsidP="004D5AC7">
      <w:pPr>
        <w:numPr>
          <w:ilvl w:val="0"/>
          <w:numId w:val="17"/>
        </w:numPr>
        <w:spacing w:line="100" w:lineRule="atLeast"/>
        <w:jc w:val="both"/>
        <w:rPr>
          <w:rFonts w:ascii="Arial" w:hAnsi="Arial" w:cs="Arial"/>
          <w:sz w:val="20"/>
          <w:szCs w:val="20"/>
        </w:rPr>
      </w:pPr>
      <w:r w:rsidRPr="004D5AC7">
        <w:rPr>
          <w:rFonts w:ascii="Arial" w:hAnsi="Arial" w:cs="Arial"/>
          <w:sz w:val="20"/>
          <w:szCs w:val="20"/>
        </w:rPr>
        <w:t xml:space="preserve">Osłona przeciwśniegowa </w:t>
      </w:r>
    </w:p>
    <w:p w14:paraId="7ADA165A" w14:textId="77777777" w:rsidR="004D5AC7" w:rsidRPr="004D5AC7" w:rsidRDefault="004D5AC7" w:rsidP="004D5AC7">
      <w:pPr>
        <w:numPr>
          <w:ilvl w:val="0"/>
          <w:numId w:val="17"/>
        </w:numPr>
        <w:spacing w:line="100" w:lineRule="atLeast"/>
        <w:jc w:val="both"/>
        <w:rPr>
          <w:rFonts w:ascii="Arial" w:hAnsi="Arial" w:cs="Arial"/>
          <w:sz w:val="20"/>
          <w:szCs w:val="20"/>
        </w:rPr>
      </w:pPr>
      <w:r w:rsidRPr="004D5AC7">
        <w:rPr>
          <w:rFonts w:ascii="Arial" w:hAnsi="Arial" w:cs="Arial"/>
          <w:sz w:val="20"/>
          <w:szCs w:val="20"/>
        </w:rPr>
        <w:t xml:space="preserve">Stopka podporowa </w:t>
      </w:r>
    </w:p>
    <w:p w14:paraId="1B987A3A" w14:textId="77777777" w:rsidR="004D5AC7" w:rsidRPr="004D5AC7" w:rsidRDefault="004D5AC7" w:rsidP="004D5AC7">
      <w:pPr>
        <w:numPr>
          <w:ilvl w:val="0"/>
          <w:numId w:val="17"/>
        </w:numPr>
        <w:spacing w:line="100" w:lineRule="atLeast"/>
        <w:jc w:val="both"/>
        <w:rPr>
          <w:rFonts w:ascii="Arial" w:hAnsi="Arial" w:cs="Arial"/>
          <w:sz w:val="20"/>
          <w:szCs w:val="20"/>
        </w:rPr>
      </w:pPr>
      <w:r w:rsidRPr="004D5AC7">
        <w:rPr>
          <w:rFonts w:ascii="Arial" w:hAnsi="Arial" w:cs="Arial"/>
          <w:sz w:val="20"/>
          <w:szCs w:val="20"/>
        </w:rPr>
        <w:t xml:space="preserve">Odboje </w:t>
      </w:r>
    </w:p>
    <w:p w14:paraId="4395BC8A" w14:textId="77777777" w:rsidR="004D5AC7" w:rsidRPr="004D5AC7" w:rsidRDefault="004D5AC7" w:rsidP="004D5AC7">
      <w:pPr>
        <w:numPr>
          <w:ilvl w:val="0"/>
          <w:numId w:val="17"/>
        </w:numPr>
        <w:spacing w:line="100" w:lineRule="atLeast"/>
        <w:jc w:val="both"/>
        <w:rPr>
          <w:rFonts w:ascii="Arial" w:hAnsi="Arial" w:cs="Arial"/>
          <w:sz w:val="20"/>
          <w:szCs w:val="20"/>
        </w:rPr>
      </w:pPr>
      <w:r w:rsidRPr="004D5AC7">
        <w:rPr>
          <w:rFonts w:ascii="Arial" w:hAnsi="Arial" w:cs="Arial"/>
          <w:sz w:val="20"/>
          <w:szCs w:val="20"/>
        </w:rPr>
        <w:t xml:space="preserve">Ochrona części stalowych powłoka KTL antykorozyjna </w:t>
      </w:r>
    </w:p>
    <w:p w14:paraId="626EE02F" w14:textId="77777777" w:rsidR="004D5AC7" w:rsidRPr="004D5AC7" w:rsidRDefault="004D5AC7" w:rsidP="004D5AC7">
      <w:pPr>
        <w:numPr>
          <w:ilvl w:val="0"/>
          <w:numId w:val="17"/>
        </w:numPr>
        <w:spacing w:line="100" w:lineRule="atLeast"/>
        <w:jc w:val="both"/>
        <w:rPr>
          <w:rFonts w:ascii="Arial" w:hAnsi="Arial" w:cs="Arial"/>
          <w:sz w:val="20"/>
          <w:szCs w:val="20"/>
        </w:rPr>
      </w:pPr>
      <w:r w:rsidRPr="004D5AC7">
        <w:rPr>
          <w:rFonts w:ascii="Arial" w:hAnsi="Arial" w:cs="Arial"/>
          <w:sz w:val="20"/>
          <w:szCs w:val="20"/>
        </w:rPr>
        <w:t>Malowanie proszkowe pługu kolor pomarańczowy</w:t>
      </w:r>
    </w:p>
    <w:p w14:paraId="529B540C" w14:textId="77777777" w:rsidR="004D5AC7" w:rsidRPr="004D5AC7" w:rsidRDefault="004D5AC7" w:rsidP="004D5AC7">
      <w:pPr>
        <w:numPr>
          <w:ilvl w:val="0"/>
          <w:numId w:val="17"/>
        </w:numPr>
        <w:spacing w:line="100" w:lineRule="atLeast"/>
        <w:jc w:val="both"/>
        <w:rPr>
          <w:rFonts w:ascii="Arial" w:hAnsi="Arial" w:cs="Arial"/>
          <w:sz w:val="20"/>
          <w:szCs w:val="20"/>
        </w:rPr>
      </w:pPr>
      <w:r w:rsidRPr="004D5AC7">
        <w:rPr>
          <w:rFonts w:ascii="Arial" w:hAnsi="Arial" w:cs="Arial"/>
          <w:sz w:val="20"/>
          <w:szCs w:val="20"/>
        </w:rPr>
        <w:t>Pług z listwą gumową 50 mm</w:t>
      </w:r>
    </w:p>
    <w:p w14:paraId="61B35299" w14:textId="3548BBE0" w:rsidR="00707EE6" w:rsidRDefault="004D5AC7" w:rsidP="00700387">
      <w:pPr>
        <w:numPr>
          <w:ilvl w:val="0"/>
          <w:numId w:val="17"/>
        </w:numPr>
        <w:spacing w:line="100" w:lineRule="atLeast"/>
        <w:jc w:val="both"/>
        <w:rPr>
          <w:rFonts w:ascii="Arial" w:hAnsi="Arial" w:cs="Arial"/>
          <w:sz w:val="20"/>
          <w:szCs w:val="20"/>
        </w:rPr>
      </w:pPr>
      <w:r w:rsidRPr="004D5AC7">
        <w:rPr>
          <w:rFonts w:ascii="Arial" w:hAnsi="Arial" w:cs="Arial"/>
          <w:sz w:val="20"/>
          <w:szCs w:val="20"/>
        </w:rPr>
        <w:t>Oscylacja poprzeczna pługa umożliwiająca dopasowanie pługa do profilu drogi</w:t>
      </w:r>
    </w:p>
    <w:p w14:paraId="32B7D2E7" w14:textId="77777777" w:rsidR="00265A47" w:rsidRPr="004D5AC7" w:rsidRDefault="00265A47" w:rsidP="00265A47">
      <w:pPr>
        <w:spacing w:line="100" w:lineRule="atLeast"/>
        <w:jc w:val="both"/>
        <w:rPr>
          <w:rFonts w:ascii="Arial" w:hAnsi="Arial" w:cs="Arial"/>
          <w:sz w:val="20"/>
          <w:szCs w:val="20"/>
        </w:rPr>
      </w:pPr>
    </w:p>
    <w:p w14:paraId="5122BCBC" w14:textId="77777777" w:rsidR="00265A47" w:rsidRPr="00700387" w:rsidRDefault="00265A47" w:rsidP="00265A47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700387">
        <w:rPr>
          <w:rFonts w:ascii="Arial" w:hAnsi="Arial" w:cs="Arial"/>
          <w:b/>
          <w:bCs/>
          <w:sz w:val="20"/>
          <w:szCs w:val="20"/>
        </w:rPr>
        <w:t>Informacje ogólne:</w:t>
      </w:r>
    </w:p>
    <w:p w14:paraId="307B3185" w14:textId="5A17C867" w:rsidR="00265A47" w:rsidRDefault="00265A47" w:rsidP="00265A47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700387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>Pług</w:t>
      </w:r>
      <w:r w:rsidRPr="00700387">
        <w:rPr>
          <w:rFonts w:ascii="Arial" w:hAnsi="Arial" w:cs="Arial"/>
          <w:sz w:val="20"/>
          <w:szCs w:val="20"/>
        </w:rPr>
        <w:t xml:space="preserve"> musi być przystosowany do przechowywania na wolnym powietrzu lub w garażu nieogrzewanym (tzn. pomieszczeniach zamkniętych – wentylowanych, w których nie przewiduje się stosowania własnych lub obcych źródeł ciepła).</w:t>
      </w:r>
    </w:p>
    <w:p w14:paraId="776FBD1B" w14:textId="3DEC810D" w:rsidR="004F74C5" w:rsidRPr="00265A47" w:rsidRDefault="004F74C5" w:rsidP="004F74C5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700387">
        <w:rPr>
          <w:rFonts w:ascii="Arial" w:hAnsi="Arial" w:cs="Arial"/>
          <w:sz w:val="20"/>
          <w:szCs w:val="20"/>
        </w:rPr>
        <w:t xml:space="preserve">Wykonawca w dniu dokonania </w:t>
      </w:r>
      <w:r w:rsidRPr="00CA7BF8">
        <w:rPr>
          <w:rFonts w:ascii="Arial" w:hAnsi="Arial" w:cs="Arial"/>
          <w:sz w:val="20"/>
          <w:szCs w:val="20"/>
        </w:rPr>
        <w:t xml:space="preserve">dostawy przeszkoli co najmniej 1 osoby </w:t>
      </w:r>
      <w:r w:rsidRPr="00700387">
        <w:rPr>
          <w:rFonts w:ascii="Arial" w:hAnsi="Arial" w:cs="Arial"/>
          <w:sz w:val="20"/>
          <w:szCs w:val="20"/>
        </w:rPr>
        <w:t>wskazane przez Zamawiającego, w zakresie obsługi, konserwacji, drobnych napraw, eksploatacji, przeglądów dostarczon</w:t>
      </w:r>
      <w:r>
        <w:rPr>
          <w:rFonts w:ascii="Arial" w:hAnsi="Arial" w:cs="Arial"/>
          <w:sz w:val="20"/>
          <w:szCs w:val="20"/>
        </w:rPr>
        <w:t>ego pługa</w:t>
      </w:r>
      <w:r w:rsidRPr="00700387">
        <w:rPr>
          <w:rFonts w:ascii="Arial" w:hAnsi="Arial" w:cs="Arial"/>
          <w:sz w:val="20"/>
          <w:szCs w:val="20"/>
        </w:rPr>
        <w:t xml:space="preserve">. Czas trwania szkolenia – co najmniej </w:t>
      </w:r>
      <w:r>
        <w:rPr>
          <w:rFonts w:ascii="Arial" w:hAnsi="Arial" w:cs="Arial"/>
          <w:sz w:val="20"/>
          <w:szCs w:val="20"/>
        </w:rPr>
        <w:t>1</w:t>
      </w:r>
      <w:r w:rsidRPr="00700387">
        <w:rPr>
          <w:rFonts w:ascii="Arial" w:hAnsi="Arial" w:cs="Arial"/>
          <w:sz w:val="20"/>
          <w:szCs w:val="20"/>
        </w:rPr>
        <w:t xml:space="preserve"> godzin</w:t>
      </w:r>
      <w:r>
        <w:rPr>
          <w:rFonts w:ascii="Arial" w:hAnsi="Arial" w:cs="Arial"/>
          <w:sz w:val="20"/>
          <w:szCs w:val="20"/>
        </w:rPr>
        <w:t>ę</w:t>
      </w:r>
      <w:r w:rsidRPr="00700387">
        <w:rPr>
          <w:rFonts w:ascii="Arial" w:hAnsi="Arial" w:cs="Arial"/>
          <w:sz w:val="20"/>
          <w:szCs w:val="20"/>
        </w:rPr>
        <w:t>.</w:t>
      </w:r>
    </w:p>
    <w:p w14:paraId="012796CF" w14:textId="77777777" w:rsidR="00265A47" w:rsidRPr="00700387" w:rsidRDefault="00265A47" w:rsidP="00265A47">
      <w:pPr>
        <w:spacing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66D12E5B" w14:textId="1E42E8C3" w:rsidR="00265A47" w:rsidRPr="00700387" w:rsidRDefault="00265A47" w:rsidP="00265A47">
      <w:pPr>
        <w:spacing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700387">
        <w:rPr>
          <w:rFonts w:ascii="Arial" w:hAnsi="Arial" w:cs="Arial"/>
          <w:b/>
          <w:bCs/>
          <w:sz w:val="20"/>
          <w:szCs w:val="20"/>
        </w:rPr>
        <w:t>Dodatkowe wyposażenie</w:t>
      </w:r>
      <w:r>
        <w:rPr>
          <w:rFonts w:ascii="Arial" w:hAnsi="Arial" w:cs="Arial"/>
          <w:b/>
          <w:bCs/>
          <w:sz w:val="20"/>
          <w:szCs w:val="20"/>
        </w:rPr>
        <w:t xml:space="preserve"> pługa</w:t>
      </w:r>
      <w:r w:rsidRPr="00700387">
        <w:rPr>
          <w:rFonts w:ascii="Arial" w:hAnsi="Arial" w:cs="Arial"/>
          <w:b/>
          <w:bCs/>
          <w:sz w:val="20"/>
          <w:szCs w:val="20"/>
        </w:rPr>
        <w:t xml:space="preserve">: </w:t>
      </w:r>
    </w:p>
    <w:p w14:paraId="01EC4AE1" w14:textId="77777777" w:rsidR="00265A47" w:rsidRPr="00700387" w:rsidRDefault="00265A47" w:rsidP="00265A47">
      <w:pPr>
        <w:spacing w:line="24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700387">
        <w:rPr>
          <w:rFonts w:ascii="Arial" w:hAnsi="Arial" w:cs="Arial"/>
          <w:sz w:val="20"/>
          <w:szCs w:val="20"/>
        </w:rPr>
        <w:t xml:space="preserve">W terminie dostawy </w:t>
      </w:r>
      <w:r>
        <w:rPr>
          <w:rFonts w:ascii="Arial" w:hAnsi="Arial" w:cs="Arial"/>
          <w:sz w:val="20"/>
          <w:szCs w:val="20"/>
        </w:rPr>
        <w:t>pługa</w:t>
      </w:r>
      <w:r w:rsidRPr="00700387">
        <w:rPr>
          <w:rFonts w:ascii="Arial" w:hAnsi="Arial" w:cs="Arial"/>
          <w:sz w:val="20"/>
          <w:szCs w:val="20"/>
        </w:rPr>
        <w:t xml:space="preserve"> należy dostarczyć instrukcje obsługi i konserwacji </w:t>
      </w:r>
      <w:r>
        <w:rPr>
          <w:rFonts w:ascii="Arial" w:hAnsi="Arial" w:cs="Arial"/>
          <w:sz w:val="20"/>
          <w:szCs w:val="20"/>
        </w:rPr>
        <w:t>pługa</w:t>
      </w:r>
      <w:r w:rsidRPr="00700387">
        <w:rPr>
          <w:rFonts w:ascii="Arial" w:hAnsi="Arial" w:cs="Arial"/>
          <w:sz w:val="20"/>
          <w:szCs w:val="20"/>
        </w:rPr>
        <w:t xml:space="preserve">, urządzeń i sprzętu zamontowanego w </w:t>
      </w:r>
      <w:r>
        <w:rPr>
          <w:rFonts w:ascii="Arial" w:hAnsi="Arial" w:cs="Arial"/>
          <w:sz w:val="20"/>
          <w:szCs w:val="20"/>
        </w:rPr>
        <w:t>pługu</w:t>
      </w:r>
      <w:r w:rsidRPr="00700387">
        <w:rPr>
          <w:rFonts w:ascii="Arial" w:hAnsi="Arial" w:cs="Arial"/>
          <w:sz w:val="20"/>
          <w:szCs w:val="20"/>
        </w:rPr>
        <w:t xml:space="preserve"> w języku polskim, książki gwarancyjne </w:t>
      </w:r>
      <w:r>
        <w:rPr>
          <w:rFonts w:ascii="Arial" w:hAnsi="Arial" w:cs="Arial"/>
          <w:sz w:val="20"/>
          <w:szCs w:val="20"/>
        </w:rPr>
        <w:t>pługa</w:t>
      </w:r>
      <w:r w:rsidRPr="00700387">
        <w:rPr>
          <w:rFonts w:ascii="Arial" w:hAnsi="Arial" w:cs="Arial"/>
          <w:sz w:val="20"/>
          <w:szCs w:val="20"/>
        </w:rPr>
        <w:t xml:space="preserve"> oraz wyposażenia</w:t>
      </w:r>
      <w:r>
        <w:rPr>
          <w:rFonts w:ascii="Arial" w:hAnsi="Arial" w:cs="Arial"/>
          <w:color w:val="FF0000"/>
          <w:sz w:val="20"/>
          <w:szCs w:val="20"/>
        </w:rPr>
        <w:t>.</w:t>
      </w:r>
    </w:p>
    <w:p w14:paraId="6101554E" w14:textId="77777777" w:rsidR="00265A47" w:rsidRPr="00700387" w:rsidRDefault="00265A47" w:rsidP="00265A47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0B327AB1" w14:textId="77777777" w:rsidR="00265A47" w:rsidRPr="00700387" w:rsidRDefault="00265A47" w:rsidP="00265A47">
      <w:pPr>
        <w:spacing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700387">
        <w:rPr>
          <w:rFonts w:ascii="Arial" w:hAnsi="Arial" w:cs="Arial"/>
          <w:b/>
          <w:bCs/>
          <w:sz w:val="20"/>
          <w:szCs w:val="20"/>
        </w:rPr>
        <w:t xml:space="preserve">Wymagania gwarancyjne i serwisowe </w:t>
      </w:r>
    </w:p>
    <w:p w14:paraId="2A998B41" w14:textId="77777777" w:rsidR="00265A47" w:rsidRPr="00700387" w:rsidRDefault="00265A47" w:rsidP="00265A47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700387">
        <w:rPr>
          <w:rFonts w:ascii="Arial" w:hAnsi="Arial" w:cs="Arial"/>
          <w:sz w:val="20"/>
          <w:szCs w:val="20"/>
        </w:rPr>
        <w:t xml:space="preserve">Oferowany przez wykonawcę </w:t>
      </w:r>
      <w:r>
        <w:rPr>
          <w:rFonts w:ascii="Arial" w:hAnsi="Arial" w:cs="Arial"/>
          <w:sz w:val="20"/>
          <w:szCs w:val="20"/>
        </w:rPr>
        <w:t>pług</w:t>
      </w:r>
      <w:r w:rsidRPr="00700387">
        <w:rPr>
          <w:rFonts w:ascii="Arial" w:hAnsi="Arial" w:cs="Arial"/>
          <w:sz w:val="20"/>
          <w:szCs w:val="20"/>
        </w:rPr>
        <w:t xml:space="preserve"> powin</w:t>
      </w:r>
      <w:r>
        <w:rPr>
          <w:rFonts w:ascii="Arial" w:hAnsi="Arial" w:cs="Arial"/>
          <w:sz w:val="20"/>
          <w:szCs w:val="20"/>
        </w:rPr>
        <w:t>ien</w:t>
      </w:r>
      <w:r w:rsidRPr="00700387">
        <w:rPr>
          <w:rFonts w:ascii="Arial" w:hAnsi="Arial" w:cs="Arial"/>
          <w:sz w:val="20"/>
          <w:szCs w:val="20"/>
        </w:rPr>
        <w:t xml:space="preserve"> być w pełni sprawna i spełniać wymagania techniczne, jakościowe i użytkowe określone w szczegółowym opisie zamówienia. </w:t>
      </w:r>
      <w:r>
        <w:rPr>
          <w:rFonts w:ascii="Arial" w:hAnsi="Arial" w:cs="Arial"/>
          <w:sz w:val="20"/>
          <w:szCs w:val="20"/>
        </w:rPr>
        <w:t>Pług</w:t>
      </w:r>
      <w:r w:rsidRPr="00700387">
        <w:rPr>
          <w:rFonts w:ascii="Arial" w:hAnsi="Arial" w:cs="Arial"/>
          <w:sz w:val="20"/>
          <w:szCs w:val="20"/>
        </w:rPr>
        <w:t xml:space="preserve"> powin</w:t>
      </w:r>
      <w:r>
        <w:rPr>
          <w:rFonts w:ascii="Arial" w:hAnsi="Arial" w:cs="Arial"/>
          <w:sz w:val="20"/>
          <w:szCs w:val="20"/>
        </w:rPr>
        <w:t>ien</w:t>
      </w:r>
      <w:r w:rsidRPr="00700387">
        <w:rPr>
          <w:rFonts w:ascii="Arial" w:hAnsi="Arial" w:cs="Arial"/>
          <w:sz w:val="20"/>
          <w:szCs w:val="20"/>
        </w:rPr>
        <w:t xml:space="preserve"> posiadać wszystkie dokumenty niezbędne do dopełnienia formalności związanych z dopuszczeniem do ruchu po drogach publicznych i instrukcję obsługi w języku polskim. </w:t>
      </w:r>
    </w:p>
    <w:p w14:paraId="5F8003DE" w14:textId="77777777" w:rsidR="00265A47" w:rsidRPr="00700387" w:rsidRDefault="00265A47" w:rsidP="00265A47">
      <w:pPr>
        <w:spacing w:line="24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700387">
        <w:rPr>
          <w:rFonts w:ascii="Arial" w:hAnsi="Arial" w:cs="Arial"/>
          <w:sz w:val="20"/>
          <w:szCs w:val="20"/>
        </w:rPr>
        <w:t>- Wykonawca udzieli Zamawiającemu gwarancji na dostarczon</w:t>
      </w:r>
      <w:r>
        <w:rPr>
          <w:rFonts w:ascii="Arial" w:hAnsi="Arial" w:cs="Arial"/>
          <w:sz w:val="20"/>
          <w:szCs w:val="20"/>
        </w:rPr>
        <w:t xml:space="preserve">y pług </w:t>
      </w:r>
      <w:r w:rsidRPr="00700387">
        <w:rPr>
          <w:rFonts w:ascii="Arial" w:hAnsi="Arial" w:cs="Arial"/>
          <w:sz w:val="20"/>
          <w:szCs w:val="20"/>
        </w:rPr>
        <w:t xml:space="preserve">na okres </w:t>
      </w:r>
      <w:r w:rsidRPr="00CA7BF8">
        <w:rPr>
          <w:rFonts w:ascii="Arial" w:hAnsi="Arial" w:cs="Arial"/>
          <w:b/>
          <w:bCs/>
          <w:color w:val="auto"/>
          <w:sz w:val="20"/>
          <w:szCs w:val="20"/>
        </w:rPr>
        <w:t>12 lub 24 miesięcy</w:t>
      </w:r>
      <w:r w:rsidRPr="00CA7BF8">
        <w:rPr>
          <w:rFonts w:ascii="Arial" w:hAnsi="Arial" w:cs="Arial"/>
          <w:color w:val="auto"/>
          <w:sz w:val="20"/>
          <w:szCs w:val="20"/>
        </w:rPr>
        <w:t xml:space="preserve"> </w:t>
      </w:r>
      <w:r w:rsidRPr="00700387">
        <w:rPr>
          <w:rFonts w:ascii="Arial" w:hAnsi="Arial" w:cs="Arial"/>
          <w:sz w:val="20"/>
          <w:szCs w:val="20"/>
        </w:rPr>
        <w:t xml:space="preserve">liczony od dnia podpisania (zgodnie z złożoną ofertą - kryterium) przez przedstawicieli stron protokołu odbioru </w:t>
      </w:r>
      <w:r>
        <w:rPr>
          <w:rFonts w:ascii="Arial" w:hAnsi="Arial" w:cs="Arial"/>
          <w:sz w:val="20"/>
          <w:szCs w:val="20"/>
        </w:rPr>
        <w:t>pługa</w:t>
      </w:r>
      <w:r w:rsidRPr="00700387">
        <w:rPr>
          <w:rFonts w:ascii="Arial" w:hAnsi="Arial" w:cs="Arial"/>
          <w:color w:val="auto"/>
          <w:sz w:val="20"/>
          <w:szCs w:val="20"/>
        </w:rPr>
        <w:t>. Gwarancja obejmuje m.in.:</w:t>
      </w:r>
    </w:p>
    <w:p w14:paraId="4D2151E3" w14:textId="77777777" w:rsidR="00265A47" w:rsidRPr="00700387" w:rsidRDefault="00265A47" w:rsidP="00265A47">
      <w:pPr>
        <w:spacing w:line="24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700387">
        <w:rPr>
          <w:rFonts w:ascii="Arial" w:hAnsi="Arial" w:cs="Arial"/>
          <w:color w:val="auto"/>
          <w:sz w:val="20"/>
          <w:szCs w:val="20"/>
        </w:rPr>
        <w:t>1) serwis gwarancyjny, wymagane przez producenta w celu utrzymania gwarancji przeglądy</w:t>
      </w:r>
    </w:p>
    <w:p w14:paraId="124F3D12" w14:textId="77777777" w:rsidR="00265A47" w:rsidRPr="00700387" w:rsidRDefault="00265A47" w:rsidP="00265A47">
      <w:pPr>
        <w:spacing w:line="24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700387">
        <w:rPr>
          <w:rFonts w:ascii="Arial" w:hAnsi="Arial" w:cs="Arial"/>
          <w:color w:val="auto"/>
          <w:sz w:val="20"/>
          <w:szCs w:val="20"/>
        </w:rPr>
        <w:t>międzyokresowe maszyn oraz urządzeń w zaoferowanym okresie gwarancji; przeglądy będą</w:t>
      </w:r>
    </w:p>
    <w:p w14:paraId="04E69995" w14:textId="77777777" w:rsidR="00265A47" w:rsidRPr="00700387" w:rsidRDefault="00265A47" w:rsidP="00265A47">
      <w:pPr>
        <w:spacing w:line="24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700387">
        <w:rPr>
          <w:rFonts w:ascii="Arial" w:hAnsi="Arial" w:cs="Arial"/>
          <w:color w:val="auto"/>
          <w:sz w:val="20"/>
          <w:szCs w:val="20"/>
        </w:rPr>
        <w:t>wykonywane w siedzibie Zamawiającego; w okresie gwarancji wszystkie koszty, napraw</w:t>
      </w:r>
    </w:p>
    <w:p w14:paraId="1D9EABE4" w14:textId="77777777" w:rsidR="00265A47" w:rsidRPr="00700387" w:rsidRDefault="00265A47" w:rsidP="00265A47">
      <w:pPr>
        <w:spacing w:line="24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700387">
        <w:rPr>
          <w:rFonts w:ascii="Arial" w:hAnsi="Arial" w:cs="Arial"/>
          <w:color w:val="auto"/>
          <w:sz w:val="20"/>
          <w:szCs w:val="20"/>
        </w:rPr>
        <w:t>w tym dojazdy, koszt materiałów i części zamiennych ponosi Wykonawca.</w:t>
      </w:r>
    </w:p>
    <w:p w14:paraId="6B351D98" w14:textId="77777777" w:rsidR="00265A47" w:rsidRPr="00700387" w:rsidRDefault="00265A47" w:rsidP="00265A47">
      <w:pPr>
        <w:spacing w:line="24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700387">
        <w:rPr>
          <w:rFonts w:ascii="Arial" w:hAnsi="Arial" w:cs="Arial"/>
          <w:color w:val="auto"/>
          <w:sz w:val="20"/>
          <w:szCs w:val="20"/>
        </w:rPr>
        <w:t>2) bezpłatną wymianę wszystkich oryginalnych części zamiennych niezbędnych do</w:t>
      </w:r>
    </w:p>
    <w:p w14:paraId="6FBD5344" w14:textId="77777777" w:rsidR="00265A47" w:rsidRPr="00700387" w:rsidRDefault="00265A47" w:rsidP="00265A47">
      <w:pPr>
        <w:spacing w:line="24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700387">
        <w:rPr>
          <w:rFonts w:ascii="Arial" w:hAnsi="Arial" w:cs="Arial"/>
          <w:color w:val="auto"/>
          <w:sz w:val="20"/>
          <w:szCs w:val="20"/>
        </w:rPr>
        <w:t>wykonania napraw w okresie gwarancyjnym</w:t>
      </w:r>
      <w:r>
        <w:rPr>
          <w:rFonts w:ascii="Arial" w:hAnsi="Arial" w:cs="Arial"/>
          <w:color w:val="auto"/>
          <w:sz w:val="20"/>
          <w:szCs w:val="20"/>
        </w:rPr>
        <w:t>.</w:t>
      </w:r>
    </w:p>
    <w:p w14:paraId="4D304C11" w14:textId="77777777" w:rsidR="00265A47" w:rsidRPr="00700387" w:rsidRDefault="00265A47" w:rsidP="00265A47">
      <w:pPr>
        <w:spacing w:line="24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700387">
        <w:rPr>
          <w:rFonts w:ascii="Arial" w:hAnsi="Arial" w:cs="Arial"/>
          <w:color w:val="auto"/>
          <w:sz w:val="20"/>
          <w:szCs w:val="20"/>
        </w:rPr>
        <w:t xml:space="preserve">- Podjęcie naprawy w okresie gwarancji nastąpi w czasie 48 godzin licząc od terminu zgłoszenia, nie wliczając czasu w dniach ustawowo wolnych. Przyjazd do siedziby w celu sprawdzenia nieprawidłowości. </w:t>
      </w:r>
    </w:p>
    <w:p w14:paraId="50E30576" w14:textId="77777777" w:rsidR="00265A47" w:rsidRPr="00700387" w:rsidRDefault="00265A47" w:rsidP="00265A47">
      <w:pPr>
        <w:spacing w:line="24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700387">
        <w:rPr>
          <w:rFonts w:ascii="Arial" w:hAnsi="Arial" w:cs="Arial"/>
          <w:color w:val="auto"/>
          <w:sz w:val="20"/>
          <w:szCs w:val="20"/>
        </w:rPr>
        <w:t xml:space="preserve">- Maksymalny czas naprawy – do 14 dni licząc od daty jej rozpoczęcia, </w:t>
      </w:r>
    </w:p>
    <w:p w14:paraId="30555F2D" w14:textId="77777777" w:rsidR="00265A47" w:rsidRPr="00700387" w:rsidRDefault="00265A47" w:rsidP="00265A47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700387">
        <w:rPr>
          <w:rFonts w:ascii="Arial" w:hAnsi="Arial" w:cs="Arial"/>
          <w:sz w:val="20"/>
          <w:szCs w:val="20"/>
        </w:rPr>
        <w:t xml:space="preserve">- Wykonanie obowiązków z tytułu gwarancji odbywać się będzie transportem i na koszt wykonawcy. </w:t>
      </w:r>
    </w:p>
    <w:p w14:paraId="56311CFC" w14:textId="77777777" w:rsidR="00265A47" w:rsidRPr="00700387" w:rsidRDefault="00265A47" w:rsidP="00265A47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700387">
        <w:rPr>
          <w:rFonts w:ascii="Arial" w:hAnsi="Arial" w:cs="Arial"/>
          <w:sz w:val="20"/>
          <w:szCs w:val="20"/>
        </w:rPr>
        <w:t xml:space="preserve">- Koszty transportu do Zamawiającego ponosi Wykonawca. </w:t>
      </w:r>
    </w:p>
    <w:p w14:paraId="3531CF02" w14:textId="77777777" w:rsidR="00265A47" w:rsidRPr="00700387" w:rsidRDefault="00265A47" w:rsidP="00265A47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700387">
        <w:rPr>
          <w:rFonts w:ascii="Arial" w:hAnsi="Arial" w:cs="Arial"/>
          <w:sz w:val="20"/>
          <w:szCs w:val="20"/>
        </w:rPr>
        <w:t>- Przed złożeniem oferty wykonawca winien zapoznać się ze specyfikacją warunków zamówienia, przedmiotem zamówienia, istotnymi postanowieniami umowy, jak również uzyskać inne niezbędne informacje potrzebne do sporządzenia oferty.</w:t>
      </w:r>
    </w:p>
    <w:p w14:paraId="611FBD62" w14:textId="77777777" w:rsidR="0091438F" w:rsidRPr="00700387" w:rsidRDefault="0091438F" w:rsidP="0091438F">
      <w:pPr>
        <w:tabs>
          <w:tab w:val="left" w:pos="851"/>
        </w:tabs>
        <w:jc w:val="both"/>
        <w:rPr>
          <w:rFonts w:ascii="Arial" w:hAnsi="Arial" w:cs="Arial"/>
          <w:color w:val="FF0000"/>
          <w:sz w:val="20"/>
          <w:szCs w:val="20"/>
        </w:rPr>
      </w:pPr>
    </w:p>
    <w:p w14:paraId="3418A679" w14:textId="1AD99012" w:rsidR="0085327B" w:rsidRDefault="00DE255F" w:rsidP="0091438F">
      <w:pPr>
        <w:spacing w:line="100" w:lineRule="atLeast"/>
        <w:jc w:val="both"/>
        <w:rPr>
          <w:rFonts w:ascii="Arial" w:eastAsia="Times New Roman" w:hAnsi="Arial" w:cs="Arial"/>
          <w:b/>
          <w:bCs/>
          <w:color w:val="auto"/>
          <w:sz w:val="20"/>
          <w:szCs w:val="20"/>
        </w:rPr>
      </w:pPr>
      <w:r w:rsidRPr="00700387">
        <w:rPr>
          <w:rFonts w:ascii="Arial" w:eastAsia="Times New Roman" w:hAnsi="Arial" w:cs="Arial"/>
          <w:b/>
          <w:bCs/>
          <w:color w:val="auto"/>
          <w:sz w:val="20"/>
          <w:szCs w:val="20"/>
        </w:rPr>
        <w:t>DODATKOWE WYMAGANIA</w:t>
      </w:r>
      <w:r w:rsidR="00700387">
        <w:rPr>
          <w:rFonts w:ascii="Arial" w:eastAsia="Times New Roman" w:hAnsi="Arial" w:cs="Arial"/>
          <w:b/>
          <w:bCs/>
          <w:color w:val="FF0000"/>
          <w:sz w:val="20"/>
          <w:szCs w:val="20"/>
        </w:rPr>
        <w:t xml:space="preserve"> </w:t>
      </w:r>
      <w:r w:rsidR="00700387" w:rsidRPr="00CA7BF8">
        <w:rPr>
          <w:rFonts w:ascii="Arial" w:eastAsia="Times New Roman" w:hAnsi="Arial" w:cs="Arial"/>
          <w:b/>
          <w:bCs/>
          <w:color w:val="auto"/>
          <w:sz w:val="20"/>
          <w:szCs w:val="20"/>
        </w:rPr>
        <w:t>DLA KAŻDEGO ZADANIA</w:t>
      </w:r>
      <w:r w:rsidRPr="00CA7BF8">
        <w:rPr>
          <w:rFonts w:ascii="Arial" w:eastAsia="Times New Roman" w:hAnsi="Arial" w:cs="Arial"/>
          <w:b/>
          <w:bCs/>
          <w:color w:val="auto"/>
          <w:sz w:val="20"/>
          <w:szCs w:val="20"/>
        </w:rPr>
        <w:t xml:space="preserve">: </w:t>
      </w:r>
    </w:p>
    <w:p w14:paraId="133328EE" w14:textId="29F73943" w:rsidR="0057379F" w:rsidRPr="0057379F" w:rsidRDefault="0057379F" w:rsidP="0091438F">
      <w:pPr>
        <w:spacing w:line="100" w:lineRule="atLeast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57379F">
        <w:rPr>
          <w:rFonts w:ascii="Arial" w:eastAsia="Times New Roman" w:hAnsi="Arial" w:cs="Arial"/>
          <w:color w:val="auto"/>
          <w:sz w:val="20"/>
          <w:szCs w:val="20"/>
        </w:rPr>
        <w:t xml:space="preserve">- Zamawiający wymaga, aby dostarczony sprzęt był fabrycznie nowy, był kompletnie złożony i gotowy do użycia, </w:t>
      </w:r>
    </w:p>
    <w:p w14:paraId="12DFC92C" w14:textId="6BADCDB4" w:rsidR="000907FC" w:rsidRDefault="00DE255F" w:rsidP="000907FC">
      <w:pPr>
        <w:spacing w:line="100" w:lineRule="atLeast"/>
        <w:jc w:val="both"/>
        <w:rPr>
          <w:rFonts w:ascii="Arial" w:hAnsi="Arial" w:cs="Arial"/>
          <w:color w:val="auto"/>
          <w:sz w:val="20"/>
          <w:szCs w:val="20"/>
        </w:rPr>
      </w:pPr>
      <w:r w:rsidRPr="00577A62">
        <w:rPr>
          <w:rFonts w:ascii="Arial" w:hAnsi="Arial" w:cs="Arial"/>
          <w:color w:val="auto"/>
          <w:sz w:val="20"/>
          <w:szCs w:val="20"/>
        </w:rPr>
        <w:t xml:space="preserve">- </w:t>
      </w:r>
      <w:r w:rsidR="000907FC" w:rsidRPr="00577A62">
        <w:rPr>
          <w:rFonts w:ascii="Arial" w:hAnsi="Arial" w:cs="Arial"/>
          <w:color w:val="auto"/>
          <w:sz w:val="20"/>
          <w:szCs w:val="20"/>
        </w:rPr>
        <w:t xml:space="preserve"> </w:t>
      </w:r>
      <w:r w:rsidR="0057379F" w:rsidRPr="00577A62">
        <w:rPr>
          <w:rFonts w:ascii="Arial" w:hAnsi="Arial" w:cs="Arial"/>
          <w:color w:val="auto"/>
          <w:sz w:val="20"/>
          <w:szCs w:val="20"/>
        </w:rPr>
        <w:t>sprzęty</w:t>
      </w:r>
      <w:r w:rsidR="000907FC" w:rsidRPr="00577A62">
        <w:rPr>
          <w:rFonts w:ascii="Arial" w:hAnsi="Arial" w:cs="Arial"/>
          <w:color w:val="auto"/>
          <w:sz w:val="20"/>
          <w:szCs w:val="20"/>
        </w:rPr>
        <w:t xml:space="preserve"> woln</w:t>
      </w:r>
      <w:r w:rsidR="0057379F" w:rsidRPr="00577A62">
        <w:rPr>
          <w:rFonts w:ascii="Arial" w:hAnsi="Arial" w:cs="Arial"/>
          <w:color w:val="auto"/>
          <w:sz w:val="20"/>
          <w:szCs w:val="20"/>
        </w:rPr>
        <w:t>e</w:t>
      </w:r>
      <w:r w:rsidR="000907FC" w:rsidRPr="00577A62">
        <w:rPr>
          <w:rFonts w:ascii="Arial" w:hAnsi="Arial" w:cs="Arial"/>
          <w:color w:val="auto"/>
          <w:sz w:val="20"/>
          <w:szCs w:val="20"/>
        </w:rPr>
        <w:t xml:space="preserve"> od jakichkolwiek obciążeń na rzecz osób i przedmiotów trzecich (leasing)</w:t>
      </w:r>
      <w:r w:rsidR="00577A62">
        <w:rPr>
          <w:rFonts w:ascii="Arial" w:hAnsi="Arial" w:cs="Arial"/>
          <w:color w:val="auto"/>
          <w:sz w:val="20"/>
          <w:szCs w:val="20"/>
        </w:rPr>
        <w:t>,</w:t>
      </w:r>
    </w:p>
    <w:p w14:paraId="62DD0039" w14:textId="6BEA72D1" w:rsidR="00577A62" w:rsidRPr="00577A62" w:rsidRDefault="00577A62" w:rsidP="000907FC">
      <w:pPr>
        <w:spacing w:line="100" w:lineRule="atLeas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- </w:t>
      </w:r>
      <w:r w:rsidRPr="00577A62">
        <w:rPr>
          <w:rFonts w:ascii="Arial" w:hAnsi="Arial" w:cs="Arial"/>
          <w:color w:val="auto"/>
          <w:sz w:val="20"/>
          <w:szCs w:val="20"/>
        </w:rPr>
        <w:t xml:space="preserve">dołączenie do </w:t>
      </w:r>
      <w:r>
        <w:rPr>
          <w:rFonts w:ascii="Arial" w:hAnsi="Arial" w:cs="Arial"/>
          <w:color w:val="auto"/>
          <w:sz w:val="20"/>
          <w:szCs w:val="20"/>
        </w:rPr>
        <w:t xml:space="preserve">każdego zadania </w:t>
      </w:r>
      <w:r w:rsidRPr="00577A62">
        <w:rPr>
          <w:rFonts w:ascii="Arial" w:hAnsi="Arial" w:cs="Arial"/>
          <w:color w:val="auto"/>
          <w:sz w:val="20"/>
          <w:szCs w:val="20"/>
        </w:rPr>
        <w:t>deklaracji zgodności, instrukcji techniczno-eksploatacyjnej i katalogu części zamiennych w</w:t>
      </w:r>
      <w:r w:rsidR="00CA7BF8">
        <w:rPr>
          <w:rFonts w:ascii="Arial" w:hAnsi="Arial" w:cs="Arial"/>
          <w:color w:val="auto"/>
          <w:sz w:val="20"/>
          <w:szCs w:val="20"/>
        </w:rPr>
        <w:t xml:space="preserve"> </w:t>
      </w:r>
      <w:r w:rsidRPr="00577A62">
        <w:rPr>
          <w:rFonts w:ascii="Arial" w:hAnsi="Arial" w:cs="Arial"/>
          <w:color w:val="auto"/>
          <w:sz w:val="20"/>
          <w:szCs w:val="20"/>
        </w:rPr>
        <w:t>języku polskim,</w:t>
      </w:r>
    </w:p>
    <w:p w14:paraId="28798369" w14:textId="110C1F4F" w:rsidR="00577A62" w:rsidRPr="00577A62" w:rsidRDefault="00577A62" w:rsidP="00577A62">
      <w:pPr>
        <w:spacing w:line="100" w:lineRule="atLeast"/>
        <w:jc w:val="both"/>
        <w:rPr>
          <w:rFonts w:ascii="Arial" w:hAnsi="Arial" w:cs="Arial"/>
          <w:color w:val="auto"/>
          <w:sz w:val="20"/>
          <w:szCs w:val="20"/>
        </w:rPr>
      </w:pPr>
      <w:r w:rsidRPr="00577A62">
        <w:rPr>
          <w:rFonts w:ascii="Arial" w:hAnsi="Arial" w:cs="Arial"/>
          <w:color w:val="auto"/>
          <w:sz w:val="20"/>
          <w:szCs w:val="20"/>
        </w:rPr>
        <w:t>- do oferty należy dołączyć fotografię lub folder przedstawiający oferowany przedmiot</w:t>
      </w:r>
    </w:p>
    <w:p w14:paraId="375D02CF" w14:textId="58B31C46" w:rsidR="00577A62" w:rsidRPr="00577A62" w:rsidRDefault="00577A62" w:rsidP="00577A62">
      <w:pPr>
        <w:spacing w:line="100" w:lineRule="atLeast"/>
        <w:jc w:val="both"/>
        <w:rPr>
          <w:rFonts w:ascii="Arial" w:hAnsi="Arial" w:cs="Arial"/>
          <w:color w:val="auto"/>
          <w:sz w:val="20"/>
          <w:szCs w:val="20"/>
        </w:rPr>
      </w:pPr>
      <w:r w:rsidRPr="00577A62">
        <w:rPr>
          <w:rFonts w:ascii="Arial" w:hAnsi="Arial" w:cs="Arial"/>
          <w:color w:val="auto"/>
          <w:sz w:val="20"/>
          <w:szCs w:val="20"/>
        </w:rPr>
        <w:t>zamówienia (w kolorze).</w:t>
      </w:r>
    </w:p>
    <w:p w14:paraId="0E79622B" w14:textId="77777777" w:rsidR="00577A62" w:rsidRDefault="00577A62" w:rsidP="00577A62">
      <w:pPr>
        <w:spacing w:line="100" w:lineRule="atLeast"/>
        <w:jc w:val="both"/>
        <w:rPr>
          <w:rFonts w:ascii="Arial" w:hAnsi="Arial" w:cs="Arial"/>
          <w:color w:val="auto"/>
          <w:sz w:val="20"/>
          <w:szCs w:val="20"/>
          <w:u w:val="single"/>
        </w:rPr>
      </w:pPr>
    </w:p>
    <w:p w14:paraId="65CEF068" w14:textId="6D0CA20B" w:rsidR="008E55C9" w:rsidRPr="008E55C9" w:rsidRDefault="008E55C9" w:rsidP="008E55C9">
      <w:pPr>
        <w:spacing w:line="100" w:lineRule="atLeast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  <w:r w:rsidRPr="008E55C9">
        <w:rPr>
          <w:rFonts w:ascii="Arial" w:hAnsi="Arial" w:cs="Arial"/>
          <w:b/>
          <w:bCs/>
          <w:color w:val="auto"/>
          <w:sz w:val="20"/>
          <w:szCs w:val="20"/>
        </w:rPr>
        <w:t xml:space="preserve">W ofercie </w:t>
      </w:r>
      <w:r>
        <w:rPr>
          <w:rFonts w:ascii="Arial" w:hAnsi="Arial" w:cs="Arial"/>
          <w:b/>
          <w:bCs/>
          <w:color w:val="auto"/>
          <w:sz w:val="20"/>
          <w:szCs w:val="20"/>
        </w:rPr>
        <w:t xml:space="preserve">dla każdego zadania </w:t>
      </w:r>
      <w:r w:rsidRPr="008E55C9">
        <w:rPr>
          <w:rFonts w:ascii="Arial" w:hAnsi="Arial" w:cs="Arial"/>
          <w:b/>
          <w:bCs/>
          <w:color w:val="auto"/>
          <w:sz w:val="20"/>
          <w:szCs w:val="20"/>
        </w:rPr>
        <w:t>należy podać:</w:t>
      </w:r>
    </w:p>
    <w:p w14:paraId="4EE9C11D" w14:textId="351F9C4D" w:rsidR="008E55C9" w:rsidRPr="008E55C9" w:rsidRDefault="008E55C9" w:rsidP="008E55C9">
      <w:pPr>
        <w:spacing w:line="100" w:lineRule="atLeast"/>
        <w:jc w:val="both"/>
        <w:rPr>
          <w:rFonts w:ascii="Arial" w:hAnsi="Arial" w:cs="Arial"/>
          <w:color w:val="auto"/>
          <w:sz w:val="20"/>
          <w:szCs w:val="20"/>
        </w:rPr>
      </w:pPr>
      <w:r w:rsidRPr="008E55C9">
        <w:rPr>
          <w:rFonts w:ascii="Arial" w:hAnsi="Arial" w:cs="Arial"/>
          <w:color w:val="auto"/>
          <w:sz w:val="20"/>
          <w:szCs w:val="20"/>
        </w:rPr>
        <w:t>- dostępny autoryzowany serwis gwarancyjny i pogwarancyjny</w:t>
      </w:r>
      <w:r w:rsidR="004F74C5">
        <w:rPr>
          <w:rFonts w:ascii="Arial" w:hAnsi="Arial" w:cs="Arial"/>
          <w:color w:val="auto"/>
          <w:sz w:val="20"/>
          <w:szCs w:val="20"/>
        </w:rPr>
        <w:t>,</w:t>
      </w:r>
    </w:p>
    <w:p w14:paraId="78A24E9F" w14:textId="18BC01E1" w:rsidR="008E55C9" w:rsidRPr="008E55C9" w:rsidRDefault="008E55C9" w:rsidP="008E55C9">
      <w:pPr>
        <w:spacing w:line="100" w:lineRule="atLeast"/>
        <w:jc w:val="both"/>
        <w:rPr>
          <w:rFonts w:ascii="Arial" w:hAnsi="Arial" w:cs="Arial"/>
          <w:color w:val="auto"/>
          <w:sz w:val="20"/>
          <w:szCs w:val="20"/>
        </w:rPr>
      </w:pPr>
      <w:r w:rsidRPr="008E55C9">
        <w:rPr>
          <w:rFonts w:ascii="Arial" w:hAnsi="Arial" w:cs="Arial"/>
          <w:color w:val="auto"/>
          <w:sz w:val="20"/>
          <w:szCs w:val="20"/>
        </w:rPr>
        <w:t>- lokalizacja serwisu</w:t>
      </w:r>
      <w:r w:rsidR="004F74C5">
        <w:rPr>
          <w:rFonts w:ascii="Arial" w:hAnsi="Arial" w:cs="Arial"/>
          <w:color w:val="auto"/>
          <w:sz w:val="20"/>
          <w:szCs w:val="20"/>
        </w:rPr>
        <w:t>.</w:t>
      </w:r>
    </w:p>
    <w:p w14:paraId="137603EB" w14:textId="77777777" w:rsidR="008E55C9" w:rsidRPr="00700387" w:rsidRDefault="008E55C9" w:rsidP="000907FC">
      <w:pPr>
        <w:spacing w:line="100" w:lineRule="atLeast"/>
        <w:jc w:val="both"/>
        <w:rPr>
          <w:rFonts w:ascii="Arial" w:hAnsi="Arial" w:cs="Arial"/>
          <w:color w:val="auto"/>
          <w:sz w:val="20"/>
          <w:szCs w:val="20"/>
          <w:u w:val="single"/>
        </w:rPr>
      </w:pPr>
    </w:p>
    <w:p w14:paraId="1FA07446" w14:textId="77777777" w:rsidR="007C4768" w:rsidRPr="00700387" w:rsidRDefault="007C4768" w:rsidP="002E7E97">
      <w:pPr>
        <w:spacing w:line="100" w:lineRule="atLeast"/>
        <w:jc w:val="both"/>
        <w:rPr>
          <w:rFonts w:ascii="Arial" w:hAnsi="Arial" w:cs="Arial"/>
          <w:color w:val="auto"/>
          <w:sz w:val="20"/>
          <w:szCs w:val="20"/>
          <w:u w:val="single"/>
        </w:rPr>
      </w:pPr>
    </w:p>
    <w:p w14:paraId="1997CC07" w14:textId="77777777" w:rsidR="002E7E97" w:rsidRPr="00700387" w:rsidRDefault="002E7E97" w:rsidP="002E7E97">
      <w:pPr>
        <w:tabs>
          <w:tab w:val="left" w:pos="2498"/>
        </w:tabs>
        <w:spacing w:line="100" w:lineRule="atLeast"/>
        <w:jc w:val="both"/>
        <w:rPr>
          <w:rFonts w:ascii="Arial" w:hAnsi="Arial" w:cs="Arial"/>
          <w:color w:val="auto"/>
          <w:sz w:val="20"/>
          <w:szCs w:val="20"/>
        </w:rPr>
      </w:pPr>
      <w:r w:rsidRPr="00700387">
        <w:rPr>
          <w:rFonts w:ascii="Arial" w:hAnsi="Arial" w:cs="Arial"/>
          <w:color w:val="auto"/>
          <w:sz w:val="20"/>
          <w:szCs w:val="20"/>
        </w:rPr>
        <w:t>Obowiązuje rękojmia za wady fizyczne i prawne na dostarczony przedmiot zamówienia zgodnie z przepisami Kodeksu Cywilnego.</w:t>
      </w:r>
    </w:p>
    <w:p w14:paraId="6F7AF185" w14:textId="77777777" w:rsidR="002E7E97" w:rsidRPr="00700387" w:rsidRDefault="002E7E97" w:rsidP="002E7E97">
      <w:pPr>
        <w:tabs>
          <w:tab w:val="left" w:pos="2498"/>
        </w:tabs>
        <w:spacing w:line="100" w:lineRule="atLeast"/>
        <w:jc w:val="both"/>
        <w:rPr>
          <w:rFonts w:ascii="Arial" w:hAnsi="Arial" w:cs="Arial"/>
          <w:color w:val="auto"/>
          <w:sz w:val="20"/>
          <w:szCs w:val="20"/>
        </w:rPr>
      </w:pPr>
      <w:r w:rsidRPr="00700387">
        <w:rPr>
          <w:rFonts w:ascii="Arial" w:hAnsi="Arial" w:cs="Arial"/>
          <w:color w:val="auto"/>
          <w:sz w:val="20"/>
          <w:szCs w:val="20"/>
        </w:rPr>
        <w:t>Do dołączonej oferty każdy z Wykonawców dołączy prospekt techniczny, reklamowy producenta oferowanego sprzętu. Żaden sprzęt nie może być uboższy wyposażeniem niż wersja standardowo oferowana przez producenta.</w:t>
      </w:r>
    </w:p>
    <w:p w14:paraId="3FD21109" w14:textId="77777777" w:rsidR="004B319E" w:rsidRPr="00350E64" w:rsidRDefault="004B319E" w:rsidP="004B319E">
      <w:pPr>
        <w:jc w:val="center"/>
        <w:rPr>
          <w:rFonts w:cs="Times New Roman"/>
          <w:b/>
        </w:rPr>
      </w:pPr>
    </w:p>
    <w:p w14:paraId="34B4D528" w14:textId="77777777" w:rsidR="004B319E" w:rsidRPr="006C5F5C" w:rsidRDefault="004B319E" w:rsidP="004B319E">
      <w:pPr>
        <w:rPr>
          <w:rFonts w:cs="Times New Roman"/>
          <w:sz w:val="24"/>
          <w:szCs w:val="24"/>
        </w:rPr>
      </w:pPr>
    </w:p>
    <w:p w14:paraId="13892A33" w14:textId="77777777" w:rsidR="00E9675E" w:rsidRPr="00A852A8" w:rsidRDefault="00E9675E" w:rsidP="00E9675E">
      <w:pPr>
        <w:spacing w:line="240" w:lineRule="auto"/>
        <w:ind w:left="5812"/>
        <w:rPr>
          <w:rFonts w:ascii="Arial" w:hAnsi="Arial" w:cs="Arial"/>
          <w:color w:val="auto"/>
          <w:lang w:eastAsia="pl-PL"/>
        </w:rPr>
      </w:pPr>
      <w:bookmarkStart w:id="10" w:name="_Hlk65500445"/>
      <w:r w:rsidRPr="00A852A8">
        <w:rPr>
          <w:rFonts w:ascii="Arial" w:hAnsi="Arial" w:cs="Arial"/>
          <w:b/>
          <w:bCs/>
          <w:color w:val="auto"/>
          <w:sz w:val="18"/>
          <w:szCs w:val="18"/>
          <w:u w:val="single"/>
          <w:lang w:eastAsia="pl-PL"/>
        </w:rPr>
        <w:t>Niniejszy dokument proszę opatrzyć kwalifikowanym, zaufanym lub osobistym podpisem elektronicznym zgodnie z Art. 63 ust. 2 ustawy PZP.</w:t>
      </w:r>
      <w:r w:rsidRPr="00A852A8">
        <w:rPr>
          <w:rFonts w:ascii="Arial" w:hAnsi="Arial" w:cs="Arial"/>
          <w:color w:val="auto"/>
          <w:sz w:val="18"/>
          <w:szCs w:val="18"/>
          <w:lang w:eastAsia="pl-PL"/>
        </w:rPr>
        <w:t xml:space="preserve"> </w:t>
      </w:r>
      <w:bookmarkEnd w:id="10"/>
    </w:p>
    <w:p w14:paraId="3A1E2295" w14:textId="77777777" w:rsidR="004B319E" w:rsidRPr="00A852A8" w:rsidRDefault="004B319E" w:rsidP="00E9675E">
      <w:pPr>
        <w:jc w:val="both"/>
        <w:rPr>
          <w:rFonts w:eastAsia="Courier New" w:cs="Times New Roman"/>
          <w:iCs/>
          <w:color w:val="auto"/>
        </w:rPr>
      </w:pPr>
    </w:p>
    <w:sectPr w:rsidR="004B319E" w:rsidRPr="00A852A8" w:rsidSect="00822038">
      <w:footerReference w:type="even" r:id="rId8"/>
      <w:footerReference w:type="default" r:id="rId9"/>
      <w:type w:val="continuous"/>
      <w:pgSz w:w="11906" w:h="16838"/>
      <w:pgMar w:top="1417" w:right="1417" w:bottom="1417" w:left="1417" w:header="708" w:footer="709" w:gutter="0"/>
      <w:cols w:space="708"/>
      <w:docGrid w:linePitch="36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3C659" w14:textId="77777777" w:rsidR="00AA2592" w:rsidRDefault="00AA2592">
      <w:pPr>
        <w:spacing w:line="240" w:lineRule="auto"/>
      </w:pPr>
      <w:r>
        <w:separator/>
      </w:r>
    </w:p>
  </w:endnote>
  <w:endnote w:type="continuationSeparator" w:id="0">
    <w:p w14:paraId="7DB1ACE1" w14:textId="77777777" w:rsidR="00AA2592" w:rsidRDefault="00AA25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Univers-PL">
    <w:charset w:val="EE"/>
    <w:family w:val="swiss"/>
    <w:pitch w:val="variable"/>
  </w:font>
  <w:font w:name="GAGEIA+TimesNewRoman">
    <w:altName w:val="Bold"/>
    <w:charset w:val="EE"/>
    <w:family w:val="roman"/>
    <w:pitch w:val="variable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0903579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E01A3BB" w14:textId="77777777" w:rsidR="001342C9" w:rsidRDefault="001342C9" w:rsidP="00692009">
        <w:pPr>
          <w:pStyle w:val="Stopka"/>
          <w:pBdr>
            <w:top w:val="single" w:sz="4" w:space="1" w:color="D9D9D9" w:themeColor="background1" w:themeShade="D9"/>
          </w:pBdr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30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14:paraId="3FF30E88" w14:textId="77777777" w:rsidR="001342C9" w:rsidRDefault="001342C9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0903579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CFA1C5C" w14:textId="77777777" w:rsidR="001342C9" w:rsidRDefault="001342C9" w:rsidP="00431D9B">
        <w:pPr>
          <w:pStyle w:val="Stopka"/>
          <w:pBdr>
            <w:top w:val="single" w:sz="4" w:space="1" w:color="D9D9D9" w:themeColor="background1" w:themeShade="D9"/>
          </w:pBdr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29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14:paraId="221EE72A" w14:textId="77777777" w:rsidR="001342C9" w:rsidRDefault="001342C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B1B50" w14:textId="77777777" w:rsidR="00AA2592" w:rsidRDefault="00AA2592">
      <w:pPr>
        <w:spacing w:line="240" w:lineRule="auto"/>
      </w:pPr>
      <w:r>
        <w:separator/>
      </w:r>
    </w:p>
  </w:footnote>
  <w:footnote w:type="continuationSeparator" w:id="0">
    <w:p w14:paraId="405B7A66" w14:textId="77777777" w:rsidR="00AA2592" w:rsidRDefault="00AA259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Listanumerowana1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9DA2BBE8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eastAsia="Times New Roman" w:hAnsi="Times New Roman" w:cs="Times New Roman"/>
        <w:b/>
        <w:bCs/>
        <w:kern w:val="1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3"/>
    <w:multiLevelType w:val="multilevel"/>
    <w:tmpl w:val="A2B472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  <w:bCs/>
        <w:sz w:val="24"/>
        <w:szCs w:val="24"/>
      </w:rPr>
    </w:lvl>
    <w:lvl w:ilvl="1">
      <w:start w:val="16"/>
      <w:numFmt w:val="decimal"/>
      <w:lvlText w:val="Rozdział %2."/>
      <w:lvlJc w:val="left"/>
      <w:pPr>
        <w:tabs>
          <w:tab w:val="num" w:pos="357"/>
        </w:tabs>
        <w:ind w:left="357" w:hanging="357"/>
      </w:pPr>
      <w:rPr>
        <w:b/>
        <w:i/>
        <w:sz w:val="28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b/>
        <w:bCs/>
        <w:color w:val="000000"/>
      </w:rPr>
    </w:lvl>
    <w:lvl w:ilvl="1">
      <w:start w:val="1"/>
      <w:numFmt w:val="decimal"/>
      <w:lvlText w:val="%2."/>
      <w:lvlJc w:val="left"/>
      <w:pPr>
        <w:tabs>
          <w:tab w:val="num" w:pos="710"/>
        </w:tabs>
        <w:ind w:left="710" w:hanging="360"/>
      </w:pPr>
      <w:rPr>
        <w:rFonts w:ascii="Times New Roman" w:eastAsia="Times New Roman" w:hAnsi="Times New Roman" w:cs="Times New Roman"/>
        <w:b w:val="0"/>
        <w:i w:val="0"/>
        <w:iCs/>
        <w:sz w:val="24"/>
        <w:szCs w:val="24"/>
      </w:rPr>
    </w:lvl>
    <w:lvl w:ilvl="2">
      <w:start w:val="1"/>
      <w:numFmt w:val="decimal"/>
      <w:lvlText w:val="%2.%3)"/>
      <w:lvlJc w:val="left"/>
      <w:pPr>
        <w:tabs>
          <w:tab w:val="num" w:pos="1278"/>
        </w:tabs>
        <w:ind w:left="1278" w:hanging="360"/>
      </w:pPr>
    </w:lvl>
    <w:lvl w:ilvl="3">
      <w:start w:val="8"/>
      <w:numFmt w:val="decimal"/>
      <w:lvlText w:val="%2.%3.%4"/>
      <w:lvlJc w:val="left"/>
      <w:pPr>
        <w:tabs>
          <w:tab w:val="num" w:pos="0"/>
        </w:tabs>
        <w:ind w:left="3590" w:hanging="360"/>
      </w:pPr>
    </w:lvl>
    <w:lvl w:ilvl="4">
      <w:start w:val="1"/>
      <w:numFmt w:val="lowerLetter"/>
      <w:lvlText w:val="%2.%3.%4.%5."/>
      <w:lvlJc w:val="left"/>
      <w:pPr>
        <w:tabs>
          <w:tab w:val="num" w:pos="4310"/>
        </w:tabs>
        <w:ind w:left="4310" w:hanging="360"/>
      </w:pPr>
    </w:lvl>
    <w:lvl w:ilvl="5">
      <w:start w:val="1"/>
      <w:numFmt w:val="lowerRoman"/>
      <w:lvlText w:val="%2.%3.%4.%5.%6."/>
      <w:lvlJc w:val="left"/>
      <w:pPr>
        <w:tabs>
          <w:tab w:val="num" w:pos="5030"/>
        </w:tabs>
        <w:ind w:left="5030" w:hanging="180"/>
      </w:pPr>
    </w:lvl>
    <w:lvl w:ilvl="6">
      <w:start w:val="1"/>
      <w:numFmt w:val="decimal"/>
      <w:lvlText w:val="%2.%3.%4.%5.%6.%7."/>
      <w:lvlJc w:val="left"/>
      <w:pPr>
        <w:tabs>
          <w:tab w:val="num" w:pos="5750"/>
        </w:tabs>
        <w:ind w:left="575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470"/>
        </w:tabs>
        <w:ind w:left="647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7190"/>
        </w:tabs>
        <w:ind w:left="719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4"/>
      <w:numFmt w:val="decimal"/>
      <w:lvlText w:val="2.%1)"/>
      <w:lvlJc w:val="left"/>
      <w:pPr>
        <w:tabs>
          <w:tab w:val="num" w:pos="540"/>
        </w:tabs>
        <w:ind w:left="540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2">
      <w:start w:val="1"/>
      <w:numFmt w:val="lowerLetter"/>
      <w:lvlText w:val="%2.%3)"/>
      <w:lvlJc w:val="left"/>
      <w:pPr>
        <w:tabs>
          <w:tab w:val="num" w:pos="2340"/>
        </w:tabs>
        <w:ind w:left="2340" w:hanging="360"/>
      </w:pPr>
    </w:lvl>
    <w:lvl w:ilvl="3">
      <w:start w:val="2"/>
      <w:numFmt w:val="decimal"/>
      <w:lvlText w:val="%2.%3.%4)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6"/>
    <w:multiLevelType w:val="multilevel"/>
    <w:tmpl w:val="2484326A"/>
    <w:name w:val="WW8Num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</w:lvl>
    <w:lvl w:ilvl="4">
      <w:start w:val="1"/>
      <w:numFmt w:val="decimal"/>
      <w:lvlText w:val="%1.%2.%3.%4.%5"/>
      <w:lvlJc w:val="left"/>
      <w:pPr>
        <w:tabs>
          <w:tab w:val="num" w:pos="1980"/>
        </w:tabs>
        <w:ind w:left="1980" w:hanging="1080"/>
      </w:pPr>
    </w:lvl>
    <w:lvl w:ilvl="5">
      <w:start w:val="1"/>
      <w:numFmt w:val="decimal"/>
      <w:lvlText w:val="%1.%2.%3.%4.%5.%6"/>
      <w:lvlJc w:val="left"/>
      <w:pPr>
        <w:tabs>
          <w:tab w:val="num" w:pos="2160"/>
        </w:tabs>
        <w:ind w:left="216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700"/>
        </w:tabs>
        <w:ind w:left="27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420"/>
        </w:tabs>
        <w:ind w:left="3420" w:hanging="180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Rozdział %1."/>
      <w:lvlJc w:val="left"/>
      <w:pPr>
        <w:tabs>
          <w:tab w:val="num" w:pos="2912"/>
        </w:tabs>
        <w:ind w:left="2912" w:hanging="360"/>
      </w:pPr>
      <w:rPr>
        <w:rFonts w:ascii="Times New Roman" w:eastAsia="Times New Roman" w:hAnsi="Times New Roman" w:cs="Times New Roman"/>
        <w:b/>
        <w:bCs/>
        <w:i/>
        <w:iCs/>
        <w:sz w:val="28"/>
        <w:szCs w:val="24"/>
      </w:rPr>
    </w:lvl>
    <w:lvl w:ilvl="1">
      <w:start w:val="8"/>
      <w:numFmt w:val="decimal"/>
      <w:lvlText w:val="%2)"/>
      <w:lvlJc w:val="left"/>
      <w:pPr>
        <w:tabs>
          <w:tab w:val="num" w:pos="644"/>
        </w:tabs>
        <w:ind w:left="644" w:hanging="360"/>
      </w:pPr>
    </w:lvl>
    <w:lvl w:ilvl="2">
      <w:start w:val="1"/>
      <w:numFmt w:val="lowerRoman"/>
      <w:lvlText w:val="%2.%3."/>
      <w:lvlJc w:val="lef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2.%3.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2.%3.%4.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2.%3.%4.%5.%6."/>
      <w:lvlJc w:val="lef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2.%3.%4.%5.%6.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764"/>
        </w:tabs>
        <w:ind w:left="6764" w:hanging="180"/>
      </w:pPr>
    </w:lvl>
  </w:abstractNum>
  <w:abstractNum w:abstractNumId="7" w15:restartNumberingAfterBreak="0">
    <w:nsid w:val="00000008"/>
    <w:multiLevelType w:val="multilevel"/>
    <w:tmpl w:val="81ECE30C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  <w:bCs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</w:lvl>
  </w:abstractNum>
  <w:abstractNum w:abstractNumId="9" w15:restartNumberingAfterBreak="0">
    <w:nsid w:val="0000000A"/>
    <w:multiLevelType w:val="multilevel"/>
    <w:tmpl w:val="2D1CE5B8"/>
    <w:name w:val="WW8Num1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0" w15:restartNumberingAfterBreak="0">
    <w:nsid w:val="0000000B"/>
    <w:multiLevelType w:val="multilevel"/>
    <w:tmpl w:val="71A8B35E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743"/>
        </w:tabs>
        <w:ind w:left="1743" w:hanging="663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000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color w:val="00000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00000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00000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color w:val="00000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color w:val="00000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00000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color w:val="00000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color w:val="000000"/>
      </w:r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color w:val="FF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color w:val="000000"/>
        <w:spacing w:val="-2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color w:val="000000"/>
        <w:spacing w:val="-2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color w:val="000000"/>
        <w:spacing w:val="-2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color w:val="000000"/>
        <w:spacing w:val="-2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color w:val="000000"/>
        <w:spacing w:val="-2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color w:val="000000"/>
        <w:spacing w:val="-2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color w:val="000000"/>
        <w:spacing w:val="-2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color w:val="000000"/>
        <w:spacing w:val="-2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color w:val="000000"/>
        <w:spacing w:val="-2"/>
        <w:sz w:val="24"/>
        <w:szCs w:val="24"/>
      </w:r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1"/>
      <w:numFmt w:val="bullet"/>
      <w:lvlText w:val=""/>
      <w:lvlJc w:val="left"/>
      <w:pPr>
        <w:tabs>
          <w:tab w:val="num" w:pos="5889"/>
        </w:tabs>
        <w:ind w:left="5889" w:hanging="360"/>
      </w:pPr>
      <w:rPr>
        <w:rFonts w:ascii="Symbol" w:hAnsi="Symbol" w:cs="Symbol"/>
        <w:b w:val="0"/>
        <w:sz w:val="24"/>
        <w:szCs w:val="24"/>
        <w:lang w:val="de-DE"/>
      </w:rPr>
    </w:lvl>
    <w:lvl w:ilvl="1">
      <w:start w:val="1"/>
      <w:numFmt w:val="bullet"/>
      <w:lvlText w:val=""/>
      <w:lvlJc w:val="left"/>
      <w:pPr>
        <w:tabs>
          <w:tab w:val="num" w:pos="6249"/>
        </w:tabs>
        <w:ind w:left="6249" w:hanging="360"/>
      </w:pPr>
      <w:rPr>
        <w:rFonts w:ascii="Symbol" w:hAnsi="Symbol" w:cs="Symbol"/>
        <w:b w:val="0"/>
        <w:sz w:val="24"/>
        <w:szCs w:val="24"/>
        <w:lang w:val="de-DE"/>
      </w:rPr>
    </w:lvl>
    <w:lvl w:ilvl="2">
      <w:start w:val="1"/>
      <w:numFmt w:val="bullet"/>
      <w:lvlText w:val=""/>
      <w:lvlJc w:val="left"/>
      <w:pPr>
        <w:tabs>
          <w:tab w:val="num" w:pos="6609"/>
        </w:tabs>
        <w:ind w:left="6609" w:hanging="360"/>
      </w:pPr>
      <w:rPr>
        <w:rFonts w:ascii="Symbol" w:hAnsi="Symbol" w:cs="Symbol"/>
        <w:b w:val="0"/>
        <w:sz w:val="24"/>
        <w:szCs w:val="24"/>
        <w:lang w:val="de-DE"/>
      </w:rPr>
    </w:lvl>
    <w:lvl w:ilvl="3">
      <w:start w:val="1"/>
      <w:numFmt w:val="bullet"/>
      <w:lvlText w:val=""/>
      <w:lvlJc w:val="left"/>
      <w:pPr>
        <w:tabs>
          <w:tab w:val="num" w:pos="6969"/>
        </w:tabs>
        <w:ind w:left="6969" w:hanging="360"/>
      </w:pPr>
      <w:rPr>
        <w:rFonts w:ascii="Symbol" w:hAnsi="Symbol" w:cs="Symbol"/>
        <w:b w:val="0"/>
        <w:sz w:val="24"/>
        <w:szCs w:val="24"/>
        <w:lang w:val="de-DE"/>
      </w:rPr>
    </w:lvl>
    <w:lvl w:ilvl="4">
      <w:start w:val="1"/>
      <w:numFmt w:val="bullet"/>
      <w:lvlText w:val=""/>
      <w:lvlJc w:val="left"/>
      <w:pPr>
        <w:tabs>
          <w:tab w:val="num" w:pos="7329"/>
        </w:tabs>
        <w:ind w:left="7329" w:hanging="360"/>
      </w:pPr>
      <w:rPr>
        <w:rFonts w:ascii="Symbol" w:hAnsi="Symbol" w:cs="Symbol"/>
        <w:b w:val="0"/>
        <w:sz w:val="24"/>
        <w:szCs w:val="24"/>
        <w:lang w:val="de-DE"/>
      </w:rPr>
    </w:lvl>
    <w:lvl w:ilvl="5">
      <w:start w:val="1"/>
      <w:numFmt w:val="bullet"/>
      <w:lvlText w:val=""/>
      <w:lvlJc w:val="left"/>
      <w:pPr>
        <w:tabs>
          <w:tab w:val="num" w:pos="7689"/>
        </w:tabs>
        <w:ind w:left="7689" w:hanging="360"/>
      </w:pPr>
      <w:rPr>
        <w:rFonts w:ascii="Symbol" w:hAnsi="Symbol" w:cs="Symbol"/>
        <w:b w:val="0"/>
        <w:sz w:val="24"/>
        <w:szCs w:val="24"/>
        <w:lang w:val="de-DE"/>
      </w:rPr>
    </w:lvl>
    <w:lvl w:ilvl="6">
      <w:start w:val="1"/>
      <w:numFmt w:val="bullet"/>
      <w:lvlText w:val=""/>
      <w:lvlJc w:val="left"/>
      <w:pPr>
        <w:tabs>
          <w:tab w:val="num" w:pos="8049"/>
        </w:tabs>
        <w:ind w:left="8049" w:hanging="360"/>
      </w:pPr>
      <w:rPr>
        <w:rFonts w:ascii="Symbol" w:hAnsi="Symbol" w:cs="Symbol"/>
        <w:b w:val="0"/>
        <w:sz w:val="24"/>
        <w:szCs w:val="24"/>
        <w:lang w:val="de-DE"/>
      </w:rPr>
    </w:lvl>
    <w:lvl w:ilvl="7">
      <w:start w:val="1"/>
      <w:numFmt w:val="bullet"/>
      <w:lvlText w:val=""/>
      <w:lvlJc w:val="left"/>
      <w:pPr>
        <w:tabs>
          <w:tab w:val="num" w:pos="8409"/>
        </w:tabs>
        <w:ind w:left="8409" w:hanging="360"/>
      </w:pPr>
      <w:rPr>
        <w:rFonts w:ascii="Symbol" w:hAnsi="Symbol" w:cs="Symbol"/>
        <w:b w:val="0"/>
        <w:sz w:val="24"/>
        <w:szCs w:val="24"/>
        <w:lang w:val="de-DE"/>
      </w:rPr>
    </w:lvl>
    <w:lvl w:ilvl="8">
      <w:start w:val="1"/>
      <w:numFmt w:val="bullet"/>
      <w:lvlText w:val=""/>
      <w:lvlJc w:val="left"/>
      <w:pPr>
        <w:tabs>
          <w:tab w:val="num" w:pos="8769"/>
        </w:tabs>
        <w:ind w:left="8769" w:hanging="360"/>
      </w:pPr>
      <w:rPr>
        <w:rFonts w:ascii="Symbol" w:hAnsi="Symbol" w:cs="Symbol"/>
        <w:b w:val="0"/>
        <w:sz w:val="24"/>
        <w:szCs w:val="24"/>
        <w:lang w:val="de-DE"/>
      </w:rPr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6"/>
    <w:multiLevelType w:val="multilevel"/>
    <w:tmpl w:val="299A8388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00000019"/>
    <w:multiLevelType w:val="multi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/>
        <w:sz w:val="24"/>
        <w:szCs w:val="24"/>
      </w:rPr>
    </w:lvl>
  </w:abstractNum>
  <w:abstractNum w:abstractNumId="24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10974E4"/>
    <w:multiLevelType w:val="hybridMultilevel"/>
    <w:tmpl w:val="07F0F72E"/>
    <w:name w:val="WW8Num8222"/>
    <w:lvl w:ilvl="0" w:tplc="B2E2FB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13F0EB7"/>
    <w:multiLevelType w:val="hybridMultilevel"/>
    <w:tmpl w:val="5EC877F0"/>
    <w:lvl w:ilvl="0" w:tplc="0415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 w:tplc="04150005">
      <w:start w:val="1"/>
      <w:numFmt w:val="decimal"/>
      <w:lvlText w:val="%3."/>
      <w:lvlJc w:val="left"/>
      <w:pPr>
        <w:tabs>
          <w:tab w:val="num" w:pos="2509"/>
        </w:tabs>
        <w:ind w:left="2509" w:hanging="360"/>
      </w:pPr>
    </w:lvl>
    <w:lvl w:ilvl="3" w:tplc="0415000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03">
      <w:start w:val="1"/>
      <w:numFmt w:val="decimal"/>
      <w:lvlText w:val="%5."/>
      <w:lvlJc w:val="left"/>
      <w:pPr>
        <w:tabs>
          <w:tab w:val="num" w:pos="3949"/>
        </w:tabs>
        <w:ind w:left="3949" w:hanging="360"/>
      </w:pPr>
    </w:lvl>
    <w:lvl w:ilvl="5" w:tplc="04150005">
      <w:start w:val="1"/>
      <w:numFmt w:val="decimal"/>
      <w:lvlText w:val="%6."/>
      <w:lvlJc w:val="left"/>
      <w:pPr>
        <w:tabs>
          <w:tab w:val="num" w:pos="4669"/>
        </w:tabs>
        <w:ind w:left="4669" w:hanging="360"/>
      </w:pPr>
    </w:lvl>
    <w:lvl w:ilvl="6" w:tplc="0415000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03">
      <w:start w:val="1"/>
      <w:numFmt w:val="decimal"/>
      <w:lvlText w:val="%8."/>
      <w:lvlJc w:val="left"/>
      <w:pPr>
        <w:tabs>
          <w:tab w:val="num" w:pos="6109"/>
        </w:tabs>
        <w:ind w:left="6109" w:hanging="360"/>
      </w:pPr>
    </w:lvl>
    <w:lvl w:ilvl="8" w:tplc="04150005">
      <w:start w:val="1"/>
      <w:numFmt w:val="decimal"/>
      <w:lvlText w:val="%9."/>
      <w:lvlJc w:val="left"/>
      <w:pPr>
        <w:tabs>
          <w:tab w:val="num" w:pos="6829"/>
        </w:tabs>
        <w:ind w:left="6829" w:hanging="360"/>
      </w:pPr>
    </w:lvl>
  </w:abstractNum>
  <w:abstractNum w:abstractNumId="27" w15:restartNumberingAfterBreak="0">
    <w:nsid w:val="0EB573D3"/>
    <w:multiLevelType w:val="multilevel"/>
    <w:tmpl w:val="73504710"/>
    <w:styleLink w:val="WW8Num5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F167472"/>
    <w:multiLevelType w:val="multilevel"/>
    <w:tmpl w:val="F1E2EB90"/>
    <w:styleLink w:val="WW8Num5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778" w:hanging="360"/>
      </w:pPr>
      <w:rPr>
        <w:b w:val="0"/>
        <w:i w:val="0"/>
        <w:sz w:val="22"/>
      </w:rPr>
    </w:lvl>
    <w:lvl w:ilvl="2">
      <w:start w:val="6"/>
      <w:numFmt w:val="upperLetter"/>
      <w:lvlText w:val="%3)"/>
      <w:lvlJc w:val="left"/>
      <w:pPr>
        <w:ind w:left="198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9" w15:restartNumberingAfterBreak="0">
    <w:nsid w:val="16377211"/>
    <w:multiLevelType w:val="hybridMultilevel"/>
    <w:tmpl w:val="C632E3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AD4765D"/>
    <w:multiLevelType w:val="hybridMultilevel"/>
    <w:tmpl w:val="0FAA5A76"/>
    <w:lvl w:ilvl="0" w:tplc="FFFFFFFF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E8341BD"/>
    <w:multiLevelType w:val="hybridMultilevel"/>
    <w:tmpl w:val="636ED4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0D96C31"/>
    <w:multiLevelType w:val="hybridMultilevel"/>
    <w:tmpl w:val="6248D50A"/>
    <w:lvl w:ilvl="0" w:tplc="FFFFFFFF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1807403"/>
    <w:multiLevelType w:val="hybridMultilevel"/>
    <w:tmpl w:val="D1B460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6B94FF2"/>
    <w:multiLevelType w:val="hybridMultilevel"/>
    <w:tmpl w:val="8EC0DC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F0E48AA"/>
    <w:multiLevelType w:val="hybridMultilevel"/>
    <w:tmpl w:val="EA1AA386"/>
    <w:lvl w:ilvl="0" w:tplc="E702CD6A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71D6389"/>
    <w:multiLevelType w:val="hybridMultilevel"/>
    <w:tmpl w:val="CAFCAC22"/>
    <w:lvl w:ilvl="0" w:tplc="6E8A12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4A0B4C80"/>
    <w:multiLevelType w:val="hybridMultilevel"/>
    <w:tmpl w:val="03B476CE"/>
    <w:lvl w:ilvl="0" w:tplc="407A06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E24721E"/>
    <w:multiLevelType w:val="multilevel"/>
    <w:tmpl w:val="5F5E0040"/>
    <w:name w:val="WW8Num8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9" w15:restartNumberingAfterBreak="0">
    <w:nsid w:val="55527BD8"/>
    <w:multiLevelType w:val="hybridMultilevel"/>
    <w:tmpl w:val="4EC073AE"/>
    <w:lvl w:ilvl="0" w:tplc="FFFFFFFF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93AADE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56A7066E"/>
    <w:multiLevelType w:val="multilevel"/>
    <w:tmpl w:val="E23E0728"/>
    <w:name w:val="WW8Num4222"/>
    <w:lvl w:ilvl="0">
      <w:start w:val="1"/>
      <w:numFmt w:val="decimal"/>
      <w:lvlText w:val="%1."/>
      <w:lvlJc w:val="left"/>
      <w:pPr>
        <w:ind w:left="943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41" w15:restartNumberingAfterBreak="0">
    <w:nsid w:val="58101ACE"/>
    <w:multiLevelType w:val="multilevel"/>
    <w:tmpl w:val="065AFED8"/>
    <w:styleLink w:val="WW8Num1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42" w15:restartNumberingAfterBreak="0">
    <w:nsid w:val="5B841176"/>
    <w:multiLevelType w:val="multilevel"/>
    <w:tmpl w:val="D354C388"/>
    <w:name w:val="WW8Num8223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3" w15:restartNumberingAfterBreak="0">
    <w:nsid w:val="5DA07CE4"/>
    <w:multiLevelType w:val="hybridMultilevel"/>
    <w:tmpl w:val="9AC281AC"/>
    <w:lvl w:ilvl="0" w:tplc="6C64C894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CFF355B"/>
    <w:multiLevelType w:val="multilevel"/>
    <w:tmpl w:val="C2D876E6"/>
    <w:name w:val="WW8Num42"/>
    <w:lvl w:ilvl="0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  <w:b/>
        <w:bCs/>
        <w:color w:val="000000"/>
      </w:rPr>
    </w:lvl>
    <w:lvl w:ilvl="1">
      <w:start w:val="1"/>
      <w:numFmt w:val="decimal"/>
      <w:lvlText w:val="%2."/>
      <w:lvlJc w:val="left"/>
      <w:pPr>
        <w:tabs>
          <w:tab w:val="num" w:pos="710"/>
        </w:tabs>
        <w:ind w:left="710" w:hanging="360"/>
      </w:pPr>
      <w:rPr>
        <w:rFonts w:ascii="Times New Roman" w:eastAsia="Times New Roman" w:hAnsi="Times New Roman" w:cs="Times New Roman" w:hint="default"/>
        <w:b w:val="0"/>
        <w:i w:val="0"/>
        <w:iCs/>
        <w:sz w:val="24"/>
        <w:szCs w:val="24"/>
      </w:rPr>
    </w:lvl>
    <w:lvl w:ilvl="2">
      <w:start w:val="1"/>
      <w:numFmt w:val="decimal"/>
      <w:lvlText w:val="%2.%3)"/>
      <w:lvlJc w:val="left"/>
      <w:pPr>
        <w:tabs>
          <w:tab w:val="num" w:pos="1278"/>
        </w:tabs>
        <w:ind w:left="1278" w:hanging="360"/>
      </w:pPr>
      <w:rPr>
        <w:rFonts w:hint="default"/>
      </w:rPr>
    </w:lvl>
    <w:lvl w:ilvl="3">
      <w:start w:val="8"/>
      <w:numFmt w:val="decimal"/>
      <w:lvlText w:val="%2.%3.%4"/>
      <w:lvlJc w:val="left"/>
      <w:pPr>
        <w:tabs>
          <w:tab w:val="num" w:pos="0"/>
        </w:tabs>
        <w:ind w:left="359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4310"/>
        </w:tabs>
        <w:ind w:left="431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5030"/>
        </w:tabs>
        <w:ind w:left="503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750"/>
        </w:tabs>
        <w:ind w:left="575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6470"/>
        </w:tabs>
        <w:ind w:left="647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7190"/>
        </w:tabs>
        <w:ind w:left="7190" w:hanging="180"/>
      </w:pPr>
      <w:rPr>
        <w:rFonts w:hint="default"/>
      </w:rPr>
    </w:lvl>
  </w:abstractNum>
  <w:abstractNum w:abstractNumId="45" w15:restartNumberingAfterBreak="0">
    <w:nsid w:val="79CA139B"/>
    <w:multiLevelType w:val="hybridMultilevel"/>
    <w:tmpl w:val="D3E453B8"/>
    <w:name w:val="WW8Num4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5D0B16"/>
    <w:multiLevelType w:val="multilevel"/>
    <w:tmpl w:val="E99A3FB6"/>
    <w:name w:val="WW8Num8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7" w15:restartNumberingAfterBreak="0">
    <w:nsid w:val="7F4426EC"/>
    <w:multiLevelType w:val="hybridMultilevel"/>
    <w:tmpl w:val="BBFE6DD0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93AADE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4100112">
    <w:abstractNumId w:val="0"/>
  </w:num>
  <w:num w:numId="2" w16cid:durableId="2070953803">
    <w:abstractNumId w:val="28"/>
  </w:num>
  <w:num w:numId="3" w16cid:durableId="1064792157">
    <w:abstractNumId w:val="41"/>
  </w:num>
  <w:num w:numId="4" w16cid:durableId="393622985">
    <w:abstractNumId w:val="27"/>
  </w:num>
  <w:num w:numId="5" w16cid:durableId="755513417">
    <w:abstractNumId w:val="29"/>
  </w:num>
  <w:num w:numId="6" w16cid:durableId="697971110">
    <w:abstractNumId w:val="39"/>
  </w:num>
  <w:num w:numId="7" w16cid:durableId="1571882758">
    <w:abstractNumId w:val="47"/>
  </w:num>
  <w:num w:numId="8" w16cid:durableId="325205882">
    <w:abstractNumId w:val="31"/>
  </w:num>
  <w:num w:numId="9" w16cid:durableId="342783189">
    <w:abstractNumId w:val="35"/>
  </w:num>
  <w:num w:numId="10" w16cid:durableId="698745954">
    <w:abstractNumId w:val="25"/>
  </w:num>
  <w:num w:numId="11" w16cid:durableId="842278777">
    <w:abstractNumId w:val="30"/>
  </w:num>
  <w:num w:numId="12" w16cid:durableId="1534802655">
    <w:abstractNumId w:val="32"/>
  </w:num>
  <w:num w:numId="13" w16cid:durableId="1841192826">
    <w:abstractNumId w:val="33"/>
  </w:num>
  <w:num w:numId="14" w16cid:durableId="494879554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956718529">
    <w:abstractNumId w:val="36"/>
  </w:num>
  <w:num w:numId="16" w16cid:durableId="1109659393">
    <w:abstractNumId w:val="43"/>
  </w:num>
  <w:num w:numId="17" w16cid:durableId="1014066283">
    <w:abstractNumId w:val="34"/>
  </w:num>
  <w:num w:numId="18" w16cid:durableId="1106386655">
    <w:abstractNumId w:val="3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evenAndOddHeaders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28B"/>
    <w:rsid w:val="000059E4"/>
    <w:rsid w:val="00010E8E"/>
    <w:rsid w:val="00026245"/>
    <w:rsid w:val="000349D1"/>
    <w:rsid w:val="000414AA"/>
    <w:rsid w:val="000569E8"/>
    <w:rsid w:val="00083A14"/>
    <w:rsid w:val="000907FC"/>
    <w:rsid w:val="00101B91"/>
    <w:rsid w:val="001049C1"/>
    <w:rsid w:val="0011017D"/>
    <w:rsid w:val="001116F5"/>
    <w:rsid w:val="001142DD"/>
    <w:rsid w:val="00126A56"/>
    <w:rsid w:val="001342C9"/>
    <w:rsid w:val="001421E8"/>
    <w:rsid w:val="00145525"/>
    <w:rsid w:val="0014692F"/>
    <w:rsid w:val="00160EDF"/>
    <w:rsid w:val="00164668"/>
    <w:rsid w:val="00164A0D"/>
    <w:rsid w:val="0016693C"/>
    <w:rsid w:val="00182E1F"/>
    <w:rsid w:val="00184ACD"/>
    <w:rsid w:val="001B0DC0"/>
    <w:rsid w:val="001B4AA4"/>
    <w:rsid w:val="001C3598"/>
    <w:rsid w:val="001D3025"/>
    <w:rsid w:val="001E63AD"/>
    <w:rsid w:val="001E642E"/>
    <w:rsid w:val="0020599A"/>
    <w:rsid w:val="002100BD"/>
    <w:rsid w:val="00210832"/>
    <w:rsid w:val="00210B8D"/>
    <w:rsid w:val="002123FB"/>
    <w:rsid w:val="00213321"/>
    <w:rsid w:val="00231076"/>
    <w:rsid w:val="00250A6C"/>
    <w:rsid w:val="00252AD5"/>
    <w:rsid w:val="00256878"/>
    <w:rsid w:val="00265A47"/>
    <w:rsid w:val="00270D34"/>
    <w:rsid w:val="00272E4C"/>
    <w:rsid w:val="00276FD7"/>
    <w:rsid w:val="002803B4"/>
    <w:rsid w:val="00286D94"/>
    <w:rsid w:val="0029664D"/>
    <w:rsid w:val="00297901"/>
    <w:rsid w:val="002A4FDC"/>
    <w:rsid w:val="002C00D5"/>
    <w:rsid w:val="002C6F20"/>
    <w:rsid w:val="002D0CA1"/>
    <w:rsid w:val="002D6E8D"/>
    <w:rsid w:val="002E0C7C"/>
    <w:rsid w:val="002E1767"/>
    <w:rsid w:val="002E7E97"/>
    <w:rsid w:val="002F2323"/>
    <w:rsid w:val="002F4470"/>
    <w:rsid w:val="002F79A8"/>
    <w:rsid w:val="003217EE"/>
    <w:rsid w:val="00321E08"/>
    <w:rsid w:val="00327B4A"/>
    <w:rsid w:val="00337C6B"/>
    <w:rsid w:val="003406B5"/>
    <w:rsid w:val="00350E64"/>
    <w:rsid w:val="00371257"/>
    <w:rsid w:val="003744C9"/>
    <w:rsid w:val="00381861"/>
    <w:rsid w:val="003844F7"/>
    <w:rsid w:val="003A5647"/>
    <w:rsid w:val="003A7D89"/>
    <w:rsid w:val="003B30E3"/>
    <w:rsid w:val="003E3AA4"/>
    <w:rsid w:val="003E7379"/>
    <w:rsid w:val="003F2BDC"/>
    <w:rsid w:val="004020B3"/>
    <w:rsid w:val="00403656"/>
    <w:rsid w:val="00405863"/>
    <w:rsid w:val="00406863"/>
    <w:rsid w:val="00427A29"/>
    <w:rsid w:val="00431D9B"/>
    <w:rsid w:val="0043388F"/>
    <w:rsid w:val="00446AAE"/>
    <w:rsid w:val="0046474F"/>
    <w:rsid w:val="00470516"/>
    <w:rsid w:val="004756F9"/>
    <w:rsid w:val="004B319E"/>
    <w:rsid w:val="004B58C3"/>
    <w:rsid w:val="004D5AC7"/>
    <w:rsid w:val="004F1B2F"/>
    <w:rsid w:val="004F74C5"/>
    <w:rsid w:val="00507F8E"/>
    <w:rsid w:val="005111B4"/>
    <w:rsid w:val="005205A8"/>
    <w:rsid w:val="0052141A"/>
    <w:rsid w:val="00522F31"/>
    <w:rsid w:val="00534902"/>
    <w:rsid w:val="00544F3E"/>
    <w:rsid w:val="005524CD"/>
    <w:rsid w:val="0057379F"/>
    <w:rsid w:val="00573A2A"/>
    <w:rsid w:val="00577A62"/>
    <w:rsid w:val="005833AB"/>
    <w:rsid w:val="005911F5"/>
    <w:rsid w:val="005A04DB"/>
    <w:rsid w:val="005A1234"/>
    <w:rsid w:val="005C5CB7"/>
    <w:rsid w:val="005D5471"/>
    <w:rsid w:val="005E1D3D"/>
    <w:rsid w:val="005F1198"/>
    <w:rsid w:val="005F2B49"/>
    <w:rsid w:val="005F394E"/>
    <w:rsid w:val="005F6358"/>
    <w:rsid w:val="006021D6"/>
    <w:rsid w:val="0060402C"/>
    <w:rsid w:val="00610B92"/>
    <w:rsid w:val="006123AC"/>
    <w:rsid w:val="00630D73"/>
    <w:rsid w:val="006430A4"/>
    <w:rsid w:val="0065028B"/>
    <w:rsid w:val="0066436F"/>
    <w:rsid w:val="00664B8C"/>
    <w:rsid w:val="006752C5"/>
    <w:rsid w:val="00683E8E"/>
    <w:rsid w:val="00692009"/>
    <w:rsid w:val="006B03D6"/>
    <w:rsid w:val="006C5F5C"/>
    <w:rsid w:val="006D2445"/>
    <w:rsid w:val="006E1671"/>
    <w:rsid w:val="006F3865"/>
    <w:rsid w:val="006F481A"/>
    <w:rsid w:val="006F6050"/>
    <w:rsid w:val="00700387"/>
    <w:rsid w:val="00707EE6"/>
    <w:rsid w:val="00711010"/>
    <w:rsid w:val="00711A9D"/>
    <w:rsid w:val="007156CF"/>
    <w:rsid w:val="007223B7"/>
    <w:rsid w:val="007332E6"/>
    <w:rsid w:val="00736873"/>
    <w:rsid w:val="00743464"/>
    <w:rsid w:val="007443BC"/>
    <w:rsid w:val="007558AA"/>
    <w:rsid w:val="007563CB"/>
    <w:rsid w:val="0076473E"/>
    <w:rsid w:val="00782F73"/>
    <w:rsid w:val="007913D4"/>
    <w:rsid w:val="00793827"/>
    <w:rsid w:val="007945AF"/>
    <w:rsid w:val="007A3EDD"/>
    <w:rsid w:val="007B5B60"/>
    <w:rsid w:val="007C4768"/>
    <w:rsid w:val="007E4A57"/>
    <w:rsid w:val="007E4E9E"/>
    <w:rsid w:val="00802499"/>
    <w:rsid w:val="00806780"/>
    <w:rsid w:val="00811E01"/>
    <w:rsid w:val="00822038"/>
    <w:rsid w:val="008235E9"/>
    <w:rsid w:val="00833FFD"/>
    <w:rsid w:val="0085118F"/>
    <w:rsid w:val="0085327B"/>
    <w:rsid w:val="00853AC9"/>
    <w:rsid w:val="00860CA8"/>
    <w:rsid w:val="008727A3"/>
    <w:rsid w:val="00884418"/>
    <w:rsid w:val="008930A9"/>
    <w:rsid w:val="008A0B48"/>
    <w:rsid w:val="008A2FD5"/>
    <w:rsid w:val="008E55C9"/>
    <w:rsid w:val="008F1FCC"/>
    <w:rsid w:val="00900BFB"/>
    <w:rsid w:val="0091438F"/>
    <w:rsid w:val="00917C1F"/>
    <w:rsid w:val="009267E1"/>
    <w:rsid w:val="00933D01"/>
    <w:rsid w:val="00937D28"/>
    <w:rsid w:val="00951FA8"/>
    <w:rsid w:val="009640A9"/>
    <w:rsid w:val="009829E8"/>
    <w:rsid w:val="00984D33"/>
    <w:rsid w:val="00993FFB"/>
    <w:rsid w:val="009A2578"/>
    <w:rsid w:val="009B1001"/>
    <w:rsid w:val="009B4DAD"/>
    <w:rsid w:val="009C4D25"/>
    <w:rsid w:val="009D2813"/>
    <w:rsid w:val="009D5F62"/>
    <w:rsid w:val="009E49FF"/>
    <w:rsid w:val="00A144B9"/>
    <w:rsid w:val="00A249A3"/>
    <w:rsid w:val="00A31B03"/>
    <w:rsid w:val="00A326D1"/>
    <w:rsid w:val="00A45DAC"/>
    <w:rsid w:val="00A4709E"/>
    <w:rsid w:val="00A569EA"/>
    <w:rsid w:val="00A60D5D"/>
    <w:rsid w:val="00A64FC5"/>
    <w:rsid w:val="00A708C7"/>
    <w:rsid w:val="00A801C1"/>
    <w:rsid w:val="00A852A8"/>
    <w:rsid w:val="00A877CD"/>
    <w:rsid w:val="00A9565C"/>
    <w:rsid w:val="00AA2592"/>
    <w:rsid w:val="00AA41E7"/>
    <w:rsid w:val="00AB3779"/>
    <w:rsid w:val="00AB5CA1"/>
    <w:rsid w:val="00AC2A1B"/>
    <w:rsid w:val="00AD002C"/>
    <w:rsid w:val="00AD0111"/>
    <w:rsid w:val="00AD2D67"/>
    <w:rsid w:val="00AD32B9"/>
    <w:rsid w:val="00AD39B8"/>
    <w:rsid w:val="00AE4D9B"/>
    <w:rsid w:val="00AF665E"/>
    <w:rsid w:val="00B0054D"/>
    <w:rsid w:val="00B062BA"/>
    <w:rsid w:val="00B13C36"/>
    <w:rsid w:val="00B33C84"/>
    <w:rsid w:val="00B37311"/>
    <w:rsid w:val="00B92C44"/>
    <w:rsid w:val="00B93066"/>
    <w:rsid w:val="00B96DED"/>
    <w:rsid w:val="00B96EBC"/>
    <w:rsid w:val="00BB0DF2"/>
    <w:rsid w:val="00BC43F1"/>
    <w:rsid w:val="00BC799B"/>
    <w:rsid w:val="00BE5DC4"/>
    <w:rsid w:val="00BE69F1"/>
    <w:rsid w:val="00BF576C"/>
    <w:rsid w:val="00BF79D7"/>
    <w:rsid w:val="00C057B7"/>
    <w:rsid w:val="00C06D62"/>
    <w:rsid w:val="00C06DB2"/>
    <w:rsid w:val="00C36A47"/>
    <w:rsid w:val="00C465A7"/>
    <w:rsid w:val="00C56245"/>
    <w:rsid w:val="00C74D0F"/>
    <w:rsid w:val="00C80F19"/>
    <w:rsid w:val="00C86AC4"/>
    <w:rsid w:val="00CA6FBF"/>
    <w:rsid w:val="00CA7A06"/>
    <w:rsid w:val="00CA7BF8"/>
    <w:rsid w:val="00CD36DC"/>
    <w:rsid w:val="00CE43A4"/>
    <w:rsid w:val="00CE698D"/>
    <w:rsid w:val="00CF5164"/>
    <w:rsid w:val="00D00970"/>
    <w:rsid w:val="00D214DD"/>
    <w:rsid w:val="00D2556D"/>
    <w:rsid w:val="00D26683"/>
    <w:rsid w:val="00D3330B"/>
    <w:rsid w:val="00D40AF5"/>
    <w:rsid w:val="00D61A3F"/>
    <w:rsid w:val="00D7227D"/>
    <w:rsid w:val="00D75FC2"/>
    <w:rsid w:val="00D7647F"/>
    <w:rsid w:val="00D82597"/>
    <w:rsid w:val="00D82BFB"/>
    <w:rsid w:val="00D83EBA"/>
    <w:rsid w:val="00D90E87"/>
    <w:rsid w:val="00D9407C"/>
    <w:rsid w:val="00DA1146"/>
    <w:rsid w:val="00DA214F"/>
    <w:rsid w:val="00DA33F5"/>
    <w:rsid w:val="00DA502B"/>
    <w:rsid w:val="00DB36A0"/>
    <w:rsid w:val="00DB59A8"/>
    <w:rsid w:val="00DD0B26"/>
    <w:rsid w:val="00DD0D5B"/>
    <w:rsid w:val="00DD4A9E"/>
    <w:rsid w:val="00DD606F"/>
    <w:rsid w:val="00DE255F"/>
    <w:rsid w:val="00DE2DF0"/>
    <w:rsid w:val="00E04E4E"/>
    <w:rsid w:val="00E12BCE"/>
    <w:rsid w:val="00E14286"/>
    <w:rsid w:val="00E1503D"/>
    <w:rsid w:val="00E15301"/>
    <w:rsid w:val="00E35604"/>
    <w:rsid w:val="00E427C0"/>
    <w:rsid w:val="00E43C6E"/>
    <w:rsid w:val="00E56C90"/>
    <w:rsid w:val="00E60EA1"/>
    <w:rsid w:val="00E67F99"/>
    <w:rsid w:val="00E72D48"/>
    <w:rsid w:val="00E815DC"/>
    <w:rsid w:val="00E9675E"/>
    <w:rsid w:val="00EA1011"/>
    <w:rsid w:val="00EA65CD"/>
    <w:rsid w:val="00EB6049"/>
    <w:rsid w:val="00EC4781"/>
    <w:rsid w:val="00EC7306"/>
    <w:rsid w:val="00ED2BE3"/>
    <w:rsid w:val="00F139A4"/>
    <w:rsid w:val="00F16282"/>
    <w:rsid w:val="00F271D3"/>
    <w:rsid w:val="00F30898"/>
    <w:rsid w:val="00F67289"/>
    <w:rsid w:val="00F708E9"/>
    <w:rsid w:val="00F70B01"/>
    <w:rsid w:val="00F85209"/>
    <w:rsid w:val="00F902AD"/>
    <w:rsid w:val="00FC73F3"/>
    <w:rsid w:val="00FD7C77"/>
    <w:rsid w:val="00FE1C41"/>
    <w:rsid w:val="00FE2786"/>
    <w:rsid w:val="00FE4041"/>
    <w:rsid w:val="00FE52C4"/>
    <w:rsid w:val="00FE6AEE"/>
    <w:rsid w:val="00FF26DC"/>
    <w:rsid w:val="00FF3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BC47882"/>
  <w15:docId w15:val="{46727258-AB22-4194-ACC2-99197D7AA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0387"/>
    <w:pPr>
      <w:suppressAutoHyphens/>
      <w:spacing w:line="276" w:lineRule="auto"/>
    </w:pPr>
    <w:rPr>
      <w:rFonts w:eastAsia="SimSun" w:cs="Calibri"/>
      <w:color w:val="000000"/>
      <w:kern w:val="1"/>
      <w:sz w:val="22"/>
      <w:szCs w:val="22"/>
      <w:lang w:eastAsia="ar-SA"/>
    </w:rPr>
  </w:style>
  <w:style w:type="paragraph" w:styleId="Nagwek1">
    <w:name w:val="heading 1"/>
    <w:basedOn w:val="Normalny"/>
    <w:next w:val="Tekstpodstawowy"/>
    <w:qFormat/>
    <w:rsid w:val="001E642E"/>
    <w:pPr>
      <w:keepNext/>
      <w:spacing w:line="100" w:lineRule="atLeast"/>
      <w:jc w:val="center"/>
      <w:outlineLvl w:val="0"/>
    </w:pPr>
    <w:rPr>
      <w:rFonts w:eastAsia="Times New Roman" w:cs="Times New Roman"/>
      <w:b/>
      <w:sz w:val="32"/>
      <w:szCs w:val="20"/>
    </w:rPr>
  </w:style>
  <w:style w:type="paragraph" w:styleId="Nagwek2">
    <w:name w:val="heading 2"/>
    <w:basedOn w:val="Normalny"/>
    <w:next w:val="Tekstpodstawowy"/>
    <w:qFormat/>
    <w:rsid w:val="001E642E"/>
    <w:pPr>
      <w:keepNext/>
      <w:numPr>
        <w:ilvl w:val="1"/>
        <w:numId w:val="1"/>
      </w:numPr>
      <w:spacing w:line="100" w:lineRule="atLeast"/>
      <w:outlineLvl w:val="1"/>
    </w:pPr>
    <w:rPr>
      <w:rFonts w:eastAsia="Times New Roman" w:cs="Times New Roman"/>
      <w:b/>
      <w:bCs/>
      <w:sz w:val="26"/>
      <w:szCs w:val="20"/>
    </w:rPr>
  </w:style>
  <w:style w:type="paragraph" w:styleId="Nagwek3">
    <w:name w:val="heading 3"/>
    <w:basedOn w:val="Normalny"/>
    <w:next w:val="Tekstpodstawowy"/>
    <w:qFormat/>
    <w:rsid w:val="001E642E"/>
    <w:pPr>
      <w:keepNext/>
      <w:numPr>
        <w:ilvl w:val="2"/>
        <w:numId w:val="1"/>
      </w:numPr>
      <w:spacing w:before="240" w:after="60" w:line="100" w:lineRule="atLeast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Nagwek4">
    <w:name w:val="heading 4"/>
    <w:basedOn w:val="Normalny"/>
    <w:next w:val="Tekstpodstawowy"/>
    <w:qFormat/>
    <w:rsid w:val="001E642E"/>
    <w:pPr>
      <w:keepNext/>
      <w:numPr>
        <w:ilvl w:val="3"/>
        <w:numId w:val="1"/>
      </w:numPr>
      <w:spacing w:before="240" w:after="60" w:line="100" w:lineRule="atLeast"/>
      <w:outlineLvl w:val="3"/>
    </w:pPr>
    <w:rPr>
      <w:rFonts w:eastAsia="Times New Roman" w:cs="Times New Roman"/>
      <w:b/>
      <w:bCs/>
      <w:sz w:val="28"/>
      <w:szCs w:val="28"/>
    </w:rPr>
  </w:style>
  <w:style w:type="paragraph" w:styleId="Nagwek5">
    <w:name w:val="heading 5"/>
    <w:basedOn w:val="Normalny"/>
    <w:next w:val="Tekstpodstawowy"/>
    <w:qFormat/>
    <w:rsid w:val="001E642E"/>
    <w:pPr>
      <w:numPr>
        <w:ilvl w:val="4"/>
        <w:numId w:val="1"/>
      </w:numPr>
      <w:spacing w:before="240" w:after="60" w:line="100" w:lineRule="atLeast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Tekstpodstawowy"/>
    <w:qFormat/>
    <w:rsid w:val="001E642E"/>
    <w:pPr>
      <w:numPr>
        <w:ilvl w:val="5"/>
        <w:numId w:val="1"/>
      </w:numPr>
      <w:spacing w:before="240" w:after="60" w:line="100" w:lineRule="atLeast"/>
      <w:outlineLvl w:val="5"/>
    </w:pPr>
    <w:rPr>
      <w:rFonts w:eastAsia="Times New Roman" w:cs="Times New Roman"/>
      <w:b/>
      <w:bCs/>
    </w:rPr>
  </w:style>
  <w:style w:type="paragraph" w:styleId="Nagwek7">
    <w:name w:val="heading 7"/>
    <w:basedOn w:val="Normalny"/>
    <w:next w:val="Tekstpodstawowy"/>
    <w:qFormat/>
    <w:rsid w:val="001E642E"/>
    <w:pPr>
      <w:numPr>
        <w:ilvl w:val="6"/>
        <w:numId w:val="1"/>
      </w:numPr>
      <w:spacing w:before="240" w:after="60" w:line="100" w:lineRule="atLeast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Nagwek8">
    <w:name w:val="heading 8"/>
    <w:basedOn w:val="Normalny"/>
    <w:next w:val="Tekstpodstawowy"/>
    <w:qFormat/>
    <w:rsid w:val="001E642E"/>
    <w:pPr>
      <w:numPr>
        <w:ilvl w:val="7"/>
        <w:numId w:val="1"/>
      </w:numPr>
      <w:spacing w:before="240" w:after="60" w:line="100" w:lineRule="atLeast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Nagwek9">
    <w:name w:val="heading 9"/>
    <w:basedOn w:val="Normalny"/>
    <w:next w:val="Tekstpodstawowy"/>
    <w:qFormat/>
    <w:rsid w:val="001E642E"/>
    <w:pPr>
      <w:keepNext/>
      <w:numPr>
        <w:ilvl w:val="8"/>
        <w:numId w:val="1"/>
      </w:numPr>
      <w:spacing w:line="100" w:lineRule="atLeast"/>
      <w:jc w:val="right"/>
      <w:outlineLvl w:val="8"/>
    </w:pPr>
    <w:rPr>
      <w:rFonts w:eastAsia="Times New Roman" w:cs="Times New Roman"/>
      <w:bCs/>
      <w:i/>
      <w:i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1E642E"/>
    <w:rPr>
      <w:rFonts w:ascii="Times New Roman" w:eastAsia="Times New Roman" w:hAnsi="Times New Roman" w:cs="Times New Roman"/>
      <w:b/>
      <w:bCs/>
      <w:kern w:val="1"/>
      <w:sz w:val="24"/>
      <w:szCs w:val="24"/>
    </w:rPr>
  </w:style>
  <w:style w:type="character" w:customStyle="1" w:styleId="WW8Num3z0">
    <w:name w:val="WW8Num3z0"/>
    <w:rsid w:val="001E642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WW8Num3z1">
    <w:name w:val="WW8Num3z1"/>
    <w:rsid w:val="001E642E"/>
    <w:rPr>
      <w:b/>
      <w:i/>
      <w:sz w:val="28"/>
    </w:rPr>
  </w:style>
  <w:style w:type="character" w:customStyle="1" w:styleId="WW8Num4z0">
    <w:name w:val="WW8Num4z0"/>
    <w:rsid w:val="001E642E"/>
    <w:rPr>
      <w:b/>
      <w:bCs/>
      <w:color w:val="000000"/>
    </w:rPr>
  </w:style>
  <w:style w:type="character" w:customStyle="1" w:styleId="WW8Num4z1">
    <w:name w:val="WW8Num4z1"/>
    <w:rsid w:val="001E642E"/>
    <w:rPr>
      <w:rFonts w:ascii="Times New Roman" w:eastAsia="Times New Roman" w:hAnsi="Times New Roman" w:cs="Times New Roman"/>
      <w:b w:val="0"/>
      <w:i w:val="0"/>
      <w:iCs/>
      <w:sz w:val="24"/>
      <w:szCs w:val="24"/>
    </w:rPr>
  </w:style>
  <w:style w:type="character" w:customStyle="1" w:styleId="WW8Num5z0">
    <w:name w:val="WW8Num5z0"/>
    <w:rsid w:val="001E642E"/>
    <w:rPr>
      <w:b/>
      <w:i w:val="0"/>
    </w:rPr>
  </w:style>
  <w:style w:type="character" w:customStyle="1" w:styleId="WW8Num6z0">
    <w:name w:val="WW8Num6z0"/>
    <w:rsid w:val="001E642E"/>
    <w:rPr>
      <w:b/>
      <w:i w:val="0"/>
    </w:rPr>
  </w:style>
  <w:style w:type="character" w:customStyle="1" w:styleId="WW8Num7z0">
    <w:name w:val="WW8Num7z0"/>
    <w:rsid w:val="001E642E"/>
    <w:rPr>
      <w:rFonts w:ascii="Times New Roman" w:eastAsia="Times New Roman" w:hAnsi="Times New Roman" w:cs="Times New Roman"/>
      <w:b/>
      <w:bCs/>
      <w:i/>
      <w:iCs/>
      <w:sz w:val="28"/>
      <w:szCs w:val="24"/>
    </w:rPr>
  </w:style>
  <w:style w:type="character" w:customStyle="1" w:styleId="WW8Num9z1">
    <w:name w:val="WW8Num9z1"/>
    <w:rsid w:val="001E642E"/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WW8Num13z0">
    <w:name w:val="WW8Num13z0"/>
    <w:rsid w:val="001E642E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WW8Num14z0">
    <w:name w:val="WW8Num14z0"/>
    <w:rsid w:val="001E642E"/>
    <w:rPr>
      <w:color w:val="000000"/>
    </w:rPr>
  </w:style>
  <w:style w:type="character" w:customStyle="1" w:styleId="WW8Num15z0">
    <w:name w:val="WW8Num15z0"/>
    <w:rsid w:val="001E642E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WW8Num16z0">
    <w:name w:val="WW8Num16z0"/>
    <w:rsid w:val="001E642E"/>
    <w:rPr>
      <w:color w:val="000000"/>
    </w:rPr>
  </w:style>
  <w:style w:type="character" w:customStyle="1" w:styleId="WW8Num17z0">
    <w:name w:val="WW8Num17z0"/>
    <w:rsid w:val="001E642E"/>
    <w:rPr>
      <w:rFonts w:ascii="Times New Roman" w:eastAsia="Times New Roman" w:hAnsi="Times New Roman" w:cs="Times New Roman"/>
      <w:b w:val="0"/>
      <w:bCs w:val="0"/>
      <w:color w:val="FF0000"/>
      <w:sz w:val="24"/>
      <w:szCs w:val="24"/>
    </w:rPr>
  </w:style>
  <w:style w:type="character" w:customStyle="1" w:styleId="WW8Num18z0">
    <w:name w:val="WW8Num18z0"/>
    <w:rsid w:val="001E642E"/>
    <w:rPr>
      <w:rFonts w:ascii="Times New Roman" w:eastAsia="Times New Roman" w:hAnsi="Times New Roman" w:cs="Times New Roman"/>
      <w:color w:val="000000"/>
      <w:spacing w:val="-2"/>
      <w:sz w:val="24"/>
      <w:szCs w:val="24"/>
    </w:rPr>
  </w:style>
  <w:style w:type="character" w:customStyle="1" w:styleId="WW8Num19z0">
    <w:name w:val="WW8Num19z0"/>
    <w:rsid w:val="001E642E"/>
    <w:rPr>
      <w:rFonts w:ascii="Symbol" w:eastAsia="Times New Roman" w:hAnsi="Symbol" w:cs="Symbol"/>
      <w:b w:val="0"/>
      <w:sz w:val="24"/>
      <w:szCs w:val="24"/>
      <w:lang w:val="de-DE"/>
    </w:rPr>
  </w:style>
  <w:style w:type="character" w:customStyle="1" w:styleId="WW8Num20z0">
    <w:name w:val="WW8Num20z0"/>
    <w:rsid w:val="001E642E"/>
    <w:rPr>
      <w:rFonts w:ascii="Symbol" w:hAnsi="Symbol" w:cs="OpenSymbol"/>
      <w:b/>
      <w:bCs/>
    </w:rPr>
  </w:style>
  <w:style w:type="character" w:customStyle="1" w:styleId="WW8Num21z0">
    <w:name w:val="WW8Num21z0"/>
    <w:rsid w:val="001E642E"/>
    <w:rPr>
      <w:b/>
      <w:bCs/>
      <w:sz w:val="24"/>
      <w:szCs w:val="24"/>
    </w:rPr>
  </w:style>
  <w:style w:type="character" w:customStyle="1" w:styleId="WW8Num24z0">
    <w:name w:val="WW8Num24z0"/>
    <w:rsid w:val="001E642E"/>
    <w:rPr>
      <w:b/>
      <w:bCs/>
    </w:rPr>
  </w:style>
  <w:style w:type="character" w:customStyle="1" w:styleId="WW8Num25z0">
    <w:name w:val="WW8Num25z0"/>
    <w:rsid w:val="001E642E"/>
  </w:style>
  <w:style w:type="character" w:customStyle="1" w:styleId="WW8Num25z1">
    <w:name w:val="WW8Num25z1"/>
    <w:rsid w:val="001E642E"/>
    <w:rPr>
      <w:rFonts w:ascii="Times New Roman" w:eastAsia="Times New Roman" w:hAnsi="Times New Roman" w:cs="Times New Roman"/>
      <w:sz w:val="24"/>
      <w:szCs w:val="24"/>
    </w:rPr>
  </w:style>
  <w:style w:type="character" w:customStyle="1" w:styleId="Absatz-Standardschriftart">
    <w:name w:val="Absatz-Standardschriftart"/>
    <w:rsid w:val="001E642E"/>
  </w:style>
  <w:style w:type="character" w:customStyle="1" w:styleId="WW-Absatz-Standardschriftart">
    <w:name w:val="WW-Absatz-Standardschriftart"/>
    <w:rsid w:val="001E642E"/>
  </w:style>
  <w:style w:type="character" w:customStyle="1" w:styleId="WW8Num26z0">
    <w:name w:val="WW8Num26z0"/>
    <w:rsid w:val="001E642E"/>
    <w:rPr>
      <w:rFonts w:ascii="Symbol" w:hAnsi="Symbol" w:cs="OpenSymbol"/>
      <w:sz w:val="24"/>
      <w:szCs w:val="24"/>
      <w:shd w:val="clear" w:color="auto" w:fill="FFFFFF"/>
    </w:rPr>
  </w:style>
  <w:style w:type="character" w:customStyle="1" w:styleId="WW8Num26z1">
    <w:name w:val="WW8Num26z1"/>
    <w:rsid w:val="001E642E"/>
    <w:rPr>
      <w:rFonts w:ascii="Times New Roman" w:eastAsia="Times New Roman" w:hAnsi="Times New Roman" w:cs="Times New Roman"/>
      <w:sz w:val="24"/>
      <w:szCs w:val="24"/>
    </w:rPr>
  </w:style>
  <w:style w:type="character" w:customStyle="1" w:styleId="WW-Absatz-Standardschriftart1">
    <w:name w:val="WW-Absatz-Standardschriftart1"/>
    <w:rsid w:val="001E642E"/>
  </w:style>
  <w:style w:type="character" w:customStyle="1" w:styleId="WW-Absatz-Standardschriftart11">
    <w:name w:val="WW-Absatz-Standardschriftart11"/>
    <w:rsid w:val="001E642E"/>
  </w:style>
  <w:style w:type="character" w:customStyle="1" w:styleId="WW-Absatz-Standardschriftart111">
    <w:name w:val="WW-Absatz-Standardschriftart111"/>
    <w:rsid w:val="001E642E"/>
  </w:style>
  <w:style w:type="character" w:customStyle="1" w:styleId="WW-Absatz-Standardschriftart1111">
    <w:name w:val="WW-Absatz-Standardschriftart1111"/>
    <w:rsid w:val="001E642E"/>
  </w:style>
  <w:style w:type="character" w:customStyle="1" w:styleId="WW-Absatz-Standardschriftart11111">
    <w:name w:val="WW-Absatz-Standardschriftart11111"/>
    <w:rsid w:val="001E642E"/>
  </w:style>
  <w:style w:type="character" w:customStyle="1" w:styleId="WW8Num22z0">
    <w:name w:val="WW8Num22z0"/>
    <w:rsid w:val="001E642E"/>
    <w:rPr>
      <w:rFonts w:ascii="Symbol" w:hAnsi="Symbol" w:cs="OpenSymbol"/>
    </w:rPr>
  </w:style>
  <w:style w:type="character" w:customStyle="1" w:styleId="WW8Num23z0">
    <w:name w:val="WW8Num23z0"/>
    <w:rsid w:val="001E642E"/>
    <w:rPr>
      <w:rFonts w:ascii="Times New Roman" w:eastAsia="Times New Roman" w:hAnsi="Times New Roman" w:cs="Times New Roman"/>
      <w:color w:val="800000"/>
      <w:sz w:val="24"/>
      <w:szCs w:val="24"/>
    </w:rPr>
  </w:style>
  <w:style w:type="character" w:customStyle="1" w:styleId="WW-Absatz-Standardschriftart111111">
    <w:name w:val="WW-Absatz-Standardschriftart111111"/>
    <w:rsid w:val="001E642E"/>
  </w:style>
  <w:style w:type="character" w:customStyle="1" w:styleId="WW-Absatz-Standardschriftart1111111">
    <w:name w:val="WW-Absatz-Standardschriftart1111111"/>
    <w:rsid w:val="001E642E"/>
  </w:style>
  <w:style w:type="character" w:customStyle="1" w:styleId="Domylnaczcionkaakapitu3">
    <w:name w:val="Domyślna czcionka akapitu3"/>
    <w:rsid w:val="001E642E"/>
  </w:style>
  <w:style w:type="character" w:customStyle="1" w:styleId="WW8Num20z1">
    <w:name w:val="WW8Num20z1"/>
    <w:rsid w:val="001E642E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27z0">
    <w:name w:val="WW8Num27z0"/>
    <w:rsid w:val="001E642E"/>
    <w:rPr>
      <w:rFonts w:ascii="Symbol" w:eastAsia="Times New Roman" w:hAnsi="Symbol" w:cs="OpenSymbol"/>
      <w:sz w:val="24"/>
      <w:szCs w:val="24"/>
    </w:rPr>
  </w:style>
  <w:style w:type="character" w:customStyle="1" w:styleId="WW-Absatz-Standardschriftart11111111">
    <w:name w:val="WW-Absatz-Standardschriftart11111111"/>
    <w:rsid w:val="001E642E"/>
  </w:style>
  <w:style w:type="character" w:customStyle="1" w:styleId="WW8Num24z1">
    <w:name w:val="WW8Num24z1"/>
    <w:rsid w:val="001E642E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29z0">
    <w:name w:val="WW8Num29z0"/>
    <w:rsid w:val="001E642E"/>
    <w:rPr>
      <w:rFonts w:ascii="Times New Roman" w:eastAsia="Times New Roman" w:hAnsi="Times New Roman" w:cs="Times New Roman"/>
      <w:bCs/>
      <w:color w:val="800000"/>
      <w:sz w:val="24"/>
      <w:szCs w:val="24"/>
    </w:rPr>
  </w:style>
  <w:style w:type="character" w:customStyle="1" w:styleId="WW8Num29z1">
    <w:name w:val="WW8Num29z1"/>
    <w:rsid w:val="001E642E"/>
  </w:style>
  <w:style w:type="character" w:customStyle="1" w:styleId="WW8Num31z0">
    <w:name w:val="WW8Num31z0"/>
    <w:rsid w:val="001E642E"/>
  </w:style>
  <w:style w:type="character" w:customStyle="1" w:styleId="WW8Num31z1">
    <w:name w:val="WW8Num31z1"/>
    <w:rsid w:val="001E642E"/>
  </w:style>
  <w:style w:type="character" w:customStyle="1" w:styleId="WW8Num32z0">
    <w:name w:val="WW8Num32z0"/>
    <w:rsid w:val="001E642E"/>
  </w:style>
  <w:style w:type="character" w:customStyle="1" w:styleId="WW8Num33z0">
    <w:name w:val="WW8Num33z0"/>
    <w:rsid w:val="001E642E"/>
  </w:style>
  <w:style w:type="character" w:customStyle="1" w:styleId="WW8Num34z0">
    <w:name w:val="WW8Num34z0"/>
    <w:rsid w:val="001E642E"/>
    <w:rPr>
      <w:b/>
      <w:bCs/>
    </w:rPr>
  </w:style>
  <w:style w:type="character" w:customStyle="1" w:styleId="WW-Absatz-Standardschriftart111111111">
    <w:name w:val="WW-Absatz-Standardschriftart111111111"/>
    <w:rsid w:val="001E642E"/>
  </w:style>
  <w:style w:type="character" w:customStyle="1" w:styleId="WW-Absatz-Standardschriftart1111111111">
    <w:name w:val="WW-Absatz-Standardschriftart1111111111"/>
    <w:rsid w:val="001E642E"/>
  </w:style>
  <w:style w:type="character" w:customStyle="1" w:styleId="WW-Absatz-Standardschriftart11111111111">
    <w:name w:val="WW-Absatz-Standardschriftart11111111111"/>
    <w:rsid w:val="001E642E"/>
  </w:style>
  <w:style w:type="character" w:customStyle="1" w:styleId="WW-Absatz-Standardschriftart111111111111">
    <w:name w:val="WW-Absatz-Standardschriftart111111111111"/>
    <w:rsid w:val="001E642E"/>
  </w:style>
  <w:style w:type="character" w:customStyle="1" w:styleId="WW-Absatz-Standardschriftart1111111111111">
    <w:name w:val="WW-Absatz-Standardschriftart1111111111111"/>
    <w:rsid w:val="001E642E"/>
  </w:style>
  <w:style w:type="character" w:customStyle="1" w:styleId="WW-Absatz-Standardschriftart11111111111111">
    <w:name w:val="WW-Absatz-Standardschriftart11111111111111"/>
    <w:rsid w:val="001E642E"/>
  </w:style>
  <w:style w:type="character" w:customStyle="1" w:styleId="WW-Absatz-Standardschriftart111111111111111">
    <w:name w:val="WW-Absatz-Standardschriftart111111111111111"/>
    <w:rsid w:val="001E642E"/>
  </w:style>
  <w:style w:type="character" w:customStyle="1" w:styleId="WW-Absatz-Standardschriftart1111111111111111">
    <w:name w:val="WW-Absatz-Standardschriftart1111111111111111"/>
    <w:rsid w:val="001E642E"/>
  </w:style>
  <w:style w:type="character" w:customStyle="1" w:styleId="WW8Num23z1">
    <w:name w:val="WW8Num23z1"/>
    <w:rsid w:val="001E642E"/>
  </w:style>
  <w:style w:type="character" w:customStyle="1" w:styleId="WW-Absatz-Standardschriftart11111111111111111">
    <w:name w:val="WW-Absatz-Standardschriftart11111111111111111"/>
    <w:rsid w:val="001E642E"/>
  </w:style>
  <w:style w:type="character" w:customStyle="1" w:styleId="WW8Num5z1">
    <w:name w:val="WW8Num5z1"/>
    <w:rsid w:val="001E642E"/>
    <w:rPr>
      <w:b w:val="0"/>
      <w:i w:val="0"/>
    </w:rPr>
  </w:style>
  <w:style w:type="character" w:customStyle="1" w:styleId="WW8Num8z0">
    <w:name w:val="WW8Num8z0"/>
    <w:rsid w:val="001E642E"/>
    <w:rPr>
      <w:rFonts w:ascii="Times New Roman" w:eastAsia="Times New Roman" w:hAnsi="Times New Roman" w:cs="Times New Roman"/>
      <w:iCs/>
      <w:sz w:val="20"/>
      <w:szCs w:val="20"/>
    </w:rPr>
  </w:style>
  <w:style w:type="character" w:customStyle="1" w:styleId="WW8Num9z0">
    <w:name w:val="WW8Num9z0"/>
    <w:rsid w:val="001E642E"/>
  </w:style>
  <w:style w:type="character" w:customStyle="1" w:styleId="WW8Num10z1">
    <w:name w:val="WW8Num10z1"/>
    <w:rsid w:val="001E642E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11z1">
    <w:name w:val="WW8Num11z1"/>
    <w:rsid w:val="001E642E"/>
  </w:style>
  <w:style w:type="character" w:customStyle="1" w:styleId="WW8Num28z0">
    <w:name w:val="WW8Num28z0"/>
    <w:rsid w:val="001E642E"/>
    <w:rPr>
      <w:rFonts w:ascii="Symbol" w:eastAsia="Times New Roman" w:hAnsi="Symbol" w:cs="OpenSymbol"/>
      <w:sz w:val="24"/>
      <w:szCs w:val="24"/>
    </w:rPr>
  </w:style>
  <w:style w:type="character" w:customStyle="1" w:styleId="WW8Num30z0">
    <w:name w:val="WW8Num30z0"/>
    <w:rsid w:val="001E642E"/>
  </w:style>
  <w:style w:type="character" w:customStyle="1" w:styleId="WW8Num30z1">
    <w:name w:val="WW8Num30z1"/>
    <w:rsid w:val="001E642E"/>
  </w:style>
  <w:style w:type="character" w:customStyle="1" w:styleId="WW8Num32z1">
    <w:name w:val="WW8Num32z1"/>
    <w:rsid w:val="001E642E"/>
  </w:style>
  <w:style w:type="character" w:customStyle="1" w:styleId="WW8Num1z0">
    <w:name w:val="WW8Num1z0"/>
    <w:rsid w:val="001E642E"/>
  </w:style>
  <w:style w:type="character" w:customStyle="1" w:styleId="WW8Num1z1">
    <w:name w:val="WW8Num1z1"/>
    <w:rsid w:val="001E642E"/>
  </w:style>
  <w:style w:type="character" w:customStyle="1" w:styleId="WW8Num1z2">
    <w:name w:val="WW8Num1z2"/>
    <w:rsid w:val="001E642E"/>
  </w:style>
  <w:style w:type="character" w:customStyle="1" w:styleId="WW8Num1z3">
    <w:name w:val="WW8Num1z3"/>
    <w:rsid w:val="001E642E"/>
  </w:style>
  <w:style w:type="character" w:customStyle="1" w:styleId="WW8Num1z4">
    <w:name w:val="WW8Num1z4"/>
    <w:rsid w:val="001E642E"/>
  </w:style>
  <w:style w:type="character" w:customStyle="1" w:styleId="WW8Num1z5">
    <w:name w:val="WW8Num1z5"/>
    <w:rsid w:val="001E642E"/>
  </w:style>
  <w:style w:type="character" w:customStyle="1" w:styleId="WW8Num1z6">
    <w:name w:val="WW8Num1z6"/>
    <w:rsid w:val="001E642E"/>
  </w:style>
  <w:style w:type="character" w:customStyle="1" w:styleId="WW8Num1z7">
    <w:name w:val="WW8Num1z7"/>
    <w:rsid w:val="001E642E"/>
  </w:style>
  <w:style w:type="character" w:customStyle="1" w:styleId="WW8Num1z8">
    <w:name w:val="WW8Num1z8"/>
    <w:rsid w:val="001E642E"/>
  </w:style>
  <w:style w:type="character" w:customStyle="1" w:styleId="WW8Num2z1">
    <w:name w:val="WW8Num2z1"/>
    <w:rsid w:val="001E642E"/>
  </w:style>
  <w:style w:type="character" w:customStyle="1" w:styleId="WW8Num2z2">
    <w:name w:val="WW8Num2z2"/>
    <w:rsid w:val="001E642E"/>
  </w:style>
  <w:style w:type="character" w:customStyle="1" w:styleId="WW8Num2z3">
    <w:name w:val="WW8Num2z3"/>
    <w:rsid w:val="001E642E"/>
  </w:style>
  <w:style w:type="character" w:customStyle="1" w:styleId="WW8Num2z4">
    <w:name w:val="WW8Num2z4"/>
    <w:rsid w:val="001E642E"/>
  </w:style>
  <w:style w:type="character" w:customStyle="1" w:styleId="WW8Num2z5">
    <w:name w:val="WW8Num2z5"/>
    <w:rsid w:val="001E642E"/>
  </w:style>
  <w:style w:type="character" w:customStyle="1" w:styleId="WW8Num2z6">
    <w:name w:val="WW8Num2z6"/>
    <w:rsid w:val="001E642E"/>
  </w:style>
  <w:style w:type="character" w:customStyle="1" w:styleId="WW8Num2z7">
    <w:name w:val="WW8Num2z7"/>
    <w:rsid w:val="001E642E"/>
  </w:style>
  <w:style w:type="character" w:customStyle="1" w:styleId="WW8Num2z8">
    <w:name w:val="WW8Num2z8"/>
    <w:rsid w:val="001E642E"/>
  </w:style>
  <w:style w:type="character" w:customStyle="1" w:styleId="WW8Num3z2">
    <w:name w:val="WW8Num3z2"/>
    <w:rsid w:val="001E642E"/>
  </w:style>
  <w:style w:type="character" w:customStyle="1" w:styleId="WW8Num3z3">
    <w:name w:val="WW8Num3z3"/>
    <w:rsid w:val="001E642E"/>
  </w:style>
  <w:style w:type="character" w:customStyle="1" w:styleId="WW8Num3z4">
    <w:name w:val="WW8Num3z4"/>
    <w:rsid w:val="001E642E"/>
  </w:style>
  <w:style w:type="character" w:customStyle="1" w:styleId="WW8Num3z5">
    <w:name w:val="WW8Num3z5"/>
    <w:rsid w:val="001E642E"/>
  </w:style>
  <w:style w:type="character" w:customStyle="1" w:styleId="WW8Num3z6">
    <w:name w:val="WW8Num3z6"/>
    <w:rsid w:val="001E642E"/>
  </w:style>
  <w:style w:type="character" w:customStyle="1" w:styleId="WW8Num3z7">
    <w:name w:val="WW8Num3z7"/>
    <w:rsid w:val="001E642E"/>
  </w:style>
  <w:style w:type="character" w:customStyle="1" w:styleId="WW8Num3z8">
    <w:name w:val="WW8Num3z8"/>
    <w:rsid w:val="001E642E"/>
  </w:style>
  <w:style w:type="character" w:customStyle="1" w:styleId="WW8Num4z2">
    <w:name w:val="WW8Num4z2"/>
    <w:rsid w:val="001E642E"/>
  </w:style>
  <w:style w:type="character" w:customStyle="1" w:styleId="WW8Num4z3">
    <w:name w:val="WW8Num4z3"/>
    <w:rsid w:val="001E642E"/>
  </w:style>
  <w:style w:type="character" w:customStyle="1" w:styleId="WW8Num4z4">
    <w:name w:val="WW8Num4z4"/>
    <w:rsid w:val="001E642E"/>
  </w:style>
  <w:style w:type="character" w:customStyle="1" w:styleId="WW8Num4z5">
    <w:name w:val="WW8Num4z5"/>
    <w:rsid w:val="001E642E"/>
  </w:style>
  <w:style w:type="character" w:customStyle="1" w:styleId="WW8Num4z6">
    <w:name w:val="WW8Num4z6"/>
    <w:rsid w:val="001E642E"/>
  </w:style>
  <w:style w:type="character" w:customStyle="1" w:styleId="WW8Num4z7">
    <w:name w:val="WW8Num4z7"/>
    <w:rsid w:val="001E642E"/>
  </w:style>
  <w:style w:type="character" w:customStyle="1" w:styleId="WW8Num4z8">
    <w:name w:val="WW8Num4z8"/>
    <w:rsid w:val="001E642E"/>
  </w:style>
  <w:style w:type="character" w:customStyle="1" w:styleId="WW8Num5z2">
    <w:name w:val="WW8Num5z2"/>
    <w:rsid w:val="001E642E"/>
  </w:style>
  <w:style w:type="character" w:customStyle="1" w:styleId="WW8Num5z3">
    <w:name w:val="WW8Num5z3"/>
    <w:rsid w:val="001E642E"/>
  </w:style>
  <w:style w:type="character" w:customStyle="1" w:styleId="WW8Num5z4">
    <w:name w:val="WW8Num5z4"/>
    <w:rsid w:val="001E642E"/>
  </w:style>
  <w:style w:type="character" w:customStyle="1" w:styleId="WW8Num5z5">
    <w:name w:val="WW8Num5z5"/>
    <w:rsid w:val="001E642E"/>
  </w:style>
  <w:style w:type="character" w:customStyle="1" w:styleId="WW8Num5z6">
    <w:name w:val="WW8Num5z6"/>
    <w:rsid w:val="001E642E"/>
  </w:style>
  <w:style w:type="character" w:customStyle="1" w:styleId="WW8Num5z7">
    <w:name w:val="WW8Num5z7"/>
    <w:rsid w:val="001E642E"/>
  </w:style>
  <w:style w:type="character" w:customStyle="1" w:styleId="WW8Num5z8">
    <w:name w:val="WW8Num5z8"/>
    <w:rsid w:val="001E642E"/>
  </w:style>
  <w:style w:type="character" w:customStyle="1" w:styleId="WW8Num6z1">
    <w:name w:val="WW8Num6z1"/>
    <w:rsid w:val="001E642E"/>
  </w:style>
  <w:style w:type="character" w:customStyle="1" w:styleId="WW8Num6z2">
    <w:name w:val="WW8Num6z2"/>
    <w:rsid w:val="001E642E"/>
  </w:style>
  <w:style w:type="character" w:customStyle="1" w:styleId="WW8Num6z3">
    <w:name w:val="WW8Num6z3"/>
    <w:rsid w:val="001E642E"/>
  </w:style>
  <w:style w:type="character" w:customStyle="1" w:styleId="WW8Num6z4">
    <w:name w:val="WW8Num6z4"/>
    <w:rsid w:val="001E642E"/>
  </w:style>
  <w:style w:type="character" w:customStyle="1" w:styleId="WW8Num6z5">
    <w:name w:val="WW8Num6z5"/>
    <w:rsid w:val="001E642E"/>
  </w:style>
  <w:style w:type="character" w:customStyle="1" w:styleId="WW8Num6z6">
    <w:name w:val="WW8Num6z6"/>
    <w:rsid w:val="001E642E"/>
  </w:style>
  <w:style w:type="character" w:customStyle="1" w:styleId="WW8Num6z7">
    <w:name w:val="WW8Num6z7"/>
    <w:rsid w:val="001E642E"/>
  </w:style>
  <w:style w:type="character" w:customStyle="1" w:styleId="WW8Num6z8">
    <w:name w:val="WW8Num6z8"/>
    <w:rsid w:val="001E642E"/>
  </w:style>
  <w:style w:type="character" w:customStyle="1" w:styleId="WW8Num7z1">
    <w:name w:val="WW8Num7z1"/>
    <w:rsid w:val="001E642E"/>
  </w:style>
  <w:style w:type="character" w:customStyle="1" w:styleId="WW8Num7z2">
    <w:name w:val="WW8Num7z2"/>
    <w:rsid w:val="001E642E"/>
  </w:style>
  <w:style w:type="character" w:customStyle="1" w:styleId="WW8Num7z3">
    <w:name w:val="WW8Num7z3"/>
    <w:rsid w:val="001E642E"/>
  </w:style>
  <w:style w:type="character" w:customStyle="1" w:styleId="WW8Num7z4">
    <w:name w:val="WW8Num7z4"/>
    <w:rsid w:val="001E642E"/>
  </w:style>
  <w:style w:type="character" w:customStyle="1" w:styleId="WW8Num7z5">
    <w:name w:val="WW8Num7z5"/>
    <w:rsid w:val="001E642E"/>
  </w:style>
  <w:style w:type="character" w:customStyle="1" w:styleId="WW8Num7z6">
    <w:name w:val="WW8Num7z6"/>
    <w:rsid w:val="001E642E"/>
  </w:style>
  <w:style w:type="character" w:customStyle="1" w:styleId="WW8Num7z7">
    <w:name w:val="WW8Num7z7"/>
    <w:rsid w:val="001E642E"/>
  </w:style>
  <w:style w:type="character" w:customStyle="1" w:styleId="WW8Num7z8">
    <w:name w:val="WW8Num7z8"/>
    <w:rsid w:val="001E642E"/>
  </w:style>
  <w:style w:type="character" w:customStyle="1" w:styleId="WW8Num8z1">
    <w:name w:val="WW8Num8z1"/>
    <w:rsid w:val="001E642E"/>
  </w:style>
  <w:style w:type="character" w:customStyle="1" w:styleId="WW8Num8z2">
    <w:name w:val="WW8Num8z2"/>
    <w:rsid w:val="001E642E"/>
  </w:style>
  <w:style w:type="character" w:customStyle="1" w:styleId="WW8Num8z3">
    <w:name w:val="WW8Num8z3"/>
    <w:rsid w:val="001E642E"/>
  </w:style>
  <w:style w:type="character" w:customStyle="1" w:styleId="WW8Num8z4">
    <w:name w:val="WW8Num8z4"/>
    <w:rsid w:val="001E642E"/>
  </w:style>
  <w:style w:type="character" w:customStyle="1" w:styleId="WW8Num8z5">
    <w:name w:val="WW8Num8z5"/>
    <w:rsid w:val="001E642E"/>
  </w:style>
  <w:style w:type="character" w:customStyle="1" w:styleId="WW8Num8z6">
    <w:name w:val="WW8Num8z6"/>
    <w:rsid w:val="001E642E"/>
  </w:style>
  <w:style w:type="character" w:customStyle="1" w:styleId="WW8Num8z7">
    <w:name w:val="WW8Num8z7"/>
    <w:rsid w:val="001E642E"/>
  </w:style>
  <w:style w:type="character" w:customStyle="1" w:styleId="WW8Num8z8">
    <w:name w:val="WW8Num8z8"/>
    <w:rsid w:val="001E642E"/>
  </w:style>
  <w:style w:type="character" w:customStyle="1" w:styleId="WW8Num9z2">
    <w:name w:val="WW8Num9z2"/>
    <w:rsid w:val="001E642E"/>
  </w:style>
  <w:style w:type="character" w:customStyle="1" w:styleId="WW8Num9z3">
    <w:name w:val="WW8Num9z3"/>
    <w:rsid w:val="001E642E"/>
  </w:style>
  <w:style w:type="character" w:customStyle="1" w:styleId="WW8Num9z4">
    <w:name w:val="WW8Num9z4"/>
    <w:rsid w:val="001E642E"/>
  </w:style>
  <w:style w:type="character" w:customStyle="1" w:styleId="WW8Num9z5">
    <w:name w:val="WW8Num9z5"/>
    <w:rsid w:val="001E642E"/>
  </w:style>
  <w:style w:type="character" w:customStyle="1" w:styleId="WW8Num9z6">
    <w:name w:val="WW8Num9z6"/>
    <w:rsid w:val="001E642E"/>
  </w:style>
  <w:style w:type="character" w:customStyle="1" w:styleId="WW8Num9z7">
    <w:name w:val="WW8Num9z7"/>
    <w:rsid w:val="001E642E"/>
  </w:style>
  <w:style w:type="character" w:customStyle="1" w:styleId="WW8Num9z8">
    <w:name w:val="WW8Num9z8"/>
    <w:rsid w:val="001E642E"/>
  </w:style>
  <w:style w:type="character" w:customStyle="1" w:styleId="WW8Num10z0">
    <w:name w:val="WW8Num10z0"/>
    <w:rsid w:val="001E642E"/>
  </w:style>
  <w:style w:type="character" w:customStyle="1" w:styleId="WW8Num10z2">
    <w:name w:val="WW8Num10z2"/>
    <w:rsid w:val="001E642E"/>
  </w:style>
  <w:style w:type="character" w:customStyle="1" w:styleId="WW8Num10z3">
    <w:name w:val="WW8Num10z3"/>
    <w:rsid w:val="001E642E"/>
  </w:style>
  <w:style w:type="character" w:customStyle="1" w:styleId="WW8Num10z4">
    <w:name w:val="WW8Num10z4"/>
    <w:rsid w:val="001E642E"/>
  </w:style>
  <w:style w:type="character" w:customStyle="1" w:styleId="WW8Num10z5">
    <w:name w:val="WW8Num10z5"/>
    <w:rsid w:val="001E642E"/>
  </w:style>
  <w:style w:type="character" w:customStyle="1" w:styleId="WW8Num10z6">
    <w:name w:val="WW8Num10z6"/>
    <w:rsid w:val="001E642E"/>
  </w:style>
  <w:style w:type="character" w:customStyle="1" w:styleId="WW8Num10z7">
    <w:name w:val="WW8Num10z7"/>
    <w:rsid w:val="001E642E"/>
  </w:style>
  <w:style w:type="character" w:customStyle="1" w:styleId="WW8Num10z8">
    <w:name w:val="WW8Num10z8"/>
    <w:rsid w:val="001E642E"/>
  </w:style>
  <w:style w:type="character" w:customStyle="1" w:styleId="WW8Num11z0">
    <w:name w:val="WW8Num11z0"/>
    <w:rsid w:val="001E642E"/>
  </w:style>
  <w:style w:type="character" w:customStyle="1" w:styleId="WW8Num11z2">
    <w:name w:val="WW8Num11z2"/>
    <w:rsid w:val="001E642E"/>
  </w:style>
  <w:style w:type="character" w:customStyle="1" w:styleId="WW8Num11z3">
    <w:name w:val="WW8Num11z3"/>
    <w:rsid w:val="001E642E"/>
  </w:style>
  <w:style w:type="character" w:customStyle="1" w:styleId="WW8Num11z4">
    <w:name w:val="WW8Num11z4"/>
    <w:rsid w:val="001E642E"/>
  </w:style>
  <w:style w:type="character" w:customStyle="1" w:styleId="WW8Num11z5">
    <w:name w:val="WW8Num11z5"/>
    <w:rsid w:val="001E642E"/>
  </w:style>
  <w:style w:type="character" w:customStyle="1" w:styleId="WW8Num11z6">
    <w:name w:val="WW8Num11z6"/>
    <w:rsid w:val="001E642E"/>
  </w:style>
  <w:style w:type="character" w:customStyle="1" w:styleId="WW8Num11z7">
    <w:name w:val="WW8Num11z7"/>
    <w:rsid w:val="001E642E"/>
  </w:style>
  <w:style w:type="character" w:customStyle="1" w:styleId="WW8Num11z8">
    <w:name w:val="WW8Num11z8"/>
    <w:rsid w:val="001E642E"/>
  </w:style>
  <w:style w:type="character" w:customStyle="1" w:styleId="WW8Num12z0">
    <w:name w:val="WW8Num12z0"/>
    <w:rsid w:val="001E642E"/>
  </w:style>
  <w:style w:type="character" w:customStyle="1" w:styleId="WW8Num12z1">
    <w:name w:val="WW8Num12z1"/>
    <w:rsid w:val="001E642E"/>
  </w:style>
  <w:style w:type="character" w:customStyle="1" w:styleId="WW8Num12z2">
    <w:name w:val="WW8Num12z2"/>
    <w:rsid w:val="001E642E"/>
  </w:style>
  <w:style w:type="character" w:customStyle="1" w:styleId="WW8Num12z3">
    <w:name w:val="WW8Num12z3"/>
    <w:rsid w:val="001E642E"/>
  </w:style>
  <w:style w:type="character" w:customStyle="1" w:styleId="WW8Num12z4">
    <w:name w:val="WW8Num12z4"/>
    <w:rsid w:val="001E642E"/>
  </w:style>
  <w:style w:type="character" w:customStyle="1" w:styleId="WW8Num12z5">
    <w:name w:val="WW8Num12z5"/>
    <w:rsid w:val="001E642E"/>
  </w:style>
  <w:style w:type="character" w:customStyle="1" w:styleId="WW8Num12z6">
    <w:name w:val="WW8Num12z6"/>
    <w:rsid w:val="001E642E"/>
  </w:style>
  <w:style w:type="character" w:customStyle="1" w:styleId="WW8Num12z7">
    <w:name w:val="WW8Num12z7"/>
    <w:rsid w:val="001E642E"/>
  </w:style>
  <w:style w:type="character" w:customStyle="1" w:styleId="WW8Num12z8">
    <w:name w:val="WW8Num12z8"/>
    <w:rsid w:val="001E642E"/>
  </w:style>
  <w:style w:type="character" w:customStyle="1" w:styleId="WW8Num13z1">
    <w:name w:val="WW8Num13z1"/>
    <w:rsid w:val="001E642E"/>
  </w:style>
  <w:style w:type="character" w:customStyle="1" w:styleId="WW8Num13z2">
    <w:name w:val="WW8Num13z2"/>
    <w:rsid w:val="001E642E"/>
  </w:style>
  <w:style w:type="character" w:customStyle="1" w:styleId="WW8Num13z3">
    <w:name w:val="WW8Num13z3"/>
    <w:rsid w:val="001E642E"/>
  </w:style>
  <w:style w:type="character" w:customStyle="1" w:styleId="WW8Num13z4">
    <w:name w:val="WW8Num13z4"/>
    <w:rsid w:val="001E642E"/>
  </w:style>
  <w:style w:type="character" w:customStyle="1" w:styleId="WW8Num13z5">
    <w:name w:val="WW8Num13z5"/>
    <w:rsid w:val="001E642E"/>
  </w:style>
  <w:style w:type="character" w:customStyle="1" w:styleId="WW8Num13z6">
    <w:name w:val="WW8Num13z6"/>
    <w:rsid w:val="001E642E"/>
  </w:style>
  <w:style w:type="character" w:customStyle="1" w:styleId="WW8Num13z7">
    <w:name w:val="WW8Num13z7"/>
    <w:rsid w:val="001E642E"/>
  </w:style>
  <w:style w:type="character" w:customStyle="1" w:styleId="WW8Num13z8">
    <w:name w:val="WW8Num13z8"/>
    <w:rsid w:val="001E642E"/>
  </w:style>
  <w:style w:type="character" w:customStyle="1" w:styleId="WW8Num14z1">
    <w:name w:val="WW8Num14z1"/>
    <w:rsid w:val="001E642E"/>
  </w:style>
  <w:style w:type="character" w:customStyle="1" w:styleId="WW8Num14z2">
    <w:name w:val="WW8Num14z2"/>
    <w:rsid w:val="001E642E"/>
  </w:style>
  <w:style w:type="character" w:customStyle="1" w:styleId="WW8Num14z3">
    <w:name w:val="WW8Num14z3"/>
    <w:rsid w:val="001E642E"/>
  </w:style>
  <w:style w:type="character" w:customStyle="1" w:styleId="WW8Num14z4">
    <w:name w:val="WW8Num14z4"/>
    <w:rsid w:val="001E642E"/>
  </w:style>
  <w:style w:type="character" w:customStyle="1" w:styleId="WW8Num14z5">
    <w:name w:val="WW8Num14z5"/>
    <w:rsid w:val="001E642E"/>
  </w:style>
  <w:style w:type="character" w:customStyle="1" w:styleId="WW8Num14z6">
    <w:name w:val="WW8Num14z6"/>
    <w:rsid w:val="001E642E"/>
  </w:style>
  <w:style w:type="character" w:customStyle="1" w:styleId="WW8Num14z7">
    <w:name w:val="WW8Num14z7"/>
    <w:rsid w:val="001E642E"/>
  </w:style>
  <w:style w:type="character" w:customStyle="1" w:styleId="WW8Num14z8">
    <w:name w:val="WW8Num14z8"/>
    <w:rsid w:val="001E642E"/>
  </w:style>
  <w:style w:type="character" w:customStyle="1" w:styleId="WW8Num15z1">
    <w:name w:val="WW8Num15z1"/>
    <w:rsid w:val="001E642E"/>
  </w:style>
  <w:style w:type="character" w:customStyle="1" w:styleId="WW8Num15z2">
    <w:name w:val="WW8Num15z2"/>
    <w:rsid w:val="001E642E"/>
  </w:style>
  <w:style w:type="character" w:customStyle="1" w:styleId="WW8Num15z3">
    <w:name w:val="WW8Num15z3"/>
    <w:rsid w:val="001E642E"/>
  </w:style>
  <w:style w:type="character" w:customStyle="1" w:styleId="WW8Num15z4">
    <w:name w:val="WW8Num15z4"/>
    <w:rsid w:val="001E642E"/>
  </w:style>
  <w:style w:type="character" w:customStyle="1" w:styleId="WW8Num15z5">
    <w:name w:val="WW8Num15z5"/>
    <w:rsid w:val="001E642E"/>
  </w:style>
  <w:style w:type="character" w:customStyle="1" w:styleId="WW8Num15z6">
    <w:name w:val="WW8Num15z6"/>
    <w:rsid w:val="001E642E"/>
  </w:style>
  <w:style w:type="character" w:customStyle="1" w:styleId="WW8Num15z7">
    <w:name w:val="WW8Num15z7"/>
    <w:rsid w:val="001E642E"/>
  </w:style>
  <w:style w:type="character" w:customStyle="1" w:styleId="WW8Num15z8">
    <w:name w:val="WW8Num15z8"/>
    <w:rsid w:val="001E642E"/>
  </w:style>
  <w:style w:type="character" w:customStyle="1" w:styleId="WW8Num16z1">
    <w:name w:val="WW8Num16z1"/>
    <w:rsid w:val="001E642E"/>
  </w:style>
  <w:style w:type="character" w:customStyle="1" w:styleId="WW8Num16z2">
    <w:name w:val="WW8Num16z2"/>
    <w:rsid w:val="001E642E"/>
  </w:style>
  <w:style w:type="character" w:customStyle="1" w:styleId="WW8Num16z3">
    <w:name w:val="WW8Num16z3"/>
    <w:rsid w:val="001E642E"/>
  </w:style>
  <w:style w:type="character" w:customStyle="1" w:styleId="WW8Num16z4">
    <w:name w:val="WW8Num16z4"/>
    <w:rsid w:val="001E642E"/>
  </w:style>
  <w:style w:type="character" w:customStyle="1" w:styleId="WW8Num16z5">
    <w:name w:val="WW8Num16z5"/>
    <w:rsid w:val="001E642E"/>
  </w:style>
  <w:style w:type="character" w:customStyle="1" w:styleId="WW8Num16z6">
    <w:name w:val="WW8Num16z6"/>
    <w:rsid w:val="001E642E"/>
  </w:style>
  <w:style w:type="character" w:customStyle="1" w:styleId="WW8Num16z7">
    <w:name w:val="WW8Num16z7"/>
    <w:rsid w:val="001E642E"/>
  </w:style>
  <w:style w:type="character" w:customStyle="1" w:styleId="WW8Num16z8">
    <w:name w:val="WW8Num16z8"/>
    <w:rsid w:val="001E642E"/>
  </w:style>
  <w:style w:type="character" w:customStyle="1" w:styleId="WW8Num17z1">
    <w:name w:val="WW8Num17z1"/>
    <w:rsid w:val="001E642E"/>
  </w:style>
  <w:style w:type="character" w:customStyle="1" w:styleId="WW8Num17z2">
    <w:name w:val="WW8Num17z2"/>
    <w:rsid w:val="001E642E"/>
  </w:style>
  <w:style w:type="character" w:customStyle="1" w:styleId="WW8Num17z3">
    <w:name w:val="WW8Num17z3"/>
    <w:rsid w:val="001E642E"/>
  </w:style>
  <w:style w:type="character" w:customStyle="1" w:styleId="WW8Num17z4">
    <w:name w:val="WW8Num17z4"/>
    <w:rsid w:val="001E642E"/>
  </w:style>
  <w:style w:type="character" w:customStyle="1" w:styleId="WW8Num17z5">
    <w:name w:val="WW8Num17z5"/>
    <w:rsid w:val="001E642E"/>
  </w:style>
  <w:style w:type="character" w:customStyle="1" w:styleId="WW8Num17z6">
    <w:name w:val="WW8Num17z6"/>
    <w:rsid w:val="001E642E"/>
  </w:style>
  <w:style w:type="character" w:customStyle="1" w:styleId="WW8Num17z7">
    <w:name w:val="WW8Num17z7"/>
    <w:rsid w:val="001E642E"/>
  </w:style>
  <w:style w:type="character" w:customStyle="1" w:styleId="WW8Num17z8">
    <w:name w:val="WW8Num17z8"/>
    <w:rsid w:val="001E642E"/>
  </w:style>
  <w:style w:type="character" w:customStyle="1" w:styleId="WW8Num18z1">
    <w:name w:val="WW8Num18z1"/>
    <w:rsid w:val="001E642E"/>
  </w:style>
  <w:style w:type="character" w:customStyle="1" w:styleId="WW8Num18z2">
    <w:name w:val="WW8Num18z2"/>
    <w:rsid w:val="001E642E"/>
  </w:style>
  <w:style w:type="character" w:customStyle="1" w:styleId="WW8Num18z3">
    <w:name w:val="WW8Num18z3"/>
    <w:rsid w:val="001E642E"/>
  </w:style>
  <w:style w:type="character" w:customStyle="1" w:styleId="WW8Num18z4">
    <w:name w:val="WW8Num18z4"/>
    <w:rsid w:val="001E642E"/>
  </w:style>
  <w:style w:type="character" w:customStyle="1" w:styleId="WW8Num18z5">
    <w:name w:val="WW8Num18z5"/>
    <w:rsid w:val="001E642E"/>
  </w:style>
  <w:style w:type="character" w:customStyle="1" w:styleId="WW8Num18z6">
    <w:name w:val="WW8Num18z6"/>
    <w:rsid w:val="001E642E"/>
  </w:style>
  <w:style w:type="character" w:customStyle="1" w:styleId="WW8Num18z7">
    <w:name w:val="WW8Num18z7"/>
    <w:rsid w:val="001E642E"/>
  </w:style>
  <w:style w:type="character" w:customStyle="1" w:styleId="WW8Num18z8">
    <w:name w:val="WW8Num18z8"/>
    <w:rsid w:val="001E642E"/>
  </w:style>
  <w:style w:type="character" w:customStyle="1" w:styleId="WW8Num21z1">
    <w:name w:val="WW8Num21z1"/>
    <w:rsid w:val="001E642E"/>
  </w:style>
  <w:style w:type="character" w:customStyle="1" w:styleId="WW8Num21z2">
    <w:name w:val="WW8Num21z2"/>
    <w:rsid w:val="001E642E"/>
  </w:style>
  <w:style w:type="character" w:customStyle="1" w:styleId="WW8Num21z3">
    <w:name w:val="WW8Num21z3"/>
    <w:rsid w:val="001E642E"/>
  </w:style>
  <w:style w:type="character" w:customStyle="1" w:styleId="WW8Num21z4">
    <w:name w:val="WW8Num21z4"/>
    <w:rsid w:val="001E642E"/>
  </w:style>
  <w:style w:type="character" w:customStyle="1" w:styleId="WW8Num21z5">
    <w:name w:val="WW8Num21z5"/>
    <w:rsid w:val="001E642E"/>
  </w:style>
  <w:style w:type="character" w:customStyle="1" w:styleId="WW8Num21z6">
    <w:name w:val="WW8Num21z6"/>
    <w:rsid w:val="001E642E"/>
  </w:style>
  <w:style w:type="character" w:customStyle="1" w:styleId="WW8Num21z7">
    <w:name w:val="WW8Num21z7"/>
    <w:rsid w:val="001E642E"/>
  </w:style>
  <w:style w:type="character" w:customStyle="1" w:styleId="WW8Num21z8">
    <w:name w:val="WW8Num21z8"/>
    <w:rsid w:val="001E642E"/>
  </w:style>
  <w:style w:type="character" w:customStyle="1" w:styleId="WW8Num23z2">
    <w:name w:val="WW8Num23z2"/>
    <w:rsid w:val="001E642E"/>
  </w:style>
  <w:style w:type="character" w:customStyle="1" w:styleId="WW8Num23z3">
    <w:name w:val="WW8Num23z3"/>
    <w:rsid w:val="001E642E"/>
  </w:style>
  <w:style w:type="character" w:customStyle="1" w:styleId="WW8Num23z4">
    <w:name w:val="WW8Num23z4"/>
    <w:rsid w:val="001E642E"/>
  </w:style>
  <w:style w:type="character" w:customStyle="1" w:styleId="WW8Num23z5">
    <w:name w:val="WW8Num23z5"/>
    <w:rsid w:val="001E642E"/>
  </w:style>
  <w:style w:type="character" w:customStyle="1" w:styleId="WW8Num23z6">
    <w:name w:val="WW8Num23z6"/>
    <w:rsid w:val="001E642E"/>
  </w:style>
  <w:style w:type="character" w:customStyle="1" w:styleId="WW8Num23z7">
    <w:name w:val="WW8Num23z7"/>
    <w:rsid w:val="001E642E"/>
  </w:style>
  <w:style w:type="character" w:customStyle="1" w:styleId="WW8Num23z8">
    <w:name w:val="WW8Num23z8"/>
    <w:rsid w:val="001E642E"/>
  </w:style>
  <w:style w:type="character" w:customStyle="1" w:styleId="WW8Num24z2">
    <w:name w:val="WW8Num24z2"/>
    <w:rsid w:val="001E642E"/>
  </w:style>
  <w:style w:type="character" w:customStyle="1" w:styleId="WW8Num24z3">
    <w:name w:val="WW8Num24z3"/>
    <w:rsid w:val="001E642E"/>
  </w:style>
  <w:style w:type="character" w:customStyle="1" w:styleId="WW8Num24z4">
    <w:name w:val="WW8Num24z4"/>
    <w:rsid w:val="001E642E"/>
  </w:style>
  <w:style w:type="character" w:customStyle="1" w:styleId="WW8Num24z5">
    <w:name w:val="WW8Num24z5"/>
    <w:rsid w:val="001E642E"/>
  </w:style>
  <w:style w:type="character" w:customStyle="1" w:styleId="WW8Num24z6">
    <w:name w:val="WW8Num24z6"/>
    <w:rsid w:val="001E642E"/>
  </w:style>
  <w:style w:type="character" w:customStyle="1" w:styleId="WW8Num24z7">
    <w:name w:val="WW8Num24z7"/>
    <w:rsid w:val="001E642E"/>
  </w:style>
  <w:style w:type="character" w:customStyle="1" w:styleId="WW8Num24z8">
    <w:name w:val="WW8Num24z8"/>
    <w:rsid w:val="001E642E"/>
  </w:style>
  <w:style w:type="character" w:customStyle="1" w:styleId="WW8Num25z2">
    <w:name w:val="WW8Num25z2"/>
    <w:rsid w:val="001E642E"/>
  </w:style>
  <w:style w:type="character" w:customStyle="1" w:styleId="WW8Num25z3">
    <w:name w:val="WW8Num25z3"/>
    <w:rsid w:val="001E642E"/>
  </w:style>
  <w:style w:type="character" w:customStyle="1" w:styleId="WW8Num25z4">
    <w:name w:val="WW8Num25z4"/>
    <w:rsid w:val="001E642E"/>
  </w:style>
  <w:style w:type="character" w:customStyle="1" w:styleId="WW8Num25z5">
    <w:name w:val="WW8Num25z5"/>
    <w:rsid w:val="001E642E"/>
  </w:style>
  <w:style w:type="character" w:customStyle="1" w:styleId="WW8Num25z6">
    <w:name w:val="WW8Num25z6"/>
    <w:rsid w:val="001E642E"/>
  </w:style>
  <w:style w:type="character" w:customStyle="1" w:styleId="WW8Num25z7">
    <w:name w:val="WW8Num25z7"/>
    <w:rsid w:val="001E642E"/>
  </w:style>
  <w:style w:type="character" w:customStyle="1" w:styleId="WW8Num25z8">
    <w:name w:val="WW8Num25z8"/>
    <w:rsid w:val="001E642E"/>
  </w:style>
  <w:style w:type="character" w:customStyle="1" w:styleId="WW8Num28z1">
    <w:name w:val="WW8Num28z1"/>
    <w:rsid w:val="001E642E"/>
  </w:style>
  <w:style w:type="character" w:customStyle="1" w:styleId="WW8Num28z2">
    <w:name w:val="WW8Num28z2"/>
    <w:rsid w:val="001E642E"/>
  </w:style>
  <w:style w:type="character" w:customStyle="1" w:styleId="WW8Num28z3">
    <w:name w:val="WW8Num28z3"/>
    <w:rsid w:val="001E642E"/>
  </w:style>
  <w:style w:type="character" w:customStyle="1" w:styleId="WW8Num28z4">
    <w:name w:val="WW8Num28z4"/>
    <w:rsid w:val="001E642E"/>
  </w:style>
  <w:style w:type="character" w:customStyle="1" w:styleId="WW8Num28z5">
    <w:name w:val="WW8Num28z5"/>
    <w:rsid w:val="001E642E"/>
  </w:style>
  <w:style w:type="character" w:customStyle="1" w:styleId="WW8Num28z6">
    <w:name w:val="WW8Num28z6"/>
    <w:rsid w:val="001E642E"/>
  </w:style>
  <w:style w:type="character" w:customStyle="1" w:styleId="WW8Num28z7">
    <w:name w:val="WW8Num28z7"/>
    <w:rsid w:val="001E642E"/>
  </w:style>
  <w:style w:type="character" w:customStyle="1" w:styleId="WW8Num28z8">
    <w:name w:val="WW8Num28z8"/>
    <w:rsid w:val="001E642E"/>
  </w:style>
  <w:style w:type="character" w:customStyle="1" w:styleId="WW8Num29z2">
    <w:name w:val="WW8Num29z2"/>
    <w:rsid w:val="001E642E"/>
  </w:style>
  <w:style w:type="character" w:customStyle="1" w:styleId="WW8Num29z3">
    <w:name w:val="WW8Num29z3"/>
    <w:rsid w:val="001E642E"/>
  </w:style>
  <w:style w:type="character" w:customStyle="1" w:styleId="WW8Num29z4">
    <w:name w:val="WW8Num29z4"/>
    <w:rsid w:val="001E642E"/>
  </w:style>
  <w:style w:type="character" w:customStyle="1" w:styleId="WW8Num29z5">
    <w:name w:val="WW8Num29z5"/>
    <w:rsid w:val="001E642E"/>
  </w:style>
  <w:style w:type="character" w:customStyle="1" w:styleId="WW8Num29z6">
    <w:name w:val="WW8Num29z6"/>
    <w:rsid w:val="001E642E"/>
  </w:style>
  <w:style w:type="character" w:customStyle="1" w:styleId="WW8Num29z7">
    <w:name w:val="WW8Num29z7"/>
    <w:rsid w:val="001E642E"/>
  </w:style>
  <w:style w:type="character" w:customStyle="1" w:styleId="WW8Num29z8">
    <w:name w:val="WW8Num29z8"/>
    <w:rsid w:val="001E642E"/>
  </w:style>
  <w:style w:type="character" w:customStyle="1" w:styleId="WW8Num30z2">
    <w:name w:val="WW8Num30z2"/>
    <w:rsid w:val="001E642E"/>
  </w:style>
  <w:style w:type="character" w:customStyle="1" w:styleId="WW8Num30z3">
    <w:name w:val="WW8Num30z3"/>
    <w:rsid w:val="001E642E"/>
  </w:style>
  <w:style w:type="character" w:customStyle="1" w:styleId="WW8Num30z4">
    <w:name w:val="WW8Num30z4"/>
    <w:rsid w:val="001E642E"/>
  </w:style>
  <w:style w:type="character" w:customStyle="1" w:styleId="WW8Num30z5">
    <w:name w:val="WW8Num30z5"/>
    <w:rsid w:val="001E642E"/>
  </w:style>
  <w:style w:type="character" w:customStyle="1" w:styleId="WW8Num30z6">
    <w:name w:val="WW8Num30z6"/>
    <w:rsid w:val="001E642E"/>
  </w:style>
  <w:style w:type="character" w:customStyle="1" w:styleId="WW8Num30z7">
    <w:name w:val="WW8Num30z7"/>
    <w:rsid w:val="001E642E"/>
  </w:style>
  <w:style w:type="character" w:customStyle="1" w:styleId="WW8Num30z8">
    <w:name w:val="WW8Num30z8"/>
    <w:rsid w:val="001E642E"/>
  </w:style>
  <w:style w:type="character" w:customStyle="1" w:styleId="WW8Num31z2">
    <w:name w:val="WW8Num31z2"/>
    <w:rsid w:val="001E642E"/>
  </w:style>
  <w:style w:type="character" w:customStyle="1" w:styleId="WW8Num31z3">
    <w:name w:val="WW8Num31z3"/>
    <w:rsid w:val="001E642E"/>
  </w:style>
  <w:style w:type="character" w:customStyle="1" w:styleId="WW8Num31z4">
    <w:name w:val="WW8Num31z4"/>
    <w:rsid w:val="001E642E"/>
  </w:style>
  <w:style w:type="character" w:customStyle="1" w:styleId="WW8Num31z5">
    <w:name w:val="WW8Num31z5"/>
    <w:rsid w:val="001E642E"/>
  </w:style>
  <w:style w:type="character" w:customStyle="1" w:styleId="WW8Num31z6">
    <w:name w:val="WW8Num31z6"/>
    <w:rsid w:val="001E642E"/>
  </w:style>
  <w:style w:type="character" w:customStyle="1" w:styleId="WW8Num31z7">
    <w:name w:val="WW8Num31z7"/>
    <w:rsid w:val="001E642E"/>
  </w:style>
  <w:style w:type="character" w:customStyle="1" w:styleId="WW8Num31z8">
    <w:name w:val="WW8Num31z8"/>
    <w:rsid w:val="001E642E"/>
  </w:style>
  <w:style w:type="character" w:customStyle="1" w:styleId="WW8Num32z2">
    <w:name w:val="WW8Num32z2"/>
    <w:rsid w:val="001E642E"/>
  </w:style>
  <w:style w:type="character" w:customStyle="1" w:styleId="WW8Num32z3">
    <w:name w:val="WW8Num32z3"/>
    <w:rsid w:val="001E642E"/>
  </w:style>
  <w:style w:type="character" w:customStyle="1" w:styleId="WW8Num32z4">
    <w:name w:val="WW8Num32z4"/>
    <w:rsid w:val="001E642E"/>
  </w:style>
  <w:style w:type="character" w:customStyle="1" w:styleId="WW8Num32z5">
    <w:name w:val="WW8Num32z5"/>
    <w:rsid w:val="001E642E"/>
  </w:style>
  <w:style w:type="character" w:customStyle="1" w:styleId="WW8Num32z6">
    <w:name w:val="WW8Num32z6"/>
    <w:rsid w:val="001E642E"/>
  </w:style>
  <w:style w:type="character" w:customStyle="1" w:styleId="WW8Num32z7">
    <w:name w:val="WW8Num32z7"/>
    <w:rsid w:val="001E642E"/>
  </w:style>
  <w:style w:type="character" w:customStyle="1" w:styleId="WW8Num32z8">
    <w:name w:val="WW8Num32z8"/>
    <w:rsid w:val="001E642E"/>
  </w:style>
  <w:style w:type="character" w:customStyle="1" w:styleId="WW8Num33z1">
    <w:name w:val="WW8Num33z1"/>
    <w:rsid w:val="001E642E"/>
  </w:style>
  <w:style w:type="character" w:customStyle="1" w:styleId="WW8Num33z2">
    <w:name w:val="WW8Num33z2"/>
    <w:rsid w:val="001E642E"/>
  </w:style>
  <w:style w:type="character" w:customStyle="1" w:styleId="WW8Num33z3">
    <w:name w:val="WW8Num33z3"/>
    <w:rsid w:val="001E642E"/>
  </w:style>
  <w:style w:type="character" w:customStyle="1" w:styleId="WW8Num33z4">
    <w:name w:val="WW8Num33z4"/>
    <w:rsid w:val="001E642E"/>
  </w:style>
  <w:style w:type="character" w:customStyle="1" w:styleId="WW8Num33z5">
    <w:name w:val="WW8Num33z5"/>
    <w:rsid w:val="001E642E"/>
  </w:style>
  <w:style w:type="character" w:customStyle="1" w:styleId="WW8Num33z6">
    <w:name w:val="WW8Num33z6"/>
    <w:rsid w:val="001E642E"/>
  </w:style>
  <w:style w:type="character" w:customStyle="1" w:styleId="WW8Num33z7">
    <w:name w:val="WW8Num33z7"/>
    <w:rsid w:val="001E642E"/>
  </w:style>
  <w:style w:type="character" w:customStyle="1" w:styleId="WW8Num33z8">
    <w:name w:val="WW8Num33z8"/>
    <w:rsid w:val="001E642E"/>
  </w:style>
  <w:style w:type="character" w:customStyle="1" w:styleId="WW-Absatz-Standardschriftart111111111111111111">
    <w:name w:val="WW-Absatz-Standardschriftart111111111111111111"/>
    <w:rsid w:val="001E642E"/>
  </w:style>
  <w:style w:type="character" w:customStyle="1" w:styleId="WW-Absatz-Standardschriftart1111111111111111111">
    <w:name w:val="WW-Absatz-Standardschriftart1111111111111111111"/>
    <w:rsid w:val="001E642E"/>
  </w:style>
  <w:style w:type="character" w:customStyle="1" w:styleId="WW-Absatz-Standardschriftart11111111111111111111">
    <w:name w:val="WW-Absatz-Standardschriftart11111111111111111111"/>
    <w:rsid w:val="001E642E"/>
  </w:style>
  <w:style w:type="character" w:customStyle="1" w:styleId="WW-Absatz-Standardschriftart111111111111111111111">
    <w:name w:val="WW-Absatz-Standardschriftart111111111111111111111"/>
    <w:rsid w:val="001E642E"/>
  </w:style>
  <w:style w:type="character" w:customStyle="1" w:styleId="WW-Absatz-Standardschriftart1111111111111111111111">
    <w:name w:val="WW-Absatz-Standardschriftart1111111111111111111111"/>
    <w:rsid w:val="001E642E"/>
  </w:style>
  <w:style w:type="character" w:customStyle="1" w:styleId="WW-Absatz-Standardschriftart11111111111111111111111">
    <w:name w:val="WW-Absatz-Standardschriftart11111111111111111111111"/>
    <w:rsid w:val="001E642E"/>
  </w:style>
  <w:style w:type="character" w:customStyle="1" w:styleId="WW-Absatz-Standardschriftart111111111111111111111111">
    <w:name w:val="WW-Absatz-Standardschriftart111111111111111111111111"/>
    <w:rsid w:val="001E642E"/>
  </w:style>
  <w:style w:type="character" w:customStyle="1" w:styleId="WW8Num27z1">
    <w:name w:val="WW8Num27z1"/>
    <w:rsid w:val="001E642E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22z1">
    <w:name w:val="WW8Num22z1"/>
    <w:rsid w:val="001E642E"/>
  </w:style>
  <w:style w:type="character" w:customStyle="1" w:styleId="WW8Num22z2">
    <w:name w:val="WW8Num22z2"/>
    <w:rsid w:val="001E642E"/>
  </w:style>
  <w:style w:type="character" w:customStyle="1" w:styleId="WW8Num22z3">
    <w:name w:val="WW8Num22z3"/>
    <w:rsid w:val="001E642E"/>
  </w:style>
  <w:style w:type="character" w:customStyle="1" w:styleId="WW8Num22z4">
    <w:name w:val="WW8Num22z4"/>
    <w:rsid w:val="001E642E"/>
  </w:style>
  <w:style w:type="character" w:customStyle="1" w:styleId="WW8Num22z5">
    <w:name w:val="WW8Num22z5"/>
    <w:rsid w:val="001E642E"/>
  </w:style>
  <w:style w:type="character" w:customStyle="1" w:styleId="WW8Num22z6">
    <w:name w:val="WW8Num22z6"/>
    <w:rsid w:val="001E642E"/>
  </w:style>
  <w:style w:type="character" w:customStyle="1" w:styleId="WW8Num22z7">
    <w:name w:val="WW8Num22z7"/>
    <w:rsid w:val="001E642E"/>
  </w:style>
  <w:style w:type="character" w:customStyle="1" w:styleId="WW8Num22z8">
    <w:name w:val="WW8Num22z8"/>
    <w:rsid w:val="001E642E"/>
  </w:style>
  <w:style w:type="character" w:customStyle="1" w:styleId="WW8Num26z2">
    <w:name w:val="WW8Num26z2"/>
    <w:rsid w:val="001E642E"/>
  </w:style>
  <w:style w:type="character" w:customStyle="1" w:styleId="WW8Num26z3">
    <w:name w:val="WW8Num26z3"/>
    <w:rsid w:val="001E642E"/>
  </w:style>
  <w:style w:type="character" w:customStyle="1" w:styleId="WW8Num26z4">
    <w:name w:val="WW8Num26z4"/>
    <w:rsid w:val="001E642E"/>
  </w:style>
  <w:style w:type="character" w:customStyle="1" w:styleId="WW8Num26z5">
    <w:name w:val="WW8Num26z5"/>
    <w:rsid w:val="001E642E"/>
  </w:style>
  <w:style w:type="character" w:customStyle="1" w:styleId="WW8Num26z6">
    <w:name w:val="WW8Num26z6"/>
    <w:rsid w:val="001E642E"/>
  </w:style>
  <w:style w:type="character" w:customStyle="1" w:styleId="WW8Num26z7">
    <w:name w:val="WW8Num26z7"/>
    <w:rsid w:val="001E642E"/>
  </w:style>
  <w:style w:type="character" w:customStyle="1" w:styleId="WW8Num26z8">
    <w:name w:val="WW8Num26z8"/>
    <w:rsid w:val="001E642E"/>
  </w:style>
  <w:style w:type="character" w:customStyle="1" w:styleId="WW8Num34z1">
    <w:name w:val="WW8Num34z1"/>
    <w:rsid w:val="001E642E"/>
  </w:style>
  <w:style w:type="character" w:customStyle="1" w:styleId="WW8Num34z2">
    <w:name w:val="WW8Num34z2"/>
    <w:rsid w:val="001E642E"/>
  </w:style>
  <w:style w:type="character" w:customStyle="1" w:styleId="WW8Num34z3">
    <w:name w:val="WW8Num34z3"/>
    <w:rsid w:val="001E642E"/>
  </w:style>
  <w:style w:type="character" w:customStyle="1" w:styleId="WW8Num34z4">
    <w:name w:val="WW8Num34z4"/>
    <w:rsid w:val="001E642E"/>
  </w:style>
  <w:style w:type="character" w:customStyle="1" w:styleId="WW8Num34z5">
    <w:name w:val="WW8Num34z5"/>
    <w:rsid w:val="001E642E"/>
  </w:style>
  <w:style w:type="character" w:customStyle="1" w:styleId="WW8Num34z6">
    <w:name w:val="WW8Num34z6"/>
    <w:rsid w:val="001E642E"/>
  </w:style>
  <w:style w:type="character" w:customStyle="1" w:styleId="WW8Num34z7">
    <w:name w:val="WW8Num34z7"/>
    <w:rsid w:val="001E642E"/>
  </w:style>
  <w:style w:type="character" w:customStyle="1" w:styleId="WW8Num34z8">
    <w:name w:val="WW8Num34z8"/>
    <w:rsid w:val="001E642E"/>
  </w:style>
  <w:style w:type="character" w:customStyle="1" w:styleId="WW8Num35z0">
    <w:name w:val="WW8Num35z0"/>
    <w:rsid w:val="001E642E"/>
  </w:style>
  <w:style w:type="character" w:customStyle="1" w:styleId="WW8Num35z1">
    <w:name w:val="WW8Num35z1"/>
    <w:rsid w:val="001E642E"/>
  </w:style>
  <w:style w:type="character" w:customStyle="1" w:styleId="WW8Num35z2">
    <w:name w:val="WW8Num35z2"/>
    <w:rsid w:val="001E642E"/>
  </w:style>
  <w:style w:type="character" w:customStyle="1" w:styleId="WW8Num35z3">
    <w:name w:val="WW8Num35z3"/>
    <w:rsid w:val="001E642E"/>
  </w:style>
  <w:style w:type="character" w:customStyle="1" w:styleId="WW8Num35z4">
    <w:name w:val="WW8Num35z4"/>
    <w:rsid w:val="001E642E"/>
  </w:style>
  <w:style w:type="character" w:customStyle="1" w:styleId="WW8Num35z5">
    <w:name w:val="WW8Num35z5"/>
    <w:rsid w:val="001E642E"/>
  </w:style>
  <w:style w:type="character" w:customStyle="1" w:styleId="WW8Num35z6">
    <w:name w:val="WW8Num35z6"/>
    <w:rsid w:val="001E642E"/>
  </w:style>
  <w:style w:type="character" w:customStyle="1" w:styleId="WW8Num35z7">
    <w:name w:val="WW8Num35z7"/>
    <w:rsid w:val="001E642E"/>
  </w:style>
  <w:style w:type="character" w:customStyle="1" w:styleId="WW8Num35z8">
    <w:name w:val="WW8Num35z8"/>
    <w:rsid w:val="001E642E"/>
  </w:style>
  <w:style w:type="character" w:customStyle="1" w:styleId="WW-Absatz-Standardschriftart1111111111111111111111111">
    <w:name w:val="WW-Absatz-Standardschriftart1111111111111111111111111"/>
    <w:rsid w:val="001E642E"/>
  </w:style>
  <w:style w:type="character" w:customStyle="1" w:styleId="WW-Absatz-Standardschriftart11111111111111111111111111">
    <w:name w:val="WW-Absatz-Standardschriftart11111111111111111111111111"/>
    <w:rsid w:val="001E642E"/>
  </w:style>
  <w:style w:type="character" w:customStyle="1" w:styleId="WW-Absatz-Standardschriftart111111111111111111111111111">
    <w:name w:val="WW-Absatz-Standardschriftart111111111111111111111111111"/>
    <w:rsid w:val="001E642E"/>
  </w:style>
  <w:style w:type="character" w:customStyle="1" w:styleId="WW-Absatz-Standardschriftart1111111111111111111111111111">
    <w:name w:val="WW-Absatz-Standardschriftart1111111111111111111111111111"/>
    <w:rsid w:val="001E642E"/>
  </w:style>
  <w:style w:type="character" w:customStyle="1" w:styleId="WW-Absatz-Standardschriftart11111111111111111111111111111">
    <w:name w:val="WW-Absatz-Standardschriftart11111111111111111111111111111"/>
    <w:rsid w:val="001E642E"/>
  </w:style>
  <w:style w:type="character" w:customStyle="1" w:styleId="Domylnaczcionkaakapitu2">
    <w:name w:val="Domyślna czcionka akapitu2"/>
    <w:rsid w:val="001E642E"/>
  </w:style>
  <w:style w:type="character" w:customStyle="1" w:styleId="Domylnaczcionkaakapitu1">
    <w:name w:val="Domyślna czcionka akapitu1"/>
    <w:rsid w:val="001E642E"/>
  </w:style>
  <w:style w:type="character" w:customStyle="1" w:styleId="WW8Num19z1">
    <w:name w:val="WW8Num19z1"/>
    <w:rsid w:val="001E642E"/>
    <w:rPr>
      <w:b/>
      <w:i/>
      <w:sz w:val="28"/>
    </w:rPr>
  </w:style>
  <w:style w:type="character" w:customStyle="1" w:styleId="Domylnaczcionkaakapitu4">
    <w:name w:val="Domyślna czcionka akapitu4"/>
    <w:rsid w:val="001E642E"/>
  </w:style>
  <w:style w:type="character" w:customStyle="1" w:styleId="Nagwek1Znak">
    <w:name w:val="Nagłówek 1 Znak"/>
    <w:rsid w:val="001E642E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Nagwek2Znak">
    <w:name w:val="Nagłówek 2 Znak"/>
    <w:rsid w:val="001E642E"/>
    <w:rPr>
      <w:rFonts w:ascii="Times New Roman" w:eastAsia="Times New Roman" w:hAnsi="Times New Roman" w:cs="Times New Roman"/>
      <w:b/>
      <w:bCs/>
      <w:sz w:val="26"/>
      <w:szCs w:val="20"/>
    </w:rPr>
  </w:style>
  <w:style w:type="character" w:customStyle="1" w:styleId="Nagwek3Znak">
    <w:name w:val="Nagłówek 3 Znak"/>
    <w:rsid w:val="001E642E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rsid w:val="001E642E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rsid w:val="001E642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rsid w:val="001E642E"/>
    <w:rPr>
      <w:rFonts w:ascii="Times New Roman" w:eastAsia="Times New Roman" w:hAnsi="Times New Roman" w:cs="Times New Roman"/>
      <w:b/>
      <w:bCs/>
    </w:rPr>
  </w:style>
  <w:style w:type="character" w:customStyle="1" w:styleId="Nagwek7Znak">
    <w:name w:val="Nagłówek 7 Znak"/>
    <w:rsid w:val="001E642E"/>
    <w:rPr>
      <w:rFonts w:ascii="Calibri" w:eastAsia="Times New Roman" w:hAnsi="Calibri" w:cs="Times New Roman"/>
      <w:sz w:val="24"/>
      <w:szCs w:val="24"/>
    </w:rPr>
  </w:style>
  <w:style w:type="character" w:customStyle="1" w:styleId="Nagwek8Znak">
    <w:name w:val="Nagłówek 8 Znak"/>
    <w:rsid w:val="001E642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gwek9Znak">
    <w:name w:val="Nagłówek 9 Znak"/>
    <w:rsid w:val="001E642E"/>
    <w:rPr>
      <w:rFonts w:ascii="Times New Roman" w:eastAsia="Times New Roman" w:hAnsi="Times New Roman" w:cs="Times New Roman"/>
      <w:bCs/>
      <w:i/>
      <w:iCs/>
      <w:sz w:val="20"/>
      <w:szCs w:val="20"/>
    </w:rPr>
  </w:style>
  <w:style w:type="character" w:customStyle="1" w:styleId="TekstpodstawowyZnak">
    <w:name w:val="Tekst podstawowy Znak"/>
    <w:rsid w:val="001E642E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TekstpodstawowywcityZnak">
    <w:name w:val="Tekst podstawowy wcięty Znak"/>
    <w:rsid w:val="001E642E"/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2Znak">
    <w:name w:val="Tekst podstawowy 2 Znak"/>
    <w:rsid w:val="001E642E"/>
    <w:rPr>
      <w:rFonts w:ascii="Times New Roman" w:eastAsia="Times New Roman" w:hAnsi="Times New Roman" w:cs="Times New Roman"/>
      <w:b/>
      <w:bCs/>
      <w:sz w:val="26"/>
      <w:szCs w:val="20"/>
    </w:rPr>
  </w:style>
  <w:style w:type="character" w:customStyle="1" w:styleId="Tekstpodstawowy3Znak">
    <w:name w:val="Tekst podstawowy 3 Znak"/>
    <w:rsid w:val="001E642E"/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2Znak">
    <w:name w:val="Tekst podstawowy wcięty 2 Znak"/>
    <w:rsid w:val="001E642E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3Znak">
    <w:name w:val="Tekst podstawowy wcięty 3 Znak"/>
    <w:rsid w:val="001E642E"/>
    <w:rPr>
      <w:rFonts w:ascii="Times New Roman" w:eastAsia="Times New Roman" w:hAnsi="Times New Roman" w:cs="Times New Roman"/>
      <w:sz w:val="24"/>
      <w:szCs w:val="20"/>
    </w:rPr>
  </w:style>
  <w:style w:type="character" w:customStyle="1" w:styleId="StopkaZnak">
    <w:name w:val="Stopka Znak"/>
    <w:uiPriority w:val="99"/>
    <w:rsid w:val="001E642E"/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rsid w:val="001E642E"/>
    <w:rPr>
      <w:color w:val="0000FF"/>
      <w:u w:val="single"/>
    </w:rPr>
  </w:style>
  <w:style w:type="character" w:customStyle="1" w:styleId="Numerstrony1">
    <w:name w:val="Numer strony1"/>
    <w:basedOn w:val="Domylnaczcionkaakapitu4"/>
    <w:rsid w:val="001E642E"/>
  </w:style>
  <w:style w:type="character" w:customStyle="1" w:styleId="NagwekZnak">
    <w:name w:val="Nagłówek Znak"/>
    <w:rsid w:val="001E642E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rsid w:val="001E642E"/>
    <w:rPr>
      <w:rFonts w:ascii="Times New Roman" w:eastAsia="Times New Roman" w:hAnsi="Times New Roman" w:cs="Times New Roman"/>
      <w:sz w:val="20"/>
      <w:szCs w:val="20"/>
    </w:rPr>
  </w:style>
  <w:style w:type="character" w:customStyle="1" w:styleId="MapadokumentuZnak">
    <w:name w:val="Mapa dokumentu Znak"/>
    <w:rsid w:val="001E642E"/>
    <w:rPr>
      <w:rFonts w:ascii="Tahoma" w:eastAsia="Times New Roman" w:hAnsi="Tahoma" w:cs="Tahoma"/>
      <w:sz w:val="20"/>
      <w:szCs w:val="20"/>
    </w:rPr>
  </w:style>
  <w:style w:type="character" w:customStyle="1" w:styleId="TytuZnak">
    <w:name w:val="Tytuł Znak"/>
    <w:rsid w:val="001E642E"/>
    <w:rPr>
      <w:rFonts w:ascii="Arial" w:eastAsia="Times New Roman" w:hAnsi="Arial" w:cs="Times New Roman"/>
      <w:b/>
      <w:szCs w:val="24"/>
    </w:rPr>
  </w:style>
  <w:style w:type="character" w:customStyle="1" w:styleId="gltab01danetd1kol1txt">
    <w:name w:val="gl_tab_0_1_dane_td_1_kol_1_txt"/>
    <w:basedOn w:val="Domylnaczcionkaakapitu4"/>
    <w:rsid w:val="001E642E"/>
  </w:style>
  <w:style w:type="character" w:customStyle="1" w:styleId="TekstdymkaZnak">
    <w:name w:val="Tekst dymka Znak"/>
    <w:rsid w:val="001E642E"/>
    <w:rPr>
      <w:rFonts w:ascii="Tahoma" w:eastAsia="Times New Roman" w:hAnsi="Tahoma" w:cs="Tahoma"/>
      <w:sz w:val="16"/>
      <w:szCs w:val="16"/>
    </w:rPr>
  </w:style>
  <w:style w:type="character" w:customStyle="1" w:styleId="TekstkomentarzaZnak">
    <w:name w:val="Tekst komentarza Znak"/>
    <w:uiPriority w:val="99"/>
    <w:rsid w:val="001E642E"/>
    <w:rPr>
      <w:rFonts w:ascii="Times New Roman" w:eastAsia="Times New Roman" w:hAnsi="Times New Roman" w:cs="Times New Roman"/>
      <w:sz w:val="20"/>
      <w:szCs w:val="20"/>
    </w:rPr>
  </w:style>
  <w:style w:type="character" w:customStyle="1" w:styleId="Odwoanieprzypisudolnego1">
    <w:name w:val="Odwołanie przypisu dolnego1"/>
    <w:rsid w:val="001E642E"/>
    <w:rPr>
      <w:vertAlign w:val="superscript"/>
    </w:rPr>
  </w:style>
  <w:style w:type="character" w:customStyle="1" w:styleId="oznaczenie">
    <w:name w:val="oznaczenie"/>
    <w:basedOn w:val="Domylnaczcionkaakapitu4"/>
    <w:rsid w:val="001E642E"/>
  </w:style>
  <w:style w:type="character" w:customStyle="1" w:styleId="ZwykytekstZnak">
    <w:name w:val="Zwykły tekst Znak"/>
    <w:rsid w:val="001E642E"/>
    <w:rPr>
      <w:rFonts w:ascii="Courier New" w:eastAsia="Times New Roman" w:hAnsi="Courier New" w:cs="Times New Roman"/>
      <w:sz w:val="20"/>
      <w:szCs w:val="20"/>
    </w:rPr>
  </w:style>
  <w:style w:type="character" w:customStyle="1" w:styleId="PodtytuZnak">
    <w:name w:val="Podtytuł Znak"/>
    <w:rsid w:val="001E642E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1111111Znak">
    <w:name w:val="1111111 Znak"/>
    <w:rsid w:val="001E642E"/>
    <w:rPr>
      <w:rFonts w:ascii="Times New Roman" w:eastAsia="Times New Roman" w:hAnsi="Times New Roman" w:cs="Times New Roman"/>
      <w:sz w:val="24"/>
      <w:szCs w:val="20"/>
    </w:rPr>
  </w:style>
  <w:style w:type="character" w:customStyle="1" w:styleId="11111111ustZnak">
    <w:name w:val="11111111 ust Znak"/>
    <w:rsid w:val="001E642E"/>
    <w:rPr>
      <w:rFonts w:ascii="Times New Roman" w:eastAsia="Times New Roman" w:hAnsi="Times New Roman" w:cs="Times New Roman"/>
      <w:sz w:val="24"/>
      <w:szCs w:val="20"/>
    </w:rPr>
  </w:style>
  <w:style w:type="character" w:customStyle="1" w:styleId="text">
    <w:name w:val="text"/>
    <w:basedOn w:val="Domylnaczcionkaakapitu4"/>
    <w:rsid w:val="001E642E"/>
  </w:style>
  <w:style w:type="character" w:customStyle="1" w:styleId="postbody">
    <w:name w:val="postbody"/>
    <w:basedOn w:val="Domylnaczcionkaakapitu4"/>
    <w:rsid w:val="001E642E"/>
  </w:style>
  <w:style w:type="character" w:customStyle="1" w:styleId="textbold">
    <w:name w:val="text bold"/>
    <w:basedOn w:val="Domylnaczcionkaakapitu4"/>
    <w:rsid w:val="001E642E"/>
  </w:style>
  <w:style w:type="character" w:customStyle="1" w:styleId="Znak13">
    <w:name w:val="Znak13"/>
    <w:rsid w:val="001E642E"/>
    <w:rPr>
      <w:rFonts w:ascii="Times New Roman" w:eastAsia="Times New Roman" w:hAnsi="Times New Roman" w:cs="Times New Roman"/>
      <w:b/>
      <w:bCs/>
      <w:sz w:val="26"/>
      <w:szCs w:val="20"/>
    </w:rPr>
  </w:style>
  <w:style w:type="character" w:customStyle="1" w:styleId="Znak9">
    <w:name w:val="Znak9"/>
    <w:rsid w:val="001E642E"/>
    <w:rPr>
      <w:rFonts w:ascii="Times New Roman" w:eastAsia="Times New Roman" w:hAnsi="Times New Roman" w:cs="Times New Roman"/>
      <w:sz w:val="20"/>
      <w:szCs w:val="20"/>
    </w:rPr>
  </w:style>
  <w:style w:type="character" w:customStyle="1" w:styleId="Znak7">
    <w:name w:val="Znak7"/>
    <w:rsid w:val="001E642E"/>
    <w:rPr>
      <w:rFonts w:ascii="Times New Roman" w:eastAsia="Times New Roman" w:hAnsi="Times New Roman" w:cs="Times New Roman"/>
      <w:sz w:val="20"/>
      <w:szCs w:val="20"/>
    </w:rPr>
  </w:style>
  <w:style w:type="character" w:styleId="Pogrubienie">
    <w:name w:val="Strong"/>
    <w:qFormat/>
    <w:rsid w:val="001E642E"/>
    <w:rPr>
      <w:b/>
      <w:bCs/>
    </w:rPr>
  </w:style>
  <w:style w:type="character" w:customStyle="1" w:styleId="postbody1">
    <w:name w:val="postbody1"/>
    <w:rsid w:val="001E642E"/>
    <w:rPr>
      <w:sz w:val="18"/>
      <w:szCs w:val="18"/>
    </w:rPr>
  </w:style>
  <w:style w:type="character" w:customStyle="1" w:styleId="PlainTextChar">
    <w:name w:val="Plain Text Char"/>
    <w:rsid w:val="001E642E"/>
    <w:rPr>
      <w:rFonts w:ascii="Courier New" w:hAnsi="Courier New" w:cs="Courier New"/>
    </w:rPr>
  </w:style>
  <w:style w:type="character" w:customStyle="1" w:styleId="BodyTextIndentChar">
    <w:name w:val="Body Text Indent Char"/>
    <w:rsid w:val="001E642E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1">
    <w:name w:val="ListLabel 1"/>
    <w:rsid w:val="001E642E"/>
    <w:rPr>
      <w:b w:val="0"/>
      <w:i w:val="0"/>
    </w:rPr>
  </w:style>
  <w:style w:type="character" w:customStyle="1" w:styleId="ListLabel2">
    <w:name w:val="ListLabel 2"/>
    <w:rsid w:val="001E642E"/>
    <w:rPr>
      <w:b w:val="0"/>
      <w:i w:val="0"/>
      <w:color w:val="000000"/>
    </w:rPr>
  </w:style>
  <w:style w:type="character" w:customStyle="1" w:styleId="ListLabel3">
    <w:name w:val="ListLabel 3"/>
    <w:rsid w:val="001E642E"/>
    <w:rPr>
      <w:sz w:val="24"/>
    </w:rPr>
  </w:style>
  <w:style w:type="character" w:customStyle="1" w:styleId="ListLabel4">
    <w:name w:val="ListLabel 4"/>
    <w:rsid w:val="001E642E"/>
    <w:rPr>
      <w:b/>
      <w:sz w:val="24"/>
    </w:rPr>
  </w:style>
  <w:style w:type="character" w:customStyle="1" w:styleId="ListLabel5">
    <w:name w:val="ListLabel 5"/>
    <w:rsid w:val="001E642E"/>
    <w:rPr>
      <w:b/>
    </w:rPr>
  </w:style>
  <w:style w:type="character" w:customStyle="1" w:styleId="ListLabel6">
    <w:name w:val="ListLabel 6"/>
    <w:rsid w:val="001E642E"/>
    <w:rPr>
      <w:b/>
      <w:i/>
      <w:sz w:val="28"/>
    </w:rPr>
  </w:style>
  <w:style w:type="character" w:customStyle="1" w:styleId="ListLabel7">
    <w:name w:val="ListLabel 7"/>
    <w:rsid w:val="001E642E"/>
    <w:rPr>
      <w:b w:val="0"/>
      <w:i w:val="0"/>
      <w:sz w:val="24"/>
    </w:rPr>
  </w:style>
  <w:style w:type="character" w:customStyle="1" w:styleId="ListLabel8">
    <w:name w:val="ListLabel 8"/>
    <w:rsid w:val="001E642E"/>
    <w:rPr>
      <w:b/>
      <w:i w:val="0"/>
    </w:rPr>
  </w:style>
  <w:style w:type="character" w:customStyle="1" w:styleId="ListLabel9">
    <w:name w:val="ListLabel 9"/>
    <w:rsid w:val="001E642E"/>
    <w:rPr>
      <w:rFonts w:eastAsia="Times New Roman" w:cs="Times New Roman"/>
      <w:b/>
    </w:rPr>
  </w:style>
  <w:style w:type="character" w:customStyle="1" w:styleId="ListLabel10">
    <w:name w:val="ListLabel 10"/>
    <w:rsid w:val="001E642E"/>
    <w:rPr>
      <w:b w:val="0"/>
      <w:i w:val="0"/>
      <w:sz w:val="28"/>
    </w:rPr>
  </w:style>
  <w:style w:type="character" w:customStyle="1" w:styleId="ListLabel11">
    <w:name w:val="ListLabel 11"/>
    <w:rsid w:val="001E642E"/>
    <w:rPr>
      <w:rFonts w:cs="Times New Roman"/>
      <w:b/>
    </w:rPr>
  </w:style>
  <w:style w:type="character" w:customStyle="1" w:styleId="ListLabel12">
    <w:name w:val="ListLabel 12"/>
    <w:rsid w:val="001E642E"/>
    <w:rPr>
      <w:rFonts w:cs="Times New Roman"/>
    </w:rPr>
  </w:style>
  <w:style w:type="character" w:customStyle="1" w:styleId="ListLabel13">
    <w:name w:val="ListLabel 13"/>
    <w:rsid w:val="001E642E"/>
    <w:rPr>
      <w:rFonts w:cs="Times New Roman"/>
      <w:b w:val="0"/>
      <w:bCs w:val="0"/>
      <w:sz w:val="28"/>
      <w:szCs w:val="28"/>
    </w:rPr>
  </w:style>
  <w:style w:type="character" w:customStyle="1" w:styleId="ListLabel14">
    <w:name w:val="ListLabel 14"/>
    <w:rsid w:val="001E642E"/>
    <w:rPr>
      <w:rFonts w:cs="Courier New"/>
    </w:rPr>
  </w:style>
  <w:style w:type="character" w:customStyle="1" w:styleId="ListLabel15">
    <w:name w:val="ListLabel 15"/>
    <w:rsid w:val="001E642E"/>
    <w:rPr>
      <w:color w:val="000000"/>
    </w:rPr>
  </w:style>
  <w:style w:type="character" w:customStyle="1" w:styleId="ListLabel16">
    <w:name w:val="ListLabel 16"/>
    <w:rsid w:val="001E642E"/>
    <w:rPr>
      <w:b w:val="0"/>
    </w:rPr>
  </w:style>
  <w:style w:type="character" w:customStyle="1" w:styleId="Symbolewypunktowania">
    <w:name w:val="Symbole wypunktowania"/>
    <w:rsid w:val="001E642E"/>
    <w:rPr>
      <w:rFonts w:ascii="OpenSymbol" w:eastAsia="OpenSymbol" w:hAnsi="OpenSymbol" w:cs="OpenSymbol"/>
    </w:rPr>
  </w:style>
  <w:style w:type="character" w:customStyle="1" w:styleId="Znakinumeracji">
    <w:name w:val="Znaki numeracji"/>
    <w:rsid w:val="001E642E"/>
    <w:rPr>
      <w:b/>
      <w:bCs/>
    </w:rPr>
  </w:style>
  <w:style w:type="character" w:customStyle="1" w:styleId="FontStyle1843">
    <w:name w:val="Font Style1843"/>
    <w:rsid w:val="001E642E"/>
    <w:rPr>
      <w:rFonts w:ascii="Segoe UI" w:hAnsi="Segoe UI" w:cs="Segoe UI"/>
      <w:b/>
      <w:bCs/>
      <w:color w:val="000000"/>
      <w:sz w:val="20"/>
      <w:szCs w:val="20"/>
    </w:rPr>
  </w:style>
  <w:style w:type="character" w:customStyle="1" w:styleId="FontStyle2207">
    <w:name w:val="Font Style2207"/>
    <w:rsid w:val="001E642E"/>
    <w:rPr>
      <w:rFonts w:ascii="Segoe UI" w:hAnsi="Segoe UI" w:cs="Segoe UI"/>
      <w:color w:val="000000"/>
      <w:sz w:val="20"/>
      <w:szCs w:val="20"/>
    </w:rPr>
  </w:style>
  <w:style w:type="character" w:customStyle="1" w:styleId="FontStyle2371">
    <w:name w:val="Font Style2371"/>
    <w:rsid w:val="001E642E"/>
    <w:rPr>
      <w:rFonts w:ascii="Segoe UI" w:hAnsi="Segoe UI" w:cs="Segoe UI"/>
      <w:b/>
      <w:bCs/>
      <w:color w:val="000000"/>
      <w:sz w:val="20"/>
      <w:szCs w:val="20"/>
    </w:rPr>
  </w:style>
  <w:style w:type="character" w:customStyle="1" w:styleId="FontStyle3319">
    <w:name w:val="Font Style3319"/>
    <w:rsid w:val="001E642E"/>
    <w:rPr>
      <w:rFonts w:ascii="Segoe UI" w:hAnsi="Segoe UI" w:cs="Segoe UI"/>
      <w:i/>
      <w:iCs/>
      <w:color w:val="000000"/>
      <w:sz w:val="16"/>
      <w:szCs w:val="16"/>
    </w:rPr>
  </w:style>
  <w:style w:type="character" w:customStyle="1" w:styleId="FontStyle3321">
    <w:name w:val="Font Style3321"/>
    <w:rsid w:val="001E642E"/>
    <w:rPr>
      <w:rFonts w:ascii="MS Reference Sans Serif" w:hAnsi="MS Reference Sans Serif" w:cs="MS Reference Sans Serif"/>
      <w:b/>
      <w:bCs/>
      <w:i/>
      <w:iCs/>
      <w:color w:val="000000"/>
      <w:spacing w:val="10"/>
      <w:sz w:val="14"/>
      <w:szCs w:val="14"/>
    </w:rPr>
  </w:style>
  <w:style w:type="character" w:customStyle="1" w:styleId="Znakiwypunktowania">
    <w:name w:val="Znaki wypunktowania"/>
    <w:rsid w:val="001E642E"/>
    <w:rPr>
      <w:rFonts w:ascii="OpenSymbol" w:eastAsia="OpenSymbol" w:hAnsi="OpenSymbol" w:cs="OpenSymbol"/>
    </w:rPr>
  </w:style>
  <w:style w:type="paragraph" w:customStyle="1" w:styleId="Nagwek40">
    <w:name w:val="Nagłówek4"/>
    <w:basedOn w:val="Normalny"/>
    <w:next w:val="Tekstpodstawowy"/>
    <w:rsid w:val="001E642E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Tekstpodstawowy">
    <w:name w:val="Body Text"/>
    <w:basedOn w:val="Normalny"/>
    <w:rsid w:val="001E642E"/>
    <w:pPr>
      <w:spacing w:line="100" w:lineRule="atLeast"/>
    </w:pPr>
    <w:rPr>
      <w:rFonts w:eastAsia="Times New Roman" w:cs="Times New Roman"/>
      <w:b/>
      <w:bCs/>
      <w:sz w:val="24"/>
      <w:szCs w:val="20"/>
    </w:rPr>
  </w:style>
  <w:style w:type="paragraph" w:styleId="Lista">
    <w:name w:val="List"/>
    <w:basedOn w:val="Normalny"/>
    <w:rsid w:val="001E642E"/>
    <w:pPr>
      <w:spacing w:line="100" w:lineRule="atLeast"/>
      <w:ind w:left="283" w:hanging="283"/>
    </w:pPr>
    <w:rPr>
      <w:rFonts w:eastAsia="Times New Roman" w:cs="Times New Roman"/>
      <w:sz w:val="20"/>
      <w:szCs w:val="20"/>
    </w:rPr>
  </w:style>
  <w:style w:type="paragraph" w:customStyle="1" w:styleId="Podpis4">
    <w:name w:val="Podpis4"/>
    <w:basedOn w:val="Normalny"/>
    <w:rsid w:val="001E642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1E642E"/>
    <w:pPr>
      <w:suppressLineNumbers/>
    </w:pPr>
    <w:rPr>
      <w:rFonts w:cs="Mangal"/>
    </w:rPr>
  </w:style>
  <w:style w:type="paragraph" w:customStyle="1" w:styleId="Nagwek30">
    <w:name w:val="Nagłówek3"/>
    <w:basedOn w:val="Normalny"/>
    <w:next w:val="Tekstpodstawowy"/>
    <w:rsid w:val="001E642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rsid w:val="001E642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rsid w:val="001E642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ny"/>
    <w:rsid w:val="001E642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rsid w:val="001E642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1E642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ZnakZnakZnakZnak">
    <w:name w:val="Znak Znak Znak Znak"/>
    <w:basedOn w:val="Normalny"/>
    <w:rsid w:val="001E642E"/>
    <w:pPr>
      <w:spacing w:line="100" w:lineRule="atLeast"/>
    </w:pPr>
    <w:rPr>
      <w:rFonts w:eastAsia="Times New Roman" w:cs="Times New Roman"/>
      <w:sz w:val="24"/>
      <w:szCs w:val="24"/>
    </w:rPr>
  </w:style>
  <w:style w:type="paragraph" w:styleId="Tekstpodstawowywcity">
    <w:name w:val="Body Text Indent"/>
    <w:basedOn w:val="Normalny"/>
    <w:rsid w:val="001E642E"/>
    <w:pPr>
      <w:spacing w:line="360" w:lineRule="auto"/>
      <w:ind w:left="283" w:firstLine="567"/>
    </w:pPr>
    <w:rPr>
      <w:rFonts w:eastAsia="Times New Roman" w:cs="Times New Roman"/>
      <w:sz w:val="24"/>
      <w:szCs w:val="20"/>
    </w:rPr>
  </w:style>
  <w:style w:type="paragraph" w:customStyle="1" w:styleId="Tekstpodstawowy21">
    <w:name w:val="Tekst podstawowy 21"/>
    <w:basedOn w:val="Normalny"/>
    <w:rsid w:val="001E642E"/>
    <w:pPr>
      <w:spacing w:line="100" w:lineRule="atLeast"/>
    </w:pPr>
    <w:rPr>
      <w:rFonts w:eastAsia="Times New Roman" w:cs="Times New Roman"/>
      <w:b/>
      <w:bCs/>
      <w:sz w:val="26"/>
      <w:szCs w:val="20"/>
    </w:rPr>
  </w:style>
  <w:style w:type="paragraph" w:customStyle="1" w:styleId="Tekstpodstawowy31">
    <w:name w:val="Tekst podstawowy 31"/>
    <w:basedOn w:val="Normalny"/>
    <w:rsid w:val="001E642E"/>
    <w:pPr>
      <w:spacing w:line="100" w:lineRule="atLeast"/>
    </w:pPr>
    <w:rPr>
      <w:rFonts w:eastAsia="Times New Roman" w:cs="Times New Roman"/>
      <w:sz w:val="24"/>
      <w:szCs w:val="20"/>
    </w:rPr>
  </w:style>
  <w:style w:type="paragraph" w:customStyle="1" w:styleId="Tekstpodstawowywcity21">
    <w:name w:val="Tekst podstawowy wcięty 21"/>
    <w:basedOn w:val="Normalny"/>
    <w:rsid w:val="001E642E"/>
    <w:pPr>
      <w:tabs>
        <w:tab w:val="left" w:pos="1276"/>
        <w:tab w:val="left" w:pos="3240"/>
      </w:tabs>
      <w:spacing w:line="100" w:lineRule="atLeast"/>
      <w:ind w:left="1276" w:hanging="271"/>
      <w:jc w:val="both"/>
    </w:pPr>
    <w:rPr>
      <w:rFonts w:eastAsia="Times New Roman" w:cs="Times New Roman"/>
      <w:sz w:val="20"/>
      <w:szCs w:val="20"/>
    </w:rPr>
  </w:style>
  <w:style w:type="paragraph" w:customStyle="1" w:styleId="Tekstpodstawowywcity31">
    <w:name w:val="Tekst podstawowy wcięty 31"/>
    <w:basedOn w:val="Normalny"/>
    <w:rsid w:val="001E642E"/>
    <w:pPr>
      <w:spacing w:line="100" w:lineRule="atLeast"/>
      <w:ind w:left="426" w:hanging="426"/>
      <w:jc w:val="both"/>
    </w:pPr>
    <w:rPr>
      <w:rFonts w:eastAsia="Times New Roman" w:cs="Times New Roman"/>
      <w:sz w:val="24"/>
      <w:szCs w:val="20"/>
    </w:rPr>
  </w:style>
  <w:style w:type="paragraph" w:styleId="Stopka">
    <w:name w:val="footer"/>
    <w:basedOn w:val="Normalny"/>
    <w:uiPriority w:val="99"/>
    <w:rsid w:val="001E642E"/>
    <w:pPr>
      <w:suppressLineNumbers/>
      <w:tabs>
        <w:tab w:val="center" w:pos="4536"/>
        <w:tab w:val="right" w:pos="9072"/>
      </w:tabs>
      <w:spacing w:line="100" w:lineRule="atLeast"/>
    </w:pPr>
    <w:rPr>
      <w:rFonts w:eastAsia="Times New Roman" w:cs="Times New Roman"/>
      <w:sz w:val="20"/>
      <w:szCs w:val="20"/>
    </w:rPr>
  </w:style>
  <w:style w:type="paragraph" w:customStyle="1" w:styleId="Tekstblokowy1">
    <w:name w:val="Tekst blokowy1"/>
    <w:basedOn w:val="Normalny"/>
    <w:rsid w:val="001E642E"/>
    <w:pPr>
      <w:spacing w:before="120" w:after="120" w:line="100" w:lineRule="atLeast"/>
      <w:ind w:left="426" w:right="57" w:hanging="426"/>
      <w:jc w:val="both"/>
    </w:pPr>
    <w:rPr>
      <w:rFonts w:eastAsia="Times New Roman" w:cs="Times New Roman"/>
      <w:sz w:val="24"/>
      <w:szCs w:val="20"/>
    </w:rPr>
  </w:style>
  <w:style w:type="paragraph" w:customStyle="1" w:styleId="pkt">
    <w:name w:val="pkt"/>
    <w:basedOn w:val="Normalny"/>
    <w:rsid w:val="001E642E"/>
    <w:pPr>
      <w:spacing w:before="60" w:after="60" w:line="360" w:lineRule="auto"/>
      <w:ind w:left="851" w:hanging="295"/>
      <w:jc w:val="both"/>
    </w:pPr>
    <w:rPr>
      <w:rFonts w:ascii="Univers-PL" w:eastAsia="Times New Roman" w:hAnsi="Univers-PL" w:cs="Times New Roman"/>
      <w:sz w:val="19"/>
      <w:szCs w:val="19"/>
    </w:rPr>
  </w:style>
  <w:style w:type="paragraph" w:customStyle="1" w:styleId="1">
    <w:name w:val="1"/>
    <w:rsid w:val="001E642E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uppressAutoHyphens/>
      <w:spacing w:before="60" w:line="240" w:lineRule="atLeast"/>
      <w:ind w:left="340" w:hanging="340"/>
      <w:jc w:val="both"/>
    </w:pPr>
    <w:rPr>
      <w:rFonts w:ascii="Univers-PL" w:hAnsi="Univers-PL" w:cs="Univers-PL"/>
      <w:kern w:val="1"/>
      <w:sz w:val="19"/>
      <w:lang w:eastAsia="ar-SA"/>
    </w:rPr>
  </w:style>
  <w:style w:type="paragraph" w:styleId="Spistreci3">
    <w:name w:val="toc 3"/>
    <w:basedOn w:val="Normalny"/>
    <w:rsid w:val="001E642E"/>
    <w:pPr>
      <w:tabs>
        <w:tab w:val="right" w:leader="dot" w:pos="9072"/>
      </w:tabs>
      <w:spacing w:line="360" w:lineRule="auto"/>
      <w:ind w:left="566" w:right="-108"/>
      <w:jc w:val="both"/>
    </w:pPr>
    <w:rPr>
      <w:rFonts w:eastAsia="Times New Roman" w:cs="Times New Roman"/>
      <w:bCs/>
      <w:sz w:val="24"/>
      <w:szCs w:val="24"/>
    </w:rPr>
  </w:style>
  <w:style w:type="paragraph" w:customStyle="1" w:styleId="Nagwek21">
    <w:name w:val="Nag?—wek 2"/>
    <w:basedOn w:val="Normalny"/>
    <w:rsid w:val="001E642E"/>
    <w:pPr>
      <w:keepNext/>
      <w:spacing w:line="100" w:lineRule="atLeast"/>
      <w:jc w:val="right"/>
    </w:pPr>
    <w:rPr>
      <w:rFonts w:eastAsia="Times New Roman" w:cs="Times New Roman"/>
      <w:b/>
      <w:sz w:val="24"/>
      <w:szCs w:val="20"/>
      <w:lang w:val="en-US"/>
    </w:rPr>
  </w:style>
  <w:style w:type="paragraph" w:customStyle="1" w:styleId="Tekstpodstawowy310">
    <w:name w:val="Tekst podstawowy 31"/>
    <w:basedOn w:val="Normalny"/>
    <w:rsid w:val="001E642E"/>
    <w:pPr>
      <w:spacing w:line="360" w:lineRule="auto"/>
      <w:jc w:val="both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Listapunktowana1">
    <w:name w:val="Lista punktowana1"/>
    <w:basedOn w:val="Normalny"/>
    <w:rsid w:val="001E642E"/>
    <w:pPr>
      <w:spacing w:line="360" w:lineRule="auto"/>
      <w:ind w:right="23"/>
      <w:jc w:val="both"/>
    </w:pPr>
    <w:rPr>
      <w:rFonts w:eastAsia="Times New Roman" w:cs="Times New Roman"/>
      <w:bCs/>
      <w:sz w:val="24"/>
      <w:szCs w:val="24"/>
    </w:rPr>
  </w:style>
  <w:style w:type="paragraph" w:customStyle="1" w:styleId="Nagwek50">
    <w:name w:val="Nag?—wek 5"/>
    <w:basedOn w:val="Normalny"/>
    <w:rsid w:val="001E642E"/>
    <w:pPr>
      <w:keepNext/>
      <w:spacing w:line="100" w:lineRule="atLeast"/>
      <w:ind w:left="109"/>
      <w:jc w:val="center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Nagwek60">
    <w:name w:val="Nag?—wek 6"/>
    <w:basedOn w:val="Normalny"/>
    <w:rsid w:val="001E642E"/>
    <w:pPr>
      <w:keepNext/>
      <w:spacing w:line="100" w:lineRule="atLeast"/>
      <w:jc w:val="center"/>
    </w:pPr>
    <w:rPr>
      <w:rFonts w:ascii="Arial" w:eastAsia="Times New Roman" w:hAnsi="Arial" w:cs="Times New Roman"/>
      <w:b/>
      <w:szCs w:val="20"/>
      <w:lang w:val="en-US"/>
    </w:rPr>
  </w:style>
  <w:style w:type="paragraph" w:customStyle="1" w:styleId="CM136">
    <w:name w:val="CM136"/>
    <w:basedOn w:val="Normalny"/>
    <w:rsid w:val="001E642E"/>
    <w:pPr>
      <w:widowControl w:val="0"/>
      <w:spacing w:after="140" w:line="100" w:lineRule="atLeast"/>
    </w:pPr>
    <w:rPr>
      <w:rFonts w:ascii="GAGEIA+TimesNewRoman" w:eastAsia="Times New Roman" w:hAnsi="GAGEIA+TimesNewRoman" w:cs="Times New Roman"/>
      <w:sz w:val="24"/>
      <w:szCs w:val="24"/>
    </w:rPr>
  </w:style>
  <w:style w:type="paragraph" w:customStyle="1" w:styleId="CM141">
    <w:name w:val="CM141"/>
    <w:basedOn w:val="Normalny"/>
    <w:rsid w:val="001E642E"/>
    <w:pPr>
      <w:widowControl w:val="0"/>
      <w:spacing w:after="683" w:line="100" w:lineRule="atLeast"/>
    </w:pPr>
    <w:rPr>
      <w:rFonts w:ascii="GAGEIA+TimesNewRoman" w:eastAsia="Times New Roman" w:hAnsi="GAGEIA+TimesNewRoman" w:cs="Times New Roman"/>
      <w:sz w:val="24"/>
      <w:szCs w:val="24"/>
    </w:rPr>
  </w:style>
  <w:style w:type="paragraph" w:customStyle="1" w:styleId="Listanumerowana1">
    <w:name w:val="Lista numerowana1"/>
    <w:basedOn w:val="Normalny"/>
    <w:rsid w:val="001E642E"/>
    <w:pPr>
      <w:numPr>
        <w:numId w:val="1"/>
      </w:numPr>
      <w:spacing w:line="100" w:lineRule="atLeast"/>
      <w:outlineLvl w:val="0"/>
    </w:pPr>
    <w:rPr>
      <w:rFonts w:eastAsia="Times New Roman" w:cs="Times New Roman"/>
      <w:sz w:val="24"/>
      <w:szCs w:val="24"/>
    </w:rPr>
  </w:style>
  <w:style w:type="paragraph" w:styleId="Nagwek">
    <w:name w:val="header"/>
    <w:basedOn w:val="Normalny"/>
    <w:rsid w:val="001E642E"/>
    <w:pPr>
      <w:suppressLineNumbers/>
      <w:tabs>
        <w:tab w:val="center" w:pos="4536"/>
        <w:tab w:val="right" w:pos="9072"/>
      </w:tabs>
      <w:spacing w:line="100" w:lineRule="atLeast"/>
    </w:pPr>
    <w:rPr>
      <w:rFonts w:eastAsia="Times New Roman" w:cs="Times New Roman"/>
      <w:sz w:val="20"/>
      <w:szCs w:val="20"/>
    </w:rPr>
  </w:style>
  <w:style w:type="paragraph" w:styleId="Spistreci2">
    <w:name w:val="toc 2"/>
    <w:basedOn w:val="Normalny"/>
    <w:rsid w:val="001E642E"/>
    <w:pPr>
      <w:tabs>
        <w:tab w:val="right" w:leader="dot" w:pos="9355"/>
      </w:tabs>
      <w:spacing w:line="100" w:lineRule="atLeast"/>
      <w:ind w:left="200"/>
    </w:pPr>
    <w:rPr>
      <w:rFonts w:eastAsia="Times New Roman" w:cs="Times New Roman"/>
      <w:sz w:val="20"/>
      <w:szCs w:val="20"/>
    </w:rPr>
  </w:style>
  <w:style w:type="paragraph" w:styleId="Spistreci1">
    <w:name w:val="toc 1"/>
    <w:basedOn w:val="Normalny"/>
    <w:rsid w:val="001E642E"/>
    <w:pPr>
      <w:tabs>
        <w:tab w:val="left" w:pos="2268"/>
        <w:tab w:val="right" w:leader="dot" w:pos="9062"/>
      </w:tabs>
      <w:ind w:left="2268" w:hanging="2268"/>
    </w:pPr>
    <w:rPr>
      <w:rFonts w:eastAsia="Times New Roman" w:cs="Times New Roman"/>
      <w:b/>
      <w:i/>
      <w:sz w:val="28"/>
      <w:szCs w:val="20"/>
    </w:rPr>
  </w:style>
  <w:style w:type="paragraph" w:customStyle="1" w:styleId="BodyText21">
    <w:name w:val="Body Text 21"/>
    <w:basedOn w:val="Normalny"/>
    <w:rsid w:val="001E642E"/>
    <w:pPr>
      <w:tabs>
        <w:tab w:val="left" w:pos="0"/>
      </w:tabs>
      <w:spacing w:line="100" w:lineRule="atLeast"/>
      <w:jc w:val="both"/>
    </w:pPr>
    <w:rPr>
      <w:rFonts w:eastAsia="Times New Roman" w:cs="Times New Roman"/>
      <w:sz w:val="24"/>
      <w:szCs w:val="20"/>
    </w:rPr>
  </w:style>
  <w:style w:type="paragraph" w:customStyle="1" w:styleId="Nagwek41">
    <w:name w:val="Nag?—wek 4"/>
    <w:basedOn w:val="Normalny"/>
    <w:rsid w:val="001E642E"/>
    <w:pPr>
      <w:keepNext/>
      <w:spacing w:line="100" w:lineRule="atLeast"/>
      <w:ind w:left="-37" w:right="109"/>
      <w:jc w:val="center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Tekstprzypisudolnego1">
    <w:name w:val="Tekst przypisu dolnego1"/>
    <w:basedOn w:val="Normalny"/>
    <w:rsid w:val="001E642E"/>
    <w:pPr>
      <w:spacing w:line="100" w:lineRule="atLeast"/>
    </w:pPr>
    <w:rPr>
      <w:rFonts w:eastAsia="Times New Roman" w:cs="Times New Roman"/>
      <w:sz w:val="20"/>
      <w:szCs w:val="20"/>
    </w:rPr>
  </w:style>
  <w:style w:type="paragraph" w:customStyle="1" w:styleId="Mapadokumentu1">
    <w:name w:val="Mapa dokumentu1"/>
    <w:basedOn w:val="Normalny"/>
    <w:rsid w:val="001E642E"/>
    <w:pPr>
      <w:shd w:val="clear" w:color="auto" w:fill="000080"/>
      <w:spacing w:line="100" w:lineRule="atLeast"/>
    </w:pPr>
    <w:rPr>
      <w:rFonts w:ascii="Tahoma" w:eastAsia="Times New Roman" w:hAnsi="Tahoma" w:cs="Tahoma"/>
      <w:sz w:val="20"/>
      <w:szCs w:val="20"/>
    </w:rPr>
  </w:style>
  <w:style w:type="paragraph" w:styleId="Tytu">
    <w:name w:val="Title"/>
    <w:basedOn w:val="Normalny"/>
    <w:next w:val="Podtytu"/>
    <w:qFormat/>
    <w:rsid w:val="001E642E"/>
    <w:pPr>
      <w:spacing w:line="100" w:lineRule="atLeast"/>
      <w:jc w:val="center"/>
    </w:pPr>
    <w:rPr>
      <w:rFonts w:ascii="Arial" w:eastAsia="Times New Roman" w:hAnsi="Arial" w:cs="Times New Roman"/>
      <w:b/>
      <w:bCs/>
      <w:sz w:val="36"/>
      <w:szCs w:val="24"/>
    </w:rPr>
  </w:style>
  <w:style w:type="paragraph" w:styleId="Podtytu">
    <w:name w:val="Subtitle"/>
    <w:basedOn w:val="Normalny"/>
    <w:next w:val="Tekstpodstawowy"/>
    <w:qFormat/>
    <w:rsid w:val="001E642E"/>
    <w:pPr>
      <w:spacing w:line="100" w:lineRule="atLeast"/>
      <w:jc w:val="both"/>
    </w:pPr>
    <w:rPr>
      <w:rFonts w:eastAsia="Times New Roman" w:cs="Times New Roman"/>
      <w:b/>
      <w:i/>
      <w:iCs/>
      <w:sz w:val="28"/>
      <w:szCs w:val="20"/>
    </w:rPr>
  </w:style>
  <w:style w:type="paragraph" w:customStyle="1" w:styleId="Paragraf">
    <w:name w:val="Paragraf"/>
    <w:basedOn w:val="Normalny"/>
    <w:rsid w:val="001E642E"/>
    <w:pPr>
      <w:spacing w:before="480" w:after="240" w:line="100" w:lineRule="atLeast"/>
      <w:jc w:val="both"/>
    </w:pPr>
    <w:rPr>
      <w:rFonts w:eastAsia="Times New Roman" w:cs="Times New Roman"/>
      <w:b/>
      <w:spacing w:val="30"/>
      <w:sz w:val="28"/>
      <w:szCs w:val="20"/>
      <w:u w:val="single"/>
    </w:rPr>
  </w:style>
  <w:style w:type="paragraph" w:customStyle="1" w:styleId="Tekstdymka1">
    <w:name w:val="Tekst dymka1"/>
    <w:basedOn w:val="Normalny"/>
    <w:rsid w:val="001E642E"/>
    <w:pPr>
      <w:spacing w:line="100" w:lineRule="atLeast"/>
    </w:pPr>
    <w:rPr>
      <w:rFonts w:ascii="Tahoma" w:eastAsia="Times New Roman" w:hAnsi="Tahoma" w:cs="Tahoma"/>
      <w:sz w:val="16"/>
      <w:szCs w:val="16"/>
    </w:rPr>
  </w:style>
  <w:style w:type="paragraph" w:customStyle="1" w:styleId="Nagwek-bazowy">
    <w:name w:val="Nagłówek - bazowy"/>
    <w:basedOn w:val="Normalny"/>
    <w:rsid w:val="001E642E"/>
    <w:pPr>
      <w:keepNext/>
      <w:keepLines/>
      <w:spacing w:line="220" w:lineRule="atLeast"/>
      <w:jc w:val="both"/>
    </w:pPr>
    <w:rPr>
      <w:rFonts w:ascii="Arial Black" w:eastAsia="Times New Roman" w:hAnsi="Arial Black" w:cs="Times New Roman"/>
      <w:spacing w:val="-10"/>
      <w:sz w:val="20"/>
      <w:szCs w:val="20"/>
    </w:rPr>
  </w:style>
  <w:style w:type="paragraph" w:customStyle="1" w:styleId="Tekstpodstawowy210">
    <w:name w:val="Tekst podstawowy 21"/>
    <w:basedOn w:val="Normalny"/>
    <w:rsid w:val="001E642E"/>
    <w:pPr>
      <w:spacing w:line="10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Tekstkomentarza1">
    <w:name w:val="Tekst komentarza1"/>
    <w:basedOn w:val="Normalny"/>
    <w:rsid w:val="001E642E"/>
    <w:pPr>
      <w:spacing w:line="100" w:lineRule="atLeast"/>
    </w:pPr>
    <w:rPr>
      <w:rFonts w:eastAsia="Times New Roman" w:cs="Times New Roman"/>
      <w:sz w:val="20"/>
      <w:szCs w:val="20"/>
    </w:rPr>
  </w:style>
  <w:style w:type="paragraph" w:customStyle="1" w:styleId="Akapitzlist1">
    <w:name w:val="Akapit z listą1"/>
    <w:basedOn w:val="Normalny"/>
    <w:rsid w:val="001E642E"/>
    <w:pPr>
      <w:ind w:left="720"/>
    </w:pPr>
    <w:rPr>
      <w:rFonts w:ascii="Calibri" w:eastAsia="Calibri" w:hAnsi="Calibri" w:cs="Times New Roman"/>
    </w:rPr>
  </w:style>
  <w:style w:type="paragraph" w:customStyle="1" w:styleId="Lista21">
    <w:name w:val="Lista 21"/>
    <w:basedOn w:val="Normalny"/>
    <w:rsid w:val="001E642E"/>
    <w:pPr>
      <w:spacing w:line="100" w:lineRule="atLeast"/>
      <w:ind w:left="566" w:hanging="283"/>
    </w:pPr>
    <w:rPr>
      <w:rFonts w:eastAsia="Times New Roman" w:cs="Times New Roman"/>
      <w:sz w:val="20"/>
      <w:szCs w:val="20"/>
    </w:rPr>
  </w:style>
  <w:style w:type="paragraph" w:customStyle="1" w:styleId="Zwykytekst1">
    <w:name w:val="Zwykły tekst1"/>
    <w:basedOn w:val="Normalny"/>
    <w:rsid w:val="001E642E"/>
    <w:pPr>
      <w:spacing w:line="100" w:lineRule="atLeast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NormalnyWeb1">
    <w:name w:val="Normalny (Web)1"/>
    <w:basedOn w:val="Normalny"/>
    <w:rsid w:val="001E642E"/>
    <w:pPr>
      <w:spacing w:before="28" w:after="28" w:line="100" w:lineRule="atLeast"/>
    </w:pPr>
    <w:rPr>
      <w:rFonts w:eastAsia="Times New Roman" w:cs="Times New Roman"/>
      <w:sz w:val="24"/>
      <w:szCs w:val="24"/>
    </w:rPr>
  </w:style>
  <w:style w:type="paragraph" w:customStyle="1" w:styleId="1111111">
    <w:name w:val="1111111"/>
    <w:basedOn w:val="Normalny"/>
    <w:rsid w:val="001E642E"/>
    <w:pPr>
      <w:spacing w:after="80" w:line="100" w:lineRule="atLeast"/>
      <w:ind w:left="794" w:hanging="397"/>
      <w:jc w:val="both"/>
    </w:pPr>
    <w:rPr>
      <w:rFonts w:eastAsia="Times New Roman" w:cs="Times New Roman"/>
      <w:sz w:val="24"/>
      <w:szCs w:val="20"/>
    </w:rPr>
  </w:style>
  <w:style w:type="paragraph" w:customStyle="1" w:styleId="11111111ust">
    <w:name w:val="11111111 ust"/>
    <w:basedOn w:val="Normalny"/>
    <w:rsid w:val="001E642E"/>
    <w:pPr>
      <w:spacing w:after="80" w:line="100" w:lineRule="atLeast"/>
      <w:ind w:left="431" w:hanging="255"/>
      <w:jc w:val="both"/>
    </w:pPr>
    <w:rPr>
      <w:rFonts w:eastAsia="Times New Roman" w:cs="Times New Roman"/>
      <w:sz w:val="24"/>
      <w:szCs w:val="20"/>
    </w:rPr>
  </w:style>
  <w:style w:type="paragraph" w:customStyle="1" w:styleId="Default">
    <w:name w:val="Default"/>
    <w:rsid w:val="001E642E"/>
    <w:pPr>
      <w:suppressAutoHyphens/>
      <w:spacing w:line="100" w:lineRule="atLeast"/>
    </w:pPr>
    <w:rPr>
      <w:color w:val="000000"/>
      <w:kern w:val="1"/>
      <w:sz w:val="24"/>
      <w:szCs w:val="24"/>
      <w:lang w:eastAsia="ar-SA"/>
    </w:rPr>
  </w:style>
  <w:style w:type="paragraph" w:customStyle="1" w:styleId="Tekstpodstawowywcity1">
    <w:name w:val="Tekst podstawowy wcięty1"/>
    <w:basedOn w:val="Normalny"/>
    <w:rsid w:val="001E642E"/>
    <w:pPr>
      <w:spacing w:line="100" w:lineRule="atLeast"/>
      <w:ind w:left="567" w:hanging="425"/>
      <w:jc w:val="both"/>
    </w:pPr>
    <w:rPr>
      <w:rFonts w:eastAsia="Times New Roman" w:cs="Times New Roman"/>
      <w:sz w:val="24"/>
      <w:szCs w:val="24"/>
    </w:rPr>
  </w:style>
  <w:style w:type="paragraph" w:customStyle="1" w:styleId="Akapitzlist10">
    <w:name w:val="Akapit z listą1"/>
    <w:basedOn w:val="Normalny"/>
    <w:rsid w:val="001E642E"/>
    <w:pPr>
      <w:widowControl w:val="0"/>
      <w:spacing w:line="100" w:lineRule="atLeast"/>
      <w:ind w:left="720"/>
    </w:pPr>
    <w:rPr>
      <w:rFonts w:eastAsia="Arial Unicode MS" w:cs="Times New Roman"/>
      <w:sz w:val="24"/>
      <w:szCs w:val="24"/>
    </w:rPr>
  </w:style>
  <w:style w:type="paragraph" w:customStyle="1" w:styleId="Zwykytekst10">
    <w:name w:val="Zwykły tekst1"/>
    <w:basedOn w:val="Normalny"/>
    <w:rsid w:val="001E642E"/>
    <w:rPr>
      <w:rFonts w:ascii="Courier New" w:hAnsi="Courier New" w:cs="Courier New"/>
    </w:rPr>
  </w:style>
  <w:style w:type="paragraph" w:customStyle="1" w:styleId="n2">
    <w:name w:val="n2"/>
    <w:basedOn w:val="Normalny"/>
    <w:rsid w:val="001E642E"/>
    <w:rPr>
      <w:b/>
    </w:rPr>
  </w:style>
  <w:style w:type="paragraph" w:customStyle="1" w:styleId="Zawartotabeli">
    <w:name w:val="Zawartość tabeli"/>
    <w:basedOn w:val="Normalny"/>
    <w:rsid w:val="001E642E"/>
    <w:pPr>
      <w:suppressLineNumbers/>
    </w:pPr>
  </w:style>
  <w:style w:type="paragraph" w:customStyle="1" w:styleId="Nagwektabeli">
    <w:name w:val="Nagłówek tabeli"/>
    <w:basedOn w:val="Zawartotabeli"/>
    <w:rsid w:val="001E642E"/>
    <w:pPr>
      <w:jc w:val="center"/>
    </w:pPr>
    <w:rPr>
      <w:b/>
      <w:bCs/>
    </w:rPr>
  </w:style>
  <w:style w:type="paragraph" w:customStyle="1" w:styleId="Standard">
    <w:name w:val="Standard"/>
    <w:rsid w:val="001E642E"/>
    <w:pPr>
      <w:widowControl w:val="0"/>
      <w:suppressAutoHyphens/>
      <w:textAlignment w:val="baseline"/>
    </w:pPr>
    <w:rPr>
      <w:rFonts w:eastAsia="Lucida Sans Unicode" w:cs="Tahoma"/>
      <w:color w:val="000000"/>
      <w:kern w:val="1"/>
      <w:sz w:val="24"/>
      <w:szCs w:val="24"/>
      <w:lang w:eastAsia="ar-SA"/>
    </w:rPr>
  </w:style>
  <w:style w:type="paragraph" w:customStyle="1" w:styleId="Cytaty">
    <w:name w:val="Cytaty"/>
    <w:basedOn w:val="Normalny"/>
    <w:rsid w:val="001E642E"/>
    <w:pPr>
      <w:spacing w:after="283"/>
      <w:ind w:left="567" w:right="567"/>
    </w:pPr>
  </w:style>
  <w:style w:type="paragraph" w:styleId="Akapitzlist">
    <w:name w:val="List Paragraph"/>
    <w:aliases w:val="L1,Numerowanie,2 heading,A_wyliczenie,K-P_odwolanie,Akapit z listą5,maz_wyliczenie,opis dzialania,1_literowka Znak,Literowanie Znak,Preambuła Znak,1_literowka,Literowanie,Preambuła,Podsis rysunku,Bullet Number,Akapit z listą 1,CW_Lista"/>
    <w:basedOn w:val="Normalny"/>
    <w:link w:val="AkapitzlistZnak"/>
    <w:uiPriority w:val="34"/>
    <w:qFormat/>
    <w:rsid w:val="001E642E"/>
    <w:pPr>
      <w:ind w:left="708"/>
    </w:pPr>
  </w:style>
  <w:style w:type="paragraph" w:customStyle="1" w:styleId="akapitzlistcxspdrugie">
    <w:name w:val="akapitzlistcxspdrugie"/>
    <w:basedOn w:val="Normalny"/>
    <w:rsid w:val="001E642E"/>
    <w:pPr>
      <w:spacing w:before="280" w:after="280"/>
    </w:pPr>
    <w:rPr>
      <w:sz w:val="24"/>
      <w:szCs w:val="24"/>
    </w:rPr>
  </w:style>
  <w:style w:type="paragraph" w:customStyle="1" w:styleId="Style556">
    <w:name w:val="Style556"/>
    <w:basedOn w:val="Normalny"/>
    <w:rsid w:val="001E642E"/>
    <w:pPr>
      <w:widowControl w:val="0"/>
      <w:autoSpaceDE w:val="0"/>
    </w:pPr>
    <w:rPr>
      <w:rFonts w:ascii="Segoe UI" w:hAnsi="Segoe UI" w:cs="Segoe UI"/>
      <w:szCs w:val="24"/>
    </w:rPr>
  </w:style>
  <w:style w:type="paragraph" w:customStyle="1" w:styleId="Style8">
    <w:name w:val="Style8"/>
    <w:basedOn w:val="Normalny"/>
    <w:rsid w:val="001E642E"/>
    <w:pPr>
      <w:widowControl w:val="0"/>
      <w:autoSpaceDE w:val="0"/>
      <w:spacing w:line="405" w:lineRule="exact"/>
      <w:jc w:val="both"/>
    </w:pPr>
    <w:rPr>
      <w:rFonts w:ascii="Segoe UI" w:hAnsi="Segoe UI" w:cs="Segoe UI"/>
      <w:szCs w:val="24"/>
    </w:rPr>
  </w:style>
  <w:style w:type="paragraph" w:customStyle="1" w:styleId="Style9">
    <w:name w:val="Style9"/>
    <w:basedOn w:val="Normalny"/>
    <w:rsid w:val="001E642E"/>
    <w:pPr>
      <w:widowControl w:val="0"/>
      <w:autoSpaceDE w:val="0"/>
      <w:spacing w:line="413" w:lineRule="exact"/>
      <w:jc w:val="right"/>
    </w:pPr>
    <w:rPr>
      <w:szCs w:val="24"/>
    </w:rPr>
  </w:style>
  <w:style w:type="paragraph" w:customStyle="1" w:styleId="Style10">
    <w:name w:val="Style10"/>
    <w:basedOn w:val="Normalny"/>
    <w:rsid w:val="001E642E"/>
    <w:pPr>
      <w:widowControl w:val="0"/>
      <w:autoSpaceDE w:val="0"/>
      <w:jc w:val="both"/>
    </w:pPr>
    <w:rPr>
      <w:szCs w:val="24"/>
    </w:rPr>
  </w:style>
  <w:style w:type="paragraph" w:customStyle="1" w:styleId="Style103">
    <w:name w:val="Style103"/>
    <w:basedOn w:val="Normalny"/>
    <w:rsid w:val="001E642E"/>
    <w:pPr>
      <w:widowControl w:val="0"/>
      <w:autoSpaceDE w:val="0"/>
    </w:pPr>
    <w:rPr>
      <w:rFonts w:ascii="Segoe UI" w:hAnsi="Segoe UI" w:cs="Segoe UI"/>
      <w:szCs w:val="24"/>
    </w:rPr>
  </w:style>
  <w:style w:type="paragraph" w:customStyle="1" w:styleId="Style14">
    <w:name w:val="Style14"/>
    <w:basedOn w:val="Normalny"/>
    <w:rsid w:val="001E642E"/>
    <w:pPr>
      <w:widowControl w:val="0"/>
      <w:autoSpaceDE w:val="0"/>
      <w:spacing w:line="274" w:lineRule="exact"/>
      <w:ind w:hanging="1800"/>
      <w:jc w:val="both"/>
    </w:pPr>
    <w:rPr>
      <w:szCs w:val="24"/>
    </w:rPr>
  </w:style>
  <w:style w:type="paragraph" w:customStyle="1" w:styleId="Style16">
    <w:name w:val="Style16"/>
    <w:basedOn w:val="Normalny"/>
    <w:rsid w:val="001E642E"/>
    <w:pPr>
      <w:widowControl w:val="0"/>
      <w:autoSpaceDE w:val="0"/>
    </w:pPr>
    <w:rPr>
      <w:rFonts w:ascii="Segoe UI" w:hAnsi="Segoe UI" w:cs="Segoe UI"/>
      <w:szCs w:val="24"/>
    </w:rPr>
  </w:style>
  <w:style w:type="paragraph" w:customStyle="1" w:styleId="Style432">
    <w:name w:val="Style432"/>
    <w:basedOn w:val="Normalny"/>
    <w:rsid w:val="001E642E"/>
    <w:pPr>
      <w:widowControl w:val="0"/>
      <w:autoSpaceDE w:val="0"/>
      <w:spacing w:line="194" w:lineRule="exact"/>
      <w:ind w:hanging="963"/>
      <w:jc w:val="both"/>
    </w:pPr>
    <w:rPr>
      <w:rFonts w:ascii="Segoe UI" w:hAnsi="Segoe UI" w:cs="Segoe UI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0349D1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DD0D5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link w:val="Tekstdymka"/>
    <w:uiPriority w:val="99"/>
    <w:semiHidden/>
    <w:rsid w:val="00DD0D5B"/>
    <w:rPr>
      <w:rFonts w:ascii="Segoe UI" w:eastAsia="SimSun" w:hAnsi="Segoe UI" w:cs="Segoe UI"/>
      <w:color w:val="000000"/>
      <w:kern w:val="1"/>
      <w:sz w:val="18"/>
      <w:szCs w:val="18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D36D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CD36DC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CD36DC"/>
    <w:rPr>
      <w:rFonts w:eastAsia="SimSun" w:cs="Calibri"/>
      <w:color w:val="000000"/>
      <w:kern w:val="1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36DC"/>
    <w:rPr>
      <w:b/>
      <w:bCs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CD36DC"/>
    <w:rPr>
      <w:rFonts w:eastAsia="SimSun" w:cs="Calibri"/>
      <w:b/>
      <w:bCs/>
      <w:color w:val="000000"/>
      <w:kern w:val="1"/>
      <w:lang w:eastAsia="ar-SA"/>
    </w:rPr>
  </w:style>
  <w:style w:type="paragraph" w:customStyle="1" w:styleId="tyt">
    <w:name w:val="tyt"/>
    <w:basedOn w:val="Normalny"/>
    <w:rsid w:val="00EC7306"/>
    <w:pPr>
      <w:keepNext/>
      <w:suppressAutoHyphens w:val="0"/>
      <w:spacing w:before="60" w:after="60" w:line="240" w:lineRule="auto"/>
      <w:jc w:val="center"/>
    </w:pPr>
    <w:rPr>
      <w:rFonts w:eastAsia="Times New Roman" w:cs="Times New Roman"/>
      <w:b/>
      <w:bCs/>
      <w:color w:val="auto"/>
      <w:kern w:val="0"/>
      <w:sz w:val="24"/>
      <w:szCs w:val="24"/>
      <w:lang w:eastAsia="pl-PL"/>
    </w:rPr>
  </w:style>
  <w:style w:type="numbering" w:customStyle="1" w:styleId="WW8Num57">
    <w:name w:val="WW8Num57"/>
    <w:basedOn w:val="Bezlisty"/>
    <w:rsid w:val="00B13C36"/>
    <w:pPr>
      <w:numPr>
        <w:numId w:val="2"/>
      </w:numPr>
    </w:pPr>
  </w:style>
  <w:style w:type="numbering" w:customStyle="1" w:styleId="WW8Num1">
    <w:name w:val="WW8Num1"/>
    <w:basedOn w:val="Bezlisty"/>
    <w:rsid w:val="00B13C36"/>
    <w:pPr>
      <w:numPr>
        <w:numId w:val="3"/>
      </w:numPr>
    </w:pPr>
  </w:style>
  <w:style w:type="numbering" w:customStyle="1" w:styleId="WW8Num55">
    <w:name w:val="WW8Num55"/>
    <w:basedOn w:val="Bezlisty"/>
    <w:rsid w:val="00B13C36"/>
    <w:pPr>
      <w:numPr>
        <w:numId w:val="4"/>
      </w:numPr>
    </w:pPr>
  </w:style>
  <w:style w:type="paragraph" w:customStyle="1" w:styleId="Textbodyindent">
    <w:name w:val="Text body indent"/>
    <w:basedOn w:val="Standard"/>
    <w:rsid w:val="006C5F5C"/>
    <w:pPr>
      <w:autoSpaceDN w:val="0"/>
      <w:spacing w:after="120"/>
      <w:ind w:left="283"/>
    </w:pPr>
    <w:rPr>
      <w:rFonts w:cs="Mangal"/>
      <w:color w:val="auto"/>
      <w:kern w:val="3"/>
      <w:lang w:eastAsia="zh-CN" w:bidi="hi-IN"/>
    </w:rPr>
  </w:style>
  <w:style w:type="table" w:styleId="Tabela-Siatka">
    <w:name w:val="Table Grid"/>
    <w:basedOn w:val="Standardowy"/>
    <w:uiPriority w:val="39"/>
    <w:rsid w:val="003A564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1_literowka Znak Znak,Literowanie Znak Znak,Preambuła Znak Znak,1_literowka Znak1,CW_Lista Znak"/>
    <w:link w:val="Akapitzlist"/>
    <w:uiPriority w:val="34"/>
    <w:locked/>
    <w:rsid w:val="00984D33"/>
    <w:rPr>
      <w:rFonts w:eastAsia="SimSun" w:cs="Calibri"/>
      <w:color w:val="000000"/>
      <w:kern w:val="1"/>
      <w:sz w:val="22"/>
      <w:szCs w:val="22"/>
      <w:lang w:eastAsia="ar-SA"/>
    </w:rPr>
  </w:style>
  <w:style w:type="paragraph" w:styleId="Bezodstpw">
    <w:name w:val="No Spacing"/>
    <w:uiPriority w:val="1"/>
    <w:qFormat/>
    <w:rsid w:val="004D5AC7"/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365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809874-A107-476A-B801-E44909ADC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</TotalTime>
  <Pages>1</Pages>
  <Words>2732</Words>
  <Characters>16395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Gminny Zakład Komunalny Sp</vt:lpstr>
    </vt:vector>
  </TitlesOfParts>
  <Company/>
  <LinksUpToDate>false</LinksUpToDate>
  <CharactersWithSpaces>19089</CharactersWithSpaces>
  <SharedDoc>false</SharedDoc>
  <HLinks>
    <vt:vector size="30" baseType="variant">
      <vt:variant>
        <vt:i4>786443</vt:i4>
      </vt:variant>
      <vt:variant>
        <vt:i4>12</vt:i4>
      </vt:variant>
      <vt:variant>
        <vt:i4>0</vt:i4>
      </vt:variant>
      <vt:variant>
        <vt:i4>5</vt:i4>
      </vt:variant>
      <vt:variant>
        <vt:lpwstr>http://www.gzkbystry.pl/</vt:lpwstr>
      </vt:variant>
      <vt:variant>
        <vt:lpwstr/>
      </vt:variant>
      <vt:variant>
        <vt:i4>983084</vt:i4>
      </vt:variant>
      <vt:variant>
        <vt:i4>9</vt:i4>
      </vt:variant>
      <vt:variant>
        <vt:i4>0</vt:i4>
      </vt:variant>
      <vt:variant>
        <vt:i4>5</vt:i4>
      </vt:variant>
      <vt:variant>
        <vt:lpwstr>mailto:przetargi@gzkbystry.pl</vt:lpwstr>
      </vt:variant>
      <vt:variant>
        <vt:lpwstr/>
      </vt:variant>
      <vt:variant>
        <vt:i4>7</vt:i4>
      </vt:variant>
      <vt:variant>
        <vt:i4>6</vt:i4>
      </vt:variant>
      <vt:variant>
        <vt:i4>0</vt:i4>
      </vt:variant>
      <vt:variant>
        <vt:i4>5</vt:i4>
      </vt:variant>
      <vt:variant>
        <vt:lpwstr>http://gzkbystry.pl/zamowienia-publiczne</vt:lpwstr>
      </vt:variant>
      <vt:variant>
        <vt:lpwstr/>
      </vt:variant>
      <vt:variant>
        <vt:i4>786443</vt:i4>
      </vt:variant>
      <vt:variant>
        <vt:i4>3</vt:i4>
      </vt:variant>
      <vt:variant>
        <vt:i4>0</vt:i4>
      </vt:variant>
      <vt:variant>
        <vt:i4>5</vt:i4>
      </vt:variant>
      <vt:variant>
        <vt:lpwstr>http://www.gzkbystry.pl/</vt:lpwstr>
      </vt:variant>
      <vt:variant>
        <vt:lpwstr/>
      </vt:variant>
      <vt:variant>
        <vt:i4>1179686</vt:i4>
      </vt:variant>
      <vt:variant>
        <vt:i4>0</vt:i4>
      </vt:variant>
      <vt:variant>
        <vt:i4>0</vt:i4>
      </vt:variant>
      <vt:variant>
        <vt:i4>5</vt:i4>
      </vt:variant>
      <vt:variant>
        <vt:lpwstr>mailto:biuro@gzkbystry.pl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Gminny Zakład Komunalny Sp</dc:title>
  <dc:creator>annam</dc:creator>
  <cp:lastModifiedBy>Katarzyna Sojko</cp:lastModifiedBy>
  <cp:revision>18</cp:revision>
  <cp:lastPrinted>2023-10-19T07:46:00Z</cp:lastPrinted>
  <dcterms:created xsi:type="dcterms:W3CDTF">2023-10-12T10:38:00Z</dcterms:created>
  <dcterms:modified xsi:type="dcterms:W3CDTF">2023-10-20T09:08:00Z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