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9E" w:rsidRPr="00747944" w:rsidRDefault="00F7799E" w:rsidP="001E0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510EFC" w:rsidRPr="002E11F5" w:rsidRDefault="00942332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 w:rsidR="0090052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7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942332" w:rsidRPr="002E11F5" w:rsidRDefault="00942332" w:rsidP="00510EFC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 w:rsidR="00747944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14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 w:rsidR="00510EFC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942332" w:rsidRPr="005F6DCA" w:rsidRDefault="00942332" w:rsidP="00942332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Pr="005F6DCA" w:rsidRDefault="00942332" w:rsidP="00942332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942332" w:rsidRDefault="00E27776" w:rsidP="00616D97">
      <w:pPr>
        <w:spacing w:line="276" w:lineRule="auto"/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Oświadczam, iż zatrudniam na podstawie stosunku pracy minimum </w:t>
      </w:r>
      <w:r w:rsidR="00616D97">
        <w:rPr>
          <w:sz w:val="23"/>
          <w:szCs w:val="23"/>
        </w:rPr>
        <w:t>trzy osoby</w:t>
      </w:r>
      <w:r w:rsidR="00616D97" w:rsidRPr="00727967">
        <w:rPr>
          <w:sz w:val="23"/>
          <w:szCs w:val="23"/>
        </w:rPr>
        <w:t xml:space="preserve"> zgodnie z art. 95 ustawy z dnia 11 września 2019 r. </w:t>
      </w:r>
      <w:r w:rsidR="00616D97" w:rsidRPr="00727967">
        <w:rPr>
          <w:rFonts w:eastAsia="Times New Roman" w:cs="Times New Roman"/>
          <w:kern w:val="0"/>
          <w:sz w:val="23"/>
          <w:szCs w:val="23"/>
          <w:lang w:eastAsia="ar-SA" w:bidi="ar-SA"/>
        </w:rPr>
        <w:t>–</w:t>
      </w:r>
      <w:r w:rsidR="00616D97" w:rsidRPr="00727967">
        <w:rPr>
          <w:rFonts w:eastAsia="Times New Roman" w:cs="Times New Roman"/>
          <w:bCs/>
          <w:kern w:val="0"/>
          <w:sz w:val="23"/>
          <w:szCs w:val="23"/>
          <w:lang w:eastAsia="ar-SA" w:bidi="ar-SA"/>
        </w:rPr>
        <w:t xml:space="preserve"> </w:t>
      </w:r>
      <w:r w:rsidR="00616D97" w:rsidRPr="00727967">
        <w:rPr>
          <w:i/>
          <w:sz w:val="23"/>
          <w:szCs w:val="23"/>
        </w:rPr>
        <w:t>Prawo zamówień publicznych</w:t>
      </w:r>
      <w:r w:rsidR="00616D97" w:rsidRPr="00727967">
        <w:rPr>
          <w:sz w:val="23"/>
          <w:szCs w:val="23"/>
        </w:rPr>
        <w:t>, które będą wykonywały wskazane czynności w trakcie realizacji</w:t>
      </w:r>
      <w:r w:rsidR="002B1928">
        <w:rPr>
          <w:sz w:val="23"/>
          <w:szCs w:val="23"/>
        </w:rPr>
        <w:t xml:space="preserve"> zamówienia, w tym jedną osobę </w:t>
      </w:r>
      <w:r w:rsidR="00616D97" w:rsidRPr="00727967">
        <w:rPr>
          <w:sz w:val="23"/>
          <w:szCs w:val="23"/>
        </w:rPr>
        <w:t>posiadającą świadectwo kwalifikacyjne wydane przez komisję kwalifikacyjną uprawniające do zajmowania się eksploatacją gr. 1 urządzeń, instalacji i sieci na stanowisku eksploatacji w zakresie: obsługi, konserwacji, remontów, montażu, kontrolno – pomiarowym dla urządzeń gr.</w:t>
      </w:r>
      <w:bookmarkStart w:id="0" w:name="_GoBack"/>
      <w:bookmarkEnd w:id="0"/>
      <w:r w:rsidR="00616D97" w:rsidRPr="00727967">
        <w:rPr>
          <w:sz w:val="23"/>
          <w:szCs w:val="23"/>
        </w:rPr>
        <w:t> 1</w:t>
      </w:r>
      <w:r w:rsidR="00616D97">
        <w:rPr>
          <w:sz w:val="23"/>
          <w:szCs w:val="23"/>
        </w:rPr>
        <w:t xml:space="preserve">, </w:t>
      </w:r>
      <w:r w:rsidR="003843EB" w:rsidRPr="003843EB">
        <w:rPr>
          <w:rFonts w:eastAsia="Times New Roman" w:cs="Times New Roman"/>
          <w:kern w:val="0"/>
          <w:lang w:eastAsia="ar-SA" w:bidi="ar-SA"/>
        </w:rPr>
        <w:t>jeżeli wykonanie tych czynności polega</w:t>
      </w:r>
      <w:r w:rsidR="003843EB">
        <w:rPr>
          <w:rFonts w:eastAsia="Times New Roman" w:cs="Times New Roman"/>
          <w:kern w:val="0"/>
          <w:lang w:eastAsia="ar-SA" w:bidi="ar-SA"/>
        </w:rPr>
        <w:t xml:space="preserve">ć </w:t>
      </w:r>
      <w:r w:rsidR="0022672E">
        <w:rPr>
          <w:rFonts w:eastAsia="Times New Roman" w:cs="Times New Roman"/>
          <w:kern w:val="0"/>
          <w:lang w:eastAsia="ar-SA" w:bidi="ar-SA"/>
        </w:rPr>
        <w:t xml:space="preserve">będzie </w:t>
      </w:r>
      <w:r w:rsidR="0022672E" w:rsidRPr="003843EB">
        <w:rPr>
          <w:rFonts w:eastAsia="Times New Roman" w:cs="Times New Roman"/>
          <w:kern w:val="0"/>
          <w:lang w:eastAsia="ar-SA" w:bidi="ar-SA"/>
        </w:rPr>
        <w:t>na</w:t>
      </w:r>
      <w:r w:rsidR="003843EB" w:rsidRPr="003843EB">
        <w:rPr>
          <w:rFonts w:eastAsia="Times New Roman" w:cs="Times New Roman"/>
          <w:kern w:val="0"/>
          <w:lang w:eastAsia="ar-SA" w:bidi="ar-SA"/>
        </w:rPr>
        <w:t xml:space="preserve"> wykonaniu pracy w sposób określony w art. 22 ust. 1 ustawy z dnia </w:t>
      </w:r>
      <w:r w:rsidR="002B1928">
        <w:rPr>
          <w:rFonts w:eastAsia="Times New Roman" w:cs="Times New Roman"/>
          <w:kern w:val="0"/>
          <w:lang w:eastAsia="ar-SA" w:bidi="ar-SA"/>
        </w:rPr>
        <w:br/>
      </w:r>
      <w:r w:rsidR="003843EB" w:rsidRPr="003843EB">
        <w:rPr>
          <w:rFonts w:eastAsia="Times New Roman" w:cs="Times New Roman"/>
          <w:kern w:val="0"/>
          <w:lang w:eastAsia="ar-SA" w:bidi="ar-SA"/>
        </w:rPr>
        <w:t xml:space="preserve">26 czerwca 1974 r. </w:t>
      </w:r>
      <w:r w:rsidR="00616D97" w:rsidRPr="00616D97">
        <w:rPr>
          <w:rFonts w:eastAsia="Arial"/>
          <w:b/>
          <w:bCs/>
          <w:iCs/>
          <w:color w:val="000000"/>
          <w:kern w:val="1"/>
        </w:rPr>
        <w:t>–</w:t>
      </w:r>
      <w:r w:rsidR="00616D97">
        <w:rPr>
          <w:rFonts w:eastAsia="Arial"/>
          <w:b/>
          <w:bCs/>
          <w:iCs/>
          <w:color w:val="000000"/>
          <w:kern w:val="1"/>
        </w:rPr>
        <w:t xml:space="preserve"> </w:t>
      </w:r>
      <w:r w:rsidR="003843EB" w:rsidRPr="003843EB">
        <w:rPr>
          <w:rFonts w:eastAsia="Times New Roman" w:cs="Times New Roman"/>
          <w:i/>
          <w:kern w:val="0"/>
          <w:lang w:eastAsia="ar-SA" w:bidi="ar-SA"/>
        </w:rPr>
        <w:t>Kodeks pracy</w:t>
      </w:r>
      <w:r w:rsidR="003843EB">
        <w:rPr>
          <w:rFonts w:eastAsia="Times New Roman" w:cs="Times New Roman"/>
          <w:kern w:val="0"/>
          <w:lang w:eastAsia="ar-SA" w:bidi="ar-SA"/>
        </w:rPr>
        <w:t xml:space="preserve">. </w:t>
      </w:r>
    </w:p>
    <w:p w:rsidR="003F70F7" w:rsidRDefault="003F70F7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3843EB" w:rsidRPr="003843EB" w:rsidRDefault="003843EB" w:rsidP="003F70F7">
      <w:pPr>
        <w:widowControl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Jednocześnie </w:t>
      </w:r>
      <w:r w:rsidR="003F70F7">
        <w:rPr>
          <w:rFonts w:eastAsia="Times New Roman" w:cs="Times New Roman"/>
          <w:kern w:val="0"/>
          <w:lang w:eastAsia="ar-SA" w:bidi="ar-SA"/>
        </w:rPr>
        <w:t>oświadczam, iż j</w:t>
      </w:r>
      <w:r>
        <w:rPr>
          <w:rFonts w:eastAsia="Times New Roman" w:cs="Times New Roman"/>
          <w:kern w:val="0"/>
          <w:lang w:eastAsia="ar-SA" w:bidi="ar-SA"/>
        </w:rPr>
        <w:t>estem świadom</w:t>
      </w:r>
      <w:r w:rsidR="003F70F7">
        <w:rPr>
          <w:rFonts w:eastAsia="Times New Roman" w:cs="Times New Roman"/>
          <w:kern w:val="0"/>
          <w:lang w:eastAsia="ar-SA" w:bidi="ar-SA"/>
        </w:rPr>
        <w:t xml:space="preserve">y, iż w </w:t>
      </w:r>
      <w:r w:rsidRPr="003843EB">
        <w:rPr>
          <w:rFonts w:eastAsia="Times New Roman" w:cs="Times New Roman"/>
          <w:kern w:val="0"/>
          <w:lang w:eastAsia="ar-SA" w:bidi="ar-SA"/>
        </w:rPr>
        <w:t>trakcie realizacji robót budowlanych objętych niniejsz</w:t>
      </w:r>
      <w:r w:rsidR="003F70F7">
        <w:rPr>
          <w:rFonts w:eastAsia="Times New Roman" w:cs="Times New Roman"/>
          <w:kern w:val="0"/>
          <w:lang w:eastAsia="ar-SA" w:bidi="ar-SA"/>
        </w:rPr>
        <w:t>ym zamówieniem</w:t>
      </w:r>
      <w:r w:rsidRPr="003843EB">
        <w:rPr>
          <w:rFonts w:eastAsia="Times New Roman" w:cs="Times New Roman"/>
          <w:kern w:val="0"/>
          <w:lang w:eastAsia="ar-SA" w:bidi="ar-SA"/>
        </w:rPr>
        <w:t xml:space="preserve">, Zamawiający uprawniony </w:t>
      </w:r>
      <w:r w:rsidR="003F70F7">
        <w:rPr>
          <w:rFonts w:eastAsia="Times New Roman" w:cs="Times New Roman"/>
          <w:kern w:val="0"/>
          <w:lang w:eastAsia="ar-SA" w:bidi="ar-SA"/>
        </w:rPr>
        <w:t>będzie</w:t>
      </w:r>
      <w:r w:rsidRPr="003843EB">
        <w:rPr>
          <w:rFonts w:eastAsia="Times New Roman" w:cs="Times New Roman"/>
          <w:kern w:val="0"/>
          <w:lang w:eastAsia="ar-SA" w:bidi="ar-SA"/>
        </w:rPr>
        <w:t xml:space="preserve"> do wykonywania czynności kontrolnych wobec Wykonawcy odnośnie spełniania przez Wykonawcę wymogu zatrudnienia na podstawie umowy o pracę osób wykonujących wskazane powyż</w:t>
      </w:r>
      <w:r w:rsidR="003F70F7">
        <w:rPr>
          <w:rFonts w:eastAsia="Times New Roman" w:cs="Times New Roman"/>
          <w:kern w:val="0"/>
          <w:lang w:eastAsia="ar-SA" w:bidi="ar-SA"/>
        </w:rPr>
        <w:t>ej</w:t>
      </w:r>
      <w:r w:rsidRPr="003843EB">
        <w:rPr>
          <w:rFonts w:eastAsia="Times New Roman" w:cs="Times New Roman"/>
          <w:kern w:val="0"/>
          <w:lang w:eastAsia="ar-SA" w:bidi="ar-SA"/>
        </w:rPr>
        <w:t xml:space="preserve"> czynności. 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942332" w:rsidRPr="00A106AB" w:rsidRDefault="00E27776" w:rsidP="00942332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>Uwaga!</w:t>
      </w:r>
    </w:p>
    <w:p w:rsidR="00E27776" w:rsidRPr="00A106AB" w:rsidRDefault="00E27776" w:rsidP="00A106A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106AB">
        <w:rPr>
          <w:rFonts w:eastAsia="Times New Roman" w:cs="Times New Roman"/>
          <w:b/>
          <w:kern w:val="0"/>
          <w:lang w:eastAsia="ar-SA" w:bidi="ar-SA"/>
        </w:rPr>
        <w:t xml:space="preserve">Wykonawca zobowiązany jest dołączyć dokumenty potwierdzające, zatrudnienie minimum </w:t>
      </w:r>
      <w:r w:rsidR="00616D97">
        <w:rPr>
          <w:rFonts w:eastAsia="Times New Roman" w:cs="Times New Roman"/>
          <w:b/>
          <w:kern w:val="0"/>
          <w:lang w:eastAsia="ar-SA" w:bidi="ar-SA"/>
        </w:rPr>
        <w:t>trzech</w:t>
      </w:r>
      <w:r w:rsidRPr="00A106AB">
        <w:rPr>
          <w:rFonts w:eastAsia="Times New Roman" w:cs="Times New Roman"/>
          <w:b/>
          <w:kern w:val="0"/>
          <w:lang w:eastAsia="ar-SA" w:bidi="ar-SA"/>
        </w:rPr>
        <w:t xml:space="preserve"> osób na podstawie stosunku pracy</w:t>
      </w:r>
      <w:r w:rsidR="001E0CB0">
        <w:rPr>
          <w:rFonts w:eastAsia="Times New Roman" w:cs="Times New Roman"/>
          <w:b/>
          <w:kern w:val="0"/>
          <w:lang w:eastAsia="ar-SA" w:bidi="ar-SA"/>
        </w:rPr>
        <w:t xml:space="preserve"> oraz </w:t>
      </w:r>
      <w:r w:rsidR="001E0CB0" w:rsidRPr="001E0CB0">
        <w:rPr>
          <w:rFonts w:eastAsia="Times New Roman" w:cs="Times New Roman"/>
          <w:b/>
          <w:kern w:val="0"/>
          <w:lang w:eastAsia="ar-SA" w:bidi="ar-SA"/>
        </w:rPr>
        <w:t xml:space="preserve">świadectwo kwalifikacyjne </w:t>
      </w:r>
      <w:r w:rsidR="001E0CB0">
        <w:rPr>
          <w:rFonts w:eastAsia="Times New Roman" w:cs="Times New Roman"/>
          <w:b/>
          <w:kern w:val="0"/>
          <w:lang w:eastAsia="ar-SA" w:bidi="ar-SA"/>
        </w:rPr>
        <w:t xml:space="preserve">jednej z nich </w:t>
      </w:r>
      <w:r w:rsidR="001E0CB0" w:rsidRPr="001E0CB0">
        <w:rPr>
          <w:rFonts w:eastAsia="Times New Roman" w:cs="Times New Roman"/>
          <w:b/>
          <w:kern w:val="0"/>
          <w:lang w:eastAsia="ar-SA" w:bidi="ar-SA"/>
        </w:rPr>
        <w:t>wydane przez komisję kwalifikacyjną uprawniające do zajmowania się eksploatacją gr. 1 urządzeń, instalacji i sieci na stanowisku eksploatacji w zakresie: obsługi, konserwacji, remontów, montażu, kontrolno – pomiarowym dla urządzeń gr. 1</w:t>
      </w:r>
      <w:r w:rsidR="001E0CB0">
        <w:rPr>
          <w:rFonts w:eastAsia="Times New Roman" w:cs="Times New Roman"/>
          <w:b/>
          <w:kern w:val="0"/>
          <w:lang w:eastAsia="ar-SA" w:bidi="ar-SA"/>
        </w:rPr>
        <w:t>.</w:t>
      </w:r>
    </w:p>
    <w:p w:rsidR="00942332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106AB" w:rsidRPr="005F6DCA" w:rsidRDefault="00A106AB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942332" w:rsidRPr="005F6DCA" w:rsidRDefault="00942332" w:rsidP="00942332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Pr="005F6DCA" w:rsidRDefault="00942332" w:rsidP="00942332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942332" w:rsidRDefault="00942332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A52A74" w:rsidRPr="001A0729" w:rsidRDefault="00A52A74" w:rsidP="00A52A74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106AB" w:rsidRDefault="00A106AB" w:rsidP="00942332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1B1C6E" w:rsidRDefault="001B1C6E" w:rsidP="001E0CB0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1B1C6E" w:rsidRDefault="001B1C6E" w:rsidP="005F6DC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sectPr w:rsidR="001B1C6E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5A" w:rsidRDefault="005E095A" w:rsidP="000F1D63">
      <w:r>
        <w:separator/>
      </w:r>
    </w:p>
  </w:endnote>
  <w:endnote w:type="continuationSeparator" w:id="0">
    <w:p w:rsidR="005E095A" w:rsidRDefault="005E095A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5A" w:rsidRDefault="005E095A" w:rsidP="000F1D63">
      <w:r>
        <w:separator/>
      </w:r>
    </w:p>
  </w:footnote>
  <w:footnote w:type="continuationSeparator" w:id="0">
    <w:p w:rsidR="005E095A" w:rsidRDefault="005E095A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C1289BA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164E36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F3400B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urier New"/>
        <w:kern w:val="1"/>
        <w:sz w:val="24"/>
        <w:szCs w:val="24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E79858D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multilevel"/>
    <w:tmpl w:val="35020C44"/>
    <w:name w:val="WW8Num19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0"/>
    <w:multiLevelType w:val="multilevel"/>
    <w:tmpl w:val="55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8" w15:restartNumberingAfterBreak="0">
    <w:nsid w:val="00000027"/>
    <w:multiLevelType w:val="multilevel"/>
    <w:tmpl w:val="155CB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2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230B1C"/>
    <w:multiLevelType w:val="hybridMultilevel"/>
    <w:tmpl w:val="D2187748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3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4E677A6"/>
    <w:multiLevelType w:val="hybridMultilevel"/>
    <w:tmpl w:val="EBAE25C0"/>
    <w:lvl w:ilvl="0" w:tplc="C128B2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7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C0D6E5F"/>
    <w:multiLevelType w:val="multilevel"/>
    <w:tmpl w:val="A072B276"/>
    <w:name w:val="WW8Num19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Symbol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222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582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48" w15:restartNumberingAfterBreak="0">
    <w:nsid w:val="6C776C17"/>
    <w:multiLevelType w:val="multilevel"/>
    <w:tmpl w:val="A2E6F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7"/>
  </w:num>
  <w:num w:numId="5">
    <w:abstractNumId w:val="33"/>
  </w:num>
  <w:num w:numId="6">
    <w:abstractNumId w:val="41"/>
  </w:num>
  <w:num w:numId="7">
    <w:abstractNumId w:val="28"/>
  </w:num>
  <w:num w:numId="8">
    <w:abstractNumId w:val="35"/>
  </w:num>
  <w:num w:numId="9">
    <w:abstractNumId w:val="24"/>
  </w:num>
  <w:num w:numId="10">
    <w:abstractNumId w:val="42"/>
  </w:num>
  <w:num w:numId="11">
    <w:abstractNumId w:val="16"/>
  </w:num>
  <w:num w:numId="12">
    <w:abstractNumId w:val="39"/>
  </w:num>
  <w:num w:numId="13">
    <w:abstractNumId w:val="46"/>
  </w:num>
  <w:num w:numId="14">
    <w:abstractNumId w:val="26"/>
  </w:num>
  <w:num w:numId="15">
    <w:abstractNumId w:val="40"/>
  </w:num>
  <w:num w:numId="16">
    <w:abstractNumId w:val="3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Times New Roman" w:hAnsi="Times New Roman" w:cs="Times New Roman"/>
          <w:b/>
          <w:i w:val="0"/>
          <w:sz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Symbol" w:hAnsi="Symbol" w:cs="Symbol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20">
    <w:abstractNumId w:val="1"/>
  </w:num>
  <w:num w:numId="21">
    <w:abstractNumId w:val="13"/>
  </w:num>
  <w:num w:numId="22">
    <w:abstractNumId w:val="18"/>
  </w:num>
  <w:num w:numId="23">
    <w:abstractNumId w:val="25"/>
  </w:num>
  <w:num w:numId="24">
    <w:abstractNumId w:val="30"/>
  </w:num>
  <w:num w:numId="25">
    <w:abstractNumId w:val="19"/>
  </w:num>
  <w:num w:numId="26">
    <w:abstractNumId w:val="38"/>
  </w:num>
  <w:num w:numId="27">
    <w:abstractNumId w:val="43"/>
  </w:num>
  <w:num w:numId="28">
    <w:abstractNumId w:val="44"/>
  </w:num>
  <w:num w:numId="29">
    <w:abstractNumId w:val="31"/>
  </w:num>
  <w:num w:numId="30">
    <w:abstractNumId w:val="21"/>
  </w:num>
  <w:num w:numId="31">
    <w:abstractNumId w:val="9"/>
  </w:num>
  <w:num w:numId="32">
    <w:abstractNumId w:val="20"/>
  </w:num>
  <w:num w:numId="33">
    <w:abstractNumId w:val="27"/>
  </w:num>
  <w:num w:numId="34">
    <w:abstractNumId w:val="48"/>
  </w:num>
  <w:num w:numId="35">
    <w:abstractNumId w:val="5"/>
  </w:num>
  <w:num w:numId="36">
    <w:abstractNumId w:val="4"/>
  </w:num>
  <w:num w:numId="37">
    <w:abstractNumId w:val="3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</w:num>
  <w:num w:numId="42">
    <w:abstractNumId w:val="4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3B2"/>
    <w:rsid w:val="00003B8D"/>
    <w:rsid w:val="000040BF"/>
    <w:rsid w:val="000047F2"/>
    <w:rsid w:val="00004B2D"/>
    <w:rsid w:val="00005EC4"/>
    <w:rsid w:val="00005EE0"/>
    <w:rsid w:val="00006AAC"/>
    <w:rsid w:val="00006E78"/>
    <w:rsid w:val="00007213"/>
    <w:rsid w:val="000109E6"/>
    <w:rsid w:val="000115A3"/>
    <w:rsid w:val="00012B05"/>
    <w:rsid w:val="00012DAF"/>
    <w:rsid w:val="00013447"/>
    <w:rsid w:val="00017888"/>
    <w:rsid w:val="00021B6D"/>
    <w:rsid w:val="0002214D"/>
    <w:rsid w:val="00022C02"/>
    <w:rsid w:val="00022FDA"/>
    <w:rsid w:val="000237FF"/>
    <w:rsid w:val="0003044C"/>
    <w:rsid w:val="00030C5F"/>
    <w:rsid w:val="00034B25"/>
    <w:rsid w:val="0003533F"/>
    <w:rsid w:val="00035CBB"/>
    <w:rsid w:val="00036F0B"/>
    <w:rsid w:val="000433A1"/>
    <w:rsid w:val="00046C24"/>
    <w:rsid w:val="00052754"/>
    <w:rsid w:val="000528A7"/>
    <w:rsid w:val="00053150"/>
    <w:rsid w:val="00054A55"/>
    <w:rsid w:val="00054F4F"/>
    <w:rsid w:val="000579CA"/>
    <w:rsid w:val="00060762"/>
    <w:rsid w:val="00062EE7"/>
    <w:rsid w:val="00063295"/>
    <w:rsid w:val="00064388"/>
    <w:rsid w:val="000652D1"/>
    <w:rsid w:val="000658DE"/>
    <w:rsid w:val="000677A4"/>
    <w:rsid w:val="00067B0F"/>
    <w:rsid w:val="000706E1"/>
    <w:rsid w:val="00070B8C"/>
    <w:rsid w:val="0007149C"/>
    <w:rsid w:val="0007188B"/>
    <w:rsid w:val="0007195D"/>
    <w:rsid w:val="00075290"/>
    <w:rsid w:val="0007740D"/>
    <w:rsid w:val="0008117B"/>
    <w:rsid w:val="00082C46"/>
    <w:rsid w:val="00083541"/>
    <w:rsid w:val="00084548"/>
    <w:rsid w:val="00085B0A"/>
    <w:rsid w:val="00085FE4"/>
    <w:rsid w:val="000907F5"/>
    <w:rsid w:val="00091F8F"/>
    <w:rsid w:val="00092EF3"/>
    <w:rsid w:val="000A03C0"/>
    <w:rsid w:val="000A08A1"/>
    <w:rsid w:val="000A2D9B"/>
    <w:rsid w:val="000A4553"/>
    <w:rsid w:val="000B15AE"/>
    <w:rsid w:val="000B26FD"/>
    <w:rsid w:val="000B2E3A"/>
    <w:rsid w:val="000B3182"/>
    <w:rsid w:val="000B4C51"/>
    <w:rsid w:val="000B6DCC"/>
    <w:rsid w:val="000B7660"/>
    <w:rsid w:val="000C2851"/>
    <w:rsid w:val="000C391E"/>
    <w:rsid w:val="000C405C"/>
    <w:rsid w:val="000C4BEF"/>
    <w:rsid w:val="000C4DC6"/>
    <w:rsid w:val="000C7AA0"/>
    <w:rsid w:val="000D02FA"/>
    <w:rsid w:val="000D0AE0"/>
    <w:rsid w:val="000D3979"/>
    <w:rsid w:val="000D3E16"/>
    <w:rsid w:val="000D42DF"/>
    <w:rsid w:val="000D70F3"/>
    <w:rsid w:val="000E04C0"/>
    <w:rsid w:val="000E29A0"/>
    <w:rsid w:val="000E3ED9"/>
    <w:rsid w:val="000E52C3"/>
    <w:rsid w:val="000E6D70"/>
    <w:rsid w:val="000F0130"/>
    <w:rsid w:val="000F1D63"/>
    <w:rsid w:val="000F5371"/>
    <w:rsid w:val="000F6940"/>
    <w:rsid w:val="000F7B41"/>
    <w:rsid w:val="000F7F65"/>
    <w:rsid w:val="00102B4F"/>
    <w:rsid w:val="0010351A"/>
    <w:rsid w:val="001118C6"/>
    <w:rsid w:val="00112AE1"/>
    <w:rsid w:val="00112D38"/>
    <w:rsid w:val="00113C6D"/>
    <w:rsid w:val="00116E8F"/>
    <w:rsid w:val="00117940"/>
    <w:rsid w:val="00117FFC"/>
    <w:rsid w:val="00120887"/>
    <w:rsid w:val="00122179"/>
    <w:rsid w:val="001221FF"/>
    <w:rsid w:val="001235D0"/>
    <w:rsid w:val="00123B61"/>
    <w:rsid w:val="001240DA"/>
    <w:rsid w:val="00130D74"/>
    <w:rsid w:val="00130EAE"/>
    <w:rsid w:val="001319D0"/>
    <w:rsid w:val="00133212"/>
    <w:rsid w:val="00133672"/>
    <w:rsid w:val="00134084"/>
    <w:rsid w:val="00135960"/>
    <w:rsid w:val="0013688B"/>
    <w:rsid w:val="00136D87"/>
    <w:rsid w:val="001372BC"/>
    <w:rsid w:val="00137E6E"/>
    <w:rsid w:val="00142129"/>
    <w:rsid w:val="0014237C"/>
    <w:rsid w:val="00142ACA"/>
    <w:rsid w:val="00142F90"/>
    <w:rsid w:val="00143BB1"/>
    <w:rsid w:val="00144090"/>
    <w:rsid w:val="001440DD"/>
    <w:rsid w:val="0014560F"/>
    <w:rsid w:val="0014651F"/>
    <w:rsid w:val="0014692E"/>
    <w:rsid w:val="00147B2A"/>
    <w:rsid w:val="00150240"/>
    <w:rsid w:val="001553E0"/>
    <w:rsid w:val="001576BA"/>
    <w:rsid w:val="00160969"/>
    <w:rsid w:val="00160F24"/>
    <w:rsid w:val="0016247C"/>
    <w:rsid w:val="001643B8"/>
    <w:rsid w:val="0017283F"/>
    <w:rsid w:val="0017380B"/>
    <w:rsid w:val="001740EF"/>
    <w:rsid w:val="0017736F"/>
    <w:rsid w:val="00177DBB"/>
    <w:rsid w:val="00181449"/>
    <w:rsid w:val="00181870"/>
    <w:rsid w:val="0018513D"/>
    <w:rsid w:val="001867F0"/>
    <w:rsid w:val="00190060"/>
    <w:rsid w:val="00190778"/>
    <w:rsid w:val="001914B0"/>
    <w:rsid w:val="00191DBD"/>
    <w:rsid w:val="00192095"/>
    <w:rsid w:val="00192E8F"/>
    <w:rsid w:val="001A0729"/>
    <w:rsid w:val="001A35B6"/>
    <w:rsid w:val="001A5E1C"/>
    <w:rsid w:val="001A72F0"/>
    <w:rsid w:val="001A7A17"/>
    <w:rsid w:val="001B0136"/>
    <w:rsid w:val="001B1084"/>
    <w:rsid w:val="001B152E"/>
    <w:rsid w:val="001B1C6E"/>
    <w:rsid w:val="001B7D9E"/>
    <w:rsid w:val="001B7DCD"/>
    <w:rsid w:val="001C3FCD"/>
    <w:rsid w:val="001C4D5D"/>
    <w:rsid w:val="001C5F64"/>
    <w:rsid w:val="001C60C0"/>
    <w:rsid w:val="001D3082"/>
    <w:rsid w:val="001D4B6A"/>
    <w:rsid w:val="001D7B3E"/>
    <w:rsid w:val="001E0CB0"/>
    <w:rsid w:val="001E6428"/>
    <w:rsid w:val="001F1504"/>
    <w:rsid w:val="001F46FC"/>
    <w:rsid w:val="001F5616"/>
    <w:rsid w:val="001F675D"/>
    <w:rsid w:val="001F6A37"/>
    <w:rsid w:val="001F703A"/>
    <w:rsid w:val="001F7221"/>
    <w:rsid w:val="00201D7C"/>
    <w:rsid w:val="002023B9"/>
    <w:rsid w:val="0020283E"/>
    <w:rsid w:val="00202E23"/>
    <w:rsid w:val="002107D0"/>
    <w:rsid w:val="002116C1"/>
    <w:rsid w:val="00211996"/>
    <w:rsid w:val="00211D08"/>
    <w:rsid w:val="002128CA"/>
    <w:rsid w:val="002130ED"/>
    <w:rsid w:val="00213DF6"/>
    <w:rsid w:val="002167C3"/>
    <w:rsid w:val="0021767D"/>
    <w:rsid w:val="00223F6A"/>
    <w:rsid w:val="00224482"/>
    <w:rsid w:val="00225057"/>
    <w:rsid w:val="0022672E"/>
    <w:rsid w:val="00226A28"/>
    <w:rsid w:val="00227BF7"/>
    <w:rsid w:val="002316D2"/>
    <w:rsid w:val="00231EC8"/>
    <w:rsid w:val="002334AD"/>
    <w:rsid w:val="0023688A"/>
    <w:rsid w:val="00237597"/>
    <w:rsid w:val="00237DC7"/>
    <w:rsid w:val="002409E5"/>
    <w:rsid w:val="00241D51"/>
    <w:rsid w:val="00243DB1"/>
    <w:rsid w:val="002460BE"/>
    <w:rsid w:val="002500CD"/>
    <w:rsid w:val="00251EDB"/>
    <w:rsid w:val="00256192"/>
    <w:rsid w:val="00261533"/>
    <w:rsid w:val="00264162"/>
    <w:rsid w:val="00265BF0"/>
    <w:rsid w:val="00267555"/>
    <w:rsid w:val="0026789F"/>
    <w:rsid w:val="00271775"/>
    <w:rsid w:val="00272A8D"/>
    <w:rsid w:val="00273B85"/>
    <w:rsid w:val="002757D4"/>
    <w:rsid w:val="0027697D"/>
    <w:rsid w:val="00277480"/>
    <w:rsid w:val="00277715"/>
    <w:rsid w:val="0027798F"/>
    <w:rsid w:val="002844B7"/>
    <w:rsid w:val="00291078"/>
    <w:rsid w:val="00291344"/>
    <w:rsid w:val="002931A5"/>
    <w:rsid w:val="0029571E"/>
    <w:rsid w:val="00296209"/>
    <w:rsid w:val="00296573"/>
    <w:rsid w:val="002A365C"/>
    <w:rsid w:val="002A7087"/>
    <w:rsid w:val="002B1928"/>
    <w:rsid w:val="002B3128"/>
    <w:rsid w:val="002B597B"/>
    <w:rsid w:val="002B77E3"/>
    <w:rsid w:val="002C133A"/>
    <w:rsid w:val="002C26A5"/>
    <w:rsid w:val="002C28B5"/>
    <w:rsid w:val="002C2BD8"/>
    <w:rsid w:val="002C3A49"/>
    <w:rsid w:val="002C4B49"/>
    <w:rsid w:val="002C4F25"/>
    <w:rsid w:val="002C571E"/>
    <w:rsid w:val="002D0DB5"/>
    <w:rsid w:val="002D1D4C"/>
    <w:rsid w:val="002D2362"/>
    <w:rsid w:val="002D58C8"/>
    <w:rsid w:val="002D6DC5"/>
    <w:rsid w:val="002E07EF"/>
    <w:rsid w:val="002E11F5"/>
    <w:rsid w:val="002E4290"/>
    <w:rsid w:val="002E4B66"/>
    <w:rsid w:val="002E62EF"/>
    <w:rsid w:val="002F01A5"/>
    <w:rsid w:val="002F07BD"/>
    <w:rsid w:val="002F1D13"/>
    <w:rsid w:val="002F2550"/>
    <w:rsid w:val="003014A3"/>
    <w:rsid w:val="00302809"/>
    <w:rsid w:val="00306460"/>
    <w:rsid w:val="0030723C"/>
    <w:rsid w:val="003076B2"/>
    <w:rsid w:val="0031100C"/>
    <w:rsid w:val="0031162F"/>
    <w:rsid w:val="003118E1"/>
    <w:rsid w:val="0031321A"/>
    <w:rsid w:val="00315DFB"/>
    <w:rsid w:val="00315FE0"/>
    <w:rsid w:val="00317828"/>
    <w:rsid w:val="00320E1F"/>
    <w:rsid w:val="0032188C"/>
    <w:rsid w:val="00323828"/>
    <w:rsid w:val="00325578"/>
    <w:rsid w:val="00327D25"/>
    <w:rsid w:val="003328F0"/>
    <w:rsid w:val="00335A73"/>
    <w:rsid w:val="00340B7A"/>
    <w:rsid w:val="00341DD9"/>
    <w:rsid w:val="00341FC5"/>
    <w:rsid w:val="00342A6C"/>
    <w:rsid w:val="0034379B"/>
    <w:rsid w:val="00344095"/>
    <w:rsid w:val="00344232"/>
    <w:rsid w:val="0034429D"/>
    <w:rsid w:val="0034496F"/>
    <w:rsid w:val="00345A15"/>
    <w:rsid w:val="00345EB7"/>
    <w:rsid w:val="00351FAB"/>
    <w:rsid w:val="0035388A"/>
    <w:rsid w:val="003542FC"/>
    <w:rsid w:val="003551BC"/>
    <w:rsid w:val="003561D2"/>
    <w:rsid w:val="00360E31"/>
    <w:rsid w:val="003631F2"/>
    <w:rsid w:val="003648FA"/>
    <w:rsid w:val="003656A1"/>
    <w:rsid w:val="003660E5"/>
    <w:rsid w:val="00366FAA"/>
    <w:rsid w:val="003702FB"/>
    <w:rsid w:val="0037379E"/>
    <w:rsid w:val="00374AD9"/>
    <w:rsid w:val="00374C13"/>
    <w:rsid w:val="0038060E"/>
    <w:rsid w:val="0038097C"/>
    <w:rsid w:val="00381A0A"/>
    <w:rsid w:val="0038268A"/>
    <w:rsid w:val="00383468"/>
    <w:rsid w:val="00383A29"/>
    <w:rsid w:val="003843EB"/>
    <w:rsid w:val="00384688"/>
    <w:rsid w:val="00386EB5"/>
    <w:rsid w:val="003879B3"/>
    <w:rsid w:val="00391352"/>
    <w:rsid w:val="00392A0A"/>
    <w:rsid w:val="003937CA"/>
    <w:rsid w:val="00394572"/>
    <w:rsid w:val="00397055"/>
    <w:rsid w:val="003A2923"/>
    <w:rsid w:val="003A2C98"/>
    <w:rsid w:val="003A4152"/>
    <w:rsid w:val="003A7329"/>
    <w:rsid w:val="003B0ADC"/>
    <w:rsid w:val="003B270B"/>
    <w:rsid w:val="003B300F"/>
    <w:rsid w:val="003B3CBD"/>
    <w:rsid w:val="003B42BF"/>
    <w:rsid w:val="003B5EAF"/>
    <w:rsid w:val="003C19DC"/>
    <w:rsid w:val="003C3010"/>
    <w:rsid w:val="003C6D25"/>
    <w:rsid w:val="003D02F0"/>
    <w:rsid w:val="003D34F4"/>
    <w:rsid w:val="003D7393"/>
    <w:rsid w:val="003E19C4"/>
    <w:rsid w:val="003E2C34"/>
    <w:rsid w:val="003E2F3A"/>
    <w:rsid w:val="003E3736"/>
    <w:rsid w:val="003E4225"/>
    <w:rsid w:val="003E44FE"/>
    <w:rsid w:val="003E595F"/>
    <w:rsid w:val="003E5E7E"/>
    <w:rsid w:val="003E788F"/>
    <w:rsid w:val="003E7DB1"/>
    <w:rsid w:val="003F05C7"/>
    <w:rsid w:val="003F0AF7"/>
    <w:rsid w:val="003F201A"/>
    <w:rsid w:val="003F28EE"/>
    <w:rsid w:val="003F2E7F"/>
    <w:rsid w:val="003F325F"/>
    <w:rsid w:val="003F352B"/>
    <w:rsid w:val="003F3E55"/>
    <w:rsid w:val="003F4C49"/>
    <w:rsid w:val="003F70F7"/>
    <w:rsid w:val="00400D85"/>
    <w:rsid w:val="004013D0"/>
    <w:rsid w:val="0040375B"/>
    <w:rsid w:val="00404CD3"/>
    <w:rsid w:val="00404D4D"/>
    <w:rsid w:val="00404EEA"/>
    <w:rsid w:val="004060A1"/>
    <w:rsid w:val="0040763C"/>
    <w:rsid w:val="004146D9"/>
    <w:rsid w:val="00414837"/>
    <w:rsid w:val="00414BD8"/>
    <w:rsid w:val="00415FF4"/>
    <w:rsid w:val="00416503"/>
    <w:rsid w:val="004170A4"/>
    <w:rsid w:val="00421787"/>
    <w:rsid w:val="00423A65"/>
    <w:rsid w:val="004270A1"/>
    <w:rsid w:val="00427A2B"/>
    <w:rsid w:val="00427BCC"/>
    <w:rsid w:val="00430115"/>
    <w:rsid w:val="004314B2"/>
    <w:rsid w:val="0043162D"/>
    <w:rsid w:val="00431968"/>
    <w:rsid w:val="004331AC"/>
    <w:rsid w:val="00434E8F"/>
    <w:rsid w:val="0043658C"/>
    <w:rsid w:val="00436944"/>
    <w:rsid w:val="0043723B"/>
    <w:rsid w:val="004372E9"/>
    <w:rsid w:val="00442B47"/>
    <w:rsid w:val="00446BBD"/>
    <w:rsid w:val="00452A23"/>
    <w:rsid w:val="004542C9"/>
    <w:rsid w:val="00454620"/>
    <w:rsid w:val="00455BC1"/>
    <w:rsid w:val="00456516"/>
    <w:rsid w:val="00456FBD"/>
    <w:rsid w:val="004602ED"/>
    <w:rsid w:val="00462941"/>
    <w:rsid w:val="00463C36"/>
    <w:rsid w:val="004720ED"/>
    <w:rsid w:val="004726AD"/>
    <w:rsid w:val="00473D32"/>
    <w:rsid w:val="0047446D"/>
    <w:rsid w:val="004753BB"/>
    <w:rsid w:val="0047604A"/>
    <w:rsid w:val="00476B14"/>
    <w:rsid w:val="004821F1"/>
    <w:rsid w:val="00482BC0"/>
    <w:rsid w:val="004861E1"/>
    <w:rsid w:val="00486AF1"/>
    <w:rsid w:val="00486CAF"/>
    <w:rsid w:val="004940AA"/>
    <w:rsid w:val="004944C4"/>
    <w:rsid w:val="004946EF"/>
    <w:rsid w:val="004A04FB"/>
    <w:rsid w:val="004A1903"/>
    <w:rsid w:val="004A561A"/>
    <w:rsid w:val="004A584B"/>
    <w:rsid w:val="004A68E1"/>
    <w:rsid w:val="004A6B7F"/>
    <w:rsid w:val="004A7168"/>
    <w:rsid w:val="004B2D44"/>
    <w:rsid w:val="004B409E"/>
    <w:rsid w:val="004C021D"/>
    <w:rsid w:val="004C2C76"/>
    <w:rsid w:val="004C520A"/>
    <w:rsid w:val="004C5221"/>
    <w:rsid w:val="004C5E4A"/>
    <w:rsid w:val="004C6F50"/>
    <w:rsid w:val="004D4B17"/>
    <w:rsid w:val="004D70F0"/>
    <w:rsid w:val="004D799A"/>
    <w:rsid w:val="004E1C94"/>
    <w:rsid w:val="004E1D0B"/>
    <w:rsid w:val="004E2A7C"/>
    <w:rsid w:val="004E3BA7"/>
    <w:rsid w:val="004E4667"/>
    <w:rsid w:val="004E58C7"/>
    <w:rsid w:val="004E72B0"/>
    <w:rsid w:val="004F1AE1"/>
    <w:rsid w:val="004F3C11"/>
    <w:rsid w:val="004F4902"/>
    <w:rsid w:val="004F6ABB"/>
    <w:rsid w:val="004F7449"/>
    <w:rsid w:val="0050029B"/>
    <w:rsid w:val="00500A92"/>
    <w:rsid w:val="00503384"/>
    <w:rsid w:val="0050496E"/>
    <w:rsid w:val="00510EFC"/>
    <w:rsid w:val="00511873"/>
    <w:rsid w:val="00511EAC"/>
    <w:rsid w:val="0051394C"/>
    <w:rsid w:val="005232DA"/>
    <w:rsid w:val="0052482E"/>
    <w:rsid w:val="005332BB"/>
    <w:rsid w:val="00535F8A"/>
    <w:rsid w:val="00545948"/>
    <w:rsid w:val="00545C5E"/>
    <w:rsid w:val="0054616B"/>
    <w:rsid w:val="005466C4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E51"/>
    <w:rsid w:val="00561C13"/>
    <w:rsid w:val="00564200"/>
    <w:rsid w:val="00574B1D"/>
    <w:rsid w:val="00575D5C"/>
    <w:rsid w:val="00577779"/>
    <w:rsid w:val="00577CE0"/>
    <w:rsid w:val="0058007B"/>
    <w:rsid w:val="00580D7E"/>
    <w:rsid w:val="00582BC5"/>
    <w:rsid w:val="00582D7F"/>
    <w:rsid w:val="0058449C"/>
    <w:rsid w:val="00584530"/>
    <w:rsid w:val="00585CE8"/>
    <w:rsid w:val="00586E78"/>
    <w:rsid w:val="005907FD"/>
    <w:rsid w:val="005916EF"/>
    <w:rsid w:val="005920B2"/>
    <w:rsid w:val="00592FEF"/>
    <w:rsid w:val="005942E7"/>
    <w:rsid w:val="005944C5"/>
    <w:rsid w:val="005951F9"/>
    <w:rsid w:val="005A25B0"/>
    <w:rsid w:val="005A5955"/>
    <w:rsid w:val="005B2054"/>
    <w:rsid w:val="005B69C4"/>
    <w:rsid w:val="005C1D46"/>
    <w:rsid w:val="005C290B"/>
    <w:rsid w:val="005C5625"/>
    <w:rsid w:val="005C5F1F"/>
    <w:rsid w:val="005C6E90"/>
    <w:rsid w:val="005D19BE"/>
    <w:rsid w:val="005D203C"/>
    <w:rsid w:val="005D20D3"/>
    <w:rsid w:val="005D2CB1"/>
    <w:rsid w:val="005D3219"/>
    <w:rsid w:val="005D4247"/>
    <w:rsid w:val="005D5C4E"/>
    <w:rsid w:val="005D6E37"/>
    <w:rsid w:val="005E04CC"/>
    <w:rsid w:val="005E0544"/>
    <w:rsid w:val="005E095A"/>
    <w:rsid w:val="005E49A5"/>
    <w:rsid w:val="005E4B40"/>
    <w:rsid w:val="005F02CA"/>
    <w:rsid w:val="005F3173"/>
    <w:rsid w:val="005F3E3F"/>
    <w:rsid w:val="005F410C"/>
    <w:rsid w:val="005F4514"/>
    <w:rsid w:val="005F6466"/>
    <w:rsid w:val="005F65B0"/>
    <w:rsid w:val="005F6DCA"/>
    <w:rsid w:val="00602C8A"/>
    <w:rsid w:val="00603E4C"/>
    <w:rsid w:val="00605083"/>
    <w:rsid w:val="006051B9"/>
    <w:rsid w:val="00606265"/>
    <w:rsid w:val="00613860"/>
    <w:rsid w:val="00613B5F"/>
    <w:rsid w:val="0061536A"/>
    <w:rsid w:val="00616D97"/>
    <w:rsid w:val="006172E8"/>
    <w:rsid w:val="00617812"/>
    <w:rsid w:val="00620AB5"/>
    <w:rsid w:val="0062150A"/>
    <w:rsid w:val="006239F8"/>
    <w:rsid w:val="00626602"/>
    <w:rsid w:val="00626717"/>
    <w:rsid w:val="00627959"/>
    <w:rsid w:val="00631370"/>
    <w:rsid w:val="00631F42"/>
    <w:rsid w:val="00632305"/>
    <w:rsid w:val="006332C6"/>
    <w:rsid w:val="00633B95"/>
    <w:rsid w:val="00634DE8"/>
    <w:rsid w:val="0063513A"/>
    <w:rsid w:val="00636999"/>
    <w:rsid w:val="006409A9"/>
    <w:rsid w:val="00641B10"/>
    <w:rsid w:val="006459C7"/>
    <w:rsid w:val="00645B09"/>
    <w:rsid w:val="00646D55"/>
    <w:rsid w:val="00655F0F"/>
    <w:rsid w:val="00660599"/>
    <w:rsid w:val="006637EF"/>
    <w:rsid w:val="006653F0"/>
    <w:rsid w:val="00665F8F"/>
    <w:rsid w:val="00666526"/>
    <w:rsid w:val="0066654C"/>
    <w:rsid w:val="0067032D"/>
    <w:rsid w:val="00671857"/>
    <w:rsid w:val="00675885"/>
    <w:rsid w:val="00677E28"/>
    <w:rsid w:val="00680B9A"/>
    <w:rsid w:val="00681D9C"/>
    <w:rsid w:val="00682B74"/>
    <w:rsid w:val="00685ED2"/>
    <w:rsid w:val="006875E8"/>
    <w:rsid w:val="006906DE"/>
    <w:rsid w:val="00694BEC"/>
    <w:rsid w:val="00695B8F"/>
    <w:rsid w:val="00696E8C"/>
    <w:rsid w:val="00697C06"/>
    <w:rsid w:val="00697CFA"/>
    <w:rsid w:val="00697E7B"/>
    <w:rsid w:val="006A0226"/>
    <w:rsid w:val="006A0963"/>
    <w:rsid w:val="006A3011"/>
    <w:rsid w:val="006A3CF3"/>
    <w:rsid w:val="006A5286"/>
    <w:rsid w:val="006A66E6"/>
    <w:rsid w:val="006A7B49"/>
    <w:rsid w:val="006B043D"/>
    <w:rsid w:val="006B0C27"/>
    <w:rsid w:val="006B2E47"/>
    <w:rsid w:val="006B2F00"/>
    <w:rsid w:val="006B349D"/>
    <w:rsid w:val="006B6614"/>
    <w:rsid w:val="006C03C4"/>
    <w:rsid w:val="006C0AF0"/>
    <w:rsid w:val="006C1FF4"/>
    <w:rsid w:val="006C4077"/>
    <w:rsid w:val="006C518F"/>
    <w:rsid w:val="006C6B20"/>
    <w:rsid w:val="006C7130"/>
    <w:rsid w:val="006D3AF5"/>
    <w:rsid w:val="006D5F39"/>
    <w:rsid w:val="006D69B8"/>
    <w:rsid w:val="006D6B19"/>
    <w:rsid w:val="006D7939"/>
    <w:rsid w:val="006E1C11"/>
    <w:rsid w:val="006E2ECF"/>
    <w:rsid w:val="006F04E3"/>
    <w:rsid w:val="006F10CB"/>
    <w:rsid w:val="006F119F"/>
    <w:rsid w:val="006F1B7C"/>
    <w:rsid w:val="006F1BBD"/>
    <w:rsid w:val="007005D5"/>
    <w:rsid w:val="007044B7"/>
    <w:rsid w:val="00705E52"/>
    <w:rsid w:val="00706113"/>
    <w:rsid w:val="00707FD7"/>
    <w:rsid w:val="00710FB2"/>
    <w:rsid w:val="00711909"/>
    <w:rsid w:val="00711F40"/>
    <w:rsid w:val="00714A31"/>
    <w:rsid w:val="0072150D"/>
    <w:rsid w:val="0072171A"/>
    <w:rsid w:val="007225E7"/>
    <w:rsid w:val="0072435E"/>
    <w:rsid w:val="007243F3"/>
    <w:rsid w:val="007265ED"/>
    <w:rsid w:val="00726CF0"/>
    <w:rsid w:val="00727967"/>
    <w:rsid w:val="0073001E"/>
    <w:rsid w:val="00732069"/>
    <w:rsid w:val="007355FF"/>
    <w:rsid w:val="00735A29"/>
    <w:rsid w:val="007365D2"/>
    <w:rsid w:val="00736F69"/>
    <w:rsid w:val="0074116D"/>
    <w:rsid w:val="007420C5"/>
    <w:rsid w:val="00745D49"/>
    <w:rsid w:val="00746390"/>
    <w:rsid w:val="007468BF"/>
    <w:rsid w:val="00746DE6"/>
    <w:rsid w:val="0074789E"/>
    <w:rsid w:val="00747944"/>
    <w:rsid w:val="00755F01"/>
    <w:rsid w:val="00757485"/>
    <w:rsid w:val="007603DF"/>
    <w:rsid w:val="00763EB0"/>
    <w:rsid w:val="00766F7D"/>
    <w:rsid w:val="007770C7"/>
    <w:rsid w:val="00780F46"/>
    <w:rsid w:val="00780FD9"/>
    <w:rsid w:val="00781442"/>
    <w:rsid w:val="007819E6"/>
    <w:rsid w:val="00781D0B"/>
    <w:rsid w:val="00783827"/>
    <w:rsid w:val="00784C22"/>
    <w:rsid w:val="007854A4"/>
    <w:rsid w:val="007877FD"/>
    <w:rsid w:val="00787BFD"/>
    <w:rsid w:val="00790E44"/>
    <w:rsid w:val="00792AF0"/>
    <w:rsid w:val="007936B8"/>
    <w:rsid w:val="007943FA"/>
    <w:rsid w:val="00794E8A"/>
    <w:rsid w:val="00796E75"/>
    <w:rsid w:val="00797745"/>
    <w:rsid w:val="00797C5F"/>
    <w:rsid w:val="007A2BD9"/>
    <w:rsid w:val="007A3ECA"/>
    <w:rsid w:val="007A4825"/>
    <w:rsid w:val="007A5590"/>
    <w:rsid w:val="007A5AAE"/>
    <w:rsid w:val="007A74A0"/>
    <w:rsid w:val="007B08B9"/>
    <w:rsid w:val="007B32A1"/>
    <w:rsid w:val="007C00F0"/>
    <w:rsid w:val="007C0373"/>
    <w:rsid w:val="007C09A3"/>
    <w:rsid w:val="007C1D51"/>
    <w:rsid w:val="007C1DB7"/>
    <w:rsid w:val="007C26C3"/>
    <w:rsid w:val="007C49FB"/>
    <w:rsid w:val="007C50E7"/>
    <w:rsid w:val="007C6D09"/>
    <w:rsid w:val="007C750B"/>
    <w:rsid w:val="007D0FA4"/>
    <w:rsid w:val="007D1773"/>
    <w:rsid w:val="007D2956"/>
    <w:rsid w:val="007D3C53"/>
    <w:rsid w:val="007D46AA"/>
    <w:rsid w:val="007D5F17"/>
    <w:rsid w:val="007D7469"/>
    <w:rsid w:val="007E2084"/>
    <w:rsid w:val="007E2C93"/>
    <w:rsid w:val="007E3290"/>
    <w:rsid w:val="007E413A"/>
    <w:rsid w:val="007E7EDD"/>
    <w:rsid w:val="007F0394"/>
    <w:rsid w:val="007F040A"/>
    <w:rsid w:val="007F0614"/>
    <w:rsid w:val="007F4E09"/>
    <w:rsid w:val="007F5071"/>
    <w:rsid w:val="007F6EF3"/>
    <w:rsid w:val="007F7912"/>
    <w:rsid w:val="00801AF6"/>
    <w:rsid w:val="00805C97"/>
    <w:rsid w:val="0080616C"/>
    <w:rsid w:val="00806C5A"/>
    <w:rsid w:val="008072BA"/>
    <w:rsid w:val="00807455"/>
    <w:rsid w:val="00807617"/>
    <w:rsid w:val="00807BFD"/>
    <w:rsid w:val="0081082E"/>
    <w:rsid w:val="00810C8E"/>
    <w:rsid w:val="00812B75"/>
    <w:rsid w:val="00813D81"/>
    <w:rsid w:val="00817143"/>
    <w:rsid w:val="0082053C"/>
    <w:rsid w:val="008249E6"/>
    <w:rsid w:val="00830872"/>
    <w:rsid w:val="008310FD"/>
    <w:rsid w:val="00831A42"/>
    <w:rsid w:val="008359E6"/>
    <w:rsid w:val="00836133"/>
    <w:rsid w:val="00836414"/>
    <w:rsid w:val="0084418B"/>
    <w:rsid w:val="00847D0A"/>
    <w:rsid w:val="008509E2"/>
    <w:rsid w:val="00850B46"/>
    <w:rsid w:val="00852F29"/>
    <w:rsid w:val="00853885"/>
    <w:rsid w:val="008543A0"/>
    <w:rsid w:val="0085749A"/>
    <w:rsid w:val="00864786"/>
    <w:rsid w:val="00866EC2"/>
    <w:rsid w:val="008702B9"/>
    <w:rsid w:val="00871376"/>
    <w:rsid w:val="0087302E"/>
    <w:rsid w:val="008731A1"/>
    <w:rsid w:val="0087519F"/>
    <w:rsid w:val="00875A8E"/>
    <w:rsid w:val="00875F6A"/>
    <w:rsid w:val="00880D25"/>
    <w:rsid w:val="008811AA"/>
    <w:rsid w:val="00881C0A"/>
    <w:rsid w:val="00881E82"/>
    <w:rsid w:val="00882271"/>
    <w:rsid w:val="008822CA"/>
    <w:rsid w:val="00883FBB"/>
    <w:rsid w:val="00885FD1"/>
    <w:rsid w:val="00886E69"/>
    <w:rsid w:val="00890A69"/>
    <w:rsid w:val="008934FC"/>
    <w:rsid w:val="00893628"/>
    <w:rsid w:val="00893C42"/>
    <w:rsid w:val="008948EA"/>
    <w:rsid w:val="00895624"/>
    <w:rsid w:val="00896B0C"/>
    <w:rsid w:val="008A09CD"/>
    <w:rsid w:val="008A151D"/>
    <w:rsid w:val="008A18C7"/>
    <w:rsid w:val="008A2821"/>
    <w:rsid w:val="008A310C"/>
    <w:rsid w:val="008A36D2"/>
    <w:rsid w:val="008A4DC5"/>
    <w:rsid w:val="008A5275"/>
    <w:rsid w:val="008B186A"/>
    <w:rsid w:val="008C1009"/>
    <w:rsid w:val="008C1BC6"/>
    <w:rsid w:val="008C309C"/>
    <w:rsid w:val="008C4C44"/>
    <w:rsid w:val="008C50F5"/>
    <w:rsid w:val="008C58E9"/>
    <w:rsid w:val="008C77D3"/>
    <w:rsid w:val="008D50FD"/>
    <w:rsid w:val="008D662F"/>
    <w:rsid w:val="008D76EC"/>
    <w:rsid w:val="008E21E4"/>
    <w:rsid w:val="008E2A6E"/>
    <w:rsid w:val="008E33EF"/>
    <w:rsid w:val="008E3C29"/>
    <w:rsid w:val="008E3C61"/>
    <w:rsid w:val="008E435D"/>
    <w:rsid w:val="008E553F"/>
    <w:rsid w:val="008E57B8"/>
    <w:rsid w:val="008E5F94"/>
    <w:rsid w:val="008F0554"/>
    <w:rsid w:val="008F08C5"/>
    <w:rsid w:val="008F1F03"/>
    <w:rsid w:val="008F336C"/>
    <w:rsid w:val="008F3A75"/>
    <w:rsid w:val="008F5C55"/>
    <w:rsid w:val="008F65F5"/>
    <w:rsid w:val="00900521"/>
    <w:rsid w:val="00901CF8"/>
    <w:rsid w:val="00901ED2"/>
    <w:rsid w:val="00905C41"/>
    <w:rsid w:val="009119A4"/>
    <w:rsid w:val="00913C9D"/>
    <w:rsid w:val="00913F8C"/>
    <w:rsid w:val="009147E5"/>
    <w:rsid w:val="00915290"/>
    <w:rsid w:val="00922BB2"/>
    <w:rsid w:val="00923497"/>
    <w:rsid w:val="00923E52"/>
    <w:rsid w:val="00924654"/>
    <w:rsid w:val="00924C6C"/>
    <w:rsid w:val="00927E99"/>
    <w:rsid w:val="009336EB"/>
    <w:rsid w:val="00934580"/>
    <w:rsid w:val="009346C4"/>
    <w:rsid w:val="009404BD"/>
    <w:rsid w:val="00942332"/>
    <w:rsid w:val="0094521E"/>
    <w:rsid w:val="00945326"/>
    <w:rsid w:val="00955F23"/>
    <w:rsid w:val="00956AFC"/>
    <w:rsid w:val="009615F3"/>
    <w:rsid w:val="00964179"/>
    <w:rsid w:val="00965A6E"/>
    <w:rsid w:val="009668D6"/>
    <w:rsid w:val="00966928"/>
    <w:rsid w:val="0096696D"/>
    <w:rsid w:val="00967C89"/>
    <w:rsid w:val="009708A9"/>
    <w:rsid w:val="00970C4F"/>
    <w:rsid w:val="0097394D"/>
    <w:rsid w:val="00974DC0"/>
    <w:rsid w:val="00974EB6"/>
    <w:rsid w:val="00982342"/>
    <w:rsid w:val="0098762E"/>
    <w:rsid w:val="00991D58"/>
    <w:rsid w:val="0099291B"/>
    <w:rsid w:val="00992D3A"/>
    <w:rsid w:val="0099301C"/>
    <w:rsid w:val="00996E2B"/>
    <w:rsid w:val="009A62AB"/>
    <w:rsid w:val="009A70BC"/>
    <w:rsid w:val="009A76FB"/>
    <w:rsid w:val="009B0821"/>
    <w:rsid w:val="009B29E1"/>
    <w:rsid w:val="009B4315"/>
    <w:rsid w:val="009B54F9"/>
    <w:rsid w:val="009C052A"/>
    <w:rsid w:val="009C4257"/>
    <w:rsid w:val="009C5003"/>
    <w:rsid w:val="009D0E04"/>
    <w:rsid w:val="009D37E5"/>
    <w:rsid w:val="009D4A38"/>
    <w:rsid w:val="009D5C30"/>
    <w:rsid w:val="009E2A02"/>
    <w:rsid w:val="009E447B"/>
    <w:rsid w:val="009E537D"/>
    <w:rsid w:val="009E5E78"/>
    <w:rsid w:val="009E79BC"/>
    <w:rsid w:val="009E7D42"/>
    <w:rsid w:val="009F0BED"/>
    <w:rsid w:val="009F225A"/>
    <w:rsid w:val="009F5540"/>
    <w:rsid w:val="009F77F3"/>
    <w:rsid w:val="00A00CE1"/>
    <w:rsid w:val="00A01159"/>
    <w:rsid w:val="00A01467"/>
    <w:rsid w:val="00A0485F"/>
    <w:rsid w:val="00A05497"/>
    <w:rsid w:val="00A069CF"/>
    <w:rsid w:val="00A106AB"/>
    <w:rsid w:val="00A11337"/>
    <w:rsid w:val="00A120E2"/>
    <w:rsid w:val="00A15866"/>
    <w:rsid w:val="00A15EEB"/>
    <w:rsid w:val="00A20E4F"/>
    <w:rsid w:val="00A23772"/>
    <w:rsid w:val="00A24C16"/>
    <w:rsid w:val="00A25A81"/>
    <w:rsid w:val="00A312F7"/>
    <w:rsid w:val="00A32E8F"/>
    <w:rsid w:val="00A3512E"/>
    <w:rsid w:val="00A354F8"/>
    <w:rsid w:val="00A36465"/>
    <w:rsid w:val="00A37B88"/>
    <w:rsid w:val="00A44BBC"/>
    <w:rsid w:val="00A4568E"/>
    <w:rsid w:val="00A47FE6"/>
    <w:rsid w:val="00A52A74"/>
    <w:rsid w:val="00A54EB7"/>
    <w:rsid w:val="00A551DB"/>
    <w:rsid w:val="00A551FB"/>
    <w:rsid w:val="00A55E06"/>
    <w:rsid w:val="00A609D6"/>
    <w:rsid w:val="00A62C74"/>
    <w:rsid w:val="00A63C5E"/>
    <w:rsid w:val="00A644DA"/>
    <w:rsid w:val="00A67807"/>
    <w:rsid w:val="00A723B7"/>
    <w:rsid w:val="00A750EB"/>
    <w:rsid w:val="00A81536"/>
    <w:rsid w:val="00A83475"/>
    <w:rsid w:val="00A8505B"/>
    <w:rsid w:val="00A85A1A"/>
    <w:rsid w:val="00A85D7A"/>
    <w:rsid w:val="00A86FDB"/>
    <w:rsid w:val="00A91C4C"/>
    <w:rsid w:val="00A922F5"/>
    <w:rsid w:val="00A96562"/>
    <w:rsid w:val="00AA55A7"/>
    <w:rsid w:val="00AA5B3F"/>
    <w:rsid w:val="00AA7240"/>
    <w:rsid w:val="00AA7879"/>
    <w:rsid w:val="00AB42D9"/>
    <w:rsid w:val="00AC2666"/>
    <w:rsid w:val="00AC3AEC"/>
    <w:rsid w:val="00AC443A"/>
    <w:rsid w:val="00AD1AD4"/>
    <w:rsid w:val="00AD34DA"/>
    <w:rsid w:val="00AD377B"/>
    <w:rsid w:val="00AD4000"/>
    <w:rsid w:val="00AD4377"/>
    <w:rsid w:val="00AD454F"/>
    <w:rsid w:val="00AD7E1B"/>
    <w:rsid w:val="00AE46A5"/>
    <w:rsid w:val="00AE476A"/>
    <w:rsid w:val="00AE4799"/>
    <w:rsid w:val="00AE7E4E"/>
    <w:rsid w:val="00AF06FF"/>
    <w:rsid w:val="00AF08B4"/>
    <w:rsid w:val="00AF3BCE"/>
    <w:rsid w:val="00AF4287"/>
    <w:rsid w:val="00B01F12"/>
    <w:rsid w:val="00B03021"/>
    <w:rsid w:val="00B05352"/>
    <w:rsid w:val="00B05A43"/>
    <w:rsid w:val="00B07B27"/>
    <w:rsid w:val="00B10834"/>
    <w:rsid w:val="00B10F5E"/>
    <w:rsid w:val="00B13387"/>
    <w:rsid w:val="00B134B1"/>
    <w:rsid w:val="00B14B08"/>
    <w:rsid w:val="00B15E1A"/>
    <w:rsid w:val="00B2021D"/>
    <w:rsid w:val="00B235FE"/>
    <w:rsid w:val="00B253DF"/>
    <w:rsid w:val="00B25EC7"/>
    <w:rsid w:val="00B26491"/>
    <w:rsid w:val="00B26993"/>
    <w:rsid w:val="00B27230"/>
    <w:rsid w:val="00B278AD"/>
    <w:rsid w:val="00B30F24"/>
    <w:rsid w:val="00B31911"/>
    <w:rsid w:val="00B331B4"/>
    <w:rsid w:val="00B33C35"/>
    <w:rsid w:val="00B34052"/>
    <w:rsid w:val="00B3684E"/>
    <w:rsid w:val="00B373D4"/>
    <w:rsid w:val="00B37933"/>
    <w:rsid w:val="00B421D6"/>
    <w:rsid w:val="00B43797"/>
    <w:rsid w:val="00B437B4"/>
    <w:rsid w:val="00B43C3B"/>
    <w:rsid w:val="00B4482E"/>
    <w:rsid w:val="00B50682"/>
    <w:rsid w:val="00B506E5"/>
    <w:rsid w:val="00B50E40"/>
    <w:rsid w:val="00B604E2"/>
    <w:rsid w:val="00B6157B"/>
    <w:rsid w:val="00B65398"/>
    <w:rsid w:val="00B7209C"/>
    <w:rsid w:val="00B73906"/>
    <w:rsid w:val="00B756B1"/>
    <w:rsid w:val="00B8014A"/>
    <w:rsid w:val="00B84061"/>
    <w:rsid w:val="00B8448B"/>
    <w:rsid w:val="00B85024"/>
    <w:rsid w:val="00B94371"/>
    <w:rsid w:val="00BA08F0"/>
    <w:rsid w:val="00BA2897"/>
    <w:rsid w:val="00BA2DD2"/>
    <w:rsid w:val="00BA4732"/>
    <w:rsid w:val="00BA4AEA"/>
    <w:rsid w:val="00BA5F9D"/>
    <w:rsid w:val="00BA739C"/>
    <w:rsid w:val="00BB16D4"/>
    <w:rsid w:val="00BB46E7"/>
    <w:rsid w:val="00BB7D39"/>
    <w:rsid w:val="00BC3AB0"/>
    <w:rsid w:val="00BD0BF5"/>
    <w:rsid w:val="00BD297A"/>
    <w:rsid w:val="00BD3CF9"/>
    <w:rsid w:val="00BD4BC5"/>
    <w:rsid w:val="00BE0A82"/>
    <w:rsid w:val="00BE1134"/>
    <w:rsid w:val="00BE1227"/>
    <w:rsid w:val="00BE4592"/>
    <w:rsid w:val="00BE76C1"/>
    <w:rsid w:val="00BF4248"/>
    <w:rsid w:val="00BF4C82"/>
    <w:rsid w:val="00BF7A99"/>
    <w:rsid w:val="00C03C37"/>
    <w:rsid w:val="00C03E7A"/>
    <w:rsid w:val="00C06080"/>
    <w:rsid w:val="00C0730D"/>
    <w:rsid w:val="00C11DE8"/>
    <w:rsid w:val="00C144DF"/>
    <w:rsid w:val="00C17620"/>
    <w:rsid w:val="00C22CA9"/>
    <w:rsid w:val="00C22D9A"/>
    <w:rsid w:val="00C22E75"/>
    <w:rsid w:val="00C257C2"/>
    <w:rsid w:val="00C26F3A"/>
    <w:rsid w:val="00C271C0"/>
    <w:rsid w:val="00C34FFC"/>
    <w:rsid w:val="00C366EE"/>
    <w:rsid w:val="00C37DA7"/>
    <w:rsid w:val="00C41C10"/>
    <w:rsid w:val="00C4219C"/>
    <w:rsid w:val="00C42C85"/>
    <w:rsid w:val="00C4769F"/>
    <w:rsid w:val="00C500FB"/>
    <w:rsid w:val="00C50F43"/>
    <w:rsid w:val="00C54340"/>
    <w:rsid w:val="00C55887"/>
    <w:rsid w:val="00C55A52"/>
    <w:rsid w:val="00C55C93"/>
    <w:rsid w:val="00C561D8"/>
    <w:rsid w:val="00C60775"/>
    <w:rsid w:val="00C60E16"/>
    <w:rsid w:val="00C61CCE"/>
    <w:rsid w:val="00C62637"/>
    <w:rsid w:val="00C640D7"/>
    <w:rsid w:val="00C642EF"/>
    <w:rsid w:val="00C6550D"/>
    <w:rsid w:val="00C65751"/>
    <w:rsid w:val="00C65AF8"/>
    <w:rsid w:val="00C70B1B"/>
    <w:rsid w:val="00C714EE"/>
    <w:rsid w:val="00C71D50"/>
    <w:rsid w:val="00C7394E"/>
    <w:rsid w:val="00C73A03"/>
    <w:rsid w:val="00C73C5D"/>
    <w:rsid w:val="00C75D35"/>
    <w:rsid w:val="00C772CD"/>
    <w:rsid w:val="00C83F83"/>
    <w:rsid w:val="00C84550"/>
    <w:rsid w:val="00C84B68"/>
    <w:rsid w:val="00C84C56"/>
    <w:rsid w:val="00C86333"/>
    <w:rsid w:val="00C86CD6"/>
    <w:rsid w:val="00C87C6B"/>
    <w:rsid w:val="00C90F06"/>
    <w:rsid w:val="00C93180"/>
    <w:rsid w:val="00C94320"/>
    <w:rsid w:val="00C94E6F"/>
    <w:rsid w:val="00CA0D5B"/>
    <w:rsid w:val="00CA16D1"/>
    <w:rsid w:val="00CA348D"/>
    <w:rsid w:val="00CA3C50"/>
    <w:rsid w:val="00CA3C96"/>
    <w:rsid w:val="00CA5609"/>
    <w:rsid w:val="00CA5DC9"/>
    <w:rsid w:val="00CA69C6"/>
    <w:rsid w:val="00CB2152"/>
    <w:rsid w:val="00CB6874"/>
    <w:rsid w:val="00CB7245"/>
    <w:rsid w:val="00CC177A"/>
    <w:rsid w:val="00CC1DEE"/>
    <w:rsid w:val="00CC3235"/>
    <w:rsid w:val="00CC3402"/>
    <w:rsid w:val="00CC4D04"/>
    <w:rsid w:val="00CC50F3"/>
    <w:rsid w:val="00CC5126"/>
    <w:rsid w:val="00CC72C4"/>
    <w:rsid w:val="00CD0167"/>
    <w:rsid w:val="00CD022A"/>
    <w:rsid w:val="00CD039A"/>
    <w:rsid w:val="00CD17E4"/>
    <w:rsid w:val="00CD2699"/>
    <w:rsid w:val="00CD5DAA"/>
    <w:rsid w:val="00CD79CA"/>
    <w:rsid w:val="00CE3088"/>
    <w:rsid w:val="00CE4728"/>
    <w:rsid w:val="00CE54A0"/>
    <w:rsid w:val="00CE7720"/>
    <w:rsid w:val="00CF090C"/>
    <w:rsid w:val="00CF1241"/>
    <w:rsid w:val="00CF148A"/>
    <w:rsid w:val="00CF2386"/>
    <w:rsid w:val="00CF3477"/>
    <w:rsid w:val="00CF65E9"/>
    <w:rsid w:val="00CF78F5"/>
    <w:rsid w:val="00D0028B"/>
    <w:rsid w:val="00D00BEC"/>
    <w:rsid w:val="00D00D26"/>
    <w:rsid w:val="00D011D9"/>
    <w:rsid w:val="00D05356"/>
    <w:rsid w:val="00D0740B"/>
    <w:rsid w:val="00D07D71"/>
    <w:rsid w:val="00D12AB0"/>
    <w:rsid w:val="00D1304E"/>
    <w:rsid w:val="00D146EF"/>
    <w:rsid w:val="00D1791B"/>
    <w:rsid w:val="00D17D47"/>
    <w:rsid w:val="00D20A91"/>
    <w:rsid w:val="00D22288"/>
    <w:rsid w:val="00D2273C"/>
    <w:rsid w:val="00D25654"/>
    <w:rsid w:val="00D25B32"/>
    <w:rsid w:val="00D268EF"/>
    <w:rsid w:val="00D3115D"/>
    <w:rsid w:val="00D322F6"/>
    <w:rsid w:val="00D328CE"/>
    <w:rsid w:val="00D33E8E"/>
    <w:rsid w:val="00D344FB"/>
    <w:rsid w:val="00D35058"/>
    <w:rsid w:val="00D36884"/>
    <w:rsid w:val="00D36F78"/>
    <w:rsid w:val="00D37079"/>
    <w:rsid w:val="00D46633"/>
    <w:rsid w:val="00D5233B"/>
    <w:rsid w:val="00D53255"/>
    <w:rsid w:val="00D53850"/>
    <w:rsid w:val="00D55139"/>
    <w:rsid w:val="00D55376"/>
    <w:rsid w:val="00D61072"/>
    <w:rsid w:val="00D6119D"/>
    <w:rsid w:val="00D70963"/>
    <w:rsid w:val="00D726AB"/>
    <w:rsid w:val="00D74E8B"/>
    <w:rsid w:val="00D764DB"/>
    <w:rsid w:val="00D774C8"/>
    <w:rsid w:val="00D7753F"/>
    <w:rsid w:val="00D77EEB"/>
    <w:rsid w:val="00D84977"/>
    <w:rsid w:val="00D8525F"/>
    <w:rsid w:val="00D86F5F"/>
    <w:rsid w:val="00D87BA4"/>
    <w:rsid w:val="00D9094A"/>
    <w:rsid w:val="00D9147D"/>
    <w:rsid w:val="00D91928"/>
    <w:rsid w:val="00D9274E"/>
    <w:rsid w:val="00D92BE2"/>
    <w:rsid w:val="00D93C76"/>
    <w:rsid w:val="00D945FA"/>
    <w:rsid w:val="00D94D70"/>
    <w:rsid w:val="00DA10A1"/>
    <w:rsid w:val="00DA1541"/>
    <w:rsid w:val="00DA208F"/>
    <w:rsid w:val="00DA56C8"/>
    <w:rsid w:val="00DA7AA3"/>
    <w:rsid w:val="00DB0252"/>
    <w:rsid w:val="00DB20E5"/>
    <w:rsid w:val="00DB378D"/>
    <w:rsid w:val="00DB3C6E"/>
    <w:rsid w:val="00DB4072"/>
    <w:rsid w:val="00DB408D"/>
    <w:rsid w:val="00DC02D5"/>
    <w:rsid w:val="00DC3120"/>
    <w:rsid w:val="00DC3ADE"/>
    <w:rsid w:val="00DD0F26"/>
    <w:rsid w:val="00DD16B3"/>
    <w:rsid w:val="00DD4D2A"/>
    <w:rsid w:val="00DD5949"/>
    <w:rsid w:val="00DD6F17"/>
    <w:rsid w:val="00DD7DF2"/>
    <w:rsid w:val="00DE0B55"/>
    <w:rsid w:val="00DE4D0F"/>
    <w:rsid w:val="00DE5894"/>
    <w:rsid w:val="00DE77F4"/>
    <w:rsid w:val="00DF0354"/>
    <w:rsid w:val="00DF080D"/>
    <w:rsid w:val="00DF2BBC"/>
    <w:rsid w:val="00DF4819"/>
    <w:rsid w:val="00DF52F8"/>
    <w:rsid w:val="00DF6C3B"/>
    <w:rsid w:val="00DF78DA"/>
    <w:rsid w:val="00DF7B9D"/>
    <w:rsid w:val="00E0000F"/>
    <w:rsid w:val="00E03075"/>
    <w:rsid w:val="00E03D1D"/>
    <w:rsid w:val="00E054D4"/>
    <w:rsid w:val="00E076FE"/>
    <w:rsid w:val="00E12934"/>
    <w:rsid w:val="00E130DA"/>
    <w:rsid w:val="00E13261"/>
    <w:rsid w:val="00E15D4A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3F2F"/>
    <w:rsid w:val="00E34E9F"/>
    <w:rsid w:val="00E36321"/>
    <w:rsid w:val="00E36846"/>
    <w:rsid w:val="00E36D3C"/>
    <w:rsid w:val="00E3705C"/>
    <w:rsid w:val="00E413C5"/>
    <w:rsid w:val="00E437F8"/>
    <w:rsid w:val="00E44410"/>
    <w:rsid w:val="00E45AFC"/>
    <w:rsid w:val="00E46E81"/>
    <w:rsid w:val="00E50D52"/>
    <w:rsid w:val="00E50F46"/>
    <w:rsid w:val="00E5137D"/>
    <w:rsid w:val="00E54140"/>
    <w:rsid w:val="00E54587"/>
    <w:rsid w:val="00E60CB7"/>
    <w:rsid w:val="00E639EF"/>
    <w:rsid w:val="00E648B2"/>
    <w:rsid w:val="00E664F1"/>
    <w:rsid w:val="00E673AD"/>
    <w:rsid w:val="00E67B65"/>
    <w:rsid w:val="00E70128"/>
    <w:rsid w:val="00E70564"/>
    <w:rsid w:val="00E7217D"/>
    <w:rsid w:val="00E72AEF"/>
    <w:rsid w:val="00E7376A"/>
    <w:rsid w:val="00E75A86"/>
    <w:rsid w:val="00E761C3"/>
    <w:rsid w:val="00E76FEB"/>
    <w:rsid w:val="00E83C64"/>
    <w:rsid w:val="00E86DF1"/>
    <w:rsid w:val="00E91068"/>
    <w:rsid w:val="00E91148"/>
    <w:rsid w:val="00E9260E"/>
    <w:rsid w:val="00E93E83"/>
    <w:rsid w:val="00E94E5D"/>
    <w:rsid w:val="00E95ABF"/>
    <w:rsid w:val="00E9625C"/>
    <w:rsid w:val="00E96C44"/>
    <w:rsid w:val="00E96F50"/>
    <w:rsid w:val="00EA124C"/>
    <w:rsid w:val="00EA1EFE"/>
    <w:rsid w:val="00EA2267"/>
    <w:rsid w:val="00EA2294"/>
    <w:rsid w:val="00EA29F6"/>
    <w:rsid w:val="00EA3BB8"/>
    <w:rsid w:val="00EA65C7"/>
    <w:rsid w:val="00EA6F1C"/>
    <w:rsid w:val="00EB1567"/>
    <w:rsid w:val="00EB1F3E"/>
    <w:rsid w:val="00EB3E53"/>
    <w:rsid w:val="00EB5425"/>
    <w:rsid w:val="00EB7006"/>
    <w:rsid w:val="00EB7F05"/>
    <w:rsid w:val="00EC4EC5"/>
    <w:rsid w:val="00ED1DEB"/>
    <w:rsid w:val="00ED1EDB"/>
    <w:rsid w:val="00ED289E"/>
    <w:rsid w:val="00ED360F"/>
    <w:rsid w:val="00ED3C03"/>
    <w:rsid w:val="00ED49C2"/>
    <w:rsid w:val="00ED4D6E"/>
    <w:rsid w:val="00ED4EED"/>
    <w:rsid w:val="00ED595E"/>
    <w:rsid w:val="00ED74D6"/>
    <w:rsid w:val="00ED7DEE"/>
    <w:rsid w:val="00EE08C3"/>
    <w:rsid w:val="00EE186A"/>
    <w:rsid w:val="00EE37FD"/>
    <w:rsid w:val="00EE4343"/>
    <w:rsid w:val="00EE5B21"/>
    <w:rsid w:val="00EF2EE2"/>
    <w:rsid w:val="00EF3274"/>
    <w:rsid w:val="00F01C92"/>
    <w:rsid w:val="00F03B85"/>
    <w:rsid w:val="00F05438"/>
    <w:rsid w:val="00F064E6"/>
    <w:rsid w:val="00F06D85"/>
    <w:rsid w:val="00F06E82"/>
    <w:rsid w:val="00F07833"/>
    <w:rsid w:val="00F0798F"/>
    <w:rsid w:val="00F13F8A"/>
    <w:rsid w:val="00F141B2"/>
    <w:rsid w:val="00F14240"/>
    <w:rsid w:val="00F147D3"/>
    <w:rsid w:val="00F14935"/>
    <w:rsid w:val="00F20C9C"/>
    <w:rsid w:val="00F2178F"/>
    <w:rsid w:val="00F22155"/>
    <w:rsid w:val="00F23F2F"/>
    <w:rsid w:val="00F25BA0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44D23"/>
    <w:rsid w:val="00F50796"/>
    <w:rsid w:val="00F50B84"/>
    <w:rsid w:val="00F51096"/>
    <w:rsid w:val="00F51172"/>
    <w:rsid w:val="00F5143A"/>
    <w:rsid w:val="00F52183"/>
    <w:rsid w:val="00F53ABE"/>
    <w:rsid w:val="00F55105"/>
    <w:rsid w:val="00F56698"/>
    <w:rsid w:val="00F56CF7"/>
    <w:rsid w:val="00F57F47"/>
    <w:rsid w:val="00F627E5"/>
    <w:rsid w:val="00F65FB1"/>
    <w:rsid w:val="00F67A63"/>
    <w:rsid w:val="00F67B59"/>
    <w:rsid w:val="00F7184C"/>
    <w:rsid w:val="00F72353"/>
    <w:rsid w:val="00F7430F"/>
    <w:rsid w:val="00F77575"/>
    <w:rsid w:val="00F7799E"/>
    <w:rsid w:val="00F809B0"/>
    <w:rsid w:val="00F82808"/>
    <w:rsid w:val="00F82B4E"/>
    <w:rsid w:val="00F82C22"/>
    <w:rsid w:val="00F85A7D"/>
    <w:rsid w:val="00F91C6D"/>
    <w:rsid w:val="00F92E08"/>
    <w:rsid w:val="00FA15B3"/>
    <w:rsid w:val="00FA196F"/>
    <w:rsid w:val="00FA2E08"/>
    <w:rsid w:val="00FA2FF0"/>
    <w:rsid w:val="00FA314A"/>
    <w:rsid w:val="00FA33DB"/>
    <w:rsid w:val="00FA3A27"/>
    <w:rsid w:val="00FA3CFF"/>
    <w:rsid w:val="00FA7051"/>
    <w:rsid w:val="00FA77FE"/>
    <w:rsid w:val="00FA7CCE"/>
    <w:rsid w:val="00FB0064"/>
    <w:rsid w:val="00FB02D5"/>
    <w:rsid w:val="00FB4438"/>
    <w:rsid w:val="00FB6546"/>
    <w:rsid w:val="00FB7D0B"/>
    <w:rsid w:val="00FC05D5"/>
    <w:rsid w:val="00FC0C08"/>
    <w:rsid w:val="00FC1467"/>
    <w:rsid w:val="00FC1945"/>
    <w:rsid w:val="00FC4474"/>
    <w:rsid w:val="00FC56C8"/>
    <w:rsid w:val="00FC5838"/>
    <w:rsid w:val="00FC5D89"/>
    <w:rsid w:val="00FC5F1E"/>
    <w:rsid w:val="00FD31E4"/>
    <w:rsid w:val="00FD5736"/>
    <w:rsid w:val="00FD5A4B"/>
    <w:rsid w:val="00FE07B4"/>
    <w:rsid w:val="00FE39E8"/>
    <w:rsid w:val="00FE4327"/>
    <w:rsid w:val="00FE4AAA"/>
    <w:rsid w:val="00FE6EEE"/>
    <w:rsid w:val="00FF196A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E2BB3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10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4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5"/>
      </w:numPr>
    </w:pPr>
  </w:style>
  <w:style w:type="numbering" w:customStyle="1" w:styleId="WW8Num131">
    <w:name w:val="WW8Num131"/>
    <w:basedOn w:val="Bezlisty"/>
    <w:rsid w:val="002B597B"/>
    <w:pPr>
      <w:numPr>
        <w:numId w:val="16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wiersza">
    <w:name w:val="line number"/>
    <w:basedOn w:val="Domylnaczcionkaakapitu"/>
    <w:uiPriority w:val="99"/>
    <w:semiHidden/>
    <w:unhideWhenUsed/>
    <w:rsid w:val="0027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0F8C-D3F5-4B14-A4B8-57F552A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199</cp:revision>
  <cp:lastPrinted>2022-07-12T07:32:00Z</cp:lastPrinted>
  <dcterms:created xsi:type="dcterms:W3CDTF">2022-07-08T11:49:00Z</dcterms:created>
  <dcterms:modified xsi:type="dcterms:W3CDTF">2022-07-12T11:36:00Z</dcterms:modified>
</cp:coreProperties>
</file>