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7C6EE4A" w:rsidR="00654060" w:rsidRPr="00F06504" w:rsidRDefault="00654060" w:rsidP="007A56B0">
      <w:pPr>
        <w:suppressAutoHyphens/>
        <w:spacing w:after="120" w:line="23" w:lineRule="atLeast"/>
        <w:jc w:val="right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11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3C3D899A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6A2F67" w:rsidRPr="006A2F67">
        <w:rPr>
          <w:rFonts w:ascii="Arial Narrow" w:eastAsia="Arial Unicode MS" w:hAnsi="Arial Narrow" w:cs="Times New Roman"/>
          <w:b/>
          <w:lang w:eastAsia="pl-PL"/>
        </w:rPr>
        <w:t xml:space="preserve">Dostawa </w:t>
      </w:r>
      <w:r w:rsidR="004134B6" w:rsidRPr="004134B6">
        <w:rPr>
          <w:rFonts w:ascii="Arial Narrow" w:eastAsia="Arial Unicode MS" w:hAnsi="Arial Narrow" w:cs="Times New Roman"/>
          <w:b/>
          <w:lang w:eastAsia="pl-PL"/>
        </w:rPr>
        <w:t xml:space="preserve">licencji </w:t>
      </w:r>
      <w:r w:rsidR="000D72AB" w:rsidRPr="000D72AB">
        <w:rPr>
          <w:rFonts w:ascii="Arial Narrow" w:eastAsia="Arial Unicode MS" w:hAnsi="Arial Narrow" w:cs="Times New Roman"/>
          <w:b/>
          <w:lang w:eastAsia="pl-PL"/>
        </w:rPr>
        <w:t xml:space="preserve">na moduł pracy zdalnej </w:t>
      </w:r>
      <w:r w:rsidR="004134B6" w:rsidRPr="004134B6">
        <w:rPr>
          <w:rFonts w:ascii="Arial Narrow" w:eastAsia="Arial Unicode MS" w:hAnsi="Arial Narrow" w:cs="Times New Roman"/>
          <w:b/>
          <w:lang w:eastAsia="pl-PL"/>
        </w:rPr>
        <w:t xml:space="preserve">wraz z rocznym wsparciem do systemu TETA </w:t>
      </w:r>
      <w:r w:rsidR="000D72AB">
        <w:rPr>
          <w:rFonts w:ascii="Arial Narrow" w:eastAsia="Arial Unicode MS" w:hAnsi="Arial Narrow" w:cs="Times New Roman"/>
          <w:b/>
          <w:lang w:eastAsia="pl-PL"/>
        </w:rPr>
        <w:t>ME</w:t>
      </w:r>
      <w:r w:rsidR="000D72AB" w:rsidRPr="004134B6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4134B6">
        <w:rPr>
          <w:rFonts w:ascii="Arial Narrow" w:eastAsia="Times New Roman" w:hAnsi="Arial Narrow" w:cs="Arial"/>
          <w:b/>
        </w:rPr>
        <w:t>40/</w:t>
      </w:r>
      <w:r w:rsidR="00A25B87">
        <w:rPr>
          <w:rFonts w:ascii="Arial Narrow" w:eastAsia="Times New Roman" w:hAnsi="Arial Narrow" w:cs="Arial"/>
          <w:b/>
        </w:rPr>
        <w:t>24</w:t>
      </w:r>
      <w:r w:rsidRPr="009D707F">
        <w:rPr>
          <w:rFonts w:ascii="Arial Narrow" w:eastAsia="Times New Roman" w:hAnsi="Arial Narrow" w:cs="Arial"/>
        </w:rPr>
        <w:t xml:space="preserve">, </w:t>
      </w:r>
      <w:bookmarkEnd w:id="0"/>
      <w:r w:rsidRPr="009D707F">
        <w:rPr>
          <w:rFonts w:ascii="Arial Narrow" w:eastAsia="Times New Roman" w:hAnsi="Arial Narrow" w:cs="Arial"/>
        </w:rPr>
        <w:t>procedowanym w</w:t>
      </w:r>
      <w:r w:rsidR="004134B6">
        <w:rPr>
          <w:rFonts w:ascii="Arial Narrow" w:eastAsia="Times New Roman" w:hAnsi="Arial Narrow" w:cs="Arial"/>
        </w:rPr>
        <w:t> </w:t>
      </w:r>
      <w:r w:rsidRPr="009D707F">
        <w:rPr>
          <w:rFonts w:ascii="Arial Narrow" w:eastAsia="Times New Roman" w:hAnsi="Arial Narrow" w:cs="Arial"/>
        </w:rPr>
        <w:t>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</w:t>
      </w:r>
      <w:r w:rsidR="00A25B87">
        <w:rPr>
          <w:rFonts w:ascii="Arial Narrow" w:eastAsia="Times New Roman" w:hAnsi="Arial Narrow" w:cs="Arial"/>
        </w:rPr>
        <w:t> </w:t>
      </w:r>
      <w:r w:rsidR="00D41233" w:rsidRPr="009D707F">
        <w:rPr>
          <w:rFonts w:ascii="Arial Narrow" w:eastAsia="Times New Roman" w:hAnsi="Arial Narrow" w:cs="Arial"/>
        </w:rPr>
        <w:t>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D9421A3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6"/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417"/>
        <w:gridCol w:w="1560"/>
      </w:tblGrid>
      <w:tr w:rsidR="00AD14CF" w:rsidRPr="001C1095" w14:paraId="5388CA9C" w14:textId="77777777" w:rsidTr="00D764AA">
        <w:trPr>
          <w:cantSplit/>
          <w:trHeight w:val="695"/>
          <w:jc w:val="center"/>
        </w:trPr>
        <w:tc>
          <w:tcPr>
            <w:tcW w:w="4537" w:type="dxa"/>
            <w:vAlign w:val="center"/>
          </w:tcPr>
          <w:p w14:paraId="5C93747B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1559" w:type="dxa"/>
            <w:vAlign w:val="center"/>
          </w:tcPr>
          <w:p w14:paraId="1FE878D0" w14:textId="77777777" w:rsidR="00AD14CF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  <w:r>
              <w:rPr>
                <w:rFonts w:ascii="Arial Narrow" w:eastAsia="Times New Roman" w:hAnsi="Arial Narrow" w:cs="StarSymbol"/>
                <w:b/>
                <w:lang w:eastAsia="zh-CN"/>
              </w:rPr>
              <w:t xml:space="preserve"> </w:t>
            </w:r>
          </w:p>
          <w:p w14:paraId="346F8D25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za 1 moduł</w:t>
            </w:r>
          </w:p>
        </w:tc>
        <w:tc>
          <w:tcPr>
            <w:tcW w:w="1417" w:type="dxa"/>
            <w:vAlign w:val="center"/>
          </w:tcPr>
          <w:p w14:paraId="36868628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1560" w:type="dxa"/>
            <w:vAlign w:val="center"/>
          </w:tcPr>
          <w:p w14:paraId="61D56B78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</w:tr>
      <w:tr w:rsidR="00AD14CF" w:rsidRPr="001C1095" w14:paraId="201BE014" w14:textId="77777777" w:rsidTr="00D764AA">
        <w:trPr>
          <w:cantSplit/>
          <w:jc w:val="center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41D1B1B7" w14:textId="77777777" w:rsidR="00AD14CF" w:rsidRPr="009C5A63" w:rsidRDefault="00AD14CF" w:rsidP="00D764A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9B9AAA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8935CB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AE14B8B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4</w:t>
            </w:r>
          </w:p>
        </w:tc>
      </w:tr>
      <w:tr w:rsidR="00AD14CF" w:rsidRPr="001C1095" w14:paraId="738F8160" w14:textId="77777777" w:rsidTr="00D764AA">
        <w:trPr>
          <w:cantSplit/>
          <w:jc w:val="center"/>
        </w:trPr>
        <w:tc>
          <w:tcPr>
            <w:tcW w:w="4537" w:type="dxa"/>
            <w:vAlign w:val="center"/>
          </w:tcPr>
          <w:p w14:paraId="6870104E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4134B6">
              <w:rPr>
                <w:rFonts w:ascii="Arial Narrow" w:hAnsi="Arial Narrow" w:cs="Arial"/>
              </w:rPr>
              <w:t>licencj</w:t>
            </w:r>
            <w:r>
              <w:rPr>
                <w:rFonts w:ascii="Arial Narrow" w:hAnsi="Arial Narrow" w:cs="Arial"/>
              </w:rPr>
              <w:t>a</w:t>
            </w:r>
            <w:r w:rsidRPr="004134B6">
              <w:rPr>
                <w:rFonts w:ascii="Arial Narrow" w:hAnsi="Arial Narrow" w:cs="Arial"/>
              </w:rPr>
              <w:t xml:space="preserve"> </w:t>
            </w:r>
            <w:r>
              <w:t xml:space="preserve"> </w:t>
            </w:r>
            <w:r w:rsidRPr="000D72AB">
              <w:rPr>
                <w:rFonts w:ascii="Arial Narrow" w:hAnsi="Arial Narrow" w:cs="Arial"/>
              </w:rPr>
              <w:t xml:space="preserve">na moduł pracy zdalnej </w:t>
            </w:r>
            <w:r w:rsidRPr="004134B6">
              <w:rPr>
                <w:rFonts w:ascii="Arial Narrow" w:hAnsi="Arial Narrow" w:cs="Arial"/>
              </w:rPr>
              <w:t xml:space="preserve">wraz z rocznym wsparciem do systemu TETA </w:t>
            </w:r>
            <w:r>
              <w:rPr>
                <w:rFonts w:ascii="Arial Narrow" w:hAnsi="Arial Narrow" w:cs="Arial"/>
              </w:rPr>
              <w:t>ME – zgodnie z punktem 5.2 SWZ</w:t>
            </w:r>
          </w:p>
        </w:tc>
        <w:tc>
          <w:tcPr>
            <w:tcW w:w="1559" w:type="dxa"/>
            <w:vAlign w:val="center"/>
          </w:tcPr>
          <w:p w14:paraId="2E2E68E6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417" w:type="dxa"/>
            <w:vAlign w:val="center"/>
          </w:tcPr>
          <w:p w14:paraId="457B1892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560" w:type="dxa"/>
            <w:vAlign w:val="center"/>
          </w:tcPr>
          <w:p w14:paraId="1E6A6ACA" w14:textId="77777777" w:rsidR="00AD14CF" w:rsidRPr="005A38F4" w:rsidRDefault="00AD14CF" w:rsidP="00D764AA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</w:tbl>
    <w:p w14:paraId="761AECAD" w14:textId="3CA1A66B" w:rsidR="009C5A63" w:rsidRDefault="009C5A63" w:rsidP="009C5A63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rPr>
          <w:rFonts w:ascii="Arial Narrow" w:hAnsi="Arial Narrow" w:cs="Arial"/>
          <w:bCs/>
          <w:color w:val="000000" w:themeColor="text1"/>
          <w:szCs w:val="20"/>
        </w:rPr>
      </w:pPr>
      <w:r w:rsidRPr="009C5A63">
        <w:rPr>
          <w:rFonts w:ascii="Arial Narrow" w:hAnsi="Arial Narrow" w:cs="Arial"/>
          <w:bCs/>
          <w:color w:val="000000" w:themeColor="text1"/>
          <w:szCs w:val="20"/>
        </w:rPr>
        <w:t>Ponadto oferujemy wykonanie przedmiotu zamówienia na następujących warunkach:</w:t>
      </w:r>
    </w:p>
    <w:p w14:paraId="207A2F83" w14:textId="245817F7" w:rsidR="004134B6" w:rsidRPr="009C5A63" w:rsidRDefault="004134B6" w:rsidP="004134B6">
      <w:pPr>
        <w:pStyle w:val="Akapitzlist"/>
        <w:spacing w:before="120" w:after="0" w:line="240" w:lineRule="auto"/>
        <w:ind w:left="357"/>
        <w:rPr>
          <w:rFonts w:ascii="Arial Narrow" w:hAnsi="Arial Narrow" w:cs="Arial"/>
          <w:bCs/>
          <w:color w:val="000000" w:themeColor="text1"/>
          <w:szCs w:val="20"/>
        </w:rPr>
      </w:pPr>
      <w:r>
        <w:rPr>
          <w:rFonts w:ascii="Arial Narrow" w:hAnsi="Arial Narrow" w:cs="Arial"/>
          <w:bCs/>
          <w:color w:val="000000" w:themeColor="text1"/>
          <w:szCs w:val="20"/>
        </w:rPr>
        <w:t>- termin realizacji wskazany w SWZ</w:t>
      </w:r>
    </w:p>
    <w:p w14:paraId="77C0BD6E" w14:textId="50619B25" w:rsidR="00654060" w:rsidRDefault="00654060" w:rsidP="009C5A63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before="120"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4528AF59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06821811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2EC6D6" w14:textId="77777777" w:rsidR="004845A8" w:rsidRDefault="004845A8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EF02015" w14:textId="72BA2BC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30F6D463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DD32DA" w:rsidRPr="00DD32DA">
        <w:rPr>
          <w:rFonts w:ascii="Arial Narrow" w:eastAsia="Arial Unicode MS" w:hAnsi="Arial Narrow" w:cs="Times New Roman"/>
          <w:b/>
          <w:lang w:eastAsia="pl-PL"/>
        </w:rPr>
        <w:t xml:space="preserve">Dostawa licencji na moduł pracy zdalnej wraz z rocznym wsparciem do systemu TETA ME </w:t>
      </w:r>
      <w:r w:rsidRPr="00EA015C">
        <w:rPr>
          <w:rFonts w:ascii="Arial Narrow" w:eastAsia="Times New Roman" w:hAnsi="Arial Narrow" w:cs="Arial"/>
          <w:b/>
        </w:rPr>
        <w:t>(TPm-</w:t>
      </w:r>
      <w:r w:rsidR="004134B6">
        <w:rPr>
          <w:rFonts w:ascii="Arial Narrow" w:eastAsia="Times New Roman" w:hAnsi="Arial Narrow" w:cs="Arial"/>
          <w:b/>
        </w:rPr>
        <w:t>40/</w:t>
      </w:r>
      <w:r w:rsidR="00A25B87">
        <w:rPr>
          <w:rFonts w:ascii="Arial Narrow" w:eastAsia="Times New Roman" w:hAnsi="Arial Narrow" w:cs="Arial"/>
          <w:b/>
        </w:rPr>
        <w:t>24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9D6C8B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614938E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Sect="007A56B0">
      <w:footerReference w:type="default" r:id="rId12"/>
      <w:footerReference w:type="first" r:id="rId13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4BD0E6DA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39A26B42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7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1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19"/>
  </w:num>
  <w:num w:numId="21">
    <w:abstractNumId w:val="15"/>
  </w:num>
  <w:num w:numId="22">
    <w:abstractNumId w:val="26"/>
  </w:num>
  <w:num w:numId="23">
    <w:abstractNumId w:val="48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2"/>
  </w:num>
  <w:num w:numId="34">
    <w:abstractNumId w:val="13"/>
  </w:num>
  <w:num w:numId="35">
    <w:abstractNumId w:val="46"/>
  </w:num>
  <w:num w:numId="36">
    <w:abstractNumId w:val="34"/>
  </w:num>
  <w:num w:numId="37">
    <w:abstractNumId w:val="29"/>
  </w:num>
  <w:num w:numId="38">
    <w:abstractNumId w:val="4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D72AB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0DD9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1B87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34B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5A8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26F9A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2F67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37C98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5A63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A01EE9"/>
    <w:rsid w:val="00A03CFD"/>
    <w:rsid w:val="00A042E9"/>
    <w:rsid w:val="00A047C6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14CF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2DA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47490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37CA"/>
    <w:rsid w:val="00ED59D5"/>
    <w:rsid w:val="00ED5C0A"/>
    <w:rsid w:val="00ED6657"/>
    <w:rsid w:val="00ED72DA"/>
    <w:rsid w:val="00EE0144"/>
    <w:rsid w:val="00EE0DBD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3077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zp@ump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Props1.xml><?xml version="1.0" encoding="utf-8"?>
<ds:datastoreItem xmlns:ds="http://schemas.openxmlformats.org/officeDocument/2006/customXml" ds:itemID="{15450032-589F-4C7C-AA82-1BA9BC11C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FCF5D-181E-4F8D-8ADF-4334C7338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AA9EC-C7DE-4C4D-B5F0-667DEE4D9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A951F-D82A-4B20-82B8-94F0C1B2B272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c2bcd6b-1cfb-4024-b694-1e96efe82571"/>
    <ds:schemaRef ds:uri="8d7f34ec-9741-4b79-a27d-5e7851a777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4</cp:revision>
  <cp:lastPrinted>2024-02-08T11:33:00Z</cp:lastPrinted>
  <dcterms:created xsi:type="dcterms:W3CDTF">2024-05-07T12:35:00Z</dcterms:created>
  <dcterms:modified xsi:type="dcterms:W3CDTF">2024-05-07T12:48:00Z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