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106F7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079715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C272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C2721">
              <w:rPr>
                <w:rFonts w:eastAsia="Times New Roman"/>
                <w:sz w:val="22"/>
                <w:lang w:eastAsia="pl-PL"/>
              </w:rPr>
              <w:t>24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AC2721">
              <w:rPr>
                <w:rFonts w:eastAsia="Times New Roman"/>
                <w:sz w:val="22"/>
                <w:lang w:eastAsia="pl-PL"/>
              </w:rPr>
              <w:t>listopada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F016E6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AC2721">
        <w:rPr>
          <w:rFonts w:eastAsia="Times New Roman"/>
          <w:sz w:val="20"/>
          <w:szCs w:val="20"/>
          <w:lang w:eastAsia="pl-PL"/>
        </w:rPr>
        <w:t>4</w:t>
      </w:r>
      <w:r>
        <w:rPr>
          <w:rFonts w:eastAsia="Times New Roman"/>
          <w:sz w:val="20"/>
          <w:szCs w:val="20"/>
          <w:lang w:eastAsia="pl-PL"/>
        </w:rPr>
        <w:t>8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9E741C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AC2721" w:rsidRPr="00AC2721" w:rsidRDefault="00AC2721" w:rsidP="00AC2721">
      <w:pPr>
        <w:jc w:val="center"/>
        <w:rPr>
          <w:rFonts w:eastAsia="Times New Roman"/>
          <w:b/>
          <w:sz w:val="22"/>
          <w:lang w:eastAsia="pl-PL"/>
        </w:rPr>
      </w:pPr>
      <w:r w:rsidRPr="00AC2721">
        <w:rPr>
          <w:rFonts w:eastAsia="Times New Roman"/>
          <w:b/>
          <w:sz w:val="22"/>
          <w:lang w:eastAsia="pl-PL"/>
        </w:rPr>
        <w:t xml:space="preserve">OPRACOWANIE DOKUMENTACJI PROJEKTOWO – KOSZTORYSOWEJ </w:t>
      </w:r>
    </w:p>
    <w:p w:rsidR="00AC2721" w:rsidRPr="00AC2721" w:rsidRDefault="00AC2721" w:rsidP="00AC2721">
      <w:pPr>
        <w:jc w:val="center"/>
        <w:rPr>
          <w:rFonts w:eastAsia="Times New Roman"/>
          <w:b/>
          <w:sz w:val="22"/>
          <w:lang w:eastAsia="pl-PL"/>
        </w:rPr>
      </w:pPr>
      <w:r w:rsidRPr="00AC2721">
        <w:rPr>
          <w:rFonts w:eastAsia="Times New Roman"/>
          <w:b/>
          <w:sz w:val="22"/>
          <w:lang w:eastAsia="pl-PL"/>
        </w:rPr>
        <w:t xml:space="preserve">POD NAZWĄ: „MODERNIZACJA BUDYNKU ADMINISTRACYJNEGO PRZY </w:t>
      </w:r>
    </w:p>
    <w:p w:rsidR="00AC2721" w:rsidRPr="00AC2721" w:rsidRDefault="00AC2721" w:rsidP="00AC2721">
      <w:pPr>
        <w:jc w:val="center"/>
        <w:rPr>
          <w:rFonts w:eastAsia="Times New Roman"/>
          <w:b/>
          <w:sz w:val="22"/>
          <w:lang w:eastAsia="pl-PL"/>
        </w:rPr>
      </w:pPr>
      <w:r w:rsidRPr="00AC2721">
        <w:rPr>
          <w:rFonts w:eastAsia="Times New Roman"/>
          <w:b/>
          <w:sz w:val="22"/>
          <w:lang w:eastAsia="pl-PL"/>
        </w:rPr>
        <w:t xml:space="preserve">UL. WARSZAWSKIEJ 65 NA POTRZEBY ZARZĄDU W BIAŁYMSTOKU CENTRALNEGO BIURA ZWALCZANIA CYBERPRZESTĘPCZOŚCI” </w:t>
      </w:r>
    </w:p>
    <w:p w:rsidR="001A5831" w:rsidRPr="006079CB" w:rsidRDefault="00AC2721" w:rsidP="00AC272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AC2721">
        <w:rPr>
          <w:rFonts w:eastAsia="Times New Roman"/>
          <w:b/>
          <w:sz w:val="22"/>
          <w:lang w:eastAsia="pl-PL"/>
        </w:rPr>
        <w:t>WRAZ Z PEŁNIENIEM NADZORU AUTORSKIEGO</w:t>
      </w:r>
      <w:r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4</w:t>
      </w:r>
      <w:r w:rsidR="00F016E6">
        <w:rPr>
          <w:b/>
          <w:sz w:val="22"/>
        </w:rPr>
        <w:t>8</w:t>
      </w:r>
      <w:r w:rsidR="001A5831">
        <w:rPr>
          <w:b/>
          <w:sz w:val="22"/>
        </w:rPr>
        <w:t>/</w:t>
      </w:r>
      <w:r w:rsidR="007B58A6"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7B58A6"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AC2721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AC2721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B72E0" w:rsidRDefault="00AC2721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DF</w:t>
            </w:r>
            <w:proofErr w:type="spellEnd"/>
            <w:r>
              <w:rPr>
                <w:sz w:val="22"/>
              </w:rPr>
              <w:t xml:space="preserve">-Studio Projektowe s.c. Sławomir </w:t>
            </w:r>
            <w:proofErr w:type="spellStart"/>
            <w:r>
              <w:rPr>
                <w:sz w:val="22"/>
              </w:rPr>
              <w:t>Maksimowicz</w:t>
            </w:r>
            <w:proofErr w:type="spellEnd"/>
            <w:r>
              <w:rPr>
                <w:sz w:val="22"/>
              </w:rPr>
              <w:t>, Mirosław Snarski</w:t>
            </w:r>
          </w:p>
          <w:p w:rsidR="00AC2721" w:rsidRPr="00494846" w:rsidRDefault="00AC272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Dojlidy Fabryczne 23</w:t>
            </w:r>
          </w:p>
          <w:p w:rsidR="00463AF9" w:rsidRPr="00494846" w:rsidRDefault="00F016E6" w:rsidP="00AC27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</w:t>
            </w:r>
            <w:r w:rsidR="00AC2721">
              <w:rPr>
                <w:sz w:val="22"/>
              </w:rPr>
              <w:t>565</w:t>
            </w:r>
            <w:r>
              <w:rPr>
                <w:sz w:val="22"/>
              </w:rPr>
              <w:t xml:space="preserve"> Białystok</w:t>
            </w:r>
          </w:p>
        </w:tc>
        <w:tc>
          <w:tcPr>
            <w:tcW w:w="3119" w:type="dxa"/>
            <w:vAlign w:val="center"/>
          </w:tcPr>
          <w:p w:rsidR="00463AF9" w:rsidRPr="00313740" w:rsidRDefault="00AC2721" w:rsidP="00F016E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523 365</w:t>
            </w:r>
            <w:r w:rsidR="00494846">
              <w:rPr>
                <w:sz w:val="20"/>
                <w:szCs w:val="20"/>
                <w:lang w:eastAsia="pl-PL"/>
              </w:rPr>
              <w:t xml:space="preserve">,00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Pr="00494846" w:rsidRDefault="0078369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7F9C" w:rsidRDefault="00AC272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Euro-Projekt P</w:t>
            </w:r>
            <w:r w:rsidR="001B0A31">
              <w:rPr>
                <w:sz w:val="22"/>
              </w:rPr>
              <w:t>rzedsiębiorstwo Wielobranżowe</w:t>
            </w:r>
            <w:r>
              <w:rPr>
                <w:sz w:val="22"/>
              </w:rPr>
              <w:t xml:space="preserve"> Tomasz </w:t>
            </w:r>
            <w:proofErr w:type="spellStart"/>
            <w:r>
              <w:rPr>
                <w:sz w:val="22"/>
              </w:rPr>
              <w:t>Jacyniewicz</w:t>
            </w:r>
            <w:proofErr w:type="spellEnd"/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647E95">
              <w:rPr>
                <w:sz w:val="22"/>
              </w:rPr>
              <w:t>Włościańska 18</w:t>
            </w:r>
          </w:p>
          <w:p w:rsidR="00827F9C" w:rsidRPr="00494846" w:rsidRDefault="00F016E6" w:rsidP="00647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</w:t>
            </w:r>
            <w:r w:rsidR="00647E95">
              <w:rPr>
                <w:sz w:val="22"/>
              </w:rPr>
              <w:t>1</w:t>
            </w:r>
            <w:r>
              <w:rPr>
                <w:sz w:val="22"/>
              </w:rPr>
              <w:t>99 Białystok</w:t>
            </w:r>
          </w:p>
        </w:tc>
        <w:tc>
          <w:tcPr>
            <w:tcW w:w="3119" w:type="dxa"/>
            <w:vAlign w:val="center"/>
          </w:tcPr>
          <w:p w:rsidR="00827F9C" w:rsidRDefault="001B0A31" w:rsidP="00F016E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277 242</w:t>
            </w:r>
            <w:r w:rsidR="00827F9C">
              <w:rPr>
                <w:sz w:val="20"/>
                <w:szCs w:val="20"/>
                <w:lang w:eastAsia="pl-PL"/>
              </w:rPr>
              <w:t>,00 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Default="0078369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7F9C" w:rsidRDefault="001B0A31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ATM</w:t>
            </w:r>
            <w:proofErr w:type="spellEnd"/>
            <w:r>
              <w:rPr>
                <w:sz w:val="22"/>
              </w:rPr>
              <w:t xml:space="preserve"> Krzysztof </w:t>
            </w:r>
            <w:proofErr w:type="spellStart"/>
            <w:r>
              <w:rPr>
                <w:sz w:val="22"/>
              </w:rPr>
              <w:t>Miklaszewicz</w:t>
            </w:r>
            <w:proofErr w:type="spellEnd"/>
            <w:r>
              <w:rPr>
                <w:sz w:val="22"/>
              </w:rPr>
              <w:t xml:space="preserve"> – usługi budowlane </w:t>
            </w:r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78369A">
              <w:rPr>
                <w:sz w:val="22"/>
              </w:rPr>
              <w:t>Składowa 1</w:t>
            </w:r>
            <w:r w:rsidR="001B0A31">
              <w:rPr>
                <w:sz w:val="22"/>
              </w:rPr>
              <w:t>2 lok. 107</w:t>
            </w:r>
          </w:p>
          <w:p w:rsidR="00827F9C" w:rsidRDefault="0078369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15-399 Białystok</w:t>
            </w:r>
          </w:p>
        </w:tc>
        <w:tc>
          <w:tcPr>
            <w:tcW w:w="3119" w:type="dxa"/>
            <w:vAlign w:val="center"/>
          </w:tcPr>
          <w:p w:rsidR="00827F9C" w:rsidRDefault="001B0A31" w:rsidP="0078369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435 666,00</w:t>
            </w:r>
            <w:r w:rsidR="00CA279D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303D53" w:rsidRPr="000F63EE" w:rsidRDefault="00303D53" w:rsidP="00046DE8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97524" w:rsidRPr="003B473C" w:rsidRDefault="00797524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7B" w:rsidRDefault="00106F7B" w:rsidP="00C60783">
      <w:r>
        <w:separator/>
      </w:r>
    </w:p>
  </w:endnote>
  <w:endnote w:type="continuationSeparator" w:id="0">
    <w:p w:rsidR="00106F7B" w:rsidRDefault="00106F7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647E95">
          <w:rPr>
            <w:noProof/>
            <w:sz w:val="18"/>
            <w:szCs w:val="18"/>
          </w:rPr>
          <w:t>1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7B" w:rsidRDefault="00106F7B" w:rsidP="00C60783">
      <w:r>
        <w:separator/>
      </w:r>
    </w:p>
  </w:footnote>
  <w:footnote w:type="continuationSeparator" w:id="0">
    <w:p w:rsidR="00106F7B" w:rsidRDefault="00106F7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06F7B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0A31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3A92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47E9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6F7CC6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5378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369A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4E5F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2721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025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16E6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BD95-89C6-4686-AD0B-73AB4472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11</cp:revision>
  <cp:lastPrinted>2022-11-24T10:47:00Z</cp:lastPrinted>
  <dcterms:created xsi:type="dcterms:W3CDTF">2021-11-16T09:33:00Z</dcterms:created>
  <dcterms:modified xsi:type="dcterms:W3CDTF">2022-11-24T11:12:00Z</dcterms:modified>
</cp:coreProperties>
</file>