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A3FE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10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B45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8A3FE0">
        <w:rPr>
          <w:rFonts w:ascii="Arial" w:hAnsi="Arial" w:cs="Arial"/>
          <w:b/>
          <w:sz w:val="22"/>
          <w:szCs w:val="22"/>
        </w:rPr>
        <w:t xml:space="preserve">Wykonanie robót budowlanych polegających na rozbudowie </w:t>
      </w:r>
      <w:proofErr w:type="spellStart"/>
      <w:r w:rsidR="008A3FE0">
        <w:rPr>
          <w:rFonts w:ascii="Arial" w:hAnsi="Arial" w:cs="Arial"/>
          <w:b/>
          <w:sz w:val="22"/>
          <w:szCs w:val="22"/>
        </w:rPr>
        <w:t>skateparku</w:t>
      </w:r>
      <w:proofErr w:type="spellEnd"/>
      <w:r w:rsidR="008A3FE0">
        <w:rPr>
          <w:rFonts w:ascii="Arial" w:hAnsi="Arial" w:cs="Arial"/>
          <w:b/>
          <w:sz w:val="22"/>
          <w:szCs w:val="22"/>
        </w:rPr>
        <w:t xml:space="preserve"> w technologii betonowej monolitycznej na osiedlu </w:t>
      </w:r>
      <w:proofErr w:type="spellStart"/>
      <w:r w:rsidR="008A3FE0">
        <w:rPr>
          <w:rFonts w:ascii="Arial" w:hAnsi="Arial" w:cs="Arial"/>
          <w:b/>
          <w:sz w:val="22"/>
          <w:szCs w:val="22"/>
        </w:rPr>
        <w:t>Górzyskowo</w:t>
      </w:r>
      <w:proofErr w:type="spellEnd"/>
      <w:r w:rsidR="008A3FE0">
        <w:rPr>
          <w:rFonts w:ascii="Arial" w:hAnsi="Arial" w:cs="Arial"/>
          <w:b/>
          <w:sz w:val="22"/>
          <w:szCs w:val="22"/>
        </w:rPr>
        <w:t xml:space="preserve"> w Bydgoszczy</w:t>
      </w:r>
      <w:r w:rsidR="008A3FE0" w:rsidRPr="001D6AE6">
        <w:rPr>
          <w:rFonts w:ascii="Arial" w:hAnsi="Arial" w:cs="Arial"/>
          <w:sz w:val="22"/>
          <w:szCs w:val="22"/>
        </w:rPr>
        <w:t>.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zamówienia):</w:t>
      </w:r>
      <w:r w:rsidR="000025EA">
        <w:rPr>
          <w:rFonts w:ascii="Arial" w:hAnsi="Arial" w:cs="Arial"/>
          <w:bCs/>
          <w:sz w:val="22"/>
          <w:szCs w:val="22"/>
        </w:rPr>
        <w:t>___________________________________________</w:t>
      </w:r>
      <w:r w:rsidR="00DA658F">
        <w:rPr>
          <w:rFonts w:ascii="Arial" w:hAnsi="Arial" w:cs="Arial"/>
          <w:bCs/>
          <w:sz w:val="22"/>
          <w:szCs w:val="22"/>
        </w:rPr>
        <w:t xml:space="preserve"> 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bookmarkStart w:id="0" w:name="_GoBack"/>
      <w:bookmarkEnd w:id="0"/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3D24E9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D5" w:rsidRDefault="00416ED5" w:rsidP="00C63813">
      <w:r>
        <w:separator/>
      </w:r>
    </w:p>
  </w:endnote>
  <w:endnote w:type="continuationSeparator" w:id="0">
    <w:p w:rsidR="00416ED5" w:rsidRDefault="00416ED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D5" w:rsidRDefault="00416ED5" w:rsidP="00C63813">
      <w:r>
        <w:separator/>
      </w:r>
    </w:p>
  </w:footnote>
  <w:footnote w:type="continuationSeparator" w:id="0">
    <w:p w:rsidR="00416ED5" w:rsidRDefault="00416ED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9D949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5</cp:revision>
  <cp:lastPrinted>2022-01-18T14:35:00Z</cp:lastPrinted>
  <dcterms:created xsi:type="dcterms:W3CDTF">2022-02-10T09:20:00Z</dcterms:created>
  <dcterms:modified xsi:type="dcterms:W3CDTF">2022-03-03T11:21:00Z</dcterms:modified>
</cp:coreProperties>
</file>