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67EC8D81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Dostawa żywności na pot</w:t>
      </w:r>
      <w:r w:rsidR="008D4B1B">
        <w:rPr>
          <w:rFonts w:asciiTheme="minorHAnsi" w:hAnsiTheme="minorHAnsi" w:cs="Calibri"/>
          <w:b/>
          <w:bCs/>
          <w:iCs/>
          <w:noProof/>
          <w:sz w:val="20"/>
          <w:szCs w:val="20"/>
        </w:rPr>
        <w:t>rz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eby Domu Pomocy Społecznej w 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6DAF6235" w14:textId="098EC299" w:rsidR="00C70A91" w:rsidRPr="000A4ADB" w:rsidRDefault="00C70A91" w:rsidP="004215D2">
      <w:pPr>
        <w:spacing w:after="120"/>
        <w:jc w:val="center"/>
        <w:rPr>
          <w:rFonts w:ascii="Calibri" w:hAnsi="Calibri"/>
          <w:sz w:val="22"/>
          <w:szCs w:val="22"/>
        </w:rPr>
      </w:pPr>
    </w:p>
    <w:sectPr w:rsidR="00C70A91" w:rsidRPr="000A4AD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7B5A" w14:textId="77777777" w:rsidR="00873D3E" w:rsidRDefault="00873D3E">
      <w:r>
        <w:separator/>
      </w:r>
    </w:p>
  </w:endnote>
  <w:endnote w:type="continuationSeparator" w:id="0">
    <w:p w14:paraId="12F952DA" w14:textId="77777777" w:rsidR="00873D3E" w:rsidRDefault="008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9FF" w14:textId="77777777" w:rsidR="00873D3E" w:rsidRDefault="00873D3E">
      <w:r>
        <w:separator/>
      </w:r>
    </w:p>
  </w:footnote>
  <w:footnote w:type="continuationSeparator" w:id="0">
    <w:p w14:paraId="67ADEB3B" w14:textId="77777777" w:rsidR="00873D3E" w:rsidRDefault="0087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3D3E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781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1497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247</cp:revision>
  <cp:lastPrinted>2022-12-15T07:12:00Z</cp:lastPrinted>
  <dcterms:created xsi:type="dcterms:W3CDTF">2019-01-14T06:24:00Z</dcterms:created>
  <dcterms:modified xsi:type="dcterms:W3CDTF">2022-12-15T10:48:00Z</dcterms:modified>
</cp:coreProperties>
</file>