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388C57" w14:textId="36931696" w:rsidR="00661BA7" w:rsidRPr="00852AE4" w:rsidRDefault="00852AE4" w:rsidP="00852AE4">
      <w:pPr>
        <w:pStyle w:val="Nagwek10"/>
        <w:pBdr>
          <w:bottom w:val="single" w:sz="4" w:space="1" w:color="000000"/>
        </w:pBdr>
        <w:spacing w:before="57" w:after="0" w:line="276" w:lineRule="auto"/>
        <w:jc w:val="right"/>
        <w:rPr>
          <w:b/>
          <w:bCs/>
          <w:sz w:val="20"/>
          <w:szCs w:val="20"/>
        </w:rPr>
      </w:pPr>
      <w:r w:rsidRPr="007D4E04">
        <w:rPr>
          <w:b/>
          <w:bCs/>
          <w:sz w:val="20"/>
          <w:szCs w:val="20"/>
        </w:rPr>
        <w:t xml:space="preserve">Załącznik nr </w:t>
      </w:r>
      <w:r>
        <w:rPr>
          <w:b/>
          <w:bCs/>
          <w:sz w:val="20"/>
          <w:szCs w:val="20"/>
        </w:rPr>
        <w:t>2</w:t>
      </w:r>
      <w:r w:rsidRPr="007D4E04">
        <w:rPr>
          <w:b/>
          <w:bCs/>
          <w:sz w:val="20"/>
          <w:szCs w:val="20"/>
        </w:rPr>
        <w:t xml:space="preserve"> do SWZ</w:t>
      </w:r>
    </w:p>
    <w:p w14:paraId="07B01B52" w14:textId="77777777" w:rsidR="00CC3D42" w:rsidRDefault="00CC3D42" w:rsidP="00BD46B2">
      <w:pPr>
        <w:rPr>
          <w:rFonts w:ascii="Arial" w:hAnsi="Arial" w:cs="Arial"/>
        </w:rPr>
      </w:pPr>
    </w:p>
    <w:p w14:paraId="4F6CD03A" w14:textId="1115AD90" w:rsidR="00BD46B2" w:rsidRPr="00F46538" w:rsidRDefault="00BD46B2" w:rsidP="00BD46B2">
      <w:pPr>
        <w:rPr>
          <w:rFonts w:ascii="Arial" w:hAnsi="Arial" w:cs="Arial"/>
        </w:rPr>
      </w:pPr>
      <w:r w:rsidRPr="00F46538">
        <w:rPr>
          <w:rFonts w:ascii="Arial" w:hAnsi="Arial" w:cs="Arial"/>
        </w:rPr>
        <w:t xml:space="preserve">Nazwa Wykonawcy  </w:t>
      </w:r>
      <w:r w:rsidRPr="00F46538">
        <w:rPr>
          <w:rFonts w:ascii="Arial" w:hAnsi="Arial" w:cs="Arial"/>
          <w:i/>
        </w:rPr>
        <w:t>……………………………………......................................………………......</w:t>
      </w:r>
      <w:r w:rsidRPr="00F46538">
        <w:rPr>
          <w:rFonts w:ascii="Arial" w:hAnsi="Arial" w:cs="Arial"/>
        </w:rPr>
        <w:t xml:space="preserve">      </w:t>
      </w:r>
      <w:r w:rsidRPr="00F46538">
        <w:rPr>
          <w:rFonts w:ascii="Arial" w:hAnsi="Arial" w:cs="Arial"/>
        </w:rPr>
        <w:tab/>
        <w:t xml:space="preserve">           </w:t>
      </w:r>
    </w:p>
    <w:p w14:paraId="1C7D2D32" w14:textId="77777777" w:rsidR="00BD46B2" w:rsidRPr="00F46538" w:rsidRDefault="00BD46B2" w:rsidP="00BD46B2">
      <w:pPr>
        <w:rPr>
          <w:rFonts w:ascii="Arial" w:hAnsi="Arial" w:cs="Arial"/>
          <w:i/>
        </w:rPr>
      </w:pPr>
      <w:r w:rsidRPr="00F46538">
        <w:rPr>
          <w:rFonts w:ascii="Arial" w:hAnsi="Arial" w:cs="Arial"/>
        </w:rPr>
        <w:t>Adres Wykonawcy    .</w:t>
      </w:r>
      <w:r w:rsidRPr="00F46538">
        <w:rPr>
          <w:rFonts w:ascii="Arial" w:hAnsi="Arial" w:cs="Arial"/>
          <w:i/>
        </w:rPr>
        <w:t>………………………………………………..........................................…….</w:t>
      </w:r>
    </w:p>
    <w:p w14:paraId="093B8EC4" w14:textId="77777777" w:rsidR="00BD46B2" w:rsidRPr="00F46538" w:rsidRDefault="00BD46B2" w:rsidP="00BD46B2">
      <w:pPr>
        <w:rPr>
          <w:rFonts w:ascii="Arial" w:hAnsi="Arial" w:cs="Arial"/>
        </w:rPr>
      </w:pPr>
      <w:r w:rsidRPr="00F46538">
        <w:rPr>
          <w:rFonts w:ascii="Arial" w:hAnsi="Arial" w:cs="Arial"/>
        </w:rPr>
        <w:t xml:space="preserve">                                      </w:t>
      </w:r>
      <w:r w:rsidRPr="00F46538">
        <w:rPr>
          <w:rFonts w:ascii="Arial" w:hAnsi="Arial" w:cs="Arial"/>
        </w:rPr>
        <w:tab/>
        <w:t xml:space="preserve">          </w:t>
      </w:r>
    </w:p>
    <w:p w14:paraId="4CE0A023" w14:textId="5442F0AD" w:rsidR="00BD46B2" w:rsidRPr="00F46538" w:rsidRDefault="00BD46B2" w:rsidP="00BD46B2">
      <w:pPr>
        <w:rPr>
          <w:rFonts w:ascii="Arial" w:hAnsi="Arial" w:cs="Arial"/>
        </w:rPr>
      </w:pPr>
      <w:r w:rsidRPr="00F46538">
        <w:rPr>
          <w:rFonts w:ascii="Arial" w:hAnsi="Arial" w:cs="Arial"/>
        </w:rPr>
        <w:t xml:space="preserve">tel.   ………………………...    </w:t>
      </w:r>
      <w:r w:rsidRPr="00F46538">
        <w:rPr>
          <w:rFonts w:ascii="Arial" w:hAnsi="Arial" w:cs="Arial"/>
        </w:rPr>
        <w:tab/>
        <w:t xml:space="preserve">e-mail ……………………………………    </w:t>
      </w:r>
    </w:p>
    <w:p w14:paraId="606C3BA0" w14:textId="77777777" w:rsidR="00BD46B2" w:rsidRPr="00A22DCF" w:rsidRDefault="00BD46B2" w:rsidP="00BD46B2">
      <w:pPr>
        <w:rPr>
          <w:rFonts w:ascii="Arial" w:hAnsi="Arial" w:cs="Arial"/>
          <w:sz w:val="21"/>
          <w:szCs w:val="21"/>
        </w:rPr>
      </w:pPr>
    </w:p>
    <w:p w14:paraId="33384BF5" w14:textId="77777777" w:rsidR="00F46538" w:rsidRDefault="00F46538" w:rsidP="00BD46B2">
      <w:pPr>
        <w:spacing w:after="12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11C6BFE3" w14:textId="60310F26" w:rsidR="00BD46B2" w:rsidRPr="00F46538" w:rsidRDefault="00BD46B2" w:rsidP="00BD46B2">
      <w:pPr>
        <w:spacing w:after="12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46538">
        <w:rPr>
          <w:rFonts w:ascii="Arial" w:hAnsi="Arial" w:cs="Arial"/>
          <w:b/>
          <w:sz w:val="24"/>
          <w:szCs w:val="24"/>
        </w:rPr>
        <w:t xml:space="preserve">Oświadczenie </w:t>
      </w:r>
      <w:r w:rsidR="00855913">
        <w:rPr>
          <w:rFonts w:ascii="Arial" w:hAnsi="Arial" w:cs="Arial"/>
          <w:b/>
          <w:sz w:val="24"/>
          <w:szCs w:val="24"/>
        </w:rPr>
        <w:t>W</w:t>
      </w:r>
      <w:r w:rsidRPr="00F46538">
        <w:rPr>
          <w:rFonts w:ascii="Arial" w:hAnsi="Arial" w:cs="Arial"/>
          <w:b/>
          <w:sz w:val="24"/>
          <w:szCs w:val="24"/>
        </w:rPr>
        <w:t xml:space="preserve">ykonawcy </w:t>
      </w:r>
    </w:p>
    <w:p w14:paraId="3DB1ED6E" w14:textId="77777777" w:rsidR="001A1D08" w:rsidRDefault="00BD46B2" w:rsidP="00BD46B2">
      <w:pPr>
        <w:spacing w:line="276" w:lineRule="auto"/>
        <w:jc w:val="center"/>
        <w:rPr>
          <w:rFonts w:ascii="Arial" w:hAnsi="Arial" w:cs="Arial"/>
          <w:b/>
        </w:rPr>
      </w:pPr>
      <w:r w:rsidRPr="00BD46B2">
        <w:rPr>
          <w:rFonts w:ascii="Arial" w:hAnsi="Arial" w:cs="Arial"/>
          <w:b/>
        </w:rPr>
        <w:t>składane na podstawie</w:t>
      </w:r>
      <w:r w:rsidR="001A1D08">
        <w:rPr>
          <w:rFonts w:ascii="Arial" w:hAnsi="Arial" w:cs="Arial"/>
          <w:b/>
        </w:rPr>
        <w:t xml:space="preserve"> </w:t>
      </w:r>
      <w:r w:rsidR="001A1D08" w:rsidRPr="00BD46B2">
        <w:rPr>
          <w:rFonts w:ascii="Arial" w:hAnsi="Arial" w:cs="Arial"/>
          <w:b/>
        </w:rPr>
        <w:t xml:space="preserve">art. </w:t>
      </w:r>
      <w:r w:rsidR="001A1D08">
        <w:rPr>
          <w:rFonts w:ascii="Arial" w:hAnsi="Arial" w:cs="Arial"/>
          <w:b/>
        </w:rPr>
        <w:t>1</w:t>
      </w:r>
      <w:r w:rsidR="001A1D08" w:rsidRPr="00BD46B2">
        <w:rPr>
          <w:rFonts w:ascii="Arial" w:hAnsi="Arial" w:cs="Arial"/>
          <w:b/>
        </w:rPr>
        <w:t xml:space="preserve">25 ust. 1 </w:t>
      </w:r>
      <w:r w:rsidR="001A1D08">
        <w:rPr>
          <w:rFonts w:ascii="Arial" w:hAnsi="Arial" w:cs="Arial"/>
          <w:b/>
        </w:rPr>
        <w:t>w związku z</w:t>
      </w:r>
      <w:r w:rsidRPr="00BD46B2">
        <w:rPr>
          <w:rFonts w:ascii="Arial" w:hAnsi="Arial" w:cs="Arial"/>
          <w:b/>
        </w:rPr>
        <w:t xml:space="preserve"> art. </w:t>
      </w:r>
      <w:r w:rsidR="001A1D08">
        <w:rPr>
          <w:rFonts w:ascii="Arial" w:hAnsi="Arial" w:cs="Arial"/>
          <w:b/>
        </w:rPr>
        <w:t>273</w:t>
      </w:r>
      <w:r w:rsidRPr="00BD46B2">
        <w:rPr>
          <w:rFonts w:ascii="Arial" w:hAnsi="Arial" w:cs="Arial"/>
          <w:b/>
        </w:rPr>
        <w:t xml:space="preserve"> ust. </w:t>
      </w:r>
      <w:r w:rsidR="001A1D08">
        <w:rPr>
          <w:rFonts w:ascii="Arial" w:hAnsi="Arial" w:cs="Arial"/>
          <w:b/>
        </w:rPr>
        <w:t>2</w:t>
      </w:r>
      <w:r w:rsidRPr="00BD46B2">
        <w:rPr>
          <w:rFonts w:ascii="Arial" w:hAnsi="Arial" w:cs="Arial"/>
          <w:b/>
        </w:rPr>
        <w:t xml:space="preserve"> </w:t>
      </w:r>
    </w:p>
    <w:p w14:paraId="1BF21AC2" w14:textId="539DDF43" w:rsidR="00BD46B2" w:rsidRDefault="00BD46B2" w:rsidP="00BD46B2">
      <w:pPr>
        <w:spacing w:line="276" w:lineRule="auto"/>
        <w:jc w:val="center"/>
        <w:rPr>
          <w:rFonts w:ascii="Arial" w:hAnsi="Arial" w:cs="Arial"/>
          <w:b/>
        </w:rPr>
      </w:pPr>
      <w:r w:rsidRPr="00BD46B2">
        <w:rPr>
          <w:rFonts w:ascii="Arial" w:hAnsi="Arial" w:cs="Arial"/>
          <w:b/>
        </w:rPr>
        <w:t>ust</w:t>
      </w:r>
      <w:r>
        <w:rPr>
          <w:rFonts w:ascii="Arial" w:hAnsi="Arial" w:cs="Arial"/>
          <w:b/>
        </w:rPr>
        <w:t xml:space="preserve">awy z dnia </w:t>
      </w:r>
      <w:r w:rsidR="001A1D08" w:rsidRPr="001A1D08">
        <w:rPr>
          <w:rFonts w:ascii="Arial" w:hAnsi="Arial" w:cs="Arial"/>
          <w:b/>
        </w:rPr>
        <w:t>11 września 2019r</w:t>
      </w:r>
      <w:r w:rsidRPr="00BD46B2">
        <w:rPr>
          <w:rFonts w:ascii="Arial" w:hAnsi="Arial" w:cs="Arial"/>
          <w:b/>
        </w:rPr>
        <w:t>. Prawo zamówień publicznych</w:t>
      </w:r>
    </w:p>
    <w:p w14:paraId="6A8AFB2F" w14:textId="77777777" w:rsidR="001A1D08" w:rsidRPr="00BD46B2" w:rsidRDefault="001A1D08" w:rsidP="00BD46B2">
      <w:pPr>
        <w:spacing w:line="276" w:lineRule="auto"/>
        <w:jc w:val="center"/>
        <w:rPr>
          <w:rFonts w:ascii="Arial" w:hAnsi="Arial" w:cs="Arial"/>
          <w:b/>
        </w:rPr>
      </w:pPr>
    </w:p>
    <w:p w14:paraId="31F94FA1" w14:textId="1FFDB053" w:rsidR="00BD46B2" w:rsidRPr="00A22DCF" w:rsidRDefault="00BD46B2" w:rsidP="00F17C95">
      <w:pPr>
        <w:spacing w:before="120" w:after="240" w:line="276" w:lineRule="auto"/>
        <w:jc w:val="center"/>
        <w:rPr>
          <w:rFonts w:ascii="Arial" w:hAnsi="Arial" w:cs="Arial"/>
          <w:sz w:val="21"/>
          <w:szCs w:val="21"/>
        </w:rPr>
      </w:pPr>
      <w:r w:rsidRPr="00BD46B2">
        <w:rPr>
          <w:rFonts w:ascii="Arial" w:hAnsi="Arial" w:cs="Arial"/>
          <w:b/>
          <w:sz w:val="22"/>
          <w:szCs w:val="22"/>
        </w:rPr>
        <w:t xml:space="preserve">DOTYCZĄCE SPEŁNIANIA WARUNKÓW UDZIAŁU W POSTĘPOWANIU </w:t>
      </w:r>
    </w:p>
    <w:p w14:paraId="4470B472" w14:textId="3DD14D62" w:rsidR="00BD46B2" w:rsidRPr="002126C9" w:rsidRDefault="00BD46B2" w:rsidP="002126C9">
      <w:pPr>
        <w:jc w:val="both"/>
        <w:rPr>
          <w:rFonts w:ascii="Arial" w:eastAsia="SimSun" w:hAnsi="Arial" w:cs="Arial"/>
          <w:b/>
          <w:lang w:eastAsia="zh-CN"/>
        </w:rPr>
      </w:pPr>
      <w:bookmarkStart w:id="0" w:name="_Hlk67571209"/>
      <w:r w:rsidRPr="002126C9">
        <w:rPr>
          <w:rFonts w:ascii="Arial" w:hAnsi="Arial" w:cs="Arial"/>
        </w:rPr>
        <w:t>Na potrzeby postępowania o udzielenie zamówienia publicznego</w:t>
      </w:r>
      <w:r w:rsidR="003B41BC" w:rsidRPr="002126C9">
        <w:rPr>
          <w:rFonts w:ascii="Arial" w:hAnsi="Arial" w:cs="Arial"/>
        </w:rPr>
        <w:t xml:space="preserve"> </w:t>
      </w:r>
      <w:r w:rsidRPr="002126C9">
        <w:rPr>
          <w:rFonts w:ascii="Arial" w:hAnsi="Arial" w:cs="Arial"/>
        </w:rPr>
        <w:t>pn</w:t>
      </w:r>
      <w:r w:rsidR="00DE6670" w:rsidRPr="002126C9">
        <w:rPr>
          <w:rFonts w:ascii="Arial" w:hAnsi="Arial" w:cs="Arial"/>
        </w:rPr>
        <w:t xml:space="preserve">. </w:t>
      </w:r>
      <w:bookmarkStart w:id="1" w:name="_Hlk68697949"/>
      <w:bookmarkStart w:id="2" w:name="_Hlk73014230"/>
      <w:r w:rsidR="002126C9" w:rsidRPr="006277FF">
        <w:rPr>
          <w:rFonts w:ascii="Arial" w:eastAsia="SimSun" w:hAnsi="Arial" w:cs="Arial"/>
          <w:b/>
          <w:lang w:eastAsia="zh-CN"/>
        </w:rPr>
        <w:t>„</w:t>
      </w:r>
      <w:bookmarkEnd w:id="1"/>
      <w:r w:rsidR="000D00AF" w:rsidRPr="000D00AF">
        <w:rPr>
          <w:rFonts w:ascii="Arial" w:eastAsia="SimSun" w:hAnsi="Arial" w:cs="Arial"/>
          <w:b/>
          <w:lang w:eastAsia="zh-CN"/>
        </w:rPr>
        <w:t>Przebudowa przepustu w pasie drogi powiatowej nr 3146G w miejscowości Stążki”</w:t>
      </w:r>
      <w:bookmarkEnd w:id="2"/>
      <w:r w:rsidRPr="00CC3D42">
        <w:rPr>
          <w:rFonts w:ascii="Arial" w:hAnsi="Arial" w:cs="Arial"/>
        </w:rPr>
        <w:t xml:space="preserve">, prowadzonego przez </w:t>
      </w:r>
      <w:r w:rsidR="000D0DCB" w:rsidRPr="00CC3D42">
        <w:rPr>
          <w:rFonts w:ascii="Arial" w:hAnsi="Arial" w:cs="Arial"/>
          <w:b/>
        </w:rPr>
        <w:t>Powiat Sztumski</w:t>
      </w:r>
      <w:r w:rsidR="003B41BC" w:rsidRPr="00CC3D42">
        <w:rPr>
          <w:rFonts w:ascii="Arial" w:hAnsi="Arial" w:cs="Arial"/>
          <w:b/>
        </w:rPr>
        <w:t xml:space="preserve">, ul. </w:t>
      </w:r>
      <w:r w:rsidR="000D0DCB" w:rsidRPr="00CC3D42">
        <w:rPr>
          <w:rFonts w:ascii="Arial" w:hAnsi="Arial" w:cs="Arial"/>
          <w:b/>
        </w:rPr>
        <w:t>Mickiewicza</w:t>
      </w:r>
      <w:r w:rsidR="003B41BC" w:rsidRPr="00CC3D42">
        <w:rPr>
          <w:rFonts w:ascii="Arial" w:hAnsi="Arial" w:cs="Arial"/>
          <w:b/>
        </w:rPr>
        <w:t xml:space="preserve"> </w:t>
      </w:r>
      <w:r w:rsidR="000D0DCB" w:rsidRPr="00CC3D42">
        <w:rPr>
          <w:rFonts w:ascii="Arial" w:hAnsi="Arial" w:cs="Arial"/>
          <w:b/>
        </w:rPr>
        <w:t>3</w:t>
      </w:r>
      <w:r w:rsidR="003B41BC" w:rsidRPr="00CC3D42">
        <w:rPr>
          <w:rFonts w:ascii="Arial" w:hAnsi="Arial" w:cs="Arial"/>
          <w:b/>
        </w:rPr>
        <w:t>1</w:t>
      </w:r>
      <w:r w:rsidR="003B41BC" w:rsidRPr="00CC3D42">
        <w:rPr>
          <w:rFonts w:ascii="Arial" w:hAnsi="Arial" w:cs="Arial"/>
        </w:rPr>
        <w:t xml:space="preserve">, </w:t>
      </w:r>
      <w:r w:rsidR="003B41BC" w:rsidRPr="00CC3D42">
        <w:rPr>
          <w:rFonts w:ascii="Arial" w:hAnsi="Arial" w:cs="Arial"/>
          <w:b/>
        </w:rPr>
        <w:t>82-4</w:t>
      </w:r>
      <w:r w:rsidR="000D0DCB" w:rsidRPr="00CC3D42">
        <w:rPr>
          <w:rFonts w:ascii="Arial" w:hAnsi="Arial" w:cs="Arial"/>
          <w:b/>
        </w:rPr>
        <w:t>0</w:t>
      </w:r>
      <w:r w:rsidR="003B41BC" w:rsidRPr="00CC3D42">
        <w:rPr>
          <w:rFonts w:ascii="Arial" w:hAnsi="Arial" w:cs="Arial"/>
          <w:b/>
        </w:rPr>
        <w:t xml:space="preserve">0 </w:t>
      </w:r>
      <w:r w:rsidR="000D0DCB" w:rsidRPr="00CC3D42">
        <w:rPr>
          <w:rFonts w:ascii="Arial" w:hAnsi="Arial" w:cs="Arial"/>
          <w:b/>
        </w:rPr>
        <w:t>Sztum</w:t>
      </w:r>
      <w:r w:rsidRPr="00CC3D42">
        <w:rPr>
          <w:rFonts w:ascii="Arial" w:hAnsi="Arial" w:cs="Arial"/>
          <w:i/>
        </w:rPr>
        <w:t xml:space="preserve">, </w:t>
      </w:r>
      <w:r w:rsidRPr="00CC3D42">
        <w:rPr>
          <w:rFonts w:ascii="Arial" w:hAnsi="Arial" w:cs="Arial"/>
        </w:rPr>
        <w:t>oświadczam, co następuje:</w:t>
      </w:r>
    </w:p>
    <w:bookmarkEnd w:id="0"/>
    <w:p w14:paraId="39580181" w14:textId="77777777" w:rsidR="00C22C35" w:rsidRDefault="00C22C35" w:rsidP="00C22C35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A00EFE1" w14:textId="7AE7CF68" w:rsidR="00C22C35" w:rsidRPr="00F17C95" w:rsidRDefault="00BD46B2" w:rsidP="00F17C95">
      <w:pPr>
        <w:spacing w:after="240" w:line="360" w:lineRule="auto"/>
        <w:jc w:val="center"/>
        <w:rPr>
          <w:rFonts w:ascii="Arial" w:hAnsi="Arial" w:cs="Arial"/>
          <w:sz w:val="22"/>
          <w:szCs w:val="22"/>
        </w:rPr>
      </w:pPr>
      <w:r w:rsidRPr="0050207E">
        <w:rPr>
          <w:rFonts w:ascii="Arial" w:hAnsi="Arial" w:cs="Arial"/>
          <w:b/>
          <w:sz w:val="22"/>
          <w:szCs w:val="22"/>
        </w:rPr>
        <w:t>INFORMACJA DOTYCZĄCA WYKONAWCY</w:t>
      </w:r>
    </w:p>
    <w:p w14:paraId="10FF8420" w14:textId="0C2FFFE6" w:rsidR="00BD46B2" w:rsidRPr="0050207E" w:rsidRDefault="00BD46B2" w:rsidP="0050207E">
      <w:pPr>
        <w:spacing w:line="360" w:lineRule="auto"/>
        <w:jc w:val="both"/>
        <w:rPr>
          <w:rFonts w:ascii="Arial" w:hAnsi="Arial" w:cs="Arial"/>
        </w:rPr>
      </w:pPr>
      <w:r w:rsidRPr="0050207E">
        <w:rPr>
          <w:rFonts w:ascii="Arial" w:hAnsi="Arial" w:cs="Arial"/>
        </w:rPr>
        <w:t>Oświadczam, że spełniam warunki udziału w postępowaniu określone przez zamawiającego w </w:t>
      </w:r>
      <w:r w:rsidR="003B41BC" w:rsidRPr="0050207E">
        <w:rPr>
          <w:rFonts w:ascii="Arial" w:hAnsi="Arial" w:cs="Arial"/>
          <w:b/>
          <w:lang w:eastAsia="ar-SA"/>
        </w:rPr>
        <w:t>Specyfikacji Warunków Zamówienia</w:t>
      </w:r>
      <w:r w:rsidR="003B41BC" w:rsidRPr="0050207E">
        <w:rPr>
          <w:rFonts w:ascii="Arial" w:hAnsi="Arial" w:cs="Arial"/>
          <w:lang w:eastAsia="ar-SA"/>
        </w:rPr>
        <w:t xml:space="preserve">, znak sprawy: </w:t>
      </w:r>
      <w:r w:rsidR="000D0DCB">
        <w:rPr>
          <w:rFonts w:ascii="Arial" w:hAnsi="Arial" w:cs="Arial"/>
          <w:b/>
        </w:rPr>
        <w:t>ON.</w:t>
      </w:r>
      <w:r w:rsidR="00CC3D42">
        <w:rPr>
          <w:rFonts w:ascii="Arial" w:hAnsi="Arial" w:cs="Arial"/>
          <w:b/>
        </w:rPr>
        <w:t>III.</w:t>
      </w:r>
      <w:r w:rsidR="000D0DCB">
        <w:rPr>
          <w:rFonts w:ascii="Arial" w:hAnsi="Arial" w:cs="Arial"/>
          <w:b/>
        </w:rPr>
        <w:t>272.</w:t>
      </w:r>
      <w:r w:rsidR="00DA7639">
        <w:rPr>
          <w:rFonts w:ascii="Arial" w:hAnsi="Arial" w:cs="Arial"/>
          <w:b/>
        </w:rPr>
        <w:t>6</w:t>
      </w:r>
      <w:r w:rsidR="000D0DCB">
        <w:rPr>
          <w:rFonts w:ascii="Arial" w:hAnsi="Arial" w:cs="Arial"/>
          <w:b/>
        </w:rPr>
        <w:t>.2021.</w:t>
      </w:r>
      <w:r w:rsidR="00CC3D42">
        <w:rPr>
          <w:rFonts w:ascii="Arial" w:hAnsi="Arial" w:cs="Arial"/>
          <w:b/>
        </w:rPr>
        <w:t>RR</w:t>
      </w:r>
    </w:p>
    <w:p w14:paraId="357C8B61" w14:textId="77777777" w:rsidR="0050207E" w:rsidRDefault="0050207E" w:rsidP="00BD46B2">
      <w:pPr>
        <w:rPr>
          <w:rFonts w:ascii="Arial" w:hAnsi="Arial" w:cs="Arial"/>
          <w:sz w:val="21"/>
          <w:szCs w:val="21"/>
        </w:rPr>
      </w:pPr>
    </w:p>
    <w:p w14:paraId="346EFB4A" w14:textId="61B68642" w:rsidR="00AC5263" w:rsidRDefault="00AC5263" w:rsidP="003B41BC">
      <w:pPr>
        <w:spacing w:line="360" w:lineRule="auto"/>
        <w:ind w:left="5664" w:hanging="5664"/>
        <w:jc w:val="center"/>
        <w:rPr>
          <w:rFonts w:ascii="Arial" w:hAnsi="Arial" w:cs="Arial"/>
          <w:b/>
          <w:sz w:val="22"/>
          <w:szCs w:val="22"/>
        </w:rPr>
      </w:pPr>
    </w:p>
    <w:p w14:paraId="32498F55" w14:textId="77777777" w:rsidR="001A1D08" w:rsidRDefault="001A1D08" w:rsidP="003B41BC">
      <w:pPr>
        <w:spacing w:line="360" w:lineRule="auto"/>
        <w:ind w:left="5664" w:hanging="5664"/>
        <w:jc w:val="center"/>
        <w:rPr>
          <w:rFonts w:ascii="Arial" w:hAnsi="Arial" w:cs="Arial"/>
          <w:b/>
          <w:sz w:val="22"/>
          <w:szCs w:val="22"/>
        </w:rPr>
      </w:pPr>
    </w:p>
    <w:p w14:paraId="5D4F0C03" w14:textId="76B6E7A9" w:rsidR="00C22C35" w:rsidRPr="00F17C95" w:rsidRDefault="003B41BC" w:rsidP="00F17C95">
      <w:pPr>
        <w:spacing w:after="240" w:line="360" w:lineRule="auto"/>
        <w:ind w:left="5664" w:hanging="5664"/>
        <w:jc w:val="center"/>
        <w:rPr>
          <w:rFonts w:ascii="Arial" w:hAnsi="Arial" w:cs="Arial"/>
          <w:sz w:val="22"/>
          <w:szCs w:val="22"/>
        </w:rPr>
      </w:pPr>
      <w:r w:rsidRPr="00C22C35">
        <w:rPr>
          <w:rFonts w:ascii="Arial" w:hAnsi="Arial" w:cs="Arial"/>
          <w:b/>
          <w:sz w:val="22"/>
          <w:szCs w:val="22"/>
        </w:rPr>
        <w:t>INFORMACJA W ZWIĄZKU Z POLEGANIEM NA ZASOBACH INNYCH PODMIOTÓW</w:t>
      </w:r>
      <w:r w:rsidR="00DF4A75">
        <w:rPr>
          <w:rFonts w:ascii="Arial" w:hAnsi="Arial" w:cs="Arial"/>
          <w:b/>
          <w:sz w:val="22"/>
          <w:szCs w:val="22"/>
        </w:rPr>
        <w:t xml:space="preserve"> </w:t>
      </w:r>
      <w:r w:rsidR="00DF4A75" w:rsidRPr="00F4304E">
        <w:rPr>
          <w:rFonts w:ascii="Arial" w:hAnsi="Arial" w:cs="Arial"/>
          <w:b/>
        </w:rPr>
        <w:t>*</w:t>
      </w:r>
      <w:r w:rsidR="00DF4A75" w:rsidRPr="00F4304E">
        <w:rPr>
          <w:rFonts w:ascii="Arial" w:hAnsi="Arial" w:cs="Arial"/>
          <w:b/>
          <w:vertAlign w:val="superscript"/>
        </w:rPr>
        <w:t>)</w:t>
      </w:r>
    </w:p>
    <w:p w14:paraId="3C8CA99B" w14:textId="3F2887B2" w:rsidR="00BD46B2" w:rsidRPr="00DE6670" w:rsidRDefault="00BD46B2" w:rsidP="00C22C35">
      <w:pPr>
        <w:spacing w:line="360" w:lineRule="auto"/>
        <w:jc w:val="both"/>
        <w:rPr>
          <w:rFonts w:ascii="Arial" w:hAnsi="Arial" w:cs="Arial"/>
        </w:rPr>
      </w:pPr>
      <w:r w:rsidRPr="00DE6670">
        <w:rPr>
          <w:rFonts w:ascii="Arial" w:hAnsi="Arial" w:cs="Arial"/>
        </w:rPr>
        <w:t>Oświadczam, że w celu wykazania spełniania warunków udziału w postępowaniu, określonych przez zamawiającego w</w:t>
      </w:r>
      <w:r w:rsidR="003B41BC" w:rsidRPr="00DE6670">
        <w:rPr>
          <w:rFonts w:ascii="Arial" w:hAnsi="Arial" w:cs="Arial"/>
          <w:b/>
          <w:lang w:eastAsia="ar-SA"/>
        </w:rPr>
        <w:t xml:space="preserve"> Specyfikacji Warunków Zamówienia</w:t>
      </w:r>
      <w:r w:rsidR="003B41BC" w:rsidRPr="00DE6670">
        <w:rPr>
          <w:rFonts w:ascii="Arial" w:hAnsi="Arial" w:cs="Arial"/>
          <w:lang w:eastAsia="ar-SA"/>
        </w:rPr>
        <w:t xml:space="preserve">, znak sprawy: </w:t>
      </w:r>
      <w:r w:rsidR="000D0DCB">
        <w:rPr>
          <w:rFonts w:ascii="Arial" w:hAnsi="Arial" w:cs="Arial"/>
          <w:b/>
        </w:rPr>
        <w:t>ON.</w:t>
      </w:r>
      <w:r w:rsidR="00CC3D42">
        <w:rPr>
          <w:rFonts w:ascii="Arial" w:hAnsi="Arial" w:cs="Arial"/>
          <w:b/>
        </w:rPr>
        <w:t>III.</w:t>
      </w:r>
      <w:r w:rsidR="000D0DCB">
        <w:rPr>
          <w:rFonts w:ascii="Arial" w:hAnsi="Arial" w:cs="Arial"/>
          <w:b/>
        </w:rPr>
        <w:t>272.</w:t>
      </w:r>
      <w:r w:rsidR="00DA7639">
        <w:rPr>
          <w:rFonts w:ascii="Arial" w:hAnsi="Arial" w:cs="Arial"/>
          <w:b/>
        </w:rPr>
        <w:t>6</w:t>
      </w:r>
      <w:r w:rsidR="003B41BC" w:rsidRPr="00DE6670">
        <w:rPr>
          <w:rFonts w:ascii="Arial" w:hAnsi="Arial" w:cs="Arial"/>
          <w:b/>
        </w:rPr>
        <w:t>.20</w:t>
      </w:r>
      <w:r w:rsidR="00FC4570" w:rsidRPr="00DE6670">
        <w:rPr>
          <w:rFonts w:ascii="Arial" w:hAnsi="Arial" w:cs="Arial"/>
          <w:b/>
        </w:rPr>
        <w:t>2</w:t>
      </w:r>
      <w:r w:rsidR="001A1D08">
        <w:rPr>
          <w:rFonts w:ascii="Arial" w:hAnsi="Arial" w:cs="Arial"/>
          <w:b/>
        </w:rPr>
        <w:t>1</w:t>
      </w:r>
      <w:r w:rsidR="000D0DCB">
        <w:rPr>
          <w:rFonts w:ascii="Arial" w:hAnsi="Arial" w:cs="Arial"/>
          <w:b/>
        </w:rPr>
        <w:t>.</w:t>
      </w:r>
      <w:r w:rsidR="00CC3D42">
        <w:rPr>
          <w:rFonts w:ascii="Arial" w:hAnsi="Arial" w:cs="Arial"/>
          <w:b/>
        </w:rPr>
        <w:t>RR</w:t>
      </w:r>
      <w:r w:rsidRPr="00DE6670">
        <w:rPr>
          <w:rFonts w:ascii="Arial" w:hAnsi="Arial" w:cs="Arial"/>
          <w:i/>
        </w:rPr>
        <w:t>,</w:t>
      </w:r>
      <w:r w:rsidRPr="00DE6670">
        <w:rPr>
          <w:rFonts w:ascii="Arial" w:hAnsi="Arial" w:cs="Arial"/>
        </w:rPr>
        <w:t xml:space="preserve"> polegam na zasobach następującego/</w:t>
      </w:r>
      <w:proofErr w:type="spellStart"/>
      <w:r w:rsidRPr="00DE6670">
        <w:rPr>
          <w:rFonts w:ascii="Arial" w:hAnsi="Arial" w:cs="Arial"/>
        </w:rPr>
        <w:t>ych</w:t>
      </w:r>
      <w:proofErr w:type="spellEnd"/>
      <w:r w:rsidR="00F46538" w:rsidRPr="00DE6670">
        <w:rPr>
          <w:rFonts w:ascii="Arial" w:hAnsi="Arial" w:cs="Arial"/>
        </w:rPr>
        <w:t xml:space="preserve"> </w:t>
      </w:r>
      <w:r w:rsidRPr="00DE6670">
        <w:rPr>
          <w:rFonts w:ascii="Arial" w:hAnsi="Arial" w:cs="Arial"/>
        </w:rPr>
        <w:t xml:space="preserve">podmiotu/ów: </w:t>
      </w:r>
      <w:r w:rsidR="00DF4A75" w:rsidRPr="00F4304E">
        <w:rPr>
          <w:rFonts w:ascii="Arial" w:hAnsi="Arial" w:cs="Arial"/>
          <w:b/>
        </w:rPr>
        <w:t>*</w:t>
      </w:r>
      <w:r w:rsidR="00DF4A75" w:rsidRPr="00F4304E">
        <w:rPr>
          <w:rFonts w:ascii="Arial" w:hAnsi="Arial" w:cs="Arial"/>
          <w:b/>
          <w:vertAlign w:val="superscript"/>
        </w:rPr>
        <w:t>)</w:t>
      </w:r>
    </w:p>
    <w:p w14:paraId="7B5362F7" w14:textId="77777777" w:rsidR="00C22C35" w:rsidRDefault="00BD46B2" w:rsidP="00C22C35">
      <w:pPr>
        <w:spacing w:before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………………………………………….</w:t>
      </w:r>
      <w:r w:rsidR="00C22C35" w:rsidRPr="00C22C35">
        <w:rPr>
          <w:rFonts w:ascii="Arial" w:hAnsi="Arial" w:cs="Arial"/>
          <w:sz w:val="21"/>
          <w:szCs w:val="21"/>
        </w:rPr>
        <w:t xml:space="preserve"> </w:t>
      </w:r>
      <w:r w:rsidR="00C22C35">
        <w:rPr>
          <w:rFonts w:ascii="Arial" w:hAnsi="Arial" w:cs="Arial"/>
          <w:sz w:val="21"/>
          <w:szCs w:val="21"/>
        </w:rPr>
        <w:t>..</w:t>
      </w:r>
      <w:r w:rsidR="00C22C35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C22C35">
        <w:rPr>
          <w:rFonts w:ascii="Arial" w:hAnsi="Arial" w:cs="Arial"/>
          <w:sz w:val="21"/>
          <w:szCs w:val="21"/>
        </w:rPr>
        <w:t>…………………………………………</w:t>
      </w:r>
      <w:r>
        <w:rPr>
          <w:rFonts w:ascii="Arial" w:hAnsi="Arial" w:cs="Arial"/>
          <w:sz w:val="21"/>
          <w:szCs w:val="21"/>
        </w:rPr>
        <w:t>,</w:t>
      </w:r>
      <w:r w:rsidR="00F46538">
        <w:rPr>
          <w:rFonts w:ascii="Arial" w:hAnsi="Arial" w:cs="Arial"/>
          <w:sz w:val="21"/>
          <w:szCs w:val="21"/>
        </w:rPr>
        <w:t xml:space="preserve"> </w:t>
      </w:r>
    </w:p>
    <w:p w14:paraId="49089EC2" w14:textId="3F39A659" w:rsidR="00BD46B2" w:rsidRDefault="00BD46B2" w:rsidP="00C22C35">
      <w:pPr>
        <w:spacing w:before="120" w:line="360" w:lineRule="auto"/>
        <w:jc w:val="both"/>
        <w:rPr>
          <w:rFonts w:ascii="Arial" w:hAnsi="Arial" w:cs="Arial"/>
          <w:sz w:val="21"/>
          <w:szCs w:val="21"/>
        </w:rPr>
      </w:pPr>
      <w:r w:rsidRPr="00DE6670">
        <w:rPr>
          <w:rFonts w:ascii="Arial" w:hAnsi="Arial" w:cs="Arial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</w:t>
      </w:r>
      <w:r w:rsidR="00DE6670">
        <w:rPr>
          <w:rFonts w:ascii="Arial" w:hAnsi="Arial" w:cs="Arial"/>
          <w:sz w:val="21"/>
          <w:szCs w:val="21"/>
        </w:rPr>
        <w:t>…</w:t>
      </w:r>
      <w:r w:rsidR="00C22C35">
        <w:rPr>
          <w:rFonts w:ascii="Arial" w:hAnsi="Arial" w:cs="Arial"/>
          <w:sz w:val="21"/>
          <w:szCs w:val="21"/>
        </w:rPr>
        <w:t>……………………………………..</w:t>
      </w:r>
      <w:r>
        <w:rPr>
          <w:rFonts w:ascii="Arial" w:hAnsi="Arial" w:cs="Arial"/>
          <w:sz w:val="21"/>
          <w:szCs w:val="21"/>
        </w:rPr>
        <w:t>…………………</w:t>
      </w:r>
    </w:p>
    <w:p w14:paraId="6ABF4A39" w14:textId="77777777" w:rsidR="00C22C35" w:rsidRDefault="00C22C35" w:rsidP="00C22C35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</w:t>
      </w:r>
    </w:p>
    <w:p w14:paraId="478F4D11" w14:textId="77777777" w:rsidR="00BD46B2" w:rsidRDefault="00BD46B2" w:rsidP="00C22C35">
      <w:pPr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Pr="009C7756">
        <w:rPr>
          <w:rFonts w:ascii="Arial" w:hAnsi="Arial" w:cs="Arial"/>
          <w:i/>
          <w:sz w:val="16"/>
          <w:szCs w:val="16"/>
        </w:rPr>
        <w:t>(wskazać podmiot i określić odpowiedni zakres dla wskazanego podmiotu).</w:t>
      </w:r>
    </w:p>
    <w:p w14:paraId="5F8C4F47" w14:textId="77777777" w:rsidR="00BD46B2" w:rsidRDefault="00BD46B2" w:rsidP="00BD46B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24CA4949" w14:textId="4A1F54D6" w:rsidR="00BD46B2" w:rsidRDefault="00DF4A75" w:rsidP="00BD46B2">
      <w:pPr>
        <w:spacing w:line="360" w:lineRule="auto"/>
        <w:jc w:val="both"/>
        <w:rPr>
          <w:rFonts w:ascii="Arial" w:hAnsi="Arial" w:cs="Arial"/>
          <w:bCs/>
          <w:sz w:val="18"/>
          <w:szCs w:val="18"/>
        </w:rPr>
      </w:pPr>
      <w:r w:rsidRPr="00F4304E">
        <w:rPr>
          <w:rFonts w:ascii="Arial" w:hAnsi="Arial" w:cs="Arial"/>
          <w:b/>
        </w:rPr>
        <w:t>*</w:t>
      </w:r>
      <w:r w:rsidRPr="00F4304E">
        <w:rPr>
          <w:rFonts w:ascii="Arial" w:hAnsi="Arial" w:cs="Arial"/>
          <w:b/>
          <w:vertAlign w:val="superscript"/>
        </w:rPr>
        <w:t>)</w:t>
      </w:r>
      <w:r w:rsidRPr="00DF4A75">
        <w:rPr>
          <w:rFonts w:ascii="Arial" w:hAnsi="Arial" w:cs="Arial"/>
          <w:bCs/>
          <w:sz w:val="18"/>
          <w:szCs w:val="18"/>
        </w:rPr>
        <w:t xml:space="preserve"> wypełnić tylko w przypadku zaistnieni</w:t>
      </w:r>
      <w:r w:rsidR="00343E8A">
        <w:rPr>
          <w:rFonts w:ascii="Arial" w:hAnsi="Arial" w:cs="Arial"/>
          <w:bCs/>
          <w:sz w:val="18"/>
          <w:szCs w:val="18"/>
        </w:rPr>
        <w:t>a</w:t>
      </w:r>
      <w:r w:rsidRPr="00DF4A75">
        <w:rPr>
          <w:rFonts w:ascii="Arial" w:hAnsi="Arial" w:cs="Arial"/>
          <w:bCs/>
          <w:sz w:val="18"/>
          <w:szCs w:val="18"/>
        </w:rPr>
        <w:t xml:space="preserve"> wskazanej okoliczności</w:t>
      </w:r>
    </w:p>
    <w:p w14:paraId="2F068563" w14:textId="58A5FD00" w:rsidR="00282A4C" w:rsidRDefault="00282A4C">
      <w:pPr>
        <w:suppressAutoHyphens w:val="0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864348F" w14:textId="7806F968" w:rsidR="008D22C2" w:rsidRPr="009A06A6" w:rsidRDefault="008D22C2" w:rsidP="008D22C2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A06A6">
        <w:rPr>
          <w:rFonts w:ascii="Arial" w:hAnsi="Arial" w:cs="Arial"/>
          <w:b/>
          <w:sz w:val="24"/>
          <w:szCs w:val="24"/>
        </w:rPr>
        <w:lastRenderedPageBreak/>
        <w:t xml:space="preserve">Oświadczenie </w:t>
      </w:r>
      <w:r w:rsidR="005B5797">
        <w:rPr>
          <w:rFonts w:ascii="Arial" w:hAnsi="Arial" w:cs="Arial"/>
          <w:b/>
          <w:sz w:val="24"/>
          <w:szCs w:val="24"/>
        </w:rPr>
        <w:t>W</w:t>
      </w:r>
      <w:r w:rsidRPr="009A06A6">
        <w:rPr>
          <w:rFonts w:ascii="Arial" w:hAnsi="Arial" w:cs="Arial"/>
          <w:b/>
          <w:sz w:val="24"/>
          <w:szCs w:val="24"/>
        </w:rPr>
        <w:t xml:space="preserve">ykonawcy </w:t>
      </w:r>
    </w:p>
    <w:p w14:paraId="20D69F37" w14:textId="77777777" w:rsidR="005B5797" w:rsidRDefault="005B5797" w:rsidP="005B5797">
      <w:pPr>
        <w:spacing w:line="276" w:lineRule="auto"/>
        <w:jc w:val="center"/>
        <w:rPr>
          <w:rFonts w:ascii="Arial" w:hAnsi="Arial" w:cs="Arial"/>
          <w:b/>
        </w:rPr>
      </w:pPr>
      <w:r w:rsidRPr="00BD46B2">
        <w:rPr>
          <w:rFonts w:ascii="Arial" w:hAnsi="Arial" w:cs="Arial"/>
          <w:b/>
        </w:rPr>
        <w:t>składane na podstawie</w:t>
      </w:r>
      <w:r>
        <w:rPr>
          <w:rFonts w:ascii="Arial" w:hAnsi="Arial" w:cs="Arial"/>
          <w:b/>
        </w:rPr>
        <w:t xml:space="preserve"> </w:t>
      </w:r>
      <w:r w:rsidRPr="00BD46B2">
        <w:rPr>
          <w:rFonts w:ascii="Arial" w:hAnsi="Arial" w:cs="Arial"/>
          <w:b/>
        </w:rPr>
        <w:t xml:space="preserve">art. </w:t>
      </w:r>
      <w:r>
        <w:rPr>
          <w:rFonts w:ascii="Arial" w:hAnsi="Arial" w:cs="Arial"/>
          <w:b/>
        </w:rPr>
        <w:t>1</w:t>
      </w:r>
      <w:r w:rsidRPr="00BD46B2">
        <w:rPr>
          <w:rFonts w:ascii="Arial" w:hAnsi="Arial" w:cs="Arial"/>
          <w:b/>
        </w:rPr>
        <w:t xml:space="preserve">25 ust. 1 </w:t>
      </w:r>
      <w:r>
        <w:rPr>
          <w:rFonts w:ascii="Arial" w:hAnsi="Arial" w:cs="Arial"/>
          <w:b/>
        </w:rPr>
        <w:t>w związku z</w:t>
      </w:r>
      <w:r w:rsidRPr="00BD46B2">
        <w:rPr>
          <w:rFonts w:ascii="Arial" w:hAnsi="Arial" w:cs="Arial"/>
          <w:b/>
        </w:rPr>
        <w:t xml:space="preserve"> art. </w:t>
      </w:r>
      <w:r>
        <w:rPr>
          <w:rFonts w:ascii="Arial" w:hAnsi="Arial" w:cs="Arial"/>
          <w:b/>
        </w:rPr>
        <w:t>273</w:t>
      </w:r>
      <w:r w:rsidRPr="00BD46B2">
        <w:rPr>
          <w:rFonts w:ascii="Arial" w:hAnsi="Arial" w:cs="Arial"/>
          <w:b/>
        </w:rPr>
        <w:t xml:space="preserve"> ust. </w:t>
      </w:r>
      <w:r>
        <w:rPr>
          <w:rFonts w:ascii="Arial" w:hAnsi="Arial" w:cs="Arial"/>
          <w:b/>
        </w:rPr>
        <w:t>2</w:t>
      </w:r>
      <w:r w:rsidRPr="00BD46B2">
        <w:rPr>
          <w:rFonts w:ascii="Arial" w:hAnsi="Arial" w:cs="Arial"/>
          <w:b/>
        </w:rPr>
        <w:t xml:space="preserve"> </w:t>
      </w:r>
    </w:p>
    <w:p w14:paraId="0603C68E" w14:textId="09DF8063" w:rsidR="008D22C2" w:rsidRDefault="005B5797" w:rsidP="005B5797">
      <w:pPr>
        <w:spacing w:line="360" w:lineRule="auto"/>
        <w:jc w:val="center"/>
        <w:rPr>
          <w:rFonts w:ascii="Arial" w:hAnsi="Arial" w:cs="Arial"/>
          <w:b/>
        </w:rPr>
      </w:pPr>
      <w:r w:rsidRPr="00BD46B2">
        <w:rPr>
          <w:rFonts w:ascii="Arial" w:hAnsi="Arial" w:cs="Arial"/>
          <w:b/>
        </w:rPr>
        <w:t>ust</w:t>
      </w:r>
      <w:r>
        <w:rPr>
          <w:rFonts w:ascii="Arial" w:hAnsi="Arial" w:cs="Arial"/>
          <w:b/>
        </w:rPr>
        <w:t xml:space="preserve">awy z dnia </w:t>
      </w:r>
      <w:r w:rsidRPr="001A1D08">
        <w:rPr>
          <w:rFonts w:ascii="Arial" w:hAnsi="Arial" w:cs="Arial"/>
          <w:b/>
        </w:rPr>
        <w:t>11 września 2019r</w:t>
      </w:r>
      <w:r w:rsidRPr="00BD46B2">
        <w:rPr>
          <w:rFonts w:ascii="Arial" w:hAnsi="Arial" w:cs="Arial"/>
          <w:b/>
        </w:rPr>
        <w:t>. Prawo zamówień publicznych</w:t>
      </w:r>
      <w:r w:rsidR="008D22C2" w:rsidRPr="005319CA">
        <w:rPr>
          <w:rFonts w:ascii="Arial" w:hAnsi="Arial" w:cs="Arial"/>
          <w:b/>
        </w:rPr>
        <w:t xml:space="preserve"> </w:t>
      </w:r>
    </w:p>
    <w:p w14:paraId="5E4D0C49" w14:textId="77777777" w:rsidR="005B5797" w:rsidRPr="005319CA" w:rsidRDefault="005B5797" w:rsidP="005B5797">
      <w:pPr>
        <w:spacing w:line="360" w:lineRule="auto"/>
        <w:jc w:val="center"/>
        <w:rPr>
          <w:rFonts w:ascii="Arial" w:hAnsi="Arial" w:cs="Arial"/>
          <w:b/>
        </w:rPr>
      </w:pPr>
    </w:p>
    <w:p w14:paraId="59E4F37A" w14:textId="77777777" w:rsidR="008D22C2" w:rsidRPr="009A06A6" w:rsidRDefault="008D22C2" w:rsidP="005B579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9A06A6">
        <w:rPr>
          <w:rFonts w:ascii="Arial" w:hAnsi="Arial" w:cs="Arial"/>
          <w:b/>
          <w:sz w:val="22"/>
          <w:szCs w:val="22"/>
        </w:rPr>
        <w:t>DOTYCZĄCE PRZESŁANEK WYKLUCZENIA Z POSTĘPOWANIA</w:t>
      </w:r>
    </w:p>
    <w:p w14:paraId="7DCBD93C" w14:textId="77777777" w:rsidR="008D22C2" w:rsidRPr="001448FB" w:rsidRDefault="008D22C2" w:rsidP="008D22C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07DE0A25" w14:textId="47224BFE" w:rsidR="000D0DCB" w:rsidRPr="00CC3D42" w:rsidRDefault="000D0DCB" w:rsidP="00CC3D42">
      <w:pPr>
        <w:pStyle w:val="Bezodstpw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CC3D42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  <w:r w:rsidR="00DA7639" w:rsidRPr="00DA7639">
        <w:rPr>
          <w:rFonts w:ascii="Arial" w:hAnsi="Arial" w:cs="Arial"/>
          <w:b/>
          <w:sz w:val="20"/>
          <w:szCs w:val="20"/>
        </w:rPr>
        <w:t>„Przebudowa przepustu w pasie drogi powiatowej nr 3146G w miejscowości Stążki”</w:t>
      </w:r>
      <w:bookmarkStart w:id="3" w:name="_GoBack"/>
      <w:bookmarkEnd w:id="3"/>
      <w:r w:rsidRPr="00CC3D42">
        <w:rPr>
          <w:rFonts w:ascii="Arial" w:hAnsi="Arial" w:cs="Arial"/>
          <w:sz w:val="20"/>
          <w:szCs w:val="20"/>
        </w:rPr>
        <w:t xml:space="preserve">, prowadzonego przez </w:t>
      </w:r>
      <w:r w:rsidRPr="00CC3D42">
        <w:rPr>
          <w:rFonts w:ascii="Arial" w:hAnsi="Arial" w:cs="Arial"/>
          <w:b/>
          <w:sz w:val="20"/>
          <w:szCs w:val="20"/>
        </w:rPr>
        <w:t>Powiat Sztumski, ul. Mickiewicza 31</w:t>
      </w:r>
      <w:r w:rsidRPr="00CC3D42">
        <w:rPr>
          <w:rFonts w:ascii="Arial" w:hAnsi="Arial" w:cs="Arial"/>
          <w:sz w:val="20"/>
          <w:szCs w:val="20"/>
        </w:rPr>
        <w:t xml:space="preserve">, </w:t>
      </w:r>
      <w:r w:rsidRPr="00CC3D42">
        <w:rPr>
          <w:rFonts w:ascii="Arial" w:hAnsi="Arial" w:cs="Arial"/>
          <w:b/>
          <w:sz w:val="20"/>
          <w:szCs w:val="20"/>
        </w:rPr>
        <w:t>82-400 Sztum</w:t>
      </w:r>
      <w:r w:rsidRPr="00CC3D42">
        <w:rPr>
          <w:rFonts w:ascii="Arial" w:hAnsi="Arial" w:cs="Arial"/>
          <w:i/>
          <w:sz w:val="20"/>
          <w:szCs w:val="20"/>
        </w:rPr>
        <w:t xml:space="preserve">, </w:t>
      </w:r>
      <w:r w:rsidRPr="00CC3D42">
        <w:rPr>
          <w:rFonts w:ascii="Arial" w:hAnsi="Arial" w:cs="Arial"/>
          <w:sz w:val="20"/>
          <w:szCs w:val="20"/>
        </w:rPr>
        <w:t>oświadczam, co następuje:</w:t>
      </w:r>
    </w:p>
    <w:p w14:paraId="79D8ACAE" w14:textId="3C096900" w:rsidR="008D22C2" w:rsidRDefault="008D22C2" w:rsidP="00CC3D42">
      <w:pPr>
        <w:spacing w:line="360" w:lineRule="auto"/>
        <w:rPr>
          <w:rFonts w:ascii="Arial" w:hAnsi="Arial" w:cs="Arial"/>
          <w:b/>
        </w:rPr>
      </w:pPr>
    </w:p>
    <w:p w14:paraId="500DED15" w14:textId="77777777" w:rsidR="00CC3D42" w:rsidRPr="00CC3D42" w:rsidRDefault="00CC3D42" w:rsidP="00CC3D42">
      <w:pPr>
        <w:spacing w:line="360" w:lineRule="auto"/>
        <w:rPr>
          <w:rFonts w:ascii="Arial" w:hAnsi="Arial" w:cs="Arial"/>
          <w:b/>
        </w:rPr>
      </w:pPr>
    </w:p>
    <w:p w14:paraId="3A72704F" w14:textId="4FAAE693" w:rsidR="008D22C2" w:rsidRPr="00F17C95" w:rsidRDefault="008D22C2" w:rsidP="00F17C95">
      <w:pPr>
        <w:spacing w:after="24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9A06A6">
        <w:rPr>
          <w:rFonts w:ascii="Arial" w:hAnsi="Arial" w:cs="Arial"/>
          <w:b/>
          <w:sz w:val="22"/>
          <w:szCs w:val="22"/>
        </w:rPr>
        <w:t>OŚWIADCZENIA DOTYCZĄCE WYKONAWCY</w:t>
      </w:r>
    </w:p>
    <w:p w14:paraId="534B54A0" w14:textId="414D0E6E" w:rsidR="008D22C2" w:rsidRDefault="008D22C2" w:rsidP="0086532A">
      <w:pPr>
        <w:pStyle w:val="Akapitzlist"/>
        <w:numPr>
          <w:ilvl w:val="0"/>
          <w:numId w:val="5"/>
        </w:numPr>
        <w:suppressAutoHyphens w:val="0"/>
        <w:spacing w:line="360" w:lineRule="auto"/>
        <w:ind w:left="426"/>
        <w:jc w:val="both"/>
        <w:rPr>
          <w:rFonts w:ascii="Arial" w:hAnsi="Arial" w:cs="Arial"/>
        </w:rPr>
      </w:pPr>
      <w:r w:rsidRPr="0086532A">
        <w:rPr>
          <w:rFonts w:ascii="Arial" w:hAnsi="Arial" w:cs="Arial"/>
        </w:rPr>
        <w:t>Oświadczam, że nie podlegam wykluczeniu z postępowania na podstawie art. 108 ust. 1</w:t>
      </w:r>
      <w:r w:rsidR="00343E8A" w:rsidRPr="0086532A">
        <w:rPr>
          <w:rFonts w:ascii="Arial" w:hAnsi="Arial" w:cs="Arial"/>
        </w:rPr>
        <w:t xml:space="preserve"> </w:t>
      </w:r>
      <w:r w:rsidRPr="0086532A">
        <w:rPr>
          <w:rFonts w:ascii="Arial" w:hAnsi="Arial" w:cs="Arial"/>
        </w:rPr>
        <w:t xml:space="preserve">ustawy </w:t>
      </w:r>
      <w:bookmarkStart w:id="4" w:name="_Hlk63414614"/>
      <w:r w:rsidRPr="0086532A">
        <w:rPr>
          <w:rFonts w:ascii="Arial" w:hAnsi="Arial" w:cs="Arial"/>
        </w:rPr>
        <w:t>P</w:t>
      </w:r>
      <w:r w:rsidR="00343E8A" w:rsidRPr="0086532A">
        <w:rPr>
          <w:rFonts w:ascii="Arial" w:hAnsi="Arial" w:cs="Arial"/>
        </w:rPr>
        <w:t>ZP</w:t>
      </w:r>
      <w:bookmarkEnd w:id="4"/>
      <w:r w:rsidRPr="0086532A">
        <w:rPr>
          <w:rFonts w:ascii="Arial" w:hAnsi="Arial" w:cs="Arial"/>
        </w:rPr>
        <w:t>.</w:t>
      </w:r>
    </w:p>
    <w:p w14:paraId="442F5698" w14:textId="77777777" w:rsidR="00CC3D42" w:rsidRPr="0086532A" w:rsidRDefault="00CC3D42" w:rsidP="00CC3D42">
      <w:pPr>
        <w:pStyle w:val="Akapitzlist"/>
        <w:suppressAutoHyphens w:val="0"/>
        <w:spacing w:line="360" w:lineRule="auto"/>
        <w:ind w:left="426"/>
        <w:jc w:val="both"/>
        <w:rPr>
          <w:rFonts w:ascii="Arial" w:hAnsi="Arial" w:cs="Arial"/>
        </w:rPr>
      </w:pPr>
    </w:p>
    <w:p w14:paraId="4139E63F" w14:textId="533AF7AC" w:rsidR="008D22C2" w:rsidRPr="0086532A" w:rsidRDefault="008D22C2" w:rsidP="0086532A">
      <w:pPr>
        <w:pStyle w:val="Akapitzlist"/>
        <w:numPr>
          <w:ilvl w:val="0"/>
          <w:numId w:val="5"/>
        </w:numPr>
        <w:spacing w:line="360" w:lineRule="auto"/>
        <w:ind w:left="426"/>
        <w:jc w:val="both"/>
        <w:rPr>
          <w:rFonts w:ascii="Arial" w:hAnsi="Arial" w:cs="Arial"/>
        </w:rPr>
      </w:pPr>
      <w:r w:rsidRPr="0086532A">
        <w:rPr>
          <w:rFonts w:ascii="Arial" w:hAnsi="Arial" w:cs="Arial"/>
        </w:rPr>
        <w:t xml:space="preserve">Oświadczam, że zachodzą w stosunku do mnie podstawy wykluczenia z postępowania na podstawie art. …………. ustawy </w:t>
      </w:r>
      <w:r w:rsidR="00362D14" w:rsidRPr="0086532A">
        <w:rPr>
          <w:rFonts w:ascii="Arial" w:hAnsi="Arial" w:cs="Arial"/>
        </w:rPr>
        <w:t>PZP</w:t>
      </w:r>
      <w:r w:rsidR="00BD7C36" w:rsidRPr="0086532A">
        <w:rPr>
          <w:rFonts w:ascii="Arial" w:hAnsi="Arial" w:cs="Arial"/>
        </w:rPr>
        <w:t xml:space="preserve"> </w:t>
      </w:r>
      <w:r w:rsidR="00BD7C36" w:rsidRPr="0086532A">
        <w:rPr>
          <w:rFonts w:ascii="Arial" w:hAnsi="Arial" w:cs="Arial"/>
          <w:b/>
        </w:rPr>
        <w:t>**</w:t>
      </w:r>
      <w:r w:rsidR="00BD7C36" w:rsidRPr="0086532A">
        <w:rPr>
          <w:rFonts w:ascii="Arial" w:hAnsi="Arial" w:cs="Arial"/>
          <w:b/>
          <w:vertAlign w:val="superscript"/>
        </w:rPr>
        <w:t>)</w:t>
      </w:r>
      <w:r w:rsidRPr="0086532A">
        <w:rPr>
          <w:rFonts w:ascii="Arial" w:hAnsi="Arial" w:cs="Arial"/>
          <w:sz w:val="21"/>
          <w:szCs w:val="21"/>
        </w:rPr>
        <w:t xml:space="preserve"> </w:t>
      </w:r>
      <w:r w:rsidRPr="0086532A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</w:t>
      </w:r>
      <w:r w:rsidR="00362D14" w:rsidRPr="0086532A">
        <w:rPr>
          <w:rFonts w:ascii="Arial" w:hAnsi="Arial" w:cs="Arial"/>
          <w:i/>
          <w:sz w:val="16"/>
          <w:szCs w:val="16"/>
        </w:rPr>
        <w:t xml:space="preserve">art. 108 ust. 1 </w:t>
      </w:r>
      <w:r w:rsidRPr="0086532A">
        <w:rPr>
          <w:rFonts w:ascii="Arial" w:hAnsi="Arial" w:cs="Arial"/>
          <w:i/>
          <w:sz w:val="16"/>
          <w:szCs w:val="16"/>
        </w:rPr>
        <w:t xml:space="preserve">ustawy </w:t>
      </w:r>
      <w:r w:rsidR="00362D14" w:rsidRPr="0086532A">
        <w:rPr>
          <w:rFonts w:ascii="Arial" w:hAnsi="Arial" w:cs="Arial"/>
          <w:i/>
          <w:sz w:val="16"/>
          <w:szCs w:val="16"/>
        </w:rPr>
        <w:t>PZP</w:t>
      </w:r>
      <w:r w:rsidRPr="0086532A">
        <w:rPr>
          <w:rFonts w:ascii="Arial" w:hAnsi="Arial" w:cs="Arial"/>
          <w:i/>
          <w:sz w:val="16"/>
          <w:szCs w:val="16"/>
        </w:rPr>
        <w:t xml:space="preserve">). </w:t>
      </w:r>
      <w:r w:rsidRPr="0086532A">
        <w:rPr>
          <w:rFonts w:ascii="Arial" w:hAnsi="Arial" w:cs="Arial"/>
        </w:rPr>
        <w:t xml:space="preserve">Jednocześnie oświadczam, że w związku z ww. okolicznością, na podstawie art. </w:t>
      </w:r>
      <w:r w:rsidR="007207F8" w:rsidRPr="0086532A">
        <w:rPr>
          <w:rFonts w:ascii="Arial" w:hAnsi="Arial" w:cs="Arial"/>
        </w:rPr>
        <w:t>110</w:t>
      </w:r>
      <w:r w:rsidRPr="0086532A">
        <w:rPr>
          <w:rFonts w:ascii="Arial" w:hAnsi="Arial" w:cs="Arial"/>
        </w:rPr>
        <w:t xml:space="preserve"> ust. </w:t>
      </w:r>
      <w:r w:rsidR="007207F8" w:rsidRPr="0086532A">
        <w:rPr>
          <w:rFonts w:ascii="Arial" w:hAnsi="Arial" w:cs="Arial"/>
        </w:rPr>
        <w:t>2</w:t>
      </w:r>
      <w:r w:rsidRPr="0086532A">
        <w:rPr>
          <w:rFonts w:ascii="Arial" w:hAnsi="Arial" w:cs="Arial"/>
        </w:rPr>
        <w:t xml:space="preserve"> ustawy </w:t>
      </w:r>
      <w:r w:rsidR="00362D14" w:rsidRPr="0086532A">
        <w:rPr>
          <w:rFonts w:ascii="Arial" w:hAnsi="Arial" w:cs="Arial"/>
        </w:rPr>
        <w:t>PZP</w:t>
      </w:r>
      <w:r w:rsidRPr="0086532A">
        <w:rPr>
          <w:rFonts w:ascii="Arial" w:hAnsi="Arial" w:cs="Arial"/>
        </w:rPr>
        <w:t xml:space="preserve"> podjąłem następujące środki naprawcze:</w:t>
      </w:r>
      <w:r w:rsidR="00BD7C36" w:rsidRPr="0086532A">
        <w:rPr>
          <w:rFonts w:ascii="Arial" w:hAnsi="Arial" w:cs="Arial"/>
        </w:rPr>
        <w:t xml:space="preserve"> </w:t>
      </w:r>
      <w:r w:rsidR="00BD7C36" w:rsidRPr="0086532A">
        <w:rPr>
          <w:rFonts w:ascii="Arial" w:hAnsi="Arial" w:cs="Arial"/>
          <w:b/>
        </w:rPr>
        <w:t>**</w:t>
      </w:r>
      <w:r w:rsidR="00BD7C36" w:rsidRPr="0086532A">
        <w:rPr>
          <w:rFonts w:ascii="Arial" w:hAnsi="Arial" w:cs="Arial"/>
          <w:b/>
          <w:vertAlign w:val="superscript"/>
        </w:rPr>
        <w:t>)</w:t>
      </w:r>
    </w:p>
    <w:p w14:paraId="6542C5B1" w14:textId="3472C1FB" w:rsidR="008D22C2" w:rsidRDefault="008D22C2" w:rsidP="0086532A">
      <w:pPr>
        <w:spacing w:line="360" w:lineRule="auto"/>
        <w:ind w:left="42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</w:t>
      </w:r>
    </w:p>
    <w:p w14:paraId="290646EA" w14:textId="77777777" w:rsidR="0086532A" w:rsidRDefault="0086532A" w:rsidP="0086532A">
      <w:pPr>
        <w:spacing w:line="360" w:lineRule="auto"/>
        <w:ind w:left="42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</w:t>
      </w:r>
    </w:p>
    <w:p w14:paraId="27686B7A" w14:textId="77777777" w:rsidR="0086532A" w:rsidRDefault="0086532A" w:rsidP="0086532A">
      <w:pPr>
        <w:spacing w:line="360" w:lineRule="auto"/>
        <w:ind w:left="42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</w:t>
      </w:r>
    </w:p>
    <w:p w14:paraId="4DA70A17" w14:textId="73978822" w:rsidR="008D22C2" w:rsidRPr="00A56074" w:rsidRDefault="0086532A" w:rsidP="0086532A">
      <w:pPr>
        <w:spacing w:line="360" w:lineRule="auto"/>
        <w:ind w:left="42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</w:t>
      </w:r>
    </w:p>
    <w:p w14:paraId="1C3AF8B0" w14:textId="1BE19290" w:rsidR="008D22C2" w:rsidRPr="000F2452" w:rsidRDefault="00BD7C36" w:rsidP="0086532A">
      <w:pPr>
        <w:spacing w:line="36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*</w:t>
      </w:r>
      <w:r w:rsidRPr="00F4304E">
        <w:rPr>
          <w:rFonts w:ascii="Arial" w:hAnsi="Arial" w:cs="Arial"/>
          <w:b/>
        </w:rPr>
        <w:t>*</w:t>
      </w:r>
      <w:r w:rsidRPr="00F4304E">
        <w:rPr>
          <w:rFonts w:ascii="Arial" w:hAnsi="Arial" w:cs="Arial"/>
          <w:b/>
          <w:vertAlign w:val="superscript"/>
        </w:rPr>
        <w:t>)</w:t>
      </w:r>
      <w:r>
        <w:rPr>
          <w:rFonts w:ascii="Arial" w:hAnsi="Arial" w:cs="Arial"/>
          <w:b/>
          <w:vertAlign w:val="superscript"/>
        </w:rPr>
        <w:t xml:space="preserve"> </w:t>
      </w:r>
      <w:r w:rsidR="00F17C95">
        <w:rPr>
          <w:rFonts w:ascii="Arial" w:hAnsi="Arial" w:cs="Arial"/>
          <w:bCs/>
          <w:sz w:val="18"/>
          <w:szCs w:val="18"/>
        </w:rPr>
        <w:t xml:space="preserve">pkt. 2 należy </w:t>
      </w:r>
      <w:r w:rsidRPr="00DF4A75">
        <w:rPr>
          <w:rFonts w:ascii="Arial" w:hAnsi="Arial" w:cs="Arial"/>
          <w:bCs/>
          <w:sz w:val="18"/>
          <w:szCs w:val="18"/>
        </w:rPr>
        <w:t xml:space="preserve">wypełnić </w:t>
      </w:r>
      <w:r w:rsidR="00F17C95" w:rsidRPr="00F17C95">
        <w:rPr>
          <w:rFonts w:ascii="Arial" w:hAnsi="Arial" w:cs="Arial"/>
          <w:bCs/>
          <w:sz w:val="18"/>
          <w:szCs w:val="18"/>
        </w:rPr>
        <w:t xml:space="preserve">tylko </w:t>
      </w:r>
      <w:r w:rsidRPr="00DF4A75">
        <w:rPr>
          <w:rFonts w:ascii="Arial" w:hAnsi="Arial" w:cs="Arial"/>
          <w:bCs/>
          <w:sz w:val="18"/>
          <w:szCs w:val="18"/>
        </w:rPr>
        <w:t>w przypadku zaistnieni</w:t>
      </w:r>
      <w:r>
        <w:rPr>
          <w:rFonts w:ascii="Arial" w:hAnsi="Arial" w:cs="Arial"/>
          <w:bCs/>
          <w:sz w:val="18"/>
          <w:szCs w:val="18"/>
        </w:rPr>
        <w:t>a</w:t>
      </w:r>
      <w:r w:rsidRPr="00DF4A75">
        <w:rPr>
          <w:rFonts w:ascii="Arial" w:hAnsi="Arial" w:cs="Arial"/>
          <w:bCs/>
          <w:sz w:val="18"/>
          <w:szCs w:val="18"/>
        </w:rPr>
        <w:t xml:space="preserve"> wskazan</w:t>
      </w:r>
      <w:r>
        <w:rPr>
          <w:rFonts w:ascii="Arial" w:hAnsi="Arial" w:cs="Arial"/>
          <w:bCs/>
          <w:sz w:val="18"/>
          <w:szCs w:val="18"/>
        </w:rPr>
        <w:t>ych</w:t>
      </w:r>
      <w:r w:rsidRPr="00DF4A75">
        <w:rPr>
          <w:rFonts w:ascii="Arial" w:hAnsi="Arial" w:cs="Arial"/>
          <w:bCs/>
          <w:sz w:val="18"/>
          <w:szCs w:val="18"/>
        </w:rPr>
        <w:t xml:space="preserve"> okoliczności</w:t>
      </w:r>
      <w:r w:rsidR="0086532A">
        <w:rPr>
          <w:rFonts w:ascii="Arial" w:hAnsi="Arial" w:cs="Arial"/>
          <w:bCs/>
          <w:sz w:val="18"/>
          <w:szCs w:val="18"/>
        </w:rPr>
        <w:t xml:space="preserve"> </w:t>
      </w:r>
    </w:p>
    <w:p w14:paraId="65C3A6CD" w14:textId="6719EDBE" w:rsidR="008D22C2" w:rsidRDefault="008D22C2" w:rsidP="008D22C2">
      <w:pPr>
        <w:spacing w:line="360" w:lineRule="auto"/>
        <w:jc w:val="both"/>
        <w:rPr>
          <w:rFonts w:ascii="Arial" w:hAnsi="Arial" w:cs="Arial"/>
        </w:rPr>
      </w:pPr>
    </w:p>
    <w:p w14:paraId="68C27AC5" w14:textId="77777777" w:rsidR="00CC3D42" w:rsidRDefault="00CC3D42" w:rsidP="008D22C2">
      <w:pPr>
        <w:spacing w:line="360" w:lineRule="auto"/>
        <w:jc w:val="both"/>
        <w:rPr>
          <w:rFonts w:ascii="Arial" w:hAnsi="Arial" w:cs="Arial"/>
        </w:rPr>
      </w:pPr>
    </w:p>
    <w:p w14:paraId="1DE2FCB6" w14:textId="0E04CA9D" w:rsidR="008D22C2" w:rsidRPr="009A06A6" w:rsidRDefault="008D22C2" w:rsidP="00F17C9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9A06A6">
        <w:rPr>
          <w:rFonts w:ascii="Arial" w:hAnsi="Arial" w:cs="Arial"/>
          <w:b/>
          <w:sz w:val="22"/>
          <w:szCs w:val="22"/>
        </w:rPr>
        <w:t>OŚWIADCZENIE DOTYCZĄCE PODMIOTU,</w:t>
      </w:r>
      <w:r w:rsidR="0086532A">
        <w:rPr>
          <w:rFonts w:ascii="Arial" w:hAnsi="Arial" w:cs="Arial"/>
          <w:b/>
          <w:sz w:val="22"/>
          <w:szCs w:val="22"/>
        </w:rPr>
        <w:t xml:space="preserve"> </w:t>
      </w:r>
    </w:p>
    <w:p w14:paraId="7A80803F" w14:textId="287A4477" w:rsidR="008D22C2" w:rsidRPr="00F17C95" w:rsidRDefault="008D22C2" w:rsidP="00F17C95">
      <w:pPr>
        <w:spacing w:after="240" w:line="276" w:lineRule="auto"/>
        <w:jc w:val="center"/>
        <w:rPr>
          <w:rFonts w:ascii="Arial" w:hAnsi="Arial" w:cs="Arial"/>
        </w:rPr>
      </w:pPr>
      <w:r w:rsidRPr="009A06A6">
        <w:rPr>
          <w:rFonts w:ascii="Arial" w:hAnsi="Arial" w:cs="Arial"/>
          <w:b/>
          <w:sz w:val="22"/>
          <w:szCs w:val="22"/>
        </w:rPr>
        <w:t>NA KTÓREGO ZASOBY POWOŁUJE SIĘ WYKONAWCA</w:t>
      </w:r>
    </w:p>
    <w:p w14:paraId="2EC4DA03" w14:textId="77777777" w:rsidR="008D22C2" w:rsidRPr="00B80D0E" w:rsidRDefault="008D22C2" w:rsidP="008D22C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033D86">
        <w:rPr>
          <w:rFonts w:ascii="Arial" w:hAnsi="Arial" w:cs="Arial"/>
        </w:rPr>
        <w:t>Oświadczam, że w stosunku do następującego/</w:t>
      </w:r>
      <w:proofErr w:type="spellStart"/>
      <w:r w:rsidRPr="00033D86">
        <w:rPr>
          <w:rFonts w:ascii="Arial" w:hAnsi="Arial" w:cs="Arial"/>
        </w:rPr>
        <w:t>ych</w:t>
      </w:r>
      <w:proofErr w:type="spellEnd"/>
      <w:r w:rsidRPr="00033D86">
        <w:rPr>
          <w:rFonts w:ascii="Arial" w:hAnsi="Arial" w:cs="Arial"/>
        </w:rPr>
        <w:t xml:space="preserve"> podmiotu/</w:t>
      </w:r>
      <w:proofErr w:type="spellStart"/>
      <w:r w:rsidRPr="00033D86">
        <w:rPr>
          <w:rFonts w:ascii="Arial" w:hAnsi="Arial" w:cs="Arial"/>
        </w:rPr>
        <w:t>tów</w:t>
      </w:r>
      <w:proofErr w:type="spellEnd"/>
      <w:r w:rsidRPr="00033D86">
        <w:rPr>
          <w:rFonts w:ascii="Arial" w:hAnsi="Arial" w:cs="Arial"/>
        </w:rPr>
        <w:t>, na którego/</w:t>
      </w:r>
      <w:proofErr w:type="spellStart"/>
      <w:r w:rsidRPr="00033D86">
        <w:rPr>
          <w:rFonts w:ascii="Arial" w:hAnsi="Arial" w:cs="Arial"/>
        </w:rPr>
        <w:t>ych</w:t>
      </w:r>
      <w:proofErr w:type="spellEnd"/>
      <w:r w:rsidRPr="00033D86">
        <w:rPr>
          <w:rFonts w:ascii="Arial" w:hAnsi="Arial" w:cs="Arial"/>
        </w:rPr>
        <w:t xml:space="preserve"> zasoby powołuję się w niniejszym postępowaniu, tj.:</w:t>
      </w:r>
      <w:r>
        <w:rPr>
          <w:rFonts w:ascii="Arial" w:hAnsi="Arial" w:cs="Arial"/>
          <w:sz w:val="21"/>
          <w:szCs w:val="21"/>
        </w:rPr>
        <w:t> ……………………………………………………….………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560CF"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033D86">
        <w:rPr>
          <w:rFonts w:ascii="Arial" w:hAnsi="Arial" w:cs="Arial"/>
        </w:rPr>
        <w:t>nie zachodzą podstawy wykluczenia z postępowania o udzielenie zamówienia.</w:t>
      </w:r>
    </w:p>
    <w:p w14:paraId="50EC78EF" w14:textId="77777777" w:rsidR="008D22C2" w:rsidRPr="005A73FB" w:rsidRDefault="008D22C2" w:rsidP="008D22C2">
      <w:pPr>
        <w:spacing w:line="360" w:lineRule="auto"/>
        <w:jc w:val="both"/>
        <w:rPr>
          <w:rFonts w:ascii="Arial" w:hAnsi="Arial" w:cs="Arial"/>
        </w:rPr>
      </w:pPr>
    </w:p>
    <w:p w14:paraId="2AFC033C" w14:textId="576857C3" w:rsidR="008D22C2" w:rsidRDefault="008D22C2" w:rsidP="008D22C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58FBC402" w14:textId="6C37EEED" w:rsidR="00F17C95" w:rsidRDefault="00F17C95" w:rsidP="008D22C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38D5F0DC" w14:textId="183C74A7" w:rsidR="000D0DCB" w:rsidRDefault="000D0DCB" w:rsidP="008D22C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6253E51C" w14:textId="07ECD53A" w:rsidR="00CC3D42" w:rsidRDefault="00CC3D42" w:rsidP="008D22C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23BCB6A3" w14:textId="77777777" w:rsidR="00CC3D42" w:rsidRDefault="00CC3D42" w:rsidP="008D22C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51696C01" w14:textId="77777777" w:rsidR="00283054" w:rsidRDefault="00283054" w:rsidP="00F17C9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33B3AD04" w14:textId="77777777" w:rsidR="00283054" w:rsidRDefault="00283054" w:rsidP="00F17C9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36AA07B6" w14:textId="54614C29" w:rsidR="008D22C2" w:rsidRPr="00033D86" w:rsidRDefault="008D22C2" w:rsidP="00F17C9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033D86">
        <w:rPr>
          <w:rFonts w:ascii="Arial" w:hAnsi="Arial" w:cs="Arial"/>
          <w:b/>
          <w:sz w:val="22"/>
          <w:szCs w:val="22"/>
        </w:rPr>
        <w:lastRenderedPageBreak/>
        <w:t>OŚWIADCZENIE DOTYCZĄCE PODWYKONAWCY NIEBĘDĄCEGO PODMIOTEM,</w:t>
      </w:r>
    </w:p>
    <w:p w14:paraId="33F6B2D3" w14:textId="4D9B5758" w:rsidR="008D22C2" w:rsidRPr="00033D86" w:rsidRDefault="008D22C2" w:rsidP="00F17C9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033D86">
        <w:rPr>
          <w:rFonts w:ascii="Arial" w:hAnsi="Arial" w:cs="Arial"/>
          <w:b/>
          <w:sz w:val="22"/>
          <w:szCs w:val="22"/>
        </w:rPr>
        <w:t>NA KTÓREGO ZASOBY POWOŁUJE SIĘ WYKONAWCA</w:t>
      </w:r>
    </w:p>
    <w:p w14:paraId="1A371D19" w14:textId="77777777" w:rsidR="008D22C2" w:rsidRPr="00033D86" w:rsidRDefault="008D22C2" w:rsidP="008D22C2">
      <w:pPr>
        <w:spacing w:line="360" w:lineRule="auto"/>
        <w:jc w:val="both"/>
        <w:rPr>
          <w:rFonts w:ascii="Arial" w:hAnsi="Arial" w:cs="Arial"/>
          <w:b/>
        </w:rPr>
      </w:pPr>
    </w:p>
    <w:p w14:paraId="4F6416C2" w14:textId="77777777" w:rsidR="008D22C2" w:rsidRPr="00033D86" w:rsidRDefault="008D22C2" w:rsidP="008D22C2">
      <w:pPr>
        <w:spacing w:line="360" w:lineRule="auto"/>
        <w:jc w:val="both"/>
        <w:rPr>
          <w:rFonts w:ascii="Arial" w:hAnsi="Arial" w:cs="Arial"/>
        </w:rPr>
      </w:pPr>
      <w:r w:rsidRPr="00033D86">
        <w:rPr>
          <w:rFonts w:ascii="Arial" w:hAnsi="Arial" w:cs="Arial"/>
        </w:rPr>
        <w:t>Oświadczam, że w stosunku do następującego/</w:t>
      </w:r>
      <w:proofErr w:type="spellStart"/>
      <w:r w:rsidRPr="00033D86">
        <w:rPr>
          <w:rFonts w:ascii="Arial" w:hAnsi="Arial" w:cs="Arial"/>
        </w:rPr>
        <w:t>ych</w:t>
      </w:r>
      <w:proofErr w:type="spellEnd"/>
      <w:r w:rsidRPr="00033D86">
        <w:rPr>
          <w:rFonts w:ascii="Arial" w:hAnsi="Arial" w:cs="Arial"/>
        </w:rPr>
        <w:t xml:space="preserve"> podmiotu/</w:t>
      </w:r>
      <w:proofErr w:type="spellStart"/>
      <w:r w:rsidRPr="00033D86">
        <w:rPr>
          <w:rFonts w:ascii="Arial" w:hAnsi="Arial" w:cs="Arial"/>
        </w:rPr>
        <w:t>tów</w:t>
      </w:r>
      <w:proofErr w:type="spellEnd"/>
      <w:r w:rsidRPr="00033D86">
        <w:rPr>
          <w:rFonts w:ascii="Arial" w:hAnsi="Arial" w:cs="Arial"/>
        </w:rPr>
        <w:t>, będącego/</w:t>
      </w:r>
      <w:proofErr w:type="spellStart"/>
      <w:r w:rsidRPr="00033D86">
        <w:rPr>
          <w:rFonts w:ascii="Arial" w:hAnsi="Arial" w:cs="Arial"/>
        </w:rPr>
        <w:t>ych</w:t>
      </w:r>
      <w:proofErr w:type="spellEnd"/>
      <w:r w:rsidRPr="00033D86">
        <w:rPr>
          <w:rFonts w:ascii="Arial" w:hAnsi="Arial" w:cs="Arial"/>
        </w:rPr>
        <w:t xml:space="preserve"> podwykonawcą/</w:t>
      </w:r>
      <w:proofErr w:type="spellStart"/>
      <w:r w:rsidRPr="00033D86">
        <w:rPr>
          <w:rFonts w:ascii="Arial" w:hAnsi="Arial" w:cs="Arial"/>
        </w:rPr>
        <w:t>ami</w:t>
      </w:r>
      <w:proofErr w:type="spellEnd"/>
      <w:r w:rsidRPr="00033D86">
        <w:rPr>
          <w:rFonts w:ascii="Arial" w:hAnsi="Arial" w:cs="Arial"/>
        </w:rPr>
        <w:t>: ……………………………………………</w:t>
      </w:r>
      <w:r>
        <w:rPr>
          <w:rFonts w:ascii="Arial" w:hAnsi="Arial" w:cs="Arial"/>
        </w:rPr>
        <w:t>……………………………</w:t>
      </w:r>
      <w:r w:rsidRPr="00033D86">
        <w:rPr>
          <w:rFonts w:ascii="Arial" w:hAnsi="Arial" w:cs="Arial"/>
        </w:rPr>
        <w:t>…………………………..………..……</w:t>
      </w:r>
      <w:r>
        <w:rPr>
          <w:rFonts w:ascii="Arial" w:hAnsi="Arial" w:cs="Arial"/>
          <w:sz w:val="21"/>
          <w:szCs w:val="21"/>
        </w:rPr>
        <w:t xml:space="preserve"> </w:t>
      </w: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0817F4"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 xml:space="preserve">, </w:t>
      </w:r>
      <w:r w:rsidRPr="00033D86">
        <w:rPr>
          <w:rFonts w:ascii="Arial" w:hAnsi="Arial" w:cs="Arial"/>
        </w:rPr>
        <w:t>nie zachodzą podstawy wykluczenia z postępowania o udzielenie zamówienia.</w:t>
      </w:r>
    </w:p>
    <w:p w14:paraId="4DC9DFAD" w14:textId="77777777" w:rsidR="008D22C2" w:rsidRPr="000817F4" w:rsidRDefault="008D22C2" w:rsidP="008D22C2">
      <w:pPr>
        <w:spacing w:line="360" w:lineRule="auto"/>
        <w:jc w:val="both"/>
        <w:rPr>
          <w:rFonts w:ascii="Arial" w:hAnsi="Arial" w:cs="Arial"/>
        </w:rPr>
      </w:pPr>
    </w:p>
    <w:p w14:paraId="2EB61012" w14:textId="77777777" w:rsidR="008D22C2" w:rsidRDefault="008D22C2" w:rsidP="00C22C35">
      <w:pPr>
        <w:spacing w:line="360" w:lineRule="auto"/>
        <w:ind w:left="5664" w:hanging="5664"/>
        <w:jc w:val="center"/>
        <w:rPr>
          <w:rFonts w:ascii="Arial" w:hAnsi="Arial" w:cs="Arial"/>
          <w:b/>
          <w:sz w:val="22"/>
          <w:szCs w:val="22"/>
        </w:rPr>
      </w:pPr>
    </w:p>
    <w:p w14:paraId="2C70E76E" w14:textId="39BD5015" w:rsidR="00BD46B2" w:rsidRPr="00C22C35" w:rsidRDefault="00C22C35" w:rsidP="00F17C95">
      <w:pPr>
        <w:spacing w:after="240" w:line="360" w:lineRule="auto"/>
        <w:ind w:left="5664" w:hanging="5664"/>
        <w:jc w:val="center"/>
        <w:rPr>
          <w:rFonts w:ascii="Arial" w:hAnsi="Arial" w:cs="Arial"/>
          <w:sz w:val="22"/>
          <w:szCs w:val="22"/>
        </w:rPr>
      </w:pPr>
      <w:r w:rsidRPr="00C22C35">
        <w:rPr>
          <w:rFonts w:ascii="Arial" w:hAnsi="Arial" w:cs="Arial"/>
          <w:b/>
          <w:sz w:val="22"/>
          <w:szCs w:val="22"/>
        </w:rPr>
        <w:t>OŚWIADCZENIE DOTYCZĄCE PODANYCH INFORMACJI</w:t>
      </w:r>
    </w:p>
    <w:p w14:paraId="636EBA83" w14:textId="77777777" w:rsidR="00BD46B2" w:rsidRPr="00C22C35" w:rsidRDefault="00BD46B2" w:rsidP="008D22C2">
      <w:pPr>
        <w:spacing w:line="360" w:lineRule="auto"/>
        <w:jc w:val="both"/>
        <w:rPr>
          <w:rFonts w:ascii="Arial" w:hAnsi="Arial" w:cs="Arial"/>
        </w:rPr>
      </w:pPr>
      <w:r w:rsidRPr="00C22C35"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9F613BA" w14:textId="77777777" w:rsidR="00BD46B2" w:rsidRDefault="00BD46B2" w:rsidP="00BD46B2">
      <w:pPr>
        <w:spacing w:line="360" w:lineRule="auto"/>
        <w:jc w:val="both"/>
        <w:rPr>
          <w:rFonts w:ascii="Arial" w:hAnsi="Arial" w:cs="Arial"/>
        </w:rPr>
      </w:pPr>
    </w:p>
    <w:p w14:paraId="008094E7" w14:textId="5FDD0429" w:rsidR="008D22C2" w:rsidRDefault="008D22C2" w:rsidP="00E558C5">
      <w:pPr>
        <w:spacing w:line="360" w:lineRule="auto"/>
        <w:jc w:val="both"/>
        <w:rPr>
          <w:rFonts w:ascii="Arial" w:hAnsi="Arial" w:cs="Arial"/>
        </w:rPr>
      </w:pPr>
    </w:p>
    <w:p w14:paraId="3CF5731C" w14:textId="2F4DD2CA" w:rsidR="008D22C2" w:rsidRDefault="008D22C2" w:rsidP="00E558C5">
      <w:pPr>
        <w:spacing w:line="360" w:lineRule="auto"/>
        <w:jc w:val="both"/>
        <w:rPr>
          <w:rFonts w:ascii="Arial" w:hAnsi="Arial" w:cs="Arial"/>
        </w:rPr>
      </w:pPr>
    </w:p>
    <w:p w14:paraId="579C4C26" w14:textId="2222338F" w:rsidR="008D22C2" w:rsidRDefault="008D22C2" w:rsidP="00E558C5">
      <w:pPr>
        <w:spacing w:line="360" w:lineRule="auto"/>
        <w:jc w:val="both"/>
        <w:rPr>
          <w:rFonts w:ascii="Arial" w:hAnsi="Arial" w:cs="Arial"/>
        </w:rPr>
      </w:pPr>
    </w:p>
    <w:p w14:paraId="47FB4FEB" w14:textId="77777777" w:rsidR="008D22C2" w:rsidRDefault="008D22C2" w:rsidP="008D22C2">
      <w:pPr>
        <w:spacing w:before="5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</w:t>
      </w:r>
    </w:p>
    <w:p w14:paraId="0F35BFB8" w14:textId="77777777" w:rsidR="008D22C2" w:rsidRPr="00D006B5" w:rsidRDefault="008D22C2" w:rsidP="008D22C2">
      <w:pPr>
        <w:spacing w:before="57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Data</w:t>
      </w:r>
    </w:p>
    <w:p w14:paraId="1C08A50D" w14:textId="77777777" w:rsidR="008D22C2" w:rsidRPr="00D93A0A" w:rsidRDefault="008D22C2" w:rsidP="008D22C2">
      <w:pPr>
        <w:spacing w:before="57"/>
        <w:ind w:left="3828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  <w:r w:rsidRPr="00D93A0A">
        <w:rPr>
          <w:rFonts w:ascii="Arial" w:hAnsi="Arial" w:cs="Arial"/>
          <w:b/>
          <w:bCs/>
          <w:sz w:val="18"/>
          <w:szCs w:val="18"/>
          <w:u w:val="single"/>
        </w:rPr>
        <w:t>Uwaga:</w:t>
      </w:r>
    </w:p>
    <w:p w14:paraId="12B0A7D6" w14:textId="77777777" w:rsidR="008D22C2" w:rsidRDefault="008D22C2" w:rsidP="008D22C2">
      <w:pPr>
        <w:spacing w:before="57"/>
        <w:ind w:left="3828"/>
        <w:jc w:val="both"/>
        <w:rPr>
          <w:rFonts w:ascii="Arial" w:hAnsi="Arial" w:cs="Arial"/>
        </w:rPr>
      </w:pPr>
      <w:r w:rsidRPr="00D93A0A">
        <w:rPr>
          <w:rFonts w:ascii="Arial" w:hAnsi="Arial" w:cs="Arial"/>
          <w:sz w:val="18"/>
          <w:szCs w:val="18"/>
        </w:rPr>
        <w:t>Przygotowany dokument należy podpisać kwalifikowanym podpisem elektronicznym lub podpisem zaufanym lub podpisem osobistym przez osobę/osoby upoważnioną/upoważnione</w:t>
      </w:r>
    </w:p>
    <w:p w14:paraId="1520C20E" w14:textId="77777777" w:rsidR="008D22C2" w:rsidRPr="00DF4A75" w:rsidRDefault="008D22C2" w:rsidP="00E558C5">
      <w:pPr>
        <w:spacing w:line="360" w:lineRule="auto"/>
        <w:jc w:val="both"/>
        <w:rPr>
          <w:rFonts w:ascii="Arial" w:hAnsi="Arial" w:cs="Arial"/>
        </w:rPr>
      </w:pPr>
    </w:p>
    <w:sectPr w:rsidR="008D22C2" w:rsidRPr="00DF4A75" w:rsidSect="00CC3D42">
      <w:footerReference w:type="default" r:id="rId7"/>
      <w:footnotePr>
        <w:pos w:val="beneathText"/>
      </w:footnotePr>
      <w:pgSz w:w="11905" w:h="16837"/>
      <w:pgMar w:top="993" w:right="1417" w:bottom="1140" w:left="1417" w:header="1134" w:footer="4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50A95F" w14:textId="77777777" w:rsidR="00FE4CCA" w:rsidRDefault="00FE4CCA">
      <w:r>
        <w:separator/>
      </w:r>
    </w:p>
  </w:endnote>
  <w:endnote w:type="continuationSeparator" w:id="0">
    <w:p w14:paraId="5077E999" w14:textId="77777777" w:rsidR="00FE4CCA" w:rsidRDefault="00FE4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Thorndale">
    <w:altName w:val="Times New Roman"/>
    <w:charset w:val="EE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8"/>
        <w:szCs w:val="18"/>
      </w:rPr>
      <w:id w:val="24207563"/>
      <w:docPartObj>
        <w:docPartGallery w:val="Page Numbers (Bottom of Page)"/>
        <w:docPartUnique/>
      </w:docPartObj>
    </w:sdtPr>
    <w:sdtEndPr/>
    <w:sdtContent>
      <w:p w14:paraId="01425F03" w14:textId="417F36AF" w:rsidR="00AE55AC" w:rsidRPr="00283054" w:rsidRDefault="00AE55AC" w:rsidP="00283054">
        <w:pPr>
          <w:spacing w:before="120" w:after="120" w:line="276" w:lineRule="auto"/>
          <w:jc w:val="center"/>
          <w:rPr>
            <w:rFonts w:ascii="Tahoma" w:hAnsi="Tahoma" w:cs="Tahoma"/>
            <w:bCs/>
            <w:i/>
            <w:iCs/>
            <w:sz w:val="16"/>
            <w:szCs w:val="16"/>
          </w:rPr>
        </w:pPr>
      </w:p>
      <w:p w14:paraId="6A43B673" w14:textId="13FACB74" w:rsidR="0050207E" w:rsidRPr="0050207E" w:rsidRDefault="0050207E">
        <w:pPr>
          <w:pStyle w:val="Stopka"/>
          <w:jc w:val="right"/>
          <w:rPr>
            <w:rFonts w:ascii="Arial" w:hAnsi="Arial" w:cs="Arial"/>
            <w:sz w:val="18"/>
            <w:szCs w:val="18"/>
          </w:rPr>
        </w:pPr>
        <w:r w:rsidRPr="0050207E">
          <w:rPr>
            <w:rFonts w:ascii="Arial" w:hAnsi="Arial" w:cs="Arial"/>
            <w:sz w:val="18"/>
            <w:szCs w:val="18"/>
          </w:rPr>
          <w:t xml:space="preserve">str. </w:t>
        </w:r>
        <w:r w:rsidR="006E6DA1" w:rsidRPr="0050207E">
          <w:rPr>
            <w:rFonts w:ascii="Arial" w:hAnsi="Arial" w:cs="Arial"/>
            <w:sz w:val="18"/>
            <w:szCs w:val="18"/>
          </w:rPr>
          <w:fldChar w:fldCharType="begin"/>
        </w:r>
        <w:r w:rsidRPr="0050207E">
          <w:rPr>
            <w:rFonts w:ascii="Arial" w:hAnsi="Arial" w:cs="Arial"/>
            <w:sz w:val="18"/>
            <w:szCs w:val="18"/>
          </w:rPr>
          <w:instrText xml:space="preserve"> PAGE    \* MERGEFORMAT </w:instrText>
        </w:r>
        <w:r w:rsidR="006E6DA1" w:rsidRPr="0050207E">
          <w:rPr>
            <w:rFonts w:ascii="Arial" w:hAnsi="Arial" w:cs="Arial"/>
            <w:sz w:val="18"/>
            <w:szCs w:val="18"/>
          </w:rPr>
          <w:fldChar w:fldCharType="separate"/>
        </w:r>
        <w:r w:rsidR="00FC4570">
          <w:rPr>
            <w:rFonts w:ascii="Arial" w:hAnsi="Arial" w:cs="Arial"/>
            <w:noProof/>
            <w:sz w:val="18"/>
            <w:szCs w:val="18"/>
          </w:rPr>
          <w:t>1</w:t>
        </w:r>
        <w:r w:rsidR="006E6DA1" w:rsidRPr="0050207E">
          <w:rPr>
            <w:rFonts w:ascii="Arial" w:hAnsi="Arial" w:cs="Arial"/>
            <w:sz w:val="18"/>
            <w:szCs w:val="18"/>
          </w:rPr>
          <w:fldChar w:fldCharType="end"/>
        </w:r>
        <w:r w:rsidRPr="0050207E">
          <w:rPr>
            <w:rFonts w:ascii="Arial" w:hAnsi="Arial" w:cs="Arial"/>
            <w:sz w:val="18"/>
            <w:szCs w:val="18"/>
          </w:rPr>
          <w:t>/</w:t>
        </w:r>
        <w:r w:rsidR="005744DD">
          <w:rPr>
            <w:rFonts w:ascii="Arial" w:hAnsi="Arial" w:cs="Arial"/>
            <w:sz w:val="18"/>
            <w:szCs w:val="18"/>
          </w:rPr>
          <w:t>3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324287" w14:textId="77777777" w:rsidR="00FE4CCA" w:rsidRDefault="00FE4CCA">
      <w:r>
        <w:separator/>
      </w:r>
    </w:p>
  </w:footnote>
  <w:footnote w:type="continuationSeparator" w:id="0">
    <w:p w14:paraId="441C36A9" w14:textId="77777777" w:rsidR="00FE4CCA" w:rsidRDefault="00FE4C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3"/>
        </w:tabs>
        <w:ind w:left="723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281B412C"/>
    <w:multiLevelType w:val="hybridMultilevel"/>
    <w:tmpl w:val="F802F478"/>
    <w:lvl w:ilvl="0" w:tplc="985A191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0BC"/>
    <w:rsid w:val="0001614B"/>
    <w:rsid w:val="0002414C"/>
    <w:rsid w:val="0004470D"/>
    <w:rsid w:val="00056E53"/>
    <w:rsid w:val="00093BAE"/>
    <w:rsid w:val="000A17BD"/>
    <w:rsid w:val="000C271F"/>
    <w:rsid w:val="000C79EA"/>
    <w:rsid w:val="000D00AF"/>
    <w:rsid w:val="000D0DCB"/>
    <w:rsid w:val="000D6C46"/>
    <w:rsid w:val="000F2B6E"/>
    <w:rsid w:val="000F71C1"/>
    <w:rsid w:val="0013391B"/>
    <w:rsid w:val="001406FC"/>
    <w:rsid w:val="0014468F"/>
    <w:rsid w:val="001718C0"/>
    <w:rsid w:val="00174785"/>
    <w:rsid w:val="0019063D"/>
    <w:rsid w:val="001A1D08"/>
    <w:rsid w:val="001A6863"/>
    <w:rsid w:val="001D7337"/>
    <w:rsid w:val="001F2C1D"/>
    <w:rsid w:val="0020279B"/>
    <w:rsid w:val="0020742C"/>
    <w:rsid w:val="002126C9"/>
    <w:rsid w:val="002130A7"/>
    <w:rsid w:val="00216CA9"/>
    <w:rsid w:val="00221569"/>
    <w:rsid w:val="00242257"/>
    <w:rsid w:val="00246ED4"/>
    <w:rsid w:val="00262EBC"/>
    <w:rsid w:val="00282A4C"/>
    <w:rsid w:val="00283054"/>
    <w:rsid w:val="0028556F"/>
    <w:rsid w:val="00285E20"/>
    <w:rsid w:val="00295ABB"/>
    <w:rsid w:val="002D3E80"/>
    <w:rsid w:val="00316D9D"/>
    <w:rsid w:val="00343E8A"/>
    <w:rsid w:val="00347282"/>
    <w:rsid w:val="00351B29"/>
    <w:rsid w:val="00352CEA"/>
    <w:rsid w:val="0035492E"/>
    <w:rsid w:val="00362D14"/>
    <w:rsid w:val="003835E0"/>
    <w:rsid w:val="00386B6A"/>
    <w:rsid w:val="003B41BC"/>
    <w:rsid w:val="003D2095"/>
    <w:rsid w:val="003E2395"/>
    <w:rsid w:val="003F5026"/>
    <w:rsid w:val="00413E80"/>
    <w:rsid w:val="0041638D"/>
    <w:rsid w:val="004203CA"/>
    <w:rsid w:val="00427B36"/>
    <w:rsid w:val="004326CD"/>
    <w:rsid w:val="00435F70"/>
    <w:rsid w:val="00482696"/>
    <w:rsid w:val="004A02CC"/>
    <w:rsid w:val="004A4AB2"/>
    <w:rsid w:val="004A7C37"/>
    <w:rsid w:val="004E455A"/>
    <w:rsid w:val="004F0CA4"/>
    <w:rsid w:val="00501E36"/>
    <w:rsid w:val="0050207E"/>
    <w:rsid w:val="005149BD"/>
    <w:rsid w:val="00517BDA"/>
    <w:rsid w:val="005373BF"/>
    <w:rsid w:val="005421AC"/>
    <w:rsid w:val="005577DA"/>
    <w:rsid w:val="005744DD"/>
    <w:rsid w:val="0058787B"/>
    <w:rsid w:val="00590D8F"/>
    <w:rsid w:val="005B50F7"/>
    <w:rsid w:val="005B5797"/>
    <w:rsid w:val="005C1E9C"/>
    <w:rsid w:val="005E3656"/>
    <w:rsid w:val="005F21C7"/>
    <w:rsid w:val="005F4F60"/>
    <w:rsid w:val="00614A2E"/>
    <w:rsid w:val="006159AF"/>
    <w:rsid w:val="0062559A"/>
    <w:rsid w:val="0063171A"/>
    <w:rsid w:val="00632B12"/>
    <w:rsid w:val="00660493"/>
    <w:rsid w:val="00660EE2"/>
    <w:rsid w:val="00661BA7"/>
    <w:rsid w:val="00662419"/>
    <w:rsid w:val="00673C8F"/>
    <w:rsid w:val="006749AF"/>
    <w:rsid w:val="006A03A5"/>
    <w:rsid w:val="006A0C59"/>
    <w:rsid w:val="006A3101"/>
    <w:rsid w:val="006B1195"/>
    <w:rsid w:val="006C253A"/>
    <w:rsid w:val="006C3A26"/>
    <w:rsid w:val="006D37E7"/>
    <w:rsid w:val="006E6DA1"/>
    <w:rsid w:val="007112F3"/>
    <w:rsid w:val="0071424A"/>
    <w:rsid w:val="007207F8"/>
    <w:rsid w:val="00722999"/>
    <w:rsid w:val="00766BF2"/>
    <w:rsid w:val="007760D1"/>
    <w:rsid w:val="00777304"/>
    <w:rsid w:val="0078744B"/>
    <w:rsid w:val="007C4B93"/>
    <w:rsid w:val="007F17E2"/>
    <w:rsid w:val="007F375C"/>
    <w:rsid w:val="007F5F4B"/>
    <w:rsid w:val="007F6636"/>
    <w:rsid w:val="00835CE5"/>
    <w:rsid w:val="00852AE4"/>
    <w:rsid w:val="00855913"/>
    <w:rsid w:val="0086532A"/>
    <w:rsid w:val="0087062F"/>
    <w:rsid w:val="008709CD"/>
    <w:rsid w:val="00874630"/>
    <w:rsid w:val="00895EB2"/>
    <w:rsid w:val="008A471C"/>
    <w:rsid w:val="008B19E1"/>
    <w:rsid w:val="008B5580"/>
    <w:rsid w:val="008B6DE3"/>
    <w:rsid w:val="008C19BF"/>
    <w:rsid w:val="008D22C2"/>
    <w:rsid w:val="008F7CD1"/>
    <w:rsid w:val="009048B1"/>
    <w:rsid w:val="00905F70"/>
    <w:rsid w:val="0091267D"/>
    <w:rsid w:val="00951C04"/>
    <w:rsid w:val="00957EF0"/>
    <w:rsid w:val="00961F3F"/>
    <w:rsid w:val="00997436"/>
    <w:rsid w:val="009A2850"/>
    <w:rsid w:val="009A73E2"/>
    <w:rsid w:val="009B631F"/>
    <w:rsid w:val="009C4977"/>
    <w:rsid w:val="009C6E6F"/>
    <w:rsid w:val="009D29A5"/>
    <w:rsid w:val="009E7B03"/>
    <w:rsid w:val="009F0B26"/>
    <w:rsid w:val="009F5FDB"/>
    <w:rsid w:val="00A07A78"/>
    <w:rsid w:val="00A13A24"/>
    <w:rsid w:val="00A250BC"/>
    <w:rsid w:val="00A31870"/>
    <w:rsid w:val="00A44A60"/>
    <w:rsid w:val="00A5622A"/>
    <w:rsid w:val="00A66321"/>
    <w:rsid w:val="00A66BE3"/>
    <w:rsid w:val="00A85DB2"/>
    <w:rsid w:val="00A97407"/>
    <w:rsid w:val="00AC5263"/>
    <w:rsid w:val="00AD6A03"/>
    <w:rsid w:val="00AE55AC"/>
    <w:rsid w:val="00B125AC"/>
    <w:rsid w:val="00B13A6C"/>
    <w:rsid w:val="00B15037"/>
    <w:rsid w:val="00B304B5"/>
    <w:rsid w:val="00B37B58"/>
    <w:rsid w:val="00B47055"/>
    <w:rsid w:val="00B81F22"/>
    <w:rsid w:val="00B87482"/>
    <w:rsid w:val="00BA3160"/>
    <w:rsid w:val="00BB066E"/>
    <w:rsid w:val="00BC160A"/>
    <w:rsid w:val="00BC4698"/>
    <w:rsid w:val="00BD46B2"/>
    <w:rsid w:val="00BD7C36"/>
    <w:rsid w:val="00C22C35"/>
    <w:rsid w:val="00C65C36"/>
    <w:rsid w:val="00C8731F"/>
    <w:rsid w:val="00CC3916"/>
    <w:rsid w:val="00CC3D42"/>
    <w:rsid w:val="00CC5BB1"/>
    <w:rsid w:val="00CF65A8"/>
    <w:rsid w:val="00D719E5"/>
    <w:rsid w:val="00D71FB6"/>
    <w:rsid w:val="00D85824"/>
    <w:rsid w:val="00DA7639"/>
    <w:rsid w:val="00DB0E5E"/>
    <w:rsid w:val="00DD66AA"/>
    <w:rsid w:val="00DE6670"/>
    <w:rsid w:val="00DF4A75"/>
    <w:rsid w:val="00E232E0"/>
    <w:rsid w:val="00E558C5"/>
    <w:rsid w:val="00E56CD6"/>
    <w:rsid w:val="00E80989"/>
    <w:rsid w:val="00E96573"/>
    <w:rsid w:val="00E96CE7"/>
    <w:rsid w:val="00EB00F5"/>
    <w:rsid w:val="00EF1AF1"/>
    <w:rsid w:val="00EF5619"/>
    <w:rsid w:val="00F018AF"/>
    <w:rsid w:val="00F17C95"/>
    <w:rsid w:val="00F46538"/>
    <w:rsid w:val="00F711DC"/>
    <w:rsid w:val="00F87DBB"/>
    <w:rsid w:val="00FB2831"/>
    <w:rsid w:val="00FC2A23"/>
    <w:rsid w:val="00FC4570"/>
    <w:rsid w:val="00FD37F9"/>
    <w:rsid w:val="00FE4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9111D2"/>
  <w15:docId w15:val="{AAC74EFF-A309-41BF-A11F-135583F10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B5797"/>
    <w:pPr>
      <w:suppressAutoHyphens/>
    </w:pPr>
  </w:style>
  <w:style w:type="paragraph" w:styleId="Nagwek1">
    <w:name w:val="heading 1"/>
    <w:basedOn w:val="Normalny"/>
    <w:next w:val="Normalny"/>
    <w:qFormat/>
    <w:rsid w:val="007C4B93"/>
    <w:pPr>
      <w:keepNext/>
      <w:tabs>
        <w:tab w:val="num" w:pos="0"/>
      </w:tabs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7C4B93"/>
  </w:style>
  <w:style w:type="character" w:customStyle="1" w:styleId="WW-Absatz-Standardschriftart">
    <w:name w:val="WW-Absatz-Standardschriftart"/>
    <w:rsid w:val="007C4B93"/>
  </w:style>
  <w:style w:type="character" w:customStyle="1" w:styleId="WW-Absatz-Standardschriftart1">
    <w:name w:val="WW-Absatz-Standardschriftart1"/>
    <w:rsid w:val="007C4B93"/>
  </w:style>
  <w:style w:type="character" w:customStyle="1" w:styleId="WW-Absatz-Standardschriftart11">
    <w:name w:val="WW-Absatz-Standardschriftart11"/>
    <w:rsid w:val="007C4B93"/>
  </w:style>
  <w:style w:type="character" w:customStyle="1" w:styleId="WW8Num2z0">
    <w:name w:val="WW8Num2z0"/>
    <w:rsid w:val="007C4B93"/>
    <w:rPr>
      <w:rFonts w:ascii="Symbol" w:hAnsi="Symbol" w:cs="StarSymbol"/>
      <w:sz w:val="18"/>
      <w:szCs w:val="18"/>
    </w:rPr>
  </w:style>
  <w:style w:type="character" w:customStyle="1" w:styleId="WW8Num3z0">
    <w:name w:val="WW8Num3z0"/>
    <w:rsid w:val="007C4B93"/>
    <w:rPr>
      <w:rFonts w:ascii="Times New Roman" w:hAnsi="Times New Roman"/>
      <w:b w:val="0"/>
      <w:i w:val="0"/>
      <w:sz w:val="24"/>
      <w:u w:val="none"/>
    </w:rPr>
  </w:style>
  <w:style w:type="character" w:customStyle="1" w:styleId="WW-Absatz-Standardschriftart111">
    <w:name w:val="WW-Absatz-Standardschriftart111"/>
    <w:rsid w:val="007C4B93"/>
  </w:style>
  <w:style w:type="character" w:customStyle="1" w:styleId="WW-Absatz-Standardschriftart1111">
    <w:name w:val="WW-Absatz-Standardschriftart1111"/>
    <w:rsid w:val="007C4B93"/>
  </w:style>
  <w:style w:type="character" w:customStyle="1" w:styleId="WW-Absatz-Standardschriftart11111">
    <w:name w:val="WW-Absatz-Standardschriftart11111"/>
    <w:rsid w:val="007C4B93"/>
  </w:style>
  <w:style w:type="character" w:customStyle="1" w:styleId="WW-Absatz-Standardschriftart111111">
    <w:name w:val="WW-Absatz-Standardschriftart111111"/>
    <w:rsid w:val="007C4B93"/>
  </w:style>
  <w:style w:type="character" w:customStyle="1" w:styleId="WW-Absatz-Standardschriftart1111111">
    <w:name w:val="WW-Absatz-Standardschriftart1111111"/>
    <w:rsid w:val="007C4B93"/>
  </w:style>
  <w:style w:type="character" w:customStyle="1" w:styleId="WW-Absatz-Standardschriftart11111111">
    <w:name w:val="WW-Absatz-Standardschriftart11111111"/>
    <w:rsid w:val="007C4B93"/>
  </w:style>
  <w:style w:type="character" w:customStyle="1" w:styleId="Domylnaczcionkaakapitu1">
    <w:name w:val="Domyślna czcionka akapitu1"/>
    <w:rsid w:val="007C4B93"/>
  </w:style>
  <w:style w:type="character" w:customStyle="1" w:styleId="WW-Absatz-Standardschriftart111111111">
    <w:name w:val="WW-Absatz-Standardschriftart111111111"/>
    <w:rsid w:val="007C4B93"/>
  </w:style>
  <w:style w:type="character" w:customStyle="1" w:styleId="WW-Domylnaczcionkaakapitu">
    <w:name w:val="WW-Domyślna czcionka akapitu"/>
    <w:rsid w:val="007C4B93"/>
  </w:style>
  <w:style w:type="character" w:customStyle="1" w:styleId="WW8Num1z0">
    <w:name w:val="WW8Num1z0"/>
    <w:rsid w:val="007C4B93"/>
    <w:rPr>
      <w:rFonts w:ascii="Times New Roman" w:hAnsi="Times New Roman"/>
      <w:b w:val="0"/>
      <w:i w:val="0"/>
      <w:sz w:val="24"/>
      <w:u w:val="none"/>
    </w:rPr>
  </w:style>
  <w:style w:type="character" w:customStyle="1" w:styleId="WW8Num4z0">
    <w:name w:val="WW8Num4z0"/>
    <w:rsid w:val="007C4B93"/>
    <w:rPr>
      <w:rFonts w:ascii="Times New Roman" w:hAnsi="Times New Roman"/>
      <w:b w:val="0"/>
      <w:i w:val="0"/>
      <w:sz w:val="24"/>
      <w:u w:val="none"/>
    </w:rPr>
  </w:style>
  <w:style w:type="character" w:customStyle="1" w:styleId="WW8Num5z0">
    <w:name w:val="WW8Num5z0"/>
    <w:rsid w:val="007C4B93"/>
    <w:rPr>
      <w:rFonts w:ascii="Times New Roman" w:hAnsi="Times New Roman"/>
      <w:b w:val="0"/>
      <w:i w:val="0"/>
      <w:sz w:val="24"/>
      <w:u w:val="none"/>
    </w:rPr>
  </w:style>
  <w:style w:type="character" w:customStyle="1" w:styleId="WW8Num6z0">
    <w:name w:val="WW8Num6z0"/>
    <w:rsid w:val="007C4B93"/>
    <w:rPr>
      <w:rFonts w:ascii="Times New Roman" w:hAnsi="Times New Roman"/>
      <w:b w:val="0"/>
      <w:i w:val="0"/>
      <w:sz w:val="24"/>
      <w:u w:val="none"/>
    </w:rPr>
  </w:style>
  <w:style w:type="character" w:customStyle="1" w:styleId="Znakinumeracji">
    <w:name w:val="Znaki numeracji"/>
    <w:rsid w:val="007C4B93"/>
  </w:style>
  <w:style w:type="character" w:customStyle="1" w:styleId="WW-Znakinumeracji">
    <w:name w:val="WW-Znaki numeracji"/>
    <w:rsid w:val="007C4B93"/>
  </w:style>
  <w:style w:type="character" w:styleId="Numerwiersza">
    <w:name w:val="line number"/>
    <w:semiHidden/>
    <w:rsid w:val="007C4B93"/>
  </w:style>
  <w:style w:type="character" w:styleId="Numerstrony">
    <w:name w:val="page number"/>
    <w:basedOn w:val="Domylnaczcionkaakapitu1"/>
    <w:semiHidden/>
    <w:rsid w:val="007C4B93"/>
  </w:style>
  <w:style w:type="character" w:customStyle="1" w:styleId="Symbolewypunktowania">
    <w:name w:val="Symbole wypunktowania"/>
    <w:rsid w:val="007C4B93"/>
    <w:rPr>
      <w:rFonts w:ascii="StarSymbol" w:eastAsia="StarSymbol" w:hAnsi="StarSymbol" w:cs="StarSymbol"/>
      <w:sz w:val="18"/>
      <w:szCs w:val="18"/>
    </w:rPr>
  </w:style>
  <w:style w:type="paragraph" w:styleId="Tekstpodstawowy">
    <w:name w:val="Body Text"/>
    <w:basedOn w:val="Normalny"/>
    <w:semiHidden/>
    <w:rsid w:val="007C4B93"/>
    <w:pPr>
      <w:spacing w:after="120"/>
    </w:pPr>
  </w:style>
  <w:style w:type="paragraph" w:styleId="Lista">
    <w:name w:val="List"/>
    <w:basedOn w:val="Tekstpodstawowy"/>
    <w:semiHidden/>
    <w:rsid w:val="007C4B93"/>
    <w:rPr>
      <w:rFonts w:ascii="Thorndale" w:hAnsi="Thorndale"/>
    </w:rPr>
  </w:style>
  <w:style w:type="paragraph" w:customStyle="1" w:styleId="Podpis1">
    <w:name w:val="Podpis1"/>
    <w:basedOn w:val="Normalny"/>
    <w:rsid w:val="007C4B93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7C4B93"/>
    <w:pPr>
      <w:suppressLineNumbers/>
    </w:pPr>
    <w:rPr>
      <w:rFonts w:ascii="Thorndale" w:hAnsi="Thorndale"/>
    </w:rPr>
  </w:style>
  <w:style w:type="paragraph" w:customStyle="1" w:styleId="Nagwek10">
    <w:name w:val="Nagłówek1"/>
    <w:basedOn w:val="Normalny"/>
    <w:next w:val="Tekstpodstawowy"/>
    <w:rsid w:val="007C4B9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Tekstpodstawowy"/>
    <w:qFormat/>
    <w:rsid w:val="007C4B93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Nagwek10"/>
    <w:next w:val="Tekstpodstawowy"/>
    <w:qFormat/>
    <w:rsid w:val="007C4B93"/>
    <w:pPr>
      <w:jc w:val="center"/>
    </w:pPr>
    <w:rPr>
      <w:i/>
      <w:iCs/>
    </w:rPr>
  </w:style>
  <w:style w:type="paragraph" w:customStyle="1" w:styleId="Etykieta">
    <w:name w:val="Etykieta"/>
    <w:basedOn w:val="Normalny"/>
    <w:rsid w:val="007C4B93"/>
    <w:pPr>
      <w:suppressLineNumbers/>
      <w:spacing w:before="120" w:after="120"/>
    </w:pPr>
    <w:rPr>
      <w:rFonts w:ascii="Thorndale" w:hAnsi="Thorndale"/>
      <w:i/>
    </w:rPr>
  </w:style>
  <w:style w:type="paragraph" w:customStyle="1" w:styleId="WW-NormalnyWeb">
    <w:name w:val="WW-Normalny (Web)"/>
    <w:basedOn w:val="Normalny"/>
    <w:rsid w:val="007C4B93"/>
    <w:pPr>
      <w:spacing w:before="100" w:after="100"/>
      <w:jc w:val="both"/>
    </w:pPr>
    <w:rPr>
      <w:rFonts w:ascii="Arial Unicode MS" w:eastAsia="Arial Unicode MS" w:hAnsi="Arial Unicode MS"/>
    </w:rPr>
  </w:style>
  <w:style w:type="paragraph" w:styleId="Tekstpodstawowywcity">
    <w:name w:val="Body Text Indent"/>
    <w:basedOn w:val="Normalny"/>
    <w:semiHidden/>
    <w:rsid w:val="007C4B93"/>
    <w:pPr>
      <w:ind w:left="709" w:hanging="709"/>
      <w:jc w:val="both"/>
    </w:pPr>
    <w:rPr>
      <w:color w:val="000000"/>
    </w:rPr>
  </w:style>
  <w:style w:type="paragraph" w:styleId="Nagwek">
    <w:name w:val="header"/>
    <w:basedOn w:val="Normalny"/>
    <w:semiHidden/>
    <w:rsid w:val="007C4B9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7C4B93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7C4B93"/>
    <w:pPr>
      <w:spacing w:after="120"/>
    </w:pPr>
    <w:rPr>
      <w:sz w:val="16"/>
      <w:szCs w:val="16"/>
    </w:rPr>
  </w:style>
  <w:style w:type="paragraph" w:customStyle="1" w:styleId="Tekstpodstawowy21">
    <w:name w:val="Tekst podstawowy 21"/>
    <w:basedOn w:val="Normalny"/>
    <w:rsid w:val="007C4B93"/>
    <w:pPr>
      <w:spacing w:after="120" w:line="480" w:lineRule="auto"/>
    </w:pPr>
  </w:style>
  <w:style w:type="paragraph" w:customStyle="1" w:styleId="Tekstkomentarza1">
    <w:name w:val="Tekst komentarza1"/>
    <w:basedOn w:val="Normalny"/>
    <w:rsid w:val="007C4B93"/>
    <w:pPr>
      <w:suppressAutoHyphens w:val="0"/>
    </w:pPr>
  </w:style>
  <w:style w:type="paragraph" w:customStyle="1" w:styleId="Tekstpodstawowy22">
    <w:name w:val="Tekst podstawowy 22"/>
    <w:basedOn w:val="Normalny"/>
    <w:rsid w:val="007C4B93"/>
    <w:pPr>
      <w:suppressAutoHyphens w:val="0"/>
      <w:ind w:left="284" w:hanging="284"/>
    </w:pPr>
    <w:rPr>
      <w:rFonts w:ascii="Arial" w:hAnsi="Arial"/>
    </w:rPr>
  </w:style>
  <w:style w:type="paragraph" w:styleId="Tekstdymka">
    <w:name w:val="Balloon Text"/>
    <w:basedOn w:val="Normalny"/>
    <w:rsid w:val="007C4B93"/>
    <w:pPr>
      <w:suppressAutoHyphens w:val="0"/>
    </w:pPr>
    <w:rPr>
      <w:rFonts w:ascii="Tahoma" w:hAnsi="Tahoma" w:cs="Tahoma"/>
      <w:sz w:val="16"/>
      <w:szCs w:val="16"/>
    </w:rPr>
  </w:style>
  <w:style w:type="paragraph" w:customStyle="1" w:styleId="Wysunicietekstu">
    <w:name w:val="Wysunięcie tekstu"/>
    <w:basedOn w:val="Tekstpodstawowy"/>
    <w:rsid w:val="007C4B93"/>
    <w:pPr>
      <w:tabs>
        <w:tab w:val="left" w:pos="567"/>
      </w:tabs>
      <w:ind w:left="567" w:hanging="283"/>
    </w:pPr>
  </w:style>
  <w:style w:type="paragraph" w:customStyle="1" w:styleId="Numeracja1">
    <w:name w:val="Numeracja 1"/>
    <w:basedOn w:val="Lista"/>
    <w:rsid w:val="007C4B93"/>
    <w:pPr>
      <w:ind w:left="360" w:hanging="360"/>
    </w:pPr>
  </w:style>
  <w:style w:type="character" w:customStyle="1" w:styleId="StopkaZnak">
    <w:name w:val="Stopka Znak"/>
    <w:basedOn w:val="Domylnaczcionkaakapitu"/>
    <w:link w:val="Stopka"/>
    <w:rsid w:val="0050207E"/>
  </w:style>
  <w:style w:type="character" w:customStyle="1" w:styleId="WW8Num17z0">
    <w:name w:val="WW8Num17z0"/>
    <w:rsid w:val="00CC3916"/>
    <w:rPr>
      <w:b w:val="0"/>
      <w:bCs w:val="0"/>
    </w:rPr>
  </w:style>
  <w:style w:type="character" w:customStyle="1" w:styleId="WW8Num13z0">
    <w:name w:val="WW8Num13z0"/>
    <w:rsid w:val="00AE55AC"/>
    <w:rPr>
      <w:rFonts w:ascii="Arial" w:hAnsi="Arial" w:cs="Arial"/>
      <w:b w:val="0"/>
      <w:sz w:val="22"/>
      <w:szCs w:val="22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8D22C2"/>
    <w:rPr>
      <w:lang w:val="x-none"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8D22C2"/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8D22C2"/>
    <w:rPr>
      <w:lang w:val="x-none" w:eastAsia="ar-SA"/>
    </w:rPr>
  </w:style>
  <w:style w:type="character" w:styleId="Odwoanieprzypisudolnego">
    <w:name w:val="footnote reference"/>
    <w:aliases w:val="Odwołanie przypisu"/>
    <w:uiPriority w:val="99"/>
    <w:rsid w:val="008D22C2"/>
    <w:rPr>
      <w:vertAlign w:val="superscript"/>
    </w:rPr>
  </w:style>
  <w:style w:type="paragraph" w:styleId="Akapitzlist">
    <w:name w:val="List Paragraph"/>
    <w:basedOn w:val="Normalny"/>
    <w:uiPriority w:val="34"/>
    <w:qFormat/>
    <w:rsid w:val="0086532A"/>
    <w:pPr>
      <w:ind w:left="720"/>
      <w:contextualSpacing/>
    </w:pPr>
  </w:style>
  <w:style w:type="paragraph" w:styleId="Bezodstpw">
    <w:name w:val="No Spacing"/>
    <w:uiPriority w:val="1"/>
    <w:qFormat/>
    <w:rsid w:val="00056E53"/>
    <w:rPr>
      <w:rFonts w:eastAsia="SimSu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586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:  IM-II/2222/ZPII/99</vt:lpstr>
    </vt:vector>
  </TitlesOfParts>
  <Company>JerzyS</Company>
  <LinksUpToDate>false</LinksUpToDate>
  <CharactersWithSpaces>4100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:  IM-II/2222/ZPII/99</dc:title>
  <dc:subject/>
  <dc:creator>Iwona Milewska</dc:creator>
  <cp:keywords/>
  <dc:description/>
  <cp:lastModifiedBy>Renata</cp:lastModifiedBy>
  <cp:revision>3</cp:revision>
  <cp:lastPrinted>2018-02-07T13:32:00Z</cp:lastPrinted>
  <dcterms:created xsi:type="dcterms:W3CDTF">2021-05-27T10:53:00Z</dcterms:created>
  <dcterms:modified xsi:type="dcterms:W3CDTF">2021-05-27T11:23:00Z</dcterms:modified>
</cp:coreProperties>
</file>