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E0FE" w14:textId="77777777" w:rsidR="00B61723" w:rsidRDefault="00B61723" w:rsidP="00AD1118">
      <w:pPr>
        <w:rPr>
          <w:sz w:val="16"/>
          <w:szCs w:val="16"/>
        </w:rPr>
      </w:pPr>
    </w:p>
    <w:p w14:paraId="2D482852" w14:textId="77777777" w:rsidR="00B61723" w:rsidRPr="00AD1118" w:rsidRDefault="00B61723" w:rsidP="00AD1118">
      <w:pPr>
        <w:rPr>
          <w:sz w:val="16"/>
          <w:szCs w:val="16"/>
        </w:rPr>
      </w:pPr>
    </w:p>
    <w:p w14:paraId="54F30AB8" w14:textId="478F69B6" w:rsidR="0087394F" w:rsidRDefault="0087394F" w:rsidP="00336CAD">
      <w:pPr>
        <w:pStyle w:val="rozdzia"/>
        <w:jc w:val="right"/>
        <w:rPr>
          <w:sz w:val="18"/>
          <w:szCs w:val="18"/>
        </w:rPr>
      </w:pPr>
      <w:r w:rsidRPr="00336CAD">
        <w:rPr>
          <w:sz w:val="18"/>
          <w:szCs w:val="18"/>
        </w:rPr>
        <w:t>Załącznik nr 1 do swz (wzór)</w:t>
      </w:r>
      <w:r w:rsidR="00336CAD" w:rsidRPr="00336CAD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09B415A" wp14:editId="379A22D4">
                <wp:simplePos x="0" y="0"/>
                <wp:positionH relativeFrom="margin">
                  <wp:posOffset>-635</wp:posOffset>
                </wp:positionH>
                <wp:positionV relativeFrom="paragraph">
                  <wp:posOffset>290195</wp:posOffset>
                </wp:positionV>
                <wp:extent cx="6086475" cy="388620"/>
                <wp:effectExtent l="0" t="0" r="28575" b="11430"/>
                <wp:wrapTight wrapText="bothSides">
                  <wp:wrapPolygon edited="0">
                    <wp:start x="0" y="0"/>
                    <wp:lineTo x="0" y="21176"/>
                    <wp:lineTo x="21634" y="21176"/>
                    <wp:lineTo x="2163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8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4106" w14:textId="77777777" w:rsidR="00336CAD" w:rsidRPr="00336CAD" w:rsidRDefault="00336CAD" w:rsidP="0087394F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28A29A2" w14:textId="3F9EC5D3" w:rsidR="00336CAD" w:rsidRDefault="00336CAD" w:rsidP="00336C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OFERT</w:t>
                            </w:r>
                            <w:r w:rsidR="00341A76">
                              <w:rPr>
                                <w:b/>
                                <w:sz w:val="32"/>
                              </w:rPr>
                              <w:t>OWY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B41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22.85pt;width:479.25pt;height:3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" fillcolor="silver" strokeweight=".5pt">
                <v:textbox inset="7.45pt,3.85pt,7.45pt,3.85pt">
                  <w:txbxContent>
                    <w:p w14:paraId="0DC54106" w14:textId="77777777" w:rsidR="00336CAD" w:rsidRPr="00336CAD" w:rsidRDefault="00336CAD" w:rsidP="0087394F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628A29A2" w14:textId="3F9EC5D3" w:rsidR="00336CAD" w:rsidRDefault="00336CAD" w:rsidP="00336C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OFERT</w:t>
                      </w:r>
                      <w:r w:rsidR="00341A76">
                        <w:rPr>
                          <w:b/>
                          <w:sz w:val="32"/>
                        </w:rPr>
                        <w:t>OWY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3D7396A" w14:textId="77777777" w:rsidR="00336CAD" w:rsidRPr="00336CAD" w:rsidRDefault="00336CAD" w:rsidP="00336CAD">
      <w:pPr>
        <w:pStyle w:val="rozdzia"/>
        <w:jc w:val="right"/>
        <w:rPr>
          <w:sz w:val="18"/>
          <w:szCs w:val="18"/>
        </w:rPr>
      </w:pPr>
    </w:p>
    <w:p w14:paraId="0AEF0FF6" w14:textId="77777777" w:rsidR="0087394F" w:rsidRPr="00336CAD" w:rsidRDefault="0087394F" w:rsidP="0087394F">
      <w:pPr>
        <w:ind w:left="3540" w:firstLine="708"/>
        <w:jc w:val="both"/>
        <w:rPr>
          <w:b/>
          <w:bCs/>
          <w:sz w:val="18"/>
          <w:szCs w:val="18"/>
        </w:rPr>
      </w:pPr>
      <w:r w:rsidRPr="00336CAD">
        <w:rPr>
          <w:bCs/>
          <w:sz w:val="18"/>
          <w:szCs w:val="18"/>
        </w:rPr>
        <w:t>Dla</w:t>
      </w:r>
      <w:r w:rsidRPr="00336CAD">
        <w:rPr>
          <w:b/>
          <w:bCs/>
          <w:sz w:val="18"/>
          <w:szCs w:val="18"/>
        </w:rPr>
        <w:t xml:space="preserve"> </w:t>
      </w:r>
    </w:p>
    <w:p w14:paraId="1043FF0D" w14:textId="77777777" w:rsidR="0087394F" w:rsidRPr="00336CAD" w:rsidRDefault="0087394F" w:rsidP="0087394F">
      <w:pPr>
        <w:ind w:left="4248" w:firstLine="708"/>
        <w:jc w:val="both"/>
        <w:rPr>
          <w:b/>
          <w:sz w:val="18"/>
          <w:szCs w:val="18"/>
        </w:rPr>
      </w:pPr>
      <w:r w:rsidRPr="00336CAD">
        <w:rPr>
          <w:b/>
          <w:sz w:val="18"/>
          <w:szCs w:val="18"/>
        </w:rPr>
        <w:t>SZPITALE TCZEWSKIE SPÓŁKA AKCYJNA</w:t>
      </w:r>
    </w:p>
    <w:p w14:paraId="1B9C4F6C" w14:textId="132F9BD1" w:rsidR="0087394F" w:rsidRPr="00336CAD" w:rsidRDefault="0087394F" w:rsidP="0087394F">
      <w:pPr>
        <w:ind w:left="4956"/>
        <w:rPr>
          <w:b/>
          <w:bCs/>
          <w:i/>
          <w:sz w:val="18"/>
          <w:szCs w:val="18"/>
        </w:rPr>
      </w:pPr>
      <w:r w:rsidRPr="00336CAD">
        <w:rPr>
          <w:sz w:val="18"/>
          <w:szCs w:val="18"/>
        </w:rPr>
        <w:t>UL. 30</w:t>
      </w:r>
      <w:r w:rsidR="003E3F84" w:rsidRPr="00336CAD">
        <w:rPr>
          <w:sz w:val="18"/>
          <w:szCs w:val="18"/>
        </w:rPr>
        <w:t>-</w:t>
      </w:r>
      <w:r w:rsidR="002F2392">
        <w:rPr>
          <w:sz w:val="18"/>
          <w:szCs w:val="18"/>
        </w:rPr>
        <w:t xml:space="preserve">GO </w:t>
      </w:r>
      <w:r w:rsidRPr="00336CAD">
        <w:rPr>
          <w:sz w:val="18"/>
          <w:szCs w:val="18"/>
        </w:rPr>
        <w:t>STYCZNIA 57/58, 83-110 TCZEW</w:t>
      </w:r>
    </w:p>
    <w:p w14:paraId="569F9077" w14:textId="77777777" w:rsidR="00AF6014" w:rsidRDefault="00AF6014" w:rsidP="0087394F">
      <w:pPr>
        <w:pStyle w:val="Zwykytekst1"/>
        <w:tabs>
          <w:tab w:val="left" w:leader="dot" w:pos="9072"/>
        </w:tabs>
        <w:spacing w:before="120" w:line="288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C80A108" w14:textId="7E75509C" w:rsidR="00336CAD" w:rsidRPr="0078329F" w:rsidRDefault="00336CAD" w:rsidP="00336CAD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78329F">
        <w:rPr>
          <w:rFonts w:eastAsia="Calibri"/>
          <w:bCs/>
          <w:sz w:val="18"/>
          <w:szCs w:val="18"/>
          <w:lang w:eastAsia="ar-SA"/>
        </w:rPr>
        <w:t>W związku z przetargiem nieograniczonym</w:t>
      </w:r>
      <w:r>
        <w:rPr>
          <w:rFonts w:eastAsia="Calibri"/>
          <w:bCs/>
          <w:sz w:val="18"/>
          <w:szCs w:val="18"/>
          <w:lang w:eastAsia="ar-SA"/>
        </w:rPr>
        <w:t xml:space="preserve"> prowadzonym przez Szpitale Tczewskie S.A.</w:t>
      </w:r>
      <w:r w:rsidRPr="0078329F">
        <w:rPr>
          <w:rFonts w:eastAsia="Calibri"/>
          <w:bCs/>
          <w:sz w:val="18"/>
          <w:szCs w:val="18"/>
          <w:lang w:eastAsia="ar-SA"/>
        </w:rPr>
        <w:t xml:space="preserve"> nr </w:t>
      </w:r>
      <w:r w:rsidR="00485990" w:rsidRPr="00485990">
        <w:rPr>
          <w:rFonts w:eastAsia="Calibri"/>
          <w:b/>
          <w:sz w:val="18"/>
          <w:szCs w:val="18"/>
          <w:lang w:eastAsia="ar-SA"/>
        </w:rPr>
        <w:t>01/PN/2021</w:t>
      </w:r>
      <w:r w:rsidRPr="0078329F">
        <w:rPr>
          <w:rFonts w:eastAsia="Calibri"/>
          <w:bCs/>
          <w:sz w:val="18"/>
          <w:szCs w:val="18"/>
          <w:lang w:eastAsia="ar-SA"/>
        </w:rPr>
        <w:t>, na:</w:t>
      </w:r>
    </w:p>
    <w:p w14:paraId="208A156B" w14:textId="7C2BCC98" w:rsidR="00485990" w:rsidRDefault="00485990" w:rsidP="00485990">
      <w:pPr>
        <w:jc w:val="center"/>
        <w:rPr>
          <w:b/>
          <w:sz w:val="18"/>
          <w:szCs w:val="18"/>
        </w:rPr>
      </w:pPr>
      <w:r w:rsidRPr="00485990">
        <w:rPr>
          <w:b/>
          <w:sz w:val="18"/>
          <w:szCs w:val="18"/>
        </w:rPr>
        <w:t>DOSTAW</w:t>
      </w:r>
      <w:r>
        <w:rPr>
          <w:b/>
          <w:sz w:val="18"/>
          <w:szCs w:val="18"/>
        </w:rPr>
        <w:t>Ę</w:t>
      </w:r>
      <w:r w:rsidRPr="00485990">
        <w:rPr>
          <w:b/>
          <w:sz w:val="18"/>
          <w:szCs w:val="18"/>
        </w:rPr>
        <w:t xml:space="preserve"> ARTYKUŁÓW ORAZ SPRZĘTU MEDYCZNEGO JEDNORAZOWEGO I WIELORAZOWEGO UŻYTKU NA POTRZEBY ZAMAWIAJĄCEGO</w:t>
      </w:r>
    </w:p>
    <w:p w14:paraId="3754DC74" w14:textId="37915DF2" w:rsidR="00485990" w:rsidRDefault="00485990" w:rsidP="00485990">
      <w:pPr>
        <w:jc w:val="center"/>
        <w:rPr>
          <w:b/>
          <w:sz w:val="18"/>
          <w:szCs w:val="18"/>
        </w:rPr>
      </w:pPr>
    </w:p>
    <w:p w14:paraId="5ECDE840" w14:textId="77777777" w:rsidR="00485990" w:rsidRPr="00485990" w:rsidRDefault="00485990" w:rsidP="00485990">
      <w:pPr>
        <w:jc w:val="center"/>
        <w:rPr>
          <w:b/>
          <w:color w:val="FF0000"/>
          <w:sz w:val="18"/>
          <w:szCs w:val="18"/>
        </w:rPr>
      </w:pPr>
    </w:p>
    <w:p w14:paraId="5F9EDE74" w14:textId="77777777" w:rsidR="0087394F" w:rsidRPr="00756FEF" w:rsidRDefault="0087394F" w:rsidP="0087394F">
      <w:pPr>
        <w:jc w:val="center"/>
        <w:rPr>
          <w:b/>
          <w:color w:val="000000"/>
        </w:rPr>
      </w:pPr>
    </w:p>
    <w:p w14:paraId="6CC8EB0B" w14:textId="26154FB0" w:rsidR="0087394F" w:rsidRPr="00877988" w:rsidRDefault="0087394F" w:rsidP="0087394F">
      <w:pPr>
        <w:rPr>
          <w:b/>
          <w:sz w:val="16"/>
          <w:szCs w:val="16"/>
        </w:rPr>
      </w:pPr>
      <w:r>
        <w:rPr>
          <w:b/>
          <w:color w:val="000000"/>
        </w:rPr>
        <w:t>MY NIŻEJ PODPISANI</w:t>
      </w:r>
      <w:r w:rsidR="00336CAD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6287C443" w14:textId="66AD6C01" w:rsidR="00336CAD" w:rsidRPr="00573CD6" w:rsidRDefault="00336CAD" w:rsidP="00336CAD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573CD6">
        <w:rPr>
          <w:b/>
          <w:sz w:val="18"/>
          <w:szCs w:val="18"/>
        </w:rPr>
        <w:t>Wykonawca</w:t>
      </w:r>
      <w:r>
        <w:rPr>
          <w:b/>
          <w:sz w:val="18"/>
          <w:szCs w:val="18"/>
        </w:rPr>
        <w:t>)</w:t>
      </w:r>
    </w:p>
    <w:p w14:paraId="0D812153" w14:textId="77777777" w:rsidR="00336CAD" w:rsidRDefault="00336CAD" w:rsidP="00336CAD">
      <w:pPr>
        <w:rPr>
          <w:sz w:val="18"/>
          <w:szCs w:val="18"/>
        </w:rPr>
      </w:pPr>
    </w:p>
    <w:p w14:paraId="2DE81E9B" w14:textId="41E10B8D" w:rsidR="00336CAD" w:rsidRDefault="00336CAD" w:rsidP="00336CAD">
      <w:pPr>
        <w:rPr>
          <w:sz w:val="18"/>
          <w:szCs w:val="18"/>
        </w:rPr>
      </w:pPr>
      <w:r w:rsidRPr="00573CD6">
        <w:rPr>
          <w:sz w:val="18"/>
          <w:szCs w:val="18"/>
        </w:rPr>
        <w:t xml:space="preserve">PEŁNA NAZWA/FIRMA: </w:t>
      </w:r>
      <w:bookmarkStart w:id="0" w:name="_Hlk67907579"/>
      <w:r w:rsidRPr="00573CD6">
        <w:rPr>
          <w:sz w:val="18"/>
          <w:szCs w:val="18"/>
        </w:rPr>
        <w:t>________________________________________</w:t>
      </w:r>
      <w:r w:rsidR="002F2392">
        <w:rPr>
          <w:sz w:val="18"/>
          <w:szCs w:val="18"/>
        </w:rPr>
        <w:t>_____________________________</w:t>
      </w:r>
      <w:r w:rsidRPr="00573CD6">
        <w:rPr>
          <w:sz w:val="18"/>
          <w:szCs w:val="18"/>
        </w:rPr>
        <w:t>_____________</w:t>
      </w:r>
      <w:bookmarkEnd w:id="0"/>
    </w:p>
    <w:p w14:paraId="3CEAF5A7" w14:textId="77777777" w:rsidR="00336CAD" w:rsidRDefault="00336CAD" w:rsidP="00336CAD">
      <w:pPr>
        <w:rPr>
          <w:sz w:val="18"/>
          <w:szCs w:val="18"/>
        </w:rPr>
      </w:pPr>
    </w:p>
    <w:p w14:paraId="1CDEDD3D" w14:textId="049E3D99" w:rsidR="00336CAD" w:rsidRPr="00573CD6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>REPREZENTANT WYKONAWCY: _______________________</w:t>
      </w:r>
      <w:r w:rsidR="002F2392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______________________</w:t>
      </w:r>
    </w:p>
    <w:p w14:paraId="2CDA3145" w14:textId="77777777" w:rsidR="00336CAD" w:rsidRPr="00573CD6" w:rsidRDefault="00336CAD" w:rsidP="00336CAD">
      <w:pPr>
        <w:rPr>
          <w:sz w:val="18"/>
          <w:szCs w:val="18"/>
        </w:rPr>
      </w:pPr>
    </w:p>
    <w:p w14:paraId="49A1022D" w14:textId="7EC941B3" w:rsidR="00336CAD" w:rsidRDefault="00336CAD" w:rsidP="00336CAD">
      <w:pPr>
        <w:rPr>
          <w:sz w:val="18"/>
          <w:szCs w:val="18"/>
        </w:rPr>
      </w:pPr>
      <w:r w:rsidRPr="00573CD6">
        <w:rPr>
          <w:sz w:val="18"/>
          <w:szCs w:val="18"/>
        </w:rPr>
        <w:t>ADRES</w:t>
      </w:r>
      <w:r>
        <w:rPr>
          <w:sz w:val="18"/>
          <w:szCs w:val="18"/>
        </w:rPr>
        <w:t xml:space="preserve"> SIEDZIBY</w:t>
      </w:r>
      <w:r w:rsidRPr="00573CD6">
        <w:rPr>
          <w:sz w:val="18"/>
          <w:szCs w:val="18"/>
        </w:rPr>
        <w:t>: ___________________________________</w:t>
      </w:r>
      <w:r w:rsidR="002F2392">
        <w:rPr>
          <w:sz w:val="18"/>
          <w:szCs w:val="18"/>
        </w:rPr>
        <w:t>___________________</w:t>
      </w:r>
      <w:r w:rsidRPr="00573CD6">
        <w:rPr>
          <w:sz w:val="18"/>
          <w:szCs w:val="18"/>
        </w:rPr>
        <w:t>_________________________________</w:t>
      </w:r>
    </w:p>
    <w:p w14:paraId="09EA794D" w14:textId="033C2976" w:rsidR="00201ADB" w:rsidRDefault="00201ADB" w:rsidP="00336CAD">
      <w:pPr>
        <w:rPr>
          <w:sz w:val="18"/>
          <w:szCs w:val="18"/>
        </w:rPr>
      </w:pPr>
    </w:p>
    <w:p w14:paraId="360F46F8" w14:textId="746D46C6" w:rsidR="00201ADB" w:rsidRDefault="00201ADB" w:rsidP="00336CAD">
      <w:pPr>
        <w:rPr>
          <w:sz w:val="18"/>
          <w:szCs w:val="18"/>
        </w:rPr>
      </w:pPr>
      <w:r>
        <w:rPr>
          <w:sz w:val="18"/>
          <w:szCs w:val="18"/>
        </w:rPr>
        <w:t>ADRES KORESPONDENCYJNY: ___________________________________________________________________________</w:t>
      </w:r>
    </w:p>
    <w:p w14:paraId="09AE5415" w14:textId="77777777" w:rsidR="00201ADB" w:rsidRDefault="00201ADB" w:rsidP="00201ADB">
      <w:pPr>
        <w:rPr>
          <w:sz w:val="18"/>
          <w:szCs w:val="18"/>
        </w:rPr>
      </w:pPr>
    </w:p>
    <w:p w14:paraId="42EA5AD1" w14:textId="16E5D1CD" w:rsidR="00201ADB" w:rsidRDefault="00201ADB" w:rsidP="00201ADB">
      <w:pPr>
        <w:rPr>
          <w:sz w:val="18"/>
          <w:szCs w:val="18"/>
        </w:rPr>
      </w:pPr>
      <w:r>
        <w:rPr>
          <w:sz w:val="18"/>
          <w:szCs w:val="18"/>
        </w:rPr>
        <w:t xml:space="preserve">OSOBA(Y) DO KONTAKTU Z ZAMAWIAJACYM: </w:t>
      </w:r>
      <w:r w:rsidRPr="00573CD6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</w:t>
      </w:r>
      <w:r w:rsidRPr="00573CD6">
        <w:rPr>
          <w:sz w:val="18"/>
          <w:szCs w:val="18"/>
        </w:rPr>
        <w:t>_______</w:t>
      </w:r>
    </w:p>
    <w:p w14:paraId="33AADF1D" w14:textId="77777777" w:rsidR="00201ADB" w:rsidRDefault="00201ADB" w:rsidP="00201ADB">
      <w:pPr>
        <w:rPr>
          <w:sz w:val="18"/>
          <w:szCs w:val="18"/>
        </w:rPr>
      </w:pPr>
    </w:p>
    <w:p w14:paraId="1F410BC0" w14:textId="3D3E378C" w:rsidR="00201ADB" w:rsidRDefault="00201ADB" w:rsidP="00201ADB">
      <w:pPr>
        <w:rPr>
          <w:sz w:val="18"/>
          <w:szCs w:val="18"/>
        </w:rPr>
      </w:pPr>
      <w:r>
        <w:rPr>
          <w:sz w:val="18"/>
          <w:szCs w:val="18"/>
        </w:rPr>
        <w:t>TEL: _______________________________, E-MAIL: ___________________________________________________________</w:t>
      </w:r>
    </w:p>
    <w:p w14:paraId="64CEA06E" w14:textId="77777777" w:rsidR="00201ADB" w:rsidRPr="00573CD6" w:rsidRDefault="00201ADB" w:rsidP="00336CAD">
      <w:pPr>
        <w:rPr>
          <w:sz w:val="18"/>
          <w:szCs w:val="18"/>
        </w:rPr>
      </w:pPr>
    </w:p>
    <w:p w14:paraId="0675C3CD" w14:textId="5C8C8370" w:rsidR="00336CAD" w:rsidRPr="00573CD6" w:rsidRDefault="00336CAD" w:rsidP="00336CAD">
      <w:pPr>
        <w:rPr>
          <w:sz w:val="18"/>
          <w:szCs w:val="18"/>
        </w:rPr>
      </w:pPr>
      <w:r w:rsidRPr="00573CD6">
        <w:rPr>
          <w:sz w:val="18"/>
          <w:szCs w:val="18"/>
        </w:rPr>
        <w:t>NIP/PESEL: _________________________________________</w:t>
      </w:r>
      <w:r w:rsidR="002F2392"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6EE54CB0" w14:textId="77777777" w:rsidR="00336CAD" w:rsidRPr="00573CD6" w:rsidRDefault="00336CAD" w:rsidP="00336CAD">
      <w:pPr>
        <w:rPr>
          <w:sz w:val="18"/>
          <w:szCs w:val="18"/>
        </w:rPr>
      </w:pPr>
    </w:p>
    <w:p w14:paraId="6DBBE522" w14:textId="172AD4E5" w:rsidR="00336CAD" w:rsidRDefault="00336CAD" w:rsidP="00336CAD">
      <w:pPr>
        <w:rPr>
          <w:sz w:val="18"/>
          <w:szCs w:val="18"/>
        </w:rPr>
      </w:pPr>
      <w:r w:rsidRPr="00573CD6">
        <w:rPr>
          <w:sz w:val="18"/>
          <w:szCs w:val="18"/>
        </w:rPr>
        <w:t>KRS/</w:t>
      </w:r>
      <w:proofErr w:type="spellStart"/>
      <w:r w:rsidRPr="00573CD6">
        <w:rPr>
          <w:sz w:val="18"/>
          <w:szCs w:val="18"/>
        </w:rPr>
        <w:t>CEiDG</w:t>
      </w:r>
      <w:proofErr w:type="spellEnd"/>
      <w:r w:rsidRPr="00573CD6">
        <w:rPr>
          <w:sz w:val="18"/>
          <w:szCs w:val="18"/>
        </w:rPr>
        <w:t>: ________________________________________</w:t>
      </w:r>
      <w:r w:rsidR="002F2392">
        <w:rPr>
          <w:sz w:val="18"/>
          <w:szCs w:val="18"/>
        </w:rPr>
        <w:t>______</w:t>
      </w:r>
      <w:r w:rsidRPr="00573CD6">
        <w:rPr>
          <w:sz w:val="18"/>
          <w:szCs w:val="18"/>
        </w:rPr>
        <w:t>________________________</w:t>
      </w:r>
      <w:r>
        <w:rPr>
          <w:sz w:val="18"/>
          <w:szCs w:val="18"/>
        </w:rPr>
        <w:t xml:space="preserve"> (w zależności od podmiotu)</w:t>
      </w:r>
    </w:p>
    <w:p w14:paraId="008C88D4" w14:textId="2A69D507" w:rsidR="00336CAD" w:rsidRDefault="00336CAD" w:rsidP="00336CAD">
      <w:pPr>
        <w:rPr>
          <w:sz w:val="18"/>
          <w:szCs w:val="18"/>
        </w:rPr>
      </w:pPr>
    </w:p>
    <w:p w14:paraId="391E473C" w14:textId="691C614E" w:rsidR="00336CAD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 xml:space="preserve">REGON: </w:t>
      </w:r>
      <w:r w:rsidRPr="00573CD6">
        <w:rPr>
          <w:sz w:val="18"/>
          <w:szCs w:val="18"/>
        </w:rPr>
        <w:t>________________________________</w:t>
      </w:r>
      <w:r w:rsidR="002F2392">
        <w:rPr>
          <w:sz w:val="18"/>
          <w:szCs w:val="18"/>
        </w:rPr>
        <w:t>___________________________________________</w:t>
      </w:r>
      <w:r w:rsidRPr="00573CD6">
        <w:rPr>
          <w:sz w:val="18"/>
          <w:szCs w:val="18"/>
        </w:rPr>
        <w:t>_____________________</w:t>
      </w:r>
    </w:p>
    <w:p w14:paraId="78BD1FE5" w14:textId="0A7D8629" w:rsidR="00336CAD" w:rsidRDefault="00336CAD" w:rsidP="00336CAD">
      <w:pPr>
        <w:rPr>
          <w:sz w:val="18"/>
          <w:szCs w:val="18"/>
        </w:rPr>
      </w:pPr>
    </w:p>
    <w:p w14:paraId="1F64DFF1" w14:textId="77777777" w:rsidR="005D64D1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>ADRES POCZTY ELEKTRONICZNEJ</w:t>
      </w:r>
      <w:r w:rsidR="005D64D1">
        <w:rPr>
          <w:sz w:val="18"/>
          <w:szCs w:val="18"/>
        </w:rPr>
        <w:t xml:space="preserve"> NA KTÓRY ZAMAWIAJĄCY MA PRZESYŁAĆ KORESPONDENCJE</w:t>
      </w:r>
      <w:r>
        <w:rPr>
          <w:sz w:val="18"/>
          <w:szCs w:val="18"/>
        </w:rPr>
        <w:t xml:space="preserve">: </w:t>
      </w:r>
      <w:r w:rsidR="005D64D1">
        <w:rPr>
          <w:sz w:val="18"/>
          <w:szCs w:val="18"/>
        </w:rPr>
        <w:t xml:space="preserve"> </w:t>
      </w:r>
    </w:p>
    <w:p w14:paraId="0C909103" w14:textId="5708C2D1" w:rsidR="00336CAD" w:rsidRDefault="00336CAD" w:rsidP="005D64D1">
      <w:pPr>
        <w:jc w:val="right"/>
        <w:rPr>
          <w:sz w:val="18"/>
          <w:szCs w:val="18"/>
        </w:rPr>
      </w:pPr>
      <w:r w:rsidRPr="00573CD6">
        <w:rPr>
          <w:sz w:val="18"/>
          <w:szCs w:val="18"/>
        </w:rPr>
        <w:t>_________________</w:t>
      </w:r>
      <w:r w:rsidR="002F2392">
        <w:rPr>
          <w:sz w:val="18"/>
          <w:szCs w:val="18"/>
        </w:rPr>
        <w:t>__________</w:t>
      </w:r>
    </w:p>
    <w:p w14:paraId="69D48800" w14:textId="197256E6" w:rsidR="00336CAD" w:rsidRDefault="00336CAD" w:rsidP="00336CAD">
      <w:pPr>
        <w:rPr>
          <w:sz w:val="18"/>
          <w:szCs w:val="18"/>
        </w:rPr>
      </w:pPr>
    </w:p>
    <w:p w14:paraId="527C6270" w14:textId="70953B83" w:rsidR="00336CAD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 xml:space="preserve">STRONA INTERNETOWA: </w:t>
      </w:r>
      <w:r w:rsidRPr="00573CD6">
        <w:rPr>
          <w:sz w:val="18"/>
          <w:szCs w:val="18"/>
        </w:rPr>
        <w:t>__________________________</w:t>
      </w:r>
      <w:r w:rsidR="002F2392">
        <w:rPr>
          <w:sz w:val="18"/>
          <w:szCs w:val="18"/>
        </w:rPr>
        <w:t>___________________________</w:t>
      </w:r>
      <w:r w:rsidRPr="00573CD6">
        <w:rPr>
          <w:sz w:val="18"/>
          <w:szCs w:val="18"/>
        </w:rPr>
        <w:t>___________________________</w:t>
      </w:r>
    </w:p>
    <w:p w14:paraId="1A269DFC" w14:textId="568789E9" w:rsidR="00336CAD" w:rsidRDefault="00336CAD" w:rsidP="00336CAD">
      <w:pPr>
        <w:rPr>
          <w:sz w:val="18"/>
          <w:szCs w:val="18"/>
        </w:rPr>
      </w:pPr>
    </w:p>
    <w:p w14:paraId="28C2A6C8" w14:textId="2259EE16" w:rsidR="00336CAD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 xml:space="preserve">NUMER TELEFONU: </w:t>
      </w:r>
      <w:r w:rsidRPr="00573CD6">
        <w:rPr>
          <w:sz w:val="18"/>
          <w:szCs w:val="18"/>
        </w:rPr>
        <w:t>______________________________</w:t>
      </w:r>
      <w:r w:rsidR="002F2392">
        <w:rPr>
          <w:sz w:val="18"/>
          <w:szCs w:val="18"/>
        </w:rPr>
        <w:t>________________________________</w:t>
      </w:r>
      <w:r w:rsidRPr="00573CD6">
        <w:rPr>
          <w:sz w:val="18"/>
          <w:szCs w:val="18"/>
        </w:rPr>
        <w:t>_______________________</w:t>
      </w:r>
    </w:p>
    <w:p w14:paraId="385A9662" w14:textId="0647FCBB" w:rsidR="00336CAD" w:rsidRDefault="00336CAD" w:rsidP="00336CAD">
      <w:pPr>
        <w:rPr>
          <w:sz w:val="18"/>
          <w:szCs w:val="18"/>
        </w:rPr>
      </w:pPr>
    </w:p>
    <w:p w14:paraId="0C1E840E" w14:textId="0DB579BA" w:rsidR="002F2392" w:rsidRDefault="00336CAD" w:rsidP="00336CAD">
      <w:pPr>
        <w:rPr>
          <w:sz w:val="18"/>
          <w:szCs w:val="18"/>
        </w:rPr>
      </w:pPr>
      <w:r>
        <w:rPr>
          <w:sz w:val="18"/>
          <w:szCs w:val="18"/>
        </w:rPr>
        <w:t xml:space="preserve">ADRES SKRZYNKI </w:t>
      </w:r>
      <w:proofErr w:type="spellStart"/>
      <w:r>
        <w:rPr>
          <w:sz w:val="18"/>
          <w:szCs w:val="18"/>
        </w:rPr>
        <w:t>ePUAP</w:t>
      </w:r>
      <w:proofErr w:type="spellEnd"/>
      <w:r>
        <w:rPr>
          <w:sz w:val="18"/>
          <w:szCs w:val="18"/>
        </w:rPr>
        <w:t xml:space="preserve">:  </w:t>
      </w:r>
      <w:r w:rsidRPr="00573CD6">
        <w:rPr>
          <w:sz w:val="18"/>
          <w:szCs w:val="18"/>
        </w:rPr>
        <w:t>_____________________________________________________</w:t>
      </w:r>
      <w:r w:rsidR="002F2392">
        <w:rPr>
          <w:sz w:val="18"/>
          <w:szCs w:val="18"/>
        </w:rPr>
        <w:t>__________________________</w:t>
      </w:r>
    </w:p>
    <w:p w14:paraId="2E458F8A" w14:textId="3DA079B3" w:rsidR="00761BDC" w:rsidRDefault="00761BDC" w:rsidP="00336CAD">
      <w:pPr>
        <w:rPr>
          <w:sz w:val="18"/>
          <w:szCs w:val="18"/>
        </w:rPr>
      </w:pPr>
    </w:p>
    <w:p w14:paraId="05A8E697" w14:textId="12A4A110" w:rsidR="005F788E" w:rsidRDefault="005F788E" w:rsidP="00336CAD">
      <w:pPr>
        <w:rPr>
          <w:sz w:val="16"/>
          <w:szCs w:val="16"/>
        </w:rPr>
      </w:pPr>
      <w:r>
        <w:rPr>
          <w:sz w:val="18"/>
          <w:szCs w:val="18"/>
        </w:rPr>
        <w:t>RODZAJ WYKONAWCY</w:t>
      </w:r>
      <w:r w:rsidRPr="00761BDC">
        <w:rPr>
          <w:sz w:val="16"/>
          <w:szCs w:val="16"/>
        </w:rPr>
        <w:t xml:space="preserve">(zaznaczyć </w:t>
      </w:r>
      <w:r w:rsidR="00ED14ED">
        <w:rPr>
          <w:sz w:val="16"/>
          <w:szCs w:val="16"/>
        </w:rPr>
        <w:t xml:space="preserve">po jednej </w:t>
      </w:r>
      <w:r w:rsidRPr="00761BDC">
        <w:rPr>
          <w:sz w:val="16"/>
          <w:szCs w:val="16"/>
        </w:rPr>
        <w:t>właściw</w:t>
      </w:r>
      <w:r w:rsidR="00ED14ED">
        <w:rPr>
          <w:sz w:val="16"/>
          <w:szCs w:val="16"/>
        </w:rPr>
        <w:t>ej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</w:t>
      </w:r>
      <w:r w:rsidR="00ED14ED">
        <w:rPr>
          <w:sz w:val="16"/>
          <w:szCs w:val="16"/>
        </w:rPr>
        <w:t>zi w sekcji A i B, poniżej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14:paraId="5919CEDE" w14:textId="09A15A95" w:rsidR="00ED14ED" w:rsidRPr="00ED14ED" w:rsidRDefault="00ED14ED" w:rsidP="00ED14ED">
      <w:pPr>
        <w:ind w:left="3540" w:firstLine="708"/>
        <w:rPr>
          <w:sz w:val="18"/>
          <w:szCs w:val="18"/>
        </w:rPr>
      </w:pPr>
      <w:r w:rsidRPr="00ED14ED">
        <w:rPr>
          <w:sz w:val="18"/>
          <w:szCs w:val="18"/>
        </w:rPr>
        <w:t>A.</w:t>
      </w:r>
    </w:p>
    <w:p w14:paraId="26817B99" w14:textId="20077F7E" w:rsidR="005F788E" w:rsidRPr="00761BDC" w:rsidRDefault="005F788E" w:rsidP="005F788E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MIKROPRZEDSIĘBIORSTWO</w:t>
      </w:r>
      <w:r w:rsidRPr="00761BDC">
        <w:rPr>
          <w:rFonts w:ascii="Times New Roman" w:hAnsi="Times New Roman"/>
          <w:sz w:val="18"/>
          <w:szCs w:val="18"/>
        </w:rPr>
        <w:t xml:space="preserve">   </w:t>
      </w:r>
    </w:p>
    <w:p w14:paraId="506F5FF1" w14:textId="5842E681" w:rsidR="005F788E" w:rsidRPr="00761BDC" w:rsidRDefault="005F788E" w:rsidP="005F788E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MAŁE PRZEDSIĘBIORSTWO</w:t>
      </w:r>
    </w:p>
    <w:p w14:paraId="4A74EEE1" w14:textId="120950E2" w:rsidR="005F788E" w:rsidRPr="00761BDC" w:rsidRDefault="005F788E" w:rsidP="005F788E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ŚREDNIE PRZEDSIĘBIORSTWO</w:t>
      </w:r>
      <w:r w:rsidRPr="00761BDC">
        <w:rPr>
          <w:rFonts w:ascii="Times New Roman" w:hAnsi="Times New Roman"/>
          <w:sz w:val="18"/>
          <w:szCs w:val="18"/>
        </w:rPr>
        <w:t xml:space="preserve">  </w:t>
      </w:r>
    </w:p>
    <w:p w14:paraId="72C34932" w14:textId="2675CCED" w:rsidR="005F788E" w:rsidRPr="005F788E" w:rsidRDefault="005F788E" w:rsidP="005F788E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DUŻE PRZEDSIĘBIORSTWO</w:t>
      </w:r>
    </w:p>
    <w:p w14:paraId="642922CC" w14:textId="59319D70" w:rsidR="005F788E" w:rsidRPr="00ED14ED" w:rsidRDefault="00ED14ED" w:rsidP="00ED14ED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ED14ED">
        <w:rPr>
          <w:rFonts w:ascii="Times New Roman" w:hAnsi="Times New Roman"/>
          <w:sz w:val="18"/>
          <w:szCs w:val="18"/>
        </w:rPr>
        <w:t>B.</w:t>
      </w:r>
    </w:p>
    <w:p w14:paraId="41157F0F" w14:textId="621C2291" w:rsidR="005F788E" w:rsidRPr="00761BDC" w:rsidRDefault="005F788E" w:rsidP="00ED14ED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JEDNOOSOBOWA DZIAŁALNOŚĆ GOSPODARCZA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70B82A74" w14:textId="4BE14684" w:rsidR="005F788E" w:rsidRPr="00761BDC" w:rsidRDefault="005F788E" w:rsidP="00ED14ED">
      <w:pPr>
        <w:pStyle w:val="Zwykytekst1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OSOBA FIZYCZNA NIE P</w:t>
      </w:r>
      <w:r w:rsidR="00ED14ED">
        <w:rPr>
          <w:rFonts w:ascii="Times New Roman" w:hAnsi="Times New Roman"/>
          <w:sz w:val="18"/>
          <w:szCs w:val="18"/>
        </w:rPr>
        <w:t xml:space="preserve">ROWADZĄCA DZIAŁALNOŚCI GOSPODARCZEJ </w:t>
      </w:r>
    </w:p>
    <w:p w14:paraId="6441AA56" w14:textId="3F74A5B6" w:rsidR="005F788E" w:rsidRPr="00761BDC" w:rsidRDefault="005F788E" w:rsidP="00ED14ED">
      <w:pPr>
        <w:pStyle w:val="Zwykytekst1"/>
        <w:ind w:left="708" w:firstLine="708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 w:rsidR="00ED14ED">
        <w:rPr>
          <w:rFonts w:ascii="Times New Roman" w:hAnsi="Times New Roman"/>
          <w:sz w:val="18"/>
          <w:szCs w:val="18"/>
        </w:rPr>
        <w:t>INNY RODZAJ (podać jaki) ___________________________________________________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 w:rsidR="00ED14ED">
        <w:rPr>
          <w:rFonts w:ascii="Times New Roman" w:hAnsi="Times New Roman"/>
          <w:sz w:val="18"/>
          <w:szCs w:val="18"/>
        </w:rPr>
        <w:t>(opcjonalnie)</w:t>
      </w:r>
      <w:r w:rsidRPr="00761BDC">
        <w:rPr>
          <w:rFonts w:ascii="Times New Roman" w:hAnsi="Times New Roman"/>
          <w:sz w:val="18"/>
          <w:szCs w:val="18"/>
        </w:rPr>
        <w:t xml:space="preserve"> </w:t>
      </w:r>
    </w:p>
    <w:p w14:paraId="38BF7E3F" w14:textId="77777777" w:rsidR="005F788E" w:rsidRDefault="005F788E" w:rsidP="00336CAD">
      <w:pPr>
        <w:rPr>
          <w:sz w:val="18"/>
          <w:szCs w:val="18"/>
        </w:rPr>
      </w:pPr>
    </w:p>
    <w:p w14:paraId="50699654" w14:textId="50C011AB" w:rsidR="00761BDC" w:rsidRDefault="00761BDC" w:rsidP="00336CAD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OFERTA WSPÓLNA </w:t>
      </w:r>
      <w:bookmarkStart w:id="1" w:name="_Hlk67908752"/>
      <w:r w:rsidRPr="00761BDC">
        <w:rPr>
          <w:sz w:val="16"/>
          <w:szCs w:val="16"/>
        </w:rPr>
        <w:t>(zaznaczyć właściw</w:t>
      </w:r>
      <w:r>
        <w:rPr>
          <w:sz w:val="16"/>
          <w:szCs w:val="16"/>
        </w:rPr>
        <w:t>ą</w:t>
      </w:r>
      <w:r w:rsidRPr="00761BDC">
        <w:rPr>
          <w:sz w:val="16"/>
          <w:szCs w:val="16"/>
        </w:rPr>
        <w:t xml:space="preserve"> </w:t>
      </w:r>
      <w:r>
        <w:rPr>
          <w:sz w:val="16"/>
          <w:szCs w:val="16"/>
        </w:rPr>
        <w:t>odpowiedź</w:t>
      </w:r>
      <w:r w:rsidRPr="00761BDC">
        <w:rPr>
          <w:sz w:val="16"/>
          <w:szCs w:val="16"/>
        </w:rPr>
        <w:t>)</w:t>
      </w:r>
      <w:r>
        <w:rPr>
          <w:sz w:val="16"/>
          <w:szCs w:val="16"/>
        </w:rPr>
        <w:t>:</w:t>
      </w:r>
      <w:bookmarkEnd w:id="1"/>
    </w:p>
    <w:p w14:paraId="0BF805A6" w14:textId="6E8D39C8" w:rsidR="00761BDC" w:rsidRPr="00761BDC" w:rsidRDefault="00761BDC" w:rsidP="00F50B6B">
      <w:pPr>
        <w:pStyle w:val="Zwykytekst1"/>
        <w:ind w:left="3540" w:firstLine="708"/>
        <w:rPr>
          <w:rFonts w:ascii="Times New Roman" w:hAnsi="Times New Roman"/>
          <w:sz w:val="18"/>
          <w:szCs w:val="18"/>
        </w:rPr>
      </w:pPr>
      <w:bookmarkStart w:id="2" w:name="_Hlk67908766"/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TAK</w:t>
      </w:r>
      <w:r w:rsidRPr="00761BDC">
        <w:rPr>
          <w:rFonts w:ascii="Times New Roman" w:hAnsi="Times New Roman"/>
          <w:sz w:val="18"/>
          <w:szCs w:val="18"/>
        </w:rPr>
        <w:t xml:space="preserve">    </w:t>
      </w:r>
    </w:p>
    <w:p w14:paraId="0EF914FE" w14:textId="39F9D6E5" w:rsidR="002F2392" w:rsidRPr="00761BDC" w:rsidRDefault="00761BDC" w:rsidP="00F50B6B">
      <w:pPr>
        <w:pStyle w:val="Zwykytekst1"/>
        <w:ind w:left="3540" w:firstLine="708"/>
        <w:jc w:val="both"/>
        <w:rPr>
          <w:rFonts w:ascii="Times New Roman" w:hAnsi="Times New Roman"/>
          <w:sz w:val="18"/>
          <w:szCs w:val="18"/>
        </w:rPr>
      </w:pPr>
      <w:r w:rsidRPr="00761BDC">
        <w:rPr>
          <w:rFonts w:ascii="Times New Roman" w:hAnsi="Times New Roman"/>
          <w:sz w:val="28"/>
          <w:szCs w:val="28"/>
        </w:rPr>
        <w:t>□</w:t>
      </w:r>
      <w:r w:rsidRPr="00761BD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NIE</w:t>
      </w:r>
    </w:p>
    <w:bookmarkEnd w:id="2"/>
    <w:p w14:paraId="1AA3D5C0" w14:textId="4E8B86CB" w:rsidR="0087394F" w:rsidRPr="00322557" w:rsidRDefault="002F2392" w:rsidP="00EB34D1">
      <w:pPr>
        <w:jc w:val="both"/>
        <w:rPr>
          <w:b/>
          <w:bCs/>
          <w:color w:val="000000"/>
          <w:sz w:val="16"/>
          <w:szCs w:val="16"/>
        </w:rPr>
      </w:pPr>
      <w:r w:rsidRPr="00322557">
        <w:rPr>
          <w:b/>
          <w:bCs/>
          <w:sz w:val="16"/>
          <w:szCs w:val="16"/>
        </w:rPr>
        <w:t xml:space="preserve">W przypadku złożenia oferty wspólnej należy </w:t>
      </w:r>
      <w:r w:rsidR="0087394F" w:rsidRPr="00322557">
        <w:rPr>
          <w:b/>
          <w:bCs/>
          <w:color w:val="000000"/>
          <w:sz w:val="16"/>
          <w:szCs w:val="16"/>
        </w:rPr>
        <w:t>podać pełne nazwy (firmy) i dokładne adresy wszystkich członków podmiotów występujących wspólnie – z zaznaczeniem lidera</w:t>
      </w:r>
      <w:r w:rsidRPr="00322557">
        <w:rPr>
          <w:b/>
          <w:bCs/>
          <w:color w:val="000000"/>
          <w:sz w:val="16"/>
          <w:szCs w:val="16"/>
        </w:rPr>
        <w:t xml:space="preserve"> / pełnomocnika i określić zakres czynności lidera / pełnomocnika – np. do reprezentowania podmiotów w postępowaniu</w:t>
      </w:r>
      <w:r w:rsidR="00EB34D1" w:rsidRPr="00322557">
        <w:rPr>
          <w:b/>
          <w:bCs/>
          <w:color w:val="000000"/>
          <w:sz w:val="16"/>
          <w:szCs w:val="16"/>
        </w:rPr>
        <w:t>;</w:t>
      </w:r>
      <w:r w:rsidRPr="00322557">
        <w:rPr>
          <w:b/>
          <w:bCs/>
          <w:color w:val="000000"/>
          <w:sz w:val="16"/>
          <w:szCs w:val="16"/>
        </w:rPr>
        <w:t xml:space="preserve"> do reprezentowania podmiotów w postępow</w:t>
      </w:r>
      <w:r w:rsidR="00EB34D1" w:rsidRPr="00322557">
        <w:rPr>
          <w:b/>
          <w:bCs/>
          <w:color w:val="000000"/>
          <w:sz w:val="16"/>
          <w:szCs w:val="16"/>
        </w:rPr>
        <w:t>a</w:t>
      </w:r>
      <w:r w:rsidRPr="00322557">
        <w:rPr>
          <w:b/>
          <w:bCs/>
          <w:color w:val="000000"/>
          <w:sz w:val="16"/>
          <w:szCs w:val="16"/>
        </w:rPr>
        <w:t>niu i zawarcia umowy; do zawarcia umowy</w:t>
      </w:r>
      <w:r w:rsidR="00761BDC" w:rsidRPr="00322557">
        <w:rPr>
          <w:b/>
          <w:bCs/>
          <w:color w:val="000000"/>
          <w:sz w:val="16"/>
          <w:szCs w:val="16"/>
        </w:rPr>
        <w:t xml:space="preserve"> (można dołączyć odrębny dokument regulujący kwestię reprezentacji w postępowaniu i innych funkcji)</w:t>
      </w:r>
      <w:r w:rsidR="00EB34D1" w:rsidRPr="00322557">
        <w:rPr>
          <w:b/>
          <w:bCs/>
          <w:color w:val="000000"/>
          <w:sz w:val="16"/>
          <w:szCs w:val="16"/>
        </w:rPr>
        <w:t>:</w:t>
      </w:r>
    </w:p>
    <w:p w14:paraId="3780FBAE" w14:textId="11D0E1CC" w:rsidR="00EB34D1" w:rsidRDefault="00EB34D1" w:rsidP="00EB34D1">
      <w:pPr>
        <w:jc w:val="both"/>
        <w:rPr>
          <w:color w:val="000000"/>
          <w:sz w:val="18"/>
          <w:szCs w:val="18"/>
        </w:rPr>
      </w:pPr>
    </w:p>
    <w:p w14:paraId="1573079C" w14:textId="73FB442C" w:rsidR="00EB34D1" w:rsidRDefault="00EB34D1" w:rsidP="00EB34D1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0973539C" w14:textId="2C39AF81" w:rsidR="00EB34D1" w:rsidRDefault="00EB34D1" w:rsidP="00EB34D1">
      <w:pPr>
        <w:jc w:val="both"/>
        <w:rPr>
          <w:sz w:val="18"/>
          <w:szCs w:val="18"/>
        </w:rPr>
      </w:pPr>
    </w:p>
    <w:p w14:paraId="3C0EB5B7" w14:textId="22B94EA6" w:rsidR="00EB34D1" w:rsidRDefault="00EB34D1" w:rsidP="00EB34D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3A0AFCE3" w14:textId="78AA5EE4" w:rsidR="00EB34D1" w:rsidRDefault="00EB34D1" w:rsidP="00EB34D1">
      <w:pPr>
        <w:jc w:val="both"/>
        <w:rPr>
          <w:sz w:val="18"/>
          <w:szCs w:val="18"/>
        </w:rPr>
      </w:pPr>
    </w:p>
    <w:p w14:paraId="3B07524E" w14:textId="4582A554" w:rsidR="00EB34D1" w:rsidRPr="00EB34D1" w:rsidRDefault="00EB34D1" w:rsidP="00EB34D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,</w:t>
      </w:r>
    </w:p>
    <w:p w14:paraId="1A4BEC49" w14:textId="77777777" w:rsidR="0087394F" w:rsidRDefault="0087394F" w:rsidP="0087394F">
      <w:pPr>
        <w:pStyle w:val="Zwykytekst1"/>
        <w:tabs>
          <w:tab w:val="left" w:leader="dot" w:pos="9072"/>
        </w:tabs>
        <w:jc w:val="center"/>
        <w:rPr>
          <w:rFonts w:ascii="Times New Roman" w:hAnsi="Times New Roman"/>
          <w:i/>
          <w:color w:val="000000"/>
        </w:rPr>
      </w:pPr>
    </w:p>
    <w:p w14:paraId="39DA5C24" w14:textId="77777777" w:rsidR="004F4418" w:rsidRPr="00341A76" w:rsidRDefault="004F4418" w:rsidP="004F4418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składając niniejszą ofertę, oświadczamy, że:</w:t>
      </w:r>
    </w:p>
    <w:p w14:paraId="1C97072D" w14:textId="44340F7E" w:rsidR="00341A76" w:rsidRPr="00341A76" w:rsidRDefault="004F4418" w:rsidP="004F4418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>- zapoznaliśmy się ze Specyfikacją Warunków Zamówienia,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41A76">
        <w:rPr>
          <w:rFonts w:ascii="Times New Roman" w:hAnsi="Times New Roman"/>
          <w:color w:val="000000"/>
          <w:sz w:val="18"/>
          <w:szCs w:val="18"/>
        </w:rPr>
        <w:t>projektem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41A76">
        <w:rPr>
          <w:rFonts w:ascii="Times New Roman" w:hAnsi="Times New Roman"/>
          <w:color w:val="000000"/>
          <w:sz w:val="18"/>
          <w:szCs w:val="18"/>
        </w:rPr>
        <w:t>umowy i wszystkimi innymi dokumentami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 xml:space="preserve"> zamówienia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oraz warunkami spełnienia świadczenia (realizacji niniejszego zamówienia publicznego)</w:t>
      </w:r>
      <w:r w:rsidR="00201ADB">
        <w:rPr>
          <w:rFonts w:ascii="Times New Roman" w:hAnsi="Times New Roman"/>
          <w:color w:val="000000"/>
          <w:sz w:val="18"/>
          <w:szCs w:val="18"/>
        </w:rPr>
        <w:t>, uzyskując tym samym wszystkie niezbędne informacje do przygotowania naszej oferty</w:t>
      </w:r>
      <w:r w:rsidRPr="00341A76">
        <w:rPr>
          <w:rFonts w:ascii="Times New Roman" w:hAnsi="Times New Roman"/>
          <w:color w:val="000000"/>
          <w:sz w:val="18"/>
          <w:szCs w:val="18"/>
        </w:rPr>
        <w:t>. Do dokumentów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 xml:space="preserve"> powyższych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i warunków nie wnosimy żadnych zastrzeżeń i uznajemy się za związanych określonymi w nich postanowieniami, a w przypadku wyboru naszej oferty podpiszemy umowę zgodnie z treścią przedstawioną przez Zamawiającego</w:t>
      </w:r>
      <w:r w:rsidR="008C0AA1">
        <w:rPr>
          <w:rFonts w:ascii="Times New Roman" w:hAnsi="Times New Roman"/>
          <w:color w:val="000000"/>
          <w:sz w:val="18"/>
          <w:szCs w:val="18"/>
        </w:rPr>
        <w:t>, w miejscu i czasie wyznaczonym przez Zamawiającego</w:t>
      </w:r>
      <w:r w:rsidR="00341A76" w:rsidRPr="00341A76">
        <w:rPr>
          <w:rFonts w:ascii="Times New Roman" w:hAnsi="Times New Roman"/>
          <w:color w:val="000000"/>
          <w:sz w:val="18"/>
          <w:szCs w:val="18"/>
        </w:rPr>
        <w:t>,</w:t>
      </w:r>
    </w:p>
    <w:p w14:paraId="6E03984A" w14:textId="4F0F8FCF" w:rsidR="004F4418" w:rsidRPr="00341A76" w:rsidRDefault="00341A76" w:rsidP="004F4418">
      <w:pPr>
        <w:pStyle w:val="Zwykytekst1"/>
        <w:tabs>
          <w:tab w:val="left" w:leader="dot" w:pos="9072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 xml:space="preserve">- </w:t>
      </w:r>
      <w:r w:rsidR="004F4418" w:rsidRPr="00341A76">
        <w:rPr>
          <w:rFonts w:ascii="Times New Roman" w:hAnsi="Times New Roman"/>
          <w:color w:val="000000"/>
          <w:sz w:val="18"/>
          <w:szCs w:val="18"/>
        </w:rPr>
        <w:t>w cenie oferty zostały uwzględnione wszystkie koszty wykonania zamówienia</w:t>
      </w:r>
      <w:r w:rsidR="00EF668F">
        <w:rPr>
          <w:rFonts w:ascii="Times New Roman" w:hAnsi="Times New Roman"/>
          <w:color w:val="000000"/>
          <w:sz w:val="18"/>
          <w:szCs w:val="18"/>
        </w:rPr>
        <w:t xml:space="preserve"> jakie poniesie Zamawiający</w:t>
      </w:r>
      <w:r w:rsidR="004F4418" w:rsidRPr="00341A76">
        <w:rPr>
          <w:rFonts w:ascii="Times New Roman" w:hAnsi="Times New Roman"/>
          <w:color w:val="000000"/>
          <w:sz w:val="18"/>
          <w:szCs w:val="18"/>
        </w:rPr>
        <w:t>.</w:t>
      </w:r>
    </w:p>
    <w:p w14:paraId="1AF63889" w14:textId="77777777" w:rsidR="004F4418" w:rsidRPr="00341A76" w:rsidRDefault="004F4418" w:rsidP="004F4418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2E397BD" w14:textId="5AC69FA6" w:rsidR="004F4418" w:rsidRPr="00341A76" w:rsidRDefault="004F4418" w:rsidP="004F4418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1. OFERUJEMY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 wykonanie przedmiotu zamówienia określonego w Specyfikacji Warunków Zamówienia</w:t>
      </w:r>
      <w:r w:rsidR="00341A76">
        <w:rPr>
          <w:rFonts w:ascii="Times New Roman" w:hAnsi="Times New Roman"/>
          <w:color w:val="000000"/>
          <w:sz w:val="18"/>
          <w:szCs w:val="18"/>
        </w:rPr>
        <w:t xml:space="preserve"> i pozostałych dokumentach postępowania</w:t>
      </w:r>
      <w:r w:rsidRPr="00341A76">
        <w:rPr>
          <w:rFonts w:ascii="Times New Roman" w:hAnsi="Times New Roman"/>
          <w:color w:val="000000"/>
          <w:sz w:val="18"/>
          <w:szCs w:val="18"/>
        </w:rPr>
        <w:t xml:space="preserve">, zgodnie z warunkami określonymi przez Zamawiającego, </w:t>
      </w:r>
    </w:p>
    <w:p w14:paraId="204121CD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</w:p>
    <w:p w14:paraId="7DBA7DED" w14:textId="5011A6D3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sz w:val="18"/>
          <w:szCs w:val="18"/>
        </w:rPr>
      </w:pPr>
      <w:r w:rsidRPr="00341A76">
        <w:rPr>
          <w:rFonts w:ascii="Times New Roman" w:hAnsi="Times New Roman"/>
          <w:sz w:val="18"/>
          <w:szCs w:val="18"/>
        </w:rPr>
        <w:t xml:space="preserve">w części dotyczącej </w:t>
      </w:r>
      <w:r w:rsidRPr="00341A76">
        <w:rPr>
          <w:rFonts w:ascii="Times New Roman" w:hAnsi="Times New Roman"/>
          <w:b/>
          <w:sz w:val="18"/>
          <w:szCs w:val="18"/>
        </w:rPr>
        <w:t>pakietu/ów nr: _______________________</w:t>
      </w:r>
      <w:r w:rsidR="00341A76">
        <w:rPr>
          <w:rFonts w:ascii="Times New Roman" w:hAnsi="Times New Roman"/>
          <w:b/>
          <w:sz w:val="18"/>
          <w:szCs w:val="18"/>
        </w:rPr>
        <w:t>___________________________</w:t>
      </w:r>
      <w:r w:rsidRPr="00341A76">
        <w:rPr>
          <w:rFonts w:ascii="Times New Roman" w:hAnsi="Times New Roman"/>
          <w:b/>
          <w:sz w:val="18"/>
          <w:szCs w:val="18"/>
        </w:rPr>
        <w:t xml:space="preserve">________________________, </w:t>
      </w:r>
    </w:p>
    <w:p w14:paraId="767DDFBC" w14:textId="753E6856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6"/>
          <w:szCs w:val="16"/>
        </w:rPr>
      </w:pPr>
      <w:r w:rsidRPr="00341A76">
        <w:rPr>
          <w:rFonts w:ascii="Times New Roman" w:hAnsi="Times New Roman"/>
          <w:b/>
          <w:sz w:val="18"/>
          <w:szCs w:val="18"/>
        </w:rPr>
        <w:t xml:space="preserve">                                                         </w:t>
      </w:r>
      <w:r w:rsidR="00341A76">
        <w:rPr>
          <w:rFonts w:ascii="Times New Roman" w:hAnsi="Times New Roman"/>
          <w:b/>
          <w:sz w:val="18"/>
          <w:szCs w:val="18"/>
        </w:rPr>
        <w:t xml:space="preserve">                </w:t>
      </w:r>
      <w:r w:rsidRPr="00341A76">
        <w:rPr>
          <w:rFonts w:ascii="Times New Roman" w:hAnsi="Times New Roman"/>
          <w:b/>
          <w:sz w:val="18"/>
          <w:szCs w:val="18"/>
        </w:rPr>
        <w:t xml:space="preserve"> </w:t>
      </w:r>
      <w:r w:rsidRPr="00341A76">
        <w:rPr>
          <w:rFonts w:ascii="Times New Roman" w:hAnsi="Times New Roman"/>
          <w:b/>
          <w:sz w:val="16"/>
          <w:szCs w:val="16"/>
        </w:rPr>
        <w:t>(podać numery wszystkich pakietów, na które Wykonawca składa swoją ofertę)</w:t>
      </w:r>
    </w:p>
    <w:p w14:paraId="55FD2C34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219050E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  <w:r w:rsidRPr="00341A76">
        <w:rPr>
          <w:rFonts w:ascii="Times New Roman" w:hAnsi="Times New Roman"/>
          <w:color w:val="000000"/>
          <w:sz w:val="18"/>
          <w:szCs w:val="18"/>
        </w:rPr>
        <w:t xml:space="preserve">za cenę 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łącznie</w:t>
      </w:r>
      <w:r w:rsidRPr="00341A76">
        <w:rPr>
          <w:rFonts w:ascii="Times New Roman" w:hAnsi="Times New Roman"/>
          <w:color w:val="000000"/>
          <w:sz w:val="18"/>
          <w:szCs w:val="18"/>
        </w:rPr>
        <w:t>:</w:t>
      </w:r>
    </w:p>
    <w:p w14:paraId="54E3CA38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41D1A1E8" w14:textId="71786666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BRUTTO: _________________________</w:t>
      </w:r>
      <w:r w:rsidR="00341A76">
        <w:rPr>
          <w:rFonts w:ascii="Times New Roman" w:hAnsi="Times New Roman"/>
          <w:b/>
          <w:color w:val="000000"/>
          <w:sz w:val="18"/>
          <w:szCs w:val="18"/>
        </w:rPr>
        <w:t>_________________________________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 PLN</w:t>
      </w:r>
    </w:p>
    <w:p w14:paraId="223D19C6" w14:textId="77777777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1D128844" w14:textId="27936A46" w:rsidR="004F4418" w:rsidRPr="00341A76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41A76">
        <w:rPr>
          <w:rFonts w:ascii="Times New Roman" w:hAnsi="Times New Roman"/>
          <w:b/>
          <w:color w:val="000000"/>
          <w:sz w:val="18"/>
          <w:szCs w:val="18"/>
        </w:rPr>
        <w:t>(słownie: _________________________</w:t>
      </w:r>
      <w:r w:rsidR="00341A76">
        <w:rPr>
          <w:rFonts w:ascii="Times New Roman" w:hAnsi="Times New Roman"/>
          <w:b/>
          <w:color w:val="000000"/>
          <w:sz w:val="18"/>
          <w:szCs w:val="18"/>
        </w:rPr>
        <w:t>__________________________</w:t>
      </w:r>
      <w:r w:rsidRPr="00341A76">
        <w:rPr>
          <w:rFonts w:ascii="Times New Roman" w:hAnsi="Times New Roman"/>
          <w:b/>
          <w:color w:val="000000"/>
          <w:sz w:val="18"/>
          <w:szCs w:val="18"/>
        </w:rPr>
        <w:t>____________________________________________)</w:t>
      </w:r>
    </w:p>
    <w:p w14:paraId="6B02492E" w14:textId="77777777" w:rsidR="004F4418" w:rsidRPr="00341A76" w:rsidRDefault="004F4418" w:rsidP="004F4418">
      <w:pPr>
        <w:pStyle w:val="WW-Domylnie"/>
        <w:tabs>
          <w:tab w:val="left" w:pos="1704"/>
        </w:tabs>
        <w:rPr>
          <w:b/>
          <w:color w:val="000000"/>
          <w:sz w:val="18"/>
          <w:szCs w:val="18"/>
        </w:rPr>
      </w:pPr>
    </w:p>
    <w:p w14:paraId="51BE578E" w14:textId="7E21F722" w:rsidR="004F4418" w:rsidRPr="00341A76" w:rsidRDefault="004F4418" w:rsidP="00005E04">
      <w:pPr>
        <w:tabs>
          <w:tab w:val="left" w:pos="1704"/>
        </w:tabs>
        <w:autoSpaceDE w:val="0"/>
        <w:autoSpaceDN w:val="0"/>
        <w:adjustRightInd w:val="0"/>
        <w:spacing w:line="312" w:lineRule="auto"/>
        <w:jc w:val="both"/>
        <w:rPr>
          <w:sz w:val="18"/>
          <w:szCs w:val="18"/>
          <w:lang w:eastAsia="pl-PL"/>
        </w:rPr>
      </w:pPr>
      <w:r w:rsidRPr="00341A76">
        <w:rPr>
          <w:sz w:val="18"/>
          <w:szCs w:val="18"/>
          <w:lang w:eastAsia="pl-PL"/>
        </w:rPr>
        <w:t xml:space="preserve">zgodnie ze opisem i wymogami dotyczącymi każdego pakietu na który składamy ofertę, w załączniku nr 3 do SWZ, zgodnie </w:t>
      </w:r>
      <w:r w:rsidR="00005E04"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 xml:space="preserve">z poniższą tabelą cenową, zawierającą wycenę każdego z pakietów w niniejszym postępowaniu, na który składamy swoją ofertę, </w:t>
      </w:r>
      <w:r w:rsidR="00341A76"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>i potwierdzamy, że  załącznik 3 do SWZ, o którym mowa</w:t>
      </w:r>
      <w:r w:rsidR="00341A76">
        <w:rPr>
          <w:sz w:val="18"/>
          <w:szCs w:val="18"/>
          <w:lang w:eastAsia="pl-PL"/>
        </w:rPr>
        <w:t>,</w:t>
      </w:r>
      <w:r w:rsidRPr="00341A76">
        <w:rPr>
          <w:sz w:val="18"/>
          <w:szCs w:val="18"/>
          <w:lang w:eastAsia="pl-PL"/>
        </w:rPr>
        <w:t xml:space="preserve"> stanowi integralną część oferty razem z niniejszym załącznikiem nr 1 </w:t>
      </w:r>
      <w:r w:rsidR="00341A76">
        <w:rPr>
          <w:sz w:val="18"/>
          <w:szCs w:val="18"/>
          <w:lang w:eastAsia="pl-PL"/>
        </w:rPr>
        <w:br/>
      </w:r>
      <w:r w:rsidRPr="00341A76">
        <w:rPr>
          <w:sz w:val="18"/>
          <w:szCs w:val="18"/>
          <w:lang w:eastAsia="pl-PL"/>
        </w:rPr>
        <w:t>do SWZ – Formularzem Ofertow</w:t>
      </w:r>
      <w:r w:rsidR="00341A76" w:rsidRPr="00341A76">
        <w:rPr>
          <w:sz w:val="18"/>
          <w:szCs w:val="18"/>
          <w:lang w:eastAsia="pl-PL"/>
        </w:rPr>
        <w:t>ym</w:t>
      </w:r>
      <w:r w:rsidRPr="00341A76">
        <w:rPr>
          <w:sz w:val="18"/>
          <w:szCs w:val="18"/>
          <w:lang w:eastAsia="pl-PL"/>
        </w:rPr>
        <w:t xml:space="preserve"> i jest podstawą do skalkulowania ceny oferty</w:t>
      </w:r>
      <w:r w:rsidR="00341A76">
        <w:rPr>
          <w:sz w:val="18"/>
          <w:szCs w:val="18"/>
          <w:lang w:eastAsia="pl-PL"/>
        </w:rPr>
        <w:t>.</w:t>
      </w:r>
    </w:p>
    <w:p w14:paraId="0E31C785" w14:textId="77777777" w:rsidR="004F4418" w:rsidRPr="003A0A99" w:rsidRDefault="004F4418" w:rsidP="004F4418">
      <w:pPr>
        <w:rPr>
          <w:rFonts w:eastAsia="Calibri"/>
          <w:b/>
          <w:sz w:val="16"/>
          <w:szCs w:val="16"/>
        </w:rPr>
      </w:pPr>
    </w:p>
    <w:p w14:paraId="26BFE022" w14:textId="77777777" w:rsidR="004F4418" w:rsidRPr="00341A76" w:rsidRDefault="004F4418" w:rsidP="004F4418">
      <w:pPr>
        <w:rPr>
          <w:rFonts w:eastAsia="Calibri"/>
          <w:sz w:val="18"/>
          <w:szCs w:val="18"/>
        </w:rPr>
      </w:pPr>
      <w:r w:rsidRPr="00341A76">
        <w:rPr>
          <w:sz w:val="18"/>
          <w:szCs w:val="18"/>
          <w:lang w:eastAsia="pl-PL"/>
        </w:rPr>
        <w:t xml:space="preserve">Tabela Cenowa – </w:t>
      </w:r>
      <w:r w:rsidRPr="00341A76">
        <w:rPr>
          <w:b/>
          <w:bCs/>
          <w:sz w:val="18"/>
          <w:szCs w:val="18"/>
          <w:lang w:eastAsia="pl-PL"/>
        </w:rPr>
        <w:t>SZCZEGÓŁOWA WYCENA PAKIETÓW, NA KTÓRE WYKONAWCA SKŁADA SWOJĄ OFERTĘ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894"/>
        <w:gridCol w:w="6312"/>
      </w:tblGrid>
      <w:tr w:rsidR="004F4418" w:rsidRPr="00341A76" w14:paraId="21FC2012" w14:textId="77777777" w:rsidTr="00341A76">
        <w:trPr>
          <w:trHeight w:val="59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062F4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506FB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Numer oferowanego przez Wykonawcę pakietu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B814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Cena brutto pakietu [PLN]</w:t>
            </w:r>
          </w:p>
        </w:tc>
      </w:tr>
      <w:tr w:rsidR="004F4418" w:rsidRPr="00341A76" w14:paraId="0EC94456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15C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DF7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170E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CBB98F4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5F5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C2F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CF4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056D85B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16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09E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3EB1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0C3E23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DC8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743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34FF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45C4239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5D8B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A55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EC2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157F0FB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39D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71E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765F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A6D269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983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3C7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383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D7CFC3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818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3E1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994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1C4A7BC5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031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B65D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F74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DEA637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FCA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3C1B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9C8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45DA01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F10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AAA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E32B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17B64AA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95E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7DB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6AD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17A0E4B5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AE3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6A5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4B9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1256CD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A91B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30DF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C07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3FAFD5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9B18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A34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0DF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CAEC0AE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297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FC60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944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694D6629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CB1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498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E33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23D40A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2C4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838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7C7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79F9D9A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8688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D6A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07A1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04587D4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0F4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446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F7F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A302887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C17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FA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A41F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6133F875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B92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B0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851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83771F5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7B5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B1F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F48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A8226A0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885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3E4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3CD8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CA33B66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A13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93B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EFE7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F2BEE6F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80A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AD9C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07D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0DE73E1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EC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158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B416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2681097A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7F2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426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895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205289E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679C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A0CA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4C68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53DF8CA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1289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32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BFF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17BD066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2E9B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C641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6C33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783AC1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93C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E28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768C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0552F5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5A14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9C0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F40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107E049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D8F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E4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619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BBF0D9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34A6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957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521D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6F4C7817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E2CE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B719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381D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0BD74D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F61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251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3DBE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AED446F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6B1E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14AB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DBDC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673A149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5B65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224F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0AD7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05458448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5CC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40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812E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ACB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5CAAC5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809E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0BA8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1934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15F9965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3C1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654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DFF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D4DAD37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72E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BFDD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583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7517087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13E3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BD8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207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50939CC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710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4701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B7F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1D71931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2ECD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4F82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EA51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417506C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38A0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4B70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BE2A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6E3B8738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0E7A" w14:textId="77777777" w:rsidR="004F4418" w:rsidRPr="00341A76" w:rsidRDefault="004F4418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3B87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A8C0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51C32CB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2CA5" w14:textId="36F20536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8BCF" w14:textId="54F09EA5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6430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3672CAAB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AFC2" w14:textId="1876685A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926B" w14:textId="18184999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171F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34AE65C8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C3C2" w14:textId="12C65000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C7CF" w14:textId="1847361E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4469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4193D7BC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A64" w14:textId="2691C253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E4E9" w14:textId="16D9B10F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9C87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3F704CC0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854" w14:textId="535761D0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00F9" w14:textId="64AA256B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1DDD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49F58AE5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34B2" w14:textId="53AE7F7C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6D6E" w14:textId="28942003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C37D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7F3D449B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5006" w14:textId="6C6158B7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F868" w14:textId="6921ACC4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7BF0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22A55E1B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E4C5" w14:textId="15DA2F9E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114" w14:textId="2BA953B8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3B52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59586084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D7A" w14:textId="2FB7BB3B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BAA4" w14:textId="38020F21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FDB3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415BFC37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9367" w14:textId="4C24E860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9C06" w14:textId="420B2966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8892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17034074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A625" w14:textId="21875783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9CF3" w14:textId="414001AD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095E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008AD373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BCB" w14:textId="6EDB54F1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39CB" w14:textId="4F8D1899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DBB7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85990" w:rsidRPr="00341A76" w14:paraId="4CC338A2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9FB1" w14:textId="67F00D39" w:rsidR="00485990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3CFE" w14:textId="72F57BBF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AC99" w14:textId="77777777" w:rsidR="00485990" w:rsidRPr="00341A76" w:rsidRDefault="00485990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F4418" w:rsidRPr="00341A76" w14:paraId="32FA2639" w14:textId="77777777" w:rsidTr="00341A76">
        <w:trPr>
          <w:trHeight w:val="76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5565" w14:textId="223F1938" w:rsidR="004F4418" w:rsidRPr="00341A76" w:rsidRDefault="00485990" w:rsidP="00E01119">
            <w:pPr>
              <w:jc w:val="center"/>
              <w:rPr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ECD1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  <w:r w:rsidRPr="00341A76">
              <w:rPr>
                <w:b/>
                <w:color w:val="000000"/>
                <w:sz w:val="18"/>
                <w:szCs w:val="18"/>
                <w:lang w:eastAsia="pl-PL"/>
              </w:rPr>
              <w:t>Pakiet nr: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E1C5" w14:textId="77777777" w:rsidR="004F4418" w:rsidRPr="00341A76" w:rsidRDefault="004F4418" w:rsidP="00E01119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5418CF1" w14:textId="0F66B748" w:rsidR="004F4418" w:rsidRPr="00341A76" w:rsidRDefault="004F4418" w:rsidP="00341A76">
      <w:pPr>
        <w:jc w:val="center"/>
        <w:rPr>
          <w:bCs/>
          <w:iCs/>
          <w:sz w:val="16"/>
          <w:szCs w:val="16"/>
          <w:lang w:eastAsia="pl-PL"/>
        </w:rPr>
      </w:pPr>
      <w:r w:rsidRPr="00341A76">
        <w:rPr>
          <w:bCs/>
          <w:iCs/>
          <w:sz w:val="16"/>
          <w:szCs w:val="16"/>
          <w:lang w:eastAsia="pl-PL"/>
        </w:rPr>
        <w:t>UWAGA: Powyższą tabelę można samodzielnie skrócić i ograniczyć liczbę wierszy do ilości pakietów, na które Wykonawca składa swoja ofertę.</w:t>
      </w:r>
    </w:p>
    <w:p w14:paraId="7EC8DE07" w14:textId="77777777" w:rsidR="004F4418" w:rsidRPr="00491452" w:rsidRDefault="004F4418" w:rsidP="004F4418">
      <w:pPr>
        <w:rPr>
          <w:b/>
          <w:bCs/>
          <w:sz w:val="20"/>
          <w:szCs w:val="20"/>
          <w:lang w:eastAsia="pl-PL"/>
        </w:rPr>
      </w:pPr>
    </w:p>
    <w:p w14:paraId="7AFAA2A2" w14:textId="74FB98BD" w:rsidR="004F4418" w:rsidRPr="007E3096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>2. ZOBOWIĄZUJEMY SIĘ</w:t>
      </w:r>
      <w:r w:rsidRPr="007E3096">
        <w:rPr>
          <w:rFonts w:ascii="Times New Roman" w:hAnsi="Times New Roman"/>
          <w:sz w:val="18"/>
          <w:szCs w:val="18"/>
        </w:rPr>
        <w:t xml:space="preserve"> do wykonania zamówienia w terminach określonych przez Zamawiającego w Specyfikacji Warunków Zamówienia</w:t>
      </w:r>
      <w:r w:rsidR="00341A76" w:rsidRPr="007E3096">
        <w:rPr>
          <w:rFonts w:ascii="Times New Roman" w:hAnsi="Times New Roman"/>
          <w:sz w:val="18"/>
          <w:szCs w:val="18"/>
        </w:rPr>
        <w:t xml:space="preserve"> i pozostałych dokumentach postępowania</w:t>
      </w:r>
      <w:r w:rsidRPr="007E3096">
        <w:rPr>
          <w:rFonts w:ascii="Times New Roman" w:hAnsi="Times New Roman"/>
          <w:sz w:val="18"/>
          <w:szCs w:val="18"/>
        </w:rPr>
        <w:t xml:space="preserve">. </w:t>
      </w:r>
    </w:p>
    <w:p w14:paraId="7C3E16DC" w14:textId="77777777" w:rsidR="004F4418" w:rsidRPr="007E3096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74FFF96B" w14:textId="7FCFF90A" w:rsidR="004F4418" w:rsidRPr="007E3096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7E3096">
        <w:rPr>
          <w:rFonts w:ascii="Times New Roman" w:hAnsi="Times New Roman"/>
          <w:b/>
          <w:sz w:val="18"/>
          <w:szCs w:val="18"/>
        </w:rPr>
        <w:t xml:space="preserve">3. AKCEPTUJEMY </w:t>
      </w:r>
      <w:r w:rsidRPr="007E3096">
        <w:rPr>
          <w:rFonts w:ascii="Times New Roman" w:hAnsi="Times New Roman"/>
          <w:sz w:val="18"/>
          <w:szCs w:val="18"/>
        </w:rPr>
        <w:t>warunki płatności określone przez Zamawiającego w Specyfikacji Warunków Zamówienia</w:t>
      </w:r>
      <w:r w:rsidR="00341A76" w:rsidRPr="007E3096">
        <w:rPr>
          <w:rFonts w:ascii="Times New Roman" w:hAnsi="Times New Roman"/>
          <w:sz w:val="18"/>
          <w:szCs w:val="18"/>
        </w:rPr>
        <w:t xml:space="preserve"> i pozostałych dokumentach postępowania</w:t>
      </w:r>
      <w:r w:rsidRPr="007E3096">
        <w:rPr>
          <w:rFonts w:ascii="Times New Roman" w:hAnsi="Times New Roman"/>
          <w:sz w:val="18"/>
          <w:szCs w:val="18"/>
        </w:rPr>
        <w:t xml:space="preserve"> (projekt umowy – zał. nr 4 do SWZ). </w:t>
      </w:r>
    </w:p>
    <w:p w14:paraId="1B1075AF" w14:textId="77777777" w:rsidR="004F4418" w:rsidRPr="00EF668F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733D1CE8" w14:textId="32056313" w:rsidR="004F4418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EF668F">
        <w:rPr>
          <w:rFonts w:ascii="Times New Roman" w:hAnsi="Times New Roman"/>
          <w:b/>
          <w:sz w:val="18"/>
          <w:szCs w:val="18"/>
        </w:rPr>
        <w:t>4. UWAŻAMY SIĘ</w:t>
      </w:r>
      <w:r w:rsidRPr="00EF668F">
        <w:rPr>
          <w:rFonts w:ascii="Times New Roman" w:hAnsi="Times New Roman"/>
          <w:sz w:val="18"/>
          <w:szCs w:val="18"/>
        </w:rPr>
        <w:t xml:space="preserve"> za związanych niniejszą ofertą przez czas wskazany w Specyfikacji Warunków Zamówienia. Oświadczamy, że jeśli do upływu terminu związania ofertą nastąpią jakakolwiek zmiany sytuacji w zakresie dotyczącym podmiotu składającego ofertę w przedstawionych przez nas dokumentach wchodzących w skład oferty, natychmiast powiadomimy o nich Zamawiającego na piśmie.</w:t>
      </w:r>
    </w:p>
    <w:p w14:paraId="13B6AB9E" w14:textId="77777777" w:rsidR="00005E04" w:rsidRPr="00005E04" w:rsidRDefault="00005E04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0A8ADD28" w14:textId="13BE58E2" w:rsidR="004F4418" w:rsidRPr="00CE27E0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8"/>
          <w:szCs w:val="18"/>
        </w:rPr>
      </w:pPr>
      <w:r w:rsidRPr="00CE27E0">
        <w:rPr>
          <w:rFonts w:ascii="Times New Roman" w:hAnsi="Times New Roman"/>
          <w:b/>
          <w:sz w:val="18"/>
          <w:szCs w:val="18"/>
        </w:rPr>
        <w:t>5. ZAMÓWIENIE ZREALIZUJEMY*</w:t>
      </w:r>
      <w:r w:rsidRPr="00CE27E0">
        <w:rPr>
          <w:rFonts w:ascii="Times New Roman" w:hAnsi="Times New Roman"/>
          <w:sz w:val="18"/>
          <w:szCs w:val="18"/>
        </w:rPr>
        <w:t xml:space="preserve"> sami</w:t>
      </w:r>
      <w:r w:rsidR="001C78FC"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>/</w:t>
      </w:r>
      <w:r w:rsidR="001C78FC">
        <w:rPr>
          <w:rFonts w:ascii="Times New Roman" w:hAnsi="Times New Roman"/>
          <w:sz w:val="18"/>
          <w:szCs w:val="18"/>
        </w:rPr>
        <w:t xml:space="preserve"> </w:t>
      </w:r>
      <w:r w:rsidRPr="00CE27E0">
        <w:rPr>
          <w:rFonts w:ascii="Times New Roman" w:hAnsi="Times New Roman"/>
          <w:sz w:val="18"/>
          <w:szCs w:val="18"/>
        </w:rPr>
        <w:t xml:space="preserve">z udziałem następujących </w:t>
      </w:r>
      <w:r w:rsidR="001C78FC">
        <w:rPr>
          <w:rFonts w:ascii="Times New Roman" w:hAnsi="Times New Roman"/>
          <w:sz w:val="18"/>
          <w:szCs w:val="18"/>
        </w:rPr>
        <w:t>pod</w:t>
      </w:r>
      <w:r w:rsidRPr="00CE27E0">
        <w:rPr>
          <w:rFonts w:ascii="Times New Roman" w:hAnsi="Times New Roman"/>
          <w:sz w:val="18"/>
          <w:szCs w:val="18"/>
        </w:rPr>
        <w:t xml:space="preserve">wykonawców: </w:t>
      </w:r>
    </w:p>
    <w:p w14:paraId="0C52F82A" w14:textId="77777777" w:rsidR="004F4418" w:rsidRPr="00E604DE" w:rsidRDefault="004F4418" w:rsidP="004F4418">
      <w:pPr>
        <w:pStyle w:val="Zwykytekst1"/>
        <w:tabs>
          <w:tab w:val="left" w:pos="180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4F4418" w:rsidRPr="003C2C2E" w14:paraId="28711150" w14:textId="77777777" w:rsidTr="009222DD">
        <w:tc>
          <w:tcPr>
            <w:tcW w:w="2943" w:type="dxa"/>
            <w:shd w:val="clear" w:color="auto" w:fill="D9D9D9"/>
            <w:vAlign w:val="center"/>
          </w:tcPr>
          <w:p w14:paraId="66071250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Nazwa (Firma)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856639A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Adres Podwykonawcy**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537CAEF" w14:textId="64139308" w:rsidR="004F4418" w:rsidRPr="003C2C2E" w:rsidRDefault="004F4418" w:rsidP="00E01119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>Zakres prac</w:t>
            </w:r>
            <w:r w:rsidR="009222DD">
              <w:rPr>
                <w:rFonts w:ascii="Times New Roman" w:hAnsi="Times New Roman"/>
                <w:b/>
                <w:sz w:val="16"/>
                <w:szCs w:val="16"/>
              </w:rPr>
              <w:t xml:space="preserve"> (części zamówienia), których wykonanie Wykonawca zamierza powierzyć </w:t>
            </w:r>
            <w:r w:rsidRPr="003C2C2E">
              <w:rPr>
                <w:rFonts w:ascii="Times New Roman" w:hAnsi="Times New Roman"/>
                <w:b/>
                <w:sz w:val="16"/>
                <w:szCs w:val="16"/>
              </w:rPr>
              <w:t xml:space="preserve"> Podwykonawcy**</w:t>
            </w:r>
          </w:p>
        </w:tc>
      </w:tr>
      <w:tr w:rsidR="004F4418" w:rsidRPr="003C2C2E" w14:paraId="21A1BA97" w14:textId="77777777" w:rsidTr="009222DD">
        <w:tc>
          <w:tcPr>
            <w:tcW w:w="2943" w:type="dxa"/>
            <w:shd w:val="clear" w:color="auto" w:fill="00B0F0"/>
          </w:tcPr>
          <w:p w14:paraId="06D4A593" w14:textId="4BF880A7" w:rsidR="004F4418" w:rsidRPr="003C2C2E" w:rsidRDefault="009222DD" w:rsidP="009222DD">
            <w:pPr>
              <w:pStyle w:val="Zwykytekst1"/>
              <w:tabs>
                <w:tab w:val="left" w:pos="1248"/>
                <w:tab w:val="center" w:pos="1363"/>
                <w:tab w:val="left" w:pos="180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3402" w:type="dxa"/>
            <w:shd w:val="clear" w:color="auto" w:fill="00B0F0"/>
          </w:tcPr>
          <w:p w14:paraId="26E0B77E" w14:textId="6CA6B293" w:rsidR="004F4418" w:rsidRPr="003C2C2E" w:rsidRDefault="009222DD" w:rsidP="009222DD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00B0F0"/>
          </w:tcPr>
          <w:p w14:paraId="15EC345E" w14:textId="521DA2EB" w:rsidR="004F4418" w:rsidRPr="003C2C2E" w:rsidRDefault="009222DD" w:rsidP="009222DD">
            <w:pPr>
              <w:pStyle w:val="Zwykytekst1"/>
              <w:tabs>
                <w:tab w:val="left" w:pos="180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F4418" w:rsidRPr="003C2C2E" w14:paraId="4B6668F2" w14:textId="77777777" w:rsidTr="00E01119">
        <w:tc>
          <w:tcPr>
            <w:tcW w:w="2943" w:type="dxa"/>
            <w:shd w:val="clear" w:color="auto" w:fill="auto"/>
          </w:tcPr>
          <w:p w14:paraId="547FEE6C" w14:textId="77777777" w:rsidR="004F4418" w:rsidRDefault="004F4418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AEA8E95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36CD2CE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0DFF929" w14:textId="77777777" w:rsidR="004F4418" w:rsidRPr="003C2C2E" w:rsidRDefault="004F4418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22DD" w:rsidRPr="003C2C2E" w14:paraId="377BB981" w14:textId="77777777" w:rsidTr="00E01119">
        <w:tc>
          <w:tcPr>
            <w:tcW w:w="2943" w:type="dxa"/>
            <w:shd w:val="clear" w:color="auto" w:fill="auto"/>
          </w:tcPr>
          <w:p w14:paraId="2BA4FF38" w14:textId="77777777" w:rsidR="009222DD" w:rsidRDefault="009222DD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F4F86D0" w14:textId="2088655A" w:rsidR="009222DD" w:rsidRDefault="009222DD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8F3C563" w14:textId="77777777" w:rsidR="009222DD" w:rsidRPr="003C2C2E" w:rsidRDefault="009222DD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AE8290C" w14:textId="77777777" w:rsidR="009222DD" w:rsidRPr="003C2C2E" w:rsidRDefault="009222DD" w:rsidP="00E01119">
            <w:pPr>
              <w:pStyle w:val="Zwykytekst1"/>
              <w:tabs>
                <w:tab w:val="left" w:pos="180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D83236C" w14:textId="333DF0B1" w:rsidR="009222DD" w:rsidRDefault="009222DD" w:rsidP="009222DD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9222DD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niepotrzebne skreślić</w:t>
      </w:r>
    </w:p>
    <w:p w14:paraId="3E9E5E22" w14:textId="6CA9C3BE" w:rsidR="009222DD" w:rsidRDefault="004F4418" w:rsidP="004F4418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** tabelę należy uzupełnić w każdej kolumnie, zgodnie z ich nazwami jeśli zamówienie będzie realizowane przy udziale podwykonawców</w:t>
      </w:r>
      <w:r w:rsidR="009222DD">
        <w:rPr>
          <w:rFonts w:ascii="Times New Roman" w:hAnsi="Times New Roman"/>
          <w:sz w:val="16"/>
          <w:szCs w:val="16"/>
        </w:rPr>
        <w:t xml:space="preserve">, z tym, że w przypadku kolumn 1 i 2 Wykonawca uzupełnia dane jeśli w chwili składania ofert zna nazwę i adres podwykonawcy, a kolumnę nr 3 Wykonawca wypełnia </w:t>
      </w:r>
      <w:r w:rsidR="009222DD" w:rsidRPr="009222DD">
        <w:rPr>
          <w:rFonts w:ascii="Times New Roman" w:hAnsi="Times New Roman"/>
          <w:sz w:val="16"/>
          <w:szCs w:val="16"/>
          <w:u w:val="single"/>
        </w:rPr>
        <w:t>obligatoryjnie w każdym przypadku</w:t>
      </w:r>
      <w:r w:rsidR="009222DD">
        <w:rPr>
          <w:rFonts w:ascii="Times New Roman" w:hAnsi="Times New Roman"/>
          <w:sz w:val="16"/>
          <w:szCs w:val="16"/>
        </w:rPr>
        <w:t xml:space="preserve">, w którym zamierza powierzyć wykonanie zamówienia podwykonawcy w określonym zakresie. </w:t>
      </w:r>
    </w:p>
    <w:p w14:paraId="50F57079" w14:textId="77777777" w:rsidR="009222DD" w:rsidRDefault="009222DD" w:rsidP="004F4418">
      <w:pPr>
        <w:pStyle w:val="Zwykytekst1"/>
        <w:jc w:val="both"/>
        <w:rPr>
          <w:rFonts w:ascii="Times New Roman" w:hAnsi="Times New Roman"/>
          <w:sz w:val="16"/>
          <w:szCs w:val="16"/>
        </w:rPr>
      </w:pPr>
    </w:p>
    <w:p w14:paraId="2A5FA73B" w14:textId="08842822" w:rsidR="004F4418" w:rsidRDefault="004F4418" w:rsidP="004F4418">
      <w:pPr>
        <w:pStyle w:val="Zwykytekst1"/>
        <w:jc w:val="both"/>
        <w:rPr>
          <w:rFonts w:ascii="Times New Roman" w:hAnsi="Times New Roman"/>
          <w:sz w:val="16"/>
          <w:szCs w:val="16"/>
        </w:rPr>
      </w:pPr>
      <w:r w:rsidRPr="003C2C2E">
        <w:rPr>
          <w:rFonts w:ascii="Times New Roman" w:hAnsi="Times New Roman"/>
          <w:sz w:val="16"/>
          <w:szCs w:val="16"/>
        </w:rPr>
        <w:t>Nie wypełnienie tabeli</w:t>
      </w:r>
      <w:r w:rsidR="009222DD">
        <w:rPr>
          <w:rFonts w:ascii="Times New Roman" w:hAnsi="Times New Roman"/>
          <w:sz w:val="16"/>
          <w:szCs w:val="16"/>
        </w:rPr>
        <w:t xml:space="preserve"> przynajmniej w kolumnie nr 3</w:t>
      </w:r>
      <w:r w:rsidRPr="003C2C2E">
        <w:rPr>
          <w:rFonts w:ascii="Times New Roman" w:hAnsi="Times New Roman"/>
          <w:sz w:val="16"/>
          <w:szCs w:val="16"/>
        </w:rPr>
        <w:t xml:space="preserve"> jest równoznaczne z oświadczeniem Wykonawcy, iż zrealizuje zamówienie samodzielnie, bez udziału jakiegokolwiek podwykonawcy. </w:t>
      </w:r>
    </w:p>
    <w:p w14:paraId="329F4113" w14:textId="77777777" w:rsidR="004F4418" w:rsidRPr="003C2C2E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22904A0D" w14:textId="749D9B84" w:rsidR="004F4418" w:rsidRDefault="004F4418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36025A">
        <w:rPr>
          <w:rFonts w:ascii="Times New Roman" w:hAnsi="Times New Roman"/>
          <w:b/>
          <w:sz w:val="18"/>
          <w:szCs w:val="18"/>
        </w:rPr>
        <w:t>6. OŚWIADCZAMY</w:t>
      </w:r>
      <w:r w:rsidRPr="0036025A">
        <w:rPr>
          <w:rFonts w:ascii="Times New Roman" w:hAnsi="Times New Roman"/>
          <w:sz w:val="18"/>
          <w:szCs w:val="18"/>
        </w:rPr>
        <w:t xml:space="preserve">, iż niniejsza oferta oraz wszelkie </w:t>
      </w:r>
      <w:r w:rsidR="0036025A" w:rsidRPr="0036025A">
        <w:rPr>
          <w:rFonts w:ascii="Times New Roman" w:hAnsi="Times New Roman"/>
          <w:sz w:val="18"/>
          <w:szCs w:val="18"/>
        </w:rPr>
        <w:t xml:space="preserve">złożone do niej </w:t>
      </w:r>
      <w:r w:rsidRPr="0036025A">
        <w:rPr>
          <w:rFonts w:ascii="Times New Roman" w:hAnsi="Times New Roman"/>
          <w:sz w:val="18"/>
          <w:szCs w:val="18"/>
        </w:rPr>
        <w:t>załączniki są jawne i nie zawierają informacji stanowiących tajemnicę przedsiębiorstwa w rozumieniu przepisów o zwalczaniu nieuczciwej konkurencji</w:t>
      </w:r>
      <w:r w:rsidR="0036025A">
        <w:rPr>
          <w:rFonts w:ascii="Times New Roman" w:hAnsi="Times New Roman"/>
          <w:sz w:val="18"/>
          <w:szCs w:val="18"/>
        </w:rPr>
        <w:t xml:space="preserve">, </w:t>
      </w:r>
      <w:r w:rsidRPr="0036025A">
        <w:rPr>
          <w:rFonts w:ascii="Times New Roman" w:hAnsi="Times New Roman"/>
          <w:sz w:val="18"/>
          <w:szCs w:val="18"/>
        </w:rPr>
        <w:t xml:space="preserve">z wyjątkiem </w:t>
      </w:r>
      <w:r w:rsidR="0036025A" w:rsidRPr="0036025A">
        <w:rPr>
          <w:rFonts w:ascii="Times New Roman" w:hAnsi="Times New Roman"/>
          <w:sz w:val="16"/>
          <w:szCs w:val="16"/>
        </w:rPr>
        <w:t xml:space="preserve">(wpisać jakie dokumenty nie mogą być ogólnie udostępniane): </w:t>
      </w:r>
      <w:r w:rsidRPr="0036025A">
        <w:rPr>
          <w:rFonts w:ascii="Times New Roman" w:hAnsi="Times New Roman"/>
          <w:sz w:val="18"/>
          <w:szCs w:val="18"/>
        </w:rPr>
        <w:t>_____________</w:t>
      </w:r>
      <w:r w:rsidR="0036025A">
        <w:rPr>
          <w:rFonts w:ascii="Times New Roman" w:hAnsi="Times New Roman"/>
          <w:sz w:val="18"/>
          <w:szCs w:val="18"/>
        </w:rPr>
        <w:t>__________________________________________________</w:t>
      </w:r>
      <w:r w:rsidRPr="0036025A">
        <w:rPr>
          <w:rFonts w:ascii="Times New Roman" w:hAnsi="Times New Roman"/>
          <w:sz w:val="18"/>
          <w:szCs w:val="18"/>
        </w:rPr>
        <w:t>_________________</w:t>
      </w:r>
    </w:p>
    <w:p w14:paraId="44D6DF05" w14:textId="77777777" w:rsidR="0036025A" w:rsidRDefault="0036025A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32833171" w14:textId="175C23D2" w:rsidR="0036025A" w:rsidRPr="0036025A" w:rsidRDefault="0036025A" w:rsidP="00005E04">
      <w:pPr>
        <w:pStyle w:val="Zwykytekst1"/>
        <w:tabs>
          <w:tab w:val="left" w:pos="1800"/>
        </w:tabs>
        <w:spacing w:line="312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</w:t>
      </w:r>
    </w:p>
    <w:p w14:paraId="14758787" w14:textId="5EAA3A5F" w:rsidR="004F4418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36025A">
        <w:rPr>
          <w:rFonts w:ascii="Times New Roman" w:hAnsi="Times New Roman"/>
          <w:sz w:val="16"/>
          <w:szCs w:val="16"/>
        </w:rPr>
        <w:t>UWAGA: Nie wypełnienie pustego pola jest równoznaczne z oświadczeniem Wykonawcy, iż oferta i wszystkie do niej załączniki są jawne.</w:t>
      </w:r>
    </w:p>
    <w:p w14:paraId="21180F01" w14:textId="77777777" w:rsidR="00893CE4" w:rsidRDefault="00893CE4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38E29ED" w14:textId="391F4B06" w:rsidR="00893CE4" w:rsidRPr="00893CE4" w:rsidRDefault="00893CE4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93CE4">
        <w:rPr>
          <w:rFonts w:ascii="Times New Roman" w:hAnsi="Times New Roman"/>
          <w:sz w:val="18"/>
          <w:szCs w:val="18"/>
        </w:rPr>
        <w:lastRenderedPageBreak/>
        <w:t>Jednocześnie oświadczamy, że w przypadku złożenia</w:t>
      </w:r>
      <w:r>
        <w:rPr>
          <w:rFonts w:ascii="Times New Roman" w:hAnsi="Times New Roman"/>
          <w:sz w:val="18"/>
          <w:szCs w:val="18"/>
        </w:rPr>
        <w:t xml:space="preserve"> Zamawiającemu</w:t>
      </w:r>
      <w:r w:rsidRPr="00893CE4">
        <w:rPr>
          <w:rFonts w:ascii="Times New Roman" w:hAnsi="Times New Roman"/>
          <w:sz w:val="18"/>
          <w:szCs w:val="18"/>
        </w:rPr>
        <w:t xml:space="preserve"> dokumentów zawierających</w:t>
      </w:r>
      <w:r>
        <w:rPr>
          <w:rFonts w:ascii="Times New Roman" w:hAnsi="Times New Roman"/>
          <w:sz w:val="18"/>
          <w:szCs w:val="18"/>
        </w:rPr>
        <w:t xml:space="preserve"> informację stanowiącą </w:t>
      </w:r>
      <w:r w:rsidRPr="00893CE4">
        <w:rPr>
          <w:rFonts w:ascii="Times New Roman" w:hAnsi="Times New Roman"/>
          <w:sz w:val="18"/>
          <w:szCs w:val="18"/>
        </w:rPr>
        <w:t xml:space="preserve"> tajemnicę przedsiębiorstwa, o której mowa w niniejszym punkcie</w:t>
      </w:r>
      <w:r>
        <w:rPr>
          <w:rFonts w:ascii="Times New Roman" w:hAnsi="Times New Roman"/>
          <w:sz w:val="18"/>
          <w:szCs w:val="18"/>
        </w:rPr>
        <w:t xml:space="preserve"> -</w:t>
      </w:r>
      <w:r w:rsidRPr="00893CE4">
        <w:rPr>
          <w:rFonts w:ascii="Times New Roman" w:hAnsi="Times New Roman"/>
          <w:sz w:val="18"/>
          <w:szCs w:val="18"/>
        </w:rPr>
        <w:t xml:space="preserve"> po terminie </w:t>
      </w:r>
      <w:r>
        <w:rPr>
          <w:rFonts w:ascii="Times New Roman" w:hAnsi="Times New Roman"/>
          <w:sz w:val="18"/>
          <w:szCs w:val="18"/>
        </w:rPr>
        <w:t xml:space="preserve">składania ofert - poinformujemy pisemnie </w:t>
      </w:r>
      <w:r w:rsidRPr="00893CE4">
        <w:rPr>
          <w:rFonts w:ascii="Times New Roman" w:hAnsi="Times New Roman"/>
          <w:sz w:val="18"/>
          <w:szCs w:val="18"/>
        </w:rPr>
        <w:t xml:space="preserve"> Zam</w:t>
      </w:r>
      <w:r>
        <w:rPr>
          <w:rFonts w:ascii="Times New Roman" w:hAnsi="Times New Roman"/>
          <w:sz w:val="18"/>
          <w:szCs w:val="18"/>
        </w:rPr>
        <w:t>a</w:t>
      </w:r>
      <w:r w:rsidRPr="00893CE4">
        <w:rPr>
          <w:rFonts w:ascii="Times New Roman" w:hAnsi="Times New Roman"/>
          <w:sz w:val="18"/>
          <w:szCs w:val="18"/>
        </w:rPr>
        <w:t>wiaj</w:t>
      </w:r>
      <w:r>
        <w:rPr>
          <w:rFonts w:ascii="Times New Roman" w:hAnsi="Times New Roman"/>
          <w:sz w:val="18"/>
          <w:szCs w:val="18"/>
        </w:rPr>
        <w:t>ą</w:t>
      </w:r>
      <w:r w:rsidRPr="00893CE4">
        <w:rPr>
          <w:rFonts w:ascii="Times New Roman" w:hAnsi="Times New Roman"/>
          <w:sz w:val="18"/>
          <w:szCs w:val="18"/>
        </w:rPr>
        <w:t>cego</w:t>
      </w:r>
      <w:r>
        <w:rPr>
          <w:rFonts w:ascii="Times New Roman" w:hAnsi="Times New Roman"/>
          <w:sz w:val="18"/>
          <w:szCs w:val="18"/>
        </w:rPr>
        <w:t xml:space="preserve"> o takim zastrzeżeniu równocześnie z chwilą dostarczenia zastrzeżonych informacji. Nie złożenie stosownej informacji skutkowało będzie uznaniem przez Zamawiającego, że otrzymane od Wykonawcy dokumenty są jawne, do czego nie wnosimy zastrzeżeń.</w:t>
      </w:r>
    </w:p>
    <w:p w14:paraId="7BDCFF5C" w14:textId="77777777" w:rsidR="004F4418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</w:p>
    <w:p w14:paraId="679A4DC1" w14:textId="7E705DF5" w:rsidR="008C0AA1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8C0AA1">
        <w:rPr>
          <w:rFonts w:ascii="Times New Roman" w:hAnsi="Times New Roman"/>
          <w:b/>
          <w:sz w:val="18"/>
          <w:szCs w:val="18"/>
        </w:rPr>
        <w:t>7. OŚWIADCZAMY</w:t>
      </w:r>
      <w:r w:rsidR="00815846">
        <w:rPr>
          <w:rFonts w:ascii="Times New Roman" w:hAnsi="Times New Roman"/>
          <w:b/>
          <w:sz w:val="18"/>
          <w:szCs w:val="18"/>
        </w:rPr>
        <w:t>***</w:t>
      </w:r>
      <w:r w:rsidRPr="008C0AA1">
        <w:rPr>
          <w:rFonts w:ascii="Times New Roman" w:hAnsi="Times New Roman"/>
          <w:b/>
          <w:sz w:val="18"/>
          <w:szCs w:val="18"/>
        </w:rPr>
        <w:t>,</w:t>
      </w:r>
      <w:r w:rsidRPr="008C0AA1">
        <w:rPr>
          <w:rFonts w:ascii="Times New Roman" w:hAnsi="Times New Roman"/>
          <w:sz w:val="18"/>
          <w:szCs w:val="18"/>
        </w:rPr>
        <w:t xml:space="preserve"> </w:t>
      </w:r>
      <w:r w:rsidR="008C0AA1" w:rsidRPr="008C0AA1">
        <w:rPr>
          <w:rFonts w:ascii="Times New Roman" w:hAnsi="Times New Roman"/>
          <w:sz w:val="18"/>
          <w:szCs w:val="18"/>
        </w:rPr>
        <w:t>że wypełniliśmy obowiązki informacyjne przewidziane w art. 13 lub art. 14 RODO</w:t>
      </w:r>
      <w:r w:rsidR="008C0AA1">
        <w:rPr>
          <w:rFonts w:ascii="Times New Roman" w:hAnsi="Times New Roman"/>
          <w:sz w:val="18"/>
          <w:szCs w:val="18"/>
        </w:rPr>
        <w:t xml:space="preserve"> </w:t>
      </w:r>
      <w:r w:rsidR="008C0AA1" w:rsidRPr="008C0AA1">
        <w:rPr>
          <w:rFonts w:ascii="Times New Roman" w:hAnsi="Times New Roman"/>
          <w:sz w:val="18"/>
          <w:szCs w:val="18"/>
        </w:rPr>
        <w:t>wobec osób fizycznych, od których dane osobowe bezpośrednio lub pośrednio pozyskaliśmy w celu ubiegania się o udzielenie zamówienia publicznego w niniejszym postępowaniu</w:t>
      </w:r>
      <w:r w:rsidR="00815846">
        <w:rPr>
          <w:rFonts w:ascii="Times New Roman" w:hAnsi="Times New Roman"/>
          <w:sz w:val="18"/>
          <w:szCs w:val="18"/>
        </w:rPr>
        <w:t xml:space="preserve">. </w:t>
      </w:r>
    </w:p>
    <w:p w14:paraId="37D172F2" w14:textId="793379F7" w:rsidR="00815846" w:rsidRDefault="00815846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6DAE095" w14:textId="6F46E1EC" w:rsidR="00815846" w:rsidRPr="000C3D0A" w:rsidRDefault="00815846" w:rsidP="00005E04">
      <w:pPr>
        <w:pStyle w:val="Zwykytekst1"/>
        <w:spacing w:line="312" w:lineRule="auto"/>
        <w:jc w:val="both"/>
        <w:rPr>
          <w:rFonts w:ascii="Times New Roman" w:hAnsi="Times New Roman"/>
          <w:sz w:val="16"/>
          <w:szCs w:val="16"/>
        </w:rPr>
      </w:pPr>
      <w:r w:rsidRPr="000C3D0A">
        <w:rPr>
          <w:rFonts w:ascii="Times New Roman" w:hAnsi="Times New Roman"/>
          <w:sz w:val="16"/>
          <w:szCs w:val="16"/>
        </w:rPr>
        <w:t xml:space="preserve">***w przypadku, gdy Wykonawca nie przekazuje danych osobowych innych niż bezpośrednio jego dotyczących lub zachodzi wyłączenie stosowania obowiązku informacyjnego, stosowanie do art. 13 ust. 4 lub art. 14 ust. 5 RODO Wykonawca nie składa powyższego oświadczenia, </w:t>
      </w:r>
      <w:r w:rsidR="000C3D0A">
        <w:rPr>
          <w:rFonts w:ascii="Times New Roman" w:hAnsi="Times New Roman"/>
          <w:sz w:val="16"/>
          <w:szCs w:val="16"/>
        </w:rPr>
        <w:t>wobec czego</w:t>
      </w:r>
      <w:r w:rsidRPr="000C3D0A">
        <w:rPr>
          <w:rFonts w:ascii="Times New Roman" w:hAnsi="Times New Roman"/>
          <w:sz w:val="16"/>
          <w:szCs w:val="16"/>
        </w:rPr>
        <w:t xml:space="preserve"> Wykonawca może </w:t>
      </w:r>
      <w:r w:rsidR="000C3D0A" w:rsidRPr="000C3D0A">
        <w:rPr>
          <w:rFonts w:ascii="Times New Roman" w:hAnsi="Times New Roman"/>
          <w:sz w:val="16"/>
          <w:szCs w:val="16"/>
        </w:rPr>
        <w:t>usunąć treść tego oświadczenia np. przez jego wykreślenie)</w:t>
      </w:r>
    </w:p>
    <w:p w14:paraId="173AEAC6" w14:textId="77777777" w:rsidR="004F4418" w:rsidRPr="00087307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4A4D7303" w14:textId="309BD6A8" w:rsidR="004F4418" w:rsidRPr="00087307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087307">
        <w:rPr>
          <w:rFonts w:ascii="Times New Roman" w:hAnsi="Times New Roman"/>
          <w:b/>
          <w:sz w:val="18"/>
          <w:szCs w:val="18"/>
        </w:rPr>
        <w:t xml:space="preserve">8. OFERUJEMY </w:t>
      </w:r>
      <w:r w:rsidRPr="00087307">
        <w:rPr>
          <w:rFonts w:ascii="Times New Roman" w:hAnsi="Times New Roman"/>
          <w:sz w:val="18"/>
          <w:szCs w:val="18"/>
        </w:rPr>
        <w:t xml:space="preserve">przedmiot zamówienia z terminem ważności </w:t>
      </w:r>
      <w:r w:rsidR="00087307" w:rsidRPr="00087307">
        <w:rPr>
          <w:rFonts w:ascii="Times New Roman" w:hAnsi="Times New Roman"/>
          <w:sz w:val="18"/>
          <w:szCs w:val="18"/>
        </w:rPr>
        <w:t xml:space="preserve">równym okresowi trwania zamówienia </w:t>
      </w:r>
      <w:r w:rsidRPr="00087307">
        <w:rPr>
          <w:rFonts w:ascii="Times New Roman" w:hAnsi="Times New Roman"/>
          <w:sz w:val="18"/>
          <w:szCs w:val="18"/>
        </w:rPr>
        <w:t>z zastrzeżeniem wyjątków opisanych w niniejszej SWZ.</w:t>
      </w:r>
      <w:r w:rsidR="00087307" w:rsidRPr="00087307">
        <w:rPr>
          <w:rFonts w:ascii="Times New Roman" w:hAnsi="Times New Roman"/>
          <w:sz w:val="18"/>
          <w:szCs w:val="18"/>
        </w:rPr>
        <w:t xml:space="preserve"> Jednocześnie OŚWIADCZAMY, że zaoferowany przedmiot zamówienia posiada wszystkie niezbędne dokumenty wymagane przez polskie prawo, na podstawie których może być wprowadzony do obrotu i używania </w:t>
      </w:r>
      <w:r w:rsidR="00087307">
        <w:rPr>
          <w:rFonts w:ascii="Times New Roman" w:hAnsi="Times New Roman"/>
          <w:sz w:val="18"/>
          <w:szCs w:val="18"/>
        </w:rPr>
        <w:br/>
      </w:r>
      <w:r w:rsidR="00087307" w:rsidRPr="00087307">
        <w:rPr>
          <w:rFonts w:ascii="Times New Roman" w:hAnsi="Times New Roman"/>
          <w:sz w:val="18"/>
          <w:szCs w:val="18"/>
        </w:rPr>
        <w:t>w jednostkach ochrony zdrowia na terenie Rzeczypospolitej Polskiej.</w:t>
      </w:r>
    </w:p>
    <w:p w14:paraId="18422610" w14:textId="77777777" w:rsidR="004F4418" w:rsidRPr="00087307" w:rsidRDefault="004F4418" w:rsidP="00005E04">
      <w:pPr>
        <w:pStyle w:val="Zwykytekst1"/>
        <w:spacing w:line="312" w:lineRule="auto"/>
        <w:jc w:val="both"/>
        <w:rPr>
          <w:rFonts w:ascii="Times New Roman" w:hAnsi="Times New Roman"/>
          <w:sz w:val="18"/>
          <w:szCs w:val="18"/>
        </w:rPr>
      </w:pPr>
    </w:p>
    <w:p w14:paraId="3CBB03D6" w14:textId="64B19284" w:rsidR="004F4418" w:rsidRPr="00087307" w:rsidRDefault="004F4418" w:rsidP="00005E04">
      <w:pPr>
        <w:tabs>
          <w:tab w:val="left" w:leader="dot" w:pos="9072"/>
        </w:tabs>
        <w:suppressAutoHyphens/>
        <w:spacing w:line="312" w:lineRule="auto"/>
        <w:jc w:val="both"/>
        <w:rPr>
          <w:rFonts w:eastAsia="Calibri"/>
          <w:sz w:val="18"/>
          <w:szCs w:val="18"/>
          <w:lang w:eastAsia="ar-SA"/>
        </w:rPr>
      </w:pPr>
      <w:r w:rsidRPr="00087307">
        <w:rPr>
          <w:b/>
          <w:sz w:val="18"/>
          <w:szCs w:val="18"/>
          <w:lang w:eastAsia="ar-SA"/>
        </w:rPr>
        <w:t>9. INFORMUJEMY</w:t>
      </w:r>
      <w:r w:rsidRPr="00087307">
        <w:rPr>
          <w:sz w:val="18"/>
          <w:szCs w:val="18"/>
          <w:lang w:eastAsia="ar-SA"/>
        </w:rPr>
        <w:t xml:space="preserve"> </w:t>
      </w:r>
      <w:r w:rsidRPr="00087307">
        <w:rPr>
          <w:rFonts w:eastAsia="Calibri"/>
          <w:sz w:val="18"/>
          <w:szCs w:val="18"/>
          <w:lang w:eastAsia="ar-SA"/>
        </w:rPr>
        <w:t xml:space="preserve">na podstawie przepisu </w:t>
      </w:r>
      <w:r w:rsidR="008C0AA1" w:rsidRPr="00087307">
        <w:rPr>
          <w:rFonts w:eastAsia="Calibri"/>
          <w:sz w:val="18"/>
          <w:szCs w:val="18"/>
          <w:lang w:eastAsia="ar-SA"/>
        </w:rPr>
        <w:t>art. 225</w:t>
      </w:r>
      <w:r w:rsidRPr="00087307">
        <w:rPr>
          <w:rFonts w:eastAsia="Calibri"/>
          <w:sz w:val="18"/>
          <w:szCs w:val="18"/>
          <w:lang w:eastAsia="ar-SA"/>
        </w:rPr>
        <w:t xml:space="preserve"> ustawy z dnia </w:t>
      </w:r>
      <w:r w:rsidR="008C0AA1" w:rsidRPr="00087307">
        <w:rPr>
          <w:rFonts w:eastAsia="Calibri"/>
          <w:sz w:val="18"/>
          <w:szCs w:val="18"/>
          <w:lang w:eastAsia="ar-SA"/>
        </w:rPr>
        <w:t>11</w:t>
      </w:r>
      <w:r w:rsidRPr="00087307">
        <w:rPr>
          <w:rFonts w:eastAsia="Calibri"/>
          <w:sz w:val="18"/>
          <w:szCs w:val="18"/>
          <w:lang w:eastAsia="ar-SA"/>
        </w:rPr>
        <w:t xml:space="preserve"> </w:t>
      </w:r>
      <w:r w:rsidR="008C0AA1" w:rsidRPr="00087307">
        <w:rPr>
          <w:rFonts w:eastAsia="Calibri"/>
          <w:sz w:val="18"/>
          <w:szCs w:val="18"/>
          <w:lang w:eastAsia="ar-SA"/>
        </w:rPr>
        <w:t>września</w:t>
      </w:r>
      <w:r w:rsidRPr="00087307">
        <w:rPr>
          <w:rFonts w:eastAsia="Calibri"/>
          <w:sz w:val="18"/>
          <w:szCs w:val="18"/>
          <w:lang w:eastAsia="ar-SA"/>
        </w:rPr>
        <w:t xml:space="preserve"> 20</w:t>
      </w:r>
      <w:r w:rsidR="008C0AA1" w:rsidRPr="00087307">
        <w:rPr>
          <w:rFonts w:eastAsia="Calibri"/>
          <w:sz w:val="18"/>
          <w:szCs w:val="18"/>
          <w:lang w:eastAsia="ar-SA"/>
        </w:rPr>
        <w:t>19r.</w:t>
      </w:r>
      <w:r w:rsidRPr="00087307">
        <w:rPr>
          <w:rFonts w:eastAsia="Calibri"/>
          <w:sz w:val="18"/>
          <w:szCs w:val="18"/>
          <w:lang w:eastAsia="ar-SA"/>
        </w:rPr>
        <w:t xml:space="preserve"> prawo zamówień publicznych </w:t>
      </w:r>
      <w:r w:rsidRPr="00087307">
        <w:rPr>
          <w:bCs/>
          <w:sz w:val="18"/>
          <w:szCs w:val="18"/>
        </w:rPr>
        <w:t xml:space="preserve">(tekst jednolity Dz. U. z 2019 r., poz. </w:t>
      </w:r>
      <w:r w:rsidR="008C0AA1" w:rsidRPr="00087307">
        <w:rPr>
          <w:bCs/>
          <w:sz w:val="18"/>
          <w:szCs w:val="18"/>
        </w:rPr>
        <w:t>2019</w:t>
      </w:r>
      <w:r w:rsidRPr="00087307">
        <w:rPr>
          <w:bCs/>
          <w:sz w:val="18"/>
          <w:szCs w:val="18"/>
        </w:rPr>
        <w:t xml:space="preserve"> z </w:t>
      </w:r>
      <w:proofErr w:type="spellStart"/>
      <w:r w:rsidRPr="00087307">
        <w:rPr>
          <w:bCs/>
          <w:sz w:val="18"/>
          <w:szCs w:val="18"/>
        </w:rPr>
        <w:t>późn</w:t>
      </w:r>
      <w:proofErr w:type="spellEnd"/>
      <w:r w:rsidRPr="00087307">
        <w:rPr>
          <w:bCs/>
          <w:sz w:val="18"/>
          <w:szCs w:val="18"/>
        </w:rPr>
        <w:t xml:space="preserve">. </w:t>
      </w:r>
      <w:proofErr w:type="spellStart"/>
      <w:r w:rsidRPr="00087307">
        <w:rPr>
          <w:bCs/>
          <w:sz w:val="18"/>
          <w:szCs w:val="18"/>
        </w:rPr>
        <w:t>zm</w:t>
      </w:r>
      <w:proofErr w:type="spellEnd"/>
      <w:r w:rsidRPr="00087307">
        <w:rPr>
          <w:bCs/>
          <w:sz w:val="18"/>
          <w:szCs w:val="18"/>
        </w:rPr>
        <w:t xml:space="preserve">), </w:t>
      </w:r>
      <w:r w:rsidRPr="00087307">
        <w:rPr>
          <w:rFonts w:eastAsia="Calibri"/>
          <w:sz w:val="18"/>
          <w:szCs w:val="18"/>
          <w:lang w:eastAsia="ar-SA"/>
        </w:rPr>
        <w:t>że:</w:t>
      </w:r>
    </w:p>
    <w:p w14:paraId="4A24C1E5" w14:textId="77777777" w:rsidR="00005E04" w:rsidRDefault="00005E04" w:rsidP="00005E04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/>
          <w:color w:val="FF0000"/>
          <w:sz w:val="18"/>
          <w:szCs w:val="18"/>
          <w:lang w:eastAsia="ar-SA"/>
        </w:rPr>
      </w:pPr>
    </w:p>
    <w:p w14:paraId="16512239" w14:textId="0EFE3ADC" w:rsidR="008C0AA1" w:rsidRPr="008C0AA1" w:rsidRDefault="004F4418" w:rsidP="00005E04">
      <w:pPr>
        <w:tabs>
          <w:tab w:val="left" w:leader="dot" w:pos="9072"/>
        </w:tabs>
        <w:suppressAutoHyphens/>
        <w:spacing w:line="312" w:lineRule="auto"/>
        <w:rPr>
          <w:rFonts w:eastAsia="Calibri"/>
          <w:b/>
          <w:iCs/>
          <w:sz w:val="16"/>
          <w:szCs w:val="16"/>
          <w:lang w:eastAsia="ar-SA"/>
        </w:rPr>
      </w:pPr>
      <w:r w:rsidRPr="008C0AA1">
        <w:rPr>
          <w:rFonts w:eastAsia="Calibri"/>
          <w:b/>
          <w:iCs/>
          <w:sz w:val="16"/>
          <w:szCs w:val="16"/>
          <w:lang w:eastAsia="ar-SA"/>
        </w:rPr>
        <w:t>(proszę zaznaczyć właściwy kwadrat, pod rygorem uznania braku oświadczenia (informacji)</w:t>
      </w:r>
    </w:p>
    <w:p w14:paraId="0D16ED74" w14:textId="55164B06" w:rsidR="004F4418" w:rsidRPr="008C0AA1" w:rsidRDefault="004F4418" w:rsidP="00005E04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>Wybór</w:t>
      </w:r>
      <w:r w:rsidR="008C0AA1">
        <w:rPr>
          <w:sz w:val="18"/>
          <w:szCs w:val="18"/>
        </w:rPr>
        <w:t xml:space="preserve"> </w:t>
      </w:r>
      <w:r w:rsidRPr="008C0AA1">
        <w:rPr>
          <w:sz w:val="18"/>
          <w:szCs w:val="18"/>
        </w:rPr>
        <w:t xml:space="preserve">naszej oferty </w:t>
      </w:r>
      <w:r w:rsidRPr="008C0AA1">
        <w:rPr>
          <w:b/>
          <w:sz w:val="18"/>
          <w:szCs w:val="18"/>
          <w:u w:val="single"/>
        </w:rPr>
        <w:t>NIE BĘDZIE</w:t>
      </w:r>
      <w:r w:rsidRPr="008C0AA1">
        <w:rPr>
          <w:sz w:val="18"/>
          <w:szCs w:val="18"/>
        </w:rPr>
        <w:t xml:space="preserve"> prowadził do powstania u </w:t>
      </w:r>
      <w:r w:rsidR="008C0AA1">
        <w:rPr>
          <w:sz w:val="18"/>
          <w:szCs w:val="18"/>
        </w:rPr>
        <w:t>Z</w:t>
      </w:r>
      <w:r w:rsidRPr="008C0AA1">
        <w:rPr>
          <w:sz w:val="18"/>
          <w:szCs w:val="18"/>
        </w:rPr>
        <w:t>amawiającego obowiązku podatkowego zgodnie z</w:t>
      </w:r>
      <w:r w:rsidR="008C0AA1">
        <w:rPr>
          <w:sz w:val="18"/>
          <w:szCs w:val="18"/>
        </w:rPr>
        <w:t xml:space="preserve"> aktualnie obowiązującymi </w:t>
      </w:r>
      <w:r w:rsidRPr="008C0AA1">
        <w:rPr>
          <w:sz w:val="18"/>
          <w:szCs w:val="18"/>
        </w:rPr>
        <w:t xml:space="preserve"> przepisami o podatku od towarów i usług</w:t>
      </w:r>
    </w:p>
    <w:p w14:paraId="7348D3A5" w14:textId="287BB701" w:rsidR="004F4418" w:rsidRDefault="004F4418" w:rsidP="00005E04">
      <w:pPr>
        <w:suppressAutoHyphens/>
        <w:spacing w:line="312" w:lineRule="auto"/>
        <w:jc w:val="both"/>
        <w:rPr>
          <w:sz w:val="18"/>
          <w:szCs w:val="18"/>
        </w:rPr>
      </w:pPr>
      <w:r w:rsidRPr="008C0AA1">
        <w:rPr>
          <w:rFonts w:eastAsia="Calibri"/>
          <w:b/>
          <w:i/>
          <w:sz w:val="40"/>
          <w:szCs w:val="40"/>
          <w:lang w:eastAsia="ar-SA"/>
        </w:rPr>
        <w:t>□</w:t>
      </w:r>
      <w:r w:rsidRPr="008C0AA1">
        <w:rPr>
          <w:sz w:val="18"/>
          <w:szCs w:val="18"/>
        </w:rPr>
        <w:t xml:space="preserve">Wybór naszej oferty </w:t>
      </w:r>
      <w:r w:rsidRPr="008C0AA1">
        <w:rPr>
          <w:b/>
          <w:sz w:val="18"/>
          <w:szCs w:val="18"/>
          <w:u w:val="single"/>
        </w:rPr>
        <w:t xml:space="preserve">BĘDZIE </w:t>
      </w:r>
      <w:r w:rsidRPr="008C0AA1">
        <w:rPr>
          <w:sz w:val="18"/>
          <w:szCs w:val="18"/>
        </w:rPr>
        <w:t xml:space="preserve">prowadził do powstania u </w:t>
      </w:r>
      <w:r w:rsidR="008C0AA1">
        <w:rPr>
          <w:sz w:val="18"/>
          <w:szCs w:val="18"/>
        </w:rPr>
        <w:t>Z</w:t>
      </w:r>
      <w:r w:rsidRPr="008C0AA1">
        <w:rPr>
          <w:sz w:val="18"/>
          <w:szCs w:val="18"/>
        </w:rPr>
        <w:t xml:space="preserve">amawiającego obowiązku podatkowego zgodnie z </w:t>
      </w:r>
      <w:r w:rsidR="008C0AA1">
        <w:rPr>
          <w:sz w:val="18"/>
          <w:szCs w:val="18"/>
        </w:rPr>
        <w:t xml:space="preserve">aktualnie obowiązującymi </w:t>
      </w:r>
      <w:r w:rsidRPr="008C0AA1">
        <w:rPr>
          <w:sz w:val="18"/>
          <w:szCs w:val="18"/>
        </w:rPr>
        <w:t>przepisami o podatku od towarów i usług, w związku z tym podajemy nazwę/y (rodzaj) towaru lub usługi, których dostawa lub świadczenie będzie prowadzić do powstania u Zamawiającego obowiązku podatkowego oraz ich wartość bez kwoty podatku VAT,</w:t>
      </w:r>
      <w:r w:rsidR="008C0AA1">
        <w:rPr>
          <w:sz w:val="18"/>
          <w:szCs w:val="18"/>
        </w:rPr>
        <w:t xml:space="preserve"> a także wskazujemy stawkę podatku VAT</w:t>
      </w:r>
      <w:r w:rsidR="008D78E8">
        <w:rPr>
          <w:sz w:val="18"/>
          <w:szCs w:val="18"/>
        </w:rPr>
        <w:t>, która zgodnie z naszą wiedzą będzie miała zastosowanie -</w:t>
      </w:r>
      <w:r w:rsidRPr="008C0AA1">
        <w:rPr>
          <w:sz w:val="18"/>
          <w:szCs w:val="18"/>
        </w:rPr>
        <w:t xml:space="preserve"> w tabeli poniżej:</w:t>
      </w:r>
    </w:p>
    <w:p w14:paraId="2D286DA4" w14:textId="77777777" w:rsidR="008D78E8" w:rsidRPr="008C0AA1" w:rsidRDefault="008D78E8" w:rsidP="008C0AA1">
      <w:pPr>
        <w:suppressAutoHyphens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888"/>
      </w:tblGrid>
      <w:tr w:rsidR="008C0AA1" w:rsidRPr="008C0AA1" w14:paraId="04AC0541" w14:textId="24ECA1A0" w:rsidTr="00EA46CF">
        <w:trPr>
          <w:trHeight w:val="311"/>
        </w:trPr>
        <w:tc>
          <w:tcPr>
            <w:tcW w:w="4673" w:type="dxa"/>
            <w:shd w:val="clear" w:color="auto" w:fill="B6DDE8" w:themeFill="accent5" w:themeFillTint="66"/>
            <w:vAlign w:val="center"/>
          </w:tcPr>
          <w:p w14:paraId="4BEC59BA" w14:textId="77777777" w:rsidR="008C0AA1" w:rsidRPr="008D78E8" w:rsidRDefault="008C0AA1" w:rsidP="008C0AA1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Nazwa (rodzaj) towaru / usługi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14:paraId="453B06EB" w14:textId="77777777" w:rsidR="008C0AA1" w:rsidRPr="008D78E8" w:rsidRDefault="008C0AA1" w:rsidP="008C0AA1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Wartość towaru / usługi</w:t>
            </w:r>
          </w:p>
          <w:p w14:paraId="048530C1" w14:textId="68904AAA" w:rsidR="008C0AA1" w:rsidRPr="008D78E8" w:rsidRDefault="008C0AA1" w:rsidP="008C0AA1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bez kwoty podatku VAT</w:t>
            </w:r>
            <w:r w:rsidR="008D78E8"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[PLN]</w:t>
            </w:r>
          </w:p>
        </w:tc>
        <w:tc>
          <w:tcPr>
            <w:tcW w:w="1888" w:type="dxa"/>
            <w:shd w:val="clear" w:color="auto" w:fill="B6DDE8" w:themeFill="accent5" w:themeFillTint="66"/>
          </w:tcPr>
          <w:p w14:paraId="25014D4B" w14:textId="609DFF68" w:rsidR="008C0AA1" w:rsidRPr="008D78E8" w:rsidRDefault="008C0AA1" w:rsidP="008C0AA1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8D78E8">
              <w:rPr>
                <w:rFonts w:eastAsia="Calibri"/>
                <w:b/>
                <w:sz w:val="16"/>
                <w:szCs w:val="16"/>
                <w:lang w:eastAsia="ar-SA"/>
              </w:rPr>
              <w:t>Stawka VAT mająca zastosowanie</w:t>
            </w:r>
            <w:r w:rsidR="008D78E8" w:rsidRPr="008D78E8">
              <w:rPr>
                <w:rFonts w:eastAsia="Calibri"/>
                <w:b/>
                <w:sz w:val="16"/>
                <w:szCs w:val="16"/>
                <w:lang w:eastAsia="ar-SA"/>
              </w:rPr>
              <w:t xml:space="preserve"> [%]</w:t>
            </w:r>
          </w:p>
        </w:tc>
      </w:tr>
      <w:tr w:rsidR="008C0AA1" w:rsidRPr="008C0AA1" w14:paraId="00094592" w14:textId="3DFF0BBD" w:rsidTr="008D78E8">
        <w:tc>
          <w:tcPr>
            <w:tcW w:w="4673" w:type="dxa"/>
            <w:shd w:val="clear" w:color="auto" w:fill="auto"/>
            <w:vAlign w:val="center"/>
          </w:tcPr>
          <w:p w14:paraId="231753D4" w14:textId="77777777" w:rsidR="008C0AA1" w:rsidRDefault="008C0AA1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56523760" w14:textId="7EDDEE99" w:rsidR="008D78E8" w:rsidRPr="008C0AA1" w:rsidRDefault="008D78E8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233086" w14:textId="77777777" w:rsidR="008C0AA1" w:rsidRPr="008C0AA1" w:rsidRDefault="008C0AA1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7C723529" w14:textId="77777777" w:rsidR="008C0AA1" w:rsidRPr="008C0AA1" w:rsidRDefault="008C0AA1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C0AA1" w:rsidRPr="008C0AA1" w14:paraId="13C47A77" w14:textId="7A5B5F20" w:rsidTr="008D78E8">
        <w:tc>
          <w:tcPr>
            <w:tcW w:w="4673" w:type="dxa"/>
            <w:shd w:val="clear" w:color="auto" w:fill="auto"/>
            <w:vAlign w:val="center"/>
          </w:tcPr>
          <w:p w14:paraId="67F8139A" w14:textId="77777777" w:rsidR="008C0AA1" w:rsidRDefault="008C0AA1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14:paraId="5AFABEAF" w14:textId="14504F1F" w:rsidR="008D78E8" w:rsidRPr="008C0AA1" w:rsidRDefault="008D78E8" w:rsidP="008C0AA1">
            <w:pPr>
              <w:suppressAutoHyphens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72160A" w14:textId="77777777" w:rsidR="008C0AA1" w:rsidRPr="008C0AA1" w:rsidRDefault="008C0AA1" w:rsidP="008C0AA1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888" w:type="dxa"/>
          </w:tcPr>
          <w:p w14:paraId="1E5D42B1" w14:textId="77777777" w:rsidR="008C0AA1" w:rsidRPr="008C0AA1" w:rsidRDefault="008C0AA1" w:rsidP="008C0AA1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14:paraId="1A27D956" w14:textId="66940322" w:rsidR="004F4418" w:rsidRPr="00485990" w:rsidRDefault="004F4418" w:rsidP="008C0AA1">
      <w:pPr>
        <w:suppressAutoHyphens/>
        <w:rPr>
          <w:rFonts w:eastAsia="Calibri"/>
          <w:bCs/>
          <w:sz w:val="16"/>
          <w:szCs w:val="16"/>
          <w:lang w:eastAsia="ar-SA"/>
        </w:rPr>
      </w:pPr>
      <w:r w:rsidRPr="008D78E8">
        <w:rPr>
          <w:rFonts w:eastAsia="Calibri"/>
          <w:bCs/>
          <w:sz w:val="16"/>
          <w:szCs w:val="16"/>
          <w:lang w:eastAsia="ar-SA"/>
        </w:rPr>
        <w:t xml:space="preserve">Uwaga: W przypadku braku miejsca w tabeli, Wykonawca dołącza </w:t>
      </w:r>
      <w:r w:rsidR="005F2036">
        <w:rPr>
          <w:rFonts w:eastAsia="Calibri"/>
          <w:bCs/>
          <w:sz w:val="16"/>
          <w:szCs w:val="16"/>
          <w:lang w:eastAsia="ar-SA"/>
        </w:rPr>
        <w:t xml:space="preserve">do oferty </w:t>
      </w:r>
      <w:r w:rsidRPr="008D78E8">
        <w:rPr>
          <w:rFonts w:eastAsia="Calibri"/>
          <w:bCs/>
          <w:sz w:val="16"/>
          <w:szCs w:val="16"/>
          <w:lang w:eastAsia="ar-SA"/>
        </w:rPr>
        <w:t>pozostałą część wykazu sporządzonego samodzielnie według zakresu danych z tabeli powyżej.</w:t>
      </w:r>
    </w:p>
    <w:p w14:paraId="7FBADA25" w14:textId="77777777" w:rsidR="004F4418" w:rsidRPr="00404714" w:rsidRDefault="004F4418" w:rsidP="004F4418">
      <w:pPr>
        <w:pStyle w:val="Zwykytekst1"/>
        <w:tabs>
          <w:tab w:val="left" w:pos="-3270"/>
        </w:tabs>
        <w:jc w:val="both"/>
        <w:rPr>
          <w:rFonts w:ascii="Times New Roman" w:hAnsi="Times New Roman"/>
          <w:sz w:val="18"/>
          <w:szCs w:val="18"/>
        </w:rPr>
      </w:pPr>
    </w:p>
    <w:p w14:paraId="3E4FC61C" w14:textId="5C1761A9" w:rsidR="004F4418" w:rsidRPr="00404714" w:rsidRDefault="004F4418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>1</w:t>
      </w:r>
      <w:r w:rsidR="00404714" w:rsidRPr="00404714">
        <w:rPr>
          <w:rFonts w:ascii="Times New Roman" w:hAnsi="Times New Roman"/>
          <w:b/>
          <w:sz w:val="18"/>
          <w:szCs w:val="18"/>
        </w:rPr>
        <w:t>0</w:t>
      </w:r>
      <w:r w:rsidRPr="00404714">
        <w:rPr>
          <w:rFonts w:ascii="Times New Roman" w:hAnsi="Times New Roman"/>
          <w:b/>
          <w:sz w:val="18"/>
          <w:szCs w:val="18"/>
        </w:rPr>
        <w:t xml:space="preserve">. POD GROŹBĄ ODPOWIEDZIALNOŚCI KARNEJ oświadczamy, że załączone do oferty dokumenty opisują stan prawny i faktyczny, na dzień </w:t>
      </w:r>
      <w:r w:rsidR="00404714">
        <w:rPr>
          <w:rFonts w:ascii="Times New Roman" w:hAnsi="Times New Roman"/>
          <w:b/>
          <w:sz w:val="18"/>
          <w:szCs w:val="18"/>
        </w:rPr>
        <w:t>złożenia</w:t>
      </w:r>
      <w:r w:rsidRPr="00404714">
        <w:rPr>
          <w:rFonts w:ascii="Times New Roman" w:hAnsi="Times New Roman"/>
          <w:b/>
          <w:sz w:val="18"/>
          <w:szCs w:val="18"/>
        </w:rPr>
        <w:t xml:space="preserve"> ofert (art. 233 k.k.).</w:t>
      </w:r>
    </w:p>
    <w:p w14:paraId="15700601" w14:textId="77777777" w:rsidR="004F4418" w:rsidRPr="00404714" w:rsidRDefault="004F4418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b/>
          <w:sz w:val="18"/>
          <w:szCs w:val="18"/>
        </w:rPr>
      </w:pPr>
    </w:p>
    <w:p w14:paraId="05A30213" w14:textId="0DA6C556" w:rsidR="004F4418" w:rsidRPr="00404714" w:rsidRDefault="004F4418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bCs/>
          <w:sz w:val="18"/>
          <w:szCs w:val="18"/>
        </w:rPr>
      </w:pPr>
      <w:r w:rsidRPr="00404714">
        <w:rPr>
          <w:rFonts w:ascii="Times New Roman" w:hAnsi="Times New Roman"/>
          <w:b/>
          <w:sz w:val="18"/>
          <w:szCs w:val="18"/>
        </w:rPr>
        <w:t>1</w:t>
      </w:r>
      <w:r w:rsidR="00404714" w:rsidRPr="00404714">
        <w:rPr>
          <w:rFonts w:ascii="Times New Roman" w:hAnsi="Times New Roman"/>
          <w:b/>
          <w:sz w:val="18"/>
          <w:szCs w:val="18"/>
        </w:rPr>
        <w:t>1</w:t>
      </w:r>
      <w:r w:rsidRPr="00404714">
        <w:rPr>
          <w:rFonts w:ascii="Times New Roman" w:hAnsi="Times New Roman"/>
          <w:b/>
          <w:sz w:val="18"/>
          <w:szCs w:val="18"/>
        </w:rPr>
        <w:t xml:space="preserve">. </w:t>
      </w:r>
      <w:r w:rsidR="00404714" w:rsidRPr="00404714">
        <w:rPr>
          <w:rFonts w:ascii="Times New Roman" w:hAnsi="Times New Roman"/>
          <w:b/>
          <w:sz w:val="18"/>
          <w:szCs w:val="18"/>
        </w:rPr>
        <w:t xml:space="preserve">INFORMUJEMY, </w:t>
      </w:r>
      <w:r w:rsidR="00404714" w:rsidRPr="00404714">
        <w:rPr>
          <w:rFonts w:ascii="Times New Roman" w:hAnsi="Times New Roman"/>
          <w:bCs/>
          <w:sz w:val="18"/>
          <w:szCs w:val="18"/>
        </w:rPr>
        <w:t xml:space="preserve">że </w:t>
      </w:r>
      <w:r w:rsidR="00B15C46">
        <w:rPr>
          <w:rFonts w:ascii="Times New Roman" w:hAnsi="Times New Roman"/>
          <w:bCs/>
          <w:sz w:val="18"/>
          <w:szCs w:val="18"/>
        </w:rPr>
        <w:t xml:space="preserve">wraz z ofertą składamy </w:t>
      </w:r>
      <w:r w:rsidR="00404714" w:rsidRPr="00404714">
        <w:rPr>
          <w:rFonts w:ascii="Times New Roman" w:hAnsi="Times New Roman"/>
          <w:bCs/>
          <w:sz w:val="18"/>
          <w:szCs w:val="18"/>
        </w:rPr>
        <w:t xml:space="preserve">następujące </w:t>
      </w:r>
      <w:r w:rsidR="00B15C46">
        <w:rPr>
          <w:rFonts w:ascii="Times New Roman" w:hAnsi="Times New Roman"/>
          <w:bCs/>
          <w:sz w:val="18"/>
          <w:szCs w:val="18"/>
        </w:rPr>
        <w:t xml:space="preserve">oświadczenia i </w:t>
      </w:r>
      <w:r w:rsidR="00404714" w:rsidRPr="00404714">
        <w:rPr>
          <w:rFonts w:ascii="Times New Roman" w:hAnsi="Times New Roman"/>
          <w:bCs/>
          <w:sz w:val="18"/>
          <w:szCs w:val="18"/>
        </w:rPr>
        <w:t xml:space="preserve">dokumenty: </w:t>
      </w:r>
      <w:r w:rsidRPr="00404714">
        <w:rPr>
          <w:rFonts w:ascii="Times New Roman" w:hAnsi="Times New Roman"/>
          <w:bCs/>
          <w:sz w:val="18"/>
          <w:szCs w:val="18"/>
        </w:rPr>
        <w:t xml:space="preserve"> </w:t>
      </w:r>
    </w:p>
    <w:p w14:paraId="535488E1" w14:textId="18C1E1EA" w:rsidR="00404714" w:rsidRPr="00005E04" w:rsidRDefault="00005E04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</w:t>
      </w:r>
      <w:r w:rsidR="00404714"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2FCEB90A" w14:textId="6B285700" w:rsidR="00404714" w:rsidRPr="00005E04" w:rsidRDefault="00005E04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b) </w:t>
      </w:r>
      <w:r w:rsidR="00404714"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617C0654" w14:textId="1AAEAA58" w:rsidR="00404714" w:rsidRPr="00005E04" w:rsidRDefault="00005E04" w:rsidP="004F4418">
      <w:pPr>
        <w:pStyle w:val="Zwykytekst1"/>
        <w:tabs>
          <w:tab w:val="left" w:pos="851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c) </w:t>
      </w:r>
      <w:r w:rsidR="00404714" w:rsidRPr="00005E04">
        <w:rPr>
          <w:rFonts w:ascii="Times New Roman" w:hAnsi="Times New Roman"/>
          <w:sz w:val="18"/>
          <w:szCs w:val="18"/>
        </w:rPr>
        <w:t>_____________________________________</w:t>
      </w:r>
    </w:p>
    <w:p w14:paraId="00DA961B" w14:textId="77777777" w:rsidR="004F4418" w:rsidRDefault="004F4418" w:rsidP="004F4418">
      <w:pPr>
        <w:pStyle w:val="Zwykytekst1"/>
        <w:spacing w:before="120" w:line="288" w:lineRule="auto"/>
        <w:rPr>
          <w:rFonts w:ascii="Times New Roman" w:hAnsi="Times New Roman"/>
          <w:sz w:val="24"/>
          <w:szCs w:val="24"/>
        </w:rPr>
      </w:pPr>
    </w:p>
    <w:p w14:paraId="12303EE7" w14:textId="77777777" w:rsidR="002640CD" w:rsidRPr="00FE76E5" w:rsidRDefault="002640CD" w:rsidP="002640CD">
      <w:pPr>
        <w:suppressAutoHyphens/>
        <w:rPr>
          <w:rFonts w:eastAsia="Calibri"/>
          <w:sz w:val="18"/>
          <w:szCs w:val="18"/>
          <w:lang w:eastAsia="ar-SA"/>
        </w:rPr>
      </w:pPr>
      <w:r w:rsidRPr="00FE76E5">
        <w:rPr>
          <w:rFonts w:eastAsia="Calibri"/>
          <w:sz w:val="18"/>
          <w:szCs w:val="18"/>
          <w:lang w:eastAsia="ar-SA"/>
        </w:rPr>
        <w:t>________________ dnia __.__.____ r.</w:t>
      </w:r>
      <w:r>
        <w:rPr>
          <w:rFonts w:eastAsia="Calibri"/>
          <w:sz w:val="18"/>
          <w:szCs w:val="18"/>
          <w:lang w:eastAsia="ar-SA"/>
        </w:rPr>
        <w:t>**</w:t>
      </w:r>
    </w:p>
    <w:p w14:paraId="4430D884" w14:textId="19FD80A7" w:rsidR="002640CD" w:rsidRDefault="002640CD" w:rsidP="00485990">
      <w:pPr>
        <w:ind w:left="720"/>
        <w:rPr>
          <w:sz w:val="16"/>
          <w:szCs w:val="16"/>
        </w:rPr>
      </w:pPr>
      <w:r w:rsidRPr="005D4E07">
        <w:rPr>
          <w:sz w:val="16"/>
          <w:szCs w:val="16"/>
        </w:rPr>
        <w:t>(miejscowość i data)</w:t>
      </w:r>
    </w:p>
    <w:p w14:paraId="417FAD6A" w14:textId="3E3BD2A3" w:rsidR="00336429" w:rsidRPr="00485990" w:rsidRDefault="00336429" w:rsidP="00485990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336429"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</w:t>
      </w:r>
    </w:p>
    <w:p w14:paraId="19B714BD" w14:textId="474A84A4" w:rsidR="0087394F" w:rsidRPr="00485990" w:rsidRDefault="004F4418" w:rsidP="00485990">
      <w:pPr>
        <w:pStyle w:val="Zwykytekst1"/>
        <w:spacing w:before="120" w:line="288" w:lineRule="auto"/>
        <w:ind w:firstLine="396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</w:p>
    <w:sectPr w:rsidR="0087394F" w:rsidRPr="00485990" w:rsidSect="004F4418">
      <w:footerReference w:type="default" r:id="rId7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D6F5" w14:textId="77777777" w:rsidR="006C0BAD" w:rsidRDefault="006C0BAD">
      <w:r>
        <w:separator/>
      </w:r>
    </w:p>
  </w:endnote>
  <w:endnote w:type="continuationSeparator" w:id="0">
    <w:p w14:paraId="28B5F0D2" w14:textId="77777777" w:rsidR="006C0BAD" w:rsidRDefault="006C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336CAD" w:rsidRDefault="00336C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336CAD" w:rsidRDefault="0033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6B38" w14:textId="77777777" w:rsidR="006C0BAD" w:rsidRDefault="006C0BAD">
      <w:r>
        <w:separator/>
      </w:r>
    </w:p>
  </w:footnote>
  <w:footnote w:type="continuationSeparator" w:id="0">
    <w:p w14:paraId="5CA4AC19" w14:textId="77777777" w:rsidR="006C0BAD" w:rsidRDefault="006C0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55B2F7D"/>
    <w:multiLevelType w:val="hybridMultilevel"/>
    <w:tmpl w:val="130E496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1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6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7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9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60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1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3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6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8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9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1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4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5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A30169"/>
    <w:multiLevelType w:val="hybridMultilevel"/>
    <w:tmpl w:val="08CCB3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32"/>
  </w:num>
  <w:num w:numId="3">
    <w:abstractNumId w:val="52"/>
    <w:lvlOverride w:ilvl="0">
      <w:startOverride w:val="1"/>
    </w:lvlOverride>
  </w:num>
  <w:num w:numId="4">
    <w:abstractNumId w:val="50"/>
  </w:num>
  <w:num w:numId="5">
    <w:abstractNumId w:val="48"/>
  </w:num>
  <w:num w:numId="6">
    <w:abstractNumId w:val="60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5"/>
  </w:num>
  <w:num w:numId="12">
    <w:abstractNumId w:val="70"/>
  </w:num>
  <w:num w:numId="13">
    <w:abstractNumId w:val="51"/>
  </w:num>
  <w:num w:numId="14">
    <w:abstractNumId w:val="37"/>
  </w:num>
  <w:num w:numId="15">
    <w:abstractNumId w:val="69"/>
  </w:num>
  <w:num w:numId="16">
    <w:abstractNumId w:val="53"/>
  </w:num>
  <w:num w:numId="17">
    <w:abstractNumId w:val="71"/>
  </w:num>
  <w:num w:numId="18">
    <w:abstractNumId w:val="59"/>
  </w:num>
  <w:num w:numId="19">
    <w:abstractNumId w:val="46"/>
  </w:num>
  <w:num w:numId="20">
    <w:abstractNumId w:val="28"/>
  </w:num>
  <w:num w:numId="21">
    <w:abstractNumId w:val="29"/>
  </w:num>
  <w:num w:numId="22">
    <w:abstractNumId w:val="63"/>
  </w:num>
  <w:num w:numId="23">
    <w:abstractNumId w:val="67"/>
  </w:num>
  <w:num w:numId="24">
    <w:abstractNumId w:val="64"/>
  </w:num>
  <w:num w:numId="25">
    <w:abstractNumId w:val="38"/>
  </w:num>
  <w:num w:numId="26">
    <w:abstractNumId w:val="35"/>
  </w:num>
  <w:num w:numId="27">
    <w:abstractNumId w:val="74"/>
  </w:num>
  <w:num w:numId="28">
    <w:abstractNumId w:val="34"/>
  </w:num>
  <w:num w:numId="29">
    <w:abstractNumId w:val="62"/>
  </w:num>
  <w:num w:numId="30">
    <w:abstractNumId w:val="36"/>
  </w:num>
  <w:num w:numId="31">
    <w:abstractNumId w:val="72"/>
  </w:num>
  <w:num w:numId="32">
    <w:abstractNumId w:val="58"/>
  </w:num>
  <w:num w:numId="33">
    <w:abstractNumId w:val="55"/>
  </w:num>
  <w:num w:numId="34">
    <w:abstractNumId w:val="30"/>
  </w:num>
  <w:num w:numId="35">
    <w:abstractNumId w:val="42"/>
  </w:num>
  <w:num w:numId="36">
    <w:abstractNumId w:val="73"/>
  </w:num>
  <w:num w:numId="37">
    <w:abstractNumId w:val="68"/>
  </w:num>
  <w:num w:numId="38">
    <w:abstractNumId w:val="47"/>
  </w:num>
  <w:num w:numId="39">
    <w:abstractNumId w:val="56"/>
  </w:num>
  <w:num w:numId="40">
    <w:abstractNumId w:val="22"/>
  </w:num>
  <w:num w:numId="41">
    <w:abstractNumId w:val="41"/>
  </w:num>
  <w:num w:numId="42">
    <w:abstractNumId w:val="27"/>
  </w:num>
  <w:num w:numId="43">
    <w:abstractNumId w:val="54"/>
  </w:num>
  <w:num w:numId="44">
    <w:abstractNumId w:val="66"/>
  </w:num>
  <w:num w:numId="45">
    <w:abstractNumId w:val="61"/>
  </w:num>
  <w:num w:numId="46">
    <w:abstractNumId w:val="57"/>
  </w:num>
  <w:num w:numId="47">
    <w:abstractNumId w:val="33"/>
  </w:num>
  <w:num w:numId="48">
    <w:abstractNumId w:val="44"/>
  </w:num>
  <w:num w:numId="49">
    <w:abstractNumId w:val="39"/>
  </w:num>
  <w:num w:numId="50">
    <w:abstractNumId w:val="77"/>
  </w:num>
  <w:num w:numId="51">
    <w:abstractNumId w:val="49"/>
  </w:num>
  <w:num w:numId="52">
    <w:abstractNumId w:val="7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5E04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87307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3D0A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4EB8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EC"/>
    <w:rsid w:val="00181549"/>
    <w:rsid w:val="00182B78"/>
    <w:rsid w:val="001850F5"/>
    <w:rsid w:val="00185356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AE4"/>
    <w:rsid w:val="001C3388"/>
    <w:rsid w:val="001C357B"/>
    <w:rsid w:val="001C4EE4"/>
    <w:rsid w:val="001C78FC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ADB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0CD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392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2557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429"/>
    <w:rsid w:val="003365C2"/>
    <w:rsid w:val="00336CAD"/>
    <w:rsid w:val="00336FF9"/>
    <w:rsid w:val="003405E0"/>
    <w:rsid w:val="00340C91"/>
    <w:rsid w:val="00340F61"/>
    <w:rsid w:val="00341A76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025A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4714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55EC6"/>
    <w:rsid w:val="00460FEC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5990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418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447C"/>
    <w:rsid w:val="00584FFD"/>
    <w:rsid w:val="005850B0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4D1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036"/>
    <w:rsid w:val="005F2690"/>
    <w:rsid w:val="005F2C44"/>
    <w:rsid w:val="005F38D5"/>
    <w:rsid w:val="005F49E9"/>
    <w:rsid w:val="005F6377"/>
    <w:rsid w:val="005F7042"/>
    <w:rsid w:val="005F7433"/>
    <w:rsid w:val="005F788E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0BAD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BDC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096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15846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500D7"/>
    <w:rsid w:val="00850640"/>
    <w:rsid w:val="00851A3F"/>
    <w:rsid w:val="00852B5A"/>
    <w:rsid w:val="00853AD8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3CE4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0AA1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D78E8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22DD"/>
    <w:rsid w:val="00923CEF"/>
    <w:rsid w:val="00925C31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CBD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5C46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7E0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43FAC"/>
    <w:rsid w:val="00D528F9"/>
    <w:rsid w:val="00D5354D"/>
    <w:rsid w:val="00D55545"/>
    <w:rsid w:val="00D567B0"/>
    <w:rsid w:val="00D56E11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A46CF"/>
    <w:rsid w:val="00EB0CEF"/>
    <w:rsid w:val="00EB1EB7"/>
    <w:rsid w:val="00EB27C9"/>
    <w:rsid w:val="00EB34D1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14E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EF668F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0B6B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11476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29</cp:revision>
  <cp:lastPrinted>2020-02-25T12:22:00Z</cp:lastPrinted>
  <dcterms:created xsi:type="dcterms:W3CDTF">2021-03-29T08:44:00Z</dcterms:created>
  <dcterms:modified xsi:type="dcterms:W3CDTF">2021-05-10T12:46:00Z</dcterms:modified>
</cp:coreProperties>
</file>