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A8E3" w14:textId="30C57FD4" w:rsidR="0058045B" w:rsidRPr="0058045B" w:rsidRDefault="0058045B" w:rsidP="0058045B">
      <w:pPr>
        <w:widowControl w:val="0"/>
        <w:suppressAutoHyphens/>
        <w:spacing w:after="0" w:line="276" w:lineRule="auto"/>
        <w:jc w:val="right"/>
        <w:rPr>
          <w:rFonts w:ascii="Times New Roman" w:eastAsia="Arial Unicode MS" w:hAnsi="Times New Roman" w:cs="Tahoma"/>
          <w:kern w:val="2"/>
          <w:sz w:val="24"/>
          <w:szCs w:val="28"/>
          <w:lang w:eastAsia="pl-PL"/>
        </w:rPr>
      </w:pPr>
      <w:r w:rsidRPr="0058045B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 xml:space="preserve">Zał. nr </w:t>
      </w:r>
      <w:r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4</w:t>
      </w:r>
      <w:r w:rsidRPr="0058045B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 xml:space="preserve"> do zapytania ofertowego</w:t>
      </w:r>
    </w:p>
    <w:p w14:paraId="6FCBBA18" w14:textId="77777777" w:rsidR="0058045B" w:rsidRPr="0058045B" w:rsidRDefault="0058045B" w:rsidP="0058045B">
      <w:pPr>
        <w:widowControl w:val="0"/>
        <w:suppressAutoHyphens/>
        <w:spacing w:after="0" w:line="276" w:lineRule="auto"/>
        <w:rPr>
          <w:rFonts w:ascii="Times New Roman" w:eastAsia="Arial Unicode MS" w:hAnsi="Times New Roman" w:cs="Tahoma"/>
          <w:b/>
          <w:spacing w:val="32"/>
          <w:kern w:val="2"/>
          <w:sz w:val="28"/>
          <w:szCs w:val="28"/>
          <w:lang w:eastAsia="pl-PL"/>
        </w:rPr>
      </w:pPr>
    </w:p>
    <w:p w14:paraId="2F5C2B89" w14:textId="74048D8B" w:rsidR="00CC24F5" w:rsidRDefault="0058045B" w:rsidP="0058045B">
      <w:pPr>
        <w:widowControl w:val="0"/>
        <w:suppressAutoHyphens/>
        <w:spacing w:after="240" w:line="276" w:lineRule="auto"/>
        <w:jc w:val="center"/>
        <w:rPr>
          <w:rFonts w:ascii="Times New Roman" w:eastAsia="Arial Unicode MS" w:hAnsi="Times New Roman" w:cs="Tahoma"/>
          <w:b/>
          <w:spacing w:val="32"/>
          <w:kern w:val="2"/>
          <w:sz w:val="28"/>
          <w:szCs w:val="28"/>
          <w:lang w:eastAsia="pl-PL"/>
        </w:rPr>
      </w:pPr>
      <w:r w:rsidRPr="0058045B">
        <w:rPr>
          <w:rFonts w:ascii="Times New Roman" w:eastAsia="Arial Unicode MS" w:hAnsi="Times New Roman" w:cs="Tahoma"/>
          <w:b/>
          <w:spacing w:val="32"/>
          <w:kern w:val="2"/>
          <w:sz w:val="28"/>
          <w:szCs w:val="28"/>
          <w:lang w:eastAsia="pl-PL"/>
        </w:rPr>
        <w:t xml:space="preserve">WYKAZ </w:t>
      </w:r>
      <w:r w:rsidR="009F54B5" w:rsidRPr="009F54B5">
        <w:rPr>
          <w:rFonts w:ascii="Times New Roman" w:eastAsia="Arial Unicode MS" w:hAnsi="Times New Roman" w:cs="Tahoma"/>
          <w:b/>
          <w:spacing w:val="32"/>
          <w:kern w:val="2"/>
          <w:sz w:val="28"/>
          <w:szCs w:val="28"/>
          <w:lang w:eastAsia="pl-PL"/>
        </w:rPr>
        <w:t>SZKÓD MAJĄTKOWYCH ZA OKRES 4 LAT</w:t>
      </w:r>
    </w:p>
    <w:p w14:paraId="6DB7030E" w14:textId="77777777" w:rsidR="00650656" w:rsidRPr="009F54B5" w:rsidRDefault="00650656" w:rsidP="0058045B">
      <w:pPr>
        <w:widowControl w:val="0"/>
        <w:suppressAutoHyphens/>
        <w:spacing w:after="240" w:line="276" w:lineRule="auto"/>
        <w:jc w:val="center"/>
        <w:rPr>
          <w:rFonts w:ascii="Times New Roman" w:eastAsia="Arial Unicode MS" w:hAnsi="Times New Roman" w:cs="Tahoma"/>
          <w:b/>
          <w:spacing w:val="32"/>
          <w:kern w:val="2"/>
          <w:sz w:val="28"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"/>
        <w:gridCol w:w="2631"/>
        <w:gridCol w:w="447"/>
        <w:gridCol w:w="1075"/>
        <w:gridCol w:w="448"/>
        <w:gridCol w:w="1064"/>
        <w:gridCol w:w="448"/>
        <w:gridCol w:w="1068"/>
        <w:gridCol w:w="448"/>
        <w:gridCol w:w="1082"/>
      </w:tblGrid>
      <w:tr w:rsidR="00CC24F5" w:rsidRPr="002A4596" w14:paraId="3979C159" w14:textId="77777777" w:rsidTr="009F54B5">
        <w:tc>
          <w:tcPr>
            <w:tcW w:w="5000" w:type="pct"/>
            <w:gridSpan w:val="10"/>
            <w:vAlign w:val="center"/>
          </w:tcPr>
          <w:p w14:paraId="7DFEF7EA" w14:textId="506E03E5" w:rsidR="00CC24F5" w:rsidRPr="000D4725" w:rsidRDefault="00CC24F5" w:rsidP="000C347D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0D4725">
              <w:rPr>
                <w:rFonts w:ascii="Arial" w:hAnsi="Arial" w:cs="Arial"/>
                <w:b/>
                <w:sz w:val="32"/>
              </w:rPr>
              <w:t xml:space="preserve">Wykaz </w:t>
            </w:r>
            <w:r>
              <w:rPr>
                <w:rFonts w:ascii="Arial" w:hAnsi="Arial" w:cs="Arial"/>
                <w:b/>
                <w:sz w:val="32"/>
              </w:rPr>
              <w:t>szkód majątkowych Gminy Miejskiej Kościan</w:t>
            </w:r>
          </w:p>
        </w:tc>
      </w:tr>
      <w:tr w:rsidR="0058045B" w:rsidRPr="002A4596" w14:paraId="71C1FC28" w14:textId="77777777" w:rsidTr="0058045B">
        <w:tc>
          <w:tcPr>
            <w:tcW w:w="194" w:type="pct"/>
            <w:vAlign w:val="center"/>
          </w:tcPr>
          <w:p w14:paraId="31C7CA27" w14:textId="379F27EA" w:rsidR="0058045B" w:rsidRPr="000D4725" w:rsidRDefault="0058045B" w:rsidP="0058045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Lp</w:t>
            </w:r>
            <w:proofErr w:type="spellEnd"/>
          </w:p>
        </w:tc>
        <w:tc>
          <w:tcPr>
            <w:tcW w:w="1452" w:type="pct"/>
            <w:vAlign w:val="center"/>
          </w:tcPr>
          <w:p w14:paraId="58A31A13" w14:textId="1A866893" w:rsidR="0058045B" w:rsidRPr="009850E0" w:rsidRDefault="0058045B" w:rsidP="0058045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725">
              <w:rPr>
                <w:rFonts w:ascii="Arial" w:hAnsi="Arial" w:cs="Arial"/>
                <w:sz w:val="18"/>
              </w:rPr>
              <w:t>Jednostka</w:t>
            </w:r>
          </w:p>
        </w:tc>
        <w:tc>
          <w:tcPr>
            <w:tcW w:w="840" w:type="pct"/>
            <w:gridSpan w:val="2"/>
            <w:vAlign w:val="center"/>
          </w:tcPr>
          <w:p w14:paraId="2F6A3D97" w14:textId="74CC193F" w:rsidR="0058045B" w:rsidRDefault="0058045B" w:rsidP="0058045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834" w:type="pct"/>
            <w:gridSpan w:val="2"/>
            <w:vAlign w:val="center"/>
          </w:tcPr>
          <w:p w14:paraId="64A89738" w14:textId="284552A7" w:rsidR="0058045B" w:rsidRDefault="0058045B" w:rsidP="0058045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836" w:type="pct"/>
            <w:gridSpan w:val="2"/>
            <w:vAlign w:val="center"/>
          </w:tcPr>
          <w:p w14:paraId="429C68F4" w14:textId="6691ADD5" w:rsidR="0058045B" w:rsidRDefault="0058045B" w:rsidP="0058045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844" w:type="pct"/>
            <w:gridSpan w:val="2"/>
            <w:vAlign w:val="center"/>
          </w:tcPr>
          <w:p w14:paraId="2D92BF4F" w14:textId="49194616" w:rsidR="0058045B" w:rsidRDefault="0058045B" w:rsidP="0058045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58045B" w:rsidRPr="002A4596" w14:paraId="3FB3FFD9" w14:textId="77777777" w:rsidTr="0058045B">
        <w:tc>
          <w:tcPr>
            <w:tcW w:w="194" w:type="pct"/>
            <w:vAlign w:val="center"/>
          </w:tcPr>
          <w:p w14:paraId="2A38F38C" w14:textId="77777777" w:rsidR="0058045B" w:rsidRPr="000D4725" w:rsidRDefault="0058045B" w:rsidP="0058045B">
            <w:pPr>
              <w:pStyle w:val="Zawartotabeli"/>
              <w:numPr>
                <w:ilvl w:val="0"/>
                <w:numId w:val="43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2" w:type="pct"/>
            <w:vAlign w:val="center"/>
          </w:tcPr>
          <w:p w14:paraId="0E7F9DC1" w14:textId="77777777" w:rsidR="0058045B" w:rsidRDefault="0058045B" w:rsidP="0058045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50E0">
              <w:rPr>
                <w:rFonts w:ascii="Arial" w:hAnsi="Arial" w:cs="Arial"/>
                <w:sz w:val="18"/>
                <w:szCs w:val="18"/>
              </w:rPr>
              <w:t>Urząd Miejski Kościan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65E415B4" w14:textId="60552328" w:rsidR="00650656" w:rsidRPr="009850E0" w:rsidRDefault="00650656" w:rsidP="0058045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Jednostki Podległe</w:t>
            </w:r>
          </w:p>
        </w:tc>
        <w:tc>
          <w:tcPr>
            <w:tcW w:w="247" w:type="pct"/>
            <w:vAlign w:val="center"/>
          </w:tcPr>
          <w:p w14:paraId="7A217E0B" w14:textId="1DFA465B" w:rsidR="0058045B" w:rsidRPr="00576A09" w:rsidRDefault="00650656" w:rsidP="0058045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3" w:type="pct"/>
            <w:vAlign w:val="center"/>
          </w:tcPr>
          <w:p w14:paraId="71ED5C29" w14:textId="4B7443CE" w:rsidR="0058045B" w:rsidRPr="00576A09" w:rsidRDefault="00650656" w:rsidP="0058045B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48 603,01</w:t>
            </w:r>
          </w:p>
        </w:tc>
        <w:tc>
          <w:tcPr>
            <w:tcW w:w="247" w:type="pct"/>
            <w:vAlign w:val="center"/>
          </w:tcPr>
          <w:p w14:paraId="39F58DF3" w14:textId="594B2ED1" w:rsidR="0058045B" w:rsidRPr="00576A09" w:rsidRDefault="00650656" w:rsidP="0058045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1C538343" w14:textId="15ED0A8B" w:rsidR="0058045B" w:rsidRPr="00576A09" w:rsidRDefault="00650656" w:rsidP="0058045B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16 654,83</w:t>
            </w:r>
          </w:p>
        </w:tc>
        <w:tc>
          <w:tcPr>
            <w:tcW w:w="247" w:type="pct"/>
            <w:vAlign w:val="center"/>
          </w:tcPr>
          <w:p w14:paraId="4ADF6EF7" w14:textId="2833CA17" w:rsidR="0058045B" w:rsidRPr="00576A09" w:rsidRDefault="004F4C19" w:rsidP="0058045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9" w:type="pct"/>
            <w:vAlign w:val="center"/>
          </w:tcPr>
          <w:p w14:paraId="78B0DA76" w14:textId="1667AE7E" w:rsidR="0058045B" w:rsidRPr="00576A09" w:rsidRDefault="004F4C19" w:rsidP="0058045B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9 096,00</w:t>
            </w:r>
          </w:p>
        </w:tc>
        <w:tc>
          <w:tcPr>
            <w:tcW w:w="247" w:type="pct"/>
            <w:vAlign w:val="center"/>
          </w:tcPr>
          <w:p w14:paraId="33B9CDD0" w14:textId="6BA6FD7B" w:rsidR="0058045B" w:rsidRDefault="001566E3" w:rsidP="0058045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97" w:type="pct"/>
            <w:vAlign w:val="center"/>
          </w:tcPr>
          <w:p w14:paraId="7A198298" w14:textId="50D5D97E" w:rsidR="0058045B" w:rsidRDefault="001566E3" w:rsidP="0058045B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48 557,02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(w tym: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rezerwy – </w:t>
            </w:r>
            <w:r>
              <w:rPr>
                <w:rFonts w:ascii="Arial" w:hAnsi="Arial" w:cs="Arial"/>
                <w:sz w:val="18"/>
                <w:szCs w:val="18"/>
              </w:rPr>
              <w:t>4 500,00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8045B" w:rsidRPr="007305C8" w14:paraId="332C174C" w14:textId="77777777" w:rsidTr="0058045B">
        <w:tc>
          <w:tcPr>
            <w:tcW w:w="194" w:type="pct"/>
            <w:vAlign w:val="center"/>
          </w:tcPr>
          <w:p w14:paraId="6F9B33E3" w14:textId="77777777" w:rsidR="0058045B" w:rsidRPr="007305C8" w:rsidRDefault="0058045B" w:rsidP="0058045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pct"/>
            <w:vAlign w:val="center"/>
          </w:tcPr>
          <w:p w14:paraId="302273C4" w14:textId="1049E0A9" w:rsidR="0058045B" w:rsidRPr="007305C8" w:rsidRDefault="0058045B" w:rsidP="0058045B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7305C8">
              <w:rPr>
                <w:rFonts w:ascii="Arial" w:hAnsi="Arial" w:cs="Arial"/>
                <w:b/>
                <w:bCs/>
              </w:rPr>
              <w:t>Łącznie</w:t>
            </w:r>
            <w:r>
              <w:rPr>
                <w:rFonts w:ascii="Arial" w:hAnsi="Arial" w:cs="Arial"/>
                <w:b/>
                <w:bCs/>
              </w:rPr>
              <w:t xml:space="preserve"> (w zł):</w:t>
            </w:r>
          </w:p>
        </w:tc>
        <w:tc>
          <w:tcPr>
            <w:tcW w:w="247" w:type="pct"/>
            <w:vAlign w:val="center"/>
          </w:tcPr>
          <w:p w14:paraId="34BFFA0D" w14:textId="1A8437B6" w:rsidR="0058045B" w:rsidRPr="00EA2A45" w:rsidRDefault="0058045B" w:rsidP="0058045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</w:t>
            </w:r>
          </w:p>
        </w:tc>
        <w:tc>
          <w:tcPr>
            <w:tcW w:w="593" w:type="pct"/>
            <w:vAlign w:val="center"/>
          </w:tcPr>
          <w:p w14:paraId="43E88204" w14:textId="627BB530" w:rsidR="0058045B" w:rsidRPr="00EA2A45" w:rsidRDefault="0058045B" w:rsidP="0058045B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48 603,01</w:t>
            </w:r>
          </w:p>
        </w:tc>
        <w:tc>
          <w:tcPr>
            <w:tcW w:w="247" w:type="pct"/>
            <w:vAlign w:val="center"/>
          </w:tcPr>
          <w:p w14:paraId="49D09D42" w14:textId="444DAC0F" w:rsidR="0058045B" w:rsidRPr="00EA2A45" w:rsidRDefault="0058045B" w:rsidP="0058045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</w:p>
        </w:tc>
        <w:tc>
          <w:tcPr>
            <w:tcW w:w="587" w:type="pct"/>
            <w:vAlign w:val="center"/>
          </w:tcPr>
          <w:p w14:paraId="632DC398" w14:textId="7A30D5CB" w:rsidR="0058045B" w:rsidRPr="00EA2A45" w:rsidRDefault="0058045B" w:rsidP="0058045B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16 654,83</w:t>
            </w:r>
          </w:p>
        </w:tc>
        <w:tc>
          <w:tcPr>
            <w:tcW w:w="247" w:type="pct"/>
            <w:vAlign w:val="center"/>
          </w:tcPr>
          <w:p w14:paraId="6DB57728" w14:textId="3F17FD2C" w:rsidR="0058045B" w:rsidRPr="00EA2A45" w:rsidRDefault="00650656" w:rsidP="0058045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589" w:type="pct"/>
            <w:vAlign w:val="center"/>
          </w:tcPr>
          <w:p w14:paraId="65A92AAC" w14:textId="2113D052" w:rsidR="0058045B" w:rsidRPr="00EA2A45" w:rsidRDefault="00650656" w:rsidP="0058045B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9 096,00</w:t>
            </w:r>
          </w:p>
        </w:tc>
        <w:tc>
          <w:tcPr>
            <w:tcW w:w="247" w:type="pct"/>
            <w:vAlign w:val="center"/>
          </w:tcPr>
          <w:p w14:paraId="25D6ED1D" w14:textId="726CB4A6" w:rsidR="0058045B" w:rsidRPr="00EA2A45" w:rsidRDefault="00650656" w:rsidP="0058045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16</w:t>
            </w:r>
          </w:p>
        </w:tc>
        <w:tc>
          <w:tcPr>
            <w:tcW w:w="597" w:type="pct"/>
            <w:vAlign w:val="center"/>
          </w:tcPr>
          <w:p w14:paraId="41534934" w14:textId="5D0B9CA4" w:rsidR="0058045B" w:rsidRPr="00EA2A45" w:rsidRDefault="00650656" w:rsidP="0058045B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48 557,02</w:t>
            </w:r>
          </w:p>
        </w:tc>
      </w:tr>
    </w:tbl>
    <w:p w14:paraId="3D869C6C" w14:textId="77777777" w:rsidR="00CC24F5" w:rsidRDefault="00CC24F5" w:rsidP="00CC24F5"/>
    <w:p w14:paraId="702B9E98" w14:textId="35ABF081" w:rsidR="00CC24F5" w:rsidRDefault="00CC24F5" w:rsidP="00CC24F5"/>
    <w:p w14:paraId="2036588F" w14:textId="5FF03BAA" w:rsidR="00E33320" w:rsidRDefault="00E33320" w:rsidP="00CC24F5"/>
    <w:p w14:paraId="34F2FB29" w14:textId="23C5C23B" w:rsidR="00E33320" w:rsidRDefault="00E33320" w:rsidP="00CC24F5"/>
    <w:p w14:paraId="74B91F95" w14:textId="77777777" w:rsidR="0058045B" w:rsidRDefault="0058045B" w:rsidP="00CC24F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2629"/>
        <w:gridCol w:w="447"/>
        <w:gridCol w:w="1069"/>
        <w:gridCol w:w="448"/>
        <w:gridCol w:w="1068"/>
        <w:gridCol w:w="448"/>
        <w:gridCol w:w="1068"/>
        <w:gridCol w:w="448"/>
        <w:gridCol w:w="1077"/>
      </w:tblGrid>
      <w:tr w:rsidR="00CC24F5" w:rsidRPr="002A4596" w14:paraId="6A7DA8BE" w14:textId="77777777" w:rsidTr="0058045B">
        <w:tc>
          <w:tcPr>
            <w:tcW w:w="5000" w:type="pct"/>
            <w:gridSpan w:val="10"/>
            <w:vAlign w:val="center"/>
          </w:tcPr>
          <w:p w14:paraId="5470125F" w14:textId="71CFEAC2" w:rsidR="00CC24F5" w:rsidRPr="000D4725" w:rsidRDefault="00CC24F5" w:rsidP="00760141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0D4725">
              <w:rPr>
                <w:rFonts w:ascii="Arial" w:hAnsi="Arial" w:cs="Arial"/>
                <w:b/>
                <w:sz w:val="32"/>
              </w:rPr>
              <w:t xml:space="preserve">Wykaz </w:t>
            </w:r>
            <w:r>
              <w:rPr>
                <w:rFonts w:ascii="Arial" w:hAnsi="Arial" w:cs="Arial"/>
                <w:b/>
                <w:sz w:val="32"/>
              </w:rPr>
              <w:t>szkód w OC działalności Gminy Miejskiej Kościan</w:t>
            </w:r>
          </w:p>
        </w:tc>
      </w:tr>
      <w:tr w:rsidR="0058045B" w:rsidRPr="002A4596" w14:paraId="00F9B4A6" w14:textId="77777777" w:rsidTr="0058045B">
        <w:tc>
          <w:tcPr>
            <w:tcW w:w="199" w:type="pct"/>
            <w:vAlign w:val="center"/>
          </w:tcPr>
          <w:p w14:paraId="3FF13FDF" w14:textId="7DAD61F9" w:rsidR="0058045B" w:rsidRDefault="0058045B" w:rsidP="0058045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</w:rPr>
            </w:pPr>
            <w:proofErr w:type="spellStart"/>
            <w:r w:rsidRPr="000D4725">
              <w:rPr>
                <w:rFonts w:ascii="Arial" w:hAnsi="Arial" w:cs="Arial"/>
                <w:sz w:val="18"/>
              </w:rPr>
              <w:t>Lp</w:t>
            </w:r>
            <w:proofErr w:type="spellEnd"/>
          </w:p>
        </w:tc>
        <w:tc>
          <w:tcPr>
            <w:tcW w:w="1451" w:type="pct"/>
            <w:vAlign w:val="center"/>
          </w:tcPr>
          <w:p w14:paraId="252C2335" w14:textId="0A1727E1" w:rsidR="0058045B" w:rsidRPr="009850E0" w:rsidRDefault="0058045B" w:rsidP="0058045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725">
              <w:rPr>
                <w:rFonts w:ascii="Arial" w:hAnsi="Arial" w:cs="Arial"/>
                <w:sz w:val="18"/>
              </w:rPr>
              <w:t>Jednostka</w:t>
            </w:r>
          </w:p>
        </w:tc>
        <w:tc>
          <w:tcPr>
            <w:tcW w:w="836" w:type="pct"/>
            <w:gridSpan w:val="2"/>
            <w:vAlign w:val="center"/>
          </w:tcPr>
          <w:p w14:paraId="678423D1" w14:textId="69627266" w:rsidR="0058045B" w:rsidRDefault="0058045B" w:rsidP="0058045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836" w:type="pct"/>
            <w:gridSpan w:val="2"/>
            <w:vAlign w:val="center"/>
          </w:tcPr>
          <w:p w14:paraId="7AB564CB" w14:textId="3D6DEED2" w:rsidR="0058045B" w:rsidRDefault="0058045B" w:rsidP="0058045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836" w:type="pct"/>
            <w:gridSpan w:val="2"/>
            <w:vAlign w:val="center"/>
          </w:tcPr>
          <w:p w14:paraId="4ABF82F5" w14:textId="6E2FB878" w:rsidR="0058045B" w:rsidRDefault="0058045B" w:rsidP="0058045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841" w:type="pct"/>
            <w:gridSpan w:val="2"/>
            <w:vAlign w:val="center"/>
          </w:tcPr>
          <w:p w14:paraId="6ABA1D0F" w14:textId="0D1DBA84" w:rsidR="0058045B" w:rsidRDefault="0058045B" w:rsidP="0058045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58045B" w:rsidRPr="002A4596" w14:paraId="5ADF1DD5" w14:textId="77777777" w:rsidTr="009F54B5">
        <w:tc>
          <w:tcPr>
            <w:tcW w:w="199" w:type="pct"/>
            <w:vAlign w:val="center"/>
          </w:tcPr>
          <w:p w14:paraId="7CAD5949" w14:textId="77777777" w:rsidR="0058045B" w:rsidRDefault="0058045B" w:rsidP="0058045B">
            <w:pPr>
              <w:pStyle w:val="Zawartotabeli"/>
              <w:numPr>
                <w:ilvl w:val="0"/>
                <w:numId w:val="42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1" w:type="pct"/>
            <w:vAlign w:val="center"/>
          </w:tcPr>
          <w:p w14:paraId="77DD2F39" w14:textId="77777777" w:rsidR="00650656" w:rsidRDefault="0058045B" w:rsidP="00650656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50E0">
              <w:rPr>
                <w:rFonts w:ascii="Arial" w:hAnsi="Arial" w:cs="Arial"/>
                <w:sz w:val="18"/>
                <w:szCs w:val="18"/>
              </w:rPr>
              <w:t>Urząd Miejski Kościan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21474606" w14:textId="7B698435" w:rsidR="0058045B" w:rsidRPr="009850E0" w:rsidRDefault="00650656" w:rsidP="00650656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Jednostki Podległe</w:t>
            </w:r>
          </w:p>
        </w:tc>
        <w:tc>
          <w:tcPr>
            <w:tcW w:w="247" w:type="pct"/>
            <w:vAlign w:val="center"/>
          </w:tcPr>
          <w:p w14:paraId="46561B70" w14:textId="596F206B" w:rsidR="0058045B" w:rsidRPr="00576A09" w:rsidRDefault="0058045B" w:rsidP="0058045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0" w:type="pct"/>
            <w:vAlign w:val="center"/>
          </w:tcPr>
          <w:p w14:paraId="7067678F" w14:textId="65090423" w:rsidR="0058045B" w:rsidRPr="00576A09" w:rsidRDefault="0058045B" w:rsidP="0058045B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1 579,28</w:t>
            </w:r>
          </w:p>
        </w:tc>
        <w:tc>
          <w:tcPr>
            <w:tcW w:w="247" w:type="pct"/>
            <w:vAlign w:val="center"/>
          </w:tcPr>
          <w:p w14:paraId="49FCCAEA" w14:textId="23E1A6AC" w:rsidR="0058045B" w:rsidRPr="00576A09" w:rsidRDefault="0058045B" w:rsidP="0058045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9" w:type="pct"/>
            <w:vAlign w:val="center"/>
          </w:tcPr>
          <w:p w14:paraId="0201577E" w14:textId="22C3EC4E" w:rsidR="0058045B" w:rsidRPr="00576A09" w:rsidRDefault="0058045B" w:rsidP="0058045B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1 092,25</w:t>
            </w:r>
          </w:p>
        </w:tc>
        <w:tc>
          <w:tcPr>
            <w:tcW w:w="247" w:type="pct"/>
            <w:vAlign w:val="center"/>
          </w:tcPr>
          <w:p w14:paraId="08862025" w14:textId="229DCCAD" w:rsidR="0058045B" w:rsidRPr="00576A09" w:rsidRDefault="004F4C19" w:rsidP="0058045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89" w:type="pct"/>
            <w:vAlign w:val="center"/>
          </w:tcPr>
          <w:p w14:paraId="1C8BD4BB" w14:textId="1C5F6D19" w:rsidR="0058045B" w:rsidRPr="00576A09" w:rsidRDefault="004F4C19" w:rsidP="0058045B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3 319,00</w:t>
            </w:r>
          </w:p>
        </w:tc>
        <w:tc>
          <w:tcPr>
            <w:tcW w:w="247" w:type="pct"/>
            <w:vAlign w:val="center"/>
          </w:tcPr>
          <w:p w14:paraId="3B6CD7A0" w14:textId="1EF745DA" w:rsidR="0058045B" w:rsidRDefault="001566E3" w:rsidP="0058045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4" w:type="pct"/>
            <w:vAlign w:val="center"/>
          </w:tcPr>
          <w:p w14:paraId="5998ED94" w14:textId="274A3AFC" w:rsidR="0058045B" w:rsidRDefault="001566E3" w:rsidP="0058045B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6 657,96</w:t>
            </w:r>
            <w:r>
              <w:rPr>
                <w:rFonts w:ascii="Arial" w:hAnsi="Arial" w:cs="Arial"/>
                <w:sz w:val="18"/>
                <w:szCs w:val="18"/>
              </w:rPr>
              <w:br/>
              <w:t>(w tym:</w:t>
            </w:r>
            <w:r>
              <w:rPr>
                <w:rFonts w:ascii="Arial" w:hAnsi="Arial" w:cs="Arial"/>
                <w:sz w:val="18"/>
                <w:szCs w:val="18"/>
              </w:rPr>
              <w:br/>
              <w:t>rezerwy – 3 321,29)</w:t>
            </w:r>
          </w:p>
        </w:tc>
      </w:tr>
      <w:tr w:rsidR="0058045B" w:rsidRPr="002A4596" w14:paraId="58075619" w14:textId="77777777" w:rsidTr="009F54B5">
        <w:tc>
          <w:tcPr>
            <w:tcW w:w="199" w:type="pct"/>
            <w:vAlign w:val="center"/>
          </w:tcPr>
          <w:p w14:paraId="5092399D" w14:textId="77777777" w:rsidR="0058045B" w:rsidRDefault="0058045B" w:rsidP="0058045B">
            <w:pPr>
              <w:pStyle w:val="Zawartotabeli"/>
              <w:numPr>
                <w:ilvl w:val="0"/>
                <w:numId w:val="42"/>
              </w:num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1" w:type="pct"/>
            <w:vAlign w:val="center"/>
          </w:tcPr>
          <w:p w14:paraId="14B91368" w14:textId="31F2904F" w:rsidR="0058045B" w:rsidRPr="009850E0" w:rsidRDefault="0058045B" w:rsidP="0058045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Miejski Zakład Gospodarki Komunalnej i Dróg</w:t>
            </w:r>
            <w:r w:rsidR="00650656">
              <w:rPr>
                <w:rFonts w:ascii="Arial" w:hAnsi="Arial" w:cs="Arial"/>
                <w:sz w:val="18"/>
                <w:szCs w:val="18"/>
              </w:rPr>
              <w:t xml:space="preserve"> (OC Zarządcy)</w:t>
            </w:r>
          </w:p>
        </w:tc>
        <w:tc>
          <w:tcPr>
            <w:tcW w:w="247" w:type="pct"/>
            <w:vAlign w:val="center"/>
          </w:tcPr>
          <w:p w14:paraId="1B2A2851" w14:textId="25F08F2E" w:rsidR="0058045B" w:rsidRDefault="0058045B" w:rsidP="0058045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3B59735C" w14:textId="18B190BC" w:rsidR="0058045B" w:rsidRDefault="0058045B" w:rsidP="0058045B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14:paraId="71AB5248" w14:textId="60FD2B39" w:rsidR="0058045B" w:rsidRPr="00576A09" w:rsidRDefault="0058045B" w:rsidP="0058045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54808765" w14:textId="6BCB38C3" w:rsidR="0058045B" w:rsidRPr="00576A09" w:rsidRDefault="0058045B" w:rsidP="0058045B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14:paraId="61D7159D" w14:textId="77777777" w:rsidR="0058045B" w:rsidRDefault="0058045B" w:rsidP="0058045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136525C5" w14:textId="77777777" w:rsidR="0058045B" w:rsidRDefault="0058045B" w:rsidP="0058045B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14:paraId="2A66A21A" w14:textId="54328EBE" w:rsidR="0058045B" w:rsidRDefault="001566E3" w:rsidP="0058045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4" w:type="pct"/>
            <w:vAlign w:val="center"/>
          </w:tcPr>
          <w:p w14:paraId="3E658760" w14:textId="0D8E1639" w:rsidR="0058045B" w:rsidRDefault="001566E3" w:rsidP="0058045B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760,00</w:t>
            </w:r>
          </w:p>
        </w:tc>
      </w:tr>
      <w:tr w:rsidR="0058045B" w:rsidRPr="007305C8" w14:paraId="173AED0D" w14:textId="77777777" w:rsidTr="009F54B5">
        <w:tc>
          <w:tcPr>
            <w:tcW w:w="199" w:type="pct"/>
            <w:vAlign w:val="center"/>
          </w:tcPr>
          <w:p w14:paraId="3C8850C4" w14:textId="77777777" w:rsidR="0058045B" w:rsidRPr="007305C8" w:rsidRDefault="0058045B" w:rsidP="0058045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pct"/>
            <w:vAlign w:val="center"/>
          </w:tcPr>
          <w:p w14:paraId="548F479E" w14:textId="69D9F4AC" w:rsidR="0058045B" w:rsidRPr="007305C8" w:rsidRDefault="0058045B" w:rsidP="0058045B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7305C8">
              <w:rPr>
                <w:rFonts w:ascii="Arial" w:hAnsi="Arial" w:cs="Arial"/>
                <w:b/>
                <w:bCs/>
              </w:rPr>
              <w:t>Łącznie</w:t>
            </w:r>
            <w:r>
              <w:rPr>
                <w:rFonts w:ascii="Arial" w:hAnsi="Arial" w:cs="Arial"/>
                <w:b/>
                <w:bCs/>
              </w:rPr>
              <w:t xml:space="preserve"> (w zł):</w:t>
            </w:r>
          </w:p>
        </w:tc>
        <w:tc>
          <w:tcPr>
            <w:tcW w:w="247" w:type="pct"/>
            <w:vAlign w:val="center"/>
          </w:tcPr>
          <w:p w14:paraId="17BB5F21" w14:textId="7627E178" w:rsidR="0058045B" w:rsidRPr="00EA2A45" w:rsidRDefault="0058045B" w:rsidP="0058045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590" w:type="pct"/>
            <w:vAlign w:val="center"/>
          </w:tcPr>
          <w:p w14:paraId="0A3D2997" w14:textId="20C86224" w:rsidR="0058045B" w:rsidRPr="00EA2A45" w:rsidRDefault="0058045B" w:rsidP="0058045B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1 579,28</w:t>
            </w:r>
          </w:p>
        </w:tc>
        <w:tc>
          <w:tcPr>
            <w:tcW w:w="247" w:type="pct"/>
            <w:vAlign w:val="center"/>
          </w:tcPr>
          <w:p w14:paraId="67714CF6" w14:textId="514D3251" w:rsidR="0058045B" w:rsidRPr="00EA2A45" w:rsidRDefault="0058045B" w:rsidP="0058045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589" w:type="pct"/>
            <w:vAlign w:val="center"/>
          </w:tcPr>
          <w:p w14:paraId="00A261AC" w14:textId="1990404B" w:rsidR="0058045B" w:rsidRPr="00EA2A45" w:rsidRDefault="0058045B" w:rsidP="0058045B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1 092,25</w:t>
            </w:r>
          </w:p>
        </w:tc>
        <w:tc>
          <w:tcPr>
            <w:tcW w:w="247" w:type="pct"/>
            <w:vAlign w:val="center"/>
          </w:tcPr>
          <w:p w14:paraId="7089B0F7" w14:textId="4197002A" w:rsidR="0058045B" w:rsidRPr="00EA2A45" w:rsidRDefault="00650656" w:rsidP="0058045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</w:p>
        </w:tc>
        <w:tc>
          <w:tcPr>
            <w:tcW w:w="589" w:type="pct"/>
            <w:vAlign w:val="center"/>
          </w:tcPr>
          <w:p w14:paraId="6D56D762" w14:textId="6469EAA0" w:rsidR="0058045B" w:rsidRPr="00EA2A45" w:rsidRDefault="00650656" w:rsidP="0058045B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3 319,00</w:t>
            </w:r>
          </w:p>
        </w:tc>
        <w:tc>
          <w:tcPr>
            <w:tcW w:w="247" w:type="pct"/>
            <w:vAlign w:val="center"/>
          </w:tcPr>
          <w:p w14:paraId="3791C64F" w14:textId="4E5ADDC2" w:rsidR="0058045B" w:rsidRPr="00EA2A45" w:rsidRDefault="00650656" w:rsidP="0058045B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</w:t>
            </w:r>
          </w:p>
        </w:tc>
        <w:tc>
          <w:tcPr>
            <w:tcW w:w="594" w:type="pct"/>
            <w:vAlign w:val="center"/>
          </w:tcPr>
          <w:p w14:paraId="6E719A57" w14:textId="4182AAC9" w:rsidR="0058045B" w:rsidRPr="00EA2A45" w:rsidRDefault="00650656" w:rsidP="0058045B">
            <w:pPr>
              <w:pStyle w:val="Zawartotabeli"/>
              <w:snapToGrid w:val="0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7 417,96</w:t>
            </w:r>
          </w:p>
        </w:tc>
      </w:tr>
    </w:tbl>
    <w:p w14:paraId="717DFA7A" w14:textId="77777777" w:rsidR="00CC24F5" w:rsidRPr="00CC24F5" w:rsidRDefault="00CC24F5" w:rsidP="009F54B5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rial Unicode MS" w:hAnsi="Times New Roman"/>
          <w:color w:val="000000"/>
          <w:kern w:val="2"/>
          <w:sz w:val="24"/>
          <w:szCs w:val="24"/>
          <w:lang w:eastAsia="pl-PL"/>
        </w:rPr>
      </w:pPr>
    </w:p>
    <w:sectPr w:rsidR="00CC24F5" w:rsidRPr="00CC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29326" w14:textId="77777777" w:rsidR="002C67E4" w:rsidRDefault="002C67E4" w:rsidP="00793651">
      <w:pPr>
        <w:spacing w:after="0" w:line="240" w:lineRule="auto"/>
      </w:pPr>
      <w:r>
        <w:separator/>
      </w:r>
    </w:p>
  </w:endnote>
  <w:endnote w:type="continuationSeparator" w:id="0">
    <w:p w14:paraId="3609FD95" w14:textId="77777777" w:rsidR="002C67E4" w:rsidRDefault="002C67E4" w:rsidP="0079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A43B" w14:textId="77777777" w:rsidR="002C67E4" w:rsidRDefault="002C67E4" w:rsidP="00793651">
      <w:pPr>
        <w:spacing w:after="0" w:line="240" w:lineRule="auto"/>
      </w:pPr>
      <w:r>
        <w:separator/>
      </w:r>
    </w:p>
  </w:footnote>
  <w:footnote w:type="continuationSeparator" w:id="0">
    <w:p w14:paraId="7030992C" w14:textId="77777777" w:rsidR="002C67E4" w:rsidRDefault="002C67E4" w:rsidP="00793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AC274F8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color w:val="00000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17"/>
    <w:multiLevelType w:val="multilevel"/>
    <w:tmpl w:val="00000017"/>
    <w:name w:val="WW8Num2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color w:val="00000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  <w:color w:val="00000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  <w:color w:val="00000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  <w:color w:val="00000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  <w:color w:val="000000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  <w:color w:val="00000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  <w:color w:val="000000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  <w:color w:val="000000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  <w:color w:val="000000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</w:abstractNum>
  <w:abstractNum w:abstractNumId="1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7" w15:restartNumberingAfterBreak="0">
    <w:nsid w:val="026919A6"/>
    <w:multiLevelType w:val="hybridMultilevel"/>
    <w:tmpl w:val="36FE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0A6262"/>
    <w:multiLevelType w:val="hybridMultilevel"/>
    <w:tmpl w:val="8BCA3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716105"/>
    <w:multiLevelType w:val="hybridMultilevel"/>
    <w:tmpl w:val="71007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4D1D04"/>
    <w:multiLevelType w:val="hybridMultilevel"/>
    <w:tmpl w:val="06D0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10FE3"/>
    <w:multiLevelType w:val="hybridMultilevel"/>
    <w:tmpl w:val="452AC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8AA391F"/>
    <w:multiLevelType w:val="hybridMultilevel"/>
    <w:tmpl w:val="2CA2A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0E38C7"/>
    <w:multiLevelType w:val="hybridMultilevel"/>
    <w:tmpl w:val="D3B8F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442BC"/>
    <w:multiLevelType w:val="hybridMultilevel"/>
    <w:tmpl w:val="E758D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A49C8"/>
    <w:multiLevelType w:val="multilevel"/>
    <w:tmpl w:val="0000001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color w:val="00000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  <w:color w:val="00000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  <w:color w:val="00000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  <w:color w:val="00000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  <w:color w:val="000000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  <w:color w:val="00000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  <w:color w:val="000000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  <w:color w:val="000000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  <w:color w:val="000000"/>
      </w:rPr>
    </w:lvl>
  </w:abstractNum>
  <w:abstractNum w:abstractNumId="26" w15:restartNumberingAfterBreak="0">
    <w:nsid w:val="38264CF6"/>
    <w:multiLevelType w:val="hybridMultilevel"/>
    <w:tmpl w:val="71EE3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406F32"/>
    <w:multiLevelType w:val="hybridMultilevel"/>
    <w:tmpl w:val="7B7EF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A5B2C"/>
    <w:multiLevelType w:val="hybridMultilevel"/>
    <w:tmpl w:val="2CA2A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927654"/>
    <w:multiLevelType w:val="hybridMultilevel"/>
    <w:tmpl w:val="85163A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E1540F8"/>
    <w:multiLevelType w:val="hybridMultilevel"/>
    <w:tmpl w:val="B628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F0213"/>
    <w:multiLevelType w:val="hybridMultilevel"/>
    <w:tmpl w:val="6090E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528EB"/>
    <w:multiLevelType w:val="hybridMultilevel"/>
    <w:tmpl w:val="2CA2A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810EF0"/>
    <w:multiLevelType w:val="hybridMultilevel"/>
    <w:tmpl w:val="0DF27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96F27"/>
    <w:multiLevelType w:val="hybridMultilevel"/>
    <w:tmpl w:val="2CA2A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7B756A"/>
    <w:multiLevelType w:val="hybridMultilevel"/>
    <w:tmpl w:val="481CB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67889"/>
    <w:multiLevelType w:val="hybridMultilevel"/>
    <w:tmpl w:val="67326F10"/>
    <w:lvl w:ilvl="0" w:tplc="26DE68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E982D4F"/>
    <w:multiLevelType w:val="hybridMultilevel"/>
    <w:tmpl w:val="F52A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F209E"/>
    <w:multiLevelType w:val="hybridMultilevel"/>
    <w:tmpl w:val="AEEC3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4479E"/>
    <w:multiLevelType w:val="hybridMultilevel"/>
    <w:tmpl w:val="2CA2A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8F68CB"/>
    <w:multiLevelType w:val="hybridMultilevel"/>
    <w:tmpl w:val="35126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274FE"/>
    <w:multiLevelType w:val="hybridMultilevel"/>
    <w:tmpl w:val="9D962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45C04"/>
    <w:multiLevelType w:val="hybridMultilevel"/>
    <w:tmpl w:val="C3262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75507">
    <w:abstractNumId w:val="2"/>
  </w:num>
  <w:num w:numId="2" w16cid:durableId="888104107">
    <w:abstractNumId w:val="3"/>
  </w:num>
  <w:num w:numId="3" w16cid:durableId="1844392472">
    <w:abstractNumId w:val="4"/>
  </w:num>
  <w:num w:numId="4" w16cid:durableId="1333676482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6566523">
    <w:abstractNumId w:val="6"/>
  </w:num>
  <w:num w:numId="6" w16cid:durableId="1230114792">
    <w:abstractNumId w:val="7"/>
  </w:num>
  <w:num w:numId="7" w16cid:durableId="324671337">
    <w:abstractNumId w:val="8"/>
  </w:num>
  <w:num w:numId="8" w16cid:durableId="831994986">
    <w:abstractNumId w:val="16"/>
  </w:num>
  <w:num w:numId="9" w16cid:durableId="1152987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8647496">
    <w:abstractNumId w:val="10"/>
  </w:num>
  <w:num w:numId="11" w16cid:durableId="206826455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 w16cid:durableId="465396950">
    <w:abstractNumId w:val="31"/>
  </w:num>
  <w:num w:numId="13" w16cid:durableId="1233348015">
    <w:abstractNumId w:val="29"/>
  </w:num>
  <w:num w:numId="14" w16cid:durableId="1875772278">
    <w:abstractNumId w:val="21"/>
  </w:num>
  <w:num w:numId="15" w16cid:durableId="10610535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912819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59250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95952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05422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7508878">
    <w:abstractNumId w:val="36"/>
  </w:num>
  <w:num w:numId="21" w16cid:durableId="184290566">
    <w:abstractNumId w:val="40"/>
  </w:num>
  <w:num w:numId="22" w16cid:durableId="13000659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88780845">
    <w:abstractNumId w:val="24"/>
  </w:num>
  <w:num w:numId="24" w16cid:durableId="912206789">
    <w:abstractNumId w:val="38"/>
  </w:num>
  <w:num w:numId="25" w16cid:durableId="1538421558">
    <w:abstractNumId w:val="33"/>
  </w:num>
  <w:num w:numId="26" w16cid:durableId="960958550">
    <w:abstractNumId w:val="18"/>
  </w:num>
  <w:num w:numId="27" w16cid:durableId="776413298">
    <w:abstractNumId w:val="35"/>
  </w:num>
  <w:num w:numId="28" w16cid:durableId="1217400876">
    <w:abstractNumId w:val="26"/>
  </w:num>
  <w:num w:numId="29" w16cid:durableId="1954705824">
    <w:abstractNumId w:val="27"/>
  </w:num>
  <w:num w:numId="30" w16cid:durableId="984161602">
    <w:abstractNumId w:val="17"/>
  </w:num>
  <w:num w:numId="31" w16cid:durableId="1008795939">
    <w:abstractNumId w:val="19"/>
  </w:num>
  <w:num w:numId="32" w16cid:durableId="529994603">
    <w:abstractNumId w:val="41"/>
  </w:num>
  <w:num w:numId="33" w16cid:durableId="1258950441">
    <w:abstractNumId w:val="20"/>
  </w:num>
  <w:num w:numId="34" w16cid:durableId="1204907341">
    <w:abstractNumId w:val="23"/>
  </w:num>
  <w:num w:numId="35" w16cid:durableId="224226296">
    <w:abstractNumId w:val="37"/>
  </w:num>
  <w:num w:numId="36" w16cid:durableId="167446727">
    <w:abstractNumId w:val="42"/>
  </w:num>
  <w:num w:numId="37" w16cid:durableId="873275326">
    <w:abstractNumId w:val="30"/>
  </w:num>
  <w:num w:numId="38" w16cid:durableId="2056346309">
    <w:abstractNumId w:val="32"/>
  </w:num>
  <w:num w:numId="39" w16cid:durableId="961032038">
    <w:abstractNumId w:val="39"/>
  </w:num>
  <w:num w:numId="40" w16cid:durableId="2069375834">
    <w:abstractNumId w:val="28"/>
  </w:num>
  <w:num w:numId="41" w16cid:durableId="1204439433">
    <w:abstractNumId w:val="25"/>
  </w:num>
  <w:num w:numId="42" w16cid:durableId="1026325731">
    <w:abstractNumId w:val="22"/>
  </w:num>
  <w:num w:numId="43" w16cid:durableId="53662357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B7B"/>
    <w:rsid w:val="00093E60"/>
    <w:rsid w:val="000C347D"/>
    <w:rsid w:val="00125AFF"/>
    <w:rsid w:val="00133B58"/>
    <w:rsid w:val="001421B9"/>
    <w:rsid w:val="001566E3"/>
    <w:rsid w:val="001D5BAF"/>
    <w:rsid w:val="00210954"/>
    <w:rsid w:val="0023261F"/>
    <w:rsid w:val="002C67E4"/>
    <w:rsid w:val="002F1C91"/>
    <w:rsid w:val="002F2937"/>
    <w:rsid w:val="0035686B"/>
    <w:rsid w:val="003632CF"/>
    <w:rsid w:val="003750EF"/>
    <w:rsid w:val="00441696"/>
    <w:rsid w:val="004E3DBD"/>
    <w:rsid w:val="004F4C19"/>
    <w:rsid w:val="0058045B"/>
    <w:rsid w:val="00590F7A"/>
    <w:rsid w:val="005B1B6C"/>
    <w:rsid w:val="005B3B2E"/>
    <w:rsid w:val="00650656"/>
    <w:rsid w:val="00760141"/>
    <w:rsid w:val="00793651"/>
    <w:rsid w:val="007A4CE2"/>
    <w:rsid w:val="007F1B82"/>
    <w:rsid w:val="0088689E"/>
    <w:rsid w:val="008B499D"/>
    <w:rsid w:val="008F1B7B"/>
    <w:rsid w:val="0097293A"/>
    <w:rsid w:val="00973318"/>
    <w:rsid w:val="009F54B5"/>
    <w:rsid w:val="00A30DB0"/>
    <w:rsid w:val="00B475C5"/>
    <w:rsid w:val="00C15B38"/>
    <w:rsid w:val="00C22F72"/>
    <w:rsid w:val="00C23596"/>
    <w:rsid w:val="00CB0EBA"/>
    <w:rsid w:val="00CB7042"/>
    <w:rsid w:val="00CB722E"/>
    <w:rsid w:val="00CC24F5"/>
    <w:rsid w:val="00E33320"/>
    <w:rsid w:val="00F1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49D0"/>
  <w15:docId w15:val="{50DDBA54-7218-4E9E-9470-6596CEE4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1B9"/>
    <w:pPr>
      <w:spacing w:after="160" w:line="259" w:lineRule="auto"/>
    </w:pPr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C24F5"/>
    <w:pPr>
      <w:keepNext/>
      <w:widowControl w:val="0"/>
      <w:numPr>
        <w:ilvl w:val="6"/>
        <w:numId w:val="22"/>
      </w:numPr>
      <w:suppressAutoHyphens/>
      <w:spacing w:after="0" w:line="240" w:lineRule="auto"/>
      <w:jc w:val="both"/>
      <w:outlineLvl w:val="6"/>
    </w:pPr>
    <w:rPr>
      <w:rFonts w:ascii="Arial" w:eastAsia="Arial Unicode MS" w:hAnsi="Arial" w:cs="Tahoma"/>
      <w:b/>
      <w:kern w:val="2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C24F5"/>
    <w:pPr>
      <w:keepNext/>
      <w:widowControl w:val="0"/>
      <w:numPr>
        <w:ilvl w:val="7"/>
        <w:numId w:val="22"/>
      </w:numPr>
      <w:suppressAutoHyphens/>
      <w:spacing w:after="0" w:line="240" w:lineRule="auto"/>
      <w:ind w:left="1080"/>
      <w:jc w:val="both"/>
      <w:outlineLvl w:val="7"/>
    </w:pPr>
    <w:rPr>
      <w:rFonts w:ascii="Arial" w:eastAsia="Arial Unicode MS" w:hAnsi="Arial" w:cs="Tahoma"/>
      <w:kern w:val="2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C24F5"/>
    <w:pPr>
      <w:widowControl w:val="0"/>
      <w:numPr>
        <w:ilvl w:val="8"/>
        <w:numId w:val="22"/>
      </w:numPr>
      <w:suppressAutoHyphens/>
      <w:spacing w:before="240" w:after="60" w:line="240" w:lineRule="auto"/>
      <w:outlineLvl w:val="8"/>
    </w:pPr>
    <w:rPr>
      <w:rFonts w:ascii="Arial" w:eastAsia="Arial Unicode MS" w:hAnsi="Arial" w:cs="Arial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86B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CC24F5"/>
    <w:rPr>
      <w:rFonts w:ascii="Arial" w:eastAsia="Arial Unicode MS" w:hAnsi="Arial" w:cs="Tahoma"/>
      <w:b/>
      <w:kern w:val="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C24F5"/>
    <w:rPr>
      <w:rFonts w:ascii="Arial" w:eastAsia="Arial Unicode MS" w:hAnsi="Arial" w:cs="Tahoma"/>
      <w:kern w:val="2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C24F5"/>
    <w:rPr>
      <w:rFonts w:ascii="Arial" w:eastAsia="Arial Unicode MS" w:hAnsi="Arial" w:cs="Arial"/>
      <w:kern w:val="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C24F5"/>
  </w:style>
  <w:style w:type="paragraph" w:styleId="NormalnyWeb">
    <w:name w:val="Normal (Web)"/>
    <w:basedOn w:val="Normalny"/>
    <w:uiPriority w:val="99"/>
    <w:rsid w:val="00CC24F5"/>
    <w:pPr>
      <w:widowControl w:val="0"/>
      <w:suppressAutoHyphens/>
      <w:spacing w:before="280" w:after="280" w:line="240" w:lineRule="auto"/>
    </w:pPr>
    <w:rPr>
      <w:rFonts w:ascii="Arial" w:eastAsia="Arial Unicode MS" w:hAnsi="Arial" w:cs="Arial"/>
      <w:kern w:val="2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C24F5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24F5"/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CC24F5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4F5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2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4F5"/>
    <w:rPr>
      <w:rFonts w:ascii="Tahoma" w:eastAsia="Arial Unicode MS" w:hAnsi="Tahoma" w:cs="Tahoma"/>
      <w:kern w:val="2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24F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C24F5"/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C24F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C24F5"/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C24F5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24F5"/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24F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24F5"/>
    <w:rPr>
      <w:rFonts w:ascii="Times New Roman" w:eastAsia="Arial Unicode MS" w:hAnsi="Times New Roman" w:cs="Tahoma"/>
      <w:kern w:val="2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24F5"/>
    <w:rPr>
      <w:vertAlign w:val="superscript"/>
    </w:rPr>
  </w:style>
  <w:style w:type="table" w:styleId="Tabela-Siatka">
    <w:name w:val="Table Grid"/>
    <w:basedOn w:val="Standardowy"/>
    <w:uiPriority w:val="59"/>
    <w:rsid w:val="00CC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24F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24F5"/>
    <w:rPr>
      <w:rFonts w:ascii="Times New Roman" w:eastAsia="Arial Unicode MS" w:hAnsi="Times New Roman" w:cs="Tahoma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24F5"/>
    <w:rPr>
      <w:vertAlign w:val="superscript"/>
    </w:rPr>
  </w:style>
  <w:style w:type="paragraph" w:customStyle="1" w:styleId="Zawartotabeli">
    <w:name w:val="Zawartość tabeli"/>
    <w:basedOn w:val="Normalny"/>
    <w:rsid w:val="00CC24F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 Broker</dc:creator>
  <cp:keywords/>
  <dc:description/>
  <cp:lastModifiedBy>wojciech.szymkowiak@pm.me</cp:lastModifiedBy>
  <cp:revision>4</cp:revision>
  <cp:lastPrinted>2021-10-27T12:38:00Z</cp:lastPrinted>
  <dcterms:created xsi:type="dcterms:W3CDTF">2022-10-13T13:01:00Z</dcterms:created>
  <dcterms:modified xsi:type="dcterms:W3CDTF">2022-10-13T13:18:00Z</dcterms:modified>
</cp:coreProperties>
</file>