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5723" w14:textId="77777777" w:rsidR="00461A48" w:rsidRPr="00B152CE" w:rsidRDefault="00461A48" w:rsidP="00257632">
      <w:pPr>
        <w:shd w:val="clear" w:color="auto" w:fill="FFFFFF"/>
        <w:tabs>
          <w:tab w:val="left" w:pos="4406"/>
        </w:tabs>
        <w:ind w:left="19"/>
        <w:rPr>
          <w:sz w:val="2"/>
          <w:szCs w:val="2"/>
        </w:rPr>
      </w:pPr>
    </w:p>
    <w:p w14:paraId="266CAE16" w14:textId="1692D76E" w:rsidR="00461A48" w:rsidRPr="003624D3" w:rsidRDefault="00461A48" w:rsidP="008B2A27">
      <w:pPr>
        <w:pStyle w:val="Nagwek1"/>
        <w:numPr>
          <w:ilvl w:val="0"/>
          <w:numId w:val="5"/>
        </w:numPr>
        <w:shd w:val="clear" w:color="auto" w:fill="E6E6E6"/>
        <w:tabs>
          <w:tab w:val="clear" w:pos="1211"/>
        </w:tabs>
        <w:ind w:left="426"/>
        <w:jc w:val="both"/>
        <w:rPr>
          <w:rFonts w:ascii="Calibri" w:hAnsi="Calibri" w:cs="Calibri"/>
          <w:bCs/>
          <w:i/>
          <w:iCs/>
          <w:smallCaps/>
          <w:sz w:val="24"/>
          <w:szCs w:val="24"/>
          <w:lang w:val="pl-PL"/>
        </w:rPr>
      </w:pPr>
      <w:bookmarkStart w:id="0" w:name="_Toc381791867"/>
      <w:bookmarkStart w:id="1" w:name="_Toc111722554"/>
      <w:bookmarkStart w:id="2" w:name="_Toc161647348"/>
      <w:bookmarkStart w:id="3" w:name="_Toc161806969"/>
      <w:bookmarkStart w:id="4" w:name="_Toc191867097"/>
      <w:bookmarkStart w:id="5" w:name="_Toc192580991"/>
      <w:bookmarkEnd w:id="0"/>
      <w:r w:rsidRPr="00781E01">
        <w:rPr>
          <w:rFonts w:ascii="Calibri" w:hAnsi="Calibri" w:cs="Calibri"/>
          <w:bCs/>
          <w:i/>
          <w:iCs/>
          <w:smallCaps/>
          <w:color w:val="000000" w:themeColor="text1"/>
          <w:sz w:val="24"/>
          <w:szCs w:val="24"/>
          <w:lang w:val="pl-PL"/>
        </w:rPr>
        <w:t>Formularz oferty</w:t>
      </w:r>
      <w:bookmarkEnd w:id="1"/>
      <w:r w:rsidRPr="00781E01">
        <w:rPr>
          <w:rFonts w:ascii="Calibri" w:hAnsi="Calibri" w:cs="Calibri"/>
          <w:bCs/>
          <w:i/>
          <w:iCs/>
          <w:smallCaps/>
          <w:color w:val="000000" w:themeColor="text1"/>
          <w:sz w:val="24"/>
          <w:szCs w:val="24"/>
        </w:rPr>
        <w:t xml:space="preserve"> </w:t>
      </w:r>
      <w:bookmarkEnd w:id="2"/>
      <w:bookmarkEnd w:id="3"/>
      <w:bookmarkEnd w:id="4"/>
      <w:bookmarkEnd w:id="5"/>
    </w:p>
    <w:p w14:paraId="0C9B2B5A" w14:textId="77777777" w:rsidR="00461A48" w:rsidRDefault="00461A48" w:rsidP="00257632">
      <w:pPr>
        <w:autoSpaceDE w:val="0"/>
        <w:autoSpaceDN w:val="0"/>
        <w:adjustRightInd w:val="0"/>
        <w:rPr>
          <w:rFonts w:ascii="Calibri" w:eastAsia="Calibri" w:hAnsi="Calibri" w:cs="Calibri"/>
          <w:b/>
          <w:bCs/>
          <w:sz w:val="22"/>
          <w:szCs w:val="22"/>
        </w:rPr>
      </w:pPr>
    </w:p>
    <w:p w14:paraId="473E35E0" w14:textId="0D87E800" w:rsidR="0061618E" w:rsidRPr="000C3B90" w:rsidRDefault="0061618E" w:rsidP="0061618E">
      <w:pPr>
        <w:rPr>
          <w:rFonts w:ascii="Calibri" w:hAnsi="Calibri" w:cs="Calibri"/>
          <w:b/>
          <w:sz w:val="24"/>
          <w:szCs w:val="24"/>
          <w:lang w:eastAsia="en-US"/>
        </w:rPr>
      </w:pPr>
      <w:r w:rsidRPr="000C3B90">
        <w:rPr>
          <w:rFonts w:ascii="Calibri" w:hAnsi="Calibri" w:cs="Calibri"/>
          <w:b/>
          <w:sz w:val="24"/>
          <w:szCs w:val="24"/>
          <w:lang w:eastAsia="en-US"/>
        </w:rPr>
        <w:t>GI.271.</w:t>
      </w:r>
      <w:r w:rsidR="00A145B5">
        <w:rPr>
          <w:rFonts w:ascii="Calibri" w:hAnsi="Calibri" w:cs="Calibri"/>
          <w:b/>
          <w:sz w:val="24"/>
          <w:szCs w:val="24"/>
          <w:lang w:eastAsia="en-US"/>
        </w:rPr>
        <w:t>69</w:t>
      </w:r>
      <w:r w:rsidRPr="000C3B90">
        <w:rPr>
          <w:rFonts w:ascii="Calibri" w:hAnsi="Calibri" w:cs="Calibri"/>
          <w:b/>
          <w:sz w:val="24"/>
          <w:szCs w:val="24"/>
          <w:lang w:eastAsia="en-US"/>
        </w:rPr>
        <w:t>.</w:t>
      </w:r>
      <w:r>
        <w:rPr>
          <w:rFonts w:ascii="Calibri" w:hAnsi="Calibri" w:cs="Calibri"/>
          <w:b/>
          <w:sz w:val="24"/>
          <w:szCs w:val="24"/>
          <w:lang w:eastAsia="en-US"/>
        </w:rPr>
        <w:t>202</w:t>
      </w:r>
      <w:r w:rsidR="00A145B5">
        <w:rPr>
          <w:rFonts w:ascii="Calibri" w:hAnsi="Calibri" w:cs="Calibri"/>
          <w:b/>
          <w:sz w:val="24"/>
          <w:szCs w:val="24"/>
          <w:lang w:eastAsia="en-US"/>
        </w:rPr>
        <w:t>2</w:t>
      </w:r>
    </w:p>
    <w:p w14:paraId="38A5A0FA" w14:textId="77777777" w:rsidR="0061618E" w:rsidRDefault="0061618E" w:rsidP="0061618E">
      <w:pPr>
        <w:autoSpaceDE w:val="0"/>
        <w:autoSpaceDN w:val="0"/>
        <w:adjustRightInd w:val="0"/>
        <w:rPr>
          <w:rFonts w:ascii="Calibri" w:eastAsia="Calibri" w:hAnsi="Calibri" w:cs="Calibri"/>
          <w:b/>
          <w:bCs/>
          <w:sz w:val="22"/>
          <w:szCs w:val="22"/>
        </w:rPr>
      </w:pPr>
      <w:r>
        <w:rPr>
          <w:rFonts w:ascii="Calibri" w:eastAsia="Calibri" w:hAnsi="Calibri" w:cs="Calibri"/>
          <w:b/>
          <w:bCs/>
          <w:sz w:val="22"/>
          <w:szCs w:val="22"/>
        </w:rPr>
        <w:t>Nazwa i adres WYKONAWCY</w:t>
      </w:r>
    </w:p>
    <w:p w14:paraId="451D5F0D" w14:textId="77777777" w:rsidR="0061618E" w:rsidRDefault="0061618E" w:rsidP="0061618E">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12D45376" w14:textId="77777777" w:rsidR="0061618E" w:rsidRDefault="0061618E" w:rsidP="0061618E">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76929242" w14:textId="77777777" w:rsidR="0061618E" w:rsidRDefault="0061618E" w:rsidP="0061618E">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NIP ...................................... Bank/Nr konta: ……………..............................................................................</w:t>
      </w:r>
    </w:p>
    <w:p w14:paraId="7001D740" w14:textId="77777777" w:rsidR="0061618E" w:rsidRPr="0001436D" w:rsidRDefault="0061618E" w:rsidP="0061618E">
      <w:pPr>
        <w:autoSpaceDE w:val="0"/>
        <w:autoSpaceDN w:val="0"/>
        <w:adjustRightInd w:val="0"/>
        <w:spacing w:before="120"/>
        <w:rPr>
          <w:rFonts w:ascii="Calibri" w:eastAsia="Calibri" w:hAnsi="Calibri" w:cs="Calibri"/>
          <w:color w:val="000000"/>
          <w:sz w:val="22"/>
          <w:szCs w:val="22"/>
          <w:lang w:val="de-DE"/>
        </w:rPr>
      </w:pPr>
      <w:r w:rsidRPr="0001436D">
        <w:rPr>
          <w:rFonts w:ascii="Calibri" w:eastAsia="Calibri" w:hAnsi="Calibri" w:cs="Calibri"/>
          <w:color w:val="000000"/>
          <w:sz w:val="22"/>
          <w:szCs w:val="22"/>
          <w:lang w:val="de-DE"/>
        </w:rPr>
        <w:t>KRS………………………………../wpis aktywny do CEIDG</w:t>
      </w:r>
    </w:p>
    <w:p w14:paraId="11AB9409" w14:textId="7B0753E0" w:rsidR="0061618E" w:rsidRDefault="0061618E" w:rsidP="0061618E">
      <w:pPr>
        <w:autoSpaceDE w:val="0"/>
        <w:autoSpaceDN w:val="0"/>
        <w:adjustRightInd w:val="0"/>
        <w:spacing w:before="120"/>
        <w:rPr>
          <w:rFonts w:ascii="Calibri" w:eastAsia="Calibri" w:hAnsi="Calibri" w:cs="Calibri"/>
          <w:sz w:val="22"/>
          <w:szCs w:val="22"/>
          <w:lang w:val="de-DE"/>
        </w:rPr>
      </w:pPr>
      <w:proofErr w:type="spellStart"/>
      <w:r>
        <w:rPr>
          <w:rFonts w:ascii="Calibri" w:eastAsia="Calibri" w:hAnsi="Calibri" w:cs="Calibri"/>
          <w:sz w:val="22"/>
          <w:szCs w:val="22"/>
          <w:lang w:val="de-DE"/>
        </w:rPr>
        <w:t>Numer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telefonu</w:t>
      </w:r>
      <w:proofErr w:type="spellEnd"/>
      <w:r>
        <w:rPr>
          <w:rFonts w:ascii="Calibri" w:eastAsia="Calibri" w:hAnsi="Calibri" w:cs="Calibri"/>
          <w:sz w:val="22"/>
          <w:szCs w:val="22"/>
          <w:lang w:val="de-DE"/>
        </w:rPr>
        <w:t>: ………...............</w:t>
      </w:r>
      <w:r w:rsidR="00FA1FBE">
        <w:rPr>
          <w:rFonts w:ascii="Calibri" w:eastAsia="Calibri" w:hAnsi="Calibri" w:cs="Calibri"/>
          <w:sz w:val="22"/>
          <w:szCs w:val="22"/>
          <w:lang w:val="de-DE"/>
        </w:rPr>
        <w:t>...................................................</w:t>
      </w:r>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e-mail</w:t>
      </w:r>
      <w:proofErr w:type="spellEnd"/>
      <w:r>
        <w:rPr>
          <w:rFonts w:ascii="Calibri" w:eastAsia="Calibri" w:hAnsi="Calibri" w:cs="Calibri"/>
          <w:sz w:val="22"/>
          <w:szCs w:val="22"/>
          <w:lang w:val="de-DE"/>
        </w:rPr>
        <w:t>: ................................................</w:t>
      </w:r>
    </w:p>
    <w:p w14:paraId="7E5AD264" w14:textId="77777777" w:rsidR="0061618E" w:rsidRDefault="0061618E" w:rsidP="0061618E">
      <w:pPr>
        <w:autoSpaceDE w:val="0"/>
        <w:autoSpaceDN w:val="0"/>
        <w:adjustRightInd w:val="0"/>
        <w:spacing w:before="120"/>
        <w:rPr>
          <w:rFonts w:ascii="Calibri" w:eastAsia="Calibri" w:hAnsi="Calibri" w:cs="Calibri"/>
          <w:sz w:val="22"/>
          <w:szCs w:val="22"/>
        </w:rPr>
      </w:pPr>
      <w:r>
        <w:rPr>
          <w:rFonts w:ascii="Calibri" w:eastAsia="Calibri" w:hAnsi="Calibri" w:cs="Calibri"/>
          <w:sz w:val="22"/>
          <w:szCs w:val="22"/>
        </w:rPr>
        <w:t>Osoba wyznaczona do kontaktów z Zamawiającym: ................................................................................</w:t>
      </w:r>
    </w:p>
    <w:p w14:paraId="7D463E36" w14:textId="77777777" w:rsidR="0061618E" w:rsidRDefault="0061618E" w:rsidP="0061618E">
      <w:pPr>
        <w:jc w:val="center"/>
        <w:rPr>
          <w:rFonts w:eastAsia="Calibri"/>
        </w:rPr>
      </w:pPr>
    </w:p>
    <w:p w14:paraId="0ACD8F70" w14:textId="77777777" w:rsidR="0061618E" w:rsidRPr="00AC6D62" w:rsidRDefault="0061618E" w:rsidP="0061618E">
      <w:pPr>
        <w:pStyle w:val="Tekstpodstawowy24"/>
        <w:spacing w:line="360" w:lineRule="auto"/>
        <w:jc w:val="center"/>
        <w:rPr>
          <w:b/>
          <w:bCs/>
          <w:sz w:val="24"/>
          <w:szCs w:val="24"/>
        </w:rPr>
      </w:pPr>
      <w:r w:rsidRPr="00AC6D62">
        <w:rPr>
          <w:b/>
          <w:bCs/>
          <w:sz w:val="24"/>
          <w:szCs w:val="24"/>
        </w:rPr>
        <w:t>OFERTA</w:t>
      </w:r>
    </w:p>
    <w:p w14:paraId="0B046BDF" w14:textId="7405DA00" w:rsidR="0061618E" w:rsidRPr="006E0514" w:rsidRDefault="0061618E" w:rsidP="00A36386">
      <w:pPr>
        <w:numPr>
          <w:ilvl w:val="0"/>
          <w:numId w:val="63"/>
        </w:numPr>
        <w:spacing w:before="120"/>
        <w:jc w:val="both"/>
        <w:rPr>
          <w:rFonts w:ascii="Calibri" w:hAnsi="Calibri"/>
          <w:bCs/>
          <w:color w:val="000000"/>
          <w:sz w:val="22"/>
          <w:szCs w:val="22"/>
        </w:rPr>
      </w:pPr>
      <w:r w:rsidRPr="006E0514">
        <w:rPr>
          <w:rFonts w:ascii="Calibri" w:hAnsi="Calibri"/>
          <w:bCs/>
          <w:iCs/>
          <w:color w:val="000000"/>
          <w:sz w:val="22"/>
          <w:szCs w:val="22"/>
        </w:rPr>
        <w:t xml:space="preserve">W odpowiedzi na ogłoszenie w postępowaniu o udzielenie zamówienia publicznego </w:t>
      </w:r>
      <w:r w:rsidRPr="006E0514">
        <w:rPr>
          <w:rFonts w:ascii="Calibri" w:hAnsi="Calibri"/>
          <w:b/>
          <w:bCs/>
          <w:iCs/>
          <w:color w:val="000000"/>
          <w:sz w:val="22"/>
          <w:szCs w:val="22"/>
        </w:rPr>
        <w:br/>
      </w:r>
      <w:r w:rsidRPr="006E0514">
        <w:rPr>
          <w:rFonts w:ascii="Calibri" w:hAnsi="Calibri"/>
          <w:iCs/>
          <w:color w:val="000000"/>
          <w:sz w:val="22"/>
          <w:szCs w:val="22"/>
        </w:rPr>
        <w:t xml:space="preserve">w trybie przetargu nieograniczonego p.n. </w:t>
      </w:r>
      <w:r w:rsidR="004829D0">
        <w:rPr>
          <w:rFonts w:ascii="Calibri" w:hAnsi="Calibri"/>
          <w:iCs/>
          <w:color w:val="000000"/>
          <w:sz w:val="22"/>
          <w:szCs w:val="22"/>
        </w:rPr>
        <w:t>„</w:t>
      </w:r>
      <w:bookmarkStart w:id="6" w:name="_Hlk79756241"/>
      <w:r w:rsidR="00A145B5" w:rsidRPr="00A145B5">
        <w:rPr>
          <w:rFonts w:ascii="Calibri" w:hAnsi="Calibri"/>
          <w:b/>
          <w:bCs/>
          <w:i/>
          <w:color w:val="000000"/>
          <w:sz w:val="22"/>
          <w:szCs w:val="22"/>
        </w:rPr>
        <w:t>UDZIELENIE I OBSŁUGA DŁUGOTERMINOWEGO KREDYTU BANKOWEGO W KWOCIE 11 442 362,16 ZŁ NA SFINANSOWANIE PLANOWANEGO DEFICYTU BUDŻETU GMINY CIĘŻKOWICE ORAZ SPŁATĘ WCZEŚNIEJ ZACIĄGNIĘTYCH ZOBOWIĄZAŃ</w:t>
      </w:r>
      <w:r w:rsidR="004829D0">
        <w:rPr>
          <w:rFonts w:ascii="Calibri" w:hAnsi="Calibri"/>
          <w:b/>
          <w:bCs/>
          <w:i/>
          <w:color w:val="000000"/>
          <w:sz w:val="22"/>
          <w:szCs w:val="22"/>
        </w:rPr>
        <w:t>”</w:t>
      </w:r>
      <w:bookmarkEnd w:id="6"/>
      <w:r w:rsidRPr="006E0514">
        <w:rPr>
          <w:rFonts w:ascii="Calibri" w:hAnsi="Calibri"/>
          <w:b/>
          <w:bCs/>
          <w:iCs/>
          <w:color w:val="000000"/>
          <w:sz w:val="22"/>
          <w:szCs w:val="22"/>
        </w:rPr>
        <w:t xml:space="preserve">, </w:t>
      </w:r>
      <w:r w:rsidRPr="006E0514">
        <w:rPr>
          <w:rFonts w:ascii="Calibri" w:hAnsi="Calibri"/>
          <w:bCs/>
          <w:iCs/>
          <w:color w:val="000000"/>
          <w:sz w:val="22"/>
          <w:szCs w:val="22"/>
        </w:rPr>
        <w:t>oświadczamy, iż akceptujemy w całości wszystkie warunki zawarte w Specyfikacji Warunków Zamówienia i o</w:t>
      </w:r>
      <w:r w:rsidRPr="006E0514">
        <w:rPr>
          <w:rFonts w:ascii="Calibri" w:hAnsi="Calibri"/>
          <w:bCs/>
          <w:color w:val="000000"/>
          <w:sz w:val="22"/>
          <w:szCs w:val="22"/>
        </w:rPr>
        <w:t xml:space="preserve">ferujemy wykonanie przedmiotu zamówienia w następujący sposób: </w:t>
      </w:r>
    </w:p>
    <w:p w14:paraId="43AAF59F" w14:textId="3B0DEE97" w:rsidR="0061618E" w:rsidRPr="006E0514" w:rsidRDefault="0061618E" w:rsidP="00A36386">
      <w:pPr>
        <w:pStyle w:val="Tekstpodstawowy24"/>
        <w:numPr>
          <w:ilvl w:val="0"/>
          <w:numId w:val="63"/>
        </w:numPr>
        <w:spacing w:before="120" w:after="0" w:line="100" w:lineRule="atLeast"/>
        <w:jc w:val="both"/>
        <w:rPr>
          <w:color w:val="000000"/>
        </w:rPr>
      </w:pPr>
      <w:r w:rsidRPr="006E0514">
        <w:rPr>
          <w:b/>
          <w:color w:val="000000"/>
        </w:rPr>
        <w:t xml:space="preserve">Kwota kredytu: </w:t>
      </w:r>
      <w:r w:rsidR="00A56C74" w:rsidRPr="00A56C74">
        <w:rPr>
          <w:b/>
          <w:bCs/>
          <w:i/>
          <w:color w:val="000000"/>
        </w:rPr>
        <w:t xml:space="preserve">11 442 362,16 zł </w:t>
      </w:r>
      <w:r w:rsidR="00A56C74" w:rsidRPr="00A56C74">
        <w:rPr>
          <w:iCs/>
          <w:color w:val="000000"/>
        </w:rPr>
        <w:t>(słownie złotych: jedenaście milionów czterysta czterdzieści dwa tysiące trzysta sześćdziesiąt dwa  złote 16/100)</w:t>
      </w:r>
      <w:r w:rsidRPr="00A56C74">
        <w:rPr>
          <w:iCs/>
          <w:color w:val="000000"/>
        </w:rPr>
        <w:t>.</w:t>
      </w:r>
    </w:p>
    <w:p w14:paraId="109DA3AA" w14:textId="01A0F61B" w:rsidR="0061618E" w:rsidRPr="006E0514" w:rsidRDefault="0061618E" w:rsidP="00A36386">
      <w:pPr>
        <w:pStyle w:val="Tekstpodstawowy24"/>
        <w:numPr>
          <w:ilvl w:val="0"/>
          <w:numId w:val="63"/>
        </w:numPr>
        <w:spacing w:before="120" w:after="0" w:line="100" w:lineRule="atLeast"/>
        <w:jc w:val="both"/>
        <w:rPr>
          <w:color w:val="000000"/>
        </w:rPr>
      </w:pPr>
      <w:r w:rsidRPr="006E0514">
        <w:rPr>
          <w:color w:val="000000"/>
        </w:rPr>
        <w:t xml:space="preserve">Okres kredytowania: do dnia </w:t>
      </w:r>
      <w:r w:rsidRPr="006E0514">
        <w:rPr>
          <w:b/>
          <w:color w:val="000000"/>
        </w:rPr>
        <w:t xml:space="preserve">31 grudnia </w:t>
      </w:r>
      <w:r>
        <w:rPr>
          <w:b/>
          <w:color w:val="000000"/>
        </w:rPr>
        <w:t>203</w:t>
      </w:r>
      <w:r w:rsidR="0085671D">
        <w:rPr>
          <w:b/>
          <w:color w:val="000000"/>
        </w:rPr>
        <w:t>7</w:t>
      </w:r>
      <w:r w:rsidRPr="006E0514">
        <w:rPr>
          <w:b/>
          <w:color w:val="000000"/>
        </w:rPr>
        <w:t xml:space="preserve"> roku</w:t>
      </w:r>
      <w:r w:rsidRPr="006E0514">
        <w:rPr>
          <w:color w:val="000000"/>
        </w:rPr>
        <w:t>.</w:t>
      </w:r>
    </w:p>
    <w:p w14:paraId="0A9C6E81" w14:textId="159CF324" w:rsidR="0061618E" w:rsidRPr="006E0514" w:rsidRDefault="0061618E" w:rsidP="00A36386">
      <w:pPr>
        <w:pStyle w:val="Tekstpodstawowy24"/>
        <w:numPr>
          <w:ilvl w:val="0"/>
          <w:numId w:val="63"/>
        </w:numPr>
        <w:spacing w:before="120" w:after="0" w:line="100" w:lineRule="atLeast"/>
        <w:jc w:val="both"/>
        <w:rPr>
          <w:color w:val="000000"/>
        </w:rPr>
      </w:pPr>
      <w:r w:rsidRPr="006E0514">
        <w:rPr>
          <w:color w:val="000000"/>
        </w:rPr>
        <w:t xml:space="preserve">Termin wykorzystania kredytu: </w:t>
      </w:r>
      <w:r w:rsidRPr="006E0514">
        <w:rPr>
          <w:b/>
          <w:color w:val="000000"/>
        </w:rPr>
        <w:t xml:space="preserve">do 31 grudnia </w:t>
      </w:r>
      <w:r>
        <w:rPr>
          <w:b/>
          <w:color w:val="000000"/>
        </w:rPr>
        <w:t>202</w:t>
      </w:r>
      <w:r w:rsidR="0085671D">
        <w:rPr>
          <w:b/>
          <w:color w:val="000000"/>
        </w:rPr>
        <w:t>2</w:t>
      </w:r>
      <w:r w:rsidRPr="006E0514">
        <w:rPr>
          <w:b/>
          <w:color w:val="000000"/>
        </w:rPr>
        <w:t xml:space="preserve"> roku</w:t>
      </w:r>
      <w:r w:rsidRPr="006E0514">
        <w:rPr>
          <w:color w:val="000000"/>
        </w:rPr>
        <w:t>.</w:t>
      </w:r>
    </w:p>
    <w:p w14:paraId="2E47F1C1" w14:textId="77777777" w:rsidR="0061618E" w:rsidRPr="00873CFD" w:rsidRDefault="0061618E" w:rsidP="00A36386">
      <w:pPr>
        <w:pStyle w:val="Tekstpodstawowy24"/>
        <w:numPr>
          <w:ilvl w:val="0"/>
          <w:numId w:val="63"/>
        </w:numPr>
        <w:spacing w:before="120" w:after="0" w:line="100" w:lineRule="atLeast"/>
        <w:jc w:val="both"/>
      </w:pPr>
      <w:r w:rsidRPr="00873CFD">
        <w:t>Oprocentowanie według zmiennej stopy procentowej oferowane przez bank na dzień …………………….. r.  w wysokości .......................% co stanowi łącznie dla całego okresu kredytowania kwotę ..............zł.  Powyższe oprocentowanie naliczono według stawki rynkowej WIBOR 3M z dnia ……………….. roku wynoszącej ....................% powiększonej o marżę banku wynoszącą .............................%, która zostanie pomniejszona o kwotę upustu w wysokości ……………%.</w:t>
      </w:r>
    </w:p>
    <w:p w14:paraId="19123702" w14:textId="77777777" w:rsidR="0061618E" w:rsidRPr="00873CFD" w:rsidRDefault="0061618E" w:rsidP="00A36386">
      <w:pPr>
        <w:pStyle w:val="Tekstpodstawowy24"/>
        <w:numPr>
          <w:ilvl w:val="0"/>
          <w:numId w:val="63"/>
        </w:numPr>
        <w:spacing w:before="120" w:after="0" w:line="100" w:lineRule="atLeast"/>
        <w:jc w:val="both"/>
      </w:pPr>
      <w:r w:rsidRPr="00873CFD">
        <w:t>Pozostałe opłaty, prowizje – jeśli występują podać rodzaj i wysokość dla całego okresu kredytowania:……………………………………………………………………………….</w:t>
      </w:r>
    </w:p>
    <w:p w14:paraId="6AD4FC8C" w14:textId="77777777" w:rsidR="0061618E" w:rsidRDefault="0061618E" w:rsidP="00A36386">
      <w:pPr>
        <w:pStyle w:val="Tekstpodstawowy24"/>
        <w:numPr>
          <w:ilvl w:val="0"/>
          <w:numId w:val="63"/>
        </w:numPr>
        <w:spacing w:before="120" w:after="0" w:line="100" w:lineRule="atLeast"/>
        <w:jc w:val="both"/>
        <w:rPr>
          <w:b/>
        </w:rPr>
      </w:pPr>
      <w:r w:rsidRPr="00951A1C">
        <w:rPr>
          <w:b/>
        </w:rPr>
        <w:t>Łączna cena wszystkich kosztów wymienionych w punktach 5-6 dla całego okresu kredytowania wynosi.........................zł (słownie złotych: ………………....................................).</w:t>
      </w:r>
    </w:p>
    <w:p w14:paraId="07E9893D" w14:textId="77777777" w:rsidR="0061618E" w:rsidRPr="00AC6D62" w:rsidRDefault="0061618E" w:rsidP="00A36386">
      <w:pPr>
        <w:pStyle w:val="Tekstpodstawowy24"/>
        <w:numPr>
          <w:ilvl w:val="0"/>
          <w:numId w:val="63"/>
        </w:numPr>
        <w:spacing w:before="120" w:after="0" w:line="100" w:lineRule="atLeast"/>
        <w:jc w:val="both"/>
      </w:pPr>
      <w:r w:rsidRPr="003944E9">
        <w:t xml:space="preserve">Czas uruchomienia transzy kredytu od dnia </w:t>
      </w:r>
      <w:r w:rsidRPr="003944E9">
        <w:rPr>
          <w:rFonts w:eastAsia="Calibri" w:cs="TimesNewRomanPS-BoldMT"/>
          <w:bCs/>
        </w:rPr>
        <w:t>od dnia przekazania dyspozycji od Zamawiającego</w:t>
      </w:r>
      <w:r w:rsidRPr="00AC6D62">
        <w:rPr>
          <w:rFonts w:eastAsia="Calibri" w:cs="Arial"/>
        </w:rPr>
        <w:t xml:space="preserve"> </w:t>
      </w:r>
      <w:r>
        <w:rPr>
          <w:rFonts w:eastAsia="Calibri" w:cs="Arial"/>
        </w:rPr>
        <w:br/>
      </w:r>
      <w:r w:rsidRPr="00AC6D62">
        <w:rPr>
          <w:rFonts w:eastAsia="Calibri" w:cs="Arial"/>
        </w:rPr>
        <w:t xml:space="preserve">(w dniach) ...................... </w:t>
      </w:r>
    </w:p>
    <w:p w14:paraId="25429EBC" w14:textId="77777777" w:rsidR="0061618E" w:rsidRPr="00873CFD" w:rsidRDefault="0061618E" w:rsidP="00A36386">
      <w:pPr>
        <w:pStyle w:val="Tekstpodstawowy24"/>
        <w:numPr>
          <w:ilvl w:val="0"/>
          <w:numId w:val="63"/>
        </w:numPr>
        <w:spacing w:before="120" w:after="0" w:line="100" w:lineRule="atLeast"/>
        <w:jc w:val="both"/>
      </w:pPr>
      <w:r w:rsidRPr="00873CFD">
        <w:rPr>
          <w:rFonts w:cs="Calibri"/>
        </w:rPr>
        <w:t>Oświadczamy, że:</w:t>
      </w:r>
    </w:p>
    <w:p w14:paraId="07D06745" w14:textId="1E37307F" w:rsidR="0061618E" w:rsidRPr="00741AF5" w:rsidRDefault="0061618E" w:rsidP="008B2A27">
      <w:pPr>
        <w:numPr>
          <w:ilvl w:val="1"/>
          <w:numId w:val="4"/>
        </w:numPr>
        <w:tabs>
          <w:tab w:val="clear" w:pos="1440"/>
          <w:tab w:val="num" w:pos="900"/>
        </w:tabs>
        <w:spacing w:before="120" w:after="120"/>
        <w:ind w:left="900" w:hanging="474"/>
        <w:jc w:val="both"/>
        <w:rPr>
          <w:rFonts w:ascii="Calibri" w:hAnsi="Calibri" w:cs="Calibri"/>
          <w:color w:val="000000"/>
          <w:sz w:val="22"/>
          <w:szCs w:val="22"/>
        </w:rPr>
      </w:pPr>
      <w:r w:rsidRPr="00CF39D2">
        <w:rPr>
          <w:rFonts w:ascii="Calibri" w:hAnsi="Calibri" w:cs="Arial"/>
          <w:color w:val="000000"/>
          <w:sz w:val="22"/>
          <w:szCs w:val="22"/>
        </w:rPr>
        <w:t xml:space="preserve">zgodnie z wymaganiami wskazanymi w Rozdziale 2  ust </w:t>
      </w:r>
      <w:r w:rsidR="00A145B5">
        <w:rPr>
          <w:rFonts w:ascii="Calibri" w:hAnsi="Calibri" w:cs="Arial"/>
          <w:color w:val="000000"/>
          <w:sz w:val="22"/>
          <w:szCs w:val="22"/>
        </w:rPr>
        <w:t>8</w:t>
      </w:r>
      <w:r w:rsidRPr="00CF39D2">
        <w:rPr>
          <w:rFonts w:ascii="Calibri" w:hAnsi="Calibri" w:cs="Arial"/>
          <w:color w:val="000000"/>
          <w:sz w:val="22"/>
          <w:szCs w:val="22"/>
        </w:rPr>
        <w:t xml:space="preserve"> do realizacji zamówienia przy</w:t>
      </w:r>
      <w:r w:rsidRPr="00741AF5">
        <w:rPr>
          <w:rFonts w:ascii="Calibri" w:hAnsi="Calibri" w:cs="Arial"/>
          <w:color w:val="000000"/>
          <w:sz w:val="22"/>
          <w:szCs w:val="22"/>
        </w:rPr>
        <w:t xml:space="preserve"> czynnościach określonych w SIWZ zaangażujemy osoby zatrudnione na podstawie umowy o pracę w rozumieniu przepisów ustawy z dnia 26 czerwca 1976 r. - Kodeks pracy</w:t>
      </w:r>
    </w:p>
    <w:p w14:paraId="611674CB" w14:textId="77777777"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zapoznaliśmy się z warunkami podanymi przez Zamawiającego w SIWZ i nie wnosimy do nich żadnych zastrzeżeń,</w:t>
      </w:r>
    </w:p>
    <w:p w14:paraId="358B6876" w14:textId="77777777"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uzyskaliśmy wszelkie niezbędne informacje do przygotowania oferty i wykonania zamówienia.</w:t>
      </w:r>
    </w:p>
    <w:p w14:paraId="4033531B" w14:textId="77777777"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lastRenderedPageBreak/>
        <w:t>akceptujemy istotne postanowienia umowy oraz termin realizacji przedmiotu zamówienia podany przez Zamawiającego,</w:t>
      </w:r>
    </w:p>
    <w:p w14:paraId="0C07FD4A" w14:textId="401DC69C" w:rsidR="0061618E" w:rsidRPr="006C04C9"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 xml:space="preserve">uważamy się za związanych niniejszą ofertą przez </w:t>
      </w:r>
      <w:r w:rsidR="00A36386">
        <w:rPr>
          <w:rFonts w:ascii="Calibri" w:hAnsi="Calibri" w:cs="Calibri"/>
          <w:sz w:val="22"/>
          <w:szCs w:val="22"/>
        </w:rPr>
        <w:t>90</w:t>
      </w:r>
      <w:r w:rsidRPr="006C04C9">
        <w:rPr>
          <w:rFonts w:ascii="Calibri" w:hAnsi="Calibri" w:cs="Calibri"/>
          <w:sz w:val="22"/>
          <w:szCs w:val="22"/>
        </w:rPr>
        <w:t xml:space="preserve"> dni od dnia upływu terminu składania ofert,</w:t>
      </w:r>
    </w:p>
    <w:p w14:paraId="298CC87D" w14:textId="77777777" w:rsidR="0061618E" w:rsidRDefault="0061618E" w:rsidP="008B2A27">
      <w:pPr>
        <w:numPr>
          <w:ilvl w:val="1"/>
          <w:numId w:val="4"/>
        </w:numPr>
        <w:tabs>
          <w:tab w:val="clear" w:pos="1440"/>
          <w:tab w:val="num" w:pos="900"/>
        </w:tabs>
        <w:spacing w:before="120" w:after="120"/>
        <w:ind w:left="900" w:hanging="474"/>
        <w:jc w:val="both"/>
        <w:rPr>
          <w:rFonts w:ascii="Calibri" w:hAnsi="Calibri" w:cs="Calibri"/>
          <w:sz w:val="22"/>
          <w:szCs w:val="22"/>
        </w:rPr>
      </w:pPr>
      <w:r>
        <w:rPr>
          <w:rFonts w:ascii="Calibri" w:hAnsi="Calibri" w:cs="Calibri"/>
          <w:sz w:val="22"/>
          <w:szCs w:val="22"/>
        </w:rPr>
        <w:t>zamówienie zrealizujemy samodzielnie*/przy udziale podwykonawców w następującym zakresie</w:t>
      </w:r>
      <w:r w:rsidRPr="006C04C9">
        <w:rPr>
          <w:rFonts w:ascii="Calibri" w:hAnsi="Calibri" w:cs="Calibri"/>
          <w:sz w:val="22"/>
          <w:szCs w:val="22"/>
        </w:rPr>
        <w:t>:</w:t>
      </w:r>
    </w:p>
    <w:p w14:paraId="18F43DA0" w14:textId="77777777" w:rsidR="0061618E" w:rsidRDefault="0061618E" w:rsidP="0061618E">
      <w:pPr>
        <w:spacing w:before="120"/>
        <w:ind w:left="900"/>
        <w:jc w:val="both"/>
        <w:rPr>
          <w:rFonts w:ascii="Calibri" w:hAnsi="Calibri" w:cs="Calibri"/>
          <w:sz w:val="22"/>
          <w:szCs w:val="22"/>
        </w:rPr>
      </w:pPr>
      <w:r>
        <w:rPr>
          <w:rFonts w:ascii="Calibri" w:hAnsi="Calibri" w:cs="Calibri"/>
          <w:sz w:val="22"/>
          <w:szCs w:val="22"/>
        </w:rPr>
        <w:t>……………………………………………………………………………………………………………………………………………</w:t>
      </w:r>
    </w:p>
    <w:p w14:paraId="6CECF146" w14:textId="77777777" w:rsidR="0061618E" w:rsidRPr="001B11B2" w:rsidRDefault="0061618E" w:rsidP="0061618E">
      <w:pPr>
        <w:spacing w:after="120"/>
        <w:ind w:left="900"/>
        <w:jc w:val="center"/>
        <w:rPr>
          <w:rFonts w:ascii="Calibri" w:hAnsi="Calibri" w:cs="Calibri"/>
          <w:sz w:val="16"/>
          <w:szCs w:val="22"/>
        </w:rPr>
      </w:pPr>
      <w:r w:rsidRPr="001B11B2">
        <w:rPr>
          <w:rFonts w:ascii="Calibri" w:hAnsi="Calibri" w:cs="Calibri"/>
          <w:sz w:val="16"/>
          <w:szCs w:val="22"/>
        </w:rPr>
        <w:t xml:space="preserve">(zakres powierzonych </w:t>
      </w:r>
      <w:r>
        <w:rPr>
          <w:rFonts w:ascii="Calibri" w:hAnsi="Calibri" w:cs="Calibri"/>
          <w:sz w:val="16"/>
          <w:szCs w:val="22"/>
        </w:rPr>
        <w:t>usług</w:t>
      </w:r>
      <w:r w:rsidRPr="001B11B2">
        <w:rPr>
          <w:rFonts w:ascii="Calibri" w:hAnsi="Calibri" w:cs="Calibri"/>
          <w:sz w:val="16"/>
          <w:szCs w:val="22"/>
        </w:rPr>
        <w:t>/nazwa firmy podwykonawcy)</w:t>
      </w:r>
    </w:p>
    <w:p w14:paraId="58F0F593" w14:textId="77777777" w:rsidR="0061618E" w:rsidRDefault="0061618E" w:rsidP="0061618E">
      <w:pPr>
        <w:spacing w:before="120" w:after="120"/>
        <w:ind w:left="900"/>
        <w:jc w:val="both"/>
        <w:rPr>
          <w:rFonts w:ascii="Calibri" w:hAnsi="Calibri" w:cs="Calibri"/>
          <w:sz w:val="22"/>
          <w:szCs w:val="22"/>
        </w:rPr>
      </w:pPr>
      <w:r>
        <w:rPr>
          <w:rFonts w:ascii="Calibri" w:hAnsi="Calibri" w:cs="Calibri"/>
          <w:sz w:val="22"/>
          <w:szCs w:val="22"/>
        </w:rPr>
        <w:t>……………………………………………………………………………………………………………………………………………</w:t>
      </w:r>
    </w:p>
    <w:p w14:paraId="2F09FF04" w14:textId="77777777" w:rsidR="0061618E" w:rsidRPr="001B11B2" w:rsidRDefault="0061618E" w:rsidP="0061618E">
      <w:pPr>
        <w:spacing w:after="120"/>
        <w:ind w:left="900"/>
        <w:jc w:val="center"/>
        <w:rPr>
          <w:rFonts w:ascii="Calibri" w:hAnsi="Calibri" w:cs="Calibri"/>
          <w:sz w:val="16"/>
          <w:szCs w:val="22"/>
        </w:rPr>
      </w:pPr>
      <w:r w:rsidRPr="001B11B2">
        <w:rPr>
          <w:rFonts w:ascii="Calibri" w:hAnsi="Calibri" w:cs="Calibri"/>
          <w:sz w:val="16"/>
          <w:szCs w:val="22"/>
        </w:rPr>
        <w:t xml:space="preserve">(zakres powierzonych </w:t>
      </w:r>
      <w:r>
        <w:rPr>
          <w:rFonts w:ascii="Calibri" w:hAnsi="Calibri" w:cs="Calibri"/>
          <w:sz w:val="16"/>
          <w:szCs w:val="22"/>
        </w:rPr>
        <w:t>usług</w:t>
      </w:r>
      <w:r w:rsidRPr="001B11B2">
        <w:rPr>
          <w:rFonts w:ascii="Calibri" w:hAnsi="Calibri" w:cs="Calibri"/>
          <w:sz w:val="16"/>
          <w:szCs w:val="22"/>
        </w:rPr>
        <w:t>/nazwa firmy podwykonawcy)</w:t>
      </w:r>
    </w:p>
    <w:p w14:paraId="2D890489" w14:textId="77777777" w:rsidR="0061618E" w:rsidRPr="006C04C9" w:rsidRDefault="0061618E" w:rsidP="00A36386">
      <w:pPr>
        <w:pStyle w:val="Lista"/>
        <w:numPr>
          <w:ilvl w:val="0"/>
          <w:numId w:val="63"/>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xml:space="preserve">, iż informacje i dokumenty zawarte na stronach nr od </w:t>
      </w:r>
      <w:r>
        <w:rPr>
          <w:rFonts w:ascii="Calibri" w:hAnsi="Calibri" w:cs="Arial"/>
          <w:sz w:val="22"/>
          <w:szCs w:val="22"/>
        </w:rPr>
        <w:t>………….</w:t>
      </w:r>
      <w:r w:rsidRPr="006C04C9">
        <w:rPr>
          <w:rFonts w:ascii="Calibri" w:hAnsi="Calibri" w:cs="Arial"/>
          <w:sz w:val="22"/>
          <w:szCs w:val="22"/>
        </w:rPr>
        <w:t xml:space="preserve"> do </w:t>
      </w:r>
      <w:r>
        <w:rPr>
          <w:rFonts w:ascii="Calibri" w:hAnsi="Calibri" w:cs="Arial"/>
          <w:sz w:val="22"/>
          <w:szCs w:val="22"/>
        </w:rPr>
        <w:t>………….</w:t>
      </w:r>
      <w:r w:rsidRPr="006C04C9">
        <w:rPr>
          <w:rFonts w:ascii="Calibri" w:hAnsi="Calibri" w:cs="Arial"/>
          <w:sz w:val="22"/>
          <w:szCs w:val="22"/>
        </w:rPr>
        <w:t xml:space="preserve"> stanowią tajemnicę przedsiębiorstwa w rozumieniu przepisów o zwalczaniu nieuczciwej konkurencji, co wykazaliśmy w załączniku nr </w:t>
      </w:r>
      <w:r>
        <w:rPr>
          <w:rFonts w:ascii="Calibri" w:hAnsi="Calibri" w:cs="Arial"/>
          <w:sz w:val="22"/>
          <w:szCs w:val="22"/>
        </w:rPr>
        <w:t xml:space="preserve">…………… </w:t>
      </w:r>
      <w:r w:rsidRPr="006C04C9">
        <w:rPr>
          <w:rFonts w:ascii="Calibri" w:hAnsi="Calibri" w:cs="Arial"/>
          <w:sz w:val="22"/>
          <w:szCs w:val="22"/>
        </w:rPr>
        <w:t>do Oferty i zastrzegamy, że nie mogą być one udostępniane. Na potwierdzenie powyższego załączamy stosowne wyjaśnienia wskazujące, iż zastrzeżone informacje stanowią tajemnicę przedsiębiorstwa z wyłączeniem informacji, o których mowa w art. 86 ust. 4 p.z.p.</w:t>
      </w:r>
    </w:p>
    <w:p w14:paraId="7C7FCB91" w14:textId="77777777" w:rsidR="0061618E" w:rsidRPr="006C04C9" w:rsidRDefault="0061618E" w:rsidP="00A36386">
      <w:pPr>
        <w:pStyle w:val="Lista"/>
        <w:numPr>
          <w:ilvl w:val="0"/>
          <w:numId w:val="63"/>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że sposób reprezentacji spółki / konsorcjum</w:t>
      </w:r>
      <w:r w:rsidRPr="006C04C9">
        <w:rPr>
          <w:rFonts w:ascii="Calibri" w:hAnsi="Calibri" w:cs="Arial"/>
          <w:sz w:val="22"/>
          <w:szCs w:val="22"/>
          <w:vertAlign w:val="superscript"/>
        </w:rPr>
        <w:footnoteReference w:id="1"/>
      </w:r>
      <w:r w:rsidRPr="006C04C9">
        <w:rPr>
          <w:rFonts w:ascii="Calibri" w:hAnsi="Calibri" w:cs="Arial"/>
          <w:sz w:val="22"/>
          <w:szCs w:val="22"/>
        </w:rPr>
        <w:t xml:space="preserve"> dla potrzeb niniejszego zamówienia jest następujący: ……………………………………………………………………..</w:t>
      </w:r>
    </w:p>
    <w:p w14:paraId="0EEF8A93" w14:textId="77777777" w:rsidR="0088190D" w:rsidRPr="009330A0" w:rsidRDefault="0088190D" w:rsidP="008D5F23">
      <w:pPr>
        <w:numPr>
          <w:ilvl w:val="0"/>
          <w:numId w:val="77"/>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16A3ED11" w14:textId="77777777" w:rsidR="0088190D" w:rsidRPr="009330A0" w:rsidRDefault="0088190D" w:rsidP="00A36386">
      <w:pPr>
        <w:numPr>
          <w:ilvl w:val="0"/>
          <w:numId w:val="77"/>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9CA597A" w14:textId="77777777" w:rsidR="0088190D" w:rsidRPr="009330A0" w:rsidRDefault="0088190D" w:rsidP="00A36386">
      <w:pPr>
        <w:numPr>
          <w:ilvl w:val="0"/>
          <w:numId w:val="77"/>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Wykonawca jest*:</w:t>
      </w:r>
    </w:p>
    <w:p w14:paraId="52D76EEB" w14:textId="77777777" w:rsidR="0088190D" w:rsidRPr="009330A0" w:rsidRDefault="0088190D" w:rsidP="0088190D">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mikroprzedsiębiorstwem</w:t>
      </w:r>
    </w:p>
    <w:p w14:paraId="2DC6FFCB" w14:textId="77777777" w:rsidR="0088190D" w:rsidRPr="009330A0" w:rsidRDefault="0088190D" w:rsidP="0088190D">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małym przedsiębiorstwem</w:t>
      </w:r>
    </w:p>
    <w:p w14:paraId="464FE118"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średnim przedsiębiorstwem</w:t>
      </w:r>
    </w:p>
    <w:p w14:paraId="017B211A"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dużym przedsiębiorstwem</w:t>
      </w:r>
    </w:p>
    <w:p w14:paraId="6BB18B94"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prowadzi jednoosobową działalność gospodarczą</w:t>
      </w:r>
    </w:p>
    <w:p w14:paraId="1544A242" w14:textId="77777777" w:rsidR="0088190D" w:rsidRPr="009330A0" w:rsidRDefault="0088190D" w:rsidP="0088190D">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jest osobą fizyczną nieprowadzącą działalności gospodarczej</w:t>
      </w:r>
    </w:p>
    <w:p w14:paraId="051175CD" w14:textId="77777777" w:rsidR="0088190D" w:rsidRPr="009330A0" w:rsidRDefault="0088190D" w:rsidP="0088190D">
      <w:pPr>
        <w:spacing w:before="120" w:after="120"/>
        <w:ind w:left="360" w:firstLine="348"/>
        <w:jc w:val="both"/>
        <w:rPr>
          <w:rFonts w:asciiTheme="minorHAnsi" w:hAnsiTheme="minorHAnsi" w:cstheme="minorHAnsi"/>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inny rodzaj</w:t>
      </w:r>
    </w:p>
    <w:p w14:paraId="09E0F951" w14:textId="77777777" w:rsidR="0088190D" w:rsidRPr="009330A0" w:rsidRDefault="0088190D" w:rsidP="00A36386">
      <w:pPr>
        <w:numPr>
          <w:ilvl w:val="0"/>
          <w:numId w:val="77"/>
        </w:numPr>
        <w:spacing w:before="120" w:after="120"/>
        <w:jc w:val="both"/>
        <w:rPr>
          <w:rFonts w:ascii="Calibri" w:hAnsi="Calibri" w:cs="Calibri"/>
          <w:sz w:val="22"/>
          <w:szCs w:val="22"/>
        </w:rPr>
      </w:pPr>
      <w:r w:rsidRPr="009330A0">
        <w:rPr>
          <w:rFonts w:ascii="Calibri" w:hAnsi="Calibri" w:cs="Calibri"/>
          <w:sz w:val="22"/>
          <w:szCs w:val="22"/>
        </w:rPr>
        <w:t>W przypadku udzielenia nam zamówienia zobowiązujemy się do zawarcia umowy w miejscu i terminie wskazanym przez Zamawiającego;</w:t>
      </w:r>
    </w:p>
    <w:p w14:paraId="16C9429D" w14:textId="77777777" w:rsidR="0088190D" w:rsidRPr="009330A0" w:rsidRDefault="0088190D" w:rsidP="00A36386">
      <w:pPr>
        <w:numPr>
          <w:ilvl w:val="0"/>
          <w:numId w:val="77"/>
        </w:numPr>
        <w:spacing w:before="120" w:after="120"/>
        <w:ind w:left="426" w:hanging="426"/>
        <w:jc w:val="both"/>
        <w:rPr>
          <w:rFonts w:ascii="Calibri" w:hAnsi="Calibri" w:cs="Calibri"/>
          <w:sz w:val="22"/>
          <w:szCs w:val="22"/>
        </w:rPr>
      </w:pPr>
      <w:r w:rsidRPr="009330A0">
        <w:rPr>
          <w:rFonts w:ascii="Calibri" w:hAnsi="Calibri" w:cs="Calibri"/>
          <w:sz w:val="22"/>
          <w:szCs w:val="22"/>
        </w:rPr>
        <w:t>Do oferty dołączono następujące dokumenty:</w:t>
      </w:r>
    </w:p>
    <w:p w14:paraId="420D3EA0"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112865CE"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55D655F8"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1AACE589"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lastRenderedPageBreak/>
        <w:t xml:space="preserve"> …………………………………………………</w:t>
      </w:r>
    </w:p>
    <w:p w14:paraId="75EE7575"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581D0EA6"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6DC7EDF6" w14:textId="77777777" w:rsidR="0088190D" w:rsidRPr="009330A0" w:rsidRDefault="0088190D" w:rsidP="0088190D">
      <w:pPr>
        <w:numPr>
          <w:ilvl w:val="2"/>
          <w:numId w:val="13"/>
        </w:numPr>
        <w:spacing w:before="120"/>
        <w:jc w:val="both"/>
        <w:rPr>
          <w:rFonts w:ascii="Calibri" w:hAnsi="Calibri" w:cs="Calibri"/>
          <w:sz w:val="22"/>
          <w:szCs w:val="22"/>
        </w:rPr>
      </w:pPr>
      <w:r w:rsidRPr="009330A0">
        <w:rPr>
          <w:rFonts w:ascii="Calibri" w:hAnsi="Calibri" w:cs="Calibri"/>
          <w:sz w:val="22"/>
          <w:szCs w:val="22"/>
        </w:rPr>
        <w:t xml:space="preserve"> …………………………………………………</w:t>
      </w:r>
    </w:p>
    <w:p w14:paraId="2A00F9A5" w14:textId="77777777" w:rsidR="0088190D" w:rsidRPr="009330A0" w:rsidRDefault="0088190D" w:rsidP="0088190D">
      <w:pPr>
        <w:spacing w:line="276" w:lineRule="auto"/>
        <w:ind w:right="-993"/>
        <w:jc w:val="both"/>
        <w:rPr>
          <w:rFonts w:ascii="Calibri" w:hAnsi="Calibri" w:cs="Calibri"/>
          <w:sz w:val="22"/>
          <w:szCs w:val="22"/>
        </w:rPr>
      </w:pPr>
    </w:p>
    <w:p w14:paraId="0275EB6A" w14:textId="77777777" w:rsidR="0088190D" w:rsidRPr="009330A0" w:rsidRDefault="0088190D" w:rsidP="0088190D">
      <w:pPr>
        <w:spacing w:line="276" w:lineRule="auto"/>
        <w:ind w:right="-993"/>
        <w:jc w:val="both"/>
        <w:rPr>
          <w:rFonts w:ascii="Calibri" w:hAnsi="Calibri" w:cs="Calibri"/>
          <w:sz w:val="22"/>
          <w:szCs w:val="22"/>
        </w:rPr>
      </w:pPr>
    </w:p>
    <w:p w14:paraId="00D4E507" w14:textId="77777777" w:rsidR="0088190D" w:rsidRPr="009330A0" w:rsidRDefault="0088190D" w:rsidP="0088190D">
      <w:pPr>
        <w:spacing w:line="276" w:lineRule="auto"/>
        <w:ind w:right="-993"/>
        <w:jc w:val="both"/>
        <w:rPr>
          <w:rFonts w:ascii="Calibri" w:hAnsi="Calibri" w:cs="Calibri"/>
          <w:sz w:val="22"/>
          <w:szCs w:val="22"/>
        </w:rPr>
      </w:pPr>
    </w:p>
    <w:p w14:paraId="0262F4C6" w14:textId="77777777" w:rsidR="0088190D" w:rsidRPr="009330A0" w:rsidRDefault="0088190D" w:rsidP="0088190D">
      <w:pPr>
        <w:spacing w:line="276" w:lineRule="auto"/>
        <w:ind w:right="-993"/>
        <w:jc w:val="both"/>
        <w:rPr>
          <w:rFonts w:ascii="Calibri" w:hAnsi="Calibri" w:cs="Calibri"/>
          <w:sz w:val="22"/>
          <w:szCs w:val="22"/>
        </w:rPr>
      </w:pPr>
    </w:p>
    <w:p w14:paraId="2954EF05" w14:textId="77777777" w:rsidR="0088190D" w:rsidRPr="009330A0" w:rsidRDefault="0088190D" w:rsidP="0088190D">
      <w:pPr>
        <w:spacing w:line="276" w:lineRule="auto"/>
        <w:ind w:right="-993"/>
        <w:jc w:val="both"/>
        <w:rPr>
          <w:rFonts w:ascii="Calibri" w:hAnsi="Calibri" w:cs="Calibri"/>
          <w:sz w:val="22"/>
          <w:szCs w:val="22"/>
        </w:rPr>
      </w:pPr>
    </w:p>
    <w:p w14:paraId="3A626825" w14:textId="77777777" w:rsidR="0088190D" w:rsidRDefault="0088190D" w:rsidP="0088190D">
      <w:pPr>
        <w:jc w:val="both"/>
        <w:rPr>
          <w:rFonts w:ascii="Calibri" w:hAnsi="Calibri" w:cs="Calibri"/>
          <w:sz w:val="22"/>
          <w:szCs w:val="22"/>
        </w:rPr>
      </w:pPr>
    </w:p>
    <w:p w14:paraId="6C42217A" w14:textId="77777777" w:rsidR="0088190D" w:rsidRDefault="0088190D" w:rsidP="0088190D">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400B3929" w14:textId="77777777" w:rsidR="0088190D" w:rsidRDefault="0088190D" w:rsidP="0088190D">
      <w:pPr>
        <w:ind w:left="5400" w:right="70"/>
        <w:jc w:val="center"/>
        <w:rPr>
          <w:rFonts w:ascii="Calibri" w:hAnsi="Calibri" w:cs="Calibri"/>
          <w:i/>
          <w:sz w:val="14"/>
          <w:szCs w:val="22"/>
        </w:rPr>
      </w:pPr>
      <w:bookmarkStart w:id="7" w:name="_Hlk35416205"/>
      <w:r w:rsidRPr="00F517F9">
        <w:rPr>
          <w:rFonts w:ascii="Calibri" w:hAnsi="Calibri" w:cs="Calibri"/>
          <w:bCs/>
          <w:i/>
          <w:sz w:val="14"/>
          <w:szCs w:val="22"/>
        </w:rPr>
        <w:t>Dokument musi być podpisany kwalifikowanym podpisem elektronicznym</w:t>
      </w:r>
    </w:p>
    <w:bookmarkEnd w:id="7"/>
    <w:p w14:paraId="099CACD8" w14:textId="77777777" w:rsidR="0088190D" w:rsidRPr="009330A0" w:rsidRDefault="0088190D" w:rsidP="0088190D">
      <w:pPr>
        <w:ind w:left="5400" w:right="70"/>
        <w:jc w:val="center"/>
        <w:rPr>
          <w:rFonts w:ascii="Calibri" w:hAnsi="Calibri" w:cs="Calibri"/>
          <w:i/>
          <w:sz w:val="14"/>
          <w:szCs w:val="22"/>
        </w:rPr>
      </w:pPr>
    </w:p>
    <w:p w14:paraId="5A9F90DE" w14:textId="77777777" w:rsidR="0088190D" w:rsidRPr="009330A0" w:rsidRDefault="0088190D" w:rsidP="0088190D">
      <w:pPr>
        <w:ind w:left="5400" w:right="70"/>
        <w:jc w:val="center"/>
        <w:rPr>
          <w:rFonts w:ascii="Calibri" w:hAnsi="Calibri" w:cs="Calibri"/>
          <w:i/>
          <w:sz w:val="14"/>
          <w:szCs w:val="22"/>
        </w:rPr>
      </w:pPr>
    </w:p>
    <w:p w14:paraId="3685698B" w14:textId="77777777" w:rsidR="0088190D" w:rsidRPr="009330A0" w:rsidRDefault="0088190D" w:rsidP="0088190D">
      <w:pPr>
        <w:ind w:left="5400" w:right="70"/>
        <w:jc w:val="center"/>
        <w:rPr>
          <w:rFonts w:ascii="Calibri" w:hAnsi="Calibri" w:cs="Calibri"/>
          <w:i/>
          <w:sz w:val="14"/>
          <w:szCs w:val="22"/>
        </w:rPr>
      </w:pPr>
    </w:p>
    <w:p w14:paraId="372ECB9E" w14:textId="77777777" w:rsidR="0088190D" w:rsidRPr="009330A0" w:rsidRDefault="0088190D" w:rsidP="0088190D">
      <w:pPr>
        <w:ind w:right="70"/>
        <w:rPr>
          <w:rFonts w:ascii="Calibri" w:hAnsi="Calibri" w:cs="Calibri"/>
          <w:i/>
          <w:sz w:val="14"/>
          <w:szCs w:val="22"/>
        </w:rPr>
      </w:pPr>
    </w:p>
    <w:p w14:paraId="1946493D" w14:textId="77777777" w:rsidR="0088190D" w:rsidRPr="009330A0" w:rsidRDefault="0088190D" w:rsidP="0088190D">
      <w:pPr>
        <w:ind w:right="70"/>
        <w:rPr>
          <w:rFonts w:ascii="Calibri" w:hAnsi="Calibri" w:cs="Calibri"/>
          <w:i/>
          <w:sz w:val="14"/>
          <w:szCs w:val="22"/>
        </w:rPr>
      </w:pPr>
    </w:p>
    <w:p w14:paraId="38745EA9" w14:textId="77777777" w:rsidR="0088190D" w:rsidRPr="009330A0" w:rsidRDefault="0088190D" w:rsidP="0088190D">
      <w:pPr>
        <w:ind w:right="70"/>
        <w:rPr>
          <w:rFonts w:ascii="Calibri" w:hAnsi="Calibri" w:cs="Calibri"/>
          <w:i/>
          <w:sz w:val="14"/>
          <w:szCs w:val="22"/>
        </w:rPr>
      </w:pPr>
    </w:p>
    <w:p w14:paraId="63604765" w14:textId="77777777" w:rsidR="0088190D" w:rsidRPr="009330A0" w:rsidRDefault="0088190D" w:rsidP="0088190D">
      <w:pPr>
        <w:suppressAutoHyphens/>
        <w:rPr>
          <w:rFonts w:asciiTheme="minorHAnsi" w:hAnsiTheme="minorHAnsi"/>
          <w:sz w:val="18"/>
          <w:szCs w:val="18"/>
          <w:lang w:eastAsia="ar-SA"/>
        </w:rPr>
      </w:pPr>
      <w:r w:rsidRPr="009330A0">
        <w:rPr>
          <w:rFonts w:asciiTheme="minorHAnsi" w:hAnsiTheme="minorHAnsi"/>
          <w:sz w:val="18"/>
          <w:szCs w:val="18"/>
          <w:lang w:eastAsia="ar-SA"/>
        </w:rPr>
        <w:t>* Niepotrzebne skreślić.</w:t>
      </w:r>
    </w:p>
    <w:p w14:paraId="7F9FCAE6" w14:textId="77777777" w:rsidR="0088190D" w:rsidRPr="009330A0" w:rsidRDefault="0088190D" w:rsidP="0088190D">
      <w:pPr>
        <w:suppressAutoHyphens/>
        <w:rPr>
          <w:rFonts w:asciiTheme="minorHAnsi" w:hAnsiTheme="minorHAnsi"/>
          <w:sz w:val="22"/>
          <w:szCs w:val="22"/>
          <w:lang w:eastAsia="ar-SA"/>
        </w:rPr>
      </w:pPr>
    </w:p>
    <w:p w14:paraId="3037D842" w14:textId="77777777" w:rsidR="0088190D" w:rsidRPr="009330A0" w:rsidRDefault="0088190D" w:rsidP="0088190D">
      <w:pPr>
        <w:suppressAutoHyphens/>
        <w:jc w:val="both"/>
        <w:rPr>
          <w:rFonts w:asciiTheme="minorHAnsi" w:hAnsiTheme="minorHAnsi"/>
          <w:sz w:val="18"/>
          <w:szCs w:val="18"/>
          <w:lang w:eastAsia="ar-SA"/>
        </w:rPr>
      </w:pPr>
    </w:p>
    <w:p w14:paraId="69703BCF" w14:textId="77777777" w:rsidR="0088190D" w:rsidRPr="009330A0" w:rsidRDefault="0088190D" w:rsidP="0088190D">
      <w:pPr>
        <w:suppressAutoHyphens/>
        <w:jc w:val="both"/>
        <w:rPr>
          <w:rFonts w:asciiTheme="minorHAnsi" w:hAnsiTheme="minorHAnsi"/>
          <w:sz w:val="18"/>
          <w:szCs w:val="18"/>
          <w:lang w:eastAsia="ar-SA"/>
        </w:rPr>
      </w:pPr>
    </w:p>
    <w:p w14:paraId="11B35A41" w14:textId="77777777" w:rsidR="0088190D" w:rsidRPr="009330A0" w:rsidRDefault="0088190D" w:rsidP="0088190D">
      <w:pPr>
        <w:suppressAutoHyphens/>
        <w:jc w:val="both"/>
        <w:rPr>
          <w:rFonts w:asciiTheme="minorHAnsi" w:hAnsiTheme="minorHAnsi"/>
          <w:sz w:val="18"/>
          <w:szCs w:val="18"/>
          <w:lang w:eastAsia="ar-SA"/>
        </w:rPr>
      </w:pPr>
    </w:p>
    <w:p w14:paraId="289A323A" w14:textId="77777777" w:rsidR="0088190D" w:rsidRPr="009330A0" w:rsidRDefault="0088190D" w:rsidP="0088190D">
      <w:pPr>
        <w:suppressAutoHyphens/>
        <w:jc w:val="both"/>
        <w:rPr>
          <w:rFonts w:asciiTheme="minorHAnsi" w:hAnsiTheme="minorHAnsi"/>
          <w:sz w:val="18"/>
          <w:szCs w:val="18"/>
          <w:lang w:eastAsia="ar-SA"/>
        </w:rPr>
      </w:pPr>
    </w:p>
    <w:p w14:paraId="3E85A0E7"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sz w:val="18"/>
          <w:szCs w:val="18"/>
          <w:lang w:eastAsia="ar-SA"/>
        </w:rPr>
        <w:t>*Właściwe zakreślić</w:t>
      </w:r>
    </w:p>
    <w:p w14:paraId="277AA2D9"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sz w:val="18"/>
          <w:szCs w:val="18"/>
          <w:lang w:eastAsia="ar-SA"/>
        </w:rPr>
        <w:t xml:space="preserve">(Informacje wymagane wyłącznie do celów statystycznych.) Zgodnie z zaleceniem Komisji z dnia 6 maja 2003 r. dotyczącym definicji mikroprzedsiębiorstw oraz małych i średnich przedsiębiorstw (Dz.U. L 124 z 20.5.2003, s. 36): </w:t>
      </w:r>
    </w:p>
    <w:p w14:paraId="26C62C03"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b/>
          <w:bCs/>
          <w:sz w:val="18"/>
          <w:szCs w:val="18"/>
          <w:lang w:eastAsia="ar-SA"/>
        </w:rPr>
        <w:t>Mikroprzedsiębiorstwo</w:t>
      </w:r>
      <w:r w:rsidRPr="009330A0">
        <w:rPr>
          <w:rFonts w:asciiTheme="minorHAnsi" w:hAnsiTheme="minorHAnsi"/>
          <w:sz w:val="18"/>
          <w:szCs w:val="18"/>
          <w:lang w:eastAsia="ar-SA"/>
        </w:rPr>
        <w:t xml:space="preserve">: przedsiębiorstwo, które zatrudnia mniej niż 10 osób i którego roczny obrót lub roczna suma bilansowa nie przekracza 2 milionów EUR. </w:t>
      </w:r>
    </w:p>
    <w:p w14:paraId="1B932604" w14:textId="77777777" w:rsidR="0088190D" w:rsidRPr="009330A0" w:rsidRDefault="0088190D" w:rsidP="0088190D">
      <w:pPr>
        <w:suppressAutoHyphens/>
        <w:jc w:val="both"/>
        <w:rPr>
          <w:rFonts w:asciiTheme="minorHAnsi" w:hAnsiTheme="minorHAnsi"/>
          <w:sz w:val="18"/>
          <w:szCs w:val="18"/>
          <w:lang w:eastAsia="ar-SA"/>
        </w:rPr>
      </w:pPr>
      <w:r w:rsidRPr="009330A0">
        <w:rPr>
          <w:rFonts w:asciiTheme="minorHAnsi" w:hAnsiTheme="minorHAnsi"/>
          <w:b/>
          <w:bCs/>
          <w:sz w:val="18"/>
          <w:szCs w:val="18"/>
          <w:lang w:eastAsia="ar-SA"/>
        </w:rPr>
        <w:t xml:space="preserve">Małe przedsiębiorstwo: </w:t>
      </w:r>
      <w:r w:rsidRPr="009330A0">
        <w:rPr>
          <w:rFonts w:asciiTheme="minorHAnsi" w:hAnsiTheme="minorHAnsi"/>
          <w:sz w:val="18"/>
          <w:szCs w:val="18"/>
          <w:lang w:eastAsia="ar-SA"/>
        </w:rPr>
        <w:t>przedsiębiorstwo, które zatrudnia mniej niż 50 osób i którego roczny obrót lub roczna suma bilansowa nie przekracza 10 milionów EUR.</w:t>
      </w:r>
    </w:p>
    <w:p w14:paraId="77262065" w14:textId="77777777" w:rsidR="0088190D" w:rsidRPr="009330A0" w:rsidRDefault="0088190D" w:rsidP="0088190D">
      <w:pPr>
        <w:suppressAutoHyphens/>
        <w:jc w:val="both"/>
        <w:rPr>
          <w:rFonts w:asciiTheme="minorHAnsi" w:hAnsiTheme="minorHAnsi"/>
          <w:b/>
          <w:bCs/>
          <w:sz w:val="18"/>
          <w:szCs w:val="18"/>
          <w:lang w:eastAsia="ar-SA"/>
        </w:rPr>
      </w:pPr>
      <w:r w:rsidRPr="009330A0">
        <w:rPr>
          <w:rFonts w:asciiTheme="minorHAnsi" w:hAnsiTheme="minorHAnsi"/>
          <w:sz w:val="18"/>
          <w:szCs w:val="18"/>
          <w:lang w:eastAsia="ar-SA"/>
        </w:rPr>
        <w:t xml:space="preserve"> </w:t>
      </w:r>
      <w:r w:rsidRPr="009330A0">
        <w:rPr>
          <w:rFonts w:asciiTheme="minorHAnsi" w:hAnsiTheme="minorHAnsi"/>
          <w:b/>
          <w:bCs/>
          <w:sz w:val="18"/>
          <w:szCs w:val="18"/>
          <w:lang w:eastAsia="ar-SA"/>
        </w:rPr>
        <w:t>Średnie przedsiębiorstwa</w:t>
      </w:r>
      <w:r w:rsidRPr="009330A0">
        <w:rPr>
          <w:rFonts w:asciiTheme="minorHAnsi" w:hAnsiTheme="minorHAnsi"/>
          <w:sz w:val="18"/>
          <w:szCs w:val="18"/>
          <w:lang w:eastAsia="ar-SA"/>
        </w:rPr>
        <w:t>: przedsiębiorstwa, które nie są mikroprzedsiębiorstwami ani małymi przedsiębiorstwami i które zatrudniają mniej niż 250 osób i których roczny obrót nie przekracza 50 milionów EUR lub roczna suma bilansowa nie przekracza 43 milionów EUR.</w:t>
      </w:r>
    </w:p>
    <w:p w14:paraId="1ED86965" w14:textId="77777777" w:rsidR="0061618E" w:rsidRDefault="0061618E" w:rsidP="0061618E">
      <w:pPr>
        <w:ind w:left="5400" w:right="70"/>
        <w:jc w:val="center"/>
        <w:rPr>
          <w:rFonts w:ascii="Calibri" w:hAnsi="Calibri" w:cs="Calibri"/>
          <w:i/>
          <w:sz w:val="14"/>
          <w:szCs w:val="22"/>
        </w:rPr>
      </w:pPr>
      <w:r>
        <w:rPr>
          <w:rFonts w:ascii="Calibri" w:hAnsi="Calibri" w:cs="Calibri"/>
          <w:i/>
          <w:sz w:val="14"/>
          <w:szCs w:val="22"/>
        </w:rPr>
        <w:br w:type="page"/>
      </w:r>
    </w:p>
    <w:p w14:paraId="7528832E" w14:textId="1843C44D" w:rsidR="001368EF" w:rsidRPr="00EC22B3" w:rsidRDefault="001368EF" w:rsidP="00EF78CD">
      <w:pPr>
        <w:pStyle w:val="Nagwek1"/>
        <w:shd w:val="clear" w:color="auto" w:fill="E6E6E6"/>
        <w:ind w:left="2552" w:hanging="2552"/>
        <w:jc w:val="both"/>
        <w:rPr>
          <w:rFonts w:ascii="Calibri" w:hAnsi="Calibri" w:cs="Calibri"/>
          <w:bCs/>
          <w:i/>
          <w:iCs/>
          <w:sz w:val="24"/>
          <w:szCs w:val="22"/>
        </w:rPr>
      </w:pPr>
      <w:bookmarkStart w:id="8" w:name="_DV_M1264"/>
      <w:bookmarkStart w:id="9" w:name="_DV_M1266"/>
      <w:bookmarkStart w:id="10" w:name="_DV_M1268"/>
      <w:bookmarkStart w:id="11" w:name="_DV_M4300"/>
      <w:bookmarkStart w:id="12" w:name="_DV_M4301"/>
      <w:bookmarkStart w:id="13" w:name="_DV_M4302"/>
      <w:bookmarkStart w:id="14" w:name="_DV_M4304"/>
      <w:bookmarkStart w:id="15" w:name="_DV_M4305"/>
      <w:bookmarkStart w:id="16" w:name="_DV_M4306"/>
      <w:bookmarkStart w:id="17" w:name="_DV_M4307"/>
      <w:bookmarkStart w:id="18" w:name="_DV_M4308"/>
      <w:bookmarkStart w:id="19" w:name="_DV_M4309"/>
      <w:bookmarkStart w:id="20" w:name="_DV_M4310"/>
      <w:bookmarkStart w:id="21" w:name="_DV_M4311"/>
      <w:bookmarkStart w:id="22" w:name="_DV_M4312"/>
      <w:bookmarkStart w:id="23" w:name="_DV_M4314"/>
      <w:bookmarkStart w:id="24" w:name="_DV_M1428"/>
      <w:bookmarkStart w:id="25" w:name="_Hlk70581832"/>
      <w:bookmarkStart w:id="26" w:name="_Toc1117225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Calibri" w:hAnsi="Calibri" w:cs="Calibri"/>
          <w:bCs/>
          <w:i/>
          <w:sz w:val="24"/>
          <w:szCs w:val="24"/>
        </w:rPr>
        <w:lastRenderedPageBreak/>
        <w:t>Zał</w:t>
      </w:r>
      <w:bookmarkStart w:id="27" w:name="_Hlk71032553"/>
      <w:r>
        <w:rPr>
          <w:rFonts w:ascii="Calibri" w:hAnsi="Calibri" w:cs="Calibri"/>
          <w:bCs/>
          <w:i/>
          <w:sz w:val="24"/>
          <w:szCs w:val="24"/>
        </w:rPr>
        <w:t xml:space="preserve">ącznik Nr </w:t>
      </w:r>
      <w:r w:rsidR="00D96B93">
        <w:rPr>
          <w:rFonts w:ascii="Calibri" w:hAnsi="Calibri" w:cs="Calibri"/>
          <w:bCs/>
          <w:i/>
          <w:sz w:val="24"/>
          <w:szCs w:val="24"/>
          <w:lang w:val="pl-PL"/>
        </w:rPr>
        <w:t>3</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Pr>
          <w:rFonts w:ascii="Calibri" w:hAnsi="Calibri" w:cs="Calibri"/>
          <w:bCs/>
          <w:i/>
          <w:iCs/>
          <w:sz w:val="24"/>
          <w:szCs w:val="22"/>
          <w:lang w:val="pl-PL"/>
        </w:rPr>
        <w:t xml:space="preserve">Wykonawców wspólnie ubiegających się </w:t>
      </w:r>
      <w:r w:rsidR="00180CDA">
        <w:rPr>
          <w:rFonts w:ascii="Calibri" w:hAnsi="Calibri" w:cs="Calibri"/>
          <w:bCs/>
          <w:i/>
          <w:iCs/>
          <w:sz w:val="24"/>
          <w:szCs w:val="22"/>
          <w:lang w:val="pl-PL"/>
        </w:rPr>
        <w:br/>
      </w:r>
      <w:r>
        <w:rPr>
          <w:rFonts w:ascii="Calibri" w:hAnsi="Calibri" w:cs="Calibri"/>
          <w:bCs/>
          <w:i/>
          <w:iCs/>
          <w:sz w:val="24"/>
          <w:szCs w:val="22"/>
          <w:lang w:val="pl-PL"/>
        </w:rPr>
        <w:t xml:space="preserve">o </w:t>
      </w:r>
      <w:bookmarkEnd w:id="25"/>
      <w:bookmarkEnd w:id="27"/>
      <w:r>
        <w:rPr>
          <w:rFonts w:ascii="Calibri" w:hAnsi="Calibri" w:cs="Calibri"/>
          <w:bCs/>
          <w:i/>
          <w:iCs/>
          <w:sz w:val="24"/>
          <w:szCs w:val="22"/>
          <w:lang w:val="pl-PL"/>
        </w:rPr>
        <w:t>udzielenia zamówienia</w:t>
      </w:r>
      <w:r w:rsidR="00C0224E">
        <w:rPr>
          <w:rFonts w:ascii="Calibri" w:hAnsi="Calibri" w:cs="Calibri"/>
          <w:bCs/>
          <w:i/>
          <w:iCs/>
          <w:sz w:val="24"/>
          <w:szCs w:val="22"/>
          <w:lang w:val="pl-PL"/>
        </w:rPr>
        <w:t>.</w:t>
      </w:r>
      <w:bookmarkEnd w:id="26"/>
    </w:p>
    <w:p w14:paraId="5D0DEBB2" w14:textId="6B2B5F1C" w:rsidR="00765D59" w:rsidRPr="007C11F1" w:rsidRDefault="00765D59" w:rsidP="00765D59">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 xml:space="preserve">Nr sprawy </w:t>
      </w:r>
      <w:r w:rsidR="008932D7" w:rsidRPr="008932D7">
        <w:rPr>
          <w:rFonts w:ascii="Calibri" w:hAnsi="Calibri" w:cs="Calibri"/>
          <w:color w:val="000000" w:themeColor="text1"/>
          <w:szCs w:val="24"/>
          <w:lang w:val="pl-PL"/>
        </w:rPr>
        <w:t>GI.271.69.2022</w:t>
      </w:r>
    </w:p>
    <w:p w14:paraId="4A3C0275" w14:textId="7B3721CF" w:rsidR="001368EF" w:rsidRDefault="002B708E" w:rsidP="002B708E">
      <w:pPr>
        <w:suppressAutoHyphens/>
        <w:spacing w:before="360" w:after="360"/>
        <w:jc w:val="center"/>
        <w:rPr>
          <w:rFonts w:asciiTheme="minorHAnsi" w:hAnsiTheme="minorHAnsi" w:cstheme="minorHAnsi"/>
          <w:sz w:val="22"/>
          <w:szCs w:val="22"/>
          <w:lang w:eastAsia="ar-SA"/>
        </w:rPr>
      </w:pPr>
      <w:r w:rsidRPr="002B708E">
        <w:rPr>
          <w:rFonts w:asciiTheme="minorHAnsi" w:hAnsiTheme="minorHAnsi" w:cstheme="minorHAnsi"/>
          <w:b/>
          <w:sz w:val="24"/>
          <w:szCs w:val="24"/>
          <w:lang w:eastAsia="ar-SA"/>
        </w:rPr>
        <w:t xml:space="preserve">OŚWIADCZENIE WYKONAWCÓW </w:t>
      </w:r>
      <w:bookmarkStart w:id="28" w:name="_Hlk63244196"/>
      <w:r w:rsidRPr="002B708E">
        <w:rPr>
          <w:rFonts w:asciiTheme="minorHAnsi" w:hAnsiTheme="minorHAnsi" w:cstheme="minorHAnsi"/>
          <w:b/>
          <w:sz w:val="24"/>
          <w:szCs w:val="24"/>
          <w:lang w:eastAsia="ar-SA"/>
        </w:rPr>
        <w:t xml:space="preserve">WSPÓLNIE UBIEGAJĄCYCH SIĘ O UDZIELENIE ZAMÓWIENIA </w:t>
      </w:r>
      <w:bookmarkEnd w:id="28"/>
    </w:p>
    <w:p w14:paraId="20F6ABBE" w14:textId="5A379364" w:rsidR="002B708E" w:rsidRPr="002B708E" w:rsidRDefault="001368EF" w:rsidP="002B708E">
      <w:pPr>
        <w:suppressAutoHyphens/>
        <w:spacing w:before="360" w:after="360"/>
        <w:jc w:val="center"/>
        <w:rPr>
          <w:rFonts w:asciiTheme="minorHAnsi" w:hAnsiTheme="minorHAnsi" w:cstheme="minorHAnsi"/>
          <w:i/>
          <w:color w:val="000000"/>
          <w:lang w:eastAsia="ar-SA"/>
        </w:rPr>
      </w:pPr>
      <w:r w:rsidRPr="001368EF">
        <w:rPr>
          <w:rFonts w:asciiTheme="minorHAnsi" w:hAnsiTheme="minorHAnsi" w:cstheme="minorHAnsi"/>
          <w:i/>
          <w:lang w:eastAsia="ar-SA"/>
        </w:rPr>
        <w:t>(</w:t>
      </w:r>
      <w:r w:rsidR="002B708E" w:rsidRPr="002B708E">
        <w:rPr>
          <w:rFonts w:asciiTheme="minorHAnsi" w:hAnsiTheme="minorHAnsi" w:cstheme="minorHAnsi"/>
          <w:i/>
          <w:lang w:eastAsia="ar-SA"/>
        </w:rPr>
        <w:t>oświadczenie składane tylko w</w:t>
      </w:r>
      <w:r w:rsidR="002B708E" w:rsidRPr="002B708E">
        <w:rPr>
          <w:rFonts w:asciiTheme="minorHAnsi" w:hAnsiTheme="minorHAnsi" w:cstheme="minorHAnsi"/>
          <w:i/>
          <w:color w:val="000000"/>
          <w:lang w:eastAsia="ar-SA"/>
        </w:rPr>
        <w:t xml:space="preserve"> przypadku</w:t>
      </w:r>
      <w:r w:rsidR="002B708E" w:rsidRPr="002B708E">
        <w:rPr>
          <w:rFonts w:asciiTheme="minorHAnsi" w:hAnsiTheme="minorHAnsi" w:cstheme="minorHAnsi"/>
          <w:i/>
          <w:lang w:eastAsia="ar-SA"/>
        </w:rPr>
        <w:t xml:space="preserve"> wspólnego ubiegania się Wykonawców o udzielenie zamówienia </w:t>
      </w:r>
      <w:r w:rsidR="002B708E" w:rsidRPr="002B708E">
        <w:rPr>
          <w:rFonts w:asciiTheme="minorHAnsi" w:hAnsiTheme="minorHAnsi" w:cstheme="minorHAnsi"/>
          <w:i/>
          <w:color w:val="000000"/>
          <w:lang w:eastAsia="ar-SA"/>
        </w:rPr>
        <w:t>na zasadach określonych w art. 58 ustawy</w:t>
      </w:r>
      <w:r w:rsidR="002B708E" w:rsidRPr="002B708E">
        <w:rPr>
          <w:rFonts w:asciiTheme="minorHAnsi" w:hAnsiTheme="minorHAnsi" w:cstheme="minorHAnsi"/>
          <w:i/>
          <w:lang w:eastAsia="ar-SA"/>
        </w:rPr>
        <w:t xml:space="preserve"> Prawo zamówień publicznych</w:t>
      </w:r>
      <w:r w:rsidR="002B708E" w:rsidRPr="002B708E">
        <w:rPr>
          <w:rFonts w:asciiTheme="minorHAnsi" w:hAnsiTheme="minorHAnsi" w:cstheme="minorHAnsi"/>
          <w:lang w:eastAsia="ar-SA"/>
        </w:rPr>
        <w:t>)</w:t>
      </w:r>
    </w:p>
    <w:p w14:paraId="32274B80" w14:textId="77777777" w:rsidR="002B708E" w:rsidRPr="002B708E" w:rsidRDefault="002B708E" w:rsidP="002B708E">
      <w:pPr>
        <w:suppressAutoHyphens/>
        <w:spacing w:before="120" w:after="120" w:line="360" w:lineRule="auto"/>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 xml:space="preserve">W imieniu </w:t>
      </w:r>
      <w:r w:rsidRPr="002B708E">
        <w:rPr>
          <w:rFonts w:asciiTheme="minorHAnsi" w:hAnsiTheme="minorHAnsi" w:cstheme="minorHAnsi"/>
          <w:sz w:val="22"/>
          <w:szCs w:val="22"/>
          <w:lang w:eastAsia="ar-SA"/>
        </w:rPr>
        <w:t xml:space="preserve">reprezentowanych przeze mnie </w:t>
      </w:r>
      <w:r w:rsidRPr="002B708E">
        <w:rPr>
          <w:rFonts w:asciiTheme="minorHAnsi" w:hAnsiTheme="minorHAnsi" w:cstheme="minorHAnsi"/>
          <w:color w:val="000000"/>
          <w:sz w:val="22"/>
          <w:szCs w:val="22"/>
          <w:lang w:eastAsia="ar-SA"/>
        </w:rPr>
        <w:t>WYKONAWCÓW:</w:t>
      </w:r>
    </w:p>
    <w:p w14:paraId="28883F2C"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0DEC5461" w14:textId="77777777" w:rsidR="002B708E" w:rsidRPr="002B708E" w:rsidRDefault="002B708E" w:rsidP="002B708E">
      <w:pPr>
        <w:suppressAutoHyphens/>
        <w:spacing w:after="12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(nazwy wszystkich Wykonawców wspólnie ubiegających się o udzielenie zamówienia)</w:t>
      </w:r>
    </w:p>
    <w:p w14:paraId="3E6DB51A"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11C97233" w14:textId="77777777" w:rsidR="002B708E" w:rsidRPr="002B708E" w:rsidRDefault="002B708E" w:rsidP="002B708E">
      <w:pPr>
        <w:tabs>
          <w:tab w:val="center" w:pos="4536"/>
          <w:tab w:val="right" w:pos="9072"/>
        </w:tabs>
        <w:suppressAutoHyphens/>
        <w:spacing w:after="24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(siedziby i adresy Wykonawców)</w:t>
      </w:r>
    </w:p>
    <w:p w14:paraId="5FF81FCB" w14:textId="3F4D05CA" w:rsidR="002B708E" w:rsidRPr="002B708E" w:rsidRDefault="002B708E" w:rsidP="003047D1">
      <w:pPr>
        <w:widowControl w:val="0"/>
        <w:suppressAutoHyphens/>
        <w:spacing w:before="240"/>
        <w:ind w:left="360"/>
        <w:jc w:val="both"/>
        <w:rPr>
          <w:rFonts w:asciiTheme="minorHAnsi" w:hAnsiTheme="minorHAnsi" w:cstheme="minorHAnsi"/>
          <w:sz w:val="22"/>
          <w:szCs w:val="22"/>
          <w:lang w:eastAsia="ar-SA"/>
        </w:rPr>
      </w:pPr>
      <w:r w:rsidRPr="002B708E">
        <w:rPr>
          <w:rFonts w:asciiTheme="minorHAnsi" w:hAnsiTheme="minorHAnsi" w:cstheme="minorHAnsi"/>
          <w:color w:val="000000"/>
          <w:sz w:val="22"/>
          <w:szCs w:val="22"/>
          <w:lang w:eastAsia="ar-SA"/>
        </w:rPr>
        <w:t xml:space="preserve">przystępując do udziału w postępowaniu o udzielenie zamówienia publicznego prowadzonego, </w:t>
      </w:r>
      <w:bookmarkStart w:id="29" w:name="_Hlk63246249"/>
      <w:r w:rsidRPr="002B708E">
        <w:rPr>
          <w:rFonts w:asciiTheme="minorHAnsi" w:hAnsiTheme="minorHAnsi" w:cstheme="minorHAnsi"/>
          <w:color w:val="000000"/>
          <w:sz w:val="22"/>
          <w:szCs w:val="22"/>
          <w:lang w:eastAsia="ar-SA"/>
        </w:rPr>
        <w:t>pn.</w:t>
      </w:r>
      <w:r w:rsidRPr="002B708E">
        <w:rPr>
          <w:rFonts w:asciiTheme="minorHAnsi" w:hAnsiTheme="minorHAnsi" w:cstheme="minorHAnsi"/>
          <w:sz w:val="22"/>
          <w:szCs w:val="22"/>
          <w:lang w:eastAsia="ar-SA"/>
        </w:rPr>
        <w:t xml:space="preserve"> </w:t>
      </w:r>
      <w:bookmarkEnd w:id="29"/>
      <w:r w:rsidR="004829D0">
        <w:rPr>
          <w:rFonts w:asciiTheme="minorHAnsi" w:hAnsiTheme="minorHAnsi" w:cstheme="minorHAnsi"/>
          <w:sz w:val="22"/>
          <w:szCs w:val="22"/>
          <w:lang w:eastAsia="ar-SA"/>
        </w:rPr>
        <w:t>„</w:t>
      </w:r>
      <w:r w:rsidR="008932D7" w:rsidRPr="008932D7">
        <w:rPr>
          <w:rFonts w:asciiTheme="minorHAnsi" w:hAnsiTheme="minorHAnsi" w:cstheme="minorHAnsi"/>
          <w:b/>
          <w:bCs/>
          <w:i/>
          <w:sz w:val="22"/>
          <w:szCs w:val="22"/>
          <w:lang w:eastAsia="ar-SA"/>
        </w:rPr>
        <w:t>UDZIELENIE I OBSŁUGA DŁUGOTERMINOWEGO KREDYTU BANKOWEGO W KWOCIE 11 442 362,16 ZŁ NA SFINANSOWANIE PLANOWANEGO DEFICYTU BUDŻETU GMINY CIĘŻKOWICE ORAZ SPŁATĘ WCZEŚNIEJ ZACIĄGNIĘTYCH ZOBOWIĄZAŃ</w:t>
      </w:r>
      <w:r w:rsidR="004829D0" w:rsidRPr="004829D0">
        <w:rPr>
          <w:rFonts w:asciiTheme="minorHAnsi" w:hAnsiTheme="minorHAnsi" w:cstheme="minorHAnsi"/>
          <w:b/>
          <w:bCs/>
          <w:i/>
          <w:sz w:val="22"/>
          <w:szCs w:val="22"/>
          <w:lang w:eastAsia="ar-SA"/>
        </w:rPr>
        <w:t>”</w:t>
      </w:r>
      <w:r w:rsidR="00A5277C" w:rsidRPr="00A5277C">
        <w:rPr>
          <w:rFonts w:asciiTheme="minorHAnsi" w:hAnsiTheme="minorHAnsi" w:cstheme="minorHAnsi"/>
          <w:b/>
          <w:bCs/>
          <w:sz w:val="22"/>
          <w:szCs w:val="22"/>
          <w:lang w:eastAsia="ar-SA"/>
        </w:rPr>
        <w:t xml:space="preserve">, </w:t>
      </w:r>
      <w:r w:rsidR="003047D1">
        <w:rPr>
          <w:rFonts w:asciiTheme="minorHAnsi" w:hAnsiTheme="minorHAnsi" w:cstheme="minorHAnsi"/>
          <w:sz w:val="22"/>
          <w:szCs w:val="22"/>
          <w:lang w:eastAsia="ar-SA"/>
        </w:rPr>
        <w:t xml:space="preserve"> </w:t>
      </w:r>
      <w:r w:rsidRPr="002B708E">
        <w:rPr>
          <w:rFonts w:asciiTheme="minorHAnsi" w:hAnsiTheme="minorHAnsi" w:cstheme="minorHAnsi"/>
          <w:sz w:val="22"/>
          <w:szCs w:val="22"/>
          <w:lang w:eastAsia="ar-SA"/>
        </w:rPr>
        <w:t xml:space="preserve">jako upoważniony na piśmie, niniejszym – zgodnie z wymogami art. 117 ust. </w:t>
      </w:r>
      <w:bookmarkStart w:id="30" w:name="_Hlk63245911"/>
      <w:r w:rsidRPr="002B708E">
        <w:rPr>
          <w:rFonts w:asciiTheme="minorHAnsi" w:hAnsiTheme="minorHAnsi" w:cstheme="minorHAnsi"/>
          <w:sz w:val="22"/>
          <w:szCs w:val="22"/>
          <w:lang w:eastAsia="ar-SA"/>
        </w:rPr>
        <w:t xml:space="preserve">4 ustawy z dnia 11 września 2019 r. - Prawo zamówień publicznych </w:t>
      </w:r>
      <w:bookmarkEnd w:id="30"/>
      <w:r w:rsidRPr="002B708E">
        <w:rPr>
          <w:rFonts w:asciiTheme="minorHAnsi" w:hAnsiTheme="minorHAnsi" w:cstheme="minorHAnsi"/>
          <w:sz w:val="22"/>
          <w:szCs w:val="22"/>
          <w:lang w:eastAsia="ar-SA"/>
        </w:rPr>
        <w:t>– oświadczam, że:</w:t>
      </w:r>
    </w:p>
    <w:p w14:paraId="4CE89C11" w14:textId="77777777" w:rsidR="002B708E" w:rsidRPr="002B708E" w:rsidRDefault="002B708E" w:rsidP="002B708E">
      <w:pPr>
        <w:suppressAutoHyphens/>
        <w:spacing w:line="276" w:lineRule="auto"/>
        <w:ind w:firstLine="708"/>
        <w:jc w:val="both"/>
        <w:rPr>
          <w:rFonts w:asciiTheme="minorHAnsi" w:hAnsiTheme="minorHAnsi" w:cstheme="minorHAnsi"/>
          <w:b/>
          <w:bCs/>
          <w:color w:val="000000"/>
          <w:sz w:val="22"/>
          <w:szCs w:val="22"/>
          <w:lang w:eastAsia="ar-SA"/>
        </w:rPr>
      </w:pPr>
    </w:p>
    <w:p w14:paraId="12B8128B" w14:textId="77777777" w:rsidR="002B708E" w:rsidRPr="002B708E" w:rsidRDefault="002B708E" w:rsidP="008B2A27">
      <w:pPr>
        <w:numPr>
          <w:ilvl w:val="0"/>
          <w:numId w:val="38"/>
        </w:numPr>
        <w:suppressAutoHyphens/>
        <w:autoSpaceDE w:val="0"/>
        <w:autoSpaceDN w:val="0"/>
        <w:adjustRightInd w:val="0"/>
        <w:spacing w:line="276" w:lineRule="auto"/>
        <w:ind w:left="284" w:hanging="295"/>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Wykonawca …………………………………………………………………………………………</w:t>
      </w:r>
    </w:p>
    <w:p w14:paraId="3AAC1438"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635B1019" w14:textId="77777777" w:rsidR="003047D1" w:rsidRDefault="002B708E" w:rsidP="003047D1">
      <w:pPr>
        <w:autoSpaceDE w:val="0"/>
        <w:autoSpaceDN w:val="0"/>
        <w:adjustRightInd w:val="0"/>
        <w:spacing w:before="240" w:line="360" w:lineRule="auto"/>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76908B3F" w14:textId="278CE5DD" w:rsidR="002B708E" w:rsidRPr="002B708E" w:rsidRDefault="002B708E" w:rsidP="003047D1">
      <w:pPr>
        <w:autoSpaceDE w:val="0"/>
        <w:autoSpaceDN w:val="0"/>
        <w:adjustRightInd w:val="0"/>
        <w:spacing w:before="240" w:line="360" w:lineRule="auto"/>
        <w:ind w:left="284"/>
        <w:rPr>
          <w:rFonts w:asciiTheme="minorHAnsi" w:eastAsia="Calibri" w:hAnsiTheme="minorHAnsi" w:cstheme="minorHAnsi"/>
          <w:i/>
          <w:iCs/>
          <w:color w:val="000000"/>
          <w:sz w:val="22"/>
          <w:szCs w:val="22"/>
          <w:lang w:eastAsia="en-US"/>
        </w:rPr>
      </w:pPr>
      <w:bookmarkStart w:id="31" w:name="_Hlk70581712"/>
      <w:r w:rsidRPr="002B708E">
        <w:rPr>
          <w:rFonts w:asciiTheme="minorHAnsi" w:eastAsia="Calibri" w:hAnsiTheme="minorHAnsi" w:cstheme="minorHAnsi"/>
          <w:color w:val="000000"/>
          <w:sz w:val="22"/>
          <w:szCs w:val="22"/>
          <w:lang w:eastAsia="en-US"/>
        </w:rPr>
        <w:t>………………………………………………………………………………………</w:t>
      </w:r>
      <w:r w:rsid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48C0839F" w14:textId="7973C493" w:rsidR="002B708E" w:rsidRDefault="003047D1" w:rsidP="003047D1">
      <w:pPr>
        <w:suppressAutoHyphens/>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bookmarkEnd w:id="31"/>
    </w:p>
    <w:p w14:paraId="11815AA4" w14:textId="77777777" w:rsidR="003047D1" w:rsidRPr="002B708E" w:rsidRDefault="003047D1" w:rsidP="002B708E">
      <w:pPr>
        <w:suppressAutoHyphens/>
        <w:jc w:val="right"/>
        <w:rPr>
          <w:rFonts w:asciiTheme="minorHAnsi" w:hAnsiTheme="minorHAnsi" w:cstheme="minorHAnsi"/>
          <w:bCs/>
          <w:i/>
          <w:kern w:val="32"/>
          <w:sz w:val="22"/>
          <w:szCs w:val="22"/>
          <w:lang w:eastAsia="ar-SA"/>
        </w:rPr>
      </w:pPr>
    </w:p>
    <w:p w14:paraId="1C8646ED" w14:textId="77777777" w:rsidR="002B708E" w:rsidRPr="002B708E" w:rsidRDefault="002B708E" w:rsidP="008B2A27">
      <w:pPr>
        <w:numPr>
          <w:ilvl w:val="0"/>
          <w:numId w:val="38"/>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 </w:t>
      </w:r>
    </w:p>
    <w:p w14:paraId="665BB59B"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71FC39D1" w14:textId="77777777" w:rsidR="005B084C" w:rsidRDefault="002B708E"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bookmarkStart w:id="32" w:name="_Hlk70581786"/>
      <w:r w:rsidRPr="002B708E">
        <w:rPr>
          <w:rFonts w:asciiTheme="minorHAnsi" w:eastAsia="Calibri" w:hAnsiTheme="minorHAnsi" w:cstheme="minorHAnsi"/>
          <w:i/>
          <w:iCs/>
          <w:color w:val="000000"/>
          <w:sz w:val="22"/>
          <w:szCs w:val="22"/>
          <w:lang w:eastAsia="en-US"/>
        </w:rPr>
        <w:t xml:space="preserve"> </w:t>
      </w:r>
      <w:r w:rsidRPr="002B708E">
        <w:rPr>
          <w:rFonts w:asciiTheme="minorHAnsi" w:eastAsia="Calibri" w:hAnsiTheme="minorHAnsi" w:cstheme="minorHAnsi"/>
          <w:color w:val="000000"/>
          <w:sz w:val="22"/>
          <w:szCs w:val="22"/>
          <w:lang w:eastAsia="en-US"/>
        </w:rPr>
        <w:t xml:space="preserve">zrealizuje następujący zakres zamówienia: </w:t>
      </w:r>
    </w:p>
    <w:p w14:paraId="7F1732B7" w14:textId="172E9AFA" w:rsidR="005B084C" w:rsidRPr="002B708E" w:rsidRDefault="005B084C" w:rsidP="005B084C">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0D465ADE" w14:textId="7442EE53" w:rsidR="002B708E" w:rsidRDefault="005B084C"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bookmarkEnd w:id="32"/>
    <w:p w14:paraId="3A5F5CCE" w14:textId="77777777" w:rsidR="005B084C" w:rsidRDefault="002B708E" w:rsidP="008B2A27">
      <w:pPr>
        <w:numPr>
          <w:ilvl w:val="0"/>
          <w:numId w:val="38"/>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w:t>
      </w:r>
    </w:p>
    <w:p w14:paraId="627297AE"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6131E964" w14:textId="77777777" w:rsidR="00294E0E" w:rsidRPr="002B708E" w:rsidRDefault="00294E0E" w:rsidP="00294E0E">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52D392D8"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6966B558" w14:textId="77777777" w:rsidR="002B708E" w:rsidRPr="002B708E" w:rsidRDefault="002B708E" w:rsidP="002B708E">
      <w:pPr>
        <w:suppressAutoHyphens/>
        <w:rPr>
          <w:rFonts w:asciiTheme="minorHAnsi" w:hAnsiTheme="minorHAnsi" w:cstheme="minorHAnsi"/>
          <w:sz w:val="22"/>
          <w:szCs w:val="22"/>
          <w:lang w:eastAsia="ar-SA"/>
        </w:rPr>
      </w:pPr>
    </w:p>
    <w:p w14:paraId="2447E902" w14:textId="19B5496E" w:rsidR="002B708E" w:rsidRPr="002B708E" w:rsidRDefault="002B708E" w:rsidP="002B708E">
      <w:pPr>
        <w:suppressAutoHyphens/>
        <w:spacing w:before="360" w:line="276" w:lineRule="auto"/>
        <w:jc w:val="both"/>
        <w:rPr>
          <w:rFonts w:asciiTheme="minorHAnsi" w:hAnsiTheme="minorHAnsi" w:cstheme="minorHAnsi"/>
          <w:b/>
          <w:color w:val="000000"/>
          <w:sz w:val="22"/>
          <w:szCs w:val="22"/>
          <w:lang w:eastAsia="ar-SA"/>
        </w:rPr>
      </w:pPr>
      <w:r w:rsidRPr="002B708E">
        <w:rPr>
          <w:rFonts w:asciiTheme="minorHAnsi" w:hAnsiTheme="minorHAnsi" w:cstheme="minorHAnsi"/>
          <w:sz w:val="22"/>
          <w:szCs w:val="22"/>
          <w:lang w:eastAsia="ar-SA"/>
        </w:rPr>
        <w:lastRenderedPageBreak/>
        <w:t xml:space="preserve">Oświadczam również, że wszystkie informacje podane w powyższych oświadczeniach są aktualne </w:t>
      </w:r>
      <w:r w:rsidR="00294E0E">
        <w:rPr>
          <w:rFonts w:asciiTheme="minorHAnsi" w:hAnsiTheme="minorHAnsi" w:cstheme="minorHAnsi"/>
          <w:sz w:val="22"/>
          <w:szCs w:val="22"/>
          <w:lang w:eastAsia="ar-SA"/>
        </w:rPr>
        <w:br/>
      </w:r>
      <w:r w:rsidRPr="002B708E">
        <w:rPr>
          <w:rFonts w:asciiTheme="minorHAnsi" w:hAnsiTheme="minorHAnsi" w:cstheme="minorHAnsi"/>
          <w:sz w:val="22"/>
          <w:szCs w:val="22"/>
          <w:lang w:eastAsia="ar-SA"/>
        </w:rPr>
        <w:t>i zgodne z prawdą oraz zostały przedstawione z pełną świadomością konsekwencji wprowadzenia Zamawiającego w błąd przy przedstawianiu informacji.</w:t>
      </w:r>
    </w:p>
    <w:p w14:paraId="75C2A4C0" w14:textId="0D55C3D4" w:rsidR="002B708E" w:rsidRDefault="002B708E" w:rsidP="002B708E">
      <w:pPr>
        <w:suppressAutoHyphens/>
        <w:spacing w:after="160" w:line="256" w:lineRule="auto"/>
        <w:rPr>
          <w:rFonts w:asciiTheme="minorHAnsi" w:hAnsiTheme="minorHAnsi" w:cstheme="minorHAnsi"/>
          <w:sz w:val="22"/>
          <w:szCs w:val="22"/>
          <w:lang w:eastAsia="ar-SA"/>
        </w:rPr>
      </w:pPr>
    </w:p>
    <w:p w14:paraId="2E4652B7" w14:textId="5AE000E2" w:rsidR="00130D29" w:rsidRDefault="00130D29" w:rsidP="002B708E">
      <w:pPr>
        <w:suppressAutoHyphens/>
        <w:spacing w:after="160" w:line="256" w:lineRule="auto"/>
        <w:rPr>
          <w:rFonts w:asciiTheme="minorHAnsi" w:hAnsiTheme="minorHAnsi" w:cstheme="minorHAnsi"/>
          <w:sz w:val="22"/>
          <w:szCs w:val="22"/>
          <w:lang w:eastAsia="ar-SA"/>
        </w:rPr>
      </w:pPr>
    </w:p>
    <w:p w14:paraId="5E8EC61A" w14:textId="77777777" w:rsidR="00130D29" w:rsidRPr="002B708E" w:rsidRDefault="00130D29" w:rsidP="002B708E">
      <w:pPr>
        <w:suppressAutoHyphens/>
        <w:spacing w:after="160" w:line="256" w:lineRule="auto"/>
        <w:rPr>
          <w:rFonts w:asciiTheme="minorHAnsi" w:hAnsiTheme="minorHAnsi" w:cstheme="minorHAnsi"/>
          <w:sz w:val="22"/>
          <w:szCs w:val="22"/>
          <w:lang w:eastAsia="ar-SA"/>
        </w:rPr>
      </w:pPr>
    </w:p>
    <w:p w14:paraId="17074EF0" w14:textId="77777777" w:rsidR="001368EF" w:rsidRPr="003B10B0" w:rsidRDefault="001368EF" w:rsidP="001368EF">
      <w:pPr>
        <w:spacing w:line="276" w:lineRule="auto"/>
        <w:ind w:left="5954" w:right="72"/>
        <w:jc w:val="center"/>
        <w:rPr>
          <w:rFonts w:ascii="Calibri" w:hAnsi="Calibri" w:cs="Calibri"/>
          <w:sz w:val="22"/>
          <w:szCs w:val="22"/>
        </w:rPr>
      </w:pPr>
      <w:bookmarkStart w:id="33" w:name="_Hlk70582182"/>
      <w:r w:rsidRPr="003B10B0">
        <w:rPr>
          <w:rFonts w:ascii="Calibri" w:hAnsi="Calibri" w:cs="Calibri"/>
          <w:sz w:val="22"/>
          <w:szCs w:val="22"/>
        </w:rPr>
        <w:t>...............................................</w:t>
      </w:r>
    </w:p>
    <w:p w14:paraId="0E6C15F2" w14:textId="49C6F992" w:rsidR="001368EF" w:rsidRPr="002B708E" w:rsidRDefault="001368EF" w:rsidP="001368E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 xml:space="preserve">Podpis osób uprawnionych do składania świadczeń woli </w:t>
      </w:r>
      <w:r w:rsidR="00FB560B">
        <w:rPr>
          <w:rFonts w:ascii="Calibri" w:hAnsi="Calibri" w:cs="Calibri"/>
          <w:i/>
          <w:sz w:val="14"/>
          <w:szCs w:val="22"/>
        </w:rPr>
        <w:t>Wykonawcy</w:t>
      </w:r>
    </w:p>
    <w:p w14:paraId="2591E212" w14:textId="77777777" w:rsidR="001368EF" w:rsidRDefault="001368EF" w:rsidP="001368EF">
      <w:pPr>
        <w:rPr>
          <w:rFonts w:asciiTheme="minorHAnsi" w:hAnsiTheme="minorHAnsi" w:cstheme="minorHAnsi"/>
          <w:bCs/>
          <w:i/>
          <w:lang w:eastAsia="ar-SA"/>
        </w:rPr>
      </w:pPr>
    </w:p>
    <w:p w14:paraId="0C02760C" w14:textId="77777777" w:rsidR="001368EF" w:rsidRDefault="001368EF" w:rsidP="001368EF">
      <w:pPr>
        <w:rPr>
          <w:rFonts w:asciiTheme="minorHAnsi" w:hAnsiTheme="minorHAnsi" w:cstheme="minorHAnsi"/>
          <w:bCs/>
          <w:i/>
          <w:lang w:eastAsia="ar-SA"/>
        </w:rPr>
      </w:pPr>
    </w:p>
    <w:p w14:paraId="5B85089A" w14:textId="4C5D3A3A" w:rsidR="001368EF" w:rsidRPr="001368EF" w:rsidRDefault="001368EF" w:rsidP="00D96B93">
      <w:pPr>
        <w:rPr>
          <w:rFonts w:asciiTheme="minorHAnsi" w:hAnsiTheme="minorHAnsi" w:cstheme="minorHAnsi"/>
          <w:bCs/>
          <w:i/>
          <w:lang w:eastAsia="ar-SA"/>
        </w:rPr>
      </w:pPr>
      <w:r w:rsidRPr="001368EF">
        <w:rPr>
          <w:rFonts w:asciiTheme="minorHAnsi" w:hAnsiTheme="minorHAnsi" w:cstheme="minorHAnsi"/>
          <w:bCs/>
          <w:i/>
          <w:lang w:eastAsia="ar-SA"/>
        </w:rPr>
        <w:t xml:space="preserve">Dokument </w:t>
      </w:r>
      <w:r w:rsidR="00D96B93">
        <w:rPr>
          <w:rFonts w:asciiTheme="minorHAnsi" w:hAnsiTheme="minorHAnsi" w:cstheme="minorHAnsi"/>
          <w:bCs/>
          <w:i/>
          <w:lang w:eastAsia="ar-SA"/>
        </w:rPr>
        <w:t>musi</w:t>
      </w:r>
      <w:r w:rsidRPr="001368EF">
        <w:rPr>
          <w:rFonts w:asciiTheme="minorHAnsi" w:hAnsiTheme="minorHAnsi" w:cstheme="minorHAnsi"/>
          <w:bCs/>
          <w:i/>
          <w:lang w:eastAsia="ar-SA"/>
        </w:rPr>
        <w:t xml:space="preserve"> być przekazany</w:t>
      </w:r>
      <w:r w:rsidR="00D96B93">
        <w:rPr>
          <w:rFonts w:asciiTheme="minorHAnsi" w:hAnsiTheme="minorHAnsi" w:cstheme="minorHAnsi"/>
          <w:bCs/>
          <w:i/>
          <w:lang w:eastAsia="ar-SA"/>
        </w:rPr>
        <w:t xml:space="preserve"> </w:t>
      </w:r>
      <w:r w:rsidRPr="001368EF">
        <w:rPr>
          <w:rFonts w:asciiTheme="minorHAnsi" w:hAnsiTheme="minorHAnsi" w:cstheme="minorHAnsi"/>
          <w:bCs/>
          <w:i/>
          <w:lang w:eastAsia="ar-SA"/>
        </w:rPr>
        <w:t xml:space="preserve"> </w:t>
      </w:r>
      <w:r w:rsidR="00D96B93">
        <w:rPr>
          <w:rFonts w:asciiTheme="minorHAnsi" w:hAnsiTheme="minorHAnsi" w:cstheme="minorHAnsi"/>
          <w:bCs/>
          <w:i/>
          <w:lang w:eastAsia="ar-SA"/>
        </w:rPr>
        <w:t>postaci</w:t>
      </w:r>
      <w:r w:rsidRPr="001368EF">
        <w:rPr>
          <w:rFonts w:asciiTheme="minorHAnsi" w:hAnsiTheme="minorHAnsi" w:cstheme="minorHAnsi"/>
          <w:bCs/>
          <w:i/>
          <w:lang w:eastAsia="ar-SA"/>
        </w:rPr>
        <w:t xml:space="preserve"> elektronicznej opatrzonej kwalifikowanym podpisem elektronicznym przez wykonawcę</w:t>
      </w:r>
    </w:p>
    <w:bookmarkEnd w:id="33"/>
    <w:p w14:paraId="7D551436" w14:textId="77777777" w:rsidR="002B708E" w:rsidRPr="002B708E" w:rsidRDefault="002B708E" w:rsidP="002B708E">
      <w:pPr>
        <w:rPr>
          <w:sz w:val="24"/>
          <w:szCs w:val="24"/>
        </w:rPr>
      </w:pPr>
      <w:r w:rsidRPr="002B708E">
        <w:rPr>
          <w:sz w:val="24"/>
          <w:szCs w:val="24"/>
        </w:rPr>
        <w:br w:type="page"/>
      </w:r>
    </w:p>
    <w:p w14:paraId="4E4A3ECE" w14:textId="457F8666" w:rsidR="00F35A0C" w:rsidRPr="00EC22B3" w:rsidRDefault="00F35A0C" w:rsidP="00EF78CD">
      <w:pPr>
        <w:pStyle w:val="Nagwek1"/>
        <w:shd w:val="clear" w:color="auto" w:fill="E6E6E6"/>
        <w:ind w:left="2410" w:hanging="2410"/>
        <w:jc w:val="both"/>
        <w:rPr>
          <w:rFonts w:ascii="Calibri" w:hAnsi="Calibri" w:cs="Calibri"/>
          <w:bCs/>
          <w:i/>
          <w:iCs/>
          <w:sz w:val="24"/>
          <w:szCs w:val="22"/>
        </w:rPr>
      </w:pPr>
      <w:bookmarkStart w:id="34" w:name="_Toc111722556"/>
      <w:bookmarkStart w:id="35" w:name="_Hlk70586227"/>
      <w:r>
        <w:rPr>
          <w:rFonts w:ascii="Calibri" w:hAnsi="Calibri" w:cs="Calibri"/>
          <w:bCs/>
          <w:i/>
          <w:sz w:val="24"/>
          <w:szCs w:val="24"/>
        </w:rPr>
        <w:lastRenderedPageBreak/>
        <w:t xml:space="preserve">Załącznik Nr </w:t>
      </w:r>
      <w:r w:rsidR="004829D0">
        <w:rPr>
          <w:rFonts w:ascii="Calibri" w:hAnsi="Calibri" w:cs="Calibri"/>
          <w:bCs/>
          <w:i/>
          <w:sz w:val="24"/>
          <w:szCs w:val="24"/>
          <w:lang w:val="pl-PL"/>
        </w:rPr>
        <w:t>4</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36" w:name="_Hlk71032583"/>
      <w:r w:rsidR="00780DD2">
        <w:rPr>
          <w:rFonts w:ascii="Calibri" w:hAnsi="Calibri" w:cs="Calibri"/>
          <w:bCs/>
          <w:i/>
          <w:sz w:val="24"/>
          <w:szCs w:val="24"/>
          <w:lang w:val="pl-PL"/>
        </w:rPr>
        <w:t>O</w:t>
      </w:r>
      <w:r w:rsidR="00780DD2" w:rsidRPr="002B708E">
        <w:rPr>
          <w:rFonts w:ascii="Calibri" w:hAnsi="Calibri" w:cs="Calibri"/>
          <w:bCs/>
          <w:i/>
          <w:iCs/>
          <w:sz w:val="24"/>
          <w:szCs w:val="22"/>
          <w:lang w:val="pl-PL"/>
        </w:rPr>
        <w:t xml:space="preserve">świadczenie </w:t>
      </w:r>
      <w:r w:rsidR="00780DD2">
        <w:rPr>
          <w:rFonts w:ascii="Calibri" w:hAnsi="Calibri" w:cs="Calibri"/>
          <w:bCs/>
          <w:i/>
          <w:iCs/>
          <w:sz w:val="24"/>
          <w:szCs w:val="22"/>
          <w:lang w:val="pl-PL"/>
        </w:rPr>
        <w:t>W</w:t>
      </w:r>
      <w:r w:rsidR="00780DD2" w:rsidRPr="002B708E">
        <w:rPr>
          <w:rFonts w:ascii="Calibri" w:hAnsi="Calibri" w:cs="Calibri"/>
          <w:bCs/>
          <w:i/>
          <w:iCs/>
          <w:sz w:val="24"/>
          <w:szCs w:val="22"/>
          <w:lang w:val="pl-PL"/>
        </w:rPr>
        <w:t xml:space="preserve">ykonawcy w zakresie art. 108 ust. 1 pkt 5 </w:t>
      </w:r>
      <w:r w:rsidR="00780DD2">
        <w:rPr>
          <w:rFonts w:ascii="Calibri" w:hAnsi="Calibri" w:cs="Calibri"/>
          <w:bCs/>
          <w:i/>
          <w:iCs/>
          <w:sz w:val="24"/>
          <w:szCs w:val="22"/>
          <w:lang w:val="pl-PL"/>
        </w:rPr>
        <w:t xml:space="preserve">PZP </w:t>
      </w:r>
      <w:r w:rsidR="00D967AD">
        <w:rPr>
          <w:rFonts w:ascii="Calibri" w:hAnsi="Calibri" w:cs="Calibri"/>
          <w:bCs/>
          <w:i/>
          <w:iCs/>
          <w:sz w:val="24"/>
          <w:szCs w:val="22"/>
          <w:lang w:val="pl-PL"/>
        </w:rPr>
        <w:br/>
      </w:r>
      <w:r w:rsidR="00780DD2" w:rsidRPr="002B708E">
        <w:rPr>
          <w:rFonts w:ascii="Calibri" w:hAnsi="Calibri" w:cs="Calibri"/>
          <w:bCs/>
          <w:i/>
          <w:iCs/>
          <w:sz w:val="24"/>
          <w:szCs w:val="22"/>
          <w:lang w:val="pl-PL"/>
        </w:rPr>
        <w:t>o przynależności lub braku przynależności do tej samej grupy kapitałowej</w:t>
      </w:r>
      <w:bookmarkEnd w:id="36"/>
      <w:r w:rsidR="00EF78CD">
        <w:rPr>
          <w:rFonts w:ascii="Calibri" w:hAnsi="Calibri" w:cs="Calibri"/>
          <w:bCs/>
          <w:i/>
          <w:iCs/>
          <w:sz w:val="24"/>
          <w:szCs w:val="22"/>
          <w:lang w:val="pl-PL"/>
        </w:rPr>
        <w:t>.</w:t>
      </w:r>
      <w:bookmarkEnd w:id="34"/>
    </w:p>
    <w:p w14:paraId="7A609EAE" w14:textId="56BA993C" w:rsidR="00780DD2" w:rsidRPr="00780DD2" w:rsidRDefault="00E2378B" w:rsidP="004325FF">
      <w:pPr>
        <w:suppressAutoHyphens/>
        <w:spacing w:before="100" w:beforeAutospacing="1" w:after="100" w:afterAutospacing="1"/>
        <w:rPr>
          <w:rFonts w:asciiTheme="minorHAnsi" w:hAnsiTheme="minorHAnsi" w:cstheme="minorHAnsi"/>
          <w:b/>
          <w:bCs/>
          <w:sz w:val="22"/>
          <w:szCs w:val="22"/>
          <w:lang w:eastAsia="ar-SA"/>
        </w:rPr>
      </w:pPr>
      <w:bookmarkStart w:id="37" w:name="_Hlk70586404"/>
      <w:bookmarkEnd w:id="35"/>
      <w:r w:rsidRPr="00E2378B">
        <w:rPr>
          <w:rFonts w:asciiTheme="minorHAnsi" w:hAnsiTheme="minorHAnsi" w:cstheme="minorHAnsi"/>
          <w:b/>
          <w:bCs/>
          <w:sz w:val="22"/>
          <w:szCs w:val="22"/>
          <w:lang w:eastAsia="ar-SA"/>
        </w:rPr>
        <w:t>Nr sprawy GI.271.</w:t>
      </w:r>
      <w:r w:rsidR="00396CE6">
        <w:rPr>
          <w:rFonts w:asciiTheme="minorHAnsi" w:hAnsiTheme="minorHAnsi" w:cstheme="minorHAnsi"/>
          <w:b/>
          <w:bCs/>
          <w:sz w:val="22"/>
          <w:szCs w:val="22"/>
          <w:lang w:eastAsia="ar-SA"/>
        </w:rPr>
        <w:t>69</w:t>
      </w:r>
      <w:r w:rsidRPr="00E2378B">
        <w:rPr>
          <w:rFonts w:asciiTheme="minorHAnsi" w:hAnsiTheme="minorHAnsi" w:cstheme="minorHAnsi"/>
          <w:b/>
          <w:bCs/>
          <w:sz w:val="22"/>
          <w:szCs w:val="22"/>
          <w:lang w:eastAsia="ar-SA"/>
        </w:rPr>
        <w:t>.202</w:t>
      </w:r>
      <w:r w:rsidR="00396CE6">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780DD2" w:rsidRPr="00780DD2">
        <w:rPr>
          <w:rFonts w:asciiTheme="minorHAnsi" w:hAnsiTheme="minorHAnsi" w:cstheme="minorHAnsi"/>
          <w:b/>
          <w:bCs/>
          <w:sz w:val="22"/>
          <w:szCs w:val="22"/>
          <w:lang w:eastAsia="ar-SA"/>
        </w:rPr>
        <w:t>Nazwa i adres Wykonawcy</w:t>
      </w:r>
    </w:p>
    <w:p w14:paraId="67B481CE"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12E49AC6"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671256B9"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2AAD38E9" w14:textId="77777777" w:rsidR="002B708E" w:rsidRPr="009323A6" w:rsidRDefault="002B708E" w:rsidP="002B708E">
      <w:pPr>
        <w:suppressAutoHyphens/>
        <w:spacing w:before="100" w:beforeAutospacing="1" w:after="100" w:afterAutospacing="1"/>
        <w:jc w:val="right"/>
        <w:rPr>
          <w:rFonts w:asciiTheme="minorHAnsi" w:hAnsiTheme="minorHAnsi" w:cstheme="minorHAnsi"/>
          <w:bCs/>
          <w:sz w:val="22"/>
          <w:szCs w:val="22"/>
          <w:lang w:eastAsia="ar-SA"/>
        </w:rPr>
      </w:pPr>
    </w:p>
    <w:p w14:paraId="526D173D" w14:textId="4E510D2D" w:rsidR="002B708E" w:rsidRPr="009323A6" w:rsidRDefault="00780DD2" w:rsidP="002B708E">
      <w:pPr>
        <w:suppressAutoHyphens/>
        <w:spacing w:before="100" w:beforeAutospacing="1" w:after="100" w:afterAutospacing="1"/>
        <w:jc w:val="right"/>
        <w:rPr>
          <w:rFonts w:asciiTheme="minorHAnsi" w:hAnsiTheme="minorHAnsi" w:cstheme="minorHAnsi"/>
          <w:bCs/>
          <w:sz w:val="22"/>
          <w:szCs w:val="22"/>
          <w:lang w:eastAsia="ar-SA"/>
        </w:rPr>
      </w:pPr>
      <w:bookmarkStart w:id="38" w:name="_Hlk70581953"/>
      <w:r w:rsidRPr="009323A6">
        <w:rPr>
          <w:rFonts w:asciiTheme="minorHAnsi" w:hAnsiTheme="minorHAnsi" w:cstheme="minorHAnsi"/>
          <w:sz w:val="22"/>
          <w:szCs w:val="22"/>
        </w:rPr>
        <w:t xml:space="preserve">......................., </w:t>
      </w:r>
      <w:bookmarkEnd w:id="38"/>
      <w:r w:rsidRPr="009323A6">
        <w:rPr>
          <w:rFonts w:asciiTheme="minorHAnsi" w:hAnsiTheme="minorHAnsi" w:cstheme="minorHAnsi"/>
          <w:sz w:val="22"/>
          <w:szCs w:val="22"/>
        </w:rPr>
        <w:t xml:space="preserve">dn. </w:t>
      </w:r>
      <w:r w:rsidR="009323A6" w:rsidRPr="009323A6">
        <w:rPr>
          <w:rFonts w:asciiTheme="minorHAnsi" w:hAnsiTheme="minorHAnsi" w:cstheme="minorHAnsi"/>
          <w:sz w:val="22"/>
          <w:szCs w:val="22"/>
        </w:rPr>
        <w:t>.......................</w:t>
      </w:r>
      <w:r w:rsidRPr="009323A6">
        <w:rPr>
          <w:rFonts w:asciiTheme="minorHAnsi" w:hAnsiTheme="minorHAnsi" w:cstheme="minorHAnsi"/>
          <w:sz w:val="22"/>
          <w:szCs w:val="22"/>
        </w:rPr>
        <w:tab/>
      </w:r>
      <w:bookmarkEnd w:id="37"/>
    </w:p>
    <w:p w14:paraId="3E215BC6"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20CA81E4" w14:textId="77777777" w:rsidR="002B708E" w:rsidRPr="009323A6" w:rsidRDefault="002B708E" w:rsidP="002B708E">
      <w:pPr>
        <w:autoSpaceDE w:val="0"/>
        <w:autoSpaceDN w:val="0"/>
        <w:adjustRightInd w:val="0"/>
        <w:spacing w:before="100" w:beforeAutospacing="1" w:after="100" w:afterAutospacing="1"/>
        <w:jc w:val="center"/>
        <w:rPr>
          <w:rFonts w:asciiTheme="minorHAnsi" w:eastAsia="Calibri" w:hAnsiTheme="minorHAnsi" w:cstheme="minorHAnsi"/>
          <w:sz w:val="22"/>
          <w:szCs w:val="22"/>
          <w:lang w:eastAsia="en-US"/>
        </w:rPr>
      </w:pPr>
      <w:bookmarkStart w:id="39" w:name="_Hlk70581872"/>
      <w:r w:rsidRPr="009323A6">
        <w:rPr>
          <w:rFonts w:asciiTheme="minorHAnsi" w:eastAsia="Calibri" w:hAnsiTheme="minorHAnsi" w:cstheme="minorHAnsi"/>
          <w:b/>
          <w:bCs/>
          <w:sz w:val="22"/>
          <w:szCs w:val="22"/>
          <w:lang w:eastAsia="en-US"/>
        </w:rPr>
        <w:t xml:space="preserve">OŚWIADCZENIE WYKONAWCY W ZAKRESIE ART. 108 UST. 1 PKT 5 PZP </w:t>
      </w:r>
      <w:r w:rsidRPr="009323A6">
        <w:rPr>
          <w:rFonts w:asciiTheme="minorHAnsi" w:eastAsia="Calibri" w:hAnsiTheme="minorHAnsi" w:cstheme="minorHAnsi"/>
          <w:b/>
          <w:bCs/>
          <w:sz w:val="22"/>
          <w:szCs w:val="22"/>
          <w:lang w:eastAsia="en-US"/>
        </w:rPr>
        <w:br/>
        <w:t>O PRZYNALEŻNOŚCI LUB BRAKU PRZYNALEŻNOŚCI DO TEJ SAMEJ GRUPY KAPITAŁOWEJ</w:t>
      </w:r>
      <w:bookmarkEnd w:id="39"/>
      <w:r w:rsidRPr="009323A6">
        <w:rPr>
          <w:rFonts w:asciiTheme="minorHAnsi" w:eastAsia="Calibri" w:hAnsiTheme="minorHAnsi" w:cstheme="minorHAnsi"/>
          <w:b/>
          <w:bCs/>
          <w:sz w:val="22"/>
          <w:szCs w:val="22"/>
          <w:lang w:eastAsia="en-US"/>
        </w:rPr>
        <w:t xml:space="preserve"> </w:t>
      </w:r>
    </w:p>
    <w:p w14:paraId="13E5BBD5" w14:textId="77777777" w:rsidR="002B708E" w:rsidRPr="009323A6" w:rsidRDefault="002B708E" w:rsidP="002B708E">
      <w:pPr>
        <w:spacing w:before="100" w:beforeAutospacing="1" w:after="100" w:afterAutospacing="1"/>
        <w:jc w:val="both"/>
        <w:rPr>
          <w:rFonts w:asciiTheme="minorHAnsi" w:hAnsiTheme="minorHAnsi" w:cstheme="minorHAnsi"/>
          <w:sz w:val="22"/>
          <w:szCs w:val="22"/>
        </w:rPr>
      </w:pPr>
    </w:p>
    <w:p w14:paraId="6F63901A" w14:textId="20221A06" w:rsidR="002B708E" w:rsidRPr="009323A6" w:rsidRDefault="002B708E" w:rsidP="002B708E">
      <w:pPr>
        <w:suppressAutoHyphen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W związku ze złożeniem oferty w postępowaniu o udzielenie zamówienia publicznego prowadzonym </w:t>
      </w:r>
      <w:r w:rsidR="00D82B4A">
        <w:rPr>
          <w:rFonts w:asciiTheme="minorHAnsi" w:hAnsiTheme="minorHAnsi" w:cstheme="minorHAnsi"/>
          <w:sz w:val="22"/>
          <w:szCs w:val="22"/>
        </w:rPr>
        <w:br/>
      </w:r>
      <w:r w:rsidRPr="009323A6">
        <w:rPr>
          <w:rFonts w:asciiTheme="minorHAnsi" w:hAnsiTheme="minorHAnsi" w:cstheme="minorHAnsi"/>
          <w:sz w:val="22"/>
          <w:szCs w:val="22"/>
        </w:rPr>
        <w:t xml:space="preserve">w trybie podstawowym bez negocjacji </w:t>
      </w:r>
      <w:r w:rsidRPr="009323A6">
        <w:rPr>
          <w:rFonts w:asciiTheme="minorHAnsi" w:hAnsiTheme="minorHAnsi" w:cstheme="minorHAnsi"/>
          <w:bCs/>
          <w:sz w:val="22"/>
          <w:szCs w:val="22"/>
        </w:rPr>
        <w:t>na</w:t>
      </w:r>
      <w:r w:rsidRPr="009323A6">
        <w:rPr>
          <w:rFonts w:asciiTheme="minorHAnsi" w:hAnsiTheme="minorHAnsi" w:cstheme="minorHAnsi"/>
          <w:b/>
          <w:sz w:val="22"/>
          <w:szCs w:val="22"/>
        </w:rPr>
        <w:t xml:space="preserve"> </w:t>
      </w:r>
      <w:r w:rsidR="004325FF" w:rsidRPr="004325FF">
        <w:rPr>
          <w:rFonts w:asciiTheme="minorHAnsi" w:hAnsiTheme="minorHAnsi" w:cstheme="minorHAnsi"/>
          <w:b/>
          <w:sz w:val="22"/>
          <w:szCs w:val="22"/>
          <w:lang w:eastAsia="ar-SA"/>
        </w:rPr>
        <w:t>„</w:t>
      </w:r>
      <w:r w:rsidR="008932D7" w:rsidRPr="008932D7">
        <w:rPr>
          <w:rFonts w:asciiTheme="minorHAnsi" w:hAnsiTheme="minorHAnsi" w:cstheme="minorHAnsi"/>
          <w:b/>
          <w:bCs/>
          <w:i/>
          <w:sz w:val="22"/>
          <w:szCs w:val="22"/>
          <w:lang w:eastAsia="ar-SA"/>
        </w:rPr>
        <w:t>UDZIELENIE I OBSŁUGA DŁUGOTERMINOWEGO KREDYTU BANKOWEGO W KWOCIE 11 442 362,16 ZŁ NA SFINANSOWANIE PLANOWANEGO DEFICYTU BUDŻETU GMINY CIĘŻKOWICE ORAZ SPŁATĘ WCZEŚNIEJ ZACIĄGNIĘTYCH ZOBOWIĄZAŃ</w:t>
      </w:r>
      <w:r w:rsidR="004829D0" w:rsidRPr="004829D0">
        <w:rPr>
          <w:rFonts w:asciiTheme="minorHAnsi" w:hAnsiTheme="minorHAnsi" w:cstheme="minorHAnsi"/>
          <w:b/>
          <w:bCs/>
          <w:i/>
          <w:sz w:val="22"/>
          <w:szCs w:val="22"/>
          <w:lang w:eastAsia="ar-SA"/>
        </w:rPr>
        <w:t>”</w:t>
      </w:r>
      <w:r w:rsidR="00987672">
        <w:rPr>
          <w:rFonts w:asciiTheme="minorHAnsi" w:hAnsiTheme="minorHAnsi" w:cstheme="minorHAnsi"/>
          <w:sz w:val="22"/>
          <w:szCs w:val="22"/>
          <w:lang w:eastAsia="ar-SA"/>
        </w:rPr>
        <w:t>.</w:t>
      </w:r>
    </w:p>
    <w:p w14:paraId="599C1859"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bookmarkStart w:id="40" w:name="_Hlk70586601"/>
      <w:r w:rsidRPr="009323A6">
        <w:rPr>
          <w:rFonts w:asciiTheme="minorHAnsi" w:hAnsiTheme="minorHAnsi" w:cstheme="minorHAnsi"/>
          <w:sz w:val="22"/>
          <w:szCs w:val="22"/>
        </w:rPr>
        <w:t>Ja niżej podpisany</w:t>
      </w:r>
    </w:p>
    <w:p w14:paraId="545F058B" w14:textId="1F1992BF"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647EF6"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6677890" w14:textId="331F6029"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bookmarkEnd w:id="40"/>
    <w:p w14:paraId="1A88F3F2" w14:textId="77777777" w:rsidR="002B708E" w:rsidRPr="009323A6" w:rsidRDefault="002B708E" w:rsidP="002B708E">
      <w:pPr>
        <w:spacing w:before="100" w:beforeAutospacing="1" w:after="100" w:afterAutospacing="1"/>
        <w:jc w:val="center"/>
        <w:rPr>
          <w:rFonts w:asciiTheme="minorHAnsi" w:hAnsiTheme="minorHAnsi" w:cstheme="minorHAnsi"/>
          <w:i/>
          <w:sz w:val="22"/>
          <w:szCs w:val="22"/>
        </w:rPr>
      </w:pPr>
    </w:p>
    <w:p w14:paraId="13035745" w14:textId="6F911B0D"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4E5821">
        <w:rPr>
          <w:rFonts w:asciiTheme="minorHAnsi" w:hAnsiTheme="minorHAnsi" w:cstheme="minorHAnsi"/>
          <w:sz w:val="22"/>
          <w:szCs w:val="22"/>
        </w:rPr>
      </w:r>
      <w:r w:rsidR="004E5821">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nie przynależy do grupy kapitałowej </w:t>
      </w:r>
      <w:r w:rsidR="00EC587F">
        <w:rPr>
          <w:rFonts w:asciiTheme="minorHAnsi" w:hAnsiTheme="minorHAnsi" w:cstheme="minorHAnsi"/>
          <w:sz w:val="22"/>
          <w:szCs w:val="22"/>
        </w:rPr>
        <w:br/>
      </w:r>
      <w:r w:rsidRPr="009323A6">
        <w:rPr>
          <w:rFonts w:asciiTheme="minorHAnsi" w:hAnsiTheme="minorHAnsi" w:cstheme="minorHAnsi"/>
          <w:sz w:val="22"/>
          <w:szCs w:val="22"/>
        </w:rPr>
        <w:t xml:space="preserve">w rozumieniu ustawy z dnia 16 lutego 2007 r. o ochronie konkurencji i konsumentów (tekst jedn. Dz. U. z 2020 r., poz. 1076 </w:t>
      </w:r>
      <w:r w:rsidR="00EC587F">
        <w:rPr>
          <w:rFonts w:asciiTheme="minorHAnsi" w:hAnsiTheme="minorHAnsi" w:cstheme="minorHAnsi"/>
          <w:sz w:val="22"/>
          <w:szCs w:val="22"/>
        </w:rPr>
        <w:t>ze</w:t>
      </w:r>
      <w:r w:rsidRPr="009323A6">
        <w:rPr>
          <w:rFonts w:asciiTheme="minorHAnsi" w:hAnsiTheme="minorHAnsi" w:cstheme="minorHAnsi"/>
          <w:sz w:val="22"/>
          <w:szCs w:val="22"/>
        </w:rPr>
        <w:t xml:space="preserve"> zm.) z innym wykonawcą, który złożył ofertę lub ofertę częściową </w:t>
      </w:r>
      <w:r w:rsidR="00EC587F">
        <w:rPr>
          <w:rFonts w:asciiTheme="minorHAnsi" w:hAnsiTheme="minorHAnsi" w:cstheme="minorHAnsi"/>
          <w:sz w:val="22"/>
          <w:szCs w:val="22"/>
        </w:rPr>
        <w:br/>
      </w:r>
      <w:r w:rsidRPr="009323A6">
        <w:rPr>
          <w:rFonts w:asciiTheme="minorHAnsi" w:hAnsiTheme="minorHAnsi" w:cstheme="minorHAnsi"/>
          <w:sz w:val="22"/>
          <w:szCs w:val="22"/>
        </w:rPr>
        <w:t>w przedmiotowym postępowaniu*</w:t>
      </w:r>
    </w:p>
    <w:p w14:paraId="0237A911" w14:textId="5CF49473"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4E5821">
        <w:rPr>
          <w:rFonts w:asciiTheme="minorHAnsi" w:hAnsiTheme="minorHAnsi" w:cstheme="minorHAnsi"/>
          <w:sz w:val="22"/>
          <w:szCs w:val="22"/>
        </w:rPr>
      </w:r>
      <w:r w:rsidR="004E5821">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przynależy do grupy kapitałowej w rozumieniu ustawy z dnia 16 lutego 2007 r. o ochronie konkurencji i konsumentów (tekst jedn. Dz. U. z 2021 r., poz. </w:t>
      </w:r>
      <w:r w:rsidRPr="009323A6">
        <w:rPr>
          <w:rFonts w:asciiTheme="minorHAnsi" w:hAnsiTheme="minorHAnsi" w:cstheme="minorHAnsi"/>
          <w:sz w:val="22"/>
          <w:szCs w:val="22"/>
        </w:rPr>
        <w:lastRenderedPageBreak/>
        <w:t>275</w:t>
      </w:r>
      <w:r w:rsidR="00EC587F">
        <w:rPr>
          <w:rFonts w:asciiTheme="minorHAnsi" w:hAnsiTheme="minorHAnsi" w:cstheme="minorHAnsi"/>
          <w:sz w:val="22"/>
          <w:szCs w:val="22"/>
        </w:rPr>
        <w:t xml:space="preserve"> ze zm.</w:t>
      </w:r>
      <w:r w:rsidRPr="009323A6">
        <w:rPr>
          <w:rFonts w:asciiTheme="minorHAnsi" w:hAnsiTheme="minorHAnsi" w:cstheme="minorHAnsi"/>
          <w:sz w:val="22"/>
          <w:szCs w:val="22"/>
        </w:rPr>
        <w:t>) wraz z wykonawcą, który złożył ofertę lub ofertę częściową w przedmiotowym postępowaniu  tj. (podać nazwę i adres)*:</w:t>
      </w:r>
    </w:p>
    <w:p w14:paraId="2C5DB117" w14:textId="2DEFE4C8"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 ** </w:t>
      </w:r>
    </w:p>
    <w:p w14:paraId="2709C4C8" w14:textId="77777777" w:rsidR="00EC587F" w:rsidRPr="00EC587F" w:rsidRDefault="00EC587F" w:rsidP="00EC587F">
      <w:pPr>
        <w:autoSpaceDE w:val="0"/>
        <w:autoSpaceDN w:val="0"/>
        <w:adjustRightInd w:val="0"/>
        <w:spacing w:before="100" w:beforeAutospacing="1" w:after="100" w:afterAutospacing="1"/>
        <w:jc w:val="both"/>
        <w:rPr>
          <w:rFonts w:asciiTheme="minorHAnsi" w:eastAsia="Calibri" w:hAnsiTheme="minorHAnsi" w:cstheme="minorHAnsi"/>
          <w:bCs/>
          <w:i/>
          <w:lang w:eastAsia="en-US"/>
        </w:rPr>
      </w:pPr>
      <w:r w:rsidRPr="00EC587F">
        <w:rPr>
          <w:rFonts w:asciiTheme="minorHAnsi" w:eastAsia="Calibri" w:hAnsiTheme="minorHAnsi" w:cstheme="minorHAnsi"/>
          <w:bCs/>
          <w:i/>
          <w:lang w:eastAsia="en-US"/>
        </w:rPr>
        <w:t xml:space="preserve">* należy skreślić odpowiedni kwadrat, </w:t>
      </w:r>
    </w:p>
    <w:p w14:paraId="3CCEE852" w14:textId="77777777" w:rsidR="00EC587F" w:rsidRPr="00EC587F" w:rsidRDefault="00EC587F" w:rsidP="00EC587F">
      <w:pPr>
        <w:suppressAutoHyphens/>
        <w:spacing w:before="100" w:beforeAutospacing="1" w:after="100" w:afterAutospacing="1"/>
        <w:jc w:val="both"/>
        <w:rPr>
          <w:rFonts w:asciiTheme="minorHAnsi" w:eastAsia="Calibri" w:hAnsiTheme="minorHAnsi" w:cstheme="minorHAnsi"/>
          <w:i/>
          <w:lang w:eastAsia="en-US"/>
        </w:rPr>
      </w:pPr>
      <w:r w:rsidRPr="00EC587F">
        <w:rPr>
          <w:rFonts w:asciiTheme="minorHAnsi" w:eastAsia="Calibri" w:hAnsiTheme="min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15F96E0"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6B2BDFD8" w14:textId="68B353E0" w:rsidR="002B708E"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42A59A28" w14:textId="6617CBF1" w:rsidR="00EC587F"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bookmarkStart w:id="41" w:name="_Hlk70586318"/>
    </w:p>
    <w:p w14:paraId="39F7CD78" w14:textId="77777777" w:rsidR="00EC587F" w:rsidRPr="009323A6"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p>
    <w:p w14:paraId="47EC621E" w14:textId="77777777" w:rsidR="00EC587F" w:rsidRPr="003B10B0" w:rsidRDefault="00EC587F" w:rsidP="00EC587F">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527CF2BD" w14:textId="77777777" w:rsidR="00EC587F" w:rsidRPr="002B708E" w:rsidRDefault="00EC587F" w:rsidP="00EC587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1E790E56" w14:textId="77777777" w:rsidR="00EC587F" w:rsidRDefault="00EC587F" w:rsidP="00EC587F">
      <w:pPr>
        <w:rPr>
          <w:rFonts w:asciiTheme="minorHAnsi" w:hAnsiTheme="minorHAnsi" w:cstheme="minorHAnsi"/>
          <w:bCs/>
          <w:i/>
          <w:lang w:eastAsia="ar-SA"/>
        </w:rPr>
      </w:pPr>
    </w:p>
    <w:p w14:paraId="2527AC45" w14:textId="77777777" w:rsidR="00EC587F" w:rsidRDefault="00EC587F" w:rsidP="00EC587F">
      <w:pPr>
        <w:rPr>
          <w:rFonts w:asciiTheme="minorHAnsi" w:hAnsiTheme="minorHAnsi" w:cstheme="minorHAnsi"/>
          <w:bCs/>
          <w:i/>
          <w:lang w:eastAsia="ar-SA"/>
        </w:rPr>
      </w:pPr>
    </w:p>
    <w:p w14:paraId="2C07857A" w14:textId="770D7A24" w:rsidR="002B708E" w:rsidRPr="00D5386C" w:rsidRDefault="00EC587F" w:rsidP="00D5386C">
      <w:pPr>
        <w:rPr>
          <w:rFonts w:asciiTheme="minorHAnsi" w:hAnsiTheme="minorHAnsi" w:cstheme="minorHAnsi"/>
          <w:bCs/>
          <w:i/>
          <w:lang w:eastAsia="ar-SA"/>
        </w:rPr>
      </w:pPr>
      <w:r w:rsidRPr="001368EF">
        <w:rPr>
          <w:rFonts w:asciiTheme="minorHAnsi" w:hAnsiTheme="minorHAnsi" w:cstheme="minorHAnsi"/>
          <w:bCs/>
          <w:i/>
          <w:lang w:eastAsia="ar-SA"/>
        </w:rPr>
        <w:t xml:space="preserve">Dokument </w:t>
      </w:r>
      <w:r w:rsidR="00D5386C">
        <w:rPr>
          <w:rFonts w:asciiTheme="minorHAnsi" w:hAnsiTheme="minorHAnsi" w:cstheme="minorHAnsi"/>
          <w:bCs/>
          <w:i/>
          <w:lang w:eastAsia="ar-SA"/>
        </w:rPr>
        <w:t>musi</w:t>
      </w:r>
      <w:r w:rsidRPr="001368EF">
        <w:rPr>
          <w:rFonts w:asciiTheme="minorHAnsi" w:hAnsiTheme="minorHAnsi" w:cstheme="minorHAnsi"/>
          <w:bCs/>
          <w:i/>
          <w:lang w:eastAsia="ar-SA"/>
        </w:rPr>
        <w:t xml:space="preserve"> być przekazany</w:t>
      </w:r>
      <w:r w:rsidR="00D5386C">
        <w:rPr>
          <w:rFonts w:asciiTheme="minorHAnsi" w:hAnsiTheme="minorHAnsi" w:cstheme="minorHAnsi"/>
          <w:bCs/>
          <w:i/>
          <w:lang w:eastAsia="ar-SA"/>
        </w:rPr>
        <w:t xml:space="preserve"> </w:t>
      </w:r>
      <w:r w:rsidRPr="001368EF">
        <w:rPr>
          <w:rFonts w:asciiTheme="minorHAnsi" w:hAnsiTheme="minorHAnsi" w:cstheme="minorHAnsi"/>
          <w:bCs/>
          <w:i/>
          <w:lang w:eastAsia="ar-SA"/>
        </w:rPr>
        <w:t xml:space="preserve">w </w:t>
      </w:r>
      <w:r w:rsidR="00D5386C">
        <w:rPr>
          <w:rFonts w:asciiTheme="minorHAnsi" w:hAnsiTheme="minorHAnsi" w:cstheme="minorHAnsi"/>
          <w:bCs/>
          <w:i/>
          <w:lang w:eastAsia="ar-SA"/>
        </w:rPr>
        <w:t>postaci</w:t>
      </w:r>
      <w:r w:rsidRPr="001368EF">
        <w:rPr>
          <w:rFonts w:asciiTheme="minorHAnsi" w:hAnsiTheme="minorHAnsi" w:cstheme="minorHAnsi"/>
          <w:bCs/>
          <w:i/>
          <w:lang w:eastAsia="ar-SA"/>
        </w:rPr>
        <w:t xml:space="preserve"> elektronicznej opatrzonej kwalifikowanym podpisem elektronicznym przez wykonawcę</w:t>
      </w:r>
      <w:r w:rsidR="00D5386C">
        <w:rPr>
          <w:rFonts w:asciiTheme="minorHAnsi" w:hAnsiTheme="minorHAnsi" w:cstheme="minorHAnsi"/>
          <w:bCs/>
          <w:i/>
          <w:lang w:eastAsia="ar-SA"/>
        </w:rPr>
        <w:t>.</w:t>
      </w:r>
    </w:p>
    <w:bookmarkEnd w:id="41"/>
    <w:p w14:paraId="37987363"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6E8F5D2D"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CF67ABE"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4687244" w14:textId="77777777" w:rsidR="00461A48" w:rsidRDefault="00461A48" w:rsidP="00257632">
      <w:pPr>
        <w:jc w:val="center"/>
        <w:rPr>
          <w:rFonts w:ascii="Calibri" w:hAnsi="Calibri"/>
          <w:b/>
          <w:sz w:val="22"/>
          <w:szCs w:val="22"/>
        </w:rPr>
      </w:pPr>
    </w:p>
    <w:p w14:paraId="4BBF274C" w14:textId="6AD98945" w:rsidR="00461A48" w:rsidRDefault="00461A48" w:rsidP="00257632">
      <w:pPr>
        <w:rPr>
          <w:rFonts w:ascii="Calibri" w:hAnsi="Calibri" w:cs="Arial"/>
          <w:b/>
          <w:bCs/>
          <w:color w:val="000000"/>
        </w:rPr>
      </w:pPr>
      <w:r w:rsidRPr="00393FC3">
        <w:rPr>
          <w:rFonts w:ascii="Calibri" w:hAnsi="Calibri" w:cs="Arial"/>
          <w:b/>
          <w:bCs/>
          <w:color w:val="000000"/>
        </w:rPr>
        <w:br w:type="page"/>
      </w:r>
    </w:p>
    <w:p w14:paraId="4F03360C" w14:textId="1A99C2E0" w:rsidR="00C050BE" w:rsidRPr="00EC22B3" w:rsidRDefault="00C050BE" w:rsidP="00EF78CD">
      <w:pPr>
        <w:pStyle w:val="Nagwek1"/>
        <w:shd w:val="clear" w:color="auto" w:fill="E6E6E6"/>
        <w:ind w:left="2410" w:hanging="2410"/>
        <w:jc w:val="both"/>
        <w:rPr>
          <w:rFonts w:ascii="Calibri" w:hAnsi="Calibri" w:cs="Calibri"/>
          <w:bCs/>
          <w:i/>
          <w:iCs/>
          <w:sz w:val="24"/>
          <w:szCs w:val="22"/>
        </w:rPr>
      </w:pPr>
      <w:bookmarkStart w:id="42" w:name="_Toc111722557"/>
      <w:bookmarkStart w:id="43" w:name="_Hlk70587811"/>
      <w:r>
        <w:rPr>
          <w:rFonts w:ascii="Calibri" w:hAnsi="Calibri" w:cs="Calibri"/>
          <w:bCs/>
          <w:i/>
          <w:sz w:val="24"/>
          <w:szCs w:val="24"/>
        </w:rPr>
        <w:lastRenderedPageBreak/>
        <w:t xml:space="preserve">Załącznik Nr </w:t>
      </w:r>
      <w:r w:rsidR="00D5386C">
        <w:rPr>
          <w:rFonts w:ascii="Calibri" w:hAnsi="Calibri" w:cs="Calibri"/>
          <w:bCs/>
          <w:i/>
          <w:sz w:val="24"/>
          <w:szCs w:val="24"/>
          <w:lang w:val="pl-PL"/>
        </w:rPr>
        <w:t>5</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44" w:name="_Hlk71032620"/>
      <w:r>
        <w:rPr>
          <w:rFonts w:ascii="Calibri" w:hAnsi="Calibri" w:cs="Calibri"/>
          <w:bCs/>
          <w:i/>
          <w:sz w:val="24"/>
          <w:szCs w:val="24"/>
          <w:lang w:val="pl-PL"/>
        </w:rPr>
        <w:t>O</w:t>
      </w:r>
      <w:r w:rsidRPr="002B708E">
        <w:rPr>
          <w:rFonts w:ascii="Calibri" w:hAnsi="Calibri" w:cs="Calibri"/>
          <w:bCs/>
          <w:i/>
          <w:iCs/>
          <w:sz w:val="24"/>
          <w:szCs w:val="22"/>
          <w:lang w:val="pl-PL"/>
        </w:rPr>
        <w:t xml:space="preserve">świadczenie </w:t>
      </w:r>
      <w:r>
        <w:rPr>
          <w:rFonts w:ascii="Calibri" w:hAnsi="Calibri" w:cs="Calibri"/>
          <w:bCs/>
          <w:i/>
          <w:iCs/>
          <w:sz w:val="24"/>
          <w:szCs w:val="22"/>
          <w:lang w:val="pl-PL"/>
        </w:rPr>
        <w:t>W</w:t>
      </w:r>
      <w:r w:rsidRPr="002B708E">
        <w:rPr>
          <w:rFonts w:ascii="Calibri" w:hAnsi="Calibri" w:cs="Calibri"/>
          <w:bCs/>
          <w:i/>
          <w:iCs/>
          <w:sz w:val="24"/>
          <w:szCs w:val="22"/>
          <w:lang w:val="pl-PL"/>
        </w:rPr>
        <w:t xml:space="preserve">ykonawcy </w:t>
      </w:r>
      <w:r w:rsidR="00852AA2">
        <w:rPr>
          <w:rFonts w:ascii="Calibri" w:hAnsi="Calibri" w:cs="Calibri"/>
          <w:bCs/>
          <w:i/>
          <w:iCs/>
          <w:sz w:val="24"/>
          <w:szCs w:val="22"/>
          <w:lang w:val="pl-PL"/>
        </w:rPr>
        <w:t xml:space="preserve">o aktualności informacji zawartych </w:t>
      </w:r>
      <w:r w:rsidR="00852AA2">
        <w:rPr>
          <w:rFonts w:ascii="Calibri" w:hAnsi="Calibri" w:cs="Calibri"/>
          <w:bCs/>
          <w:i/>
          <w:iCs/>
          <w:sz w:val="24"/>
          <w:szCs w:val="22"/>
          <w:lang w:val="pl-PL"/>
        </w:rPr>
        <w:br/>
        <w:t>w oświadczeniu, o którym mowa w art. 125 ust. 1 ustawy PZP.</w:t>
      </w:r>
      <w:bookmarkEnd w:id="44"/>
      <w:bookmarkEnd w:id="42"/>
    </w:p>
    <w:p w14:paraId="417A046F" w14:textId="0CE96762" w:rsidR="004D1479" w:rsidRPr="004D1479" w:rsidRDefault="00E2378B" w:rsidP="00E2378B">
      <w:pPr>
        <w:suppressAutoHyphens/>
        <w:spacing w:before="100" w:beforeAutospacing="1" w:after="100" w:afterAutospacing="1"/>
        <w:rPr>
          <w:rFonts w:asciiTheme="minorHAnsi" w:hAnsiTheme="minorHAnsi" w:cstheme="minorHAnsi"/>
          <w:b/>
          <w:bCs/>
          <w:sz w:val="22"/>
          <w:szCs w:val="22"/>
          <w:lang w:eastAsia="ar-SA"/>
        </w:rPr>
      </w:pPr>
      <w:r w:rsidRPr="00E2378B">
        <w:rPr>
          <w:rFonts w:asciiTheme="minorHAnsi" w:hAnsiTheme="minorHAnsi" w:cstheme="minorHAnsi"/>
          <w:b/>
          <w:bCs/>
          <w:sz w:val="22"/>
          <w:szCs w:val="22"/>
          <w:lang w:eastAsia="ar-SA"/>
        </w:rPr>
        <w:t>Nr sprawy GI.271.</w:t>
      </w:r>
      <w:r w:rsidR="00396CE6">
        <w:rPr>
          <w:rFonts w:asciiTheme="minorHAnsi" w:hAnsiTheme="minorHAnsi" w:cstheme="minorHAnsi"/>
          <w:b/>
          <w:bCs/>
          <w:sz w:val="22"/>
          <w:szCs w:val="22"/>
          <w:lang w:eastAsia="ar-SA"/>
        </w:rPr>
        <w:t>69</w:t>
      </w:r>
      <w:r w:rsidRPr="00E2378B">
        <w:rPr>
          <w:rFonts w:asciiTheme="minorHAnsi" w:hAnsiTheme="minorHAnsi" w:cstheme="minorHAnsi"/>
          <w:b/>
          <w:bCs/>
          <w:sz w:val="22"/>
          <w:szCs w:val="22"/>
          <w:lang w:eastAsia="ar-SA"/>
        </w:rPr>
        <w:t>.202</w:t>
      </w:r>
      <w:r w:rsidR="00396CE6">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4D1479" w:rsidRPr="004D1479">
        <w:rPr>
          <w:rFonts w:asciiTheme="minorHAnsi" w:hAnsiTheme="minorHAnsi" w:cstheme="minorHAnsi"/>
          <w:b/>
          <w:bCs/>
          <w:sz w:val="22"/>
          <w:szCs w:val="22"/>
          <w:lang w:eastAsia="ar-SA"/>
        </w:rPr>
        <w:t>Nazwa i adres Wykonawcy</w:t>
      </w:r>
    </w:p>
    <w:p w14:paraId="0108EAEC"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4E2915FB"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193D2B82"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0DD43B53" w14:textId="4924372E" w:rsidR="00C050BE" w:rsidRPr="00C050BE" w:rsidRDefault="004D1479" w:rsidP="00845DA2">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bookmarkEnd w:id="43"/>
    <w:p w14:paraId="29B0E503" w14:textId="0BD4AC5F" w:rsidR="00C050BE" w:rsidRPr="00917807" w:rsidRDefault="00917807" w:rsidP="00852AA2">
      <w:pPr>
        <w:suppressLineNumbers/>
        <w:suppressAutoHyphens/>
        <w:spacing w:before="100" w:beforeAutospacing="1" w:after="100" w:afterAutospacing="1"/>
        <w:jc w:val="center"/>
        <w:rPr>
          <w:rFonts w:asciiTheme="minorHAnsi" w:hAnsiTheme="minorHAnsi" w:cstheme="minorHAnsi"/>
          <w:b/>
          <w:bCs/>
          <w:sz w:val="24"/>
          <w:szCs w:val="24"/>
          <w:lang w:eastAsia="ar-SA"/>
        </w:rPr>
      </w:pPr>
      <w:r w:rsidRPr="00917807">
        <w:rPr>
          <w:rFonts w:asciiTheme="minorHAnsi" w:hAnsiTheme="minorHAnsi" w:cstheme="minorHAnsi"/>
          <w:b/>
          <w:bCs/>
          <w:sz w:val="24"/>
          <w:szCs w:val="24"/>
          <w:lang w:eastAsia="ar-SA"/>
        </w:rPr>
        <w:t xml:space="preserve">OŚWIADCZENIE </w:t>
      </w:r>
      <w:r w:rsidRPr="00917807">
        <w:rPr>
          <w:rFonts w:asciiTheme="minorHAnsi" w:hAnsiTheme="minorHAnsi" w:cstheme="minorHAnsi"/>
          <w:b/>
          <w:bCs/>
          <w:sz w:val="24"/>
          <w:szCs w:val="24"/>
          <w:lang w:eastAsia="ar-SA"/>
        </w:rPr>
        <w:br/>
        <w:t>O AKTUALNOŚCI INFORMACJI ZAWARTYCH W OŚWIADCZENIU, O KTÓRYM MOWA W ART. 125 UST. 1 PZP W ZAKRESIE PODSTAW WYKLUCZENIA Z POSTĘPOWANIA</w:t>
      </w:r>
    </w:p>
    <w:p w14:paraId="6E395F65" w14:textId="2BA4808E" w:rsidR="004D1479" w:rsidRPr="004D1479" w:rsidRDefault="00C050BE" w:rsidP="004D1479">
      <w:pPr>
        <w:spacing w:before="100" w:beforeAutospacing="1" w:after="100" w:afterAutospacing="1"/>
        <w:jc w:val="both"/>
        <w:rPr>
          <w:rFonts w:asciiTheme="minorHAnsi" w:hAnsiTheme="minorHAnsi" w:cstheme="minorHAnsi"/>
          <w:sz w:val="22"/>
          <w:szCs w:val="22"/>
          <w:lang w:eastAsia="ar-SA"/>
        </w:rPr>
      </w:pPr>
      <w:bookmarkStart w:id="45" w:name="_Hlk70588095"/>
      <w:r w:rsidRPr="00C050BE">
        <w:rPr>
          <w:rFonts w:asciiTheme="minorHAnsi" w:eastAsia="Calibri" w:hAnsiTheme="minorHAnsi" w:cstheme="minorHAnsi"/>
          <w:sz w:val="22"/>
          <w:szCs w:val="22"/>
          <w:lang w:eastAsia="en-GB"/>
        </w:rPr>
        <w:t xml:space="preserve">Dotyczy postępowania o udzielenie zamówienia publicznego na: </w:t>
      </w:r>
      <w:r w:rsidR="004325FF" w:rsidRPr="004325FF">
        <w:rPr>
          <w:rFonts w:asciiTheme="minorHAnsi" w:hAnsiTheme="minorHAnsi" w:cstheme="minorHAnsi"/>
          <w:b/>
          <w:sz w:val="22"/>
          <w:szCs w:val="22"/>
          <w:lang w:eastAsia="ar-SA"/>
        </w:rPr>
        <w:t>„</w:t>
      </w:r>
      <w:r w:rsidR="00396CE6" w:rsidRPr="00396CE6">
        <w:rPr>
          <w:rFonts w:asciiTheme="minorHAnsi" w:hAnsiTheme="minorHAnsi" w:cstheme="minorHAnsi"/>
          <w:b/>
          <w:bCs/>
          <w:i/>
          <w:sz w:val="22"/>
          <w:szCs w:val="22"/>
          <w:lang w:eastAsia="ar-SA"/>
        </w:rPr>
        <w:t>UDZIELENIE I OBSŁUGA DŁUGOTERMINOWEGO KREDYTU BANKOWEGO W KWOCIE 11 442 362,16 ZŁ NA SFINANSOWANIE PLANOWANEGO DEFICYTU BUDŻETU GMINY CIĘŻKOWICE ORAZ SPŁATĘ WCZEŚNIEJ ZACIĄGNIĘTYCH ZOBOWIĄZAŃ</w:t>
      </w:r>
      <w:r w:rsidR="004325FF" w:rsidRPr="004325FF">
        <w:rPr>
          <w:rFonts w:asciiTheme="minorHAnsi" w:hAnsiTheme="minorHAnsi" w:cstheme="minorHAnsi"/>
          <w:b/>
          <w:sz w:val="22"/>
          <w:szCs w:val="22"/>
          <w:lang w:eastAsia="ar-SA"/>
        </w:rPr>
        <w:t>”</w:t>
      </w:r>
      <w:r w:rsidR="008716F0">
        <w:rPr>
          <w:rFonts w:asciiTheme="minorHAnsi" w:hAnsiTheme="minorHAnsi" w:cstheme="minorHAnsi"/>
          <w:sz w:val="22"/>
          <w:szCs w:val="22"/>
          <w:lang w:eastAsia="ar-SA"/>
        </w:rPr>
        <w:t>.</w:t>
      </w:r>
    </w:p>
    <w:p w14:paraId="7590A87C"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Ja niżej podpisany</w:t>
      </w:r>
    </w:p>
    <w:p w14:paraId="499C9562"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71B9FA7"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9C89559"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bookmarkEnd w:id="45"/>
    </w:p>
    <w:p w14:paraId="3FB7504C" w14:textId="5862C361" w:rsidR="00C635D5" w:rsidRPr="00C635D5" w:rsidRDefault="00C050BE" w:rsidP="00C9742D">
      <w:pPr>
        <w:suppressAutoHyphens/>
        <w:spacing w:before="100" w:beforeAutospacing="1" w:after="100" w:afterAutospacing="1"/>
        <w:jc w:val="both"/>
        <w:rPr>
          <w:rFonts w:asciiTheme="minorHAnsi" w:hAnsiTheme="minorHAnsi" w:cstheme="minorHAnsi"/>
          <w:sz w:val="22"/>
          <w:szCs w:val="22"/>
          <w:lang w:eastAsia="ar-SA"/>
        </w:rPr>
      </w:pPr>
      <w:r w:rsidRPr="00C9742D">
        <w:rPr>
          <w:rFonts w:asciiTheme="minorHAnsi" w:hAnsiTheme="minorHAnsi" w:cstheme="minorHAnsi"/>
          <w:sz w:val="22"/>
          <w:szCs w:val="22"/>
          <w:lang w:eastAsia="ar-SA"/>
        </w:rPr>
        <w:t xml:space="preserve">Świadomy odpowiedzialności karnej za składanie fałszywego oświadczenia, oświadczam, </w:t>
      </w:r>
      <w:bookmarkStart w:id="46" w:name="_Hlk70588260"/>
      <w:r w:rsidR="00C635D5" w:rsidRPr="00C635D5">
        <w:rPr>
          <w:rFonts w:asciiTheme="minorHAnsi" w:hAnsiTheme="minorHAnsi" w:cstheme="minorHAnsi"/>
          <w:bCs/>
          <w:sz w:val="22"/>
          <w:szCs w:val="22"/>
          <w:lang w:eastAsia="ar-SA"/>
        </w:rPr>
        <w:t xml:space="preserve"> że informacje zawarte w  oświadczeniu, o którym mowa w art. 125 ust. 1  ustawy  z dnia 11 września 2019 r. (tekst jedn.: Dz. U. z 2021 r. poz. 1129 z </w:t>
      </w:r>
      <w:proofErr w:type="spellStart"/>
      <w:r w:rsidR="00C635D5" w:rsidRPr="00C635D5">
        <w:rPr>
          <w:rFonts w:asciiTheme="minorHAnsi" w:hAnsiTheme="minorHAnsi" w:cstheme="minorHAnsi"/>
          <w:bCs/>
          <w:sz w:val="22"/>
          <w:szCs w:val="22"/>
          <w:lang w:eastAsia="ar-SA"/>
        </w:rPr>
        <w:t>późn</w:t>
      </w:r>
      <w:proofErr w:type="spellEnd"/>
      <w:r w:rsidR="00C635D5" w:rsidRPr="00C635D5">
        <w:rPr>
          <w:rFonts w:asciiTheme="minorHAnsi" w:hAnsiTheme="minorHAnsi" w:cstheme="minorHAnsi"/>
          <w:bCs/>
          <w:sz w:val="22"/>
          <w:szCs w:val="22"/>
          <w:lang w:eastAsia="ar-SA"/>
        </w:rPr>
        <w:t>. zm. - „PZP”) przedłożonym wraz z ofertą przez Wykonawcę, są aktualne w zakresie podstaw wykluczenia z postępowania wskazanych przez Zamawiającego, o których mowa w:</w:t>
      </w:r>
    </w:p>
    <w:p w14:paraId="769050AB" w14:textId="77777777" w:rsidR="00C635D5" w:rsidRPr="00C635D5" w:rsidRDefault="00C635D5" w:rsidP="00C635D5">
      <w:pPr>
        <w:suppressAutoHyphens/>
        <w:spacing w:before="120" w:line="240" w:lineRule="exact"/>
        <w:ind w:left="700" w:hanging="700"/>
        <w:jc w:val="both"/>
        <w:rPr>
          <w:rFonts w:asciiTheme="minorHAnsi" w:hAnsiTheme="minorHAnsi" w:cstheme="minorHAnsi"/>
          <w:bCs/>
          <w:sz w:val="22"/>
          <w:szCs w:val="22"/>
          <w:lang w:eastAsia="ar-SA"/>
        </w:rPr>
      </w:pPr>
      <w:r w:rsidRPr="00C635D5">
        <w:rPr>
          <w:rFonts w:asciiTheme="minorHAnsi" w:hAnsiTheme="minorHAnsi" w:cstheme="minorHAnsi"/>
          <w:bCs/>
          <w:sz w:val="22"/>
          <w:szCs w:val="22"/>
          <w:lang w:eastAsia="ar-SA"/>
        </w:rPr>
        <w:t>-</w:t>
      </w:r>
      <w:r w:rsidRPr="00C635D5">
        <w:rPr>
          <w:rFonts w:asciiTheme="minorHAnsi" w:hAnsiTheme="minorHAnsi" w:cstheme="minorHAnsi"/>
          <w:bCs/>
          <w:sz w:val="22"/>
          <w:szCs w:val="22"/>
          <w:lang w:eastAsia="ar-SA"/>
        </w:rPr>
        <w:tab/>
        <w:t>art. 108 ust. 1 pkt 3 PZP,</w:t>
      </w:r>
    </w:p>
    <w:p w14:paraId="1973A0E4"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bCs/>
          <w:sz w:val="22"/>
          <w:szCs w:val="22"/>
          <w:lang w:eastAsia="ar-SA"/>
        </w:rPr>
        <w:t>-</w:t>
      </w:r>
      <w:r w:rsidRPr="00C635D5">
        <w:rPr>
          <w:rFonts w:asciiTheme="minorHAnsi" w:hAnsiTheme="minorHAnsi" w:cstheme="minorHAnsi"/>
          <w:bCs/>
          <w:sz w:val="22"/>
          <w:szCs w:val="22"/>
          <w:lang w:eastAsia="ar-SA"/>
        </w:rPr>
        <w:tab/>
      </w:r>
      <w:r w:rsidRPr="00C635D5">
        <w:rPr>
          <w:rFonts w:asciiTheme="minorHAnsi" w:hAnsiTheme="minorHAnsi" w:cstheme="minorHAnsi"/>
          <w:sz w:val="22"/>
          <w:szCs w:val="22"/>
          <w:lang w:eastAsia="ar-SA"/>
        </w:rPr>
        <w:t xml:space="preserve">art. 108 ust. 1 pkt 4 PZP, dotyczących orzeczenia zakazu ubiegania się o zamówienie publiczne tytułem środka zapobiegawczego, </w:t>
      </w:r>
    </w:p>
    <w:p w14:paraId="03F00C8B"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 xml:space="preserve">art. 108 ust. 1 pkt 5 PZP, dotyczących zawarcia z innymi wykonawcami porozumienia mającego na celu zakłócenie konkurencji, </w:t>
      </w:r>
    </w:p>
    <w:p w14:paraId="2B1DEF70"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art. 108 ust. 1 pkt 6 PZP,</w:t>
      </w:r>
    </w:p>
    <w:p w14:paraId="36776558"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 xml:space="preserve">art. 109 ust. 1 pkt 1 PZP, odnośnie do naruszenia obowiązków dotyczących płatności podatków i opłat lokalnych, o których mowa w ustawie z dnia 12 stycznia 1991 r. o podatkach i opłatach lokalnych (tekst jedn. Dz. U. z 2019 r. poz. 1170 z </w:t>
      </w:r>
      <w:proofErr w:type="spellStart"/>
      <w:r w:rsidRPr="00C635D5">
        <w:rPr>
          <w:rFonts w:asciiTheme="minorHAnsi" w:hAnsiTheme="minorHAnsi" w:cstheme="minorHAnsi"/>
          <w:sz w:val="22"/>
          <w:szCs w:val="22"/>
          <w:lang w:eastAsia="ar-SA"/>
        </w:rPr>
        <w:t>późn</w:t>
      </w:r>
      <w:proofErr w:type="spellEnd"/>
      <w:r w:rsidRPr="00C635D5">
        <w:rPr>
          <w:rFonts w:asciiTheme="minorHAnsi" w:hAnsiTheme="minorHAnsi" w:cstheme="minorHAnsi"/>
          <w:sz w:val="22"/>
          <w:szCs w:val="22"/>
          <w:lang w:eastAsia="ar-SA"/>
        </w:rPr>
        <w:t>. zm.),</w:t>
      </w:r>
    </w:p>
    <w:p w14:paraId="1D77A9A7"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lastRenderedPageBreak/>
        <w:t>-</w:t>
      </w:r>
      <w:r w:rsidRPr="00C635D5">
        <w:rPr>
          <w:rFonts w:asciiTheme="minorHAnsi" w:hAnsiTheme="minorHAnsi" w:cstheme="minorHAnsi"/>
          <w:sz w:val="22"/>
          <w:szCs w:val="22"/>
          <w:lang w:eastAsia="ar-SA"/>
        </w:rPr>
        <w:tab/>
        <w:t xml:space="preserve">art. 109 ust. 1 pkt 2 lit b) PZP, dotyczących ukarania za wykroczenie, za które wymierzono karę ograniczenia wolności lub karę grzywny, </w:t>
      </w:r>
    </w:p>
    <w:p w14:paraId="12B4267D"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val="en-US" w:eastAsia="ar-SA"/>
        </w:rPr>
      </w:pPr>
      <w:r w:rsidRPr="00C635D5">
        <w:rPr>
          <w:rFonts w:asciiTheme="minorHAnsi" w:hAnsiTheme="minorHAnsi" w:cstheme="minorHAnsi"/>
          <w:sz w:val="22"/>
          <w:szCs w:val="22"/>
          <w:lang w:val="en-US" w:eastAsia="ar-SA"/>
        </w:rPr>
        <w:t>-</w:t>
      </w:r>
      <w:r w:rsidRPr="00C635D5">
        <w:rPr>
          <w:rFonts w:asciiTheme="minorHAnsi" w:hAnsiTheme="minorHAnsi" w:cstheme="minorHAnsi"/>
          <w:sz w:val="22"/>
          <w:szCs w:val="22"/>
          <w:lang w:val="en-US" w:eastAsia="ar-SA"/>
        </w:rPr>
        <w:tab/>
        <w:t xml:space="preserve">art. 109 </w:t>
      </w:r>
      <w:proofErr w:type="spellStart"/>
      <w:r w:rsidRPr="00C635D5">
        <w:rPr>
          <w:rFonts w:asciiTheme="minorHAnsi" w:hAnsiTheme="minorHAnsi" w:cstheme="minorHAnsi"/>
          <w:sz w:val="22"/>
          <w:szCs w:val="22"/>
          <w:lang w:val="en-US" w:eastAsia="ar-SA"/>
        </w:rPr>
        <w:t>ust</w:t>
      </w:r>
      <w:proofErr w:type="spellEnd"/>
      <w:r w:rsidRPr="00C635D5">
        <w:rPr>
          <w:rFonts w:asciiTheme="minorHAnsi" w:hAnsiTheme="minorHAnsi" w:cstheme="minorHAnsi"/>
          <w:sz w:val="22"/>
          <w:szCs w:val="22"/>
          <w:lang w:val="en-US" w:eastAsia="ar-SA"/>
        </w:rPr>
        <w:t xml:space="preserve">. 1 pkt 2 lit c PZP, </w:t>
      </w:r>
    </w:p>
    <w:p w14:paraId="24355371" w14:textId="77777777"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art. 109 ust. 1 pkt 3 PZP, dotyczących ukarania za wykroczenie, za które wymierzono karę ograniczenia wolności lub karę grzywny,</w:t>
      </w:r>
    </w:p>
    <w:p w14:paraId="2CCEDB36" w14:textId="6F47CA5B" w:rsidR="00C635D5" w:rsidRPr="00C635D5" w:rsidRDefault="00C635D5" w:rsidP="00C635D5">
      <w:pPr>
        <w:suppressAutoHyphens/>
        <w:spacing w:before="120" w:line="240" w:lineRule="exact"/>
        <w:ind w:left="700" w:hanging="700"/>
        <w:jc w:val="both"/>
        <w:rPr>
          <w:rFonts w:asciiTheme="minorHAnsi" w:hAnsiTheme="minorHAnsi" w:cstheme="minorHAnsi"/>
          <w:sz w:val="22"/>
          <w:szCs w:val="22"/>
          <w:lang w:eastAsia="ar-SA"/>
        </w:rPr>
      </w:pPr>
      <w:r w:rsidRPr="00C635D5">
        <w:rPr>
          <w:rFonts w:asciiTheme="minorHAnsi" w:hAnsiTheme="minorHAnsi" w:cstheme="minorHAnsi"/>
          <w:sz w:val="22"/>
          <w:szCs w:val="22"/>
          <w:lang w:eastAsia="ar-SA"/>
        </w:rPr>
        <w:t>-</w:t>
      </w:r>
      <w:r w:rsidRPr="00C635D5">
        <w:rPr>
          <w:rFonts w:asciiTheme="minorHAnsi" w:hAnsiTheme="minorHAnsi" w:cstheme="minorHAnsi"/>
          <w:sz w:val="22"/>
          <w:szCs w:val="22"/>
          <w:lang w:eastAsia="ar-SA"/>
        </w:rPr>
        <w:tab/>
        <w:t>art. 109 ust. 1 pkt 5 i 7-10 PZP.</w:t>
      </w:r>
    </w:p>
    <w:p w14:paraId="16BC7332" w14:textId="77777777" w:rsidR="00C635D5" w:rsidRPr="00C635D5" w:rsidRDefault="00C635D5" w:rsidP="00A36386">
      <w:pPr>
        <w:numPr>
          <w:ilvl w:val="0"/>
          <w:numId w:val="76"/>
        </w:numPr>
        <w:suppressAutoHyphens/>
        <w:spacing w:before="240" w:after="240" w:line="276" w:lineRule="auto"/>
        <w:ind w:left="709" w:hanging="709"/>
        <w:contextualSpacing/>
        <w:rPr>
          <w:rFonts w:asciiTheme="minorHAnsi" w:hAnsiTheme="minorHAnsi" w:cstheme="minorHAnsi"/>
          <w:sz w:val="22"/>
          <w:szCs w:val="22"/>
          <w:lang w:eastAsia="ar-SA"/>
        </w:rPr>
      </w:pPr>
      <w:r w:rsidRPr="00C635D5">
        <w:rPr>
          <w:rFonts w:asciiTheme="minorHAnsi" w:hAnsiTheme="minorHAnsi" w:cstheme="minorHAnsi"/>
          <w:sz w:val="22"/>
          <w:szCs w:val="22"/>
          <w:lang w:eastAsia="ar-SA"/>
        </w:rPr>
        <w:t xml:space="preserve">art. 7 ust. 1 ustawy z dnia 13 kwietnia 2022 r. </w:t>
      </w:r>
      <w:r w:rsidRPr="00C635D5">
        <w:rPr>
          <w:rFonts w:asciiTheme="minorHAnsi" w:hAnsiTheme="minorHAnsi" w:cstheme="minorHAnsi"/>
          <w:bCs/>
          <w:sz w:val="22"/>
          <w:szCs w:val="22"/>
          <w:lang w:eastAsia="ar-SA"/>
        </w:rPr>
        <w:t>o szczególnych rozwiązaniach w zakresie przeciwdziałania wspieraniu agresji na Ukrainę</w:t>
      </w:r>
      <w:r w:rsidRPr="00C635D5">
        <w:rPr>
          <w:rFonts w:asciiTheme="minorHAnsi" w:hAnsiTheme="minorHAnsi" w:cstheme="minorHAnsi"/>
          <w:sz w:val="22"/>
          <w:szCs w:val="22"/>
          <w:lang w:eastAsia="ar-SA"/>
        </w:rPr>
        <w:t xml:space="preserve"> oraz służących ochronie bezpieczeństwa narodowego</w:t>
      </w:r>
      <w:r w:rsidRPr="00C635D5">
        <w:rPr>
          <w:rFonts w:asciiTheme="minorHAnsi" w:hAnsiTheme="minorHAnsi" w:cstheme="minorHAnsi"/>
          <w:bCs/>
          <w:sz w:val="22"/>
          <w:szCs w:val="22"/>
          <w:lang w:eastAsia="ar-SA"/>
        </w:rPr>
        <w:t xml:space="preserve"> (Dz. U. poz. 835)</w:t>
      </w:r>
    </w:p>
    <w:p w14:paraId="569C1111" w14:textId="77777777" w:rsidR="00C635D5" w:rsidRPr="00C635D5" w:rsidRDefault="00C635D5" w:rsidP="00A36386">
      <w:pPr>
        <w:numPr>
          <w:ilvl w:val="0"/>
          <w:numId w:val="76"/>
        </w:numPr>
        <w:suppressAutoHyphens/>
        <w:spacing w:before="240" w:after="240" w:line="276" w:lineRule="auto"/>
        <w:ind w:left="709" w:hanging="709"/>
        <w:contextualSpacing/>
        <w:rPr>
          <w:rFonts w:asciiTheme="minorHAnsi" w:hAnsiTheme="minorHAnsi" w:cstheme="minorHAnsi"/>
          <w:sz w:val="22"/>
          <w:szCs w:val="22"/>
          <w:lang w:eastAsia="ar-SA"/>
        </w:rPr>
      </w:pPr>
      <w:r w:rsidRPr="00C635D5">
        <w:rPr>
          <w:rFonts w:asciiTheme="minorHAnsi" w:hAnsiTheme="minorHAnsi" w:cstheme="minorHAnsi"/>
          <w:sz w:val="22"/>
          <w:szCs w:val="22"/>
          <w:lang w:eastAsia="ar-SA"/>
        </w:rPr>
        <w:t>art. 5k Rozporządzenia (UE) nr 833/2014 dotyczącego środków ograniczających w związku z działaniami Rosji destabilizującymi sytuację na Ukrainie (Dz. Urz. UE nr L 111 z 8.4.2022, str. 1)</w:t>
      </w:r>
    </w:p>
    <w:p w14:paraId="3C479317" w14:textId="77777777" w:rsidR="00C635D5" w:rsidRPr="00C635D5" w:rsidRDefault="00C635D5" w:rsidP="00C635D5">
      <w:pPr>
        <w:suppressAutoHyphens/>
        <w:spacing w:before="120"/>
        <w:jc w:val="both"/>
        <w:rPr>
          <w:rFonts w:ascii="Cambria" w:hAnsi="Cambria" w:cs="Arial"/>
          <w:bCs/>
          <w:sz w:val="22"/>
          <w:szCs w:val="22"/>
          <w:lang w:eastAsia="ar-SA"/>
        </w:rPr>
      </w:pPr>
    </w:p>
    <w:p w14:paraId="20E2B1FF" w14:textId="23B72651" w:rsidR="00C635D5" w:rsidRDefault="00C635D5" w:rsidP="00C635D5">
      <w:pPr>
        <w:suppressAutoHyphens/>
        <w:spacing w:before="120"/>
        <w:ind w:left="5670"/>
        <w:jc w:val="both"/>
        <w:rPr>
          <w:rFonts w:ascii="Cambria" w:hAnsi="Cambria" w:cs="Arial"/>
          <w:bCs/>
          <w:sz w:val="22"/>
          <w:szCs w:val="22"/>
          <w:lang w:eastAsia="ar-SA"/>
        </w:rPr>
      </w:pPr>
    </w:p>
    <w:p w14:paraId="4445B11D" w14:textId="6C59FD29" w:rsidR="00971CE8" w:rsidRDefault="00971CE8" w:rsidP="00C635D5">
      <w:pPr>
        <w:suppressAutoHyphens/>
        <w:spacing w:before="120"/>
        <w:ind w:left="5670"/>
        <w:jc w:val="both"/>
        <w:rPr>
          <w:rFonts w:ascii="Cambria" w:hAnsi="Cambria" w:cs="Arial"/>
          <w:bCs/>
          <w:sz w:val="22"/>
          <w:szCs w:val="22"/>
          <w:lang w:eastAsia="ar-SA"/>
        </w:rPr>
      </w:pPr>
    </w:p>
    <w:p w14:paraId="5352016F" w14:textId="77777777" w:rsidR="00971CE8" w:rsidRPr="00C635D5" w:rsidRDefault="00971CE8" w:rsidP="00C635D5">
      <w:pPr>
        <w:suppressAutoHyphens/>
        <w:spacing w:before="120"/>
        <w:ind w:left="5670"/>
        <w:jc w:val="both"/>
        <w:rPr>
          <w:rFonts w:ascii="Cambria" w:hAnsi="Cambria" w:cs="Arial"/>
          <w:bCs/>
          <w:sz w:val="22"/>
          <w:szCs w:val="22"/>
          <w:lang w:eastAsia="ar-SA"/>
        </w:rPr>
      </w:pPr>
    </w:p>
    <w:p w14:paraId="4E068AE1" w14:textId="77777777" w:rsidR="00C635D5" w:rsidRPr="00C635D5" w:rsidRDefault="00C635D5" w:rsidP="00C635D5">
      <w:pPr>
        <w:suppressAutoHyphens/>
        <w:spacing w:before="120"/>
        <w:ind w:left="5670"/>
        <w:jc w:val="center"/>
        <w:rPr>
          <w:rFonts w:ascii="Cambria" w:hAnsi="Cambria" w:cs="Arial"/>
          <w:bCs/>
          <w:sz w:val="22"/>
          <w:szCs w:val="22"/>
          <w:lang w:eastAsia="ar-SA"/>
        </w:rPr>
      </w:pPr>
    </w:p>
    <w:p w14:paraId="5E8A6B21" w14:textId="77777777" w:rsidR="00987672" w:rsidRPr="003B10B0" w:rsidRDefault="00987672" w:rsidP="00987672">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7F3CCB1E" w14:textId="77777777" w:rsidR="00987672" w:rsidRPr="002B708E" w:rsidRDefault="00987672" w:rsidP="00987672">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46"/>
    <w:p w14:paraId="5A4940F2" w14:textId="77777777" w:rsidR="00987672" w:rsidRDefault="00987672" w:rsidP="00987672">
      <w:pPr>
        <w:rPr>
          <w:rFonts w:asciiTheme="minorHAnsi" w:hAnsiTheme="minorHAnsi" w:cstheme="minorHAnsi"/>
          <w:bCs/>
          <w:i/>
          <w:lang w:eastAsia="ar-SA"/>
        </w:rPr>
      </w:pPr>
    </w:p>
    <w:p w14:paraId="3673FA67" w14:textId="097AF62F" w:rsidR="008B7021" w:rsidRDefault="00987672" w:rsidP="00257632">
      <w:pPr>
        <w:rPr>
          <w:rFonts w:ascii="Calibri" w:hAnsi="Calibri" w:cs="Arial"/>
          <w:b/>
          <w:bCs/>
          <w:color w:val="000000"/>
        </w:rPr>
      </w:pPr>
      <w:bookmarkStart w:id="47" w:name="_Hlk70588231"/>
      <w:r w:rsidRPr="001368EF">
        <w:rPr>
          <w:rFonts w:asciiTheme="minorHAnsi" w:hAnsiTheme="minorHAnsi" w:cstheme="minorHAnsi"/>
          <w:bCs/>
          <w:i/>
          <w:lang w:eastAsia="ar-SA"/>
        </w:rPr>
        <w:t xml:space="preserve">Dokument </w:t>
      </w:r>
      <w:r w:rsidR="002607DC">
        <w:rPr>
          <w:rFonts w:asciiTheme="minorHAnsi" w:hAnsiTheme="minorHAnsi" w:cstheme="minorHAnsi"/>
          <w:bCs/>
          <w:i/>
          <w:lang w:eastAsia="ar-SA"/>
        </w:rPr>
        <w:t>musi</w:t>
      </w:r>
      <w:r w:rsidRPr="001368EF">
        <w:rPr>
          <w:rFonts w:asciiTheme="minorHAnsi" w:hAnsiTheme="minorHAnsi" w:cstheme="minorHAnsi"/>
          <w:bCs/>
          <w:i/>
          <w:lang w:eastAsia="ar-SA"/>
        </w:rPr>
        <w:t xml:space="preserve"> być przekazany</w:t>
      </w:r>
      <w:r w:rsidR="002607DC">
        <w:rPr>
          <w:rFonts w:asciiTheme="minorHAnsi" w:hAnsiTheme="minorHAnsi" w:cstheme="minorHAnsi"/>
          <w:bCs/>
          <w:i/>
          <w:lang w:eastAsia="ar-SA"/>
        </w:rPr>
        <w:t xml:space="preserve"> </w:t>
      </w:r>
      <w:r w:rsidRPr="001368EF">
        <w:rPr>
          <w:rFonts w:asciiTheme="minorHAnsi" w:hAnsiTheme="minorHAnsi" w:cstheme="minorHAnsi"/>
          <w:bCs/>
          <w:i/>
          <w:lang w:eastAsia="ar-SA"/>
        </w:rPr>
        <w:t xml:space="preserve">w </w:t>
      </w:r>
      <w:r w:rsidR="002607DC">
        <w:rPr>
          <w:rFonts w:asciiTheme="minorHAnsi" w:hAnsiTheme="minorHAnsi" w:cstheme="minorHAnsi"/>
          <w:bCs/>
          <w:i/>
          <w:lang w:eastAsia="ar-SA"/>
        </w:rPr>
        <w:t>postaci</w:t>
      </w:r>
      <w:r w:rsidRPr="001368EF">
        <w:rPr>
          <w:rFonts w:asciiTheme="minorHAnsi" w:hAnsiTheme="minorHAnsi" w:cstheme="minorHAnsi"/>
          <w:bCs/>
          <w:i/>
          <w:lang w:eastAsia="ar-SA"/>
        </w:rPr>
        <w:t xml:space="preserve"> elektronicznej opatrzonej kwalifikowanym podpisem elektronicznym przez wykonawcę</w:t>
      </w:r>
      <w:r w:rsidR="002607DC">
        <w:rPr>
          <w:rFonts w:asciiTheme="minorHAnsi" w:hAnsiTheme="minorHAnsi" w:cstheme="minorHAnsi"/>
          <w:bCs/>
          <w:i/>
          <w:lang w:eastAsia="ar-SA"/>
        </w:rPr>
        <w:t>.</w:t>
      </w:r>
      <w:bookmarkEnd w:id="47"/>
      <w:r w:rsidR="008B7021">
        <w:rPr>
          <w:rFonts w:ascii="Calibri" w:hAnsi="Calibri" w:cs="Arial"/>
          <w:b/>
          <w:bCs/>
          <w:color w:val="000000"/>
        </w:rPr>
        <w:br w:type="page"/>
      </w:r>
    </w:p>
    <w:p w14:paraId="7668C016" w14:textId="30D1719B" w:rsidR="008B7021" w:rsidRPr="00EC22B3" w:rsidRDefault="008B7021" w:rsidP="00EF78CD">
      <w:pPr>
        <w:pStyle w:val="Nagwek1"/>
        <w:shd w:val="clear" w:color="auto" w:fill="E6E6E6"/>
        <w:ind w:left="2410" w:hanging="2410"/>
        <w:jc w:val="both"/>
        <w:rPr>
          <w:rFonts w:ascii="Calibri" w:hAnsi="Calibri" w:cs="Calibri"/>
          <w:bCs/>
          <w:i/>
          <w:iCs/>
          <w:sz w:val="24"/>
          <w:szCs w:val="22"/>
        </w:rPr>
      </w:pPr>
      <w:bookmarkStart w:id="48" w:name="_Toc111722558"/>
      <w:r>
        <w:rPr>
          <w:rFonts w:ascii="Calibri" w:hAnsi="Calibri" w:cs="Calibri"/>
          <w:bCs/>
          <w:i/>
          <w:sz w:val="24"/>
          <w:szCs w:val="24"/>
        </w:rPr>
        <w:lastRenderedPageBreak/>
        <w:t xml:space="preserve">Załącznik Nr </w:t>
      </w:r>
      <w:r w:rsidR="002607DC">
        <w:rPr>
          <w:rFonts w:ascii="Calibri" w:hAnsi="Calibri" w:cs="Calibri"/>
          <w:bCs/>
          <w:i/>
          <w:sz w:val="24"/>
          <w:szCs w:val="24"/>
          <w:lang w:val="pl-PL"/>
        </w:rPr>
        <w:t>6</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49" w:name="_Hlk71032644"/>
      <w:r w:rsidR="000316F0">
        <w:rPr>
          <w:rFonts w:ascii="Calibri" w:hAnsi="Calibri" w:cs="Calibri"/>
          <w:bCs/>
          <w:i/>
          <w:sz w:val="24"/>
          <w:szCs w:val="24"/>
          <w:lang w:val="pl-PL"/>
        </w:rPr>
        <w:t xml:space="preserve">Zobowiązanie do </w:t>
      </w:r>
      <w:r w:rsidR="000316F0">
        <w:rPr>
          <w:rFonts w:ascii="Calibri" w:hAnsi="Calibri" w:cs="Calibri"/>
          <w:bCs/>
          <w:i/>
          <w:iCs/>
          <w:sz w:val="24"/>
          <w:szCs w:val="22"/>
          <w:lang w:val="pl-PL"/>
        </w:rPr>
        <w:t>oddania do dyspozycji niezbędnych zasobów na okres korzystania z nich przy wykonaniu zamówienia.</w:t>
      </w:r>
      <w:bookmarkEnd w:id="49"/>
      <w:bookmarkEnd w:id="48"/>
    </w:p>
    <w:p w14:paraId="2B9E1590" w14:textId="15C29D08" w:rsidR="008B7021" w:rsidRPr="004D1479" w:rsidRDefault="00801E69" w:rsidP="00801E69">
      <w:pPr>
        <w:suppressAutoHyphens/>
        <w:spacing w:before="100" w:beforeAutospacing="1" w:after="100" w:afterAutospacing="1"/>
        <w:rPr>
          <w:rFonts w:asciiTheme="minorHAnsi" w:hAnsiTheme="minorHAnsi" w:cstheme="minorHAnsi"/>
          <w:b/>
          <w:bCs/>
          <w:sz w:val="22"/>
          <w:szCs w:val="22"/>
          <w:lang w:eastAsia="ar-SA"/>
        </w:rPr>
      </w:pPr>
      <w:bookmarkStart w:id="50" w:name="_Hlk70588905"/>
      <w:r w:rsidRPr="00E2378B">
        <w:rPr>
          <w:rFonts w:asciiTheme="minorHAnsi" w:hAnsiTheme="minorHAnsi" w:cstheme="minorHAnsi"/>
          <w:b/>
          <w:bCs/>
          <w:sz w:val="22"/>
          <w:szCs w:val="22"/>
          <w:lang w:eastAsia="ar-SA"/>
        </w:rPr>
        <w:t>Nr sprawy GI.271.</w:t>
      </w:r>
      <w:r w:rsidR="00396CE6">
        <w:rPr>
          <w:rFonts w:asciiTheme="minorHAnsi" w:hAnsiTheme="minorHAnsi" w:cstheme="minorHAnsi"/>
          <w:b/>
          <w:bCs/>
          <w:sz w:val="22"/>
          <w:szCs w:val="22"/>
          <w:lang w:eastAsia="ar-SA"/>
        </w:rPr>
        <w:t>69</w:t>
      </w:r>
      <w:r w:rsidRPr="00E2378B">
        <w:rPr>
          <w:rFonts w:asciiTheme="minorHAnsi" w:hAnsiTheme="minorHAnsi" w:cstheme="minorHAnsi"/>
          <w:b/>
          <w:bCs/>
          <w:sz w:val="22"/>
          <w:szCs w:val="22"/>
          <w:lang w:eastAsia="ar-SA"/>
        </w:rPr>
        <w:t>.202</w:t>
      </w:r>
      <w:r w:rsidR="00396CE6">
        <w:rPr>
          <w:rFonts w:asciiTheme="minorHAnsi" w:hAnsiTheme="minorHAnsi" w:cstheme="minorHAnsi"/>
          <w:b/>
          <w:bCs/>
          <w:sz w:val="22"/>
          <w:szCs w:val="22"/>
          <w:lang w:eastAsia="ar-SA"/>
        </w:rPr>
        <w:t>2</w:t>
      </w:r>
      <w:r w:rsidRPr="00801E69">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8B7021" w:rsidRPr="004D1479">
        <w:rPr>
          <w:rFonts w:asciiTheme="minorHAnsi" w:hAnsiTheme="minorHAnsi" w:cstheme="minorHAnsi"/>
          <w:b/>
          <w:bCs/>
          <w:sz w:val="22"/>
          <w:szCs w:val="22"/>
          <w:lang w:eastAsia="ar-SA"/>
        </w:rPr>
        <w:t>Nazwa i adres Wykonawcy</w:t>
      </w:r>
    </w:p>
    <w:p w14:paraId="6AADFBAB"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F9CBE77"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B43B1ED"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bookmarkEnd w:id="50"/>
    <w:p w14:paraId="258CA29A" w14:textId="77777777" w:rsidR="008B7021" w:rsidRPr="00C050BE" w:rsidRDefault="008B7021" w:rsidP="008B7021">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p w14:paraId="2BAB0A90" w14:textId="77777777" w:rsidR="00C050BE" w:rsidRDefault="00C050BE" w:rsidP="00257632">
      <w:pPr>
        <w:rPr>
          <w:rFonts w:ascii="Calibri" w:hAnsi="Calibri" w:cs="Arial"/>
          <w:b/>
          <w:bCs/>
          <w:color w:val="000000"/>
        </w:rPr>
      </w:pPr>
    </w:p>
    <w:p w14:paraId="3935AC3C" w14:textId="33D59882" w:rsidR="008100F6" w:rsidRPr="008100F6" w:rsidRDefault="008100F6" w:rsidP="00BC7853">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 xml:space="preserve">Dotyczy postępowania o udzielenie zamówienia publicznego na: </w:t>
      </w:r>
      <w:r w:rsidR="004325FF" w:rsidRPr="004325FF">
        <w:rPr>
          <w:rFonts w:asciiTheme="minorHAnsi" w:hAnsiTheme="minorHAnsi" w:cstheme="minorHAnsi"/>
          <w:b/>
          <w:color w:val="000000"/>
          <w:sz w:val="22"/>
          <w:szCs w:val="22"/>
        </w:rPr>
        <w:t>„</w:t>
      </w:r>
      <w:r w:rsidR="00396CE6" w:rsidRPr="00396CE6">
        <w:rPr>
          <w:rFonts w:asciiTheme="minorHAnsi" w:hAnsiTheme="minorHAnsi" w:cstheme="minorHAnsi"/>
          <w:b/>
          <w:bCs/>
          <w:i/>
          <w:color w:val="000000"/>
          <w:sz w:val="22"/>
          <w:szCs w:val="22"/>
        </w:rPr>
        <w:t>UDZIELENIE I OBSŁUGA DŁUGOTERMINOWEGO KREDYTU BANKOWEGO W KWOCIE 11 442 362,16 ZŁ NA SFINANSOWANIE PLANOWANEGO DEFICYTU BUDŻETU GMINY CIĘŻKOWICE ORAZ SPŁATĘ WCZEŚNIEJ ZACIĄGNIĘTYCH ZOBOWIĄZAŃ</w:t>
      </w:r>
      <w:r w:rsidR="002607DC" w:rsidRPr="002607DC">
        <w:rPr>
          <w:rFonts w:asciiTheme="minorHAnsi" w:hAnsiTheme="minorHAnsi" w:cstheme="minorHAnsi"/>
          <w:b/>
          <w:bCs/>
          <w:i/>
          <w:color w:val="000000"/>
          <w:sz w:val="22"/>
          <w:szCs w:val="22"/>
        </w:rPr>
        <w:t>”</w:t>
      </w:r>
      <w:r w:rsidR="008716F0">
        <w:rPr>
          <w:rFonts w:asciiTheme="minorHAnsi" w:hAnsiTheme="minorHAnsi" w:cstheme="minorHAnsi"/>
          <w:color w:val="000000"/>
          <w:sz w:val="22"/>
          <w:szCs w:val="22"/>
        </w:rPr>
        <w:t>.</w:t>
      </w:r>
    </w:p>
    <w:p w14:paraId="5B1D59A1"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Ja niżej podpisany</w:t>
      </w:r>
    </w:p>
    <w:p w14:paraId="10045B8B" w14:textId="35296498" w:rsidR="008100F6" w:rsidRPr="008100F6" w:rsidRDefault="008100F6" w:rsidP="008100F6">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238A61C"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działając w imieniu i na rzecz</w:t>
      </w:r>
    </w:p>
    <w:p w14:paraId="14B02D63" w14:textId="1004E999" w:rsidR="008100F6" w:rsidRPr="00BC7853" w:rsidRDefault="008100F6" w:rsidP="008100F6">
      <w:pPr>
        <w:pStyle w:val="NormalnyWeb"/>
        <w:shd w:val="clear" w:color="auto" w:fill="FFFFFF"/>
        <w:jc w:val="both"/>
        <w:rPr>
          <w:rFonts w:asciiTheme="minorHAnsi" w:hAnsiTheme="minorHAnsi" w:cstheme="minorHAnsi"/>
          <w:color w:val="000000"/>
          <w:sz w:val="22"/>
          <w:szCs w:val="22"/>
        </w:rPr>
      </w:pPr>
      <w:bookmarkStart w:id="51" w:name="_Hlk70588145"/>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bookmarkEnd w:id="51"/>
    <w:p w14:paraId="68AD0982" w14:textId="3212C22E" w:rsidR="008B7021" w:rsidRPr="00BC7853" w:rsidRDefault="008B7021" w:rsidP="008100F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b/>
          <w:bCs/>
          <w:color w:val="000000"/>
          <w:sz w:val="22"/>
          <w:szCs w:val="22"/>
        </w:rPr>
        <w:t>Oświadczam</w:t>
      </w:r>
      <w:r w:rsidRPr="00BC7853">
        <w:rPr>
          <w:rFonts w:asciiTheme="minorHAnsi" w:hAnsiTheme="minorHAnsi" w:cstheme="minorHAnsi"/>
          <w:sz w:val="22"/>
          <w:szCs w:val="22"/>
        </w:rPr>
        <w:t xml:space="preserve">, </w:t>
      </w:r>
      <w:r w:rsidRPr="00BC7853">
        <w:rPr>
          <w:rFonts w:asciiTheme="minorHAnsi" w:hAnsiTheme="minorHAnsi" w:cstheme="minorHAnsi"/>
          <w:color w:val="000000"/>
          <w:sz w:val="22"/>
          <w:szCs w:val="22"/>
        </w:rPr>
        <w:t xml:space="preserve">że wyżej wymieniony podmiot, stosownie do art. 118 ustawy z dnia </w:t>
      </w:r>
      <w:r w:rsidRPr="00BC7853">
        <w:rPr>
          <w:rFonts w:asciiTheme="minorHAnsi" w:hAnsiTheme="minorHAnsi" w:cstheme="minorHAnsi"/>
          <w:color w:val="000000"/>
          <w:sz w:val="22"/>
          <w:szCs w:val="22"/>
        </w:rPr>
        <w:br/>
        <w:t>11 września 2019 r. - Prawo zamówień publicznych, odda Wykonawcy:</w:t>
      </w:r>
    </w:p>
    <w:p w14:paraId="360C04FB" w14:textId="77777777" w:rsidR="00BC7853" w:rsidRPr="00BC7853" w:rsidRDefault="00BC7853" w:rsidP="00BC7853">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9D9053E" w14:textId="68D27BA7" w:rsidR="008B7021" w:rsidRPr="00BC7853" w:rsidRDefault="008B7021" w:rsidP="008B7021">
      <w:pPr>
        <w:tabs>
          <w:tab w:val="center" w:pos="4536"/>
          <w:tab w:val="right" w:pos="9072"/>
        </w:tabs>
        <w:spacing w:after="240"/>
        <w:jc w:val="center"/>
        <w:rPr>
          <w:rFonts w:asciiTheme="minorHAnsi" w:hAnsiTheme="minorHAnsi" w:cstheme="minorHAnsi"/>
          <w:i/>
          <w:color w:val="000000"/>
          <w:sz w:val="22"/>
          <w:szCs w:val="22"/>
        </w:rPr>
      </w:pPr>
      <w:r w:rsidRPr="00BC7853">
        <w:rPr>
          <w:rFonts w:asciiTheme="minorHAnsi" w:hAnsiTheme="minorHAnsi" w:cstheme="minorHAnsi"/>
          <w:i/>
          <w:color w:val="000000"/>
          <w:sz w:val="22"/>
          <w:szCs w:val="22"/>
        </w:rPr>
        <w:t>(nazwa Wykonawcy, siedziba i adres)</w:t>
      </w:r>
    </w:p>
    <w:p w14:paraId="45AAFC41" w14:textId="0627D047" w:rsidR="008B7021" w:rsidRPr="00BC7853" w:rsidRDefault="008B7021" w:rsidP="008B7021">
      <w:pPr>
        <w:pStyle w:val="NormalnyWeb"/>
        <w:shd w:val="clear" w:color="auto" w:fill="FFFFFF"/>
        <w:spacing w:before="240" w:after="240"/>
        <w:ind w:left="23"/>
        <w:rPr>
          <w:rFonts w:asciiTheme="minorHAnsi" w:hAnsiTheme="minorHAnsi" w:cstheme="minorHAnsi"/>
          <w:color w:val="000000"/>
          <w:sz w:val="22"/>
          <w:szCs w:val="22"/>
        </w:rPr>
      </w:pPr>
      <w:r w:rsidRPr="00BC7853">
        <w:rPr>
          <w:rFonts w:asciiTheme="minorHAnsi" w:hAnsiTheme="minorHAnsi" w:cstheme="minorHAnsi"/>
          <w:color w:val="000000"/>
          <w:sz w:val="22"/>
          <w:szCs w:val="22"/>
        </w:rPr>
        <w:t>do dyspozycji następujące zasoby: ........................................................................................................................................................</w:t>
      </w:r>
    </w:p>
    <w:p w14:paraId="4B9C368F" w14:textId="406DE505" w:rsidR="008B7021" w:rsidRPr="00BC7853" w:rsidRDefault="008B7021" w:rsidP="008B7021">
      <w:pPr>
        <w:pStyle w:val="NormalnyWeb"/>
        <w:shd w:val="clear" w:color="auto" w:fill="FFFFFF"/>
        <w:ind w:left="20"/>
        <w:rPr>
          <w:rFonts w:asciiTheme="minorHAnsi" w:hAnsiTheme="minorHAnsi" w:cstheme="minorHAnsi"/>
          <w:color w:val="000000"/>
          <w:sz w:val="22"/>
          <w:szCs w:val="22"/>
        </w:rPr>
      </w:pPr>
      <w:r w:rsidRPr="00BC7853">
        <w:rPr>
          <w:rFonts w:asciiTheme="minorHAnsi" w:hAnsiTheme="minorHAnsi" w:cstheme="minorHAnsi"/>
          <w:color w:val="000000"/>
          <w:sz w:val="22"/>
          <w:szCs w:val="22"/>
        </w:rPr>
        <w:t>........................................................................................................................................................</w:t>
      </w:r>
    </w:p>
    <w:p w14:paraId="42E5E9D6" w14:textId="77777777" w:rsidR="008B7021" w:rsidRPr="00572506" w:rsidRDefault="008B7021" w:rsidP="008B7021">
      <w:pPr>
        <w:pStyle w:val="NormalnyWeb"/>
        <w:shd w:val="clear" w:color="auto" w:fill="FFFFFF"/>
        <w:ind w:left="20"/>
        <w:rPr>
          <w:rFonts w:asciiTheme="minorHAnsi" w:hAnsiTheme="minorHAnsi" w:cstheme="minorHAnsi"/>
          <w:sz w:val="20"/>
          <w:szCs w:val="20"/>
        </w:rPr>
      </w:pPr>
      <w:r w:rsidRPr="00572506">
        <w:rPr>
          <w:rFonts w:asciiTheme="minorHAnsi" w:hAnsiTheme="minorHAnsi" w:cstheme="minorHAnsi"/>
          <w:i/>
          <w:color w:val="000000"/>
          <w:sz w:val="20"/>
          <w:szCs w:val="20"/>
        </w:rPr>
        <w:t>(zakres udostępnianych zasobów - zdolności techniczne lub zawodowe lub sytuacja finansowa lub ekonomiczna)</w:t>
      </w:r>
    </w:p>
    <w:p w14:paraId="4FC7737F" w14:textId="258BACD3" w:rsidR="008B7021" w:rsidRPr="00BC7853" w:rsidRDefault="008B7021" w:rsidP="0057250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 xml:space="preserve">przy wykonywaniu zamówienia pn.  </w:t>
      </w:r>
      <w:r w:rsidR="004325FF" w:rsidRPr="004325FF">
        <w:rPr>
          <w:rFonts w:asciiTheme="minorHAnsi" w:hAnsiTheme="minorHAnsi" w:cstheme="minorHAnsi"/>
          <w:b/>
          <w:sz w:val="22"/>
          <w:szCs w:val="22"/>
        </w:rPr>
        <w:t>„</w:t>
      </w:r>
      <w:r w:rsidR="00396CE6" w:rsidRPr="00396CE6">
        <w:rPr>
          <w:rFonts w:asciiTheme="minorHAnsi" w:hAnsiTheme="minorHAnsi" w:cstheme="minorHAnsi"/>
          <w:b/>
          <w:bCs/>
          <w:i/>
          <w:sz w:val="22"/>
          <w:szCs w:val="22"/>
        </w:rPr>
        <w:t>UDZIELENIE I OBSŁUGA DŁUGOTERMINOWEGO KREDYTU BANKOWEGO W KWOCIE 11 442 362,16 ZŁ NA SFINANSOWANIE PLANOWANEGO DEFICYTU BUDŻETU GMINY CIĘŻKOWICE ORAZ SPŁATĘ WCZEŚNIEJ ZACIĄGNIĘTYCH ZOBOWIĄZAŃ</w:t>
      </w:r>
      <w:r w:rsidR="002607DC" w:rsidRPr="002607DC">
        <w:rPr>
          <w:rFonts w:asciiTheme="minorHAnsi" w:hAnsiTheme="minorHAnsi" w:cstheme="minorHAnsi"/>
          <w:b/>
          <w:bCs/>
          <w:i/>
          <w:sz w:val="22"/>
          <w:szCs w:val="22"/>
        </w:rPr>
        <w:t>”</w:t>
      </w:r>
      <w:r w:rsidR="00572506">
        <w:rPr>
          <w:rFonts w:asciiTheme="minorHAnsi" w:hAnsiTheme="minorHAnsi" w:cstheme="minorHAnsi"/>
          <w:sz w:val="22"/>
          <w:szCs w:val="22"/>
        </w:rPr>
        <w:t xml:space="preserve">. </w:t>
      </w:r>
      <w:r w:rsidRPr="00BC7853">
        <w:rPr>
          <w:rFonts w:asciiTheme="minorHAnsi" w:hAnsiTheme="minorHAnsi" w:cstheme="minorHAnsi"/>
          <w:color w:val="000000"/>
          <w:sz w:val="22"/>
          <w:szCs w:val="22"/>
        </w:rPr>
        <w:t xml:space="preserve">Jednocześnie </w:t>
      </w:r>
      <w:r w:rsidRPr="00BC7853">
        <w:rPr>
          <w:rFonts w:asciiTheme="minorHAnsi" w:hAnsiTheme="minorHAnsi" w:cstheme="minorHAnsi"/>
          <w:color w:val="000000"/>
          <w:sz w:val="22"/>
          <w:szCs w:val="22"/>
        </w:rPr>
        <w:lastRenderedPageBreak/>
        <w:t>potwierdzam, że stosunek łączący Wykonawcę z podmiotem udostępniającym zasoby gwarantuje rzeczywisty dostęp do tych zasobów oraz:</w:t>
      </w:r>
    </w:p>
    <w:p w14:paraId="11BFD36F" w14:textId="77777777" w:rsidR="00A8092F" w:rsidRDefault="008B7021" w:rsidP="00A36386">
      <w:pPr>
        <w:pStyle w:val="Akapitzlist"/>
        <w:numPr>
          <w:ilvl w:val="0"/>
          <w:numId w:val="50"/>
        </w:numPr>
        <w:autoSpaceDE w:val="0"/>
        <w:autoSpaceDN w:val="0"/>
        <w:adjustRightInd w:val="0"/>
        <w:spacing w:after="160"/>
        <w:rPr>
          <w:rFonts w:asciiTheme="minorHAnsi" w:hAnsiTheme="minorHAnsi" w:cstheme="minorHAnsi"/>
          <w:color w:val="000000"/>
        </w:rPr>
      </w:pPr>
      <w:r w:rsidRPr="00572506">
        <w:rPr>
          <w:rFonts w:asciiTheme="minorHAnsi" w:hAnsiTheme="minorHAnsi" w:cstheme="minorHAnsi"/>
          <w:color w:val="000000"/>
        </w:rPr>
        <w:t>zakres dostępnych Wykonawcy zasobów podmiotu udostępniającego zasoby:</w:t>
      </w:r>
    </w:p>
    <w:p w14:paraId="31A69C8A" w14:textId="0C4A1978" w:rsidR="008B7021" w:rsidRPr="00A8092F" w:rsidRDefault="008B7021" w:rsidP="00A8092F">
      <w:pPr>
        <w:autoSpaceDE w:val="0"/>
        <w:autoSpaceDN w:val="0"/>
        <w:adjustRightInd w:val="0"/>
        <w:spacing w:after="160"/>
        <w:ind w:left="360"/>
        <w:rPr>
          <w:rFonts w:asciiTheme="minorHAnsi" w:hAnsiTheme="minorHAnsi" w:cstheme="minorHAnsi"/>
          <w:color w:val="000000"/>
        </w:rPr>
      </w:pPr>
      <w:r w:rsidRPr="00A8092F">
        <w:rPr>
          <w:rFonts w:asciiTheme="minorHAnsi" w:hAnsiTheme="minorHAnsi" w:cstheme="minorHAnsi"/>
          <w:color w:val="000000"/>
        </w:rPr>
        <w:t>...............................................................................................................................................................</w:t>
      </w:r>
    </w:p>
    <w:p w14:paraId="5FD025F5" w14:textId="77777777" w:rsidR="008B7021" w:rsidRPr="00572506" w:rsidRDefault="008B7021" w:rsidP="00A36386">
      <w:pPr>
        <w:pStyle w:val="Akapitzlist"/>
        <w:numPr>
          <w:ilvl w:val="0"/>
          <w:numId w:val="50"/>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sposób i okres udostępnienia Wykonawcy i wykorzystania przez niego ww. zasobów przy wykonywaniu zamówienia:</w:t>
      </w:r>
    </w:p>
    <w:p w14:paraId="4F4D2150" w14:textId="43DA934A" w:rsidR="008B7021" w:rsidRPr="00A8092F" w:rsidRDefault="008B7021" w:rsidP="00A8092F">
      <w:pPr>
        <w:autoSpaceDE w:val="0"/>
        <w:autoSpaceDN w:val="0"/>
        <w:adjustRightInd w:val="0"/>
        <w:spacing w:after="160"/>
        <w:ind w:left="360"/>
        <w:jc w:val="both"/>
        <w:rPr>
          <w:rFonts w:asciiTheme="minorHAnsi" w:hAnsiTheme="minorHAnsi" w:cstheme="minorHAnsi"/>
          <w:color w:val="000000"/>
        </w:rPr>
      </w:pPr>
      <w:r w:rsidRPr="00A8092F">
        <w:rPr>
          <w:rFonts w:asciiTheme="minorHAnsi" w:hAnsiTheme="minorHAnsi" w:cstheme="minorHAnsi"/>
          <w:color w:val="000000"/>
        </w:rPr>
        <w:t>..............................................................................................................................................................</w:t>
      </w:r>
    </w:p>
    <w:p w14:paraId="5D03D6D3" w14:textId="77777777" w:rsidR="008B7021" w:rsidRPr="00572506" w:rsidRDefault="008B7021" w:rsidP="008B7021">
      <w:pPr>
        <w:pStyle w:val="Akapitzlist"/>
        <w:autoSpaceDE w:val="0"/>
        <w:autoSpaceDN w:val="0"/>
        <w:adjustRightInd w:val="0"/>
        <w:spacing w:after="160"/>
        <w:ind w:left="284"/>
        <w:jc w:val="both"/>
        <w:rPr>
          <w:rFonts w:asciiTheme="minorHAnsi" w:hAnsiTheme="minorHAnsi" w:cstheme="minorHAnsi"/>
          <w:color w:val="000000"/>
        </w:rPr>
      </w:pPr>
    </w:p>
    <w:p w14:paraId="7755318B" w14:textId="04B88B33" w:rsidR="008B7021" w:rsidRDefault="008B7021" w:rsidP="00A36386">
      <w:pPr>
        <w:pStyle w:val="Akapitzlist"/>
        <w:numPr>
          <w:ilvl w:val="0"/>
          <w:numId w:val="50"/>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09E582" w14:textId="77777777" w:rsidR="00186AC7" w:rsidRPr="00186AC7" w:rsidRDefault="00186AC7" w:rsidP="00186AC7">
      <w:pPr>
        <w:autoSpaceDE w:val="0"/>
        <w:autoSpaceDN w:val="0"/>
        <w:adjustRightInd w:val="0"/>
        <w:spacing w:after="160"/>
        <w:ind w:left="360"/>
        <w:jc w:val="both"/>
        <w:rPr>
          <w:rFonts w:asciiTheme="minorHAnsi" w:hAnsiTheme="minorHAnsi" w:cstheme="minorHAnsi"/>
          <w:color w:val="000000"/>
        </w:rPr>
      </w:pPr>
      <w:r w:rsidRPr="00186AC7">
        <w:rPr>
          <w:rFonts w:asciiTheme="minorHAnsi" w:hAnsiTheme="minorHAnsi" w:cstheme="minorHAnsi"/>
          <w:color w:val="000000"/>
        </w:rPr>
        <w:t>..............................................................................................................................................................</w:t>
      </w:r>
    </w:p>
    <w:p w14:paraId="36C0CF83" w14:textId="77777777" w:rsidR="00186AC7" w:rsidRPr="00572506" w:rsidRDefault="00186AC7" w:rsidP="00186AC7">
      <w:pPr>
        <w:pStyle w:val="Akapitzlist"/>
        <w:autoSpaceDE w:val="0"/>
        <w:autoSpaceDN w:val="0"/>
        <w:adjustRightInd w:val="0"/>
        <w:spacing w:after="160"/>
        <w:jc w:val="both"/>
        <w:rPr>
          <w:rFonts w:asciiTheme="minorHAnsi" w:hAnsiTheme="minorHAnsi" w:cstheme="minorHAnsi"/>
          <w:color w:val="000000"/>
        </w:rPr>
      </w:pPr>
    </w:p>
    <w:p w14:paraId="1A5A99FC" w14:textId="77777777" w:rsidR="008B7021" w:rsidRPr="00BC7853" w:rsidRDefault="008B7021" w:rsidP="008B7021">
      <w:pPr>
        <w:spacing w:before="360" w:line="276" w:lineRule="auto"/>
        <w:jc w:val="both"/>
        <w:rPr>
          <w:rFonts w:asciiTheme="minorHAnsi" w:hAnsiTheme="minorHAnsi" w:cstheme="minorHAnsi"/>
          <w:sz w:val="22"/>
          <w:szCs w:val="22"/>
        </w:rPr>
      </w:pPr>
      <w:r w:rsidRPr="00572506">
        <w:rPr>
          <w:rFonts w:asciiTheme="minorHAnsi" w:hAnsiTheme="minorHAnsi" w:cstheme="minorHAnsi"/>
          <w:sz w:val="22"/>
          <w:szCs w:val="22"/>
        </w:rPr>
        <w:t>Oświadczam również, że wszystkie informacje podane w powyższych oświadczeniach są aktualne i</w:t>
      </w:r>
      <w:r w:rsidRPr="00BC7853">
        <w:rPr>
          <w:rFonts w:asciiTheme="minorHAnsi" w:hAnsiTheme="minorHAnsi" w:cstheme="minorHAnsi"/>
          <w:sz w:val="22"/>
          <w:szCs w:val="22"/>
        </w:rPr>
        <w:t xml:space="preserve"> zgodne z prawdą oraz zostały przedstawione z pełną świadomością konsekwencji wprowadzenia Zamawiającego w błąd przy przedstawianiu informacji.</w:t>
      </w:r>
    </w:p>
    <w:p w14:paraId="20D20F06" w14:textId="77777777" w:rsidR="008B7021" w:rsidRPr="00BC7853" w:rsidRDefault="008B7021" w:rsidP="008B7021">
      <w:pPr>
        <w:spacing w:before="360" w:line="276" w:lineRule="auto"/>
        <w:rPr>
          <w:rFonts w:asciiTheme="minorHAnsi" w:hAnsiTheme="minorHAnsi" w:cstheme="minorHAnsi"/>
          <w:sz w:val="22"/>
          <w:szCs w:val="22"/>
        </w:rPr>
      </w:pPr>
    </w:p>
    <w:p w14:paraId="35970EAE" w14:textId="77777777" w:rsidR="008B7021" w:rsidRPr="00BC7853" w:rsidRDefault="008B7021" w:rsidP="008B7021">
      <w:pPr>
        <w:spacing w:before="360" w:line="276" w:lineRule="auto"/>
        <w:rPr>
          <w:rFonts w:asciiTheme="minorHAnsi" w:hAnsiTheme="minorHAnsi" w:cstheme="minorHAnsi"/>
          <w:b/>
          <w:color w:val="000000"/>
          <w:sz w:val="22"/>
          <w:szCs w:val="22"/>
        </w:rPr>
      </w:pPr>
    </w:p>
    <w:p w14:paraId="71FDC65C" w14:textId="77777777" w:rsidR="00540D53" w:rsidRPr="003B10B0" w:rsidRDefault="00540D53" w:rsidP="00540D53">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2FAFB886" w14:textId="77777777" w:rsidR="00540D53" w:rsidRPr="002B708E" w:rsidRDefault="00540D53" w:rsidP="00540D53">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4D0CB00F" w14:textId="77777777" w:rsidR="00540D53" w:rsidRDefault="00540D53" w:rsidP="00540D53">
      <w:pPr>
        <w:rPr>
          <w:rFonts w:asciiTheme="minorHAnsi" w:hAnsiTheme="minorHAnsi" w:cstheme="minorHAnsi"/>
          <w:bCs/>
          <w:i/>
          <w:sz w:val="22"/>
          <w:szCs w:val="22"/>
        </w:rPr>
      </w:pPr>
    </w:p>
    <w:p w14:paraId="588117F5" w14:textId="77777777" w:rsidR="00540D53" w:rsidRDefault="00540D53" w:rsidP="00540D53">
      <w:pPr>
        <w:rPr>
          <w:rFonts w:asciiTheme="minorHAnsi" w:hAnsiTheme="minorHAnsi" w:cstheme="minorHAnsi"/>
          <w:bCs/>
          <w:i/>
          <w:sz w:val="22"/>
          <w:szCs w:val="22"/>
        </w:rPr>
      </w:pPr>
      <w:bookmarkStart w:id="52" w:name="_Hlk70588549"/>
    </w:p>
    <w:p w14:paraId="77A1A184" w14:textId="5C31D94D" w:rsidR="00186AC7" w:rsidRDefault="00540D53" w:rsidP="00186AC7">
      <w:pPr>
        <w:rPr>
          <w:rFonts w:asciiTheme="minorHAnsi" w:hAnsiTheme="minorHAnsi" w:cstheme="minorHAnsi"/>
          <w:bCs/>
          <w:i/>
        </w:rPr>
      </w:pPr>
      <w:r w:rsidRPr="00540D53">
        <w:rPr>
          <w:rFonts w:asciiTheme="minorHAnsi" w:hAnsiTheme="minorHAnsi" w:cstheme="minorHAnsi"/>
          <w:bCs/>
          <w:i/>
        </w:rPr>
        <w:t xml:space="preserve">Dokument </w:t>
      </w:r>
      <w:r w:rsidR="00186AC7">
        <w:rPr>
          <w:rFonts w:asciiTheme="minorHAnsi" w:hAnsiTheme="minorHAnsi" w:cstheme="minorHAnsi"/>
          <w:bCs/>
          <w:i/>
        </w:rPr>
        <w:t>musi</w:t>
      </w:r>
      <w:r w:rsidRPr="00540D53">
        <w:rPr>
          <w:rFonts w:asciiTheme="minorHAnsi" w:hAnsiTheme="minorHAnsi" w:cstheme="minorHAnsi"/>
          <w:bCs/>
          <w:i/>
        </w:rPr>
        <w:t xml:space="preserve"> być przekazany</w:t>
      </w:r>
      <w:r w:rsidR="00186AC7">
        <w:rPr>
          <w:rFonts w:asciiTheme="minorHAnsi" w:hAnsiTheme="minorHAnsi" w:cstheme="minorHAnsi"/>
          <w:bCs/>
          <w:i/>
        </w:rPr>
        <w:t xml:space="preserve"> </w:t>
      </w:r>
      <w:r w:rsidRPr="00540D53">
        <w:rPr>
          <w:rFonts w:asciiTheme="minorHAnsi" w:hAnsiTheme="minorHAnsi" w:cstheme="minorHAnsi"/>
          <w:bCs/>
          <w:i/>
        </w:rPr>
        <w:t xml:space="preserve">w </w:t>
      </w:r>
      <w:r w:rsidR="00186AC7">
        <w:rPr>
          <w:rFonts w:asciiTheme="minorHAnsi" w:hAnsiTheme="minorHAnsi" w:cstheme="minorHAnsi"/>
          <w:bCs/>
          <w:i/>
        </w:rPr>
        <w:t>postaci</w:t>
      </w:r>
      <w:r w:rsidRPr="00540D53">
        <w:rPr>
          <w:rFonts w:asciiTheme="minorHAnsi" w:hAnsiTheme="minorHAnsi" w:cstheme="minorHAnsi"/>
          <w:bCs/>
          <w:i/>
        </w:rPr>
        <w:t xml:space="preserve"> elektronicznej opatrzonej kwalifikowanym podpisem elektronicznym przez wykonawcę</w:t>
      </w:r>
      <w:bookmarkEnd w:id="52"/>
    </w:p>
    <w:p w14:paraId="0C089958" w14:textId="6F179AFC" w:rsidR="00BC7853" w:rsidRPr="00186AC7" w:rsidRDefault="00BC7853" w:rsidP="00A36386">
      <w:pPr>
        <w:numPr>
          <w:ilvl w:val="0"/>
          <w:numId w:val="44"/>
        </w:numPr>
        <w:rPr>
          <w:rFonts w:asciiTheme="minorHAnsi" w:hAnsiTheme="minorHAnsi" w:cstheme="minorHAnsi"/>
          <w:bCs/>
          <w:i/>
        </w:rPr>
      </w:pPr>
      <w:r w:rsidRPr="00186AC7">
        <w:rPr>
          <w:rFonts w:ascii="Arial" w:hAnsi="Arial" w:cs="Arial"/>
          <w:b/>
          <w:bCs/>
          <w:color w:val="000000"/>
        </w:rPr>
        <w:br w:type="page"/>
      </w:r>
    </w:p>
    <w:p w14:paraId="2EA2B89F" w14:textId="7836E848" w:rsidR="00461A48" w:rsidRPr="009F26A4" w:rsidRDefault="00461A48" w:rsidP="001503A5">
      <w:pPr>
        <w:pStyle w:val="Nagwek1"/>
        <w:shd w:val="clear" w:color="auto" w:fill="E6E6E6"/>
        <w:tabs>
          <w:tab w:val="left" w:pos="708"/>
          <w:tab w:val="left" w:pos="1416"/>
          <w:tab w:val="left" w:pos="2124"/>
          <w:tab w:val="left" w:pos="2832"/>
          <w:tab w:val="left" w:pos="3540"/>
          <w:tab w:val="left" w:pos="4248"/>
          <w:tab w:val="left" w:pos="4956"/>
          <w:tab w:val="left" w:pos="5664"/>
          <w:tab w:val="left" w:pos="6738"/>
        </w:tabs>
        <w:ind w:left="2552" w:hanging="2552"/>
        <w:jc w:val="both"/>
        <w:rPr>
          <w:rFonts w:ascii="Calibri" w:hAnsi="Calibri" w:cs="Calibri"/>
          <w:i/>
          <w:smallCaps/>
          <w:sz w:val="22"/>
          <w:szCs w:val="22"/>
        </w:rPr>
      </w:pPr>
      <w:bookmarkStart w:id="53" w:name="_Toc111722559"/>
      <w:r>
        <w:rPr>
          <w:rFonts w:ascii="Calibri" w:hAnsi="Calibri" w:cs="Calibri"/>
          <w:bCs/>
          <w:i/>
          <w:iCs/>
          <w:sz w:val="24"/>
          <w:szCs w:val="24"/>
          <w:lang w:val="pl-PL"/>
        </w:rPr>
        <w:lastRenderedPageBreak/>
        <w:t xml:space="preserve">Załącznik nr </w:t>
      </w:r>
      <w:r w:rsidR="00DF4086">
        <w:rPr>
          <w:rFonts w:ascii="Calibri" w:hAnsi="Calibri" w:cs="Calibri"/>
          <w:bCs/>
          <w:i/>
          <w:iCs/>
          <w:sz w:val="24"/>
          <w:szCs w:val="24"/>
          <w:lang w:val="pl-PL"/>
        </w:rPr>
        <w:t>7</w:t>
      </w:r>
      <w:r>
        <w:rPr>
          <w:rFonts w:ascii="Calibri" w:hAnsi="Calibri" w:cs="Calibri"/>
          <w:bCs/>
          <w:i/>
          <w:iCs/>
          <w:sz w:val="24"/>
          <w:szCs w:val="24"/>
          <w:lang w:val="pl-PL"/>
        </w:rPr>
        <w:t xml:space="preserve"> do SWZ </w:t>
      </w:r>
      <w:r>
        <w:rPr>
          <w:rFonts w:ascii="Calibri" w:hAnsi="Calibri" w:cs="Calibri"/>
          <w:bCs/>
          <w:i/>
          <w:iCs/>
          <w:sz w:val="24"/>
          <w:szCs w:val="24"/>
          <w:lang w:val="pl-PL"/>
        </w:rPr>
        <w:tab/>
      </w:r>
      <w:bookmarkStart w:id="54" w:name="_Hlk71030651"/>
      <w:r w:rsidR="001503A5" w:rsidRPr="007A72B5">
        <w:rPr>
          <w:rFonts w:ascii="Calibri" w:hAnsi="Calibri" w:cs="Calibri"/>
          <w:bCs/>
          <w:i/>
          <w:iCs/>
          <w:sz w:val="22"/>
          <w:szCs w:val="22"/>
          <w:lang w:val="pl-PL"/>
        </w:rPr>
        <w:t>Projektowane postanowienia umowy w sprawie zamówienia publicznego, które zostaną wprowadzone do treści tej umowy</w:t>
      </w:r>
      <w:bookmarkEnd w:id="54"/>
      <w:r w:rsidR="007A72B5" w:rsidRPr="007A72B5">
        <w:rPr>
          <w:rFonts w:ascii="Calibri" w:hAnsi="Calibri" w:cs="Calibri"/>
          <w:bCs/>
          <w:i/>
          <w:iCs/>
          <w:sz w:val="22"/>
          <w:szCs w:val="22"/>
          <w:lang w:val="pl-PL"/>
        </w:rPr>
        <w:t>.</w:t>
      </w:r>
      <w:bookmarkEnd w:id="53"/>
    </w:p>
    <w:p w14:paraId="36031B6D" w14:textId="797A32EB"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W wyniku postępowania w trybie przetargu nieograniczonego na udzielenie i obsługę kredytu długoterminowego dla Gminy Ciężkowice, Bank udziela Kredytobiorcy złotówkowego kredytu długoterminowego zwanego dalej kredytem, w kwocie nieprzekraczającej </w:t>
      </w:r>
      <w:r w:rsidR="00FC2651" w:rsidRPr="00FC2651">
        <w:rPr>
          <w:rFonts w:cs="Calibri"/>
          <w:b/>
          <w:lang w:val="pl-PL"/>
        </w:rPr>
        <w:t>11 442 362,16 zł</w:t>
      </w:r>
      <w:r w:rsidR="00FC2651" w:rsidRPr="00FC2651">
        <w:rPr>
          <w:rFonts w:cs="Calibri"/>
          <w:lang w:val="pl-PL"/>
        </w:rPr>
        <w:t xml:space="preserve"> (słownie złotych: jedenaście milionów czterysta czterdzieści dwa tysiące trzysta sześćdziesiąt dwa  złote 16/100) </w:t>
      </w:r>
      <w:r w:rsidRPr="008A2BFD">
        <w:rPr>
          <w:rFonts w:cs="Calibri"/>
        </w:rPr>
        <w:t xml:space="preserve"> na okres od dnia podpisania niniejszej umowy, tj. </w:t>
      </w:r>
      <w:r w:rsidRPr="00DA1104">
        <w:rPr>
          <w:rFonts w:cs="Calibri"/>
          <w:color w:val="000000" w:themeColor="text1"/>
        </w:rPr>
        <w:t xml:space="preserve">od ……………………… </w:t>
      </w:r>
      <w:r w:rsidRPr="008A2BFD">
        <w:rPr>
          <w:rFonts w:cs="Calibri"/>
        </w:rPr>
        <w:t>do dnia 31 grudnia 203</w:t>
      </w:r>
      <w:r w:rsidR="00FC2651">
        <w:rPr>
          <w:rFonts w:cs="Calibri"/>
          <w:lang w:val="pl-PL"/>
        </w:rPr>
        <w:t>7</w:t>
      </w:r>
      <w:r w:rsidRPr="008A2BFD">
        <w:rPr>
          <w:rFonts w:cs="Calibri"/>
        </w:rPr>
        <w:t xml:space="preserve"> r.  na zasadach określonych w niniejszej umowie.</w:t>
      </w:r>
    </w:p>
    <w:p w14:paraId="303FE7F6" w14:textId="7B58552F" w:rsidR="00CC6D91" w:rsidRPr="008A2BFD" w:rsidRDefault="00CC6D91" w:rsidP="00A36386">
      <w:pPr>
        <w:pStyle w:val="Akapitzlist"/>
        <w:numPr>
          <w:ilvl w:val="0"/>
          <w:numId w:val="64"/>
        </w:numPr>
        <w:suppressAutoHyphens/>
        <w:spacing w:before="120" w:after="0" w:line="240" w:lineRule="auto"/>
        <w:jc w:val="both"/>
        <w:rPr>
          <w:rFonts w:cs="Calibri"/>
          <w:color w:val="000000" w:themeColor="text1"/>
        </w:rPr>
      </w:pPr>
      <w:r w:rsidRPr="008A2BFD">
        <w:rPr>
          <w:rFonts w:cs="Calibri"/>
          <w:color w:val="000000" w:themeColor="text1"/>
        </w:rPr>
        <w:t xml:space="preserve">Uruchomienie kredytu następuje na podstawie dyspozycji złożonych przez Kredytobiorcę w ciągu </w:t>
      </w:r>
      <w:r w:rsidR="008A2BFD">
        <w:rPr>
          <w:rFonts w:cs="Calibri"/>
          <w:color w:val="000000" w:themeColor="text1"/>
          <w:lang w:val="pl-PL"/>
        </w:rPr>
        <w:t>…….</w:t>
      </w:r>
      <w:r w:rsidR="008A2BFD" w:rsidRPr="008A2BFD">
        <w:rPr>
          <w:rFonts w:cs="Calibri"/>
          <w:color w:val="000000" w:themeColor="text1"/>
        </w:rPr>
        <w:t xml:space="preserve"> </w:t>
      </w:r>
      <w:r w:rsidRPr="008A2BFD">
        <w:rPr>
          <w:rFonts w:cs="Calibri"/>
          <w:color w:val="000000" w:themeColor="text1"/>
        </w:rPr>
        <w:t>dni roboczych od ich złożenia, poprzez przelewy Banku na rachunek Kredytobiorcy w Krakowskim Banku Spółdzielczym Oddział w Ciężkowicach nr 47 8591 0007 0290 0350 2440 0001.</w:t>
      </w:r>
    </w:p>
    <w:p w14:paraId="1EB28729" w14:textId="0702D4E1"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Ostateczny termin wykorzystania kredytu upływa w dniu 31 grudnia </w:t>
      </w:r>
      <w:r w:rsidR="001A559F" w:rsidRPr="008A2BFD">
        <w:rPr>
          <w:rFonts w:cs="Calibri"/>
        </w:rPr>
        <w:t>202</w:t>
      </w:r>
      <w:r w:rsidR="00FC2651">
        <w:rPr>
          <w:rFonts w:cs="Calibri"/>
          <w:lang w:val="pl-PL"/>
        </w:rPr>
        <w:t>2</w:t>
      </w:r>
      <w:r w:rsidRPr="008A2BFD">
        <w:rPr>
          <w:rFonts w:cs="Calibri"/>
        </w:rPr>
        <w:t>r.</w:t>
      </w:r>
    </w:p>
    <w:p w14:paraId="41F7EB9D" w14:textId="4F775AAA"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Jeśli Kredytobiorca w terminie do dnia 31 grudnia </w:t>
      </w:r>
      <w:r w:rsidR="001A559F" w:rsidRPr="008A2BFD">
        <w:rPr>
          <w:rFonts w:cs="Calibri"/>
        </w:rPr>
        <w:t>202</w:t>
      </w:r>
      <w:r w:rsidR="00FC2651">
        <w:rPr>
          <w:rFonts w:cs="Calibri"/>
          <w:lang w:val="pl-PL"/>
        </w:rPr>
        <w:t>2</w:t>
      </w:r>
      <w:r w:rsidRPr="008A2BFD">
        <w:rPr>
          <w:rFonts w:cs="Calibri"/>
        </w:rPr>
        <w:t>r. nie złoży w Banku dyspozycji uruchomiania kredytu, oznacza to, że niniejsza umowa po upływie tego terminu staje się bezprzedmiotowa. W takim przypadku Bank nie obciąży Kredytobiorcy kosztami niepobranego kredytu.</w:t>
      </w:r>
    </w:p>
    <w:p w14:paraId="5F16B6F5" w14:textId="77777777"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Kredytobiorca zastrzega sobie prawo niepobrania kredytu w pełnej wysokości. W takim przypadku Bank nie obciąży Kredytobiorcy kosztami niepobranego kredytu.</w:t>
      </w:r>
    </w:p>
    <w:p w14:paraId="0575B571" w14:textId="1B6201B4"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Spłata rat kapitałowych będzie następowała w okresach miesięcznych do dnia </w:t>
      </w:r>
      <w:r w:rsidR="00446A9E" w:rsidRPr="008A2BFD">
        <w:rPr>
          <w:rFonts w:cs="Calibri"/>
          <w:lang w:val="pl-PL"/>
        </w:rPr>
        <w:t>30</w:t>
      </w:r>
      <w:r w:rsidRPr="008A2BFD">
        <w:rPr>
          <w:rFonts w:cs="Calibri"/>
        </w:rPr>
        <w:t>-go następnego miesiąca za miesiąc poprzedni, według harmonogramu stanowiącego załącznik nr 1 do niniejszej umowy.</w:t>
      </w:r>
    </w:p>
    <w:p w14:paraId="0FBE5AC3" w14:textId="77777777" w:rsidR="00CC6D91" w:rsidRPr="008A2BFD" w:rsidRDefault="00CC6D91" w:rsidP="00A36386">
      <w:pPr>
        <w:pStyle w:val="Akapitzlist"/>
        <w:numPr>
          <w:ilvl w:val="0"/>
          <w:numId w:val="64"/>
        </w:numPr>
        <w:suppressAutoHyphens/>
        <w:spacing w:before="120" w:after="0" w:line="240" w:lineRule="auto"/>
        <w:jc w:val="both"/>
        <w:rPr>
          <w:rFonts w:cs="Calibri"/>
        </w:rPr>
      </w:pPr>
      <w:r w:rsidRPr="008A2BFD">
        <w:rPr>
          <w:rFonts w:cs="Calibri"/>
        </w:rPr>
        <w:t xml:space="preserve">Kredytobiorca będzie miał prawo dokonać wcześniejszej spłaty (przed ustalonym terminem) rat kapitałowych bez ponoszenia jakichkolwiek obciążeń z tego tytułu i bez konieczności informowania Wykonawcy o tym fakcie. </w:t>
      </w:r>
    </w:p>
    <w:p w14:paraId="14ACB2D9" w14:textId="77777777" w:rsidR="00CC6D91" w:rsidRPr="00D16EE8" w:rsidRDefault="00CC6D91" w:rsidP="00A36386">
      <w:pPr>
        <w:pStyle w:val="Akapitzlist"/>
        <w:numPr>
          <w:ilvl w:val="0"/>
          <w:numId w:val="64"/>
        </w:numPr>
        <w:suppressAutoHyphens/>
        <w:spacing w:before="120" w:after="0" w:line="240" w:lineRule="auto"/>
        <w:jc w:val="both"/>
        <w:rPr>
          <w:rFonts w:cs="Calibri"/>
          <w:color w:val="000000" w:themeColor="text1"/>
        </w:rPr>
      </w:pPr>
      <w:r w:rsidRPr="00D16EE8">
        <w:rPr>
          <w:rFonts w:cs="Calibri"/>
          <w:color w:val="000000" w:themeColor="text1"/>
        </w:rPr>
        <w:t>Koszt obsługi kredytu stanowi tylko zmienne oprocentowanie kredytu. Stopa procentowa kredytu kalkulowana jest w oparciu o zmienną stopę bazową WIBOR 3M powiększoną o stałą w całym okresie kredytowania marżę banku. Pierwszy okres obowiązywania ustalonej stopy procentowej rozpoczyna się z dniem uruchomienia kredytu a kończy się z ostatnim dniem kwartału kalendarzowego, w którym nastąpiło uruchomienie kredytu. Aktualizacja stopy procentowej nastąpi pierwszego dnia kolejnego kwartału kalendarzowego przy użyciu stawki WIBOR 3M (odsetki po zmianie oprocentowania naliczane są od pierwszego dnia miesiąca). Ostatni okres obowiązywania ustalonej stopy oprocentowania rozpoczyna się z pierwszym dniem kwartału kalendarzowego, w którym przypada ostateczny termin spłaty tego kredytu, a kończy z dniem poprzedzającym ostateczny termin spłaty tego kredytu. O zmianie oprocentowania Wykonawca będzie każdorazowo zawiadamiał  Zamawiającego w formie pisemnej lub drogą elektroniczną nie później niż na 14 dni przed terminem płatności odsetek. Zmiana oprocentowania kredytu nie powoduje konieczności zmiany warunków umowy w formie pisemnego aneksu.</w:t>
      </w:r>
    </w:p>
    <w:p w14:paraId="4055F7AA"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color w:val="000000" w:themeColor="text1"/>
        </w:rPr>
        <w:t xml:space="preserve">Odsetki naliczane są miesięcznie, od faktycznie wykorzystanych środków kredytu. Do obliczenia </w:t>
      </w:r>
      <w:r w:rsidRPr="00D16EE8">
        <w:rPr>
          <w:rFonts w:cs="Calibri"/>
        </w:rPr>
        <w:t xml:space="preserve">odsetek przyjmuje się rzeczywistą liczbę dni wykorzystania kredytu w stosunku do 365 lub 366 dni w roku. Bank informuje Kredytobiorcę o wysokości odsetek najpóźniej na 7 dni przed terminem płatności raty odsetkowej, na podstawie noty odsetkowej otrzymanej drogą listowną, elektroniczną lub osobiście. Odsetki płatne są do dnia 15-go następnego miesiąca za miesiąc poprzedni. </w:t>
      </w:r>
    </w:p>
    <w:p w14:paraId="3D0AFD84"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 xml:space="preserve">Za dzień płatności odsetek i rat kapitałowych przyjmuje się dzień obciążenia rachunku Kredytobiorcy. Jeżeli termin płatności przypada na dzień uznany ustawowo za wolny od pracy, spłata może nastąpić w pierwszym dniu roboczym przypadającym po dniu ustawowo wolnym od pracy. </w:t>
      </w:r>
    </w:p>
    <w:p w14:paraId="69AC72BD"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Odsetki od zaciągniętego kapitału nie podlegają kapitalizacji.</w:t>
      </w:r>
    </w:p>
    <w:p w14:paraId="17BAA8EF"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Pierwsza spłata odsetek nastąpi za miesiąc uruchomienia pierwszej transzy kredytu.</w:t>
      </w:r>
    </w:p>
    <w:p w14:paraId="6EEF9E5B" w14:textId="258A63CD" w:rsidR="00CC6D91" w:rsidRPr="000A1ADF" w:rsidRDefault="00CC6D91" w:rsidP="00A36386">
      <w:pPr>
        <w:pStyle w:val="Akapitzlist"/>
        <w:numPr>
          <w:ilvl w:val="0"/>
          <w:numId w:val="64"/>
        </w:numPr>
        <w:suppressAutoHyphens/>
        <w:spacing w:before="120" w:after="0" w:line="240" w:lineRule="auto"/>
        <w:jc w:val="both"/>
        <w:rPr>
          <w:rFonts w:cs="Calibri"/>
          <w:color w:val="000000" w:themeColor="text1"/>
        </w:rPr>
      </w:pPr>
      <w:r w:rsidRPr="000A1ADF">
        <w:rPr>
          <w:rFonts w:cs="Calibri"/>
          <w:color w:val="000000" w:themeColor="text1"/>
        </w:rPr>
        <w:lastRenderedPageBreak/>
        <w:t>Pierwsza spłata raty kapitałowej nastąpi 31 stycznia 202</w:t>
      </w:r>
      <w:r w:rsidR="000A1ADF" w:rsidRPr="000A1ADF">
        <w:rPr>
          <w:rFonts w:cs="Calibri"/>
          <w:color w:val="000000" w:themeColor="text1"/>
          <w:lang w:val="pl-PL"/>
        </w:rPr>
        <w:t>5</w:t>
      </w:r>
      <w:r w:rsidRPr="000A1ADF">
        <w:rPr>
          <w:rFonts w:cs="Calibri"/>
          <w:color w:val="000000" w:themeColor="text1"/>
        </w:rPr>
        <w:t xml:space="preserve"> r.</w:t>
      </w:r>
    </w:p>
    <w:p w14:paraId="799AF879" w14:textId="77777777" w:rsidR="00CC6D91" w:rsidRPr="00D16EE8" w:rsidRDefault="00CC6D91" w:rsidP="00A36386">
      <w:pPr>
        <w:pStyle w:val="Akapitzlist"/>
        <w:numPr>
          <w:ilvl w:val="0"/>
          <w:numId w:val="64"/>
        </w:numPr>
        <w:tabs>
          <w:tab w:val="left" w:pos="7371"/>
        </w:tabs>
        <w:suppressAutoHyphens/>
        <w:spacing w:before="120" w:after="0" w:line="240" w:lineRule="auto"/>
        <w:jc w:val="both"/>
        <w:rPr>
          <w:rFonts w:cs="Calibri"/>
        </w:rPr>
      </w:pPr>
      <w:r w:rsidRPr="00D16EE8">
        <w:rPr>
          <w:rFonts w:cs="Calibri"/>
        </w:rPr>
        <w:t>Zabezpieczeniem spłaty udzielonego kredytu jest weksel In blanco wraz z deklaracją wekslową.</w:t>
      </w:r>
    </w:p>
    <w:p w14:paraId="493B3E0E"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Niespłacenie przez Kredytobiorcę kredytu lub jego raty w umownym terminie płatności lub spłacenie ich w niepełnej wysokości spowoduje, że w następnym dniu roboczym niespłacona kwota kredytu staje się zadłużeniem przeterminowanym. Za każdy dzień utrzymywania się zadłużenia przeterminowanego pobiera się odsetki w wysokości odpowiadającej maksymalnie dwukrotności stopy lombardowej NBP.</w:t>
      </w:r>
    </w:p>
    <w:p w14:paraId="00C881EC"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Kredytobiorca może odstąpić od umowy w terminie 30 dni od powzięcia wiadomości o wystąpieniu istotnych zmian okoliczności powodujących, że wykonanie umowy nie leży w interesie publicznym, czego nie można było przewidzieć w chwili zawarcia umowy.</w:t>
      </w:r>
    </w:p>
    <w:p w14:paraId="272CDE41" w14:textId="77777777" w:rsidR="00CC6D91" w:rsidRPr="00D16EE8" w:rsidRDefault="00CC6D91" w:rsidP="00A36386">
      <w:pPr>
        <w:pStyle w:val="Akapitzlist"/>
        <w:numPr>
          <w:ilvl w:val="0"/>
          <w:numId w:val="64"/>
        </w:numPr>
        <w:suppressAutoHyphens/>
        <w:spacing w:before="120" w:after="0" w:line="240" w:lineRule="auto"/>
        <w:jc w:val="both"/>
        <w:rPr>
          <w:rFonts w:cs="Calibri"/>
        </w:rPr>
      </w:pPr>
      <w:r w:rsidRPr="00D16EE8">
        <w:rPr>
          <w:rFonts w:cs="Calibri"/>
        </w:rPr>
        <w:t>Kredytobiorca nie wyraża zgody na przeniesienie wierzytelności i długów z tytułu umowy kredytowej na osoby trzecie. W przypadku przejęcia Banku przez inny podmiot, wszystkie postanowienia umowy kredytowej zachowują moc.</w:t>
      </w:r>
    </w:p>
    <w:p w14:paraId="7F571AD5" w14:textId="77777777" w:rsidR="00CC6D91" w:rsidRPr="00D16EE8" w:rsidRDefault="00CC6D91" w:rsidP="00A36386">
      <w:pPr>
        <w:pStyle w:val="NormalnyWeb"/>
        <w:numPr>
          <w:ilvl w:val="0"/>
          <w:numId w:val="64"/>
        </w:numPr>
        <w:spacing w:before="120" w:beforeAutospacing="0" w:after="0" w:afterAutospacing="0"/>
        <w:jc w:val="both"/>
        <w:rPr>
          <w:rFonts w:ascii="Calibri" w:hAnsi="Calibri" w:cs="Calibri"/>
          <w:sz w:val="22"/>
          <w:szCs w:val="22"/>
        </w:rPr>
      </w:pPr>
      <w:r w:rsidRPr="00D16EE8">
        <w:rPr>
          <w:rFonts w:ascii="Calibri" w:hAnsi="Calibri" w:cs="Calibri"/>
          <w:sz w:val="22"/>
          <w:szCs w:val="22"/>
        </w:rPr>
        <w:t>Zamawiający zastrzega sobie prawo naliczenia kar umownych za niewykonanie lub nienależyte wykonanie umowy z następujących tytułów:</w:t>
      </w:r>
    </w:p>
    <w:p w14:paraId="4BAD6410" w14:textId="77777777" w:rsidR="00CC6D91" w:rsidRPr="00D16EE8" w:rsidRDefault="00CC6D91" w:rsidP="00A36386">
      <w:pPr>
        <w:pStyle w:val="NormalnyWeb"/>
        <w:numPr>
          <w:ilvl w:val="0"/>
          <w:numId w:val="65"/>
        </w:numPr>
        <w:spacing w:before="120" w:beforeAutospacing="0" w:after="0" w:afterAutospacing="0"/>
        <w:jc w:val="both"/>
        <w:rPr>
          <w:rFonts w:ascii="Calibri" w:hAnsi="Calibri" w:cs="Calibri"/>
          <w:sz w:val="22"/>
          <w:szCs w:val="22"/>
        </w:rPr>
      </w:pPr>
      <w:r w:rsidRPr="00D16EE8">
        <w:rPr>
          <w:rFonts w:ascii="Calibri" w:hAnsi="Calibri" w:cs="Calibri"/>
          <w:sz w:val="22"/>
          <w:szCs w:val="22"/>
        </w:rPr>
        <w:t>za odstąpienie od umowy przez Zamawiającego z przyczyn leżących po stronie Wykonawcy w wysokości 5% ceny ofertowej określonej w formularzu ofertowym;</w:t>
      </w:r>
    </w:p>
    <w:p w14:paraId="55E493A7" w14:textId="77777777" w:rsidR="00CC6D91" w:rsidRPr="00D16EE8" w:rsidRDefault="00CC6D91" w:rsidP="00A36386">
      <w:pPr>
        <w:pStyle w:val="NormalnyWeb"/>
        <w:numPr>
          <w:ilvl w:val="0"/>
          <w:numId w:val="65"/>
        </w:numPr>
        <w:spacing w:before="120" w:beforeAutospacing="0" w:after="0" w:afterAutospacing="0"/>
        <w:jc w:val="both"/>
        <w:rPr>
          <w:rFonts w:ascii="Calibri" w:hAnsi="Calibri" w:cs="Calibri"/>
          <w:sz w:val="22"/>
          <w:szCs w:val="22"/>
        </w:rPr>
      </w:pPr>
      <w:r w:rsidRPr="00D16EE8">
        <w:rPr>
          <w:rFonts w:ascii="Calibri" w:hAnsi="Calibri" w:cs="Calibri"/>
          <w:sz w:val="22"/>
          <w:szCs w:val="22"/>
        </w:rPr>
        <w:t>Zamawiający zastrzega sobie prawo do dochodzenia odszkodowania uzupełniającego, przewyższającego wysokość kar umownych, do wysokości rzeczywiście poniesionej szkody, na zasadach ogólnych Kodeksu Cywilnego”</w:t>
      </w:r>
    </w:p>
    <w:p w14:paraId="3D013F57" w14:textId="2E349792" w:rsidR="00CC6D91" w:rsidRPr="00D16EE8" w:rsidRDefault="00CC6D91" w:rsidP="00A36386">
      <w:pPr>
        <w:pStyle w:val="NormalnyWeb"/>
        <w:numPr>
          <w:ilvl w:val="0"/>
          <w:numId w:val="64"/>
        </w:numPr>
        <w:spacing w:before="120" w:beforeAutospacing="0" w:after="0" w:afterAutospacing="0"/>
        <w:jc w:val="both"/>
        <w:rPr>
          <w:rFonts w:ascii="Calibri" w:hAnsi="Calibri" w:cs="Calibri"/>
          <w:sz w:val="22"/>
          <w:szCs w:val="22"/>
        </w:rPr>
      </w:pPr>
      <w:r w:rsidRPr="00D16EE8">
        <w:rPr>
          <w:rFonts w:ascii="Calibri" w:hAnsi="Calibri" w:cs="Calibri"/>
          <w:sz w:val="22"/>
          <w:szCs w:val="22"/>
        </w:rPr>
        <w:t xml:space="preserve">Zamawiający zastrzega sobie prawo naliczenia odsetek umownych za </w:t>
      </w:r>
      <w:r w:rsidR="001A559F" w:rsidRPr="00D16EE8">
        <w:rPr>
          <w:rFonts w:ascii="Calibri" w:hAnsi="Calibri" w:cs="Calibri"/>
          <w:sz w:val="22"/>
          <w:szCs w:val="22"/>
        </w:rPr>
        <w:t>zwłokę</w:t>
      </w:r>
      <w:r w:rsidRPr="00D16EE8">
        <w:rPr>
          <w:rFonts w:ascii="Calibri" w:hAnsi="Calibri" w:cs="Calibri"/>
          <w:sz w:val="22"/>
          <w:szCs w:val="22"/>
        </w:rPr>
        <w:br/>
        <w:t xml:space="preserve">w uruchomieniu kredytu w wysokości 0,5 % ceny ofertowej za każdy </w:t>
      </w:r>
      <w:r w:rsidR="001A559F" w:rsidRPr="00D16EE8">
        <w:rPr>
          <w:rFonts w:ascii="Calibri" w:hAnsi="Calibri" w:cs="Calibri"/>
          <w:sz w:val="22"/>
          <w:szCs w:val="22"/>
        </w:rPr>
        <w:t xml:space="preserve">rozpoczęty </w:t>
      </w:r>
      <w:r w:rsidRPr="00D16EE8">
        <w:rPr>
          <w:rFonts w:ascii="Calibri" w:hAnsi="Calibri" w:cs="Calibri"/>
          <w:sz w:val="22"/>
          <w:szCs w:val="22"/>
        </w:rPr>
        <w:t xml:space="preserve">dzień </w:t>
      </w:r>
      <w:r w:rsidR="001A559F" w:rsidRPr="00D16EE8">
        <w:rPr>
          <w:rFonts w:ascii="Calibri" w:hAnsi="Calibri" w:cs="Calibri"/>
          <w:sz w:val="22"/>
          <w:szCs w:val="22"/>
        </w:rPr>
        <w:t>zwłoki</w:t>
      </w:r>
      <w:r w:rsidRPr="00D16EE8">
        <w:rPr>
          <w:rFonts w:ascii="Calibri" w:hAnsi="Calibri" w:cs="Calibri"/>
          <w:sz w:val="22"/>
          <w:szCs w:val="22"/>
        </w:rPr>
        <w:t>.</w:t>
      </w:r>
    </w:p>
    <w:p w14:paraId="73E7C5FE" w14:textId="1E9E55E9" w:rsidR="00CC6D91" w:rsidRDefault="00CC6D91" w:rsidP="00A36386">
      <w:pPr>
        <w:pStyle w:val="NormalnyWeb"/>
        <w:numPr>
          <w:ilvl w:val="0"/>
          <w:numId w:val="64"/>
        </w:numPr>
        <w:spacing w:before="120" w:beforeAutospacing="0" w:after="240" w:afterAutospacing="0"/>
        <w:jc w:val="both"/>
        <w:rPr>
          <w:rFonts w:ascii="Calibri" w:hAnsi="Calibri" w:cs="Calibri"/>
          <w:sz w:val="22"/>
          <w:szCs w:val="22"/>
        </w:rPr>
      </w:pPr>
      <w:r w:rsidRPr="00D16EE8">
        <w:rPr>
          <w:rFonts w:ascii="Calibri" w:hAnsi="Calibri" w:cs="Calibri"/>
          <w:sz w:val="22"/>
          <w:szCs w:val="22"/>
        </w:rPr>
        <w:t xml:space="preserve">Zakazuje się istotnych zmian postanowień umowy kredytowej w stosunku do treści oferty, na podstawie której dokonano wyboru Banku, z zastrzeżeniem, że dopuszcza się możliwość zmiany umowy kredytowej w zakresie zmiany okresu kredytowania oraz zmiany okresu karencji poprzez jego wydłużenie lub skrócenie, w zależności od wyliczonego indywidualnego wskaźnika spłaty długu wynikającego z art. 243 ustawy z dnia 27 sierpnia 2009 r. o finansach publicznych. (t.j. Dz. U. z 2019 r., poz. 869 z późn. zm.). W przypadku, gdy Bank uzależni zmianę umowy kredytowej od oceny zdolności kredytowej Kredytobiorcy, Kredytobiorca umożliwi przeprowadzenie oceny zdolności kredytowej. Kredytobiorca pisemnie poinformuje Bank o zamiarze dokonania zmian w celu podpisania stosownego aneksu do umowy kredytowej. Zawarcie aneksu do umowy kredytowej zostanie dokonane bez ponoszenia dodatkowych opłat. </w:t>
      </w:r>
    </w:p>
    <w:p w14:paraId="3B52A0C4" w14:textId="2E14F81F" w:rsidR="007A3BA0" w:rsidRDefault="007A3BA0" w:rsidP="007A3BA0">
      <w:pPr>
        <w:pStyle w:val="NormalnyWeb"/>
        <w:spacing w:before="120" w:beforeAutospacing="0" w:after="240" w:afterAutospacing="0"/>
        <w:ind w:left="720"/>
        <w:jc w:val="both"/>
        <w:rPr>
          <w:rFonts w:ascii="Calibri" w:hAnsi="Calibri" w:cs="Calibri"/>
          <w:sz w:val="22"/>
          <w:szCs w:val="22"/>
        </w:rPr>
      </w:pPr>
      <w:r>
        <w:rPr>
          <w:rFonts w:ascii="Calibri" w:hAnsi="Calibri" w:cs="Calibri"/>
          <w:sz w:val="22"/>
          <w:szCs w:val="22"/>
        </w:rPr>
        <w:br w:type="page"/>
      </w:r>
    </w:p>
    <w:p w14:paraId="4E9E77AA" w14:textId="3E9FF25D" w:rsidR="007A3BA0" w:rsidRPr="00E8058C" w:rsidRDefault="007A3BA0" w:rsidP="007A3BA0">
      <w:pPr>
        <w:keepNext/>
        <w:shd w:val="clear" w:color="auto" w:fill="E6E6E6"/>
        <w:ind w:left="2552" w:hanging="2552"/>
        <w:jc w:val="both"/>
        <w:outlineLvl w:val="0"/>
        <w:rPr>
          <w:rFonts w:ascii="Calibri" w:hAnsi="Calibri" w:cs="Calibri"/>
          <w:b/>
          <w:sz w:val="24"/>
          <w:szCs w:val="24"/>
        </w:rPr>
      </w:pPr>
      <w:bookmarkStart w:id="55" w:name="_Toc85805381"/>
      <w:bookmarkStart w:id="56" w:name="_Toc87961905"/>
      <w:bookmarkStart w:id="57" w:name="_Toc88828382"/>
      <w:bookmarkStart w:id="58" w:name="_Toc111722560"/>
      <w:bookmarkStart w:id="59" w:name="_Hlk86839253"/>
      <w:r w:rsidRPr="00E8058C">
        <w:rPr>
          <w:rFonts w:ascii="Calibri" w:hAnsi="Calibri" w:cs="Calibri"/>
          <w:b/>
          <w:bCs/>
          <w:i/>
          <w:sz w:val="24"/>
          <w:szCs w:val="24"/>
          <w:lang w:val="x-none"/>
        </w:rPr>
        <w:lastRenderedPageBreak/>
        <w:t xml:space="preserve">Załącznik Nr </w:t>
      </w:r>
      <w:r>
        <w:rPr>
          <w:rFonts w:ascii="Calibri" w:hAnsi="Calibri" w:cs="Calibri"/>
          <w:b/>
          <w:bCs/>
          <w:i/>
          <w:sz w:val="24"/>
          <w:szCs w:val="24"/>
        </w:rPr>
        <w:t>8</w:t>
      </w:r>
      <w:r w:rsidRPr="00E8058C">
        <w:rPr>
          <w:rFonts w:ascii="Calibri" w:hAnsi="Calibri" w:cs="Calibri"/>
          <w:b/>
          <w:bCs/>
          <w:i/>
          <w:sz w:val="24"/>
          <w:szCs w:val="24"/>
        </w:rPr>
        <w:t xml:space="preserve"> do SWZ</w:t>
      </w:r>
      <w:r w:rsidRPr="00E8058C">
        <w:rPr>
          <w:rFonts w:ascii="Calibri" w:hAnsi="Calibri" w:cs="Calibri"/>
          <w:b/>
          <w:bCs/>
          <w:i/>
          <w:sz w:val="24"/>
          <w:szCs w:val="24"/>
          <w:lang w:val="x-none"/>
        </w:rPr>
        <w:t xml:space="preserve"> </w:t>
      </w:r>
      <w:r w:rsidRPr="00E8058C">
        <w:rPr>
          <w:rFonts w:ascii="Calibri" w:hAnsi="Calibri" w:cs="Calibri"/>
          <w:b/>
          <w:bCs/>
          <w:i/>
          <w:sz w:val="24"/>
          <w:szCs w:val="24"/>
        </w:rPr>
        <w:t xml:space="preserve">– </w:t>
      </w:r>
      <w:bookmarkStart w:id="60" w:name="_Hlk88225068"/>
      <w:r w:rsidRPr="00E8058C">
        <w:rPr>
          <w:rFonts w:ascii="Calibri" w:hAnsi="Calibri" w:cs="Calibri"/>
          <w:b/>
          <w:bCs/>
          <w:i/>
          <w:iCs/>
          <w:smallCaps/>
          <w:sz w:val="24"/>
          <w:szCs w:val="24"/>
        </w:rPr>
        <w:t xml:space="preserve">Regulamin i instrukcja korzystania z Platformy Zakupowej </w:t>
      </w:r>
      <w:proofErr w:type="spellStart"/>
      <w:r w:rsidRPr="00E8058C">
        <w:rPr>
          <w:rFonts w:ascii="Calibri" w:hAnsi="Calibri" w:cs="Calibri"/>
          <w:b/>
          <w:bCs/>
          <w:i/>
          <w:iCs/>
          <w:smallCaps/>
          <w:sz w:val="24"/>
          <w:szCs w:val="24"/>
        </w:rPr>
        <w:t>OpenNexus</w:t>
      </w:r>
      <w:proofErr w:type="spellEnd"/>
      <w:r w:rsidRPr="00E8058C">
        <w:rPr>
          <w:rFonts w:ascii="Calibri" w:hAnsi="Calibri" w:cs="Calibri"/>
          <w:b/>
          <w:bCs/>
          <w:i/>
          <w:iCs/>
          <w:smallCaps/>
          <w:sz w:val="24"/>
          <w:szCs w:val="24"/>
        </w:rPr>
        <w:t xml:space="preserve"> Sp. z o.o.</w:t>
      </w:r>
      <w:bookmarkEnd w:id="55"/>
      <w:bookmarkEnd w:id="56"/>
      <w:bookmarkEnd w:id="57"/>
      <w:bookmarkEnd w:id="60"/>
      <w:bookmarkEnd w:id="58"/>
    </w:p>
    <w:bookmarkEnd w:id="59"/>
    <w:p w14:paraId="30619AF6" w14:textId="77777777" w:rsidR="007A3BA0" w:rsidRPr="00E8058C" w:rsidRDefault="007A3BA0" w:rsidP="007A3BA0">
      <w:pPr>
        <w:spacing w:after="135"/>
        <w:ind w:left="10" w:right="2" w:hanging="10"/>
        <w:jc w:val="center"/>
        <w:rPr>
          <w:rFonts w:ascii="Calibri" w:hAnsi="Calibri" w:cs="Calibri"/>
          <w:b/>
          <w:bCs/>
          <w:i/>
          <w:sz w:val="24"/>
          <w:szCs w:val="24"/>
          <w:lang w:val="x-none"/>
        </w:rPr>
      </w:pPr>
    </w:p>
    <w:p w14:paraId="2B829FEB" w14:textId="77777777" w:rsidR="007A3BA0" w:rsidRPr="00E8058C" w:rsidRDefault="007A3BA0" w:rsidP="007A3BA0">
      <w:pPr>
        <w:spacing w:after="135"/>
        <w:ind w:left="10" w:right="2" w:hanging="10"/>
        <w:jc w:val="center"/>
        <w:rPr>
          <w:rFonts w:ascii="Cambria" w:eastAsia="Cambria" w:hAnsi="Cambria" w:cs="Cambria"/>
          <w:color w:val="000000"/>
          <w:sz w:val="22"/>
          <w:szCs w:val="22"/>
        </w:rPr>
      </w:pPr>
    </w:p>
    <w:p w14:paraId="4D3DB7F6" w14:textId="77777777" w:rsidR="007A3BA0" w:rsidRPr="00E8058C" w:rsidRDefault="007A3BA0" w:rsidP="007A3BA0">
      <w:pPr>
        <w:spacing w:after="135"/>
        <w:ind w:left="10" w:right="2" w:hanging="10"/>
        <w:jc w:val="center"/>
        <w:rPr>
          <w:rFonts w:ascii="Cambria" w:eastAsia="Cambria" w:hAnsi="Cambria" w:cs="Cambria"/>
          <w:color w:val="000000"/>
          <w:sz w:val="22"/>
          <w:szCs w:val="22"/>
        </w:rPr>
      </w:pPr>
    </w:p>
    <w:p w14:paraId="53C73E0B" w14:textId="77777777" w:rsidR="007A3BA0" w:rsidRPr="00E8058C" w:rsidRDefault="007A3BA0" w:rsidP="007A3BA0">
      <w:pPr>
        <w:spacing w:after="135"/>
        <w:ind w:left="10" w:right="2" w:hanging="10"/>
        <w:jc w:val="center"/>
        <w:rPr>
          <w:rFonts w:asciiTheme="minorHAnsi" w:eastAsia="Calibri" w:hAnsiTheme="minorHAnsi" w:cstheme="minorHAnsi"/>
          <w:b/>
          <w:bCs/>
          <w:color w:val="000000"/>
          <w:sz w:val="28"/>
          <w:szCs w:val="28"/>
        </w:rPr>
      </w:pPr>
      <w:r w:rsidRPr="00E8058C">
        <w:rPr>
          <w:rFonts w:asciiTheme="minorHAnsi" w:eastAsia="Cambria" w:hAnsiTheme="minorHAnsi" w:cstheme="minorHAnsi"/>
          <w:b/>
          <w:bCs/>
          <w:color w:val="000000"/>
          <w:sz w:val="28"/>
          <w:szCs w:val="28"/>
        </w:rPr>
        <w:t xml:space="preserve">REGULAMIN </w:t>
      </w:r>
    </w:p>
    <w:p w14:paraId="1DA4187F" w14:textId="77777777" w:rsidR="007A3BA0" w:rsidRPr="00E8058C" w:rsidRDefault="007A3BA0" w:rsidP="007A3BA0">
      <w:pPr>
        <w:spacing w:after="135" w:line="256" w:lineRule="auto"/>
        <w:ind w:left="10" w:right="3" w:hanging="10"/>
        <w:jc w:val="center"/>
        <w:rPr>
          <w:rFonts w:asciiTheme="minorHAnsi" w:eastAsia="Calibri" w:hAnsiTheme="minorHAnsi" w:cstheme="minorHAnsi"/>
          <w:b/>
          <w:bCs/>
          <w:color w:val="000000"/>
          <w:sz w:val="26"/>
          <w:szCs w:val="26"/>
        </w:rPr>
      </w:pPr>
      <w:r w:rsidRPr="00E8058C">
        <w:rPr>
          <w:rFonts w:asciiTheme="minorHAnsi" w:eastAsia="Cambria" w:hAnsiTheme="minorHAnsi" w:cstheme="minorHAnsi"/>
          <w:b/>
          <w:bCs/>
          <w:color w:val="000000"/>
          <w:sz w:val="26"/>
          <w:szCs w:val="26"/>
        </w:rPr>
        <w:t xml:space="preserve">korzystania z platformy </w:t>
      </w:r>
      <w:r w:rsidRPr="00E8058C">
        <w:rPr>
          <w:rFonts w:asciiTheme="minorHAnsi" w:eastAsia="Cambria" w:hAnsiTheme="minorHAnsi" w:cstheme="minorHAnsi"/>
          <w:b/>
          <w:bCs/>
          <w:color w:val="4472C4" w:themeColor="accent1"/>
          <w:sz w:val="26"/>
          <w:szCs w:val="26"/>
        </w:rPr>
        <w:t>https://</w:t>
      </w:r>
      <w:hyperlink r:id="rId9" w:history="1">
        <w:r w:rsidRPr="00E8058C">
          <w:rPr>
            <w:rFonts w:asciiTheme="minorHAnsi" w:eastAsia="Cambria" w:hAnsiTheme="minorHAnsi" w:cstheme="minorHAnsi"/>
            <w:b/>
            <w:bCs/>
            <w:color w:val="4472C4" w:themeColor="accent1"/>
            <w:sz w:val="26"/>
            <w:szCs w:val="26"/>
          </w:rPr>
          <w:t>platformazakupowa.pl</w:t>
        </w:r>
      </w:hyperlink>
      <w:r w:rsidRPr="00E8058C">
        <w:rPr>
          <w:rFonts w:asciiTheme="minorHAnsi" w:eastAsia="Cambria" w:hAnsiTheme="minorHAnsi" w:cstheme="minorHAnsi"/>
          <w:b/>
          <w:bCs/>
          <w:color w:val="000000"/>
          <w:sz w:val="26"/>
          <w:szCs w:val="26"/>
        </w:rPr>
        <w:t xml:space="preserve"> </w:t>
      </w:r>
      <w:hyperlink r:id="rId10" w:history="1"/>
      <w:r w:rsidRPr="00E8058C">
        <w:rPr>
          <w:rFonts w:asciiTheme="minorHAnsi" w:eastAsia="Cambria" w:hAnsiTheme="minorHAnsi" w:cstheme="minorHAnsi"/>
          <w:b/>
          <w:bCs/>
          <w:color w:val="000000"/>
          <w:sz w:val="26"/>
          <w:szCs w:val="26"/>
        </w:rPr>
        <w:t xml:space="preserve"> Open </w:t>
      </w:r>
      <w:proofErr w:type="spellStart"/>
      <w:r w:rsidRPr="00E8058C">
        <w:rPr>
          <w:rFonts w:asciiTheme="minorHAnsi" w:eastAsia="Cambria" w:hAnsiTheme="minorHAnsi" w:cstheme="minorHAnsi"/>
          <w:b/>
          <w:bCs/>
          <w:color w:val="000000"/>
          <w:sz w:val="26"/>
          <w:szCs w:val="26"/>
        </w:rPr>
        <w:t>Nexus</w:t>
      </w:r>
      <w:proofErr w:type="spellEnd"/>
      <w:r w:rsidRPr="00E8058C">
        <w:rPr>
          <w:rFonts w:asciiTheme="minorHAnsi" w:eastAsia="Cambria" w:hAnsiTheme="minorHAnsi" w:cstheme="minorHAnsi"/>
          <w:b/>
          <w:bCs/>
          <w:color w:val="000000"/>
          <w:sz w:val="26"/>
          <w:szCs w:val="26"/>
        </w:rPr>
        <w:t xml:space="preserve"> Sp. z o. o.</w:t>
      </w:r>
      <w:r w:rsidRPr="00E8058C">
        <w:rPr>
          <w:rFonts w:asciiTheme="minorHAnsi" w:eastAsia="Cambria" w:hAnsiTheme="minorHAnsi" w:cstheme="minorHAnsi"/>
          <w:b/>
          <w:bCs/>
          <w:color w:val="1155CC"/>
          <w:sz w:val="26"/>
          <w:szCs w:val="26"/>
        </w:rPr>
        <w:t xml:space="preserve"> </w:t>
      </w:r>
    </w:p>
    <w:p w14:paraId="3B4C7436" w14:textId="77777777" w:rsidR="007A3BA0" w:rsidRPr="00E8058C" w:rsidRDefault="007A3BA0" w:rsidP="007A3BA0">
      <w:pPr>
        <w:spacing w:after="136" w:line="256" w:lineRule="auto"/>
        <w:ind w:left="45"/>
        <w:jc w:val="center"/>
        <w:rPr>
          <w:rFonts w:asciiTheme="minorHAnsi" w:eastAsia="Calibri" w:hAnsiTheme="minorHAnsi" w:cstheme="minorHAnsi"/>
          <w:color w:val="000000"/>
          <w:sz w:val="22"/>
          <w:szCs w:val="22"/>
        </w:rPr>
      </w:pPr>
      <w:r w:rsidRPr="00E8058C">
        <w:rPr>
          <w:rFonts w:asciiTheme="minorHAnsi" w:eastAsia="Cambria" w:hAnsiTheme="minorHAnsi" w:cstheme="minorHAnsi"/>
          <w:b/>
          <w:color w:val="1155CC"/>
          <w:sz w:val="22"/>
          <w:szCs w:val="22"/>
        </w:rPr>
        <w:t xml:space="preserve"> </w:t>
      </w:r>
    </w:p>
    <w:p w14:paraId="7F131EAB" w14:textId="77777777" w:rsidR="007A3BA0" w:rsidRPr="00E8058C" w:rsidRDefault="007A3BA0" w:rsidP="007A3BA0">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 xml:space="preserve">Regulamin korzystania z platformy zakupowej jest dostępny pod następującym adresem: </w:t>
      </w:r>
      <w:hyperlink r:id="rId11" w:history="1">
        <w:r w:rsidRPr="00E8058C">
          <w:rPr>
            <w:rFonts w:asciiTheme="minorHAnsi" w:eastAsia="Cambria" w:hAnsiTheme="minorHAnsi" w:cstheme="minorHAnsi"/>
            <w:color w:val="0000FF"/>
            <w:sz w:val="22"/>
            <w:szCs w:val="22"/>
            <w:u w:val="single"/>
          </w:rPr>
          <w:t>https://platformazakupowa.pl/strona/1</w:t>
        </w:r>
      </w:hyperlink>
      <w:hyperlink r:id="rId12" w:history="1">
        <w:r w:rsidRPr="00E8058C">
          <w:rPr>
            <w:rFonts w:asciiTheme="minorHAnsi" w:eastAsia="Cambria" w:hAnsiTheme="minorHAnsi" w:cstheme="minorHAnsi"/>
            <w:color w:val="0000FF"/>
            <w:sz w:val="22"/>
            <w:szCs w:val="22"/>
            <w:u w:val="single"/>
          </w:rPr>
          <w:t>-</w:t>
        </w:r>
      </w:hyperlink>
      <w:hyperlink r:id="rId13" w:history="1">
        <w:r w:rsidRPr="00E8058C">
          <w:rPr>
            <w:rFonts w:asciiTheme="minorHAnsi" w:eastAsia="Cambria" w:hAnsiTheme="minorHAnsi" w:cstheme="minorHAnsi"/>
            <w:color w:val="0000FF"/>
            <w:sz w:val="22"/>
            <w:szCs w:val="22"/>
            <w:u w:val="single"/>
          </w:rPr>
          <w:t>regulamin</w:t>
        </w:r>
      </w:hyperlink>
      <w:hyperlink r:id="rId14" w:history="1"/>
    </w:p>
    <w:p w14:paraId="1B8C8B45" w14:textId="77777777" w:rsidR="007A3BA0" w:rsidRPr="00E8058C" w:rsidRDefault="007A3BA0" w:rsidP="007A3BA0">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Szczegółowe instrukcje dla Wykonawcy dotyczące składania ofert za pomocą platformy oraz wysyłania wiadomości są dostępne pod następującym adresem:</w:t>
      </w:r>
      <w:r>
        <w:rPr>
          <w:rFonts w:asciiTheme="minorHAnsi" w:eastAsia="Cambria" w:hAnsiTheme="minorHAnsi" w:cstheme="minorHAnsi"/>
          <w:color w:val="000000"/>
          <w:sz w:val="22"/>
          <w:szCs w:val="22"/>
        </w:rPr>
        <w:t xml:space="preserve"> </w:t>
      </w:r>
    </w:p>
    <w:p w14:paraId="79C7A75C" w14:textId="77777777" w:rsidR="007A3BA0" w:rsidRPr="00E8058C" w:rsidRDefault="004E5821" w:rsidP="007A3BA0">
      <w:pPr>
        <w:spacing w:after="136" w:line="256" w:lineRule="auto"/>
        <w:rPr>
          <w:rFonts w:asciiTheme="minorHAnsi" w:eastAsia="Calibri" w:hAnsiTheme="minorHAnsi" w:cstheme="minorHAnsi"/>
          <w:color w:val="000000"/>
          <w:sz w:val="22"/>
          <w:szCs w:val="22"/>
        </w:rPr>
      </w:pPr>
      <w:hyperlink r:id="rId15" w:history="1">
        <w:r w:rsidR="007A3BA0" w:rsidRPr="00E8058C">
          <w:rPr>
            <w:rFonts w:asciiTheme="minorHAnsi" w:eastAsia="Cambria" w:hAnsiTheme="minorHAnsi" w:cstheme="minorHAnsi"/>
            <w:color w:val="0000FF"/>
            <w:sz w:val="22"/>
            <w:szCs w:val="22"/>
            <w:u w:val="single"/>
          </w:rPr>
          <w:t>https://platformazakupowa.pl/strona/45</w:t>
        </w:r>
      </w:hyperlink>
      <w:hyperlink r:id="rId16" w:history="1">
        <w:r w:rsidR="007A3BA0" w:rsidRPr="00E8058C">
          <w:rPr>
            <w:rFonts w:asciiTheme="minorHAnsi" w:eastAsia="Cambria" w:hAnsiTheme="minorHAnsi" w:cstheme="minorHAnsi"/>
            <w:color w:val="0000FF"/>
            <w:sz w:val="22"/>
            <w:szCs w:val="22"/>
            <w:u w:val="single"/>
          </w:rPr>
          <w:t>-</w:t>
        </w:r>
      </w:hyperlink>
      <w:hyperlink r:id="rId17" w:history="1">
        <w:r w:rsidR="007A3BA0" w:rsidRPr="00E8058C">
          <w:rPr>
            <w:rFonts w:asciiTheme="minorHAnsi" w:eastAsia="Cambria" w:hAnsiTheme="minorHAnsi" w:cstheme="minorHAnsi"/>
            <w:color w:val="0000FF"/>
            <w:sz w:val="22"/>
            <w:szCs w:val="22"/>
            <w:u w:val="single"/>
          </w:rPr>
          <w:t>instrukcje</w:t>
        </w:r>
      </w:hyperlink>
      <w:hyperlink r:id="rId18" w:history="1">
        <w:r w:rsidR="007A3BA0" w:rsidRPr="00E8058C">
          <w:rPr>
            <w:rFonts w:asciiTheme="minorHAnsi" w:eastAsia="Cambria" w:hAnsiTheme="minorHAnsi" w:cstheme="minorHAnsi"/>
            <w:color w:val="000000"/>
            <w:sz w:val="22"/>
            <w:szCs w:val="22"/>
          </w:rPr>
          <w:t xml:space="preserve"> </w:t>
        </w:r>
      </w:hyperlink>
    </w:p>
    <w:p w14:paraId="757F9A65" w14:textId="77777777" w:rsidR="007A3BA0" w:rsidRPr="00D16EE8" w:rsidRDefault="007A3BA0" w:rsidP="007A3BA0">
      <w:pPr>
        <w:pStyle w:val="NormalnyWeb"/>
        <w:spacing w:before="120" w:beforeAutospacing="0" w:after="240" w:afterAutospacing="0"/>
        <w:ind w:left="720"/>
        <w:jc w:val="both"/>
        <w:rPr>
          <w:rFonts w:ascii="Calibri" w:hAnsi="Calibri" w:cs="Calibri"/>
          <w:sz w:val="22"/>
          <w:szCs w:val="22"/>
        </w:rPr>
      </w:pPr>
    </w:p>
    <w:sectPr w:rsidR="007A3BA0" w:rsidRPr="00D16EE8" w:rsidSect="007A72B5">
      <w:headerReference w:type="default" r:id="rId19"/>
      <w:footerReference w:type="default" r:id="rId20"/>
      <w:pgSz w:w="11906" w:h="16838"/>
      <w:pgMar w:top="1559" w:right="1344" w:bottom="1111" w:left="1418" w:header="431"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19D6" w14:textId="77777777" w:rsidR="00BF5118" w:rsidRDefault="00BF5118">
      <w:r>
        <w:separator/>
      </w:r>
    </w:p>
  </w:endnote>
  <w:endnote w:type="continuationSeparator" w:id="0">
    <w:p w14:paraId="2C39EAC6" w14:textId="77777777" w:rsidR="00BF5118" w:rsidRDefault="00BF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8A4" w14:textId="77777777" w:rsidR="008A2BB0" w:rsidRPr="00783F6F" w:rsidRDefault="008A2BB0" w:rsidP="00C53240">
    <w:pPr>
      <w:pStyle w:val="Stopka"/>
      <w:framePr w:wrap="around" w:vAnchor="text" w:hAnchor="page" w:x="10694" w:y="421"/>
      <w:jc w:val="right"/>
      <w:rPr>
        <w:rStyle w:val="Numerstrony"/>
        <w:rFonts w:ascii="Calibri" w:hAnsi="Calibri"/>
        <w:i/>
        <w:sz w:val="18"/>
      </w:rPr>
    </w:pPr>
    <w:r w:rsidRPr="00783F6F">
      <w:rPr>
        <w:rStyle w:val="Numerstrony"/>
        <w:rFonts w:ascii="Calibri" w:hAnsi="Calibri"/>
        <w:i/>
        <w:sz w:val="18"/>
      </w:rPr>
      <w:t xml:space="preserve">Strona </w:t>
    </w:r>
    <w:r w:rsidRPr="00783F6F">
      <w:rPr>
        <w:rStyle w:val="Numerstrony"/>
        <w:rFonts w:ascii="Calibri" w:hAnsi="Calibri"/>
        <w:i/>
        <w:sz w:val="18"/>
      </w:rPr>
      <w:fldChar w:fldCharType="begin"/>
    </w:r>
    <w:r w:rsidRPr="00783F6F">
      <w:rPr>
        <w:rStyle w:val="Numerstrony"/>
        <w:rFonts w:ascii="Calibri" w:hAnsi="Calibri"/>
        <w:i/>
        <w:sz w:val="18"/>
      </w:rPr>
      <w:instrText xml:space="preserve">PAGE  </w:instrText>
    </w:r>
    <w:r w:rsidRPr="00783F6F">
      <w:rPr>
        <w:rStyle w:val="Numerstrony"/>
        <w:rFonts w:ascii="Calibri" w:hAnsi="Calibri"/>
        <w:i/>
        <w:sz w:val="18"/>
      </w:rPr>
      <w:fldChar w:fldCharType="separate"/>
    </w:r>
    <w:r w:rsidR="00176FF3">
      <w:rPr>
        <w:rStyle w:val="Numerstrony"/>
        <w:rFonts w:ascii="Calibri" w:hAnsi="Calibri"/>
        <w:i/>
        <w:noProof/>
        <w:sz w:val="18"/>
      </w:rPr>
      <w:t>41</w:t>
    </w:r>
    <w:r w:rsidRPr="00783F6F">
      <w:rPr>
        <w:rStyle w:val="Numerstrony"/>
        <w:rFonts w:ascii="Calibri" w:hAnsi="Calibri"/>
        <w:i/>
        <w:sz w:val="18"/>
      </w:rPr>
      <w:fldChar w:fldCharType="end"/>
    </w:r>
  </w:p>
  <w:p w14:paraId="463C3737" w14:textId="6A656E37" w:rsidR="008A2BB0" w:rsidRPr="009B6C62" w:rsidRDefault="008A2BB0" w:rsidP="00CD71E8">
    <w:pPr>
      <w:pStyle w:val="Stopk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822D" w14:textId="77777777" w:rsidR="00BF5118" w:rsidRDefault="00BF5118">
      <w:r>
        <w:separator/>
      </w:r>
    </w:p>
  </w:footnote>
  <w:footnote w:type="continuationSeparator" w:id="0">
    <w:p w14:paraId="4A738C64" w14:textId="77777777" w:rsidR="00BF5118" w:rsidRDefault="00BF5118">
      <w:r>
        <w:continuationSeparator/>
      </w:r>
    </w:p>
  </w:footnote>
  <w:footnote w:id="1">
    <w:p w14:paraId="6F4FFBC4" w14:textId="77777777" w:rsidR="008A2BB0" w:rsidRDefault="008A2BB0" w:rsidP="0061618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7950" w14:textId="4680E19E" w:rsidR="008A2BB0" w:rsidRPr="00721276" w:rsidRDefault="008A2BB0" w:rsidP="000A152C">
    <w:pPr>
      <w:pStyle w:val="Tytu"/>
      <w:rPr>
        <w:rFonts w:ascii="Calibri" w:hAnsi="Calibri" w:cs="Calibri"/>
        <w:b w:val="0"/>
        <w:bCs/>
        <w:spacing w:val="-4"/>
        <w:sz w:val="16"/>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A1EBA"/>
    <w:lvl w:ilvl="0">
      <w:start w:val="1"/>
      <w:numFmt w:val="decimal"/>
      <w:pStyle w:val="Listanumerowana"/>
      <w:lvlText w:val="%1."/>
      <w:lvlJc w:val="left"/>
      <w:pPr>
        <w:tabs>
          <w:tab w:val="num" w:pos="-491"/>
        </w:tabs>
        <w:ind w:left="-491"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405"/>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pPr>
      <w:rPr>
        <w:rFonts w:ascii="Symbol" w:hAnsi="Symbol"/>
        <w:b w:val="0"/>
        <w:i/>
        <w:color w:val="000000"/>
        <w:sz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095"/>
        </w:tabs>
      </w:pPr>
    </w:lvl>
  </w:abstractNum>
  <w:abstractNum w:abstractNumId="4" w15:restartNumberingAfterBreak="0">
    <w:nsid w:val="00000007"/>
    <w:multiLevelType w:val="singleLevel"/>
    <w:tmpl w:val="9690B452"/>
    <w:name w:val="WW8Num52"/>
    <w:lvl w:ilvl="0">
      <w:start w:val="1"/>
      <w:numFmt w:val="decimal"/>
      <w:lvlText w:val="Załącznik Nr %1 do SIWZ"/>
      <w:lvlJc w:val="left"/>
      <w:pPr>
        <w:tabs>
          <w:tab w:val="num" w:pos="1070"/>
        </w:tabs>
        <w:ind w:left="1070" w:hanging="360"/>
      </w:pPr>
      <w:rPr>
        <w:rFonts w:ascii="Calibri" w:hAnsi="Calibri" w:cs="Calibri" w:hint="default"/>
        <w:b w:val="0"/>
        <w:i w:val="0"/>
        <w:sz w:val="20"/>
        <w:szCs w:val="20"/>
      </w:r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D"/>
    <w:multiLevelType w:val="singleLevel"/>
    <w:tmpl w:val="0000000D"/>
    <w:name w:val="WW8Num13"/>
    <w:lvl w:ilvl="0">
      <w:start w:val="1"/>
      <w:numFmt w:val="bullet"/>
      <w:lvlText w:val="-"/>
      <w:lvlJc w:val="left"/>
      <w:pPr>
        <w:tabs>
          <w:tab w:val="num" w:pos="360"/>
        </w:tabs>
      </w:pPr>
      <w:rPr>
        <w:rFonts w:ascii="Times New Roman" w:hAnsi="Times New Roman"/>
      </w:rPr>
    </w:lvl>
  </w:abstractNum>
  <w:abstractNum w:abstractNumId="9" w15:restartNumberingAfterBreak="0">
    <w:nsid w:val="00000012"/>
    <w:multiLevelType w:val="singleLevel"/>
    <w:tmpl w:val="00000012"/>
    <w:name w:val="WW8Num18"/>
    <w:lvl w:ilvl="0">
      <w:start w:val="1"/>
      <w:numFmt w:val="bullet"/>
      <w:lvlText w:val=""/>
      <w:lvlJc w:val="left"/>
      <w:pPr>
        <w:tabs>
          <w:tab w:val="num" w:pos="360"/>
        </w:tabs>
      </w:pPr>
      <w:rPr>
        <w:rFonts w:ascii="Symbol" w:hAnsi="Symbol"/>
        <w:sz w:val="20"/>
      </w:rPr>
    </w:lvl>
  </w:abstractNum>
  <w:abstractNum w:abstractNumId="10" w15:restartNumberingAfterBreak="0">
    <w:nsid w:val="00000016"/>
    <w:multiLevelType w:val="singleLevel"/>
    <w:tmpl w:val="3AF2C41A"/>
    <w:name w:val="WW8Num22"/>
    <w:lvl w:ilvl="0">
      <w:start w:val="1"/>
      <w:numFmt w:val="decimal"/>
      <w:lvlText w:val="%1)"/>
      <w:lvlJc w:val="left"/>
      <w:pPr>
        <w:tabs>
          <w:tab w:val="num" w:pos="0"/>
        </w:tabs>
        <w:ind w:left="1395" w:hanging="360"/>
      </w:pPr>
      <w:rPr>
        <w:rFonts w:ascii="Cambria" w:eastAsia="Times New Roman" w:hAnsi="Cambria" w:cs="Arial"/>
        <w:b/>
      </w:rPr>
    </w:lvl>
  </w:abstractNum>
  <w:abstractNum w:abstractNumId="11" w15:restartNumberingAfterBreak="0">
    <w:nsid w:val="00000019"/>
    <w:multiLevelType w:val="multilevel"/>
    <w:tmpl w:val="00000019"/>
    <w:name w:val="WW8Num25"/>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2" w15:restartNumberingAfterBreak="0">
    <w:nsid w:val="0000001A"/>
    <w:multiLevelType w:val="multilevel"/>
    <w:tmpl w:val="0000001A"/>
    <w:name w:val="WW8Num26"/>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3" w15:restartNumberingAfterBreak="0">
    <w:nsid w:val="0000001D"/>
    <w:multiLevelType w:val="multilevel"/>
    <w:tmpl w:val="0000001D"/>
    <w:name w:val="WW8Num29"/>
    <w:lvl w:ilvl="0">
      <w:start w:val="1"/>
      <w:numFmt w:val="bullet"/>
      <w:lvlText w:val=""/>
      <w:lvlJc w:val="left"/>
      <w:pPr>
        <w:tabs>
          <w:tab w:val="num" w:pos="720"/>
        </w:tabs>
      </w:pPr>
      <w:rPr>
        <w:rFonts w:ascii="Symbol" w:hAnsi="Symbol"/>
        <w:b w:val="0"/>
        <w:i/>
        <w:color w:val="000000"/>
        <w:sz w:val="20"/>
      </w:rPr>
    </w:lvl>
    <w:lvl w:ilvl="1">
      <w:start w:val="1"/>
      <w:numFmt w:val="decimal"/>
      <w:lvlText w:val="%2."/>
      <w:lvlJc w:val="left"/>
      <w:pPr>
        <w:tabs>
          <w:tab w:val="num" w:pos="1440"/>
        </w:tabs>
      </w:pPr>
    </w:lvl>
    <w:lvl w:ilvl="2">
      <w:start w:val="1"/>
      <w:numFmt w:val="decimal"/>
      <w:lvlText w:val="%3."/>
      <w:lvlJc w:val="left"/>
      <w:pPr>
        <w:tabs>
          <w:tab w:val="num" w:pos="1800"/>
        </w:tabs>
      </w:pPr>
    </w:lvl>
    <w:lvl w:ilvl="3">
      <w:start w:val="1"/>
      <w:numFmt w:val="decimal"/>
      <w:lvlText w:val="%4."/>
      <w:lvlJc w:val="left"/>
      <w:pPr>
        <w:tabs>
          <w:tab w:val="num" w:pos="2160"/>
        </w:tabs>
      </w:pPr>
    </w:lvl>
    <w:lvl w:ilvl="4">
      <w:start w:val="1"/>
      <w:numFmt w:val="decimal"/>
      <w:lvlText w:val="%5."/>
      <w:lvlJc w:val="left"/>
      <w:pPr>
        <w:tabs>
          <w:tab w:val="num" w:pos="2520"/>
        </w:tabs>
      </w:pPr>
    </w:lvl>
    <w:lvl w:ilvl="5">
      <w:start w:val="1"/>
      <w:numFmt w:val="decimal"/>
      <w:lvlText w:val="%6."/>
      <w:lvlJc w:val="left"/>
      <w:pPr>
        <w:tabs>
          <w:tab w:val="num" w:pos="2880"/>
        </w:tabs>
      </w:pPr>
    </w:lvl>
    <w:lvl w:ilvl="6">
      <w:start w:val="1"/>
      <w:numFmt w:val="decimal"/>
      <w:lvlText w:val="%7."/>
      <w:lvlJc w:val="left"/>
      <w:pPr>
        <w:tabs>
          <w:tab w:val="num" w:pos="3240"/>
        </w:tabs>
      </w:pPr>
    </w:lvl>
    <w:lvl w:ilvl="7">
      <w:start w:val="1"/>
      <w:numFmt w:val="decimal"/>
      <w:lvlText w:val="%8."/>
      <w:lvlJc w:val="left"/>
      <w:pPr>
        <w:tabs>
          <w:tab w:val="num" w:pos="3600"/>
        </w:tabs>
      </w:pPr>
    </w:lvl>
    <w:lvl w:ilvl="8">
      <w:start w:val="1"/>
      <w:numFmt w:val="decimal"/>
      <w:lvlText w:val="%9."/>
      <w:lvlJc w:val="left"/>
      <w:pPr>
        <w:tabs>
          <w:tab w:val="num" w:pos="3960"/>
        </w:tabs>
      </w:pPr>
    </w:lvl>
  </w:abstractNum>
  <w:abstractNum w:abstractNumId="14" w15:restartNumberingAfterBreak="0">
    <w:nsid w:val="0000001F"/>
    <w:multiLevelType w:val="multilevel"/>
    <w:tmpl w:val="0000001F"/>
    <w:name w:val="WW8Num31"/>
    <w:lvl w:ilvl="0">
      <w:start w:val="1"/>
      <w:numFmt w:val="bullet"/>
      <w:lvlText w:val="-"/>
      <w:lvlJc w:val="left"/>
      <w:pPr>
        <w:tabs>
          <w:tab w:val="num" w:pos="420"/>
        </w:tabs>
      </w:pPr>
      <w:rPr>
        <w:rFonts w:ascii="StarSymbol" w:hAnsi="Star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21"/>
    <w:multiLevelType w:val="multilevel"/>
    <w:tmpl w:val="00000021"/>
    <w:name w:val="WW8Num33"/>
    <w:lvl w:ilvl="0">
      <w:start w:val="1"/>
      <w:numFmt w:val="bullet"/>
      <w:lvlText w:val="-"/>
      <w:lvlJc w:val="left"/>
      <w:pPr>
        <w:tabs>
          <w:tab w:val="num" w:pos="360"/>
        </w:tabs>
      </w:pPr>
      <w:rPr>
        <w:rFonts w:ascii="StarSymbol" w:hAnsi="StarSymbol"/>
        <w:sz w:val="19"/>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25"/>
    <w:multiLevelType w:val="multilevel"/>
    <w:tmpl w:val="E72E5928"/>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decimal"/>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2B"/>
    <w:multiLevelType w:val="multilevel"/>
    <w:tmpl w:val="0000002B"/>
    <w:name w:val="WW8Num4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9" w15:restartNumberingAfterBreak="0">
    <w:nsid w:val="00000043"/>
    <w:multiLevelType w:val="multilevel"/>
    <w:tmpl w:val="8174D1F6"/>
    <w:name w:val="WW8Num68"/>
    <w:lvl w:ilvl="0">
      <w:start w:val="1"/>
      <w:numFmt w:val="decimal"/>
      <w:lvlText w:val="Załącznik Nr %1 do SIWZ"/>
      <w:lvlJc w:val="left"/>
      <w:pPr>
        <w:tabs>
          <w:tab w:val="num" w:pos="1070"/>
        </w:tabs>
        <w:ind w:left="1070" w:hanging="360"/>
      </w:pPr>
      <w:rPr>
        <w:rFonts w:ascii="Calibri" w:hAnsi="Calibri"/>
        <w:b w:val="0"/>
        <w:i w:val="0"/>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46"/>
    <w:multiLevelType w:val="multilevel"/>
    <w:tmpl w:val="00000046"/>
    <w:name w:val="WW8Num71"/>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02121C43"/>
    <w:multiLevelType w:val="hybridMultilevel"/>
    <w:tmpl w:val="E96A0EAC"/>
    <w:lvl w:ilvl="0" w:tplc="375A02B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741155"/>
    <w:multiLevelType w:val="hybridMultilevel"/>
    <w:tmpl w:val="289A0704"/>
    <w:lvl w:ilvl="0" w:tplc="81228B18">
      <w:start w:val="1"/>
      <w:numFmt w:val="decimal"/>
      <w:pStyle w:val="Zdjcietytu"/>
      <w:lvlText w:val="Zdjęc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2B48AC"/>
    <w:multiLevelType w:val="hybridMultilevel"/>
    <w:tmpl w:val="58A2D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C60A3A"/>
    <w:multiLevelType w:val="hybridMultilevel"/>
    <w:tmpl w:val="0B96D4BE"/>
    <w:lvl w:ilvl="0" w:tplc="E110E3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D14140"/>
    <w:multiLevelType w:val="hybridMultilevel"/>
    <w:tmpl w:val="B70CE258"/>
    <w:lvl w:ilvl="0" w:tplc="06486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E36329"/>
    <w:multiLevelType w:val="hybridMultilevel"/>
    <w:tmpl w:val="D4100584"/>
    <w:lvl w:ilvl="0" w:tplc="E110E374">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6E40F2B"/>
    <w:multiLevelType w:val="hybridMultilevel"/>
    <w:tmpl w:val="0D083EE6"/>
    <w:lvl w:ilvl="0" w:tplc="B4247488">
      <w:start w:val="1"/>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C2922"/>
    <w:multiLevelType w:val="hybridMultilevel"/>
    <w:tmpl w:val="8CE6D512"/>
    <w:lvl w:ilvl="0" w:tplc="44746EE0">
      <w:start w:val="6"/>
      <w:numFmt w:val="decimal"/>
      <w:lvlText w:val="%1."/>
      <w:lvlJc w:val="left"/>
      <w:pPr>
        <w:tabs>
          <w:tab w:val="num" w:pos="1779"/>
        </w:tabs>
        <w:ind w:left="1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DD726F"/>
    <w:multiLevelType w:val="hybridMultilevel"/>
    <w:tmpl w:val="7DCEE944"/>
    <w:lvl w:ilvl="0" w:tplc="A69C2242">
      <w:start w:val="15"/>
      <w:numFmt w:val="decimal"/>
      <w:lvlText w:val="Rozdział %1."/>
      <w:lvlJc w:val="left"/>
      <w:pPr>
        <w:tabs>
          <w:tab w:val="num" w:pos="360"/>
        </w:tabs>
        <w:ind w:left="360" w:hanging="360"/>
      </w:pPr>
      <w:rPr>
        <w:rFonts w:ascii="Calibri" w:hAnsi="Calibri" w:cs="Calibri" w:hint="default"/>
        <w:b/>
        <w:i/>
        <w:sz w:val="28"/>
      </w:rPr>
    </w:lvl>
    <w:lvl w:ilvl="1" w:tplc="8F42848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C26E5"/>
    <w:multiLevelType w:val="multilevel"/>
    <w:tmpl w:val="94448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103EFD"/>
    <w:multiLevelType w:val="singleLevel"/>
    <w:tmpl w:val="0D103EFD"/>
    <w:lvl w:ilvl="0">
      <w:start w:val="2"/>
      <w:numFmt w:val="decimal"/>
      <w:lvlText w:val="%1)"/>
      <w:lvlJc w:val="left"/>
    </w:lvl>
  </w:abstractNum>
  <w:abstractNum w:abstractNumId="32" w15:restartNumberingAfterBreak="0">
    <w:nsid w:val="108E5AE1"/>
    <w:multiLevelType w:val="hybridMultilevel"/>
    <w:tmpl w:val="90F0CA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1B2D33"/>
    <w:multiLevelType w:val="hybridMultilevel"/>
    <w:tmpl w:val="92AC5BBA"/>
    <w:lvl w:ilvl="0" w:tplc="269CB79C">
      <w:start w:val="1"/>
      <w:numFmt w:val="lowerLetter"/>
      <w:lvlText w:val="%1)"/>
      <w:lvlJc w:val="left"/>
      <w:pPr>
        <w:ind w:left="720" w:hanging="360"/>
      </w:pPr>
      <w:rPr>
        <w:rFonts w:asciiTheme="minorHAnsi" w:eastAsia="Times New Roman"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4E742B"/>
    <w:multiLevelType w:val="hybridMultilevel"/>
    <w:tmpl w:val="EDB4D07A"/>
    <w:lvl w:ilvl="0" w:tplc="70B6834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18287ADE"/>
    <w:multiLevelType w:val="hybridMultilevel"/>
    <w:tmpl w:val="6CCEACBC"/>
    <w:lvl w:ilvl="0" w:tplc="FFFFFFFF">
      <w:start w:val="1"/>
      <w:numFmt w:val="decimal"/>
      <w:lvlText w:val="%1)"/>
      <w:lvlJc w:val="left"/>
      <w:pPr>
        <w:tabs>
          <w:tab w:val="num" w:pos="1146"/>
        </w:tabs>
        <w:ind w:left="1146" w:hanging="360"/>
      </w:pPr>
      <w:rPr>
        <w:rFonts w:hint="default"/>
      </w:rPr>
    </w:lvl>
    <w:lvl w:ilvl="1" w:tplc="C742C74C">
      <w:start w:val="22"/>
      <w:numFmt w:val="decimal"/>
      <w:lvlText w:val="Rozdział %2."/>
      <w:lvlJc w:val="left"/>
      <w:pPr>
        <w:tabs>
          <w:tab w:val="num" w:pos="783"/>
        </w:tabs>
        <w:ind w:left="783" w:hanging="357"/>
      </w:pPr>
      <w:rPr>
        <w:rFonts w:ascii="Times New Roman" w:hAnsi="Times New Roman" w:hint="default"/>
        <w:b/>
        <w:i/>
        <w:sz w:val="28"/>
      </w:rPr>
    </w:lvl>
    <w:lvl w:ilvl="2" w:tplc="FFFFFFFF" w:tentative="1">
      <w:start w:val="1"/>
      <w:numFmt w:val="lowerRoman"/>
      <w:lvlText w:val="%3."/>
      <w:lvlJc w:val="right"/>
      <w:pPr>
        <w:tabs>
          <w:tab w:val="num" w:pos="2586"/>
        </w:tabs>
        <w:ind w:left="2586" w:hanging="180"/>
      </w:pPr>
    </w:lvl>
    <w:lvl w:ilvl="3" w:tplc="DFA07A20"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6" w15:restartNumberingAfterBreak="0">
    <w:nsid w:val="18854AD1"/>
    <w:multiLevelType w:val="hybridMultilevel"/>
    <w:tmpl w:val="D048D710"/>
    <w:lvl w:ilvl="0" w:tplc="257E9608">
      <w:start w:val="13"/>
      <w:numFmt w:val="decimal"/>
      <w:lvlText w:val="Rozdział %1."/>
      <w:lvlJc w:val="left"/>
      <w:pPr>
        <w:tabs>
          <w:tab w:val="num" w:pos="378"/>
        </w:tabs>
        <w:ind w:left="378" w:hanging="360"/>
      </w:pPr>
      <w:rPr>
        <w:rFonts w:ascii="Calibri" w:hAnsi="Calibri" w:cs="Calibri" w:hint="default"/>
        <w:b/>
        <w:i/>
        <w:sz w:val="28"/>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342" w:hanging="180"/>
      </w:pPr>
    </w:lvl>
    <w:lvl w:ilvl="3" w:tplc="0415000F" w:tentative="1">
      <w:start w:val="1"/>
      <w:numFmt w:val="decimal"/>
      <w:lvlText w:val="%4."/>
      <w:lvlJc w:val="left"/>
      <w:pPr>
        <w:ind w:left="378" w:hanging="360"/>
      </w:pPr>
    </w:lvl>
    <w:lvl w:ilvl="4" w:tplc="04150019" w:tentative="1">
      <w:start w:val="1"/>
      <w:numFmt w:val="lowerLetter"/>
      <w:lvlText w:val="%5."/>
      <w:lvlJc w:val="left"/>
      <w:pPr>
        <w:ind w:left="1098" w:hanging="360"/>
      </w:pPr>
    </w:lvl>
    <w:lvl w:ilvl="5" w:tplc="0415001B" w:tentative="1">
      <w:start w:val="1"/>
      <w:numFmt w:val="lowerRoman"/>
      <w:lvlText w:val="%6."/>
      <w:lvlJc w:val="right"/>
      <w:pPr>
        <w:ind w:left="1818" w:hanging="180"/>
      </w:pPr>
    </w:lvl>
    <w:lvl w:ilvl="6" w:tplc="0415000F" w:tentative="1">
      <w:start w:val="1"/>
      <w:numFmt w:val="decimal"/>
      <w:lvlText w:val="%7."/>
      <w:lvlJc w:val="left"/>
      <w:pPr>
        <w:ind w:left="2538" w:hanging="360"/>
      </w:pPr>
    </w:lvl>
    <w:lvl w:ilvl="7" w:tplc="04150019" w:tentative="1">
      <w:start w:val="1"/>
      <w:numFmt w:val="lowerLetter"/>
      <w:lvlText w:val="%8."/>
      <w:lvlJc w:val="left"/>
      <w:pPr>
        <w:ind w:left="3258" w:hanging="360"/>
      </w:pPr>
    </w:lvl>
    <w:lvl w:ilvl="8" w:tplc="0415001B" w:tentative="1">
      <w:start w:val="1"/>
      <w:numFmt w:val="lowerRoman"/>
      <w:lvlText w:val="%9."/>
      <w:lvlJc w:val="right"/>
      <w:pPr>
        <w:ind w:left="3978" w:hanging="180"/>
      </w:pPr>
    </w:lvl>
  </w:abstractNum>
  <w:abstractNum w:abstractNumId="37" w15:restartNumberingAfterBreak="0">
    <w:nsid w:val="1A416C09"/>
    <w:multiLevelType w:val="hybridMultilevel"/>
    <w:tmpl w:val="C8005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665ED3"/>
    <w:multiLevelType w:val="hybridMultilevel"/>
    <w:tmpl w:val="B2E0B1C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BCA5928"/>
    <w:multiLevelType w:val="hybridMultilevel"/>
    <w:tmpl w:val="25B4D070"/>
    <w:lvl w:ilvl="0" w:tplc="E110E374">
      <w:start w:val="1"/>
      <w:numFmt w:val="bullet"/>
      <w:lvlText w:val="-"/>
      <w:lvlJc w:val="left"/>
      <w:pPr>
        <w:ind w:left="1211" w:hanging="360"/>
      </w:pPr>
      <w:rPr>
        <w:rFonts w:ascii="Calibri" w:hAnsi="Calibri"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1C465F23"/>
    <w:multiLevelType w:val="multilevel"/>
    <w:tmpl w:val="2C145558"/>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D3F4109"/>
    <w:multiLevelType w:val="hybridMultilevel"/>
    <w:tmpl w:val="2D0478D6"/>
    <w:lvl w:ilvl="0" w:tplc="9CB444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D5D39A3"/>
    <w:multiLevelType w:val="multilevel"/>
    <w:tmpl w:val="6680A78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1D359CA"/>
    <w:multiLevelType w:val="multilevel"/>
    <w:tmpl w:val="C7801092"/>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4B35DA"/>
    <w:multiLevelType w:val="hybridMultilevel"/>
    <w:tmpl w:val="33E8AD4A"/>
    <w:name w:val="WW8Num6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5A308E4"/>
    <w:multiLevelType w:val="hybridMultilevel"/>
    <w:tmpl w:val="E3D27DC0"/>
    <w:lvl w:ilvl="0" w:tplc="88C807C4">
      <w:start w:val="1"/>
      <w:numFmt w:val="bullet"/>
      <w:pStyle w:val="Punktorp2"/>
      <w:lvlText w:val="o"/>
      <w:lvlJc w:val="left"/>
      <w:pPr>
        <w:ind w:left="121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2EB2C8E2">
      <w:start w:val="1"/>
      <w:numFmt w:val="bullet"/>
      <w:lvlText w:val="-"/>
      <w:lvlJc w:val="left"/>
      <w:pPr>
        <w:ind w:left="3731" w:hanging="360"/>
      </w:pPr>
      <w:rPr>
        <w:rFonts w:ascii="Calibri" w:eastAsia="Calibri" w:hAnsi="Calibri" w:cs="Times New Roman"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7B61BF3"/>
    <w:multiLevelType w:val="hybridMultilevel"/>
    <w:tmpl w:val="C95A0312"/>
    <w:lvl w:ilvl="0" w:tplc="70B683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8" w15:restartNumberingAfterBreak="0">
    <w:nsid w:val="283C2F84"/>
    <w:multiLevelType w:val="multilevel"/>
    <w:tmpl w:val="779E792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2C3F2113"/>
    <w:multiLevelType w:val="hybridMultilevel"/>
    <w:tmpl w:val="3F20438A"/>
    <w:lvl w:ilvl="0" w:tplc="BF70A026">
      <w:start w:val="11"/>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0" w15:restartNumberingAfterBreak="0">
    <w:nsid w:val="2D8A5382"/>
    <w:multiLevelType w:val="hybridMultilevel"/>
    <w:tmpl w:val="E4D2E418"/>
    <w:lvl w:ilvl="0" w:tplc="F21CDABA">
      <w:start w:val="1"/>
      <w:numFmt w:val="decimal"/>
      <w:lvlText w:val="%1)"/>
      <w:lvlJc w:val="left"/>
      <w:pPr>
        <w:ind w:left="1060" w:hanging="360"/>
      </w:pPr>
      <w:rPr>
        <w:rFonts w:hint="default"/>
      </w:rPr>
    </w:lvl>
    <w:lvl w:ilvl="1" w:tplc="A9B63F6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2" w15:restartNumberingAfterBreak="0">
    <w:nsid w:val="32774CC7"/>
    <w:multiLevelType w:val="hybridMultilevel"/>
    <w:tmpl w:val="97BC9D5A"/>
    <w:lvl w:ilvl="0" w:tplc="CA8E41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3686544"/>
    <w:multiLevelType w:val="hybridMultilevel"/>
    <w:tmpl w:val="3EDA8DC2"/>
    <w:lvl w:ilvl="0" w:tplc="E110E37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9F0929"/>
    <w:multiLevelType w:val="multilevel"/>
    <w:tmpl w:val="6680A78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3D35CA7"/>
    <w:multiLevelType w:val="hybridMultilevel"/>
    <w:tmpl w:val="C9C2C22C"/>
    <w:lvl w:ilvl="0" w:tplc="72F0F9E0">
      <w:start w:val="1"/>
      <w:numFmt w:val="bullet"/>
      <w:lvlText w:val="-"/>
      <w:lvlJc w:val="left"/>
      <w:pPr>
        <w:ind w:left="1208" w:hanging="360"/>
      </w:pPr>
      <w:rPr>
        <w:rFonts w:ascii="Arial" w:hAnsi="Aria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56" w15:restartNumberingAfterBreak="0">
    <w:nsid w:val="348A617B"/>
    <w:multiLevelType w:val="multilevel"/>
    <w:tmpl w:val="81FAB8D6"/>
    <w:name w:val="WW8Num683"/>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6"/>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63541EE"/>
    <w:multiLevelType w:val="hybridMultilevel"/>
    <w:tmpl w:val="EED87BE8"/>
    <w:name w:val="WW8Num6822"/>
    <w:lvl w:ilvl="0" w:tplc="FFFFFFFF">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435B19"/>
    <w:multiLevelType w:val="hybridMultilevel"/>
    <w:tmpl w:val="25B60346"/>
    <w:lvl w:ilvl="0" w:tplc="3ACE84F6">
      <w:start w:val="8"/>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663FED"/>
    <w:multiLevelType w:val="hybridMultilevel"/>
    <w:tmpl w:val="718A5A14"/>
    <w:lvl w:ilvl="0" w:tplc="2E885FEE">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0C04797"/>
    <w:multiLevelType w:val="hybridMultilevel"/>
    <w:tmpl w:val="3B26B3B0"/>
    <w:lvl w:ilvl="0" w:tplc="AC92D29E">
      <w:start w:val="1"/>
      <w:numFmt w:val="decimal"/>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0F00B9C"/>
    <w:multiLevelType w:val="hybridMultilevel"/>
    <w:tmpl w:val="22DC9CF6"/>
    <w:lvl w:ilvl="0" w:tplc="84ECBC12">
      <w:start w:val="3"/>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824C66"/>
    <w:multiLevelType w:val="hybridMultilevel"/>
    <w:tmpl w:val="62CA4642"/>
    <w:lvl w:ilvl="0" w:tplc="B434B210">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2EA58B7"/>
    <w:multiLevelType w:val="hybridMultilevel"/>
    <w:tmpl w:val="4208AC46"/>
    <w:lvl w:ilvl="0" w:tplc="AFD88022">
      <w:start w:val="1"/>
      <w:numFmt w:val="decimal"/>
      <w:lvlText w:val="%1)"/>
      <w:lvlJc w:val="left"/>
      <w:pPr>
        <w:ind w:left="720" w:hanging="360"/>
      </w:pPr>
      <w:rPr>
        <w:rFonts w:hint="default"/>
        <w:sz w:val="20"/>
      </w:rPr>
    </w:lvl>
    <w:lvl w:ilvl="1" w:tplc="0CC413EE">
      <w:start w:val="1"/>
      <w:numFmt w:val="lowerLetter"/>
      <w:lvlText w:val="%2."/>
      <w:lvlJc w:val="left"/>
      <w:pPr>
        <w:ind w:left="1440" w:hanging="360"/>
      </w:pPr>
    </w:lvl>
    <w:lvl w:ilvl="2" w:tplc="04150017" w:tentative="1">
      <w:start w:val="1"/>
      <w:numFmt w:val="lowerRoman"/>
      <w:lvlText w:val="%3."/>
      <w:lvlJc w:val="right"/>
      <w:pPr>
        <w:ind w:left="2160" w:hanging="180"/>
      </w:pPr>
    </w:lvl>
    <w:lvl w:ilvl="3" w:tplc="5EF075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CC222A"/>
    <w:multiLevelType w:val="hybridMultilevel"/>
    <w:tmpl w:val="86003660"/>
    <w:lvl w:ilvl="0" w:tplc="8A4AB942">
      <w:start w:val="1"/>
      <w:numFmt w:val="decimal"/>
      <w:lvlText w:val="%1."/>
      <w:lvlJc w:val="left"/>
      <w:pPr>
        <w:tabs>
          <w:tab w:val="num" w:pos="720"/>
        </w:tabs>
        <w:ind w:left="720" w:hanging="360"/>
      </w:pPr>
    </w:lvl>
    <w:lvl w:ilvl="1" w:tplc="37A084B4">
      <w:start w:val="1"/>
      <w:numFmt w:val="decimal"/>
      <w:lvlText w:val="%2)"/>
      <w:lvlJc w:val="left"/>
      <w:pPr>
        <w:tabs>
          <w:tab w:val="num" w:pos="1440"/>
        </w:tabs>
        <w:ind w:left="1440" w:hanging="360"/>
      </w:pPr>
      <w:rPr>
        <w:rFonts w:hint="default"/>
      </w:rPr>
    </w:lvl>
    <w:lvl w:ilvl="2" w:tplc="0415001B">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B62C2A"/>
    <w:multiLevelType w:val="multilevel"/>
    <w:tmpl w:val="F4C238E6"/>
    <w:lvl w:ilvl="0">
      <w:start w:val="8"/>
      <w:numFmt w:val="decimal"/>
      <w:lvlText w:val="%1."/>
      <w:lvlJc w:val="left"/>
      <w:pPr>
        <w:ind w:left="720" w:hanging="360"/>
      </w:pPr>
      <w:rPr>
        <w:rFonts w:hint="default"/>
        <w:u w:val="none"/>
      </w:rPr>
    </w:lvl>
    <w:lvl w:ilvl="1">
      <w:start w:val="1"/>
      <w:numFmt w:val="decimal"/>
      <w:lvlText w:val="%2."/>
      <w:lvlJc w:val="left"/>
      <w:pPr>
        <w:ind w:left="360" w:hanging="360"/>
      </w:pPr>
      <w:rPr>
        <w:rFonts w:ascii="Calibri" w:hAnsi="Calibri"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8F261D"/>
    <w:multiLevelType w:val="multilevel"/>
    <w:tmpl w:val="DB34F42A"/>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lowerLetter"/>
      <w:lvlText w:val="%3)"/>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E793CF8"/>
    <w:multiLevelType w:val="hybridMultilevel"/>
    <w:tmpl w:val="4334889C"/>
    <w:lvl w:ilvl="0" w:tplc="058E6BD6">
      <w:start w:val="1"/>
      <w:numFmt w:val="decimal"/>
      <w:pStyle w:val="Wykrestytul"/>
      <w:lvlText w:val="Wykres %1."/>
      <w:lvlJc w:val="left"/>
      <w:pPr>
        <w:ind w:left="720" w:hanging="360"/>
      </w:pPr>
      <w:rPr>
        <w:rFonts w:hint="default"/>
      </w:rPr>
    </w:lvl>
    <w:lvl w:ilvl="1" w:tplc="4BFA22B2" w:tentative="1">
      <w:start w:val="1"/>
      <w:numFmt w:val="lowerLetter"/>
      <w:lvlText w:val="%2."/>
      <w:lvlJc w:val="left"/>
      <w:pPr>
        <w:ind w:left="1440" w:hanging="360"/>
      </w:pPr>
    </w:lvl>
    <w:lvl w:ilvl="2" w:tplc="6818CB5C" w:tentative="1">
      <w:start w:val="1"/>
      <w:numFmt w:val="lowerRoman"/>
      <w:lvlText w:val="%3."/>
      <w:lvlJc w:val="right"/>
      <w:pPr>
        <w:ind w:left="2160" w:hanging="180"/>
      </w:pPr>
    </w:lvl>
    <w:lvl w:ilvl="3" w:tplc="3FDA1B5E" w:tentative="1">
      <w:start w:val="1"/>
      <w:numFmt w:val="decimal"/>
      <w:lvlText w:val="%4."/>
      <w:lvlJc w:val="left"/>
      <w:pPr>
        <w:ind w:left="2880" w:hanging="360"/>
      </w:pPr>
    </w:lvl>
    <w:lvl w:ilvl="4" w:tplc="607E5E78" w:tentative="1">
      <w:start w:val="1"/>
      <w:numFmt w:val="lowerLetter"/>
      <w:lvlText w:val="%5."/>
      <w:lvlJc w:val="left"/>
      <w:pPr>
        <w:ind w:left="3600" w:hanging="360"/>
      </w:pPr>
    </w:lvl>
    <w:lvl w:ilvl="5" w:tplc="9F4CCE5E" w:tentative="1">
      <w:start w:val="1"/>
      <w:numFmt w:val="lowerRoman"/>
      <w:lvlText w:val="%6."/>
      <w:lvlJc w:val="right"/>
      <w:pPr>
        <w:ind w:left="4320" w:hanging="180"/>
      </w:pPr>
    </w:lvl>
    <w:lvl w:ilvl="6" w:tplc="7D14DAF2" w:tentative="1">
      <w:start w:val="1"/>
      <w:numFmt w:val="decimal"/>
      <w:lvlText w:val="%7."/>
      <w:lvlJc w:val="left"/>
      <w:pPr>
        <w:ind w:left="5040" w:hanging="360"/>
      </w:pPr>
    </w:lvl>
    <w:lvl w:ilvl="7" w:tplc="1B863F1E" w:tentative="1">
      <w:start w:val="1"/>
      <w:numFmt w:val="lowerLetter"/>
      <w:lvlText w:val="%8."/>
      <w:lvlJc w:val="left"/>
      <w:pPr>
        <w:ind w:left="5760" w:hanging="360"/>
      </w:pPr>
    </w:lvl>
    <w:lvl w:ilvl="8" w:tplc="E5FE0382" w:tentative="1">
      <w:start w:val="1"/>
      <w:numFmt w:val="lowerRoman"/>
      <w:lvlText w:val="%9."/>
      <w:lvlJc w:val="right"/>
      <w:pPr>
        <w:ind w:left="6480" w:hanging="180"/>
      </w:pPr>
    </w:lvl>
  </w:abstractNum>
  <w:abstractNum w:abstractNumId="68" w15:restartNumberingAfterBreak="0">
    <w:nsid w:val="50B74505"/>
    <w:multiLevelType w:val="hybridMultilevel"/>
    <w:tmpl w:val="5E041A56"/>
    <w:lvl w:ilvl="0" w:tplc="04150001">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533F4C0A"/>
    <w:multiLevelType w:val="multilevel"/>
    <w:tmpl w:val="5B4E3E7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0F4C4A"/>
    <w:multiLevelType w:val="multilevel"/>
    <w:tmpl w:val="DBC00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0F5750"/>
    <w:multiLevelType w:val="hybridMultilevel"/>
    <w:tmpl w:val="DA744668"/>
    <w:lvl w:ilvl="0" w:tplc="70B68340">
      <w:start w:val="2"/>
      <w:numFmt w:val="decimal"/>
      <w:lvlText w:val="%1."/>
      <w:lvlJc w:val="left"/>
      <w:pPr>
        <w:ind w:left="644"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2" w15:restartNumberingAfterBreak="0">
    <w:nsid w:val="56914230"/>
    <w:multiLevelType w:val="hybridMultilevel"/>
    <w:tmpl w:val="8F0671B8"/>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A5528F6"/>
    <w:multiLevelType w:val="hybridMultilevel"/>
    <w:tmpl w:val="A82C3BCA"/>
    <w:lvl w:ilvl="0" w:tplc="04150011">
      <w:start w:val="1"/>
      <w:numFmt w:val="decimal"/>
      <w:pStyle w:val="Rysunektytul"/>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2743B3"/>
    <w:multiLevelType w:val="hybridMultilevel"/>
    <w:tmpl w:val="D610A672"/>
    <w:lvl w:ilvl="0" w:tplc="6F86F80E">
      <w:start w:val="4"/>
      <w:numFmt w:val="decimal"/>
      <w:lvlText w:val="Rozdział %1."/>
      <w:lvlJc w:val="left"/>
      <w:pPr>
        <w:ind w:left="1070" w:hanging="360"/>
      </w:pPr>
      <w:rPr>
        <w:rFonts w:ascii="Calibri" w:hAnsi="Calibri" w:cs="Calibri" w:hint="default"/>
        <w:b/>
        <w:i/>
        <w:sz w:val="28"/>
      </w:rPr>
    </w:lvl>
    <w:lvl w:ilvl="1" w:tplc="3D266A10">
      <w:start w:val="1"/>
      <w:numFmt w:val="decimal"/>
      <w:lvlText w:val="%2)"/>
      <w:lvlJc w:val="left"/>
      <w:pPr>
        <w:ind w:left="1440" w:hanging="360"/>
      </w:pPr>
      <w:rPr>
        <w:rFonts w:hint="default"/>
      </w:rPr>
    </w:lvl>
    <w:lvl w:ilvl="2" w:tplc="4CCA3948">
      <w:start w:val="1"/>
      <w:numFmt w:val="lowerLetter"/>
      <w:lvlText w:val="%3)"/>
      <w:lvlJc w:val="left"/>
      <w:pPr>
        <w:ind w:left="2340" w:hanging="360"/>
      </w:pPr>
      <w:rPr>
        <w:rFonts w:hint="default"/>
        <w:u w:val="none"/>
      </w:rPr>
    </w:lvl>
    <w:lvl w:ilvl="3" w:tplc="EB1C0E6E">
      <w:start w:val="1"/>
      <w:numFmt w:val="bullet"/>
      <w:lvlText w:val="-"/>
      <w:lvlJc w:val="left"/>
      <w:pPr>
        <w:ind w:left="2880" w:hanging="360"/>
      </w:pPr>
      <w:rPr>
        <w:rFonts w:ascii="Calibri" w:eastAsia="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2473F4"/>
    <w:multiLevelType w:val="hybridMultilevel"/>
    <w:tmpl w:val="6F9AD034"/>
    <w:lvl w:ilvl="0" w:tplc="04150001">
      <w:start w:val="1"/>
      <w:numFmt w:val="decimal"/>
      <w:lvlText w:val="%1."/>
      <w:lvlJc w:val="left"/>
      <w:pPr>
        <w:tabs>
          <w:tab w:val="num" w:pos="720"/>
        </w:tabs>
        <w:ind w:left="720" w:hanging="360"/>
      </w:pPr>
      <w:rPr>
        <w:rFonts w:ascii="Calibri" w:hAnsi="Calibri" w:hint="default"/>
        <w:b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D641A1F"/>
    <w:multiLevelType w:val="multilevel"/>
    <w:tmpl w:val="7D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DA66096"/>
    <w:multiLevelType w:val="multilevel"/>
    <w:tmpl w:val="9328C7F0"/>
    <w:name w:val="WW8Num684"/>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5EBC2F89"/>
    <w:multiLevelType w:val="hybridMultilevel"/>
    <w:tmpl w:val="9DAC7690"/>
    <w:lvl w:ilvl="0" w:tplc="C604FB98">
      <w:start w:val="1"/>
      <w:numFmt w:val="bullet"/>
      <w:lvlText w:val=""/>
      <w:lvlJc w:val="left"/>
      <w:pPr>
        <w:ind w:left="2160" w:hanging="360"/>
      </w:pPr>
      <w:rPr>
        <w:rFonts w:ascii="Symbol" w:hAnsi="Symbol" w:hint="default"/>
      </w:rPr>
    </w:lvl>
    <w:lvl w:ilvl="1" w:tplc="AFD4D336" w:tentative="1">
      <w:start w:val="1"/>
      <w:numFmt w:val="bullet"/>
      <w:lvlText w:val="o"/>
      <w:lvlJc w:val="left"/>
      <w:pPr>
        <w:ind w:left="2880" w:hanging="360"/>
      </w:pPr>
      <w:rPr>
        <w:rFonts w:ascii="Courier New" w:hAnsi="Courier New" w:cs="Courier New" w:hint="default"/>
      </w:rPr>
    </w:lvl>
    <w:lvl w:ilvl="2" w:tplc="38347712" w:tentative="1">
      <w:start w:val="1"/>
      <w:numFmt w:val="bullet"/>
      <w:lvlText w:val=""/>
      <w:lvlJc w:val="left"/>
      <w:pPr>
        <w:ind w:left="3600" w:hanging="360"/>
      </w:pPr>
      <w:rPr>
        <w:rFonts w:ascii="Wingdings" w:hAnsi="Wingdings" w:hint="default"/>
      </w:rPr>
    </w:lvl>
    <w:lvl w:ilvl="3" w:tplc="901612A2" w:tentative="1">
      <w:start w:val="1"/>
      <w:numFmt w:val="bullet"/>
      <w:lvlText w:val=""/>
      <w:lvlJc w:val="left"/>
      <w:pPr>
        <w:ind w:left="4320" w:hanging="360"/>
      </w:pPr>
      <w:rPr>
        <w:rFonts w:ascii="Symbol" w:hAnsi="Symbol" w:hint="default"/>
      </w:rPr>
    </w:lvl>
    <w:lvl w:ilvl="4" w:tplc="53487004" w:tentative="1">
      <w:start w:val="1"/>
      <w:numFmt w:val="bullet"/>
      <w:lvlText w:val="o"/>
      <w:lvlJc w:val="left"/>
      <w:pPr>
        <w:ind w:left="5040" w:hanging="360"/>
      </w:pPr>
      <w:rPr>
        <w:rFonts w:ascii="Courier New" w:hAnsi="Courier New" w:cs="Courier New" w:hint="default"/>
      </w:rPr>
    </w:lvl>
    <w:lvl w:ilvl="5" w:tplc="D5FE2BA0" w:tentative="1">
      <w:start w:val="1"/>
      <w:numFmt w:val="bullet"/>
      <w:lvlText w:val=""/>
      <w:lvlJc w:val="left"/>
      <w:pPr>
        <w:ind w:left="5760" w:hanging="360"/>
      </w:pPr>
      <w:rPr>
        <w:rFonts w:ascii="Wingdings" w:hAnsi="Wingdings" w:hint="default"/>
      </w:rPr>
    </w:lvl>
    <w:lvl w:ilvl="6" w:tplc="23A86BD8" w:tentative="1">
      <w:start w:val="1"/>
      <w:numFmt w:val="bullet"/>
      <w:lvlText w:val=""/>
      <w:lvlJc w:val="left"/>
      <w:pPr>
        <w:ind w:left="6480" w:hanging="360"/>
      </w:pPr>
      <w:rPr>
        <w:rFonts w:ascii="Symbol" w:hAnsi="Symbol" w:hint="default"/>
      </w:rPr>
    </w:lvl>
    <w:lvl w:ilvl="7" w:tplc="9594C14C" w:tentative="1">
      <w:start w:val="1"/>
      <w:numFmt w:val="bullet"/>
      <w:lvlText w:val="o"/>
      <w:lvlJc w:val="left"/>
      <w:pPr>
        <w:ind w:left="7200" w:hanging="360"/>
      </w:pPr>
      <w:rPr>
        <w:rFonts w:ascii="Courier New" w:hAnsi="Courier New" w:cs="Courier New" w:hint="default"/>
      </w:rPr>
    </w:lvl>
    <w:lvl w:ilvl="8" w:tplc="164838E0" w:tentative="1">
      <w:start w:val="1"/>
      <w:numFmt w:val="bullet"/>
      <w:lvlText w:val=""/>
      <w:lvlJc w:val="left"/>
      <w:pPr>
        <w:ind w:left="7920" w:hanging="360"/>
      </w:pPr>
      <w:rPr>
        <w:rFonts w:ascii="Wingdings" w:hAnsi="Wingdings" w:hint="default"/>
      </w:rPr>
    </w:lvl>
  </w:abstractNum>
  <w:abstractNum w:abstractNumId="79" w15:restartNumberingAfterBreak="0">
    <w:nsid w:val="5F934232"/>
    <w:multiLevelType w:val="multilevel"/>
    <w:tmpl w:val="664A7BD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FD41AB7"/>
    <w:multiLevelType w:val="hybridMultilevel"/>
    <w:tmpl w:val="1BDE600C"/>
    <w:lvl w:ilvl="0" w:tplc="FF88A942">
      <w:start w:val="7"/>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490AE2"/>
    <w:multiLevelType w:val="hybridMultilevel"/>
    <w:tmpl w:val="7C2ADD82"/>
    <w:lvl w:ilvl="0" w:tplc="DC74E2C8">
      <w:start w:val="2"/>
      <w:numFmt w:val="decimal"/>
      <w:lvlText w:val="%1."/>
      <w:lvlJc w:val="left"/>
      <w:pPr>
        <w:tabs>
          <w:tab w:val="num" w:pos="360"/>
        </w:tabs>
        <w:ind w:left="36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8E3FFB"/>
    <w:multiLevelType w:val="hybridMultilevel"/>
    <w:tmpl w:val="5DDE98EC"/>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04150011">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1D15E66"/>
    <w:multiLevelType w:val="multilevel"/>
    <w:tmpl w:val="E9C242BE"/>
    <w:lvl w:ilvl="0">
      <w:start w:val="1"/>
      <w:numFmt w:val="upperRoman"/>
      <w:lvlText w:val="%1"/>
      <w:lvlJc w:val="left"/>
      <w:pPr>
        <w:ind w:left="360" w:hanging="360"/>
      </w:pPr>
      <w:rPr>
        <w:rFonts w:ascii="Calibri" w:hAnsi="Calibri" w:cs="Times New Roman" w:hint="default"/>
        <w:b/>
        <w:i w:val="0"/>
        <w:sz w:val="24"/>
      </w:rPr>
    </w:lvl>
    <w:lvl w:ilvl="1">
      <w:start w:val="2"/>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b w:val="0"/>
        <w:color w:val="000000"/>
        <w:sz w:val="20"/>
        <w:szCs w:val="20"/>
      </w:rPr>
    </w:lvl>
    <w:lvl w:ilvl="4">
      <w:start w:val="1"/>
      <w:numFmt w:val="lowerLetter"/>
      <w:lvlText w:val="%5)"/>
      <w:lvlJc w:val="left"/>
      <w:pPr>
        <w:ind w:left="1800" w:hanging="360"/>
      </w:pPr>
      <w:rPr>
        <w:rFonts w:hint="default"/>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20241A8"/>
    <w:multiLevelType w:val="hybridMultilevel"/>
    <w:tmpl w:val="3274F732"/>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20E7BFC"/>
    <w:multiLevelType w:val="hybridMultilevel"/>
    <w:tmpl w:val="9A76198C"/>
    <w:lvl w:ilvl="0" w:tplc="A06821B6">
      <w:start w:val="2"/>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C03B04"/>
    <w:multiLevelType w:val="hybridMultilevel"/>
    <w:tmpl w:val="FD4624FA"/>
    <w:lvl w:ilvl="0" w:tplc="04150001">
      <w:start w:val="1"/>
      <w:numFmt w:val="decimal"/>
      <w:lvlText w:val="%1."/>
      <w:lvlJc w:val="left"/>
      <w:pPr>
        <w:tabs>
          <w:tab w:val="num" w:pos="360"/>
        </w:tabs>
        <w:ind w:left="357" w:hanging="357"/>
      </w:pPr>
      <w:rPr>
        <w:rFonts w:ascii="Calibri" w:hAnsi="Calibri" w:hint="default"/>
        <w:b w:val="0"/>
        <w:i w:val="0"/>
        <w:color w:val="auto"/>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62F05CEE"/>
    <w:multiLevelType w:val="hybridMultilevel"/>
    <w:tmpl w:val="A62C5174"/>
    <w:lvl w:ilvl="0" w:tplc="A5482DE2">
      <w:start w:val="10"/>
      <w:numFmt w:val="decimal"/>
      <w:lvlText w:val="Rozdział %1."/>
      <w:lvlJc w:val="left"/>
      <w:pPr>
        <w:tabs>
          <w:tab w:val="num" w:pos="786"/>
        </w:tabs>
        <w:ind w:left="786" w:hanging="360"/>
      </w:pPr>
      <w:rPr>
        <w:rFonts w:ascii="Calibri" w:hAnsi="Calibri" w:cs="Calibri" w:hint="default"/>
        <w:b/>
        <w:i/>
        <w:sz w:val="28"/>
      </w:rPr>
    </w:lvl>
    <w:lvl w:ilvl="1" w:tplc="04150019" w:tentative="1">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88" w15:restartNumberingAfterBreak="0">
    <w:nsid w:val="65350188"/>
    <w:multiLevelType w:val="hybridMultilevel"/>
    <w:tmpl w:val="BD8C4E24"/>
    <w:lvl w:ilvl="0" w:tplc="E110E374">
      <w:start w:val="1"/>
      <w:numFmt w:val="bullet"/>
      <w:lvlText w:val="-"/>
      <w:lvlJc w:val="left"/>
      <w:pPr>
        <w:ind w:left="1462" w:hanging="360"/>
      </w:pPr>
      <w:rPr>
        <w:rFonts w:ascii="Calibri" w:hAnsi="Calibri"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89" w15:restartNumberingAfterBreak="0">
    <w:nsid w:val="656806EC"/>
    <w:multiLevelType w:val="hybridMultilevel"/>
    <w:tmpl w:val="190A1EE6"/>
    <w:lvl w:ilvl="0" w:tplc="EF5C37C8">
      <w:start w:val="1"/>
      <w:numFmt w:val="decimal"/>
      <w:lvlText w:val="Rozdział %1."/>
      <w:lvlJc w:val="left"/>
      <w:pPr>
        <w:ind w:left="1637" w:hanging="360"/>
      </w:pPr>
      <w:rPr>
        <w:rFonts w:ascii="Calibri" w:hAnsi="Calibri" w:cs="Calibri" w:hint="default"/>
        <w:b/>
        <w:i/>
        <w:sz w:val="28"/>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90" w15:restartNumberingAfterBreak="0">
    <w:nsid w:val="65DF615C"/>
    <w:multiLevelType w:val="hybridMultilevel"/>
    <w:tmpl w:val="B362304E"/>
    <w:lvl w:ilvl="0" w:tplc="E110E374">
      <w:start w:val="1"/>
      <w:numFmt w:val="bullet"/>
      <w:lvlText w:val="-"/>
      <w:lvlJc w:val="left"/>
      <w:pPr>
        <w:ind w:left="1866" w:hanging="360"/>
      </w:pPr>
      <w:rPr>
        <w:rFonts w:ascii="Calibri" w:hAnsi="Calibri"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1" w15:restartNumberingAfterBreak="0">
    <w:nsid w:val="69D13B9E"/>
    <w:multiLevelType w:val="hybridMultilevel"/>
    <w:tmpl w:val="8FC4F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9E94FF1"/>
    <w:multiLevelType w:val="hybridMultilevel"/>
    <w:tmpl w:val="2CA881AA"/>
    <w:lvl w:ilvl="0" w:tplc="7244316E">
      <w:start w:val="14"/>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3" w15:restartNumberingAfterBreak="0">
    <w:nsid w:val="6ED52856"/>
    <w:multiLevelType w:val="hybridMultilevel"/>
    <w:tmpl w:val="14EAD29A"/>
    <w:lvl w:ilvl="0" w:tplc="04150011">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532507"/>
    <w:multiLevelType w:val="hybridMultilevel"/>
    <w:tmpl w:val="92AEBEA0"/>
    <w:lvl w:ilvl="0" w:tplc="2EDC0736">
      <w:start w:val="12"/>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5" w15:restartNumberingAfterBreak="0">
    <w:nsid w:val="6F585988"/>
    <w:multiLevelType w:val="hybridMultilevel"/>
    <w:tmpl w:val="B860BC72"/>
    <w:lvl w:ilvl="0" w:tplc="991EA1F4">
      <w:start w:val="1"/>
      <w:numFmt w:val="decimal"/>
      <w:lvlText w:val="Załącznik Nr %1 do SWZ"/>
      <w:lvlJc w:val="left"/>
      <w:pPr>
        <w:tabs>
          <w:tab w:val="num" w:pos="1211"/>
        </w:tabs>
        <w:ind w:left="1211"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F5689B"/>
    <w:multiLevelType w:val="hybridMultilevel"/>
    <w:tmpl w:val="B45C9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05660C5"/>
    <w:multiLevelType w:val="hybridMultilevel"/>
    <w:tmpl w:val="6E4CF722"/>
    <w:lvl w:ilvl="0" w:tplc="C55AA85A">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656C1E"/>
    <w:multiLevelType w:val="hybridMultilevel"/>
    <w:tmpl w:val="2AF09A24"/>
    <w:lvl w:ilvl="0" w:tplc="F3DE3C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F34535"/>
    <w:multiLevelType w:val="hybridMultilevel"/>
    <w:tmpl w:val="75162D72"/>
    <w:lvl w:ilvl="0" w:tplc="C55AA85A">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6FA2CFC"/>
    <w:multiLevelType w:val="hybridMultilevel"/>
    <w:tmpl w:val="C73613F6"/>
    <w:lvl w:ilvl="0" w:tplc="706A048E">
      <w:start w:val="1"/>
      <w:numFmt w:val="lowerLetter"/>
      <w:lvlText w:val="%1)"/>
      <w:lvlJc w:val="left"/>
      <w:pPr>
        <w:tabs>
          <w:tab w:val="num" w:pos="1070"/>
        </w:tabs>
        <w:ind w:left="1070" w:hanging="360"/>
      </w:pPr>
      <w:rPr>
        <w:rFonts w:hint="default"/>
      </w:rPr>
    </w:lvl>
    <w:lvl w:ilvl="1" w:tplc="04150019">
      <w:start w:val="1"/>
      <w:numFmt w:val="decimal"/>
      <w:lvlText w:val="%2."/>
      <w:lvlJc w:val="left"/>
      <w:pPr>
        <w:tabs>
          <w:tab w:val="num" w:pos="710"/>
        </w:tabs>
        <w:ind w:left="710" w:hanging="360"/>
      </w:pPr>
      <w:rPr>
        <w:rFonts w:hint="default"/>
        <w:b w:val="0"/>
        <w:i w:val="0"/>
      </w:rPr>
    </w:lvl>
    <w:lvl w:ilvl="2" w:tplc="919224B0">
      <w:start w:val="1"/>
      <w:numFmt w:val="decimal"/>
      <w:lvlText w:val="%3)"/>
      <w:lvlJc w:val="left"/>
      <w:pPr>
        <w:tabs>
          <w:tab w:val="num" w:pos="1278"/>
        </w:tabs>
        <w:ind w:left="1278" w:hanging="360"/>
      </w:pPr>
      <w:rPr>
        <w:rFonts w:ascii="Calibri" w:hAnsi="Calibri" w:hint="default"/>
        <w:b w:val="0"/>
        <w:i w:val="0"/>
        <w:sz w:val="22"/>
      </w:rPr>
    </w:lvl>
    <w:lvl w:ilvl="3" w:tplc="0415000F">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01" w15:restartNumberingAfterBreak="0">
    <w:nsid w:val="774D1A26"/>
    <w:multiLevelType w:val="hybridMultilevel"/>
    <w:tmpl w:val="BE08BA46"/>
    <w:lvl w:ilvl="0" w:tplc="662E73B8">
      <w:start w:val="9"/>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63461A"/>
    <w:multiLevelType w:val="hybridMultilevel"/>
    <w:tmpl w:val="2B0E16B2"/>
    <w:lvl w:ilvl="0" w:tplc="9A1CD1D8">
      <w:start w:val="9"/>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5F146D"/>
    <w:multiLevelType w:val="multilevel"/>
    <w:tmpl w:val="E34C6AC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4"/>
        <w:szCs w:val="24"/>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CA21404"/>
    <w:multiLevelType w:val="hybridMultilevel"/>
    <w:tmpl w:val="01F692A4"/>
    <w:lvl w:ilvl="0" w:tplc="47B099C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5" w15:restartNumberingAfterBreak="0">
    <w:nsid w:val="7E8D43F2"/>
    <w:multiLevelType w:val="multilevel"/>
    <w:tmpl w:val="6C06C04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EFA1DB3"/>
    <w:multiLevelType w:val="hybridMultilevel"/>
    <w:tmpl w:val="303E02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273EFD"/>
    <w:multiLevelType w:val="hybridMultilevel"/>
    <w:tmpl w:val="6352BC9C"/>
    <w:lvl w:ilvl="0" w:tplc="3D88EF18">
      <w:start w:val="1"/>
      <w:numFmt w:val="decimal"/>
      <w:lvlText w:val="%1."/>
      <w:lvlJc w:val="left"/>
      <w:pPr>
        <w:ind w:left="360" w:hanging="360"/>
      </w:pPr>
      <w:rPr>
        <w:rFonts w:ascii="Calibri" w:eastAsia="Calibri" w:hAnsi="Calibri" w:cs="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9740156">
    <w:abstractNumId w:val="86"/>
  </w:num>
  <w:num w:numId="2" w16cid:durableId="212352970">
    <w:abstractNumId w:val="35"/>
  </w:num>
  <w:num w:numId="3" w16cid:durableId="294603358">
    <w:abstractNumId w:val="0"/>
  </w:num>
  <w:num w:numId="4" w16cid:durableId="216088923">
    <w:abstractNumId w:val="64"/>
  </w:num>
  <w:num w:numId="5" w16cid:durableId="803930890">
    <w:abstractNumId w:val="95"/>
  </w:num>
  <w:num w:numId="6" w16cid:durableId="1417825805">
    <w:abstractNumId w:val="99"/>
  </w:num>
  <w:num w:numId="7" w16cid:durableId="1322613614">
    <w:abstractNumId w:val="71"/>
  </w:num>
  <w:num w:numId="8" w16cid:durableId="526910019">
    <w:abstractNumId w:val="104"/>
  </w:num>
  <w:num w:numId="9" w16cid:durableId="220210842">
    <w:abstractNumId w:val="63"/>
  </w:num>
  <w:num w:numId="10" w16cid:durableId="249044348">
    <w:abstractNumId w:val="72"/>
  </w:num>
  <w:num w:numId="11" w16cid:durableId="325741606">
    <w:abstractNumId w:val="21"/>
  </w:num>
  <w:num w:numId="12" w16cid:durableId="1198398603">
    <w:abstractNumId w:val="19"/>
  </w:num>
  <w:num w:numId="13" w16cid:durableId="2102141694">
    <w:abstractNumId w:val="100"/>
  </w:num>
  <w:num w:numId="14" w16cid:durableId="1993172675">
    <w:abstractNumId w:val="38"/>
  </w:num>
  <w:num w:numId="15" w16cid:durableId="133185315">
    <w:abstractNumId w:val="34"/>
  </w:num>
  <w:num w:numId="16" w16cid:durableId="705060819">
    <w:abstractNumId w:val="78"/>
  </w:num>
  <w:num w:numId="17" w16cid:durableId="464857169">
    <w:abstractNumId w:val="45"/>
  </w:num>
  <w:num w:numId="18" w16cid:durableId="550730414">
    <w:abstractNumId w:val="67"/>
  </w:num>
  <w:num w:numId="19" w16cid:durableId="1961496552">
    <w:abstractNumId w:val="22"/>
  </w:num>
  <w:num w:numId="20" w16cid:durableId="148133256">
    <w:abstractNumId w:val="73"/>
  </w:num>
  <w:num w:numId="21" w16cid:durableId="1405639775">
    <w:abstractNumId w:val="89"/>
  </w:num>
  <w:num w:numId="22" w16cid:durableId="493377816">
    <w:abstractNumId w:val="74"/>
  </w:num>
  <w:num w:numId="23" w16cid:durableId="777723887">
    <w:abstractNumId w:val="80"/>
  </w:num>
  <w:num w:numId="24" w16cid:durableId="649361784">
    <w:abstractNumId w:val="58"/>
  </w:num>
  <w:num w:numId="25" w16cid:durableId="1293174445">
    <w:abstractNumId w:val="87"/>
  </w:num>
  <w:num w:numId="26" w16cid:durableId="206265902">
    <w:abstractNumId w:val="49"/>
  </w:num>
  <w:num w:numId="27" w16cid:durableId="309872038">
    <w:abstractNumId w:val="94"/>
  </w:num>
  <w:num w:numId="28" w16cid:durableId="878711661">
    <w:abstractNumId w:val="36"/>
  </w:num>
  <w:num w:numId="29" w16cid:durableId="1159809603">
    <w:abstractNumId w:val="92"/>
  </w:num>
  <w:num w:numId="30" w16cid:durableId="1233926070">
    <w:abstractNumId w:val="29"/>
  </w:num>
  <w:num w:numId="31" w16cid:durableId="1293096128">
    <w:abstractNumId w:val="60"/>
  </w:num>
  <w:num w:numId="32" w16cid:durableId="23211976">
    <w:abstractNumId w:val="107"/>
  </w:num>
  <w:num w:numId="33" w16cid:durableId="1103840305">
    <w:abstractNumId w:val="62"/>
  </w:num>
  <w:num w:numId="34" w16cid:durableId="15469708">
    <w:abstractNumId w:val="93"/>
  </w:num>
  <w:num w:numId="35" w16cid:durableId="1196311496">
    <w:abstractNumId w:val="82"/>
  </w:num>
  <w:num w:numId="36" w16cid:durableId="2123306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 w16cid:durableId="2033069161">
    <w:abstractNumId w:val="25"/>
  </w:num>
  <w:num w:numId="38" w16cid:durableId="4097356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5835781">
    <w:abstractNumId w:val="31"/>
  </w:num>
  <w:num w:numId="40" w16cid:durableId="900285501">
    <w:abstractNumId w:val="55"/>
  </w:num>
  <w:num w:numId="41" w16cid:durableId="95292789">
    <w:abstractNumId w:val="83"/>
  </w:num>
  <w:num w:numId="42" w16cid:durableId="1736854470">
    <w:abstractNumId w:val="65"/>
  </w:num>
  <w:num w:numId="43" w16cid:durableId="1740787489">
    <w:abstractNumId w:val="50"/>
  </w:num>
  <w:num w:numId="44" w16cid:durableId="396055007">
    <w:abstractNumId w:val="69"/>
  </w:num>
  <w:num w:numId="45" w16cid:durableId="2041514271">
    <w:abstractNumId w:val="53"/>
  </w:num>
  <w:num w:numId="46" w16cid:durableId="1924139435">
    <w:abstractNumId w:val="26"/>
  </w:num>
  <w:num w:numId="47" w16cid:durableId="1631864975">
    <w:abstractNumId w:val="24"/>
  </w:num>
  <w:num w:numId="48" w16cid:durableId="1393695295">
    <w:abstractNumId w:val="77"/>
  </w:num>
  <w:num w:numId="49" w16cid:durableId="533736539">
    <w:abstractNumId w:val="75"/>
  </w:num>
  <w:num w:numId="50" w16cid:durableId="333841584">
    <w:abstractNumId w:val="23"/>
  </w:num>
  <w:num w:numId="51" w16cid:durableId="1921324564">
    <w:abstractNumId w:val="85"/>
  </w:num>
  <w:num w:numId="52" w16cid:durableId="419521465">
    <w:abstractNumId w:val="27"/>
  </w:num>
  <w:num w:numId="53" w16cid:durableId="1518539836">
    <w:abstractNumId w:val="61"/>
  </w:num>
  <w:num w:numId="54" w16cid:durableId="1010836480">
    <w:abstractNumId w:val="28"/>
  </w:num>
  <w:num w:numId="55" w16cid:durableId="1543782190">
    <w:abstractNumId w:val="101"/>
  </w:num>
  <w:num w:numId="56" w16cid:durableId="789320762">
    <w:abstractNumId w:val="32"/>
  </w:num>
  <w:num w:numId="57" w16cid:durableId="3994026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954585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11122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39969118">
    <w:abstractNumId w:val="81"/>
  </w:num>
  <w:num w:numId="61" w16cid:durableId="2098942420">
    <w:abstractNumId w:val="39"/>
  </w:num>
  <w:num w:numId="62" w16cid:durableId="1974284509">
    <w:abstractNumId w:val="90"/>
  </w:num>
  <w:num w:numId="63" w16cid:durableId="1369838919">
    <w:abstractNumId w:val="98"/>
  </w:num>
  <w:num w:numId="64" w16cid:durableId="1969578999">
    <w:abstractNumId w:val="37"/>
  </w:num>
  <w:num w:numId="65" w16cid:durableId="2142576179">
    <w:abstractNumId w:val="59"/>
  </w:num>
  <w:num w:numId="66" w16cid:durableId="1285775672">
    <w:abstractNumId w:val="97"/>
  </w:num>
  <w:num w:numId="67" w16cid:durableId="1823539623">
    <w:abstractNumId w:val="46"/>
  </w:num>
  <w:num w:numId="68" w16cid:durableId="1141538269">
    <w:abstractNumId w:val="5"/>
  </w:num>
  <w:num w:numId="69" w16cid:durableId="1453137402">
    <w:abstractNumId w:val="47"/>
  </w:num>
  <w:num w:numId="70" w16cid:durableId="893155852">
    <w:abstractNumId w:val="102"/>
  </w:num>
  <w:num w:numId="71" w16cid:durableId="563640545">
    <w:abstractNumId w:val="84"/>
  </w:num>
  <w:num w:numId="72" w16cid:durableId="1779443252">
    <w:abstractNumId w:val="42"/>
  </w:num>
  <w:num w:numId="73" w16cid:durableId="1198158718">
    <w:abstractNumId w:val="96"/>
  </w:num>
  <w:num w:numId="74" w16cid:durableId="513346523">
    <w:abstractNumId w:val="106"/>
  </w:num>
  <w:num w:numId="75" w16cid:durableId="1073048046">
    <w:abstractNumId w:val="33"/>
  </w:num>
  <w:num w:numId="76" w16cid:durableId="1108356024">
    <w:abstractNumId w:val="51"/>
  </w:num>
  <w:num w:numId="77" w16cid:durableId="1437553126">
    <w:abstractNumId w:val="105"/>
  </w:num>
  <w:num w:numId="78" w16cid:durableId="11416447">
    <w:abstractNumId w:val="88"/>
  </w:num>
  <w:num w:numId="79" w16cid:durableId="1241063285">
    <w:abstractNumId w:val="43"/>
  </w:num>
  <w:num w:numId="80" w16cid:durableId="294875415">
    <w:abstractNumId w:val="40"/>
  </w:num>
  <w:num w:numId="81" w16cid:durableId="1143230099">
    <w:abstractNumId w:val="66"/>
  </w:num>
  <w:num w:numId="82" w16cid:durableId="2093038739">
    <w:abstractNumId w:val="70"/>
  </w:num>
  <w:num w:numId="83" w16cid:durableId="1495412529">
    <w:abstractNumId w:val="30"/>
  </w:num>
  <w:num w:numId="84" w16cid:durableId="745566189">
    <w:abstractNumId w:val="76"/>
  </w:num>
  <w:num w:numId="85" w16cid:durableId="578490463">
    <w:abstractNumId w:val="68"/>
  </w:num>
  <w:num w:numId="86" w16cid:durableId="1828083168">
    <w:abstractNumId w:val="48"/>
  </w:num>
  <w:num w:numId="87" w16cid:durableId="1813018063">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0-09-22"/>
    <w:docVar w:name="LE_Links" w:val="{BCE47A99-EA49-4EDC-A65F-65688F2771AD}"/>
  </w:docVars>
  <w:rsids>
    <w:rsidRoot w:val="00FC2218"/>
    <w:rsid w:val="000007A8"/>
    <w:rsid w:val="000021BE"/>
    <w:rsid w:val="0000329F"/>
    <w:rsid w:val="00006539"/>
    <w:rsid w:val="00006CB8"/>
    <w:rsid w:val="000074EC"/>
    <w:rsid w:val="00007E01"/>
    <w:rsid w:val="000114C1"/>
    <w:rsid w:val="0001210A"/>
    <w:rsid w:val="0001288E"/>
    <w:rsid w:val="00013881"/>
    <w:rsid w:val="00013BB9"/>
    <w:rsid w:val="0001436D"/>
    <w:rsid w:val="00014492"/>
    <w:rsid w:val="00016221"/>
    <w:rsid w:val="00020472"/>
    <w:rsid w:val="000205DD"/>
    <w:rsid w:val="00020C6F"/>
    <w:rsid w:val="0002256F"/>
    <w:rsid w:val="00022B43"/>
    <w:rsid w:val="00023490"/>
    <w:rsid w:val="00024B4A"/>
    <w:rsid w:val="00025379"/>
    <w:rsid w:val="00025718"/>
    <w:rsid w:val="000264E2"/>
    <w:rsid w:val="00026730"/>
    <w:rsid w:val="000268BA"/>
    <w:rsid w:val="00026F3F"/>
    <w:rsid w:val="00027871"/>
    <w:rsid w:val="00030776"/>
    <w:rsid w:val="00030DE1"/>
    <w:rsid w:val="000316F0"/>
    <w:rsid w:val="00033158"/>
    <w:rsid w:val="00035327"/>
    <w:rsid w:val="000356B9"/>
    <w:rsid w:val="00035865"/>
    <w:rsid w:val="000358D7"/>
    <w:rsid w:val="0003756D"/>
    <w:rsid w:val="00040115"/>
    <w:rsid w:val="0004076D"/>
    <w:rsid w:val="000409C5"/>
    <w:rsid w:val="00041B82"/>
    <w:rsid w:val="00042C1A"/>
    <w:rsid w:val="00042CA5"/>
    <w:rsid w:val="000436C6"/>
    <w:rsid w:val="000437E7"/>
    <w:rsid w:val="000466B2"/>
    <w:rsid w:val="00046BE2"/>
    <w:rsid w:val="00047319"/>
    <w:rsid w:val="00047B44"/>
    <w:rsid w:val="0005017A"/>
    <w:rsid w:val="000504A9"/>
    <w:rsid w:val="000504DD"/>
    <w:rsid w:val="00050BE8"/>
    <w:rsid w:val="00050C82"/>
    <w:rsid w:val="0005189F"/>
    <w:rsid w:val="00052353"/>
    <w:rsid w:val="0005414D"/>
    <w:rsid w:val="000543B6"/>
    <w:rsid w:val="00055240"/>
    <w:rsid w:val="000552BF"/>
    <w:rsid w:val="000558D6"/>
    <w:rsid w:val="00056041"/>
    <w:rsid w:val="00056130"/>
    <w:rsid w:val="000567EF"/>
    <w:rsid w:val="00057616"/>
    <w:rsid w:val="00057630"/>
    <w:rsid w:val="000579A4"/>
    <w:rsid w:val="000601CE"/>
    <w:rsid w:val="00060E6D"/>
    <w:rsid w:val="0006174B"/>
    <w:rsid w:val="00063218"/>
    <w:rsid w:val="0006329A"/>
    <w:rsid w:val="00063497"/>
    <w:rsid w:val="00063DA4"/>
    <w:rsid w:val="00065F57"/>
    <w:rsid w:val="000672C9"/>
    <w:rsid w:val="00067C2E"/>
    <w:rsid w:val="00070EF8"/>
    <w:rsid w:val="000715CF"/>
    <w:rsid w:val="00072E31"/>
    <w:rsid w:val="00073490"/>
    <w:rsid w:val="00074C1B"/>
    <w:rsid w:val="00074E43"/>
    <w:rsid w:val="00077EFB"/>
    <w:rsid w:val="00080471"/>
    <w:rsid w:val="00081F5E"/>
    <w:rsid w:val="0008268D"/>
    <w:rsid w:val="00082F88"/>
    <w:rsid w:val="00083366"/>
    <w:rsid w:val="00083754"/>
    <w:rsid w:val="00084DFC"/>
    <w:rsid w:val="00084F97"/>
    <w:rsid w:val="0008500A"/>
    <w:rsid w:val="000868AC"/>
    <w:rsid w:val="000874A7"/>
    <w:rsid w:val="00087515"/>
    <w:rsid w:val="0008777B"/>
    <w:rsid w:val="00087B92"/>
    <w:rsid w:val="00090970"/>
    <w:rsid w:val="00090ABF"/>
    <w:rsid w:val="000911E6"/>
    <w:rsid w:val="00092585"/>
    <w:rsid w:val="000940F1"/>
    <w:rsid w:val="000941B8"/>
    <w:rsid w:val="00094962"/>
    <w:rsid w:val="00094CB6"/>
    <w:rsid w:val="0009551D"/>
    <w:rsid w:val="0009565E"/>
    <w:rsid w:val="00095D5F"/>
    <w:rsid w:val="000968C4"/>
    <w:rsid w:val="00096A17"/>
    <w:rsid w:val="000A0826"/>
    <w:rsid w:val="000A0E61"/>
    <w:rsid w:val="000A152C"/>
    <w:rsid w:val="000A1ADF"/>
    <w:rsid w:val="000A1D36"/>
    <w:rsid w:val="000A2990"/>
    <w:rsid w:val="000A2D13"/>
    <w:rsid w:val="000A336C"/>
    <w:rsid w:val="000A3436"/>
    <w:rsid w:val="000A355A"/>
    <w:rsid w:val="000A42EE"/>
    <w:rsid w:val="000A49DF"/>
    <w:rsid w:val="000A52B6"/>
    <w:rsid w:val="000A59A2"/>
    <w:rsid w:val="000A6E14"/>
    <w:rsid w:val="000A7573"/>
    <w:rsid w:val="000B0AB4"/>
    <w:rsid w:val="000B0BDB"/>
    <w:rsid w:val="000B1D02"/>
    <w:rsid w:val="000B238E"/>
    <w:rsid w:val="000B25E3"/>
    <w:rsid w:val="000B286C"/>
    <w:rsid w:val="000B2FF3"/>
    <w:rsid w:val="000B3486"/>
    <w:rsid w:val="000B352C"/>
    <w:rsid w:val="000B4B89"/>
    <w:rsid w:val="000B53C2"/>
    <w:rsid w:val="000B59AB"/>
    <w:rsid w:val="000B5A69"/>
    <w:rsid w:val="000B5B81"/>
    <w:rsid w:val="000B6DC4"/>
    <w:rsid w:val="000B756C"/>
    <w:rsid w:val="000C0B14"/>
    <w:rsid w:val="000C16C0"/>
    <w:rsid w:val="000C21DF"/>
    <w:rsid w:val="000C3911"/>
    <w:rsid w:val="000C5B61"/>
    <w:rsid w:val="000C6C50"/>
    <w:rsid w:val="000C6E53"/>
    <w:rsid w:val="000C7DF6"/>
    <w:rsid w:val="000D12F2"/>
    <w:rsid w:val="000D1425"/>
    <w:rsid w:val="000D1764"/>
    <w:rsid w:val="000D268B"/>
    <w:rsid w:val="000D296B"/>
    <w:rsid w:val="000D5901"/>
    <w:rsid w:val="000D5C75"/>
    <w:rsid w:val="000D67B1"/>
    <w:rsid w:val="000D6F87"/>
    <w:rsid w:val="000E16E4"/>
    <w:rsid w:val="000E198F"/>
    <w:rsid w:val="000E1A3E"/>
    <w:rsid w:val="000E2D3C"/>
    <w:rsid w:val="000E2E78"/>
    <w:rsid w:val="000E333A"/>
    <w:rsid w:val="000E364C"/>
    <w:rsid w:val="000E3876"/>
    <w:rsid w:val="000E4103"/>
    <w:rsid w:val="000E49BC"/>
    <w:rsid w:val="000E5A03"/>
    <w:rsid w:val="000E61F3"/>
    <w:rsid w:val="000E70DD"/>
    <w:rsid w:val="000F00EA"/>
    <w:rsid w:val="000F0B37"/>
    <w:rsid w:val="000F0ED8"/>
    <w:rsid w:val="000F0FF8"/>
    <w:rsid w:val="000F30AB"/>
    <w:rsid w:val="000F3AD3"/>
    <w:rsid w:val="000F504B"/>
    <w:rsid w:val="000F5C31"/>
    <w:rsid w:val="000F64D9"/>
    <w:rsid w:val="00100F90"/>
    <w:rsid w:val="00101012"/>
    <w:rsid w:val="001016E0"/>
    <w:rsid w:val="0010257E"/>
    <w:rsid w:val="001048AC"/>
    <w:rsid w:val="0010581A"/>
    <w:rsid w:val="00105980"/>
    <w:rsid w:val="001066E5"/>
    <w:rsid w:val="00107161"/>
    <w:rsid w:val="001111D8"/>
    <w:rsid w:val="00112A35"/>
    <w:rsid w:val="00112C27"/>
    <w:rsid w:val="001139E7"/>
    <w:rsid w:val="00114F7D"/>
    <w:rsid w:val="00115785"/>
    <w:rsid w:val="00115E0A"/>
    <w:rsid w:val="00115E98"/>
    <w:rsid w:val="00117197"/>
    <w:rsid w:val="0011744A"/>
    <w:rsid w:val="001174E4"/>
    <w:rsid w:val="0011787F"/>
    <w:rsid w:val="00117A5A"/>
    <w:rsid w:val="00117F85"/>
    <w:rsid w:val="00120640"/>
    <w:rsid w:val="00121120"/>
    <w:rsid w:val="00122358"/>
    <w:rsid w:val="0012378D"/>
    <w:rsid w:val="001237BF"/>
    <w:rsid w:val="00126495"/>
    <w:rsid w:val="001264E3"/>
    <w:rsid w:val="00126DC1"/>
    <w:rsid w:val="00127C1A"/>
    <w:rsid w:val="00130D29"/>
    <w:rsid w:val="00131025"/>
    <w:rsid w:val="00131DB3"/>
    <w:rsid w:val="001320CA"/>
    <w:rsid w:val="001328E3"/>
    <w:rsid w:val="00132F76"/>
    <w:rsid w:val="00134860"/>
    <w:rsid w:val="00135169"/>
    <w:rsid w:val="00135DA1"/>
    <w:rsid w:val="00136844"/>
    <w:rsid w:val="001368EF"/>
    <w:rsid w:val="00137702"/>
    <w:rsid w:val="00137B25"/>
    <w:rsid w:val="00137BFD"/>
    <w:rsid w:val="001408C1"/>
    <w:rsid w:val="00144384"/>
    <w:rsid w:val="00145628"/>
    <w:rsid w:val="00146155"/>
    <w:rsid w:val="001463E9"/>
    <w:rsid w:val="00146EFD"/>
    <w:rsid w:val="001503A5"/>
    <w:rsid w:val="001504B5"/>
    <w:rsid w:val="0015075F"/>
    <w:rsid w:val="00153BE4"/>
    <w:rsid w:val="00153EEE"/>
    <w:rsid w:val="00154531"/>
    <w:rsid w:val="001545F1"/>
    <w:rsid w:val="00154914"/>
    <w:rsid w:val="00155934"/>
    <w:rsid w:val="001572FA"/>
    <w:rsid w:val="00160041"/>
    <w:rsid w:val="00160A5D"/>
    <w:rsid w:val="00160C3F"/>
    <w:rsid w:val="00162753"/>
    <w:rsid w:val="001650FB"/>
    <w:rsid w:val="0016621C"/>
    <w:rsid w:val="00166410"/>
    <w:rsid w:val="00166634"/>
    <w:rsid w:val="00166680"/>
    <w:rsid w:val="00171405"/>
    <w:rsid w:val="00171417"/>
    <w:rsid w:val="00171FC8"/>
    <w:rsid w:val="00172B00"/>
    <w:rsid w:val="00174B88"/>
    <w:rsid w:val="00174CED"/>
    <w:rsid w:val="0017653A"/>
    <w:rsid w:val="00176E76"/>
    <w:rsid w:val="00176FF3"/>
    <w:rsid w:val="00177289"/>
    <w:rsid w:val="00177861"/>
    <w:rsid w:val="00180321"/>
    <w:rsid w:val="00180CDA"/>
    <w:rsid w:val="00181EFC"/>
    <w:rsid w:val="0018234C"/>
    <w:rsid w:val="001830B1"/>
    <w:rsid w:val="0018320C"/>
    <w:rsid w:val="00184895"/>
    <w:rsid w:val="00184A03"/>
    <w:rsid w:val="00184D03"/>
    <w:rsid w:val="001851CA"/>
    <w:rsid w:val="00185305"/>
    <w:rsid w:val="001856DF"/>
    <w:rsid w:val="00186433"/>
    <w:rsid w:val="00186AC7"/>
    <w:rsid w:val="001875A8"/>
    <w:rsid w:val="001879D6"/>
    <w:rsid w:val="00187EF0"/>
    <w:rsid w:val="00187EF5"/>
    <w:rsid w:val="001917AB"/>
    <w:rsid w:val="001928A0"/>
    <w:rsid w:val="00192919"/>
    <w:rsid w:val="00193001"/>
    <w:rsid w:val="00193457"/>
    <w:rsid w:val="00193C40"/>
    <w:rsid w:val="00194AC9"/>
    <w:rsid w:val="00195627"/>
    <w:rsid w:val="00195735"/>
    <w:rsid w:val="001958E9"/>
    <w:rsid w:val="00196495"/>
    <w:rsid w:val="0019747E"/>
    <w:rsid w:val="0019786E"/>
    <w:rsid w:val="00197BEA"/>
    <w:rsid w:val="001A03FC"/>
    <w:rsid w:val="001A1296"/>
    <w:rsid w:val="001A22FA"/>
    <w:rsid w:val="001A332D"/>
    <w:rsid w:val="001A34FF"/>
    <w:rsid w:val="001A4DDC"/>
    <w:rsid w:val="001A5490"/>
    <w:rsid w:val="001A559F"/>
    <w:rsid w:val="001A5F00"/>
    <w:rsid w:val="001A65BC"/>
    <w:rsid w:val="001A695D"/>
    <w:rsid w:val="001A6FF4"/>
    <w:rsid w:val="001A7AC5"/>
    <w:rsid w:val="001B051F"/>
    <w:rsid w:val="001B07AA"/>
    <w:rsid w:val="001B11B2"/>
    <w:rsid w:val="001B125B"/>
    <w:rsid w:val="001B1DCB"/>
    <w:rsid w:val="001B20B4"/>
    <w:rsid w:val="001B39E1"/>
    <w:rsid w:val="001B40F9"/>
    <w:rsid w:val="001B415C"/>
    <w:rsid w:val="001B4746"/>
    <w:rsid w:val="001C1594"/>
    <w:rsid w:val="001C1D2B"/>
    <w:rsid w:val="001C2F25"/>
    <w:rsid w:val="001C36CD"/>
    <w:rsid w:val="001C39A0"/>
    <w:rsid w:val="001C3FAF"/>
    <w:rsid w:val="001C4A68"/>
    <w:rsid w:val="001C52BC"/>
    <w:rsid w:val="001C53CD"/>
    <w:rsid w:val="001C5473"/>
    <w:rsid w:val="001C5F48"/>
    <w:rsid w:val="001C67C6"/>
    <w:rsid w:val="001C6ABA"/>
    <w:rsid w:val="001C7729"/>
    <w:rsid w:val="001D19DA"/>
    <w:rsid w:val="001D1E13"/>
    <w:rsid w:val="001D2246"/>
    <w:rsid w:val="001D2710"/>
    <w:rsid w:val="001D3B6E"/>
    <w:rsid w:val="001D4310"/>
    <w:rsid w:val="001D460C"/>
    <w:rsid w:val="001D4CC2"/>
    <w:rsid w:val="001D639F"/>
    <w:rsid w:val="001D7FFD"/>
    <w:rsid w:val="001E0106"/>
    <w:rsid w:val="001E0524"/>
    <w:rsid w:val="001E06A6"/>
    <w:rsid w:val="001E0BEA"/>
    <w:rsid w:val="001E1289"/>
    <w:rsid w:val="001E1536"/>
    <w:rsid w:val="001E1E4B"/>
    <w:rsid w:val="001E2617"/>
    <w:rsid w:val="001E2E6F"/>
    <w:rsid w:val="001E3390"/>
    <w:rsid w:val="001E6F4B"/>
    <w:rsid w:val="001E7873"/>
    <w:rsid w:val="001E79F0"/>
    <w:rsid w:val="001F0837"/>
    <w:rsid w:val="001F1349"/>
    <w:rsid w:val="001F2B3C"/>
    <w:rsid w:val="001F2B63"/>
    <w:rsid w:val="001F347D"/>
    <w:rsid w:val="001F3E38"/>
    <w:rsid w:val="001F40CD"/>
    <w:rsid w:val="001F659F"/>
    <w:rsid w:val="001F7CF9"/>
    <w:rsid w:val="00200A94"/>
    <w:rsid w:val="00201205"/>
    <w:rsid w:val="0020363D"/>
    <w:rsid w:val="002038C6"/>
    <w:rsid w:val="00204AAF"/>
    <w:rsid w:val="00204C3B"/>
    <w:rsid w:val="00205764"/>
    <w:rsid w:val="00205A6A"/>
    <w:rsid w:val="002062D2"/>
    <w:rsid w:val="00206B9C"/>
    <w:rsid w:val="00206CB2"/>
    <w:rsid w:val="00210E15"/>
    <w:rsid w:val="0021173F"/>
    <w:rsid w:val="00211881"/>
    <w:rsid w:val="00212294"/>
    <w:rsid w:val="00213A81"/>
    <w:rsid w:val="00213FFE"/>
    <w:rsid w:val="00216C2B"/>
    <w:rsid w:val="00216EA7"/>
    <w:rsid w:val="00217136"/>
    <w:rsid w:val="00217250"/>
    <w:rsid w:val="00217C6B"/>
    <w:rsid w:val="0022001F"/>
    <w:rsid w:val="002203AA"/>
    <w:rsid w:val="00221E7F"/>
    <w:rsid w:val="0022226D"/>
    <w:rsid w:val="0022236E"/>
    <w:rsid w:val="00222B81"/>
    <w:rsid w:val="002238BE"/>
    <w:rsid w:val="0022414E"/>
    <w:rsid w:val="0022495F"/>
    <w:rsid w:val="002258F6"/>
    <w:rsid w:val="00225C53"/>
    <w:rsid w:val="00226247"/>
    <w:rsid w:val="0022679E"/>
    <w:rsid w:val="00230D91"/>
    <w:rsid w:val="0023203E"/>
    <w:rsid w:val="00232107"/>
    <w:rsid w:val="00232697"/>
    <w:rsid w:val="00232CD9"/>
    <w:rsid w:val="00232F23"/>
    <w:rsid w:val="00233F18"/>
    <w:rsid w:val="00233FB9"/>
    <w:rsid w:val="00235DC0"/>
    <w:rsid w:val="00236E15"/>
    <w:rsid w:val="00243E8E"/>
    <w:rsid w:val="00245F0B"/>
    <w:rsid w:val="00246563"/>
    <w:rsid w:val="00247FE7"/>
    <w:rsid w:val="0025133C"/>
    <w:rsid w:val="00252FCF"/>
    <w:rsid w:val="002530A0"/>
    <w:rsid w:val="002533C0"/>
    <w:rsid w:val="00254C0B"/>
    <w:rsid w:val="00255AD4"/>
    <w:rsid w:val="00256366"/>
    <w:rsid w:val="00256676"/>
    <w:rsid w:val="00257632"/>
    <w:rsid w:val="0025786C"/>
    <w:rsid w:val="00257A2A"/>
    <w:rsid w:val="00257DD3"/>
    <w:rsid w:val="00260053"/>
    <w:rsid w:val="002607DC"/>
    <w:rsid w:val="00260CB2"/>
    <w:rsid w:val="002622FA"/>
    <w:rsid w:val="00262ADB"/>
    <w:rsid w:val="002634DC"/>
    <w:rsid w:val="002643AE"/>
    <w:rsid w:val="0026520A"/>
    <w:rsid w:val="00265B9E"/>
    <w:rsid w:val="002663A1"/>
    <w:rsid w:val="002711A6"/>
    <w:rsid w:val="002721EE"/>
    <w:rsid w:val="00272541"/>
    <w:rsid w:val="0027315A"/>
    <w:rsid w:val="0027522A"/>
    <w:rsid w:val="00277276"/>
    <w:rsid w:val="00277418"/>
    <w:rsid w:val="002809CF"/>
    <w:rsid w:val="0028154B"/>
    <w:rsid w:val="00283065"/>
    <w:rsid w:val="00284EB7"/>
    <w:rsid w:val="00285390"/>
    <w:rsid w:val="002853C1"/>
    <w:rsid w:val="00286372"/>
    <w:rsid w:val="00286B3D"/>
    <w:rsid w:val="00287FB4"/>
    <w:rsid w:val="00287FD2"/>
    <w:rsid w:val="00290A7F"/>
    <w:rsid w:val="00291BB8"/>
    <w:rsid w:val="00291DB8"/>
    <w:rsid w:val="002930E0"/>
    <w:rsid w:val="00293681"/>
    <w:rsid w:val="00294C3C"/>
    <w:rsid w:val="00294E0E"/>
    <w:rsid w:val="0029526D"/>
    <w:rsid w:val="00296ED7"/>
    <w:rsid w:val="00297A19"/>
    <w:rsid w:val="002A15DB"/>
    <w:rsid w:val="002A16BD"/>
    <w:rsid w:val="002A198E"/>
    <w:rsid w:val="002A1AEE"/>
    <w:rsid w:val="002A1BE9"/>
    <w:rsid w:val="002A1BF6"/>
    <w:rsid w:val="002A1E2E"/>
    <w:rsid w:val="002A31BA"/>
    <w:rsid w:val="002A3B52"/>
    <w:rsid w:val="002A4862"/>
    <w:rsid w:val="002A71DD"/>
    <w:rsid w:val="002A73BB"/>
    <w:rsid w:val="002A7624"/>
    <w:rsid w:val="002B064D"/>
    <w:rsid w:val="002B0C52"/>
    <w:rsid w:val="002B1758"/>
    <w:rsid w:val="002B1FDD"/>
    <w:rsid w:val="002B47A6"/>
    <w:rsid w:val="002B569A"/>
    <w:rsid w:val="002B60AD"/>
    <w:rsid w:val="002B61F7"/>
    <w:rsid w:val="002B639C"/>
    <w:rsid w:val="002B708E"/>
    <w:rsid w:val="002C0093"/>
    <w:rsid w:val="002C0120"/>
    <w:rsid w:val="002C0E8C"/>
    <w:rsid w:val="002C10E6"/>
    <w:rsid w:val="002C1399"/>
    <w:rsid w:val="002C2D89"/>
    <w:rsid w:val="002C49AC"/>
    <w:rsid w:val="002C57BE"/>
    <w:rsid w:val="002C632D"/>
    <w:rsid w:val="002C7BFF"/>
    <w:rsid w:val="002C7E26"/>
    <w:rsid w:val="002D3836"/>
    <w:rsid w:val="002D43A9"/>
    <w:rsid w:val="002D7083"/>
    <w:rsid w:val="002D726A"/>
    <w:rsid w:val="002D7E10"/>
    <w:rsid w:val="002E03C9"/>
    <w:rsid w:val="002E06BA"/>
    <w:rsid w:val="002E1355"/>
    <w:rsid w:val="002E15D1"/>
    <w:rsid w:val="002E1C30"/>
    <w:rsid w:val="002E27FD"/>
    <w:rsid w:val="002E3386"/>
    <w:rsid w:val="002E35D5"/>
    <w:rsid w:val="002E3F23"/>
    <w:rsid w:val="002E4585"/>
    <w:rsid w:val="002E62BF"/>
    <w:rsid w:val="002E6D76"/>
    <w:rsid w:val="002E6D7E"/>
    <w:rsid w:val="002F0240"/>
    <w:rsid w:val="002F08C9"/>
    <w:rsid w:val="002F099A"/>
    <w:rsid w:val="002F0F81"/>
    <w:rsid w:val="002F182A"/>
    <w:rsid w:val="002F18BE"/>
    <w:rsid w:val="002F1C7A"/>
    <w:rsid w:val="002F1FB7"/>
    <w:rsid w:val="002F3CF6"/>
    <w:rsid w:val="002F3D77"/>
    <w:rsid w:val="002F45DD"/>
    <w:rsid w:val="002F4F56"/>
    <w:rsid w:val="002F5234"/>
    <w:rsid w:val="002F601B"/>
    <w:rsid w:val="002F73F3"/>
    <w:rsid w:val="00300AB3"/>
    <w:rsid w:val="00301F4D"/>
    <w:rsid w:val="00302C22"/>
    <w:rsid w:val="00302D47"/>
    <w:rsid w:val="00303068"/>
    <w:rsid w:val="003031E5"/>
    <w:rsid w:val="00303261"/>
    <w:rsid w:val="003036F2"/>
    <w:rsid w:val="00303ABE"/>
    <w:rsid w:val="003047D1"/>
    <w:rsid w:val="00304D03"/>
    <w:rsid w:val="003053CD"/>
    <w:rsid w:val="0030570B"/>
    <w:rsid w:val="0030674B"/>
    <w:rsid w:val="00306803"/>
    <w:rsid w:val="00306E29"/>
    <w:rsid w:val="003070A2"/>
    <w:rsid w:val="00310A6B"/>
    <w:rsid w:val="00310DA4"/>
    <w:rsid w:val="00311A56"/>
    <w:rsid w:val="00311CE6"/>
    <w:rsid w:val="0031240B"/>
    <w:rsid w:val="0031253C"/>
    <w:rsid w:val="003132BD"/>
    <w:rsid w:val="003134D3"/>
    <w:rsid w:val="0031363B"/>
    <w:rsid w:val="00313CB4"/>
    <w:rsid w:val="003144FA"/>
    <w:rsid w:val="003146C4"/>
    <w:rsid w:val="00315131"/>
    <w:rsid w:val="00315D0B"/>
    <w:rsid w:val="0031780A"/>
    <w:rsid w:val="00317B56"/>
    <w:rsid w:val="00320227"/>
    <w:rsid w:val="00322132"/>
    <w:rsid w:val="003221CE"/>
    <w:rsid w:val="00322915"/>
    <w:rsid w:val="00323B39"/>
    <w:rsid w:val="0032406F"/>
    <w:rsid w:val="00325C18"/>
    <w:rsid w:val="00326212"/>
    <w:rsid w:val="00326EE0"/>
    <w:rsid w:val="00327959"/>
    <w:rsid w:val="00330D81"/>
    <w:rsid w:val="00331C68"/>
    <w:rsid w:val="00331F8B"/>
    <w:rsid w:val="003343B4"/>
    <w:rsid w:val="00334B4A"/>
    <w:rsid w:val="003359E4"/>
    <w:rsid w:val="00335D58"/>
    <w:rsid w:val="0033686F"/>
    <w:rsid w:val="00336A9C"/>
    <w:rsid w:val="00336C9D"/>
    <w:rsid w:val="0034064F"/>
    <w:rsid w:val="0034156F"/>
    <w:rsid w:val="0034166A"/>
    <w:rsid w:val="00345190"/>
    <w:rsid w:val="00352496"/>
    <w:rsid w:val="00353CCB"/>
    <w:rsid w:val="00353E2F"/>
    <w:rsid w:val="00354F5A"/>
    <w:rsid w:val="00355ABC"/>
    <w:rsid w:val="00356038"/>
    <w:rsid w:val="003609BA"/>
    <w:rsid w:val="00360AC4"/>
    <w:rsid w:val="00360CA8"/>
    <w:rsid w:val="003624D3"/>
    <w:rsid w:val="0036332C"/>
    <w:rsid w:val="003637DE"/>
    <w:rsid w:val="00363B2C"/>
    <w:rsid w:val="00364997"/>
    <w:rsid w:val="00364F9F"/>
    <w:rsid w:val="003652A2"/>
    <w:rsid w:val="00367614"/>
    <w:rsid w:val="0036778E"/>
    <w:rsid w:val="003709E8"/>
    <w:rsid w:val="00370BAA"/>
    <w:rsid w:val="00370E28"/>
    <w:rsid w:val="003717CF"/>
    <w:rsid w:val="00371E5E"/>
    <w:rsid w:val="00372037"/>
    <w:rsid w:val="00372F98"/>
    <w:rsid w:val="00375BA7"/>
    <w:rsid w:val="00376140"/>
    <w:rsid w:val="00376444"/>
    <w:rsid w:val="0037693D"/>
    <w:rsid w:val="0037715E"/>
    <w:rsid w:val="003773A1"/>
    <w:rsid w:val="00377733"/>
    <w:rsid w:val="00381651"/>
    <w:rsid w:val="00382B32"/>
    <w:rsid w:val="00382F15"/>
    <w:rsid w:val="00383C81"/>
    <w:rsid w:val="00383D5D"/>
    <w:rsid w:val="003849AB"/>
    <w:rsid w:val="0038584B"/>
    <w:rsid w:val="00386E2E"/>
    <w:rsid w:val="00387981"/>
    <w:rsid w:val="00390052"/>
    <w:rsid w:val="00390677"/>
    <w:rsid w:val="00391C10"/>
    <w:rsid w:val="003923A9"/>
    <w:rsid w:val="00392822"/>
    <w:rsid w:val="003930E4"/>
    <w:rsid w:val="00393C0A"/>
    <w:rsid w:val="00393C77"/>
    <w:rsid w:val="00393FC3"/>
    <w:rsid w:val="00394A33"/>
    <w:rsid w:val="00394CA5"/>
    <w:rsid w:val="00395043"/>
    <w:rsid w:val="00396CE6"/>
    <w:rsid w:val="003973B7"/>
    <w:rsid w:val="003A01BE"/>
    <w:rsid w:val="003A05C2"/>
    <w:rsid w:val="003A3876"/>
    <w:rsid w:val="003A3DE9"/>
    <w:rsid w:val="003A3E11"/>
    <w:rsid w:val="003A50A6"/>
    <w:rsid w:val="003A5780"/>
    <w:rsid w:val="003A664B"/>
    <w:rsid w:val="003A78E1"/>
    <w:rsid w:val="003B0FF8"/>
    <w:rsid w:val="003B10B0"/>
    <w:rsid w:val="003B13CB"/>
    <w:rsid w:val="003B1652"/>
    <w:rsid w:val="003B1D3E"/>
    <w:rsid w:val="003B2E8D"/>
    <w:rsid w:val="003B3ABF"/>
    <w:rsid w:val="003B3BB9"/>
    <w:rsid w:val="003B50F0"/>
    <w:rsid w:val="003B55FF"/>
    <w:rsid w:val="003B696C"/>
    <w:rsid w:val="003B6A0B"/>
    <w:rsid w:val="003B6B0B"/>
    <w:rsid w:val="003B7348"/>
    <w:rsid w:val="003C22FC"/>
    <w:rsid w:val="003C2F6D"/>
    <w:rsid w:val="003C2FF5"/>
    <w:rsid w:val="003C348B"/>
    <w:rsid w:val="003C3A0C"/>
    <w:rsid w:val="003C41C8"/>
    <w:rsid w:val="003C4315"/>
    <w:rsid w:val="003C4B7C"/>
    <w:rsid w:val="003C4DDA"/>
    <w:rsid w:val="003C54B4"/>
    <w:rsid w:val="003C58A2"/>
    <w:rsid w:val="003C6149"/>
    <w:rsid w:val="003C659A"/>
    <w:rsid w:val="003C7D88"/>
    <w:rsid w:val="003D05B3"/>
    <w:rsid w:val="003D08BE"/>
    <w:rsid w:val="003D0CDE"/>
    <w:rsid w:val="003D1739"/>
    <w:rsid w:val="003D1C53"/>
    <w:rsid w:val="003D32DC"/>
    <w:rsid w:val="003D35F6"/>
    <w:rsid w:val="003D59EE"/>
    <w:rsid w:val="003D6372"/>
    <w:rsid w:val="003D6821"/>
    <w:rsid w:val="003D706D"/>
    <w:rsid w:val="003D7B8A"/>
    <w:rsid w:val="003E00EB"/>
    <w:rsid w:val="003E03CD"/>
    <w:rsid w:val="003E1210"/>
    <w:rsid w:val="003E24B2"/>
    <w:rsid w:val="003E3CF9"/>
    <w:rsid w:val="003E4448"/>
    <w:rsid w:val="003E4729"/>
    <w:rsid w:val="003E4EC9"/>
    <w:rsid w:val="003E5ABE"/>
    <w:rsid w:val="003E5DFA"/>
    <w:rsid w:val="003E5E52"/>
    <w:rsid w:val="003E730B"/>
    <w:rsid w:val="003F0624"/>
    <w:rsid w:val="003F16CD"/>
    <w:rsid w:val="003F2456"/>
    <w:rsid w:val="003F2590"/>
    <w:rsid w:val="003F2A6F"/>
    <w:rsid w:val="003F2BCC"/>
    <w:rsid w:val="003F35D9"/>
    <w:rsid w:val="003F4EE0"/>
    <w:rsid w:val="003F5965"/>
    <w:rsid w:val="003F678D"/>
    <w:rsid w:val="003F7479"/>
    <w:rsid w:val="00401A53"/>
    <w:rsid w:val="00402CF2"/>
    <w:rsid w:val="00403289"/>
    <w:rsid w:val="00403D76"/>
    <w:rsid w:val="00403E5F"/>
    <w:rsid w:val="0040428A"/>
    <w:rsid w:val="00404862"/>
    <w:rsid w:val="00405115"/>
    <w:rsid w:val="0040612F"/>
    <w:rsid w:val="00406421"/>
    <w:rsid w:val="004069FF"/>
    <w:rsid w:val="00406B55"/>
    <w:rsid w:val="00406FAB"/>
    <w:rsid w:val="00410A57"/>
    <w:rsid w:val="0041110F"/>
    <w:rsid w:val="00412079"/>
    <w:rsid w:val="004123DC"/>
    <w:rsid w:val="004124F6"/>
    <w:rsid w:val="00414056"/>
    <w:rsid w:val="00414F6A"/>
    <w:rsid w:val="00414F89"/>
    <w:rsid w:val="004155C7"/>
    <w:rsid w:val="00416572"/>
    <w:rsid w:val="00417B70"/>
    <w:rsid w:val="00420101"/>
    <w:rsid w:val="00420136"/>
    <w:rsid w:val="00420B25"/>
    <w:rsid w:val="00421562"/>
    <w:rsid w:val="004215D8"/>
    <w:rsid w:val="00421E46"/>
    <w:rsid w:val="004228A3"/>
    <w:rsid w:val="00423073"/>
    <w:rsid w:val="00424D49"/>
    <w:rsid w:val="0042594E"/>
    <w:rsid w:val="00427072"/>
    <w:rsid w:val="004270EE"/>
    <w:rsid w:val="0042740D"/>
    <w:rsid w:val="004277F2"/>
    <w:rsid w:val="00427A20"/>
    <w:rsid w:val="00427FFD"/>
    <w:rsid w:val="004302A9"/>
    <w:rsid w:val="00431569"/>
    <w:rsid w:val="00431805"/>
    <w:rsid w:val="00431E75"/>
    <w:rsid w:val="00431F58"/>
    <w:rsid w:val="004325FF"/>
    <w:rsid w:val="00433504"/>
    <w:rsid w:val="004349EB"/>
    <w:rsid w:val="00435040"/>
    <w:rsid w:val="0043556E"/>
    <w:rsid w:val="004358DD"/>
    <w:rsid w:val="00436039"/>
    <w:rsid w:val="00436D33"/>
    <w:rsid w:val="00441E1F"/>
    <w:rsid w:val="0044288F"/>
    <w:rsid w:val="00444440"/>
    <w:rsid w:val="00444A2B"/>
    <w:rsid w:val="00444E77"/>
    <w:rsid w:val="00444FF7"/>
    <w:rsid w:val="00446A9E"/>
    <w:rsid w:val="00446DA2"/>
    <w:rsid w:val="00446EFD"/>
    <w:rsid w:val="00450696"/>
    <w:rsid w:val="004508FB"/>
    <w:rsid w:val="00450DE3"/>
    <w:rsid w:val="004518BB"/>
    <w:rsid w:val="004518CB"/>
    <w:rsid w:val="00451D80"/>
    <w:rsid w:val="00451ECC"/>
    <w:rsid w:val="00452463"/>
    <w:rsid w:val="00453646"/>
    <w:rsid w:val="00453987"/>
    <w:rsid w:val="00453AF0"/>
    <w:rsid w:val="00453EC3"/>
    <w:rsid w:val="0045446C"/>
    <w:rsid w:val="00454B36"/>
    <w:rsid w:val="0045619E"/>
    <w:rsid w:val="004568E6"/>
    <w:rsid w:val="00456C5F"/>
    <w:rsid w:val="004573DB"/>
    <w:rsid w:val="0046010E"/>
    <w:rsid w:val="00461591"/>
    <w:rsid w:val="00461A48"/>
    <w:rsid w:val="00461B59"/>
    <w:rsid w:val="00463BA0"/>
    <w:rsid w:val="00466257"/>
    <w:rsid w:val="004705D3"/>
    <w:rsid w:val="00472531"/>
    <w:rsid w:val="004725CA"/>
    <w:rsid w:val="00472862"/>
    <w:rsid w:val="00472CD8"/>
    <w:rsid w:val="004731A2"/>
    <w:rsid w:val="00473EF1"/>
    <w:rsid w:val="00473F8B"/>
    <w:rsid w:val="004746E3"/>
    <w:rsid w:val="004749FB"/>
    <w:rsid w:val="00474FF7"/>
    <w:rsid w:val="004756BB"/>
    <w:rsid w:val="00475781"/>
    <w:rsid w:val="00475F4A"/>
    <w:rsid w:val="00476922"/>
    <w:rsid w:val="00477793"/>
    <w:rsid w:val="00477BA4"/>
    <w:rsid w:val="0048015A"/>
    <w:rsid w:val="004808C9"/>
    <w:rsid w:val="00481596"/>
    <w:rsid w:val="00481771"/>
    <w:rsid w:val="00481818"/>
    <w:rsid w:val="00481B53"/>
    <w:rsid w:val="004829D0"/>
    <w:rsid w:val="0048307C"/>
    <w:rsid w:val="0048356C"/>
    <w:rsid w:val="00483734"/>
    <w:rsid w:val="004847FC"/>
    <w:rsid w:val="00484B66"/>
    <w:rsid w:val="00485550"/>
    <w:rsid w:val="0048654A"/>
    <w:rsid w:val="00486E30"/>
    <w:rsid w:val="00487E68"/>
    <w:rsid w:val="004902A5"/>
    <w:rsid w:val="00491421"/>
    <w:rsid w:val="00491432"/>
    <w:rsid w:val="004916CB"/>
    <w:rsid w:val="00491920"/>
    <w:rsid w:val="00492BE1"/>
    <w:rsid w:val="00493D3C"/>
    <w:rsid w:val="00493E42"/>
    <w:rsid w:val="004976FB"/>
    <w:rsid w:val="004A0247"/>
    <w:rsid w:val="004A1305"/>
    <w:rsid w:val="004A18B5"/>
    <w:rsid w:val="004A1DEB"/>
    <w:rsid w:val="004A2441"/>
    <w:rsid w:val="004A2699"/>
    <w:rsid w:val="004A28DB"/>
    <w:rsid w:val="004A3768"/>
    <w:rsid w:val="004A4156"/>
    <w:rsid w:val="004A4500"/>
    <w:rsid w:val="004A4AA1"/>
    <w:rsid w:val="004A5038"/>
    <w:rsid w:val="004A6FF1"/>
    <w:rsid w:val="004B09C8"/>
    <w:rsid w:val="004B2288"/>
    <w:rsid w:val="004B30D2"/>
    <w:rsid w:val="004B35A7"/>
    <w:rsid w:val="004B39C2"/>
    <w:rsid w:val="004B4BBF"/>
    <w:rsid w:val="004B5426"/>
    <w:rsid w:val="004B7258"/>
    <w:rsid w:val="004B7D14"/>
    <w:rsid w:val="004C0057"/>
    <w:rsid w:val="004C0D93"/>
    <w:rsid w:val="004C1B1E"/>
    <w:rsid w:val="004C399F"/>
    <w:rsid w:val="004C49EE"/>
    <w:rsid w:val="004C66BF"/>
    <w:rsid w:val="004C6C8A"/>
    <w:rsid w:val="004C6FFE"/>
    <w:rsid w:val="004C7304"/>
    <w:rsid w:val="004C7884"/>
    <w:rsid w:val="004D06A2"/>
    <w:rsid w:val="004D07A9"/>
    <w:rsid w:val="004D091C"/>
    <w:rsid w:val="004D1479"/>
    <w:rsid w:val="004D182B"/>
    <w:rsid w:val="004D314F"/>
    <w:rsid w:val="004D3421"/>
    <w:rsid w:val="004D3709"/>
    <w:rsid w:val="004D43FE"/>
    <w:rsid w:val="004D5163"/>
    <w:rsid w:val="004D517B"/>
    <w:rsid w:val="004D5291"/>
    <w:rsid w:val="004D55B6"/>
    <w:rsid w:val="004D5871"/>
    <w:rsid w:val="004D6870"/>
    <w:rsid w:val="004D6AED"/>
    <w:rsid w:val="004D6CD4"/>
    <w:rsid w:val="004D7442"/>
    <w:rsid w:val="004D74B7"/>
    <w:rsid w:val="004E069D"/>
    <w:rsid w:val="004E0887"/>
    <w:rsid w:val="004E190B"/>
    <w:rsid w:val="004E2CEA"/>
    <w:rsid w:val="004E37FB"/>
    <w:rsid w:val="004E51C5"/>
    <w:rsid w:val="004E5F8A"/>
    <w:rsid w:val="004E69C4"/>
    <w:rsid w:val="004E6A7E"/>
    <w:rsid w:val="004E6AAC"/>
    <w:rsid w:val="004E7030"/>
    <w:rsid w:val="004E779D"/>
    <w:rsid w:val="004E7B66"/>
    <w:rsid w:val="004E7BA7"/>
    <w:rsid w:val="004F0D5C"/>
    <w:rsid w:val="004F21B7"/>
    <w:rsid w:val="004F2F7A"/>
    <w:rsid w:val="004F3482"/>
    <w:rsid w:val="004F37DA"/>
    <w:rsid w:val="004F37DD"/>
    <w:rsid w:val="004F4200"/>
    <w:rsid w:val="004F492A"/>
    <w:rsid w:val="004F5712"/>
    <w:rsid w:val="004F5A03"/>
    <w:rsid w:val="004F5D0E"/>
    <w:rsid w:val="004F5EC6"/>
    <w:rsid w:val="004F6433"/>
    <w:rsid w:val="004F6740"/>
    <w:rsid w:val="004F6CEE"/>
    <w:rsid w:val="004F6E54"/>
    <w:rsid w:val="004F7A43"/>
    <w:rsid w:val="005003A3"/>
    <w:rsid w:val="00501477"/>
    <w:rsid w:val="005017B5"/>
    <w:rsid w:val="00501D50"/>
    <w:rsid w:val="00501F32"/>
    <w:rsid w:val="00503FA7"/>
    <w:rsid w:val="00505A31"/>
    <w:rsid w:val="00505EA9"/>
    <w:rsid w:val="0050618C"/>
    <w:rsid w:val="005067AB"/>
    <w:rsid w:val="00510173"/>
    <w:rsid w:val="005112EA"/>
    <w:rsid w:val="00512EA2"/>
    <w:rsid w:val="00512F74"/>
    <w:rsid w:val="00512FD4"/>
    <w:rsid w:val="005137CD"/>
    <w:rsid w:val="00513867"/>
    <w:rsid w:val="00513934"/>
    <w:rsid w:val="005140FD"/>
    <w:rsid w:val="0051423D"/>
    <w:rsid w:val="005144DC"/>
    <w:rsid w:val="00515D38"/>
    <w:rsid w:val="00516125"/>
    <w:rsid w:val="00516C49"/>
    <w:rsid w:val="00517E11"/>
    <w:rsid w:val="005201F0"/>
    <w:rsid w:val="005203A0"/>
    <w:rsid w:val="00521CDB"/>
    <w:rsid w:val="00522762"/>
    <w:rsid w:val="00522F96"/>
    <w:rsid w:val="0052489C"/>
    <w:rsid w:val="00524E15"/>
    <w:rsid w:val="0052621D"/>
    <w:rsid w:val="00526949"/>
    <w:rsid w:val="005278B7"/>
    <w:rsid w:val="005320E2"/>
    <w:rsid w:val="00532185"/>
    <w:rsid w:val="0053302A"/>
    <w:rsid w:val="005348A9"/>
    <w:rsid w:val="00535620"/>
    <w:rsid w:val="00535D41"/>
    <w:rsid w:val="005361AF"/>
    <w:rsid w:val="00537665"/>
    <w:rsid w:val="0054037B"/>
    <w:rsid w:val="00540538"/>
    <w:rsid w:val="00540D53"/>
    <w:rsid w:val="00541C1C"/>
    <w:rsid w:val="00542E07"/>
    <w:rsid w:val="00543944"/>
    <w:rsid w:val="00544781"/>
    <w:rsid w:val="005449F4"/>
    <w:rsid w:val="00547372"/>
    <w:rsid w:val="0055185F"/>
    <w:rsid w:val="0055293C"/>
    <w:rsid w:val="00553960"/>
    <w:rsid w:val="005539BC"/>
    <w:rsid w:val="00554313"/>
    <w:rsid w:val="0055533E"/>
    <w:rsid w:val="00555995"/>
    <w:rsid w:val="00555DD5"/>
    <w:rsid w:val="005573D0"/>
    <w:rsid w:val="00557C89"/>
    <w:rsid w:val="00560685"/>
    <w:rsid w:val="00560751"/>
    <w:rsid w:val="00560B7E"/>
    <w:rsid w:val="00560FFC"/>
    <w:rsid w:val="005613C1"/>
    <w:rsid w:val="00562473"/>
    <w:rsid w:val="0056375D"/>
    <w:rsid w:val="00565082"/>
    <w:rsid w:val="00565961"/>
    <w:rsid w:val="005662DB"/>
    <w:rsid w:val="0056703A"/>
    <w:rsid w:val="00570A76"/>
    <w:rsid w:val="00570BEB"/>
    <w:rsid w:val="005711CD"/>
    <w:rsid w:val="00571D19"/>
    <w:rsid w:val="00572506"/>
    <w:rsid w:val="0057306F"/>
    <w:rsid w:val="0057335B"/>
    <w:rsid w:val="00573541"/>
    <w:rsid w:val="005744CE"/>
    <w:rsid w:val="00580B9C"/>
    <w:rsid w:val="00580EB4"/>
    <w:rsid w:val="0058155F"/>
    <w:rsid w:val="00581BC6"/>
    <w:rsid w:val="00583C7C"/>
    <w:rsid w:val="00583DE6"/>
    <w:rsid w:val="00584C7E"/>
    <w:rsid w:val="00585FB2"/>
    <w:rsid w:val="00586EFB"/>
    <w:rsid w:val="005872C4"/>
    <w:rsid w:val="005907F5"/>
    <w:rsid w:val="0059096D"/>
    <w:rsid w:val="00590FF0"/>
    <w:rsid w:val="00591C5B"/>
    <w:rsid w:val="005926BB"/>
    <w:rsid w:val="00593524"/>
    <w:rsid w:val="0059399A"/>
    <w:rsid w:val="00594CF2"/>
    <w:rsid w:val="00594ED4"/>
    <w:rsid w:val="0059588D"/>
    <w:rsid w:val="00597898"/>
    <w:rsid w:val="005979A9"/>
    <w:rsid w:val="005A0B2B"/>
    <w:rsid w:val="005A2280"/>
    <w:rsid w:val="005A2859"/>
    <w:rsid w:val="005A2A87"/>
    <w:rsid w:val="005A3609"/>
    <w:rsid w:val="005A362E"/>
    <w:rsid w:val="005A36C9"/>
    <w:rsid w:val="005A3FDF"/>
    <w:rsid w:val="005A467E"/>
    <w:rsid w:val="005A526A"/>
    <w:rsid w:val="005A6209"/>
    <w:rsid w:val="005A6B69"/>
    <w:rsid w:val="005A7613"/>
    <w:rsid w:val="005A7711"/>
    <w:rsid w:val="005A7837"/>
    <w:rsid w:val="005B02B6"/>
    <w:rsid w:val="005B084C"/>
    <w:rsid w:val="005B0C97"/>
    <w:rsid w:val="005B3808"/>
    <w:rsid w:val="005B4350"/>
    <w:rsid w:val="005B540C"/>
    <w:rsid w:val="005B5793"/>
    <w:rsid w:val="005B5E6D"/>
    <w:rsid w:val="005B774B"/>
    <w:rsid w:val="005B7D84"/>
    <w:rsid w:val="005C0353"/>
    <w:rsid w:val="005C0F83"/>
    <w:rsid w:val="005C15B1"/>
    <w:rsid w:val="005C2AE5"/>
    <w:rsid w:val="005C66E4"/>
    <w:rsid w:val="005D001B"/>
    <w:rsid w:val="005D00C2"/>
    <w:rsid w:val="005D08C1"/>
    <w:rsid w:val="005D0B31"/>
    <w:rsid w:val="005D135E"/>
    <w:rsid w:val="005D30BA"/>
    <w:rsid w:val="005D3B37"/>
    <w:rsid w:val="005D4571"/>
    <w:rsid w:val="005D468B"/>
    <w:rsid w:val="005D5BFA"/>
    <w:rsid w:val="005D67DF"/>
    <w:rsid w:val="005D7494"/>
    <w:rsid w:val="005D75E6"/>
    <w:rsid w:val="005D76DB"/>
    <w:rsid w:val="005D7A40"/>
    <w:rsid w:val="005E08CB"/>
    <w:rsid w:val="005E2843"/>
    <w:rsid w:val="005E4142"/>
    <w:rsid w:val="005E4302"/>
    <w:rsid w:val="005E4482"/>
    <w:rsid w:val="005E5AAC"/>
    <w:rsid w:val="005E6FF1"/>
    <w:rsid w:val="005E7774"/>
    <w:rsid w:val="005E789D"/>
    <w:rsid w:val="005F041E"/>
    <w:rsid w:val="005F13BA"/>
    <w:rsid w:val="005F2432"/>
    <w:rsid w:val="005F2A08"/>
    <w:rsid w:val="005F3302"/>
    <w:rsid w:val="005F38A0"/>
    <w:rsid w:val="005F6620"/>
    <w:rsid w:val="005F7898"/>
    <w:rsid w:val="00600305"/>
    <w:rsid w:val="006016E3"/>
    <w:rsid w:val="00601D43"/>
    <w:rsid w:val="00601D8E"/>
    <w:rsid w:val="0060293D"/>
    <w:rsid w:val="006031EB"/>
    <w:rsid w:val="00603368"/>
    <w:rsid w:val="00605379"/>
    <w:rsid w:val="00605932"/>
    <w:rsid w:val="006059CA"/>
    <w:rsid w:val="00606D44"/>
    <w:rsid w:val="00607CC9"/>
    <w:rsid w:val="00607D97"/>
    <w:rsid w:val="006103A3"/>
    <w:rsid w:val="006128C5"/>
    <w:rsid w:val="00614EB2"/>
    <w:rsid w:val="00615A03"/>
    <w:rsid w:val="00615D98"/>
    <w:rsid w:val="0061618E"/>
    <w:rsid w:val="00616EF5"/>
    <w:rsid w:val="0061737C"/>
    <w:rsid w:val="0062003E"/>
    <w:rsid w:val="0062262D"/>
    <w:rsid w:val="006244FB"/>
    <w:rsid w:val="00624B0E"/>
    <w:rsid w:val="0062541D"/>
    <w:rsid w:val="00626995"/>
    <w:rsid w:val="00627081"/>
    <w:rsid w:val="0062717F"/>
    <w:rsid w:val="0062748B"/>
    <w:rsid w:val="0063187B"/>
    <w:rsid w:val="00632503"/>
    <w:rsid w:val="006337EC"/>
    <w:rsid w:val="00633E66"/>
    <w:rsid w:val="00633EE9"/>
    <w:rsid w:val="0063425E"/>
    <w:rsid w:val="00634C72"/>
    <w:rsid w:val="0063508E"/>
    <w:rsid w:val="006364FC"/>
    <w:rsid w:val="00636E11"/>
    <w:rsid w:val="00637018"/>
    <w:rsid w:val="006378BC"/>
    <w:rsid w:val="00637FD9"/>
    <w:rsid w:val="00641ED7"/>
    <w:rsid w:val="006421F3"/>
    <w:rsid w:val="006424BF"/>
    <w:rsid w:val="00642B8C"/>
    <w:rsid w:val="006440BF"/>
    <w:rsid w:val="00644681"/>
    <w:rsid w:val="00644EAF"/>
    <w:rsid w:val="00645113"/>
    <w:rsid w:val="00646009"/>
    <w:rsid w:val="0064789B"/>
    <w:rsid w:val="00647AD7"/>
    <w:rsid w:val="00647D20"/>
    <w:rsid w:val="006508C5"/>
    <w:rsid w:val="00650C9C"/>
    <w:rsid w:val="00651519"/>
    <w:rsid w:val="00651A46"/>
    <w:rsid w:val="00651F68"/>
    <w:rsid w:val="006520FE"/>
    <w:rsid w:val="006528A5"/>
    <w:rsid w:val="00653F61"/>
    <w:rsid w:val="006545BB"/>
    <w:rsid w:val="00654760"/>
    <w:rsid w:val="00654BE5"/>
    <w:rsid w:val="006552B8"/>
    <w:rsid w:val="00655801"/>
    <w:rsid w:val="006559EF"/>
    <w:rsid w:val="00656E5B"/>
    <w:rsid w:val="00660E72"/>
    <w:rsid w:val="00660F12"/>
    <w:rsid w:val="0066123C"/>
    <w:rsid w:val="00661BB0"/>
    <w:rsid w:val="0066227F"/>
    <w:rsid w:val="00663D93"/>
    <w:rsid w:val="006645F7"/>
    <w:rsid w:val="00664C2E"/>
    <w:rsid w:val="00665053"/>
    <w:rsid w:val="006652B0"/>
    <w:rsid w:val="00665506"/>
    <w:rsid w:val="00665D1F"/>
    <w:rsid w:val="0066603D"/>
    <w:rsid w:val="00666149"/>
    <w:rsid w:val="00666173"/>
    <w:rsid w:val="00666BF6"/>
    <w:rsid w:val="00666D26"/>
    <w:rsid w:val="0066773C"/>
    <w:rsid w:val="00667F02"/>
    <w:rsid w:val="00670AFE"/>
    <w:rsid w:val="00671935"/>
    <w:rsid w:val="006719CF"/>
    <w:rsid w:val="006720A9"/>
    <w:rsid w:val="00672AE3"/>
    <w:rsid w:val="00673C70"/>
    <w:rsid w:val="00673E01"/>
    <w:rsid w:val="006744D6"/>
    <w:rsid w:val="00674D19"/>
    <w:rsid w:val="00676B4D"/>
    <w:rsid w:val="00676CD7"/>
    <w:rsid w:val="0067703E"/>
    <w:rsid w:val="00677843"/>
    <w:rsid w:val="00677C98"/>
    <w:rsid w:val="0068002A"/>
    <w:rsid w:val="00680FCA"/>
    <w:rsid w:val="00681826"/>
    <w:rsid w:val="00683B7D"/>
    <w:rsid w:val="00683D5E"/>
    <w:rsid w:val="006843CB"/>
    <w:rsid w:val="006844D0"/>
    <w:rsid w:val="00684C50"/>
    <w:rsid w:val="006868AF"/>
    <w:rsid w:val="006879D7"/>
    <w:rsid w:val="00690B0D"/>
    <w:rsid w:val="00690B3A"/>
    <w:rsid w:val="006920FC"/>
    <w:rsid w:val="006924DB"/>
    <w:rsid w:val="00693F17"/>
    <w:rsid w:val="00693F44"/>
    <w:rsid w:val="00695AF9"/>
    <w:rsid w:val="00696434"/>
    <w:rsid w:val="0069654E"/>
    <w:rsid w:val="00697069"/>
    <w:rsid w:val="006A1706"/>
    <w:rsid w:val="006A2A3C"/>
    <w:rsid w:val="006A30D1"/>
    <w:rsid w:val="006A3B01"/>
    <w:rsid w:val="006A3B1E"/>
    <w:rsid w:val="006A4468"/>
    <w:rsid w:val="006A488D"/>
    <w:rsid w:val="006A67E7"/>
    <w:rsid w:val="006A6A76"/>
    <w:rsid w:val="006A781D"/>
    <w:rsid w:val="006B02D7"/>
    <w:rsid w:val="006B12B4"/>
    <w:rsid w:val="006B370E"/>
    <w:rsid w:val="006B4689"/>
    <w:rsid w:val="006B47AA"/>
    <w:rsid w:val="006B5239"/>
    <w:rsid w:val="006B532A"/>
    <w:rsid w:val="006B58A2"/>
    <w:rsid w:val="006C0161"/>
    <w:rsid w:val="006C0439"/>
    <w:rsid w:val="006C04C9"/>
    <w:rsid w:val="006C0BAA"/>
    <w:rsid w:val="006C1A7B"/>
    <w:rsid w:val="006C2730"/>
    <w:rsid w:val="006C419F"/>
    <w:rsid w:val="006C42C5"/>
    <w:rsid w:val="006C45F4"/>
    <w:rsid w:val="006C460A"/>
    <w:rsid w:val="006C4929"/>
    <w:rsid w:val="006C4AA5"/>
    <w:rsid w:val="006C4EA1"/>
    <w:rsid w:val="006C5168"/>
    <w:rsid w:val="006C5247"/>
    <w:rsid w:val="006C5B62"/>
    <w:rsid w:val="006C7860"/>
    <w:rsid w:val="006C7D92"/>
    <w:rsid w:val="006D0563"/>
    <w:rsid w:val="006D113B"/>
    <w:rsid w:val="006D30F2"/>
    <w:rsid w:val="006D33E5"/>
    <w:rsid w:val="006D3FCD"/>
    <w:rsid w:val="006D6850"/>
    <w:rsid w:val="006E1B53"/>
    <w:rsid w:val="006E2233"/>
    <w:rsid w:val="006E2987"/>
    <w:rsid w:val="006E3BC8"/>
    <w:rsid w:val="006E40CF"/>
    <w:rsid w:val="006E4649"/>
    <w:rsid w:val="006E4907"/>
    <w:rsid w:val="006E4FE0"/>
    <w:rsid w:val="006E4FE4"/>
    <w:rsid w:val="006E5026"/>
    <w:rsid w:val="006E5130"/>
    <w:rsid w:val="006E599D"/>
    <w:rsid w:val="006E6838"/>
    <w:rsid w:val="006E7937"/>
    <w:rsid w:val="006F1CF9"/>
    <w:rsid w:val="006F2B03"/>
    <w:rsid w:val="006F2E74"/>
    <w:rsid w:val="006F3515"/>
    <w:rsid w:val="006F398D"/>
    <w:rsid w:val="006F3B83"/>
    <w:rsid w:val="006F3F6D"/>
    <w:rsid w:val="006F5A7B"/>
    <w:rsid w:val="006F681C"/>
    <w:rsid w:val="006F7558"/>
    <w:rsid w:val="0070014D"/>
    <w:rsid w:val="007010D4"/>
    <w:rsid w:val="0070157A"/>
    <w:rsid w:val="00701A4A"/>
    <w:rsid w:val="00703FBF"/>
    <w:rsid w:val="007040CE"/>
    <w:rsid w:val="0070468F"/>
    <w:rsid w:val="007050E1"/>
    <w:rsid w:val="007051D2"/>
    <w:rsid w:val="00705482"/>
    <w:rsid w:val="00705DF1"/>
    <w:rsid w:val="00707ECD"/>
    <w:rsid w:val="007103FD"/>
    <w:rsid w:val="007105D3"/>
    <w:rsid w:val="007111C1"/>
    <w:rsid w:val="0071205D"/>
    <w:rsid w:val="00713869"/>
    <w:rsid w:val="0071482E"/>
    <w:rsid w:val="0071507C"/>
    <w:rsid w:val="00715F7B"/>
    <w:rsid w:val="007163BC"/>
    <w:rsid w:val="00717A4C"/>
    <w:rsid w:val="007204DD"/>
    <w:rsid w:val="00720687"/>
    <w:rsid w:val="00720934"/>
    <w:rsid w:val="00720D86"/>
    <w:rsid w:val="00721276"/>
    <w:rsid w:val="007218F0"/>
    <w:rsid w:val="0072247D"/>
    <w:rsid w:val="00722CCE"/>
    <w:rsid w:val="00724BA6"/>
    <w:rsid w:val="00725B4E"/>
    <w:rsid w:val="00726292"/>
    <w:rsid w:val="00727840"/>
    <w:rsid w:val="007301A5"/>
    <w:rsid w:val="00730A74"/>
    <w:rsid w:val="0073195B"/>
    <w:rsid w:val="00732980"/>
    <w:rsid w:val="00732E20"/>
    <w:rsid w:val="00733F0A"/>
    <w:rsid w:val="007341DA"/>
    <w:rsid w:val="007345F4"/>
    <w:rsid w:val="00734B6E"/>
    <w:rsid w:val="00735346"/>
    <w:rsid w:val="0073587B"/>
    <w:rsid w:val="0073599F"/>
    <w:rsid w:val="007376BD"/>
    <w:rsid w:val="00737EC5"/>
    <w:rsid w:val="00740174"/>
    <w:rsid w:val="00740EBE"/>
    <w:rsid w:val="00741AF5"/>
    <w:rsid w:val="00742FA5"/>
    <w:rsid w:val="00743385"/>
    <w:rsid w:val="00745A19"/>
    <w:rsid w:val="00745BC4"/>
    <w:rsid w:val="00745C23"/>
    <w:rsid w:val="00745FCE"/>
    <w:rsid w:val="0074640E"/>
    <w:rsid w:val="0074660A"/>
    <w:rsid w:val="007476E2"/>
    <w:rsid w:val="007500AF"/>
    <w:rsid w:val="00750284"/>
    <w:rsid w:val="007507CA"/>
    <w:rsid w:val="00751438"/>
    <w:rsid w:val="00751A0C"/>
    <w:rsid w:val="00752DD0"/>
    <w:rsid w:val="007532C3"/>
    <w:rsid w:val="0075422E"/>
    <w:rsid w:val="007556A5"/>
    <w:rsid w:val="00755A94"/>
    <w:rsid w:val="007560A8"/>
    <w:rsid w:val="00756126"/>
    <w:rsid w:val="00760C46"/>
    <w:rsid w:val="00760D74"/>
    <w:rsid w:val="00761B28"/>
    <w:rsid w:val="007621CB"/>
    <w:rsid w:val="007623FB"/>
    <w:rsid w:val="00762570"/>
    <w:rsid w:val="0076271A"/>
    <w:rsid w:val="00762845"/>
    <w:rsid w:val="007629FB"/>
    <w:rsid w:val="00762B39"/>
    <w:rsid w:val="007633E7"/>
    <w:rsid w:val="00763BDC"/>
    <w:rsid w:val="0076509A"/>
    <w:rsid w:val="007655C4"/>
    <w:rsid w:val="007656FD"/>
    <w:rsid w:val="00765B69"/>
    <w:rsid w:val="00765D1D"/>
    <w:rsid w:val="00765D59"/>
    <w:rsid w:val="00766AD2"/>
    <w:rsid w:val="00766E5C"/>
    <w:rsid w:val="00767AAC"/>
    <w:rsid w:val="00770011"/>
    <w:rsid w:val="00770D01"/>
    <w:rsid w:val="00771215"/>
    <w:rsid w:val="00772630"/>
    <w:rsid w:val="00772F09"/>
    <w:rsid w:val="0077327A"/>
    <w:rsid w:val="00773558"/>
    <w:rsid w:val="00773DAF"/>
    <w:rsid w:val="00775ED2"/>
    <w:rsid w:val="0077697B"/>
    <w:rsid w:val="00777871"/>
    <w:rsid w:val="00780335"/>
    <w:rsid w:val="00780AAF"/>
    <w:rsid w:val="00780DD2"/>
    <w:rsid w:val="007811FF"/>
    <w:rsid w:val="00781E01"/>
    <w:rsid w:val="00781F31"/>
    <w:rsid w:val="00783A80"/>
    <w:rsid w:val="00783DDB"/>
    <w:rsid w:val="00783F6F"/>
    <w:rsid w:val="00784C17"/>
    <w:rsid w:val="007858EC"/>
    <w:rsid w:val="00786509"/>
    <w:rsid w:val="00786954"/>
    <w:rsid w:val="00786A7F"/>
    <w:rsid w:val="007903BC"/>
    <w:rsid w:val="00790F42"/>
    <w:rsid w:val="00791510"/>
    <w:rsid w:val="00791B3D"/>
    <w:rsid w:val="00791BDC"/>
    <w:rsid w:val="0079354A"/>
    <w:rsid w:val="00793B89"/>
    <w:rsid w:val="007942FE"/>
    <w:rsid w:val="00794A2F"/>
    <w:rsid w:val="00795634"/>
    <w:rsid w:val="00795DF8"/>
    <w:rsid w:val="00796FA8"/>
    <w:rsid w:val="007974BC"/>
    <w:rsid w:val="007A1B81"/>
    <w:rsid w:val="007A227E"/>
    <w:rsid w:val="007A373D"/>
    <w:rsid w:val="007A3870"/>
    <w:rsid w:val="007A3BA0"/>
    <w:rsid w:val="007A3EEA"/>
    <w:rsid w:val="007A4432"/>
    <w:rsid w:val="007A49D2"/>
    <w:rsid w:val="007A6282"/>
    <w:rsid w:val="007A7172"/>
    <w:rsid w:val="007A72B5"/>
    <w:rsid w:val="007A7876"/>
    <w:rsid w:val="007B04DA"/>
    <w:rsid w:val="007B1E9B"/>
    <w:rsid w:val="007B2296"/>
    <w:rsid w:val="007B30FE"/>
    <w:rsid w:val="007B3142"/>
    <w:rsid w:val="007B4471"/>
    <w:rsid w:val="007B5114"/>
    <w:rsid w:val="007B5376"/>
    <w:rsid w:val="007B56E4"/>
    <w:rsid w:val="007B6DC0"/>
    <w:rsid w:val="007B7C11"/>
    <w:rsid w:val="007C059E"/>
    <w:rsid w:val="007C0D33"/>
    <w:rsid w:val="007C10F3"/>
    <w:rsid w:val="007C11F1"/>
    <w:rsid w:val="007C205E"/>
    <w:rsid w:val="007C22EB"/>
    <w:rsid w:val="007C3129"/>
    <w:rsid w:val="007C39DF"/>
    <w:rsid w:val="007C3C15"/>
    <w:rsid w:val="007C3D3B"/>
    <w:rsid w:val="007C408E"/>
    <w:rsid w:val="007C5874"/>
    <w:rsid w:val="007C5920"/>
    <w:rsid w:val="007C6264"/>
    <w:rsid w:val="007C6404"/>
    <w:rsid w:val="007C68F0"/>
    <w:rsid w:val="007C6DF0"/>
    <w:rsid w:val="007C6EEE"/>
    <w:rsid w:val="007D0842"/>
    <w:rsid w:val="007D165E"/>
    <w:rsid w:val="007D1814"/>
    <w:rsid w:val="007D3A8E"/>
    <w:rsid w:val="007D4FD7"/>
    <w:rsid w:val="007D5817"/>
    <w:rsid w:val="007D5CCB"/>
    <w:rsid w:val="007D5FC6"/>
    <w:rsid w:val="007D697A"/>
    <w:rsid w:val="007D76E3"/>
    <w:rsid w:val="007D7B74"/>
    <w:rsid w:val="007D7FC3"/>
    <w:rsid w:val="007E03EC"/>
    <w:rsid w:val="007E0C4C"/>
    <w:rsid w:val="007E0F50"/>
    <w:rsid w:val="007E0F98"/>
    <w:rsid w:val="007E150D"/>
    <w:rsid w:val="007E62EE"/>
    <w:rsid w:val="007E633D"/>
    <w:rsid w:val="007E6A85"/>
    <w:rsid w:val="007E7A3B"/>
    <w:rsid w:val="007F0582"/>
    <w:rsid w:val="007F268B"/>
    <w:rsid w:val="007F2A34"/>
    <w:rsid w:val="007F2E0A"/>
    <w:rsid w:val="007F309A"/>
    <w:rsid w:val="007F443C"/>
    <w:rsid w:val="007F5321"/>
    <w:rsid w:val="008003AD"/>
    <w:rsid w:val="00800C77"/>
    <w:rsid w:val="00800DE3"/>
    <w:rsid w:val="0080196D"/>
    <w:rsid w:val="00801E69"/>
    <w:rsid w:val="008024BE"/>
    <w:rsid w:val="0080293E"/>
    <w:rsid w:val="00802FE2"/>
    <w:rsid w:val="008032B4"/>
    <w:rsid w:val="00803448"/>
    <w:rsid w:val="00803862"/>
    <w:rsid w:val="00803F28"/>
    <w:rsid w:val="0080565B"/>
    <w:rsid w:val="00805A59"/>
    <w:rsid w:val="00806203"/>
    <w:rsid w:val="00806321"/>
    <w:rsid w:val="0080689A"/>
    <w:rsid w:val="00806DDE"/>
    <w:rsid w:val="00807236"/>
    <w:rsid w:val="008100F6"/>
    <w:rsid w:val="0081061F"/>
    <w:rsid w:val="008109E5"/>
    <w:rsid w:val="00811735"/>
    <w:rsid w:val="00811F90"/>
    <w:rsid w:val="00813288"/>
    <w:rsid w:val="008136DD"/>
    <w:rsid w:val="00813750"/>
    <w:rsid w:val="008138E8"/>
    <w:rsid w:val="00813BC0"/>
    <w:rsid w:val="00813DEE"/>
    <w:rsid w:val="00814049"/>
    <w:rsid w:val="0081522C"/>
    <w:rsid w:val="00815F36"/>
    <w:rsid w:val="0081606D"/>
    <w:rsid w:val="0081625D"/>
    <w:rsid w:val="0081712B"/>
    <w:rsid w:val="00817698"/>
    <w:rsid w:val="00821017"/>
    <w:rsid w:val="00821DB9"/>
    <w:rsid w:val="0082320C"/>
    <w:rsid w:val="00824B5F"/>
    <w:rsid w:val="00824BC6"/>
    <w:rsid w:val="008259EB"/>
    <w:rsid w:val="00826DDD"/>
    <w:rsid w:val="008270B5"/>
    <w:rsid w:val="00830932"/>
    <w:rsid w:val="00830D48"/>
    <w:rsid w:val="00831017"/>
    <w:rsid w:val="00832143"/>
    <w:rsid w:val="00832603"/>
    <w:rsid w:val="00832921"/>
    <w:rsid w:val="00832BA5"/>
    <w:rsid w:val="00833411"/>
    <w:rsid w:val="00834557"/>
    <w:rsid w:val="00834A4F"/>
    <w:rsid w:val="00834F02"/>
    <w:rsid w:val="00835BBA"/>
    <w:rsid w:val="00835F14"/>
    <w:rsid w:val="00836627"/>
    <w:rsid w:val="008405E5"/>
    <w:rsid w:val="008416E2"/>
    <w:rsid w:val="00842DDC"/>
    <w:rsid w:val="00842E81"/>
    <w:rsid w:val="00843DE0"/>
    <w:rsid w:val="00845372"/>
    <w:rsid w:val="008457A6"/>
    <w:rsid w:val="00845DA2"/>
    <w:rsid w:val="00846722"/>
    <w:rsid w:val="00846BE8"/>
    <w:rsid w:val="00847863"/>
    <w:rsid w:val="00850539"/>
    <w:rsid w:val="00850601"/>
    <w:rsid w:val="00850A32"/>
    <w:rsid w:val="00850DBA"/>
    <w:rsid w:val="00852AA2"/>
    <w:rsid w:val="00852D37"/>
    <w:rsid w:val="00852F95"/>
    <w:rsid w:val="00852FAB"/>
    <w:rsid w:val="008536FB"/>
    <w:rsid w:val="008563BC"/>
    <w:rsid w:val="00856536"/>
    <w:rsid w:val="0085671D"/>
    <w:rsid w:val="00856933"/>
    <w:rsid w:val="008574AD"/>
    <w:rsid w:val="00857F7C"/>
    <w:rsid w:val="00860233"/>
    <w:rsid w:val="0086086A"/>
    <w:rsid w:val="00860A23"/>
    <w:rsid w:val="00862556"/>
    <w:rsid w:val="00862D4E"/>
    <w:rsid w:val="008657BC"/>
    <w:rsid w:val="00867C48"/>
    <w:rsid w:val="00870D22"/>
    <w:rsid w:val="008716F0"/>
    <w:rsid w:val="0087191D"/>
    <w:rsid w:val="00871DAC"/>
    <w:rsid w:val="00873F36"/>
    <w:rsid w:val="00874242"/>
    <w:rsid w:val="0087436E"/>
    <w:rsid w:val="0087480F"/>
    <w:rsid w:val="0087515D"/>
    <w:rsid w:val="008759DE"/>
    <w:rsid w:val="00875B48"/>
    <w:rsid w:val="00875C71"/>
    <w:rsid w:val="00875F1B"/>
    <w:rsid w:val="00876F8E"/>
    <w:rsid w:val="00877854"/>
    <w:rsid w:val="008803A9"/>
    <w:rsid w:val="0088190D"/>
    <w:rsid w:val="00882109"/>
    <w:rsid w:val="0088220A"/>
    <w:rsid w:val="00883648"/>
    <w:rsid w:val="0088477F"/>
    <w:rsid w:val="008850FF"/>
    <w:rsid w:val="00885A32"/>
    <w:rsid w:val="0088622D"/>
    <w:rsid w:val="008868CB"/>
    <w:rsid w:val="008877D7"/>
    <w:rsid w:val="00890394"/>
    <w:rsid w:val="008906C0"/>
    <w:rsid w:val="00891982"/>
    <w:rsid w:val="0089217F"/>
    <w:rsid w:val="00892308"/>
    <w:rsid w:val="00892BB8"/>
    <w:rsid w:val="008932D7"/>
    <w:rsid w:val="0089570A"/>
    <w:rsid w:val="00895BFB"/>
    <w:rsid w:val="0089681F"/>
    <w:rsid w:val="008A00CC"/>
    <w:rsid w:val="008A2BB0"/>
    <w:rsid w:val="008A2BFD"/>
    <w:rsid w:val="008A34D3"/>
    <w:rsid w:val="008A354C"/>
    <w:rsid w:val="008A445E"/>
    <w:rsid w:val="008A455D"/>
    <w:rsid w:val="008A6729"/>
    <w:rsid w:val="008B09EA"/>
    <w:rsid w:val="008B11E5"/>
    <w:rsid w:val="008B18F0"/>
    <w:rsid w:val="008B2A27"/>
    <w:rsid w:val="008B3E95"/>
    <w:rsid w:val="008B4A83"/>
    <w:rsid w:val="008B5112"/>
    <w:rsid w:val="008B5159"/>
    <w:rsid w:val="008B5437"/>
    <w:rsid w:val="008B5B65"/>
    <w:rsid w:val="008B68B5"/>
    <w:rsid w:val="008B6A40"/>
    <w:rsid w:val="008B7021"/>
    <w:rsid w:val="008B7C51"/>
    <w:rsid w:val="008B7E7E"/>
    <w:rsid w:val="008C0AA5"/>
    <w:rsid w:val="008C137D"/>
    <w:rsid w:val="008C140B"/>
    <w:rsid w:val="008C2058"/>
    <w:rsid w:val="008C3661"/>
    <w:rsid w:val="008C52F3"/>
    <w:rsid w:val="008C5A7F"/>
    <w:rsid w:val="008C65EA"/>
    <w:rsid w:val="008C70F1"/>
    <w:rsid w:val="008D1345"/>
    <w:rsid w:val="008D22DA"/>
    <w:rsid w:val="008D2DDC"/>
    <w:rsid w:val="008D413C"/>
    <w:rsid w:val="008D4A3C"/>
    <w:rsid w:val="008D4B7C"/>
    <w:rsid w:val="008D59CF"/>
    <w:rsid w:val="008D5F23"/>
    <w:rsid w:val="008D5F3C"/>
    <w:rsid w:val="008D6939"/>
    <w:rsid w:val="008E0ECB"/>
    <w:rsid w:val="008E33D7"/>
    <w:rsid w:val="008E3FC5"/>
    <w:rsid w:val="008E4723"/>
    <w:rsid w:val="008E531F"/>
    <w:rsid w:val="008E5603"/>
    <w:rsid w:val="008E5F89"/>
    <w:rsid w:val="008E76D0"/>
    <w:rsid w:val="008F0703"/>
    <w:rsid w:val="008F09EF"/>
    <w:rsid w:val="008F304F"/>
    <w:rsid w:val="008F43A1"/>
    <w:rsid w:val="008F4407"/>
    <w:rsid w:val="008F458E"/>
    <w:rsid w:val="008F45FC"/>
    <w:rsid w:val="008F50BF"/>
    <w:rsid w:val="008F5228"/>
    <w:rsid w:val="008F56CB"/>
    <w:rsid w:val="008F6912"/>
    <w:rsid w:val="008F7F37"/>
    <w:rsid w:val="008F7FB4"/>
    <w:rsid w:val="00900296"/>
    <w:rsid w:val="00901299"/>
    <w:rsid w:val="009012B1"/>
    <w:rsid w:val="0090143F"/>
    <w:rsid w:val="00901E3E"/>
    <w:rsid w:val="00902372"/>
    <w:rsid w:val="00902B4C"/>
    <w:rsid w:val="00902D80"/>
    <w:rsid w:val="009039D8"/>
    <w:rsid w:val="0090403F"/>
    <w:rsid w:val="0090452C"/>
    <w:rsid w:val="00904B98"/>
    <w:rsid w:val="009068F1"/>
    <w:rsid w:val="00906AF3"/>
    <w:rsid w:val="00906E16"/>
    <w:rsid w:val="00906F7B"/>
    <w:rsid w:val="00907860"/>
    <w:rsid w:val="00910DF6"/>
    <w:rsid w:val="0091101D"/>
    <w:rsid w:val="00911166"/>
    <w:rsid w:val="0091454B"/>
    <w:rsid w:val="00914C38"/>
    <w:rsid w:val="00915F53"/>
    <w:rsid w:val="00915FFE"/>
    <w:rsid w:val="00916A6D"/>
    <w:rsid w:val="00916CF5"/>
    <w:rsid w:val="009176FB"/>
    <w:rsid w:val="00917807"/>
    <w:rsid w:val="009178A3"/>
    <w:rsid w:val="00923AA6"/>
    <w:rsid w:val="00923D4E"/>
    <w:rsid w:val="009258FB"/>
    <w:rsid w:val="009259F2"/>
    <w:rsid w:val="00925CEC"/>
    <w:rsid w:val="00925DF1"/>
    <w:rsid w:val="00926CCE"/>
    <w:rsid w:val="0093003E"/>
    <w:rsid w:val="0093016E"/>
    <w:rsid w:val="009302E1"/>
    <w:rsid w:val="00930B83"/>
    <w:rsid w:val="00931AC0"/>
    <w:rsid w:val="00931DE9"/>
    <w:rsid w:val="009323A6"/>
    <w:rsid w:val="00932673"/>
    <w:rsid w:val="00933572"/>
    <w:rsid w:val="00933755"/>
    <w:rsid w:val="00934482"/>
    <w:rsid w:val="00934E06"/>
    <w:rsid w:val="0093607F"/>
    <w:rsid w:val="00936D4F"/>
    <w:rsid w:val="00941634"/>
    <w:rsid w:val="00942D34"/>
    <w:rsid w:val="00942D59"/>
    <w:rsid w:val="009430CF"/>
    <w:rsid w:val="00943556"/>
    <w:rsid w:val="00944074"/>
    <w:rsid w:val="0094747A"/>
    <w:rsid w:val="009479BE"/>
    <w:rsid w:val="00951E7C"/>
    <w:rsid w:val="009527C2"/>
    <w:rsid w:val="00952AAB"/>
    <w:rsid w:val="00952D86"/>
    <w:rsid w:val="009555EE"/>
    <w:rsid w:val="00955861"/>
    <w:rsid w:val="00956EC2"/>
    <w:rsid w:val="00957777"/>
    <w:rsid w:val="009605EC"/>
    <w:rsid w:val="00960703"/>
    <w:rsid w:val="00961D0E"/>
    <w:rsid w:val="009622EA"/>
    <w:rsid w:val="009648D7"/>
    <w:rsid w:val="00965A61"/>
    <w:rsid w:val="00965BCA"/>
    <w:rsid w:val="00966416"/>
    <w:rsid w:val="0096689A"/>
    <w:rsid w:val="00967036"/>
    <w:rsid w:val="00970732"/>
    <w:rsid w:val="0097143B"/>
    <w:rsid w:val="00971A93"/>
    <w:rsid w:val="00971C1B"/>
    <w:rsid w:val="00971CE8"/>
    <w:rsid w:val="00971DAC"/>
    <w:rsid w:val="009737F1"/>
    <w:rsid w:val="00973856"/>
    <w:rsid w:val="00974197"/>
    <w:rsid w:val="00974A54"/>
    <w:rsid w:val="00974E5E"/>
    <w:rsid w:val="00974EEA"/>
    <w:rsid w:val="00975456"/>
    <w:rsid w:val="00975FB0"/>
    <w:rsid w:val="00976728"/>
    <w:rsid w:val="009800D2"/>
    <w:rsid w:val="00980AB7"/>
    <w:rsid w:val="00981C98"/>
    <w:rsid w:val="009828C1"/>
    <w:rsid w:val="00982B94"/>
    <w:rsid w:val="00983123"/>
    <w:rsid w:val="00984130"/>
    <w:rsid w:val="00984456"/>
    <w:rsid w:val="009844DC"/>
    <w:rsid w:val="00984DE4"/>
    <w:rsid w:val="00985299"/>
    <w:rsid w:val="00987672"/>
    <w:rsid w:val="00990347"/>
    <w:rsid w:val="00990B60"/>
    <w:rsid w:val="00991014"/>
    <w:rsid w:val="0099169A"/>
    <w:rsid w:val="00992EBA"/>
    <w:rsid w:val="00993ACA"/>
    <w:rsid w:val="00994223"/>
    <w:rsid w:val="009967A6"/>
    <w:rsid w:val="009967CE"/>
    <w:rsid w:val="00996CB6"/>
    <w:rsid w:val="009978EB"/>
    <w:rsid w:val="009A09FD"/>
    <w:rsid w:val="009A1063"/>
    <w:rsid w:val="009A1FA1"/>
    <w:rsid w:val="009A27EB"/>
    <w:rsid w:val="009A38F5"/>
    <w:rsid w:val="009A45C2"/>
    <w:rsid w:val="009A4C81"/>
    <w:rsid w:val="009A5444"/>
    <w:rsid w:val="009B0AB5"/>
    <w:rsid w:val="009B1C0F"/>
    <w:rsid w:val="009B2082"/>
    <w:rsid w:val="009B2554"/>
    <w:rsid w:val="009B38D5"/>
    <w:rsid w:val="009B3C0D"/>
    <w:rsid w:val="009B3C48"/>
    <w:rsid w:val="009B5151"/>
    <w:rsid w:val="009B5839"/>
    <w:rsid w:val="009B58F8"/>
    <w:rsid w:val="009B65FC"/>
    <w:rsid w:val="009B66A5"/>
    <w:rsid w:val="009B6908"/>
    <w:rsid w:val="009B6C62"/>
    <w:rsid w:val="009B6C97"/>
    <w:rsid w:val="009B6E08"/>
    <w:rsid w:val="009B6F85"/>
    <w:rsid w:val="009B7826"/>
    <w:rsid w:val="009C025A"/>
    <w:rsid w:val="009C08AB"/>
    <w:rsid w:val="009C18D5"/>
    <w:rsid w:val="009C2AAD"/>
    <w:rsid w:val="009C2B37"/>
    <w:rsid w:val="009C2B67"/>
    <w:rsid w:val="009C3008"/>
    <w:rsid w:val="009C3261"/>
    <w:rsid w:val="009C50E4"/>
    <w:rsid w:val="009C58BE"/>
    <w:rsid w:val="009C741A"/>
    <w:rsid w:val="009D00FE"/>
    <w:rsid w:val="009D13F9"/>
    <w:rsid w:val="009D1A5A"/>
    <w:rsid w:val="009D1B40"/>
    <w:rsid w:val="009D2A54"/>
    <w:rsid w:val="009D2DA5"/>
    <w:rsid w:val="009D3331"/>
    <w:rsid w:val="009D390B"/>
    <w:rsid w:val="009D43DF"/>
    <w:rsid w:val="009D44A8"/>
    <w:rsid w:val="009D554F"/>
    <w:rsid w:val="009D5E18"/>
    <w:rsid w:val="009D6B83"/>
    <w:rsid w:val="009D6B9C"/>
    <w:rsid w:val="009E03C5"/>
    <w:rsid w:val="009E0769"/>
    <w:rsid w:val="009E0C16"/>
    <w:rsid w:val="009E11F0"/>
    <w:rsid w:val="009E1651"/>
    <w:rsid w:val="009E2F6C"/>
    <w:rsid w:val="009E38D6"/>
    <w:rsid w:val="009E3A84"/>
    <w:rsid w:val="009E59A3"/>
    <w:rsid w:val="009E5EAD"/>
    <w:rsid w:val="009E7D96"/>
    <w:rsid w:val="009E7DD3"/>
    <w:rsid w:val="009F17B2"/>
    <w:rsid w:val="009F1DF1"/>
    <w:rsid w:val="009F201A"/>
    <w:rsid w:val="009F216E"/>
    <w:rsid w:val="009F22E6"/>
    <w:rsid w:val="009F26A4"/>
    <w:rsid w:val="009F2FF5"/>
    <w:rsid w:val="009F3986"/>
    <w:rsid w:val="009F3A4F"/>
    <w:rsid w:val="009F3C38"/>
    <w:rsid w:val="009F3D48"/>
    <w:rsid w:val="009F529B"/>
    <w:rsid w:val="009F673E"/>
    <w:rsid w:val="009F73DD"/>
    <w:rsid w:val="009F7E48"/>
    <w:rsid w:val="009F7F15"/>
    <w:rsid w:val="00A011F3"/>
    <w:rsid w:val="00A019F9"/>
    <w:rsid w:val="00A0244D"/>
    <w:rsid w:val="00A02FE5"/>
    <w:rsid w:val="00A0300E"/>
    <w:rsid w:val="00A0385B"/>
    <w:rsid w:val="00A03887"/>
    <w:rsid w:val="00A11230"/>
    <w:rsid w:val="00A11E90"/>
    <w:rsid w:val="00A12496"/>
    <w:rsid w:val="00A13B29"/>
    <w:rsid w:val="00A13E49"/>
    <w:rsid w:val="00A145B5"/>
    <w:rsid w:val="00A14BF1"/>
    <w:rsid w:val="00A160F4"/>
    <w:rsid w:val="00A161B8"/>
    <w:rsid w:val="00A164FB"/>
    <w:rsid w:val="00A171BA"/>
    <w:rsid w:val="00A17414"/>
    <w:rsid w:val="00A17441"/>
    <w:rsid w:val="00A17F3F"/>
    <w:rsid w:val="00A20BB3"/>
    <w:rsid w:val="00A21208"/>
    <w:rsid w:val="00A21E01"/>
    <w:rsid w:val="00A220C3"/>
    <w:rsid w:val="00A23CF4"/>
    <w:rsid w:val="00A24C61"/>
    <w:rsid w:val="00A2708C"/>
    <w:rsid w:val="00A30394"/>
    <w:rsid w:val="00A30604"/>
    <w:rsid w:val="00A30F6F"/>
    <w:rsid w:val="00A31417"/>
    <w:rsid w:val="00A32694"/>
    <w:rsid w:val="00A32FF4"/>
    <w:rsid w:val="00A3388A"/>
    <w:rsid w:val="00A34154"/>
    <w:rsid w:val="00A36386"/>
    <w:rsid w:val="00A365F6"/>
    <w:rsid w:val="00A36875"/>
    <w:rsid w:val="00A37DF5"/>
    <w:rsid w:val="00A406C9"/>
    <w:rsid w:val="00A40DE7"/>
    <w:rsid w:val="00A41CA5"/>
    <w:rsid w:val="00A42780"/>
    <w:rsid w:val="00A42C37"/>
    <w:rsid w:val="00A434EA"/>
    <w:rsid w:val="00A4636B"/>
    <w:rsid w:val="00A470C8"/>
    <w:rsid w:val="00A51008"/>
    <w:rsid w:val="00A51954"/>
    <w:rsid w:val="00A51F7E"/>
    <w:rsid w:val="00A5277C"/>
    <w:rsid w:val="00A53712"/>
    <w:rsid w:val="00A552EB"/>
    <w:rsid w:val="00A55A4B"/>
    <w:rsid w:val="00A566CC"/>
    <w:rsid w:val="00A567E6"/>
    <w:rsid w:val="00A56C74"/>
    <w:rsid w:val="00A5756E"/>
    <w:rsid w:val="00A57A3D"/>
    <w:rsid w:val="00A608A7"/>
    <w:rsid w:val="00A60E88"/>
    <w:rsid w:val="00A6131D"/>
    <w:rsid w:val="00A6133D"/>
    <w:rsid w:val="00A621A3"/>
    <w:rsid w:val="00A64139"/>
    <w:rsid w:val="00A64CF1"/>
    <w:rsid w:val="00A64EE7"/>
    <w:rsid w:val="00A65A21"/>
    <w:rsid w:val="00A6630A"/>
    <w:rsid w:val="00A66312"/>
    <w:rsid w:val="00A66968"/>
    <w:rsid w:val="00A669C1"/>
    <w:rsid w:val="00A6771B"/>
    <w:rsid w:val="00A70B1E"/>
    <w:rsid w:val="00A70CC4"/>
    <w:rsid w:val="00A70E05"/>
    <w:rsid w:val="00A714E4"/>
    <w:rsid w:val="00A7171A"/>
    <w:rsid w:val="00A71EBD"/>
    <w:rsid w:val="00A7393D"/>
    <w:rsid w:val="00A73969"/>
    <w:rsid w:val="00A74090"/>
    <w:rsid w:val="00A74B4D"/>
    <w:rsid w:val="00A74E1B"/>
    <w:rsid w:val="00A75479"/>
    <w:rsid w:val="00A76FC6"/>
    <w:rsid w:val="00A80415"/>
    <w:rsid w:val="00A808A2"/>
    <w:rsid w:val="00A8092F"/>
    <w:rsid w:val="00A80BB7"/>
    <w:rsid w:val="00A814A7"/>
    <w:rsid w:val="00A81D6E"/>
    <w:rsid w:val="00A81DC7"/>
    <w:rsid w:val="00A8306C"/>
    <w:rsid w:val="00A833C2"/>
    <w:rsid w:val="00A8375B"/>
    <w:rsid w:val="00A8383E"/>
    <w:rsid w:val="00A844F4"/>
    <w:rsid w:val="00A84788"/>
    <w:rsid w:val="00A848C3"/>
    <w:rsid w:val="00A85480"/>
    <w:rsid w:val="00A86A19"/>
    <w:rsid w:val="00A86B38"/>
    <w:rsid w:val="00A86E80"/>
    <w:rsid w:val="00A87B78"/>
    <w:rsid w:val="00A87CCA"/>
    <w:rsid w:val="00A87ED0"/>
    <w:rsid w:val="00A90867"/>
    <w:rsid w:val="00A90FEE"/>
    <w:rsid w:val="00A91954"/>
    <w:rsid w:val="00A92B8E"/>
    <w:rsid w:val="00A92C39"/>
    <w:rsid w:val="00A93A3A"/>
    <w:rsid w:val="00A93E6F"/>
    <w:rsid w:val="00A941EB"/>
    <w:rsid w:val="00A94943"/>
    <w:rsid w:val="00A955AC"/>
    <w:rsid w:val="00A96BD0"/>
    <w:rsid w:val="00A972C4"/>
    <w:rsid w:val="00AA0632"/>
    <w:rsid w:val="00AA10F2"/>
    <w:rsid w:val="00AA1EA1"/>
    <w:rsid w:val="00AA22A8"/>
    <w:rsid w:val="00AA3DDA"/>
    <w:rsid w:val="00AA5089"/>
    <w:rsid w:val="00AA79E2"/>
    <w:rsid w:val="00AB013C"/>
    <w:rsid w:val="00AB0A9B"/>
    <w:rsid w:val="00AB102B"/>
    <w:rsid w:val="00AB2298"/>
    <w:rsid w:val="00AB3C3E"/>
    <w:rsid w:val="00AB3E94"/>
    <w:rsid w:val="00AB3ED3"/>
    <w:rsid w:val="00AB3FB2"/>
    <w:rsid w:val="00AB42F3"/>
    <w:rsid w:val="00AB4FC4"/>
    <w:rsid w:val="00AB5560"/>
    <w:rsid w:val="00AB6D07"/>
    <w:rsid w:val="00AB75DF"/>
    <w:rsid w:val="00AB7C16"/>
    <w:rsid w:val="00AC2C8F"/>
    <w:rsid w:val="00AC30D8"/>
    <w:rsid w:val="00AC4868"/>
    <w:rsid w:val="00AC5599"/>
    <w:rsid w:val="00AC5D10"/>
    <w:rsid w:val="00AC653A"/>
    <w:rsid w:val="00AC6AC3"/>
    <w:rsid w:val="00AD0214"/>
    <w:rsid w:val="00AD0B46"/>
    <w:rsid w:val="00AD2779"/>
    <w:rsid w:val="00AD2C3E"/>
    <w:rsid w:val="00AD30B2"/>
    <w:rsid w:val="00AD36F3"/>
    <w:rsid w:val="00AD4EA6"/>
    <w:rsid w:val="00AD52C3"/>
    <w:rsid w:val="00AD5619"/>
    <w:rsid w:val="00AD569D"/>
    <w:rsid w:val="00AD5DF2"/>
    <w:rsid w:val="00AD676C"/>
    <w:rsid w:val="00AD67D8"/>
    <w:rsid w:val="00AD6C1A"/>
    <w:rsid w:val="00AE01C0"/>
    <w:rsid w:val="00AE0FD9"/>
    <w:rsid w:val="00AE1058"/>
    <w:rsid w:val="00AE1BD0"/>
    <w:rsid w:val="00AE2275"/>
    <w:rsid w:val="00AE2E75"/>
    <w:rsid w:val="00AE2FD0"/>
    <w:rsid w:val="00AE32FA"/>
    <w:rsid w:val="00AE3753"/>
    <w:rsid w:val="00AE38CC"/>
    <w:rsid w:val="00AE5A61"/>
    <w:rsid w:val="00AE607F"/>
    <w:rsid w:val="00AE60D3"/>
    <w:rsid w:val="00AE61CD"/>
    <w:rsid w:val="00AE650A"/>
    <w:rsid w:val="00AE6E9A"/>
    <w:rsid w:val="00AE75DF"/>
    <w:rsid w:val="00AF005A"/>
    <w:rsid w:val="00AF1769"/>
    <w:rsid w:val="00AF224E"/>
    <w:rsid w:val="00AF3DB2"/>
    <w:rsid w:val="00AF67A0"/>
    <w:rsid w:val="00AF6A1B"/>
    <w:rsid w:val="00AF6E01"/>
    <w:rsid w:val="00AF7CF8"/>
    <w:rsid w:val="00AF7D4B"/>
    <w:rsid w:val="00B0022F"/>
    <w:rsid w:val="00B0078F"/>
    <w:rsid w:val="00B020D6"/>
    <w:rsid w:val="00B025E6"/>
    <w:rsid w:val="00B02B4C"/>
    <w:rsid w:val="00B042BA"/>
    <w:rsid w:val="00B04736"/>
    <w:rsid w:val="00B04AD2"/>
    <w:rsid w:val="00B05966"/>
    <w:rsid w:val="00B05B77"/>
    <w:rsid w:val="00B05E16"/>
    <w:rsid w:val="00B05E24"/>
    <w:rsid w:val="00B06472"/>
    <w:rsid w:val="00B06995"/>
    <w:rsid w:val="00B072EA"/>
    <w:rsid w:val="00B103B6"/>
    <w:rsid w:val="00B10EB4"/>
    <w:rsid w:val="00B10FB7"/>
    <w:rsid w:val="00B11269"/>
    <w:rsid w:val="00B1153C"/>
    <w:rsid w:val="00B11880"/>
    <w:rsid w:val="00B11988"/>
    <w:rsid w:val="00B131C5"/>
    <w:rsid w:val="00B13797"/>
    <w:rsid w:val="00B13DAD"/>
    <w:rsid w:val="00B14E5A"/>
    <w:rsid w:val="00B152CE"/>
    <w:rsid w:val="00B15E00"/>
    <w:rsid w:val="00B17295"/>
    <w:rsid w:val="00B172E7"/>
    <w:rsid w:val="00B209A9"/>
    <w:rsid w:val="00B21701"/>
    <w:rsid w:val="00B22756"/>
    <w:rsid w:val="00B22881"/>
    <w:rsid w:val="00B2311F"/>
    <w:rsid w:val="00B23EA1"/>
    <w:rsid w:val="00B24199"/>
    <w:rsid w:val="00B24326"/>
    <w:rsid w:val="00B26734"/>
    <w:rsid w:val="00B27BAE"/>
    <w:rsid w:val="00B27FF3"/>
    <w:rsid w:val="00B312A6"/>
    <w:rsid w:val="00B320C7"/>
    <w:rsid w:val="00B328D6"/>
    <w:rsid w:val="00B32EF9"/>
    <w:rsid w:val="00B3313A"/>
    <w:rsid w:val="00B33FAF"/>
    <w:rsid w:val="00B349F0"/>
    <w:rsid w:val="00B365C5"/>
    <w:rsid w:val="00B3753C"/>
    <w:rsid w:val="00B37A67"/>
    <w:rsid w:val="00B40422"/>
    <w:rsid w:val="00B404CD"/>
    <w:rsid w:val="00B40B0A"/>
    <w:rsid w:val="00B410FD"/>
    <w:rsid w:val="00B41ABD"/>
    <w:rsid w:val="00B42B75"/>
    <w:rsid w:val="00B4490F"/>
    <w:rsid w:val="00B44E3F"/>
    <w:rsid w:val="00B4580B"/>
    <w:rsid w:val="00B46F59"/>
    <w:rsid w:val="00B478AB"/>
    <w:rsid w:val="00B47B51"/>
    <w:rsid w:val="00B47C28"/>
    <w:rsid w:val="00B500C3"/>
    <w:rsid w:val="00B51614"/>
    <w:rsid w:val="00B51726"/>
    <w:rsid w:val="00B52408"/>
    <w:rsid w:val="00B529AF"/>
    <w:rsid w:val="00B53510"/>
    <w:rsid w:val="00B53837"/>
    <w:rsid w:val="00B53A27"/>
    <w:rsid w:val="00B5427A"/>
    <w:rsid w:val="00B54553"/>
    <w:rsid w:val="00B55D40"/>
    <w:rsid w:val="00B57062"/>
    <w:rsid w:val="00B606FF"/>
    <w:rsid w:val="00B61260"/>
    <w:rsid w:val="00B62007"/>
    <w:rsid w:val="00B63560"/>
    <w:rsid w:val="00B6450F"/>
    <w:rsid w:val="00B659AC"/>
    <w:rsid w:val="00B700C3"/>
    <w:rsid w:val="00B7037E"/>
    <w:rsid w:val="00B70ECD"/>
    <w:rsid w:val="00B714FB"/>
    <w:rsid w:val="00B73805"/>
    <w:rsid w:val="00B73977"/>
    <w:rsid w:val="00B73FA1"/>
    <w:rsid w:val="00B7495C"/>
    <w:rsid w:val="00B76C99"/>
    <w:rsid w:val="00B778A2"/>
    <w:rsid w:val="00B816DD"/>
    <w:rsid w:val="00B81FCD"/>
    <w:rsid w:val="00B821CF"/>
    <w:rsid w:val="00B82B61"/>
    <w:rsid w:val="00B8394A"/>
    <w:rsid w:val="00B8412C"/>
    <w:rsid w:val="00B8502C"/>
    <w:rsid w:val="00B855A5"/>
    <w:rsid w:val="00B85C0C"/>
    <w:rsid w:val="00B8731E"/>
    <w:rsid w:val="00B8751C"/>
    <w:rsid w:val="00B876CB"/>
    <w:rsid w:val="00B91C8F"/>
    <w:rsid w:val="00B92DB4"/>
    <w:rsid w:val="00B93600"/>
    <w:rsid w:val="00B936A1"/>
    <w:rsid w:val="00B945EB"/>
    <w:rsid w:val="00B94A7D"/>
    <w:rsid w:val="00B962B5"/>
    <w:rsid w:val="00B96C47"/>
    <w:rsid w:val="00B96C61"/>
    <w:rsid w:val="00B96D88"/>
    <w:rsid w:val="00B97186"/>
    <w:rsid w:val="00B97722"/>
    <w:rsid w:val="00B97A19"/>
    <w:rsid w:val="00BA01AD"/>
    <w:rsid w:val="00BA0CD2"/>
    <w:rsid w:val="00BA13C0"/>
    <w:rsid w:val="00BA14E1"/>
    <w:rsid w:val="00BA2228"/>
    <w:rsid w:val="00BA291E"/>
    <w:rsid w:val="00BA2A84"/>
    <w:rsid w:val="00BA2C89"/>
    <w:rsid w:val="00BA4A43"/>
    <w:rsid w:val="00BA50CB"/>
    <w:rsid w:val="00BA542F"/>
    <w:rsid w:val="00BA5D2D"/>
    <w:rsid w:val="00BA6CAA"/>
    <w:rsid w:val="00BA6FE3"/>
    <w:rsid w:val="00BA78C0"/>
    <w:rsid w:val="00BB08A3"/>
    <w:rsid w:val="00BB179B"/>
    <w:rsid w:val="00BB1B16"/>
    <w:rsid w:val="00BB291B"/>
    <w:rsid w:val="00BB3842"/>
    <w:rsid w:val="00BB3A1F"/>
    <w:rsid w:val="00BB3DAA"/>
    <w:rsid w:val="00BB53F9"/>
    <w:rsid w:val="00BB767F"/>
    <w:rsid w:val="00BB7C1D"/>
    <w:rsid w:val="00BB7CD6"/>
    <w:rsid w:val="00BC0792"/>
    <w:rsid w:val="00BC0BD8"/>
    <w:rsid w:val="00BC0BF4"/>
    <w:rsid w:val="00BC0E04"/>
    <w:rsid w:val="00BC1670"/>
    <w:rsid w:val="00BC1D3E"/>
    <w:rsid w:val="00BC3005"/>
    <w:rsid w:val="00BC3094"/>
    <w:rsid w:val="00BC333D"/>
    <w:rsid w:val="00BC36E5"/>
    <w:rsid w:val="00BC3C75"/>
    <w:rsid w:val="00BC524C"/>
    <w:rsid w:val="00BC55F9"/>
    <w:rsid w:val="00BC6EBF"/>
    <w:rsid w:val="00BC7217"/>
    <w:rsid w:val="00BC76A1"/>
    <w:rsid w:val="00BC7853"/>
    <w:rsid w:val="00BC7937"/>
    <w:rsid w:val="00BC7F32"/>
    <w:rsid w:val="00BD052A"/>
    <w:rsid w:val="00BD1622"/>
    <w:rsid w:val="00BD1645"/>
    <w:rsid w:val="00BD224C"/>
    <w:rsid w:val="00BD2539"/>
    <w:rsid w:val="00BD2592"/>
    <w:rsid w:val="00BD3E53"/>
    <w:rsid w:val="00BD4560"/>
    <w:rsid w:val="00BD4DD0"/>
    <w:rsid w:val="00BD5D6F"/>
    <w:rsid w:val="00BD729B"/>
    <w:rsid w:val="00BE10B4"/>
    <w:rsid w:val="00BE1EFB"/>
    <w:rsid w:val="00BE2917"/>
    <w:rsid w:val="00BE2C56"/>
    <w:rsid w:val="00BE331A"/>
    <w:rsid w:val="00BE3E2E"/>
    <w:rsid w:val="00BE5D71"/>
    <w:rsid w:val="00BE65E9"/>
    <w:rsid w:val="00BE6B5E"/>
    <w:rsid w:val="00BE6C36"/>
    <w:rsid w:val="00BE792C"/>
    <w:rsid w:val="00BF00E1"/>
    <w:rsid w:val="00BF0679"/>
    <w:rsid w:val="00BF10E2"/>
    <w:rsid w:val="00BF1140"/>
    <w:rsid w:val="00BF27E4"/>
    <w:rsid w:val="00BF3784"/>
    <w:rsid w:val="00BF38C2"/>
    <w:rsid w:val="00BF4024"/>
    <w:rsid w:val="00BF4233"/>
    <w:rsid w:val="00BF4503"/>
    <w:rsid w:val="00BF4B66"/>
    <w:rsid w:val="00BF5040"/>
    <w:rsid w:val="00BF5118"/>
    <w:rsid w:val="00BF5131"/>
    <w:rsid w:val="00BF5672"/>
    <w:rsid w:val="00BF58D5"/>
    <w:rsid w:val="00BF6031"/>
    <w:rsid w:val="00C003DD"/>
    <w:rsid w:val="00C009C5"/>
    <w:rsid w:val="00C00E78"/>
    <w:rsid w:val="00C012E6"/>
    <w:rsid w:val="00C013E8"/>
    <w:rsid w:val="00C020CE"/>
    <w:rsid w:val="00C0224E"/>
    <w:rsid w:val="00C03099"/>
    <w:rsid w:val="00C03745"/>
    <w:rsid w:val="00C050BE"/>
    <w:rsid w:val="00C054D2"/>
    <w:rsid w:val="00C0555A"/>
    <w:rsid w:val="00C07F23"/>
    <w:rsid w:val="00C10442"/>
    <w:rsid w:val="00C12496"/>
    <w:rsid w:val="00C12E3F"/>
    <w:rsid w:val="00C131BE"/>
    <w:rsid w:val="00C13635"/>
    <w:rsid w:val="00C13D16"/>
    <w:rsid w:val="00C14226"/>
    <w:rsid w:val="00C15130"/>
    <w:rsid w:val="00C15438"/>
    <w:rsid w:val="00C15F54"/>
    <w:rsid w:val="00C163DF"/>
    <w:rsid w:val="00C2018C"/>
    <w:rsid w:val="00C20ABE"/>
    <w:rsid w:val="00C20FD3"/>
    <w:rsid w:val="00C23C01"/>
    <w:rsid w:val="00C24B76"/>
    <w:rsid w:val="00C24C8B"/>
    <w:rsid w:val="00C254E7"/>
    <w:rsid w:val="00C25F1A"/>
    <w:rsid w:val="00C269E2"/>
    <w:rsid w:val="00C27B27"/>
    <w:rsid w:val="00C306DE"/>
    <w:rsid w:val="00C31754"/>
    <w:rsid w:val="00C327A3"/>
    <w:rsid w:val="00C34532"/>
    <w:rsid w:val="00C35B3F"/>
    <w:rsid w:val="00C36411"/>
    <w:rsid w:val="00C37024"/>
    <w:rsid w:val="00C37427"/>
    <w:rsid w:val="00C37E69"/>
    <w:rsid w:val="00C40969"/>
    <w:rsid w:val="00C41670"/>
    <w:rsid w:val="00C41BF5"/>
    <w:rsid w:val="00C43348"/>
    <w:rsid w:val="00C43661"/>
    <w:rsid w:val="00C43D3E"/>
    <w:rsid w:val="00C46B7D"/>
    <w:rsid w:val="00C50962"/>
    <w:rsid w:val="00C52461"/>
    <w:rsid w:val="00C52F7B"/>
    <w:rsid w:val="00C53240"/>
    <w:rsid w:val="00C54089"/>
    <w:rsid w:val="00C54220"/>
    <w:rsid w:val="00C54B60"/>
    <w:rsid w:val="00C54C5E"/>
    <w:rsid w:val="00C554EC"/>
    <w:rsid w:val="00C55837"/>
    <w:rsid w:val="00C55F13"/>
    <w:rsid w:val="00C55F72"/>
    <w:rsid w:val="00C56190"/>
    <w:rsid w:val="00C571A2"/>
    <w:rsid w:val="00C571A6"/>
    <w:rsid w:val="00C5737E"/>
    <w:rsid w:val="00C57C1D"/>
    <w:rsid w:val="00C605F1"/>
    <w:rsid w:val="00C610FE"/>
    <w:rsid w:val="00C61BEE"/>
    <w:rsid w:val="00C61C68"/>
    <w:rsid w:val="00C621B5"/>
    <w:rsid w:val="00C635D5"/>
    <w:rsid w:val="00C639C9"/>
    <w:rsid w:val="00C64204"/>
    <w:rsid w:val="00C64870"/>
    <w:rsid w:val="00C6516E"/>
    <w:rsid w:val="00C651EB"/>
    <w:rsid w:val="00C65779"/>
    <w:rsid w:val="00C659AC"/>
    <w:rsid w:val="00C65ABC"/>
    <w:rsid w:val="00C66FCB"/>
    <w:rsid w:val="00C67EE4"/>
    <w:rsid w:val="00C721C1"/>
    <w:rsid w:val="00C72A84"/>
    <w:rsid w:val="00C7365E"/>
    <w:rsid w:val="00C7391C"/>
    <w:rsid w:val="00C739BC"/>
    <w:rsid w:val="00C74099"/>
    <w:rsid w:val="00C741DA"/>
    <w:rsid w:val="00C74B5C"/>
    <w:rsid w:val="00C75CB0"/>
    <w:rsid w:val="00C75DF4"/>
    <w:rsid w:val="00C772D7"/>
    <w:rsid w:val="00C7747C"/>
    <w:rsid w:val="00C775E7"/>
    <w:rsid w:val="00C77FBB"/>
    <w:rsid w:val="00C80357"/>
    <w:rsid w:val="00C80F14"/>
    <w:rsid w:val="00C815F0"/>
    <w:rsid w:val="00C81D07"/>
    <w:rsid w:val="00C82160"/>
    <w:rsid w:val="00C823E4"/>
    <w:rsid w:val="00C83DCE"/>
    <w:rsid w:val="00C84F79"/>
    <w:rsid w:val="00C852B0"/>
    <w:rsid w:val="00C871AD"/>
    <w:rsid w:val="00C8770F"/>
    <w:rsid w:val="00C914C3"/>
    <w:rsid w:val="00C9280F"/>
    <w:rsid w:val="00C943C3"/>
    <w:rsid w:val="00C952A3"/>
    <w:rsid w:val="00C958C1"/>
    <w:rsid w:val="00C95955"/>
    <w:rsid w:val="00C95EAA"/>
    <w:rsid w:val="00C96600"/>
    <w:rsid w:val="00C96BFD"/>
    <w:rsid w:val="00C9742D"/>
    <w:rsid w:val="00C979E7"/>
    <w:rsid w:val="00CA09EF"/>
    <w:rsid w:val="00CA245C"/>
    <w:rsid w:val="00CA7095"/>
    <w:rsid w:val="00CA71FE"/>
    <w:rsid w:val="00CB1121"/>
    <w:rsid w:val="00CB1521"/>
    <w:rsid w:val="00CB18F6"/>
    <w:rsid w:val="00CB3612"/>
    <w:rsid w:val="00CB38C6"/>
    <w:rsid w:val="00CB443D"/>
    <w:rsid w:val="00CB4551"/>
    <w:rsid w:val="00CB45A7"/>
    <w:rsid w:val="00CB53F6"/>
    <w:rsid w:val="00CB675C"/>
    <w:rsid w:val="00CB7347"/>
    <w:rsid w:val="00CB7496"/>
    <w:rsid w:val="00CC00B1"/>
    <w:rsid w:val="00CC08C2"/>
    <w:rsid w:val="00CC0CE2"/>
    <w:rsid w:val="00CC0EA5"/>
    <w:rsid w:val="00CC1F78"/>
    <w:rsid w:val="00CC222B"/>
    <w:rsid w:val="00CC2C31"/>
    <w:rsid w:val="00CC36BE"/>
    <w:rsid w:val="00CC3BE6"/>
    <w:rsid w:val="00CC4407"/>
    <w:rsid w:val="00CC5D66"/>
    <w:rsid w:val="00CC67FC"/>
    <w:rsid w:val="00CC6A6F"/>
    <w:rsid w:val="00CC6ADF"/>
    <w:rsid w:val="00CC6D91"/>
    <w:rsid w:val="00CD022F"/>
    <w:rsid w:val="00CD0C99"/>
    <w:rsid w:val="00CD50A6"/>
    <w:rsid w:val="00CD525B"/>
    <w:rsid w:val="00CD527D"/>
    <w:rsid w:val="00CD5CCC"/>
    <w:rsid w:val="00CD5EF1"/>
    <w:rsid w:val="00CD6F07"/>
    <w:rsid w:val="00CD71E8"/>
    <w:rsid w:val="00CD7891"/>
    <w:rsid w:val="00CE27C2"/>
    <w:rsid w:val="00CE2BBE"/>
    <w:rsid w:val="00CE2F3F"/>
    <w:rsid w:val="00CE3CF1"/>
    <w:rsid w:val="00CE533E"/>
    <w:rsid w:val="00CE5987"/>
    <w:rsid w:val="00CE71C4"/>
    <w:rsid w:val="00CE7736"/>
    <w:rsid w:val="00CE78AD"/>
    <w:rsid w:val="00CF16C7"/>
    <w:rsid w:val="00CF28FA"/>
    <w:rsid w:val="00CF3E90"/>
    <w:rsid w:val="00CF4288"/>
    <w:rsid w:val="00CF51C4"/>
    <w:rsid w:val="00CF5314"/>
    <w:rsid w:val="00CF53A0"/>
    <w:rsid w:val="00CF5554"/>
    <w:rsid w:val="00CF5A66"/>
    <w:rsid w:val="00CF6D81"/>
    <w:rsid w:val="00CF76FC"/>
    <w:rsid w:val="00CF7D59"/>
    <w:rsid w:val="00CF7E22"/>
    <w:rsid w:val="00D003E3"/>
    <w:rsid w:val="00D007F9"/>
    <w:rsid w:val="00D019B3"/>
    <w:rsid w:val="00D01AEC"/>
    <w:rsid w:val="00D02082"/>
    <w:rsid w:val="00D026B7"/>
    <w:rsid w:val="00D029CF"/>
    <w:rsid w:val="00D03138"/>
    <w:rsid w:val="00D0347F"/>
    <w:rsid w:val="00D03A90"/>
    <w:rsid w:val="00D0439D"/>
    <w:rsid w:val="00D04867"/>
    <w:rsid w:val="00D05192"/>
    <w:rsid w:val="00D05860"/>
    <w:rsid w:val="00D06109"/>
    <w:rsid w:val="00D0643B"/>
    <w:rsid w:val="00D07F9E"/>
    <w:rsid w:val="00D10028"/>
    <w:rsid w:val="00D12AC9"/>
    <w:rsid w:val="00D1300F"/>
    <w:rsid w:val="00D14DA7"/>
    <w:rsid w:val="00D155E9"/>
    <w:rsid w:val="00D16757"/>
    <w:rsid w:val="00D16E43"/>
    <w:rsid w:val="00D16EE8"/>
    <w:rsid w:val="00D16FBC"/>
    <w:rsid w:val="00D1735C"/>
    <w:rsid w:val="00D17659"/>
    <w:rsid w:val="00D22105"/>
    <w:rsid w:val="00D231DC"/>
    <w:rsid w:val="00D238BB"/>
    <w:rsid w:val="00D247D5"/>
    <w:rsid w:val="00D25A12"/>
    <w:rsid w:val="00D2643E"/>
    <w:rsid w:val="00D27F39"/>
    <w:rsid w:val="00D3096A"/>
    <w:rsid w:val="00D31FAB"/>
    <w:rsid w:val="00D3258D"/>
    <w:rsid w:val="00D331DC"/>
    <w:rsid w:val="00D340F1"/>
    <w:rsid w:val="00D34AEF"/>
    <w:rsid w:val="00D37294"/>
    <w:rsid w:val="00D414DB"/>
    <w:rsid w:val="00D41726"/>
    <w:rsid w:val="00D4291A"/>
    <w:rsid w:val="00D438DB"/>
    <w:rsid w:val="00D439A9"/>
    <w:rsid w:val="00D4406C"/>
    <w:rsid w:val="00D441DE"/>
    <w:rsid w:val="00D44642"/>
    <w:rsid w:val="00D44A2B"/>
    <w:rsid w:val="00D45769"/>
    <w:rsid w:val="00D45B16"/>
    <w:rsid w:val="00D46240"/>
    <w:rsid w:val="00D46485"/>
    <w:rsid w:val="00D47DFC"/>
    <w:rsid w:val="00D5005A"/>
    <w:rsid w:val="00D50DAA"/>
    <w:rsid w:val="00D51425"/>
    <w:rsid w:val="00D5386C"/>
    <w:rsid w:val="00D53AEE"/>
    <w:rsid w:val="00D53B5C"/>
    <w:rsid w:val="00D54DEA"/>
    <w:rsid w:val="00D54E0F"/>
    <w:rsid w:val="00D56C7B"/>
    <w:rsid w:val="00D5770D"/>
    <w:rsid w:val="00D60BEB"/>
    <w:rsid w:val="00D61579"/>
    <w:rsid w:val="00D617A2"/>
    <w:rsid w:val="00D6248F"/>
    <w:rsid w:val="00D631A8"/>
    <w:rsid w:val="00D63262"/>
    <w:rsid w:val="00D64CBD"/>
    <w:rsid w:val="00D652BA"/>
    <w:rsid w:val="00D6532A"/>
    <w:rsid w:val="00D6570B"/>
    <w:rsid w:val="00D65BE1"/>
    <w:rsid w:val="00D66006"/>
    <w:rsid w:val="00D66A14"/>
    <w:rsid w:val="00D66ECD"/>
    <w:rsid w:val="00D6729F"/>
    <w:rsid w:val="00D70A0C"/>
    <w:rsid w:val="00D70B75"/>
    <w:rsid w:val="00D70DE7"/>
    <w:rsid w:val="00D7281C"/>
    <w:rsid w:val="00D73459"/>
    <w:rsid w:val="00D73848"/>
    <w:rsid w:val="00D75346"/>
    <w:rsid w:val="00D76191"/>
    <w:rsid w:val="00D76E5C"/>
    <w:rsid w:val="00D770E7"/>
    <w:rsid w:val="00D7710A"/>
    <w:rsid w:val="00D806EB"/>
    <w:rsid w:val="00D80992"/>
    <w:rsid w:val="00D81354"/>
    <w:rsid w:val="00D81935"/>
    <w:rsid w:val="00D8248D"/>
    <w:rsid w:val="00D827BF"/>
    <w:rsid w:val="00D82A00"/>
    <w:rsid w:val="00D82B4A"/>
    <w:rsid w:val="00D83054"/>
    <w:rsid w:val="00D837F7"/>
    <w:rsid w:val="00D8527A"/>
    <w:rsid w:val="00D85AFB"/>
    <w:rsid w:val="00D86004"/>
    <w:rsid w:val="00D868E5"/>
    <w:rsid w:val="00D8712E"/>
    <w:rsid w:val="00D90071"/>
    <w:rsid w:val="00D90C5F"/>
    <w:rsid w:val="00D91CCB"/>
    <w:rsid w:val="00D920C6"/>
    <w:rsid w:val="00D92D5F"/>
    <w:rsid w:val="00D9315D"/>
    <w:rsid w:val="00D935D0"/>
    <w:rsid w:val="00D9363C"/>
    <w:rsid w:val="00D936C0"/>
    <w:rsid w:val="00D9436D"/>
    <w:rsid w:val="00D95085"/>
    <w:rsid w:val="00D95487"/>
    <w:rsid w:val="00D967AD"/>
    <w:rsid w:val="00D96968"/>
    <w:rsid w:val="00D96B93"/>
    <w:rsid w:val="00D97360"/>
    <w:rsid w:val="00DA010A"/>
    <w:rsid w:val="00DA07C0"/>
    <w:rsid w:val="00DA1104"/>
    <w:rsid w:val="00DA13AD"/>
    <w:rsid w:val="00DA1757"/>
    <w:rsid w:val="00DA180E"/>
    <w:rsid w:val="00DA27B9"/>
    <w:rsid w:val="00DA3A62"/>
    <w:rsid w:val="00DA4216"/>
    <w:rsid w:val="00DA5BE3"/>
    <w:rsid w:val="00DA698E"/>
    <w:rsid w:val="00DA6A9F"/>
    <w:rsid w:val="00DA6C06"/>
    <w:rsid w:val="00DA738B"/>
    <w:rsid w:val="00DA77EF"/>
    <w:rsid w:val="00DB228A"/>
    <w:rsid w:val="00DB230C"/>
    <w:rsid w:val="00DB3D2C"/>
    <w:rsid w:val="00DB4F9F"/>
    <w:rsid w:val="00DB6368"/>
    <w:rsid w:val="00DB645B"/>
    <w:rsid w:val="00DB6FF0"/>
    <w:rsid w:val="00DB737E"/>
    <w:rsid w:val="00DB7F57"/>
    <w:rsid w:val="00DC1750"/>
    <w:rsid w:val="00DC2A7C"/>
    <w:rsid w:val="00DC3D12"/>
    <w:rsid w:val="00DC46F8"/>
    <w:rsid w:val="00DC4978"/>
    <w:rsid w:val="00DD03EB"/>
    <w:rsid w:val="00DD042E"/>
    <w:rsid w:val="00DD06FA"/>
    <w:rsid w:val="00DD07C3"/>
    <w:rsid w:val="00DD0FF8"/>
    <w:rsid w:val="00DD3359"/>
    <w:rsid w:val="00DD4B7E"/>
    <w:rsid w:val="00DD5199"/>
    <w:rsid w:val="00DD57BC"/>
    <w:rsid w:val="00DD6900"/>
    <w:rsid w:val="00DD7428"/>
    <w:rsid w:val="00DD7597"/>
    <w:rsid w:val="00DD781B"/>
    <w:rsid w:val="00DD7F41"/>
    <w:rsid w:val="00DE1124"/>
    <w:rsid w:val="00DE3734"/>
    <w:rsid w:val="00DE3B45"/>
    <w:rsid w:val="00DE3C72"/>
    <w:rsid w:val="00DE442B"/>
    <w:rsid w:val="00DE48D8"/>
    <w:rsid w:val="00DE6FC0"/>
    <w:rsid w:val="00DE7BB2"/>
    <w:rsid w:val="00DF0569"/>
    <w:rsid w:val="00DF07E1"/>
    <w:rsid w:val="00DF2113"/>
    <w:rsid w:val="00DF3395"/>
    <w:rsid w:val="00DF34BE"/>
    <w:rsid w:val="00DF3D98"/>
    <w:rsid w:val="00DF4086"/>
    <w:rsid w:val="00DF46B6"/>
    <w:rsid w:val="00DF55BB"/>
    <w:rsid w:val="00DF61F5"/>
    <w:rsid w:val="00DF6E42"/>
    <w:rsid w:val="00E00475"/>
    <w:rsid w:val="00E006A5"/>
    <w:rsid w:val="00E00A40"/>
    <w:rsid w:val="00E0116C"/>
    <w:rsid w:val="00E04633"/>
    <w:rsid w:val="00E05075"/>
    <w:rsid w:val="00E0576F"/>
    <w:rsid w:val="00E05E05"/>
    <w:rsid w:val="00E061D0"/>
    <w:rsid w:val="00E06D47"/>
    <w:rsid w:val="00E06F61"/>
    <w:rsid w:val="00E147D6"/>
    <w:rsid w:val="00E15707"/>
    <w:rsid w:val="00E159D4"/>
    <w:rsid w:val="00E163BB"/>
    <w:rsid w:val="00E16FC8"/>
    <w:rsid w:val="00E179A8"/>
    <w:rsid w:val="00E200F0"/>
    <w:rsid w:val="00E2062D"/>
    <w:rsid w:val="00E20E86"/>
    <w:rsid w:val="00E20EFD"/>
    <w:rsid w:val="00E211EA"/>
    <w:rsid w:val="00E21E52"/>
    <w:rsid w:val="00E2371B"/>
    <w:rsid w:val="00E2378B"/>
    <w:rsid w:val="00E24976"/>
    <w:rsid w:val="00E24B27"/>
    <w:rsid w:val="00E258F9"/>
    <w:rsid w:val="00E25C83"/>
    <w:rsid w:val="00E26D53"/>
    <w:rsid w:val="00E30212"/>
    <w:rsid w:val="00E30F06"/>
    <w:rsid w:val="00E30F57"/>
    <w:rsid w:val="00E32A6B"/>
    <w:rsid w:val="00E3395B"/>
    <w:rsid w:val="00E339FF"/>
    <w:rsid w:val="00E33D55"/>
    <w:rsid w:val="00E34066"/>
    <w:rsid w:val="00E34798"/>
    <w:rsid w:val="00E3514B"/>
    <w:rsid w:val="00E35173"/>
    <w:rsid w:val="00E356EA"/>
    <w:rsid w:val="00E35AE4"/>
    <w:rsid w:val="00E363F8"/>
    <w:rsid w:val="00E36C26"/>
    <w:rsid w:val="00E37554"/>
    <w:rsid w:val="00E405E8"/>
    <w:rsid w:val="00E407E3"/>
    <w:rsid w:val="00E40FFC"/>
    <w:rsid w:val="00E41922"/>
    <w:rsid w:val="00E421B5"/>
    <w:rsid w:val="00E43666"/>
    <w:rsid w:val="00E4377A"/>
    <w:rsid w:val="00E442A0"/>
    <w:rsid w:val="00E444C4"/>
    <w:rsid w:val="00E452B8"/>
    <w:rsid w:val="00E455C9"/>
    <w:rsid w:val="00E459D6"/>
    <w:rsid w:val="00E45C79"/>
    <w:rsid w:val="00E46327"/>
    <w:rsid w:val="00E46D78"/>
    <w:rsid w:val="00E47DA0"/>
    <w:rsid w:val="00E5109C"/>
    <w:rsid w:val="00E51652"/>
    <w:rsid w:val="00E523D9"/>
    <w:rsid w:val="00E5271D"/>
    <w:rsid w:val="00E5423A"/>
    <w:rsid w:val="00E553E8"/>
    <w:rsid w:val="00E573BC"/>
    <w:rsid w:val="00E57F86"/>
    <w:rsid w:val="00E6028E"/>
    <w:rsid w:val="00E60685"/>
    <w:rsid w:val="00E61C1D"/>
    <w:rsid w:val="00E622D7"/>
    <w:rsid w:val="00E62915"/>
    <w:rsid w:val="00E63CF7"/>
    <w:rsid w:val="00E65494"/>
    <w:rsid w:val="00E65E99"/>
    <w:rsid w:val="00E67CD0"/>
    <w:rsid w:val="00E70C8C"/>
    <w:rsid w:val="00E7224E"/>
    <w:rsid w:val="00E72556"/>
    <w:rsid w:val="00E735A9"/>
    <w:rsid w:val="00E73E68"/>
    <w:rsid w:val="00E7409B"/>
    <w:rsid w:val="00E74680"/>
    <w:rsid w:val="00E74CFB"/>
    <w:rsid w:val="00E755AC"/>
    <w:rsid w:val="00E75764"/>
    <w:rsid w:val="00E770F4"/>
    <w:rsid w:val="00E77690"/>
    <w:rsid w:val="00E77DFA"/>
    <w:rsid w:val="00E81A58"/>
    <w:rsid w:val="00E81AB3"/>
    <w:rsid w:val="00E85244"/>
    <w:rsid w:val="00E872D7"/>
    <w:rsid w:val="00E87FC7"/>
    <w:rsid w:val="00E905F8"/>
    <w:rsid w:val="00E90E3B"/>
    <w:rsid w:val="00E9194B"/>
    <w:rsid w:val="00E9321B"/>
    <w:rsid w:val="00E94688"/>
    <w:rsid w:val="00E952D9"/>
    <w:rsid w:val="00E95ACC"/>
    <w:rsid w:val="00E95C7A"/>
    <w:rsid w:val="00E96160"/>
    <w:rsid w:val="00E96AFB"/>
    <w:rsid w:val="00E970CD"/>
    <w:rsid w:val="00E979DA"/>
    <w:rsid w:val="00EA0B37"/>
    <w:rsid w:val="00EA200E"/>
    <w:rsid w:val="00EA5823"/>
    <w:rsid w:val="00EA5C86"/>
    <w:rsid w:val="00EA5E34"/>
    <w:rsid w:val="00EA5FE3"/>
    <w:rsid w:val="00EA65CC"/>
    <w:rsid w:val="00EA675C"/>
    <w:rsid w:val="00EA6B04"/>
    <w:rsid w:val="00EA6F32"/>
    <w:rsid w:val="00EA77FF"/>
    <w:rsid w:val="00EA7CB3"/>
    <w:rsid w:val="00EB1282"/>
    <w:rsid w:val="00EB1F23"/>
    <w:rsid w:val="00EB2C6C"/>
    <w:rsid w:val="00EB3665"/>
    <w:rsid w:val="00EB4F4A"/>
    <w:rsid w:val="00EB53A6"/>
    <w:rsid w:val="00EB69BE"/>
    <w:rsid w:val="00EB7222"/>
    <w:rsid w:val="00EB78D3"/>
    <w:rsid w:val="00EB7D01"/>
    <w:rsid w:val="00EC1241"/>
    <w:rsid w:val="00EC22B3"/>
    <w:rsid w:val="00EC230D"/>
    <w:rsid w:val="00EC2780"/>
    <w:rsid w:val="00EC3D84"/>
    <w:rsid w:val="00EC4442"/>
    <w:rsid w:val="00EC485F"/>
    <w:rsid w:val="00EC587F"/>
    <w:rsid w:val="00EC591D"/>
    <w:rsid w:val="00EC63DF"/>
    <w:rsid w:val="00EC644C"/>
    <w:rsid w:val="00EC6C15"/>
    <w:rsid w:val="00ED030E"/>
    <w:rsid w:val="00ED0CDA"/>
    <w:rsid w:val="00ED117E"/>
    <w:rsid w:val="00ED11AF"/>
    <w:rsid w:val="00ED238F"/>
    <w:rsid w:val="00ED25E4"/>
    <w:rsid w:val="00ED4A5A"/>
    <w:rsid w:val="00ED4BEF"/>
    <w:rsid w:val="00ED4D4D"/>
    <w:rsid w:val="00ED4DF1"/>
    <w:rsid w:val="00ED52A8"/>
    <w:rsid w:val="00ED5396"/>
    <w:rsid w:val="00ED6E3B"/>
    <w:rsid w:val="00EE047C"/>
    <w:rsid w:val="00EE07D8"/>
    <w:rsid w:val="00EE13A8"/>
    <w:rsid w:val="00EE164A"/>
    <w:rsid w:val="00EE1916"/>
    <w:rsid w:val="00EE32A6"/>
    <w:rsid w:val="00EE3590"/>
    <w:rsid w:val="00EE418F"/>
    <w:rsid w:val="00EE47F3"/>
    <w:rsid w:val="00EE53F7"/>
    <w:rsid w:val="00EE5740"/>
    <w:rsid w:val="00EE5A9F"/>
    <w:rsid w:val="00EE6020"/>
    <w:rsid w:val="00EE6116"/>
    <w:rsid w:val="00EE7726"/>
    <w:rsid w:val="00EE78D3"/>
    <w:rsid w:val="00EF0EC8"/>
    <w:rsid w:val="00EF1845"/>
    <w:rsid w:val="00EF1F95"/>
    <w:rsid w:val="00EF2EFC"/>
    <w:rsid w:val="00EF3148"/>
    <w:rsid w:val="00EF4158"/>
    <w:rsid w:val="00EF4E77"/>
    <w:rsid w:val="00EF6D0B"/>
    <w:rsid w:val="00EF6DC1"/>
    <w:rsid w:val="00EF78CD"/>
    <w:rsid w:val="00F01229"/>
    <w:rsid w:val="00F03C7E"/>
    <w:rsid w:val="00F0414F"/>
    <w:rsid w:val="00F04262"/>
    <w:rsid w:val="00F05388"/>
    <w:rsid w:val="00F05C3E"/>
    <w:rsid w:val="00F068EF"/>
    <w:rsid w:val="00F07A6B"/>
    <w:rsid w:val="00F07C1A"/>
    <w:rsid w:val="00F109BD"/>
    <w:rsid w:val="00F11597"/>
    <w:rsid w:val="00F13118"/>
    <w:rsid w:val="00F13504"/>
    <w:rsid w:val="00F135A7"/>
    <w:rsid w:val="00F13BD5"/>
    <w:rsid w:val="00F13CE1"/>
    <w:rsid w:val="00F1488C"/>
    <w:rsid w:val="00F14B91"/>
    <w:rsid w:val="00F14CB8"/>
    <w:rsid w:val="00F1552C"/>
    <w:rsid w:val="00F15BE6"/>
    <w:rsid w:val="00F164CB"/>
    <w:rsid w:val="00F17DC2"/>
    <w:rsid w:val="00F2060E"/>
    <w:rsid w:val="00F206BA"/>
    <w:rsid w:val="00F2126A"/>
    <w:rsid w:val="00F21886"/>
    <w:rsid w:val="00F23615"/>
    <w:rsid w:val="00F242FA"/>
    <w:rsid w:val="00F246C7"/>
    <w:rsid w:val="00F2473F"/>
    <w:rsid w:val="00F24B82"/>
    <w:rsid w:val="00F255FE"/>
    <w:rsid w:val="00F25662"/>
    <w:rsid w:val="00F260BC"/>
    <w:rsid w:val="00F26AF6"/>
    <w:rsid w:val="00F27661"/>
    <w:rsid w:val="00F30F35"/>
    <w:rsid w:val="00F325E2"/>
    <w:rsid w:val="00F32A41"/>
    <w:rsid w:val="00F32BEC"/>
    <w:rsid w:val="00F33379"/>
    <w:rsid w:val="00F35A0C"/>
    <w:rsid w:val="00F36B20"/>
    <w:rsid w:val="00F36C64"/>
    <w:rsid w:val="00F377AD"/>
    <w:rsid w:val="00F4049E"/>
    <w:rsid w:val="00F40B5F"/>
    <w:rsid w:val="00F40C14"/>
    <w:rsid w:val="00F40DFB"/>
    <w:rsid w:val="00F42E3C"/>
    <w:rsid w:val="00F430A2"/>
    <w:rsid w:val="00F435C8"/>
    <w:rsid w:val="00F43A6E"/>
    <w:rsid w:val="00F43B84"/>
    <w:rsid w:val="00F441B7"/>
    <w:rsid w:val="00F445F8"/>
    <w:rsid w:val="00F44709"/>
    <w:rsid w:val="00F44AA8"/>
    <w:rsid w:val="00F4589F"/>
    <w:rsid w:val="00F45B6D"/>
    <w:rsid w:val="00F46036"/>
    <w:rsid w:val="00F46913"/>
    <w:rsid w:val="00F51422"/>
    <w:rsid w:val="00F51488"/>
    <w:rsid w:val="00F531A5"/>
    <w:rsid w:val="00F541F6"/>
    <w:rsid w:val="00F54FA7"/>
    <w:rsid w:val="00F558F6"/>
    <w:rsid w:val="00F55B18"/>
    <w:rsid w:val="00F55BAE"/>
    <w:rsid w:val="00F567E4"/>
    <w:rsid w:val="00F577EE"/>
    <w:rsid w:val="00F579A8"/>
    <w:rsid w:val="00F57BF9"/>
    <w:rsid w:val="00F6053B"/>
    <w:rsid w:val="00F6190C"/>
    <w:rsid w:val="00F62AEE"/>
    <w:rsid w:val="00F62E46"/>
    <w:rsid w:val="00F63C2E"/>
    <w:rsid w:val="00F63CD1"/>
    <w:rsid w:val="00F647E3"/>
    <w:rsid w:val="00F64FC4"/>
    <w:rsid w:val="00F650E0"/>
    <w:rsid w:val="00F658DF"/>
    <w:rsid w:val="00F66524"/>
    <w:rsid w:val="00F67AC8"/>
    <w:rsid w:val="00F67E52"/>
    <w:rsid w:val="00F70874"/>
    <w:rsid w:val="00F714C2"/>
    <w:rsid w:val="00F722A1"/>
    <w:rsid w:val="00F7238F"/>
    <w:rsid w:val="00F72439"/>
    <w:rsid w:val="00F725FA"/>
    <w:rsid w:val="00F7319B"/>
    <w:rsid w:val="00F742C6"/>
    <w:rsid w:val="00F74EF3"/>
    <w:rsid w:val="00F757DA"/>
    <w:rsid w:val="00F75806"/>
    <w:rsid w:val="00F76351"/>
    <w:rsid w:val="00F764CB"/>
    <w:rsid w:val="00F765DE"/>
    <w:rsid w:val="00F77063"/>
    <w:rsid w:val="00F805E0"/>
    <w:rsid w:val="00F81E4B"/>
    <w:rsid w:val="00F82760"/>
    <w:rsid w:val="00F827C7"/>
    <w:rsid w:val="00F83F2F"/>
    <w:rsid w:val="00F84100"/>
    <w:rsid w:val="00F848F2"/>
    <w:rsid w:val="00F84976"/>
    <w:rsid w:val="00F84A55"/>
    <w:rsid w:val="00F85339"/>
    <w:rsid w:val="00F8641D"/>
    <w:rsid w:val="00F86AFB"/>
    <w:rsid w:val="00F86D2A"/>
    <w:rsid w:val="00F8737F"/>
    <w:rsid w:val="00F87AB0"/>
    <w:rsid w:val="00F9113F"/>
    <w:rsid w:val="00F9158A"/>
    <w:rsid w:val="00F917FF"/>
    <w:rsid w:val="00F91B2E"/>
    <w:rsid w:val="00F94D47"/>
    <w:rsid w:val="00FA0A5F"/>
    <w:rsid w:val="00FA0D3C"/>
    <w:rsid w:val="00FA18A1"/>
    <w:rsid w:val="00FA1C69"/>
    <w:rsid w:val="00FA1D39"/>
    <w:rsid w:val="00FA1FBE"/>
    <w:rsid w:val="00FA2267"/>
    <w:rsid w:val="00FA3301"/>
    <w:rsid w:val="00FA4C95"/>
    <w:rsid w:val="00FA4F9D"/>
    <w:rsid w:val="00FA57FE"/>
    <w:rsid w:val="00FA5B96"/>
    <w:rsid w:val="00FA7EDC"/>
    <w:rsid w:val="00FB07E2"/>
    <w:rsid w:val="00FB0DEA"/>
    <w:rsid w:val="00FB1B57"/>
    <w:rsid w:val="00FB1F67"/>
    <w:rsid w:val="00FB2D1C"/>
    <w:rsid w:val="00FB34E6"/>
    <w:rsid w:val="00FB36B5"/>
    <w:rsid w:val="00FB4C92"/>
    <w:rsid w:val="00FB560B"/>
    <w:rsid w:val="00FB6F79"/>
    <w:rsid w:val="00FC04C3"/>
    <w:rsid w:val="00FC0968"/>
    <w:rsid w:val="00FC1363"/>
    <w:rsid w:val="00FC1C7B"/>
    <w:rsid w:val="00FC2218"/>
    <w:rsid w:val="00FC23F2"/>
    <w:rsid w:val="00FC2651"/>
    <w:rsid w:val="00FC26B5"/>
    <w:rsid w:val="00FC2C87"/>
    <w:rsid w:val="00FC4B82"/>
    <w:rsid w:val="00FC5F2A"/>
    <w:rsid w:val="00FC67BC"/>
    <w:rsid w:val="00FC75F9"/>
    <w:rsid w:val="00FC7DEB"/>
    <w:rsid w:val="00FD10E0"/>
    <w:rsid w:val="00FD11BE"/>
    <w:rsid w:val="00FD189F"/>
    <w:rsid w:val="00FD190A"/>
    <w:rsid w:val="00FD1F56"/>
    <w:rsid w:val="00FD2855"/>
    <w:rsid w:val="00FD2D7F"/>
    <w:rsid w:val="00FD47B6"/>
    <w:rsid w:val="00FD4B84"/>
    <w:rsid w:val="00FD4BBC"/>
    <w:rsid w:val="00FD4BFE"/>
    <w:rsid w:val="00FD5BBA"/>
    <w:rsid w:val="00FD6A61"/>
    <w:rsid w:val="00FD7CB3"/>
    <w:rsid w:val="00FE19A4"/>
    <w:rsid w:val="00FE1C3A"/>
    <w:rsid w:val="00FE1EF2"/>
    <w:rsid w:val="00FE36F1"/>
    <w:rsid w:val="00FE6A9B"/>
    <w:rsid w:val="00FF083D"/>
    <w:rsid w:val="00FF236F"/>
    <w:rsid w:val="00FF376D"/>
    <w:rsid w:val="00FF37BE"/>
    <w:rsid w:val="00FF3986"/>
    <w:rsid w:val="00FF4449"/>
    <w:rsid w:val="00FF474B"/>
    <w:rsid w:val="00FF47B7"/>
    <w:rsid w:val="00FF5E98"/>
    <w:rsid w:val="00FF6EA9"/>
    <w:rsid w:val="00FF7085"/>
    <w:rsid w:val="00FF72C6"/>
    <w:rsid w:val="00FF75B9"/>
    <w:rsid w:val="00FF7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2F372937"/>
  <w15:chartTrackingRefBased/>
  <w15:docId w15:val="{787CAADD-CE83-47A6-93C7-076E647C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1CE"/>
    <w:rPr>
      <w:rFonts w:ascii="Times New Roman" w:eastAsia="Times New Roman" w:hAnsi="Times New Roman"/>
    </w:rPr>
  </w:style>
  <w:style w:type="paragraph" w:styleId="Nagwek1">
    <w:name w:val="heading 1"/>
    <w:basedOn w:val="Normalny"/>
    <w:qFormat/>
    <w:pPr>
      <w:keepNext/>
      <w:jc w:val="center"/>
      <w:outlineLvl w:val="0"/>
    </w:pPr>
    <w:rPr>
      <w:b/>
      <w:sz w:val="32"/>
      <w:lang w:val="x-none"/>
    </w:rPr>
  </w:style>
  <w:style w:type="paragraph" w:styleId="Nagwek2">
    <w:name w:val="heading 2"/>
    <w:basedOn w:val="Normalny"/>
    <w:qFormat/>
    <w:pPr>
      <w:keepNext/>
      <w:outlineLvl w:val="1"/>
    </w:pPr>
    <w:rPr>
      <w:b/>
      <w:bCs/>
      <w:sz w:val="26"/>
      <w:lang w:val="x-none"/>
    </w:rPr>
  </w:style>
  <w:style w:type="paragraph" w:styleId="Nagwek3">
    <w:name w:val="heading 3"/>
    <w:basedOn w:val="Normalny"/>
    <w:next w:val="Normalny"/>
    <w:qFormat/>
    <w:pPr>
      <w:keepNext/>
      <w:spacing w:before="240" w:after="60"/>
      <w:outlineLvl w:val="2"/>
    </w:pPr>
    <w:rPr>
      <w:rFonts w:ascii="Arial" w:hAnsi="Arial"/>
      <w:b/>
      <w:bCs/>
      <w:sz w:val="26"/>
      <w:szCs w:val="26"/>
      <w:lang w:val="x-none"/>
    </w:rPr>
  </w:style>
  <w:style w:type="paragraph" w:styleId="Nagwek4">
    <w:name w:val="heading 4"/>
    <w:basedOn w:val="Normalny"/>
    <w:next w:val="Normalny"/>
    <w:qFormat/>
    <w:pPr>
      <w:keepNext/>
      <w:spacing w:before="240" w:after="60"/>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b/>
      <w:bCs/>
      <w:i/>
      <w:iCs/>
      <w:sz w:val="26"/>
      <w:szCs w:val="26"/>
      <w:lang w:val="x-none"/>
    </w:rPr>
  </w:style>
  <w:style w:type="paragraph" w:styleId="Nagwek6">
    <w:name w:val="heading 6"/>
    <w:basedOn w:val="Normalny"/>
    <w:next w:val="Normalny"/>
    <w:qFormat/>
    <w:pPr>
      <w:spacing w:before="240" w:after="60"/>
      <w:outlineLvl w:val="5"/>
    </w:pPr>
    <w:rPr>
      <w:b/>
      <w:bCs/>
      <w:lang w:val="x-none"/>
    </w:rPr>
  </w:style>
  <w:style w:type="paragraph" w:styleId="Nagwek7">
    <w:name w:val="heading 7"/>
    <w:basedOn w:val="Normalny"/>
    <w:next w:val="Normalny"/>
    <w:qFormat/>
    <w:pPr>
      <w:spacing w:before="240" w:after="60"/>
      <w:outlineLvl w:val="6"/>
    </w:pPr>
    <w:rPr>
      <w:rFonts w:ascii="Calibri" w:hAnsi="Calibri"/>
      <w:sz w:val="24"/>
      <w:szCs w:val="24"/>
      <w:lang w:val="x-none"/>
    </w:rPr>
  </w:style>
  <w:style w:type="paragraph" w:styleId="Nagwek8">
    <w:name w:val="heading 8"/>
    <w:basedOn w:val="Normalny"/>
    <w:next w:val="Normalny"/>
    <w:qFormat/>
    <w:pPr>
      <w:spacing w:before="240" w:after="60"/>
      <w:outlineLvl w:val="7"/>
    </w:pPr>
    <w:rPr>
      <w:rFonts w:ascii="Calibri" w:hAnsi="Calibri"/>
      <w:i/>
      <w:iCs/>
      <w:sz w:val="24"/>
      <w:szCs w:val="24"/>
      <w:lang w:val="x-none"/>
    </w:rPr>
  </w:style>
  <w:style w:type="paragraph" w:styleId="Nagwek9">
    <w:name w:val="heading 9"/>
    <w:basedOn w:val="Normalny"/>
    <w:qFormat/>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sz w:val="32"/>
      <w:szCs w:val="20"/>
      <w:lang w:eastAsia="pl-PL"/>
    </w:rPr>
  </w:style>
  <w:style w:type="character" w:customStyle="1" w:styleId="Nagwek2Znak">
    <w:name w:val="Nagłówek 2 Znak"/>
    <w:rPr>
      <w:rFonts w:ascii="Times New Roman" w:eastAsia="Times New Roman" w:hAnsi="Times New Roman" w:cs="Times New Roman"/>
      <w:b/>
      <w:bCs/>
      <w:sz w:val="26"/>
      <w:szCs w:val="20"/>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4Znak">
    <w:name w:val="Nagłówek 4 Znak"/>
    <w:rPr>
      <w:rFonts w:ascii="Times New Roman" w:eastAsia="Times New Roman" w:hAnsi="Times New Roman" w:cs="Times New Roman"/>
      <w:b/>
      <w:bCs/>
      <w:sz w:val="28"/>
      <w:szCs w:val="28"/>
      <w:lang w:eastAsia="pl-PL"/>
    </w:rPr>
  </w:style>
  <w:style w:type="character" w:customStyle="1" w:styleId="Nagwek5Znak">
    <w:name w:val="Nagłówek 5 Znak"/>
    <w:rPr>
      <w:rFonts w:ascii="Calibri" w:eastAsia="Times New Roman" w:hAnsi="Calibri" w:cs="Times New Roman"/>
      <w:b/>
      <w:bCs/>
      <w:i/>
      <w:iCs/>
      <w:sz w:val="26"/>
      <w:szCs w:val="26"/>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Calibri" w:eastAsia="Times New Roman" w:hAnsi="Calibri" w:cs="Times New Roman"/>
      <w:sz w:val="24"/>
      <w:szCs w:val="24"/>
      <w:lang w:eastAsia="pl-PL"/>
    </w:rPr>
  </w:style>
  <w:style w:type="character" w:customStyle="1" w:styleId="Nagwek8Znak">
    <w:name w:val="Nagłówek 8 Znak"/>
    <w:rPr>
      <w:rFonts w:ascii="Calibri" w:eastAsia="Times New Roman" w:hAnsi="Calibri" w:cs="Times New Roman"/>
      <w:i/>
      <w:iCs/>
      <w:sz w:val="24"/>
      <w:szCs w:val="24"/>
      <w:lang w:eastAsia="pl-PL"/>
    </w:rPr>
  </w:style>
  <w:style w:type="character" w:customStyle="1" w:styleId="Nagwek9Znak">
    <w:name w:val="Nagłówek 9 Znak"/>
    <w:rPr>
      <w:rFonts w:ascii="Times New Roman" w:eastAsia="Times New Roman" w:hAnsi="Times New Roman" w:cs="Times New Roman"/>
      <w:bCs/>
      <w:i/>
      <w:iCs/>
      <w:sz w:val="20"/>
      <w:szCs w:val="20"/>
      <w:lang w:eastAsia="pl-PL"/>
    </w:rPr>
  </w:style>
  <w:style w:type="paragraph" w:styleId="Tekstpodstawowy">
    <w:name w:val="Body Text"/>
    <w:basedOn w:val="Normalny"/>
    <w:semiHidden/>
    <w:rPr>
      <w:b/>
      <w:bCs/>
      <w:sz w:val="24"/>
      <w:lang w:val="x-none"/>
    </w:rPr>
  </w:style>
  <w:style w:type="character" w:customStyle="1" w:styleId="TekstpodstawowyZnak">
    <w:name w:val="Tekst podstawowy Znak"/>
    <w:rPr>
      <w:rFonts w:ascii="Times New Roman" w:eastAsia="Times New Roman" w:hAnsi="Times New Roman" w:cs="Times New Roman"/>
      <w:b/>
      <w:bCs/>
      <w:sz w:val="24"/>
      <w:szCs w:val="20"/>
      <w:lang w:eastAsia="pl-PL"/>
    </w:rPr>
  </w:style>
  <w:style w:type="paragraph" w:styleId="Tekstpodstawowywcity">
    <w:name w:val="Body Text Indent"/>
    <w:basedOn w:val="Normalny"/>
    <w:semiHidden/>
    <w:pPr>
      <w:snapToGrid w:val="0"/>
      <w:spacing w:line="360" w:lineRule="auto"/>
      <w:ind w:firstLine="567"/>
    </w:pPr>
    <w:rPr>
      <w:sz w:val="24"/>
      <w:lang w:val="x-none"/>
    </w:rPr>
  </w:style>
  <w:style w:type="character" w:customStyle="1" w:styleId="TekstpodstawowywcityZnak">
    <w:name w:val="Tekst podstawowy wcięty Znak"/>
    <w:rPr>
      <w:rFonts w:ascii="Times New Roman" w:eastAsia="Times New Roman" w:hAnsi="Times New Roman" w:cs="Times New Roman"/>
      <w:sz w:val="24"/>
      <w:szCs w:val="20"/>
      <w:lang w:eastAsia="pl-PL"/>
    </w:rPr>
  </w:style>
  <w:style w:type="paragraph" w:styleId="Tekstpodstawowy2">
    <w:name w:val="Body Text 2"/>
    <w:basedOn w:val="Normalny"/>
    <w:semiHidden/>
    <w:rPr>
      <w:b/>
      <w:bCs/>
      <w:sz w:val="26"/>
      <w:lang w:val="x-none"/>
    </w:rPr>
  </w:style>
  <w:style w:type="character" w:customStyle="1" w:styleId="Tekstpodstawowy2Znak">
    <w:name w:val="Tekst podstawowy 2 Znak"/>
    <w:rPr>
      <w:rFonts w:ascii="Times New Roman" w:eastAsia="Times New Roman" w:hAnsi="Times New Roman" w:cs="Times New Roman"/>
      <w:b/>
      <w:bCs/>
      <w:sz w:val="26"/>
      <w:szCs w:val="20"/>
      <w:lang w:eastAsia="pl-PL"/>
    </w:rPr>
  </w:style>
  <w:style w:type="paragraph" w:styleId="Tekstpodstawowy3">
    <w:name w:val="Body Text 3"/>
    <w:basedOn w:val="Normalny"/>
    <w:semiHidden/>
    <w:rPr>
      <w:sz w:val="24"/>
      <w:lang w:val="x-none"/>
    </w:rPr>
  </w:style>
  <w:style w:type="character" w:customStyle="1" w:styleId="Tekstpodstawowy3Znak">
    <w:name w:val="Tekst podstawowy 3 Znak"/>
    <w:rPr>
      <w:rFonts w:ascii="Times New Roman" w:eastAsia="Times New Roman" w:hAnsi="Times New Roman" w:cs="Times New Roman"/>
      <w:sz w:val="24"/>
      <w:szCs w:val="20"/>
      <w:lang w:eastAsia="pl-PL"/>
    </w:rPr>
  </w:style>
  <w:style w:type="paragraph" w:styleId="Tekstpodstawowywcity2">
    <w:name w:val="Body Text Indent 2"/>
    <w:basedOn w:val="Normalny"/>
    <w:semiHidden/>
    <w:pPr>
      <w:tabs>
        <w:tab w:val="left" w:pos="1276"/>
        <w:tab w:val="left" w:pos="3240"/>
      </w:tabs>
      <w:ind w:left="1276" w:hanging="271"/>
      <w:jc w:val="both"/>
    </w:pPr>
    <w:rPr>
      <w:lang w:val="x-none"/>
    </w:rPr>
  </w:style>
  <w:style w:type="character" w:customStyle="1" w:styleId="Tekstpodstawowywcity2Znak">
    <w:name w:val="Tekst podstawowy wcięty 2 Znak"/>
    <w:rPr>
      <w:rFonts w:ascii="Times New Roman" w:eastAsia="Times New Roman" w:hAnsi="Times New Roman" w:cs="Times New Roman"/>
      <w:sz w:val="20"/>
      <w:szCs w:val="20"/>
      <w:lang w:eastAsia="pl-PL"/>
    </w:rPr>
  </w:style>
  <w:style w:type="paragraph" w:styleId="Tekstpodstawowywcity3">
    <w:name w:val="Body Text Indent 3"/>
    <w:basedOn w:val="Normalny"/>
    <w:semiHidden/>
    <w:pPr>
      <w:ind w:left="426" w:hanging="426"/>
      <w:jc w:val="both"/>
    </w:pPr>
    <w:rPr>
      <w:sz w:val="24"/>
      <w:lang w:val="x-none"/>
    </w:rPr>
  </w:style>
  <w:style w:type="character" w:customStyle="1" w:styleId="Tekstpodstawowywcity3Znak">
    <w:name w:val="Tekst podstawowy wcięty 3 Znak"/>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pPr>
    <w:rPr>
      <w:lang w:val="x-none"/>
    </w:rPr>
  </w:style>
  <w:style w:type="character" w:customStyle="1" w:styleId="StopkaZnak">
    <w:name w:val="Stopka Znak"/>
    <w:rPr>
      <w:rFonts w:ascii="Times New Roman" w:eastAsia="Times New Roman" w:hAnsi="Times New Roman" w:cs="Times New Roman"/>
      <w:sz w:val="20"/>
      <w:szCs w:val="20"/>
      <w:lang w:eastAsia="pl-PL"/>
    </w:rPr>
  </w:style>
  <w:style w:type="paragraph" w:styleId="Lista">
    <w:name w:val="List"/>
    <w:basedOn w:val="Normalny"/>
    <w:semiHidden/>
    <w:pPr>
      <w:ind w:left="283" w:hanging="283"/>
    </w:pPr>
  </w:style>
  <w:style w:type="character" w:styleId="Hipercze">
    <w:name w:val="Hyperlink"/>
    <w:uiPriority w:val="99"/>
    <w:qFormat/>
    <w:rPr>
      <w:color w:val="0000FF"/>
      <w:u w:val="single"/>
    </w:rPr>
  </w:style>
  <w:style w:type="paragraph" w:styleId="Tekstblokowy">
    <w:name w:val="Block Text"/>
    <w:basedOn w:val="Normalny"/>
    <w:semiHidden/>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semiHidden/>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semiHidden/>
    <w:pPr>
      <w:numPr>
        <w:numId w:val="3"/>
      </w:numPr>
      <w:suppressAutoHyphens/>
    </w:pPr>
    <w:rPr>
      <w:sz w:val="24"/>
      <w:szCs w:val="24"/>
      <w:lang w:eastAsia="ar-SA"/>
    </w:rPr>
  </w:style>
  <w:style w:type="character" w:styleId="Numerstrony">
    <w:name w:val="page number"/>
    <w:basedOn w:val="Domylnaczcionkaakapitu"/>
    <w:semiHidden/>
  </w:style>
  <w:style w:type="paragraph" w:styleId="Nagwek">
    <w:name w:val="header"/>
    <w:basedOn w:val="Normalny"/>
    <w:pPr>
      <w:tabs>
        <w:tab w:val="center" w:pos="4536"/>
        <w:tab w:val="right" w:pos="9072"/>
      </w:tabs>
    </w:pPr>
    <w:rPr>
      <w:lang w:val="x-none"/>
    </w:rPr>
  </w:style>
  <w:style w:type="character" w:customStyle="1" w:styleId="NagwekZnak">
    <w:name w:val="Nagłówek Znak"/>
    <w:qFormat/>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pPr>
      <w:ind w:left="200"/>
    </w:pPr>
  </w:style>
  <w:style w:type="paragraph" w:styleId="Spistreci1">
    <w:name w:val="toc 1"/>
    <w:basedOn w:val="Normalny"/>
    <w:next w:val="Normalny"/>
    <w:autoRedefine/>
    <w:uiPriority w:val="39"/>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
    <w:basedOn w:val="Normalny"/>
    <w:uiPriority w:val="99"/>
    <w:rPr>
      <w:lang w:val="x-none"/>
    </w:rPr>
  </w:style>
  <w:style w:type="character" w:customStyle="1" w:styleId="TekstprzypisudolnegoZnak">
    <w:name w:val="Tekst przypisu dolnego Znak"/>
    <w:aliases w:val="Podrozdział Znak"/>
    <w:uiPriority w:val="99"/>
    <w:rPr>
      <w:rFonts w:ascii="Times New Roman" w:eastAsia="Times New Roman" w:hAnsi="Times New Roman" w:cs="Times New Roman"/>
      <w:sz w:val="20"/>
      <w:szCs w:val="20"/>
      <w:lang w:eastAsia="pl-PL"/>
    </w:rPr>
  </w:style>
  <w:style w:type="paragraph" w:styleId="Mapadokumentu">
    <w:name w:val="Document Map"/>
    <w:basedOn w:val="Normalny"/>
    <w:semiHidden/>
    <w:pPr>
      <w:shd w:val="clear" w:color="auto" w:fill="000080"/>
    </w:pPr>
    <w:rPr>
      <w:rFonts w:ascii="Tahoma" w:hAnsi="Tahoma"/>
      <w:lang w:val="x-none"/>
    </w:rPr>
  </w:style>
  <w:style w:type="character" w:customStyle="1" w:styleId="PlandokumentuZnak">
    <w:name w:val="Plan dokumentu Znak"/>
    <w:semiHidden/>
    <w:rPr>
      <w:rFonts w:ascii="Tahoma" w:eastAsia="Times New Roman" w:hAnsi="Tahoma" w:cs="Tahoma"/>
      <w:sz w:val="20"/>
      <w:szCs w:val="20"/>
      <w:shd w:val="clear" w:color="auto" w:fill="000080"/>
      <w:lang w:eastAsia="pl-PL"/>
    </w:rPr>
  </w:style>
  <w:style w:type="paragraph" w:styleId="Tytu">
    <w:name w:val="Title"/>
    <w:basedOn w:val="Normalny"/>
    <w:qFormat/>
    <w:pPr>
      <w:jc w:val="center"/>
    </w:pPr>
    <w:rPr>
      <w:rFonts w:ascii="Arial" w:hAnsi="Arial"/>
      <w:b/>
      <w:szCs w:val="24"/>
      <w:lang w:val="x-none" w:eastAsia="x-none"/>
    </w:rPr>
  </w:style>
  <w:style w:type="character" w:customStyle="1" w:styleId="TytuZnak">
    <w:name w:val="Tytuł 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semiHidden/>
    <w:rPr>
      <w:rFonts w:ascii="Tahoma" w:hAnsi="Tahoma"/>
      <w:sz w:val="16"/>
      <w:szCs w:val="16"/>
      <w:lang w:val="x-none"/>
    </w:rPr>
  </w:style>
  <w:style w:type="character" w:customStyle="1" w:styleId="TekstdymkaZnak">
    <w:name w:val="Tekst dymka 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semiHidden/>
    <w:pPr>
      <w:suppressAutoHyphens/>
    </w:pPr>
    <w:rPr>
      <w:lang w:val="x-none" w:eastAsia="ar-SA"/>
    </w:rPr>
  </w:style>
  <w:style w:type="character" w:customStyle="1" w:styleId="TekstkomentarzaZnak">
    <w:name w:val="Tekst komentarza Znak"/>
    <w:rPr>
      <w:rFonts w:ascii="Times New Roman" w:eastAsia="Times New Roman" w:hAnsi="Times New Roman" w:cs="Times New Roman"/>
      <w:sz w:val="20"/>
      <w:szCs w:val="20"/>
      <w:lang w:eastAsia="ar-SA"/>
    </w:rPr>
  </w:style>
  <w:style w:type="paragraph" w:styleId="Akapitzlist">
    <w:name w:val="List Paragraph"/>
    <w:aliases w:val="normalny tekst,Obiekt,List Paragraph1,Asia 2  Akapit z listą,tekst normalny,Akapit z listą1,Nagłowek 3,Numerowanie,L1,Preambuła,Akapit z listą BS,Dot pt,F5 List Paragraph,Recommendation,List Paragraph11,lp1,maz_wyliczenie,opis dzialania"/>
    <w:basedOn w:val="Normalny"/>
    <w:link w:val="AkapitzlistZnak"/>
    <w:uiPriority w:val="34"/>
    <w:qFormat/>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ormalny tekst Znak,Obiekt Znak,List Paragraph1 Znak,Asia 2  Akapit z listą Znak,tekst normalny Znak,Akapit z listą1 Znak,Nagłowek 3 Znak,Numerowanie Znak,L1 Znak,Preambuła Znak,Akapit z listą BS Znak,Dot pt Znak,Recommendation Znak"/>
    <w:link w:val="Akapitzlist"/>
    <w:uiPriority w:val="34"/>
    <w:qFormat/>
    <w:rsid w:val="00B70ECD"/>
    <w:rPr>
      <w:sz w:val="22"/>
      <w:szCs w:val="22"/>
      <w:lang w:eastAsia="en-US"/>
    </w:rPr>
  </w:style>
  <w:style w:type="character" w:styleId="Odwoanieprzypisudolnego">
    <w:name w:val="footnote reference"/>
    <w:uiPriority w:val="99"/>
    <w:rPr>
      <w:vertAlign w:val="superscript"/>
    </w:rPr>
  </w:style>
  <w:style w:type="paragraph" w:styleId="Lista2">
    <w:name w:val="List 2"/>
    <w:basedOn w:val="Normalny"/>
    <w:semiHidden/>
    <w:pPr>
      <w:ind w:left="566" w:hanging="283"/>
      <w:contextualSpacing/>
    </w:pPr>
  </w:style>
  <w:style w:type="character" w:customStyle="1" w:styleId="oznaczenie">
    <w:name w:val="oznaczenie"/>
    <w:basedOn w:val="Domylnaczcionkaakapitu"/>
  </w:style>
  <w:style w:type="paragraph" w:styleId="Zwykytekst">
    <w:name w:val="Plain Text"/>
    <w:basedOn w:val="Normalny"/>
    <w:semiHidden/>
    <w:rPr>
      <w:rFonts w:ascii="Courier New" w:hAnsi="Courier New"/>
      <w:lang w:val="x-none"/>
    </w:rPr>
  </w:style>
  <w:style w:type="character" w:customStyle="1" w:styleId="ZwykytekstZnak">
    <w:name w:val="Zwykły tekst Znak"/>
    <w:rPr>
      <w:rFonts w:ascii="Courier New" w:eastAsia="Times New Roman" w:hAnsi="Courier New" w:cs="Times New Roman"/>
      <w:sz w:val="20"/>
      <w:szCs w:val="20"/>
      <w:lang w:eastAsia="pl-PL"/>
    </w:rPr>
  </w:style>
  <w:style w:type="paragraph" w:styleId="Podtytu">
    <w:name w:val="Subtitle"/>
    <w:basedOn w:val="Normalny"/>
    <w:qFormat/>
    <w:pPr>
      <w:jc w:val="both"/>
    </w:pPr>
    <w:rPr>
      <w:b/>
      <w:sz w:val="28"/>
      <w:lang w:val="x-none"/>
    </w:rPr>
  </w:style>
  <w:style w:type="character" w:customStyle="1" w:styleId="PodtytuZnak">
    <w:name w:val="Podtytuł Znak"/>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qFormat/>
    <w:pPr>
      <w:spacing w:before="100" w:beforeAutospacing="1" w:after="100" w:afterAutospacing="1"/>
    </w:pPr>
    <w:rPr>
      <w:sz w:val="24"/>
      <w:szCs w:val="24"/>
    </w:rPr>
  </w:style>
  <w:style w:type="paragraph" w:customStyle="1" w:styleId="1111111">
    <w:name w:val="1111111"/>
    <w:basedOn w:val="Normalny"/>
    <w:pPr>
      <w:spacing w:after="80"/>
      <w:ind w:left="794" w:hanging="397"/>
      <w:jc w:val="both"/>
    </w:pPr>
    <w:rPr>
      <w:sz w:val="24"/>
      <w:lang w:val="x-none"/>
    </w:rPr>
  </w:style>
  <w:style w:type="character" w:customStyle="1" w:styleId="1111111Znak">
    <w:name w:val="1111111 Znak"/>
    <w:rPr>
      <w:rFonts w:ascii="Times New Roman" w:eastAsia="Times New Roman" w:hAnsi="Times New Roman" w:cs="Times New Roman"/>
      <w:sz w:val="24"/>
      <w:szCs w:val="20"/>
      <w:lang w:eastAsia="pl-PL"/>
    </w:rPr>
  </w:style>
  <w:style w:type="paragraph" w:customStyle="1" w:styleId="11111111ust">
    <w:name w:val="11111111 ust"/>
    <w:basedOn w:val="Normalny"/>
    <w:pPr>
      <w:spacing w:after="80"/>
      <w:ind w:left="431" w:hanging="255"/>
      <w:jc w:val="both"/>
    </w:pPr>
    <w:rPr>
      <w:sz w:val="24"/>
      <w:lang w:val="x-none"/>
    </w:rPr>
  </w:style>
  <w:style w:type="character" w:customStyle="1" w:styleId="11111111ustZnak">
    <w:name w:val="11111111 ust Znak"/>
    <w:rPr>
      <w:rFonts w:ascii="Times New Roman" w:eastAsia="Times New Roman" w:hAnsi="Times New Roman" w:cs="Times New Roman"/>
      <w:sz w:val="24"/>
      <w:szCs w:val="20"/>
      <w:lang w:eastAsia="pl-PL"/>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semiHidden/>
    <w:unhideWhenUsed/>
    <w:rPr>
      <w:sz w:val="16"/>
      <w:szCs w:val="16"/>
    </w:rPr>
  </w:style>
  <w:style w:type="paragraph" w:styleId="Tematkomentarza">
    <w:name w:val="annotation subject"/>
    <w:basedOn w:val="Tekstkomentarza"/>
    <w:next w:val="Tekstkomentarza"/>
    <w:semiHidden/>
    <w:unhideWhenUsed/>
    <w:pPr>
      <w:suppressAutoHyphens w:val="0"/>
    </w:pPr>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ar-SA"/>
    </w:rPr>
  </w:style>
  <w:style w:type="paragraph" w:customStyle="1" w:styleId="Styl1">
    <w:name w:val="Styl1"/>
    <w:basedOn w:val="Normalny"/>
    <w:link w:val="Styl1Znak"/>
    <w:pPr>
      <w:widowControl w:val="0"/>
      <w:autoSpaceDE w:val="0"/>
      <w:autoSpaceDN w:val="0"/>
      <w:spacing w:before="240"/>
      <w:jc w:val="both"/>
    </w:pPr>
    <w:rPr>
      <w:rFonts w:ascii="Arial" w:hAnsi="Arial"/>
      <w:sz w:val="24"/>
      <w:szCs w:val="24"/>
      <w:lang w:val="x-none" w:eastAsia="x-none"/>
    </w:rPr>
  </w:style>
  <w:style w:type="character" w:customStyle="1" w:styleId="Styl1Znak">
    <w:name w:val="Styl1 Znak"/>
    <w:link w:val="Styl1"/>
    <w:rsid w:val="00035327"/>
    <w:rPr>
      <w:rFonts w:ascii="Arial" w:eastAsia="Times New Roman" w:hAnsi="Arial" w:cs="Arial"/>
      <w:sz w:val="24"/>
      <w:szCs w:val="24"/>
    </w:rPr>
  </w:style>
  <w:style w:type="character" w:styleId="Uwydatnienie">
    <w:name w:val="Emphasis"/>
    <w:qFormat/>
    <w:rPr>
      <w:i/>
      <w:iCs/>
    </w:rPr>
  </w:style>
  <w:style w:type="character" w:customStyle="1" w:styleId="postbody">
    <w:name w:val="postbody"/>
    <w:basedOn w:val="Domylnaczcionkaakapitu"/>
  </w:style>
  <w:style w:type="paragraph" w:styleId="Poprawka">
    <w:name w:val="Revision"/>
    <w:hidden/>
    <w:semiHidden/>
    <w:rPr>
      <w:rFonts w:ascii="Times New Roman" w:eastAsia="Times New Roman" w:hAnsi="Times New Roman"/>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8"/>
      <w:lang w:eastAsia="ar-SA"/>
    </w:rPr>
  </w:style>
  <w:style w:type="character" w:customStyle="1" w:styleId="HTML-wstpniesformatowanyZnak">
    <w:name w:val="HTML - wstępnie sformatowany Znak"/>
    <w:semiHidden/>
    <w:rPr>
      <w:rFonts w:ascii="Courier New" w:eastAsia="Times New Roman" w:hAnsi="Courier New"/>
      <w:color w:val="000000"/>
      <w:sz w:val="18"/>
      <w:lang w:eastAsia="ar-SA"/>
    </w:rPr>
  </w:style>
  <w:style w:type="paragraph" w:customStyle="1" w:styleId="Tekstpodstawowywcity0">
    <w:name w:val="Tekst podstawowy wci?ty"/>
    <w:basedOn w:val="Normalny"/>
    <w:pPr>
      <w:widowControl w:val="0"/>
      <w:suppressAutoHyphens/>
      <w:ind w:right="51"/>
      <w:jc w:val="both"/>
    </w:pPr>
    <w:rPr>
      <w:sz w:val="24"/>
      <w:lang w:eastAsia="ar-SA"/>
    </w:rPr>
  </w:style>
  <w:style w:type="paragraph" w:customStyle="1" w:styleId="Nagwekstronynieparzystej">
    <w:name w:val="Nagłówek strony nieparzystej"/>
    <w:basedOn w:val="Normalny"/>
    <w:next w:val="Nagwek"/>
    <w:pPr>
      <w:tabs>
        <w:tab w:val="center" w:pos="4536"/>
        <w:tab w:val="right" w:pos="9072"/>
      </w:tabs>
    </w:pPr>
    <w:rPr>
      <w:rFonts w:ascii="Arial" w:hAnsi="Arial"/>
      <w:b/>
      <w:sz w:val="32"/>
      <w:szCs w:val="24"/>
    </w:rPr>
  </w:style>
  <w:style w:type="character" w:customStyle="1" w:styleId="akapitdomyslny">
    <w:name w:val="akapitdomyslny"/>
    <w:rPr>
      <w:sz w:val="20"/>
      <w:szCs w:val="20"/>
    </w:rPr>
  </w:style>
  <w:style w:type="paragraph" w:customStyle="1" w:styleId="Bezodstpw1">
    <w:name w:val="Bez odstępów1"/>
    <w:pPr>
      <w:suppressAutoHyphens/>
    </w:pPr>
    <w:rPr>
      <w:rFonts w:ascii="Times New Roman" w:eastAsia="Times New Roman" w:hAnsi="Times New Roman"/>
    </w:rPr>
  </w:style>
  <w:style w:type="paragraph" w:customStyle="1" w:styleId="Zwykytekst1">
    <w:name w:val="Zwykły tekst1"/>
    <w:basedOn w:val="Normalny"/>
    <w:pPr>
      <w:overflowPunct w:val="0"/>
      <w:autoSpaceDE w:val="0"/>
      <w:autoSpaceDN w:val="0"/>
      <w:adjustRightInd w:val="0"/>
    </w:pPr>
    <w:rPr>
      <w:rFonts w:ascii="Courier New" w:hAnsi="Courier New"/>
      <w:color w:val="000000"/>
    </w:rPr>
  </w:style>
  <w:style w:type="paragraph" w:customStyle="1" w:styleId="Zwykytekst2">
    <w:name w:val="Zwykły tekst2"/>
    <w:basedOn w:val="Normalny"/>
    <w:pPr>
      <w:overflowPunct w:val="0"/>
      <w:autoSpaceDE w:val="0"/>
      <w:autoSpaceDN w:val="0"/>
      <w:adjustRightInd w:val="0"/>
    </w:pPr>
    <w:rPr>
      <w:rFonts w:ascii="Courier New" w:hAnsi="Courier New"/>
      <w:color w:val="000000"/>
    </w:rPr>
  </w:style>
  <w:style w:type="paragraph" w:customStyle="1" w:styleId="SIWZTektresc">
    <w:name w:val="SIWZ Tek tresc"/>
    <w:basedOn w:val="Normalny"/>
    <w:pPr>
      <w:spacing w:before="60" w:after="120"/>
      <w:jc w:val="both"/>
    </w:pPr>
    <w:rPr>
      <w:rFonts w:ascii="Arial" w:hAnsi="Arial"/>
      <w:sz w:val="22"/>
    </w:rPr>
  </w:style>
  <w:style w:type="paragraph" w:customStyle="1" w:styleId="WW-Tekstpodstawowy2">
    <w:name w:val="WW-Tekst podstawowy 2"/>
    <w:basedOn w:val="Normalny"/>
    <w:pPr>
      <w:suppressAutoHyphens/>
      <w:jc w:val="both"/>
    </w:pPr>
    <w:rPr>
      <w:rFonts w:ascii="Arial" w:hAnsi="Arial"/>
      <w:sz w:val="22"/>
    </w:rPr>
  </w:style>
  <w:style w:type="character" w:styleId="UyteHipercze">
    <w:name w:val="FollowedHyperlink"/>
    <w:semiHidden/>
    <w:rPr>
      <w:color w:val="800080"/>
      <w:u w:val="single"/>
    </w:rPr>
  </w:style>
  <w:style w:type="paragraph" w:customStyle="1" w:styleId="Tekstpodstawowy22">
    <w:name w:val="Tekst podstawowy 22"/>
    <w:pPr>
      <w:widowControl w:val="0"/>
      <w:suppressAutoHyphens/>
      <w:spacing w:after="120" w:line="480" w:lineRule="auto"/>
    </w:pPr>
    <w:rPr>
      <w:rFonts w:eastAsia="Arial Unicode MS"/>
      <w:kern w:val="1"/>
      <w:sz w:val="22"/>
      <w:szCs w:val="22"/>
      <w:lang w:eastAsia="ar-SA"/>
    </w:rPr>
  </w:style>
  <w:style w:type="character" w:customStyle="1" w:styleId="WW8Num45z1">
    <w:name w:val="WW8Num45z1"/>
    <w:rPr>
      <w:rFonts w:ascii="Symbol" w:hAnsi="Symbol"/>
      <w:sz w:val="18"/>
      <w:szCs w:val="18"/>
    </w:rPr>
  </w:style>
  <w:style w:type="paragraph" w:customStyle="1" w:styleId="Kasia">
    <w:name w:val="Kasia"/>
    <w:basedOn w:val="Normalny"/>
    <w:pPr>
      <w:tabs>
        <w:tab w:val="left" w:pos="284"/>
      </w:tabs>
      <w:overflowPunct w:val="0"/>
      <w:autoSpaceDE w:val="0"/>
      <w:autoSpaceDN w:val="0"/>
      <w:adjustRightInd w:val="0"/>
      <w:jc w:val="both"/>
      <w:textAlignment w:val="baseline"/>
    </w:pPr>
    <w:rPr>
      <w:sz w:val="24"/>
      <w:szCs w:val="24"/>
    </w:rPr>
  </w:style>
  <w:style w:type="paragraph" w:customStyle="1" w:styleId="lstnum">
    <w:name w:val="lst_num"/>
    <w:basedOn w:val="Normalny"/>
    <w:pPr>
      <w:spacing w:after="288"/>
    </w:pPr>
    <w:rPr>
      <w:rFonts w:ascii="Arial Unicode MS" w:eastAsia="Arial Unicode MS" w:hAnsi="Arial Unicode MS" w:cs="Arial Unicode MS"/>
      <w:sz w:val="24"/>
      <w:szCs w:val="24"/>
    </w:rPr>
  </w:style>
  <w:style w:type="paragraph" w:customStyle="1" w:styleId="NormalnyWeb1">
    <w:name w:val="Normalny (Web)1"/>
    <w:basedOn w:val="Normalny"/>
    <w:pPr>
      <w:spacing w:before="100" w:after="100"/>
      <w:jc w:val="both"/>
    </w:pPr>
  </w:style>
  <w:style w:type="paragraph" w:customStyle="1" w:styleId="Tekstpodstawowy32">
    <w:name w:val="Tekst podstawowy 32"/>
    <w:basedOn w:val="Normalny"/>
    <w:rsid w:val="002E1C30"/>
    <w:pPr>
      <w:suppressAutoHyphens/>
    </w:pPr>
    <w:rPr>
      <w:sz w:val="24"/>
      <w:lang w:val="x-none" w:eastAsia="ar-SA"/>
    </w:rPr>
  </w:style>
  <w:style w:type="paragraph" w:styleId="Nagwekspisutreci">
    <w:name w:val="TOC Heading"/>
    <w:basedOn w:val="Nagwek1"/>
    <w:next w:val="Normalny"/>
    <w:uiPriority w:val="39"/>
    <w:unhideWhenUsed/>
    <w:qFormat/>
    <w:rsid w:val="00EA0B37"/>
    <w:pPr>
      <w:keepLines/>
      <w:spacing w:before="480" w:line="276" w:lineRule="auto"/>
      <w:jc w:val="left"/>
      <w:outlineLvl w:val="9"/>
    </w:pPr>
    <w:rPr>
      <w:rFonts w:ascii="Cambria" w:hAnsi="Cambria"/>
      <w:bCs/>
      <w:color w:val="365F91"/>
      <w:sz w:val="28"/>
      <w:szCs w:val="28"/>
      <w:lang w:val="pl-PL" w:eastAsia="en-US"/>
    </w:rPr>
  </w:style>
  <w:style w:type="paragraph" w:styleId="Spistreci9">
    <w:name w:val="toc 9"/>
    <w:basedOn w:val="Normalny"/>
    <w:next w:val="Normalny"/>
    <w:autoRedefine/>
    <w:uiPriority w:val="39"/>
    <w:unhideWhenUsed/>
    <w:rsid w:val="00EA0B37"/>
    <w:pPr>
      <w:ind w:left="1600"/>
    </w:pPr>
  </w:style>
  <w:style w:type="character" w:styleId="Pogrubienie">
    <w:name w:val="Strong"/>
    <w:uiPriority w:val="22"/>
    <w:qFormat/>
    <w:rsid w:val="004E7030"/>
    <w:rPr>
      <w:b/>
      <w:bCs/>
    </w:rPr>
  </w:style>
  <w:style w:type="paragraph" w:customStyle="1" w:styleId="STYLAGA">
    <w:name w:val="STYL AGA"/>
    <w:basedOn w:val="Normalny"/>
    <w:rsid w:val="007C5874"/>
    <w:pPr>
      <w:keepNext/>
      <w:suppressAutoHyphens/>
      <w:autoSpaceDN w:val="0"/>
      <w:spacing w:line="360" w:lineRule="auto"/>
      <w:jc w:val="both"/>
      <w:textAlignment w:val="baseline"/>
      <w:outlineLvl w:val="1"/>
    </w:pPr>
  </w:style>
  <w:style w:type="character" w:customStyle="1" w:styleId="FontStyle19">
    <w:name w:val="Font Style19"/>
    <w:uiPriority w:val="99"/>
    <w:rsid w:val="00F246C7"/>
    <w:rPr>
      <w:rFonts w:ascii="Times New Roman" w:hAnsi="Times New Roman" w:cs="Times New Roman"/>
      <w:sz w:val="24"/>
      <w:szCs w:val="24"/>
    </w:rPr>
  </w:style>
  <w:style w:type="paragraph" w:styleId="Bezodstpw">
    <w:name w:val="No Spacing"/>
    <w:uiPriority w:val="1"/>
    <w:qFormat/>
    <w:rsid w:val="00F246C7"/>
    <w:rPr>
      <w:sz w:val="22"/>
      <w:szCs w:val="22"/>
      <w:lang w:eastAsia="en-US"/>
    </w:rPr>
  </w:style>
  <w:style w:type="paragraph" w:customStyle="1" w:styleId="Punktorp1">
    <w:name w:val="Punktor_p1"/>
    <w:basedOn w:val="Akapitzlist"/>
    <w:link w:val="Punktorp1Znak"/>
    <w:qFormat/>
    <w:rsid w:val="002E35D5"/>
    <w:pPr>
      <w:spacing w:before="60" w:after="60" w:line="240" w:lineRule="auto"/>
      <w:ind w:left="1135" w:hanging="284"/>
      <w:jc w:val="both"/>
    </w:pPr>
    <w:rPr>
      <w:rFonts w:ascii="Tahoma" w:hAnsi="Tahoma"/>
      <w:color w:val="000000"/>
    </w:rPr>
  </w:style>
  <w:style w:type="character" w:customStyle="1" w:styleId="Punktorp1Znak">
    <w:name w:val="Punktor_p1 Znak"/>
    <w:link w:val="Punktorp1"/>
    <w:rsid w:val="002E35D5"/>
    <w:rPr>
      <w:rFonts w:ascii="Tahoma" w:eastAsia="Calibri" w:hAnsi="Tahoma" w:cs="Times New Roman"/>
      <w:color w:val="000000"/>
      <w:sz w:val="22"/>
      <w:szCs w:val="22"/>
      <w:lang w:eastAsia="en-US"/>
    </w:rPr>
  </w:style>
  <w:style w:type="paragraph" w:customStyle="1" w:styleId="ramka-txt">
    <w:name w:val="ramka-txt"/>
    <w:basedOn w:val="Normalny"/>
    <w:rsid w:val="00B320C7"/>
    <w:pPr>
      <w:spacing w:before="100" w:beforeAutospacing="1" w:after="100" w:afterAutospacing="1"/>
    </w:pPr>
    <w:rPr>
      <w:sz w:val="24"/>
      <w:szCs w:val="24"/>
    </w:rPr>
  </w:style>
  <w:style w:type="paragraph" w:customStyle="1" w:styleId="Akapitzlist2">
    <w:name w:val="Akapit z listą2"/>
    <w:basedOn w:val="Normalny"/>
    <w:rsid w:val="00AF7CF8"/>
    <w:pPr>
      <w:suppressAutoHyphens/>
      <w:ind w:left="708"/>
    </w:pPr>
    <w:rPr>
      <w:rFonts w:eastAsia="Calibri"/>
      <w:sz w:val="24"/>
      <w:szCs w:val="24"/>
      <w:lang w:eastAsia="zh-CN"/>
    </w:rPr>
  </w:style>
  <w:style w:type="paragraph" w:customStyle="1" w:styleId="Tekstpodstawowywcity1">
    <w:name w:val="Tekst podstawowy wcięty1"/>
    <w:basedOn w:val="Normalny"/>
    <w:rsid w:val="001111D8"/>
    <w:pPr>
      <w:suppressAutoHyphens/>
      <w:ind w:left="540" w:hanging="540"/>
    </w:pPr>
    <w:rPr>
      <w:rFonts w:ascii="Arial" w:hAnsi="Arial" w:cs="Arial"/>
      <w:sz w:val="24"/>
      <w:szCs w:val="24"/>
      <w:lang w:val="x-none" w:eastAsia="zh-CN"/>
    </w:rPr>
  </w:style>
  <w:style w:type="paragraph" w:customStyle="1" w:styleId="Punktorp2">
    <w:name w:val="Punktor_p2"/>
    <w:basedOn w:val="Normalny"/>
    <w:link w:val="Punktorp2Znak"/>
    <w:qFormat/>
    <w:rsid w:val="00035327"/>
    <w:pPr>
      <w:numPr>
        <w:numId w:val="17"/>
      </w:numPr>
      <w:spacing w:before="60" w:after="60"/>
      <w:contextualSpacing/>
      <w:jc w:val="both"/>
    </w:pPr>
    <w:rPr>
      <w:rFonts w:ascii="Tahoma" w:eastAsia="Calibri" w:hAnsi="Tahoma"/>
      <w:color w:val="000000"/>
      <w:sz w:val="22"/>
      <w:szCs w:val="22"/>
      <w:lang w:val="x-none" w:eastAsia="en-US"/>
    </w:rPr>
  </w:style>
  <w:style w:type="character" w:customStyle="1" w:styleId="Punktorp2Znak">
    <w:name w:val="Punktor_p2 Znak"/>
    <w:link w:val="Punktorp2"/>
    <w:rsid w:val="00035327"/>
    <w:rPr>
      <w:rFonts w:ascii="Tahoma" w:hAnsi="Tahoma"/>
      <w:color w:val="000000"/>
      <w:sz w:val="22"/>
      <w:szCs w:val="22"/>
      <w:lang w:val="x-none" w:eastAsia="en-US"/>
    </w:rPr>
  </w:style>
  <w:style w:type="table" w:styleId="Tabela-Siatka">
    <w:name w:val="Table Grid"/>
    <w:basedOn w:val="Standardowy"/>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035327"/>
    <w:pPr>
      <w:spacing w:before="60" w:after="60"/>
      <w:jc w:val="both"/>
    </w:pPr>
    <w:rPr>
      <w:rFonts w:ascii="Tahoma" w:eastAsia="Calibri" w:hAnsi="Tahoma"/>
      <w:color w:val="000000"/>
      <w:szCs w:val="22"/>
      <w:lang w:eastAsia="en-US"/>
    </w:rPr>
  </w:style>
  <w:style w:type="paragraph" w:customStyle="1" w:styleId="rdo">
    <w:name w:val="Źródło"/>
    <w:basedOn w:val="Normalny"/>
    <w:next w:val="Normalny"/>
    <w:qFormat/>
    <w:rsid w:val="00035327"/>
    <w:pPr>
      <w:spacing w:after="240"/>
      <w:contextualSpacing/>
      <w:jc w:val="both"/>
    </w:pPr>
    <w:rPr>
      <w:rFonts w:ascii="Tahoma" w:eastAsia="Calibri" w:hAnsi="Tahoma"/>
      <w:i/>
      <w:color w:val="000000"/>
      <w:sz w:val="16"/>
      <w:szCs w:val="16"/>
      <w:lang w:eastAsia="en-US"/>
    </w:rPr>
  </w:style>
  <w:style w:type="paragraph" w:customStyle="1" w:styleId="Tabelatytul">
    <w:name w:val="Tabela_tytul"/>
    <w:basedOn w:val="Wykrestytul"/>
    <w:link w:val="TabelatytulZnak"/>
    <w:qFormat/>
    <w:rsid w:val="00035327"/>
    <w:pPr>
      <w:tabs>
        <w:tab w:val="num" w:pos="360"/>
      </w:tabs>
    </w:pPr>
  </w:style>
  <w:style w:type="paragraph" w:customStyle="1" w:styleId="Wykrestytul">
    <w:name w:val="Wykres_tytul"/>
    <w:basedOn w:val="Rysunektytul"/>
    <w:link w:val="WykrestytulZnak"/>
    <w:qFormat/>
    <w:rsid w:val="00035327"/>
    <w:pPr>
      <w:numPr>
        <w:numId w:val="18"/>
      </w:numPr>
      <w:ind w:left="1134" w:hanging="1134"/>
    </w:pPr>
  </w:style>
  <w:style w:type="paragraph" w:customStyle="1" w:styleId="Rysunektytul">
    <w:name w:val="Rysunek_tytul"/>
    <w:basedOn w:val="Normalny"/>
    <w:next w:val="Normalny"/>
    <w:link w:val="RysunektytulZnak"/>
    <w:qFormat/>
    <w:rsid w:val="00035327"/>
    <w:pPr>
      <w:keepNext/>
      <w:numPr>
        <w:numId w:val="20"/>
      </w:numPr>
      <w:spacing w:before="240"/>
      <w:ind w:left="1134" w:hanging="1134"/>
    </w:pPr>
    <w:rPr>
      <w:rFonts w:ascii="Tahoma" w:eastAsia="Calibri" w:hAnsi="Tahoma"/>
      <w:b/>
      <w:iCs/>
      <w:color w:val="000000"/>
      <w:lang w:val="x-none" w:eastAsia="en-US"/>
    </w:rPr>
  </w:style>
  <w:style w:type="character" w:customStyle="1" w:styleId="RysunektytulZnak">
    <w:name w:val="Rysunek_tytul Znak"/>
    <w:link w:val="Rysunektytul"/>
    <w:rsid w:val="00035327"/>
    <w:rPr>
      <w:rFonts w:ascii="Tahoma" w:hAnsi="Tahoma"/>
      <w:b/>
      <w:iCs/>
      <w:color w:val="000000"/>
      <w:lang w:val="x-none" w:eastAsia="en-US"/>
    </w:rPr>
  </w:style>
  <w:style w:type="character" w:customStyle="1" w:styleId="WykrestytulZnak">
    <w:name w:val="Wykres_tytul Znak"/>
    <w:basedOn w:val="RysunektytulZnak"/>
    <w:link w:val="Wykrestytul"/>
    <w:rsid w:val="00035327"/>
    <w:rPr>
      <w:rFonts w:ascii="Tahoma" w:hAnsi="Tahoma"/>
      <w:b/>
      <w:iCs/>
      <w:color w:val="000000"/>
      <w:lang w:val="x-none" w:eastAsia="en-US"/>
    </w:rPr>
  </w:style>
  <w:style w:type="character" w:customStyle="1" w:styleId="TabelatytulZnak">
    <w:name w:val="Tabela_tytul Znak"/>
    <w:link w:val="Tabelatytul"/>
    <w:rsid w:val="00035327"/>
    <w:rPr>
      <w:rFonts w:ascii="Tahoma" w:hAnsi="Tahoma"/>
      <w:b/>
      <w:iCs/>
      <w:color w:val="000000"/>
      <w:lang w:val="x-none" w:eastAsia="en-US"/>
    </w:rPr>
  </w:style>
  <w:style w:type="paragraph" w:styleId="Bibliografia">
    <w:name w:val="Bibliography"/>
    <w:basedOn w:val="Normalny"/>
    <w:next w:val="Normalny"/>
    <w:uiPriority w:val="37"/>
    <w:unhideWhenUsed/>
    <w:rsid w:val="00035327"/>
    <w:pPr>
      <w:spacing w:before="60" w:after="60"/>
      <w:ind w:firstLine="567"/>
      <w:jc w:val="both"/>
    </w:pPr>
    <w:rPr>
      <w:rFonts w:ascii="Tahoma" w:eastAsia="Calibri" w:hAnsi="Tahoma"/>
      <w:color w:val="000000"/>
      <w:sz w:val="22"/>
      <w:szCs w:val="22"/>
      <w:lang w:eastAsia="en-US"/>
    </w:rPr>
  </w:style>
  <w:style w:type="paragraph" w:customStyle="1" w:styleId="Wykres">
    <w:name w:val="Wykres"/>
    <w:basedOn w:val="Normalny"/>
    <w:next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
    <w:name w:val="Tabela"/>
    <w:basedOn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nagwek">
    <w:name w:val="Tabela nagłówek"/>
    <w:basedOn w:val="Normalny"/>
    <w:link w:val="TabelanagwekZnak"/>
    <w:locked/>
    <w:rsid w:val="00035327"/>
    <w:pPr>
      <w:spacing w:before="60" w:after="60"/>
      <w:ind w:firstLine="567"/>
      <w:jc w:val="center"/>
    </w:pPr>
    <w:rPr>
      <w:rFonts w:ascii="Tahoma" w:eastAsia="Calibri" w:hAnsi="Tahoma"/>
      <w:b/>
      <w:color w:val="0D0D0D"/>
      <w:sz w:val="18"/>
      <w:szCs w:val="18"/>
      <w:lang w:val="x-none" w:eastAsia="en-US"/>
    </w:rPr>
  </w:style>
  <w:style w:type="character" w:customStyle="1" w:styleId="TabelanagwekZnak">
    <w:name w:val="Tabela nagłówek Znak"/>
    <w:link w:val="Tabelanagwek"/>
    <w:rsid w:val="00035327"/>
    <w:rPr>
      <w:rFonts w:ascii="Tahoma" w:eastAsia="Calibri" w:hAnsi="Tahoma" w:cs="Times New Roman"/>
      <w:b/>
      <w:color w:val="0D0D0D"/>
      <w:sz w:val="18"/>
      <w:szCs w:val="18"/>
      <w:lang w:eastAsia="en-US"/>
    </w:rPr>
  </w:style>
  <w:style w:type="character" w:customStyle="1" w:styleId="TekstprzypisukocowegoZnak">
    <w:name w:val="Tekst przypisu końcowego Znak"/>
    <w:link w:val="Tekstprzypisukocowego"/>
    <w:uiPriority w:val="99"/>
    <w:semiHidden/>
    <w:rsid w:val="00035327"/>
    <w:rPr>
      <w:rFonts w:ascii="Tahoma" w:eastAsia="Calibri" w:hAnsi="Tahoma" w:cs="Times New Roman"/>
      <w:color w:val="000000"/>
      <w:sz w:val="22"/>
      <w:szCs w:val="22"/>
      <w:lang w:eastAsia="en-US"/>
    </w:rPr>
  </w:style>
  <w:style w:type="paragraph" w:styleId="Tekstprzypisukocowego">
    <w:name w:val="endnote text"/>
    <w:basedOn w:val="Normalny"/>
    <w:link w:val="TekstprzypisukocowegoZnak"/>
    <w:uiPriority w:val="99"/>
    <w:semiHidden/>
    <w:unhideWhenUsed/>
    <w:rsid w:val="00035327"/>
    <w:pPr>
      <w:ind w:firstLine="567"/>
      <w:jc w:val="both"/>
    </w:pPr>
    <w:rPr>
      <w:rFonts w:ascii="Tahoma" w:eastAsia="Calibri" w:hAnsi="Tahoma"/>
      <w:color w:val="000000"/>
      <w:sz w:val="22"/>
      <w:szCs w:val="22"/>
      <w:lang w:val="x-none" w:eastAsia="en-US"/>
    </w:rPr>
  </w:style>
  <w:style w:type="paragraph" w:customStyle="1" w:styleId="Tabelanaglowek">
    <w:name w:val="Tabela_naglowek"/>
    <w:basedOn w:val="Normalny"/>
    <w:link w:val="TabelanaglowekChar"/>
    <w:qFormat/>
    <w:locked/>
    <w:rsid w:val="00035327"/>
    <w:pPr>
      <w:keepNext/>
      <w:jc w:val="center"/>
    </w:pPr>
    <w:rPr>
      <w:rFonts w:ascii="Tahoma" w:eastAsia="Calibri" w:hAnsi="Tahoma"/>
      <w:b/>
      <w:bCs/>
      <w:color w:val="0D0D0D"/>
      <w:sz w:val="18"/>
      <w:szCs w:val="18"/>
      <w:lang w:val="x-none" w:eastAsia="en-US"/>
    </w:rPr>
  </w:style>
  <w:style w:type="character" w:customStyle="1" w:styleId="TabelanaglowekChar">
    <w:name w:val="Tabela_naglowek Char"/>
    <w:link w:val="Tabelanaglowek"/>
    <w:rsid w:val="00035327"/>
    <w:rPr>
      <w:rFonts w:ascii="Tahoma" w:eastAsia="Calibri" w:hAnsi="Tahoma" w:cs="Times New Roman"/>
      <w:b/>
      <w:bCs/>
      <w:color w:val="0D0D0D"/>
      <w:sz w:val="18"/>
      <w:szCs w:val="18"/>
      <w:lang w:eastAsia="en-US"/>
    </w:rPr>
  </w:style>
  <w:style w:type="table" w:customStyle="1" w:styleId="Styl2">
    <w:name w:val="Styl2"/>
    <w:basedOn w:val="Kolorowecieniowanieakcent6"/>
    <w:uiPriority w:val="99"/>
    <w:locked/>
    <w:rsid w:val="00035327"/>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semiHidden/>
    <w:unhideWhenUsed/>
    <w:rsid w:val="00035327"/>
    <w:pPr>
      <w:ind w:firstLine="567"/>
    </w:pPr>
    <w:rPr>
      <w:rFonts w:ascii="Tahoma" w:hAnsi="Tahoma"/>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customStyle="1" w:styleId="WykresRysunek">
    <w:name w:val="Wykres_Rysunek"/>
    <w:basedOn w:val="Normalny"/>
    <w:link w:val="WykresRysunekZnak"/>
    <w:qFormat/>
    <w:rsid w:val="00035327"/>
    <w:pPr>
      <w:keepNext/>
      <w:jc w:val="both"/>
    </w:pPr>
    <w:rPr>
      <w:rFonts w:ascii="Tahoma" w:eastAsia="Calibri" w:hAnsi="Tahoma"/>
      <w:noProof/>
      <w:color w:val="000000"/>
      <w:sz w:val="22"/>
      <w:szCs w:val="22"/>
      <w:lang w:val="x-none" w:eastAsia="x-none"/>
    </w:rPr>
  </w:style>
  <w:style w:type="character" w:customStyle="1" w:styleId="WykresRysunekZnak">
    <w:name w:val="Wykres_Rysunek Znak"/>
    <w:link w:val="WykresRysunek"/>
    <w:rsid w:val="00035327"/>
    <w:rPr>
      <w:rFonts w:ascii="Tahoma" w:eastAsia="Calibri" w:hAnsi="Tahoma" w:cs="Times New Roman"/>
      <w:noProof/>
      <w:color w:val="000000"/>
      <w:sz w:val="22"/>
      <w:szCs w:val="22"/>
    </w:rPr>
  </w:style>
  <w:style w:type="paragraph" w:customStyle="1" w:styleId="Tabelatext">
    <w:name w:val="Tabela text"/>
    <w:basedOn w:val="Normalny"/>
    <w:link w:val="TabelatextZnak"/>
    <w:qFormat/>
    <w:rsid w:val="00035327"/>
    <w:pPr>
      <w:spacing w:before="60"/>
    </w:pPr>
    <w:rPr>
      <w:rFonts w:ascii="Tahoma" w:eastAsia="Calibri" w:hAnsi="Tahoma"/>
      <w:bCs/>
      <w:color w:val="000000"/>
      <w:szCs w:val="18"/>
      <w:lang w:val="x-none" w:eastAsia="en-US"/>
    </w:rPr>
  </w:style>
  <w:style w:type="character" w:customStyle="1" w:styleId="TabelatextZnak">
    <w:name w:val="Tabela text Znak"/>
    <w:link w:val="Tabelatext"/>
    <w:rsid w:val="00035327"/>
    <w:rPr>
      <w:rFonts w:ascii="Tahoma" w:eastAsia="Calibri" w:hAnsi="Tahoma" w:cs="Times New Roman"/>
      <w:bCs/>
      <w:color w:val="000000"/>
      <w:szCs w:val="18"/>
      <w:lang w:eastAsia="en-US"/>
    </w:rPr>
  </w:style>
  <w:style w:type="paragraph" w:styleId="Spistreci4">
    <w:name w:val="toc 4"/>
    <w:basedOn w:val="Normalny"/>
    <w:next w:val="Normalny"/>
    <w:autoRedefine/>
    <w:uiPriority w:val="39"/>
    <w:unhideWhenUsed/>
    <w:rsid w:val="00035327"/>
    <w:pPr>
      <w:spacing w:before="60" w:after="100"/>
      <w:ind w:left="660" w:firstLine="567"/>
      <w:jc w:val="both"/>
    </w:pPr>
    <w:rPr>
      <w:rFonts w:ascii="Tahoma" w:eastAsia="Calibri" w:hAnsi="Tahoma"/>
      <w:color w:val="000000"/>
      <w:sz w:val="22"/>
      <w:szCs w:val="22"/>
      <w:lang w:eastAsia="en-US"/>
    </w:rPr>
  </w:style>
  <w:style w:type="paragraph" w:customStyle="1" w:styleId="Zdjcietytu">
    <w:name w:val="Zdjęcie_tytuł"/>
    <w:basedOn w:val="Normalny"/>
    <w:qFormat/>
    <w:rsid w:val="00035327"/>
    <w:pPr>
      <w:keepNext/>
      <w:numPr>
        <w:numId w:val="19"/>
      </w:numPr>
      <w:spacing w:before="240"/>
      <w:ind w:left="1134" w:hanging="1134"/>
    </w:pPr>
    <w:rPr>
      <w:rFonts w:ascii="Tahoma" w:eastAsia="Calibri" w:hAnsi="Tahoma"/>
      <w:b/>
      <w:iCs/>
      <w:color w:val="000000"/>
      <w:szCs w:val="18"/>
      <w:lang w:eastAsia="en-US"/>
    </w:rPr>
  </w:style>
  <w:style w:type="paragraph" w:customStyle="1" w:styleId="Tytu1">
    <w:name w:val="Tytuł 1"/>
    <w:basedOn w:val="Normalny"/>
    <w:next w:val="Tytu2"/>
    <w:qFormat/>
    <w:rsid w:val="00035327"/>
    <w:pPr>
      <w:keepNext/>
      <w:pageBreakBefore/>
      <w:spacing w:before="240" w:after="60" w:line="300" w:lineRule="auto"/>
      <w:jc w:val="center"/>
    </w:pPr>
    <w:rPr>
      <w:rFonts w:ascii="Tahoma" w:eastAsia="SimSun" w:hAnsi="Tahoma"/>
      <w:color w:val="000000"/>
      <w:sz w:val="24"/>
      <w:szCs w:val="22"/>
      <w:lang w:eastAsia="en-US"/>
    </w:rPr>
  </w:style>
  <w:style w:type="paragraph" w:customStyle="1" w:styleId="Tytu2">
    <w:name w:val="Tytuł 2"/>
    <w:basedOn w:val="Tytu1"/>
    <w:next w:val="Nagwek1"/>
    <w:qFormat/>
    <w:rsid w:val="00035327"/>
    <w:pPr>
      <w:keepLines/>
      <w:pageBreakBefore w:val="0"/>
      <w:spacing w:before="0" w:after="360"/>
    </w:pPr>
    <w:rPr>
      <w:b/>
    </w:rPr>
  </w:style>
  <w:style w:type="table" w:customStyle="1" w:styleId="TableGrid1">
    <w:name w:val="Table Grid1"/>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locked/>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35327"/>
    <w:pPr>
      <w:widowControl w:val="0"/>
    </w:pPr>
    <w:rPr>
      <w:rFonts w:ascii="Arial" w:eastAsia="Arial" w:hAnsi="Arial" w:cs="Arial"/>
      <w:sz w:val="22"/>
      <w:szCs w:val="22"/>
      <w:lang w:val="en-US" w:eastAsia="en-US"/>
    </w:rPr>
  </w:style>
  <w:style w:type="character" w:customStyle="1" w:styleId="Nierozpoznanawzmianka1">
    <w:name w:val="Nierozpoznana wzmianka1"/>
    <w:uiPriority w:val="99"/>
    <w:semiHidden/>
    <w:unhideWhenUsed/>
    <w:rsid w:val="003D7B8A"/>
    <w:rPr>
      <w:color w:val="605E5C"/>
      <w:shd w:val="clear" w:color="auto" w:fill="E1DFDD"/>
    </w:rPr>
  </w:style>
  <w:style w:type="paragraph" w:customStyle="1" w:styleId="Tekstpodstawowy221">
    <w:name w:val="Tekst podstawowy 221"/>
    <w:rsid w:val="00461A48"/>
    <w:pPr>
      <w:widowControl w:val="0"/>
      <w:suppressAutoHyphens/>
      <w:spacing w:after="120" w:line="480" w:lineRule="auto"/>
    </w:pPr>
    <w:rPr>
      <w:rFonts w:eastAsia="Arial Unicode MS"/>
      <w:kern w:val="1"/>
      <w:sz w:val="22"/>
      <w:szCs w:val="22"/>
      <w:lang w:eastAsia="ar-SA"/>
    </w:rPr>
  </w:style>
  <w:style w:type="paragraph" w:customStyle="1" w:styleId="NormalnyWeb11">
    <w:name w:val="Normalny (Web)11"/>
    <w:basedOn w:val="Normalny"/>
    <w:rsid w:val="00461A48"/>
    <w:pPr>
      <w:spacing w:before="100" w:after="100"/>
      <w:jc w:val="both"/>
    </w:pPr>
  </w:style>
  <w:style w:type="paragraph" w:customStyle="1" w:styleId="Akapitzlist21">
    <w:name w:val="Akapit z listą21"/>
    <w:basedOn w:val="Normalny"/>
    <w:rsid w:val="00461A48"/>
    <w:pPr>
      <w:suppressAutoHyphens/>
      <w:ind w:left="708"/>
    </w:pPr>
    <w:rPr>
      <w:rFonts w:eastAsia="Calibri"/>
      <w:sz w:val="24"/>
      <w:szCs w:val="24"/>
      <w:lang w:eastAsia="zh-CN"/>
    </w:rPr>
  </w:style>
  <w:style w:type="paragraph" w:customStyle="1" w:styleId="Tekstpodstawowywcity11">
    <w:name w:val="Tekst podstawowy wcięty11"/>
    <w:basedOn w:val="Normalny"/>
    <w:rsid w:val="00461A48"/>
    <w:pPr>
      <w:suppressAutoHyphens/>
      <w:ind w:left="540" w:hanging="540"/>
    </w:pPr>
    <w:rPr>
      <w:rFonts w:ascii="Arial" w:hAnsi="Arial" w:cs="Arial"/>
      <w:sz w:val="24"/>
      <w:szCs w:val="24"/>
      <w:lang w:val="x-none" w:eastAsia="zh-CN"/>
    </w:rPr>
  </w:style>
  <w:style w:type="character" w:styleId="Odwoanieprzypisukocowego">
    <w:name w:val="endnote reference"/>
    <w:basedOn w:val="Domylnaczcionkaakapitu"/>
    <w:uiPriority w:val="99"/>
    <w:semiHidden/>
    <w:unhideWhenUsed/>
    <w:rsid w:val="001C1D2B"/>
    <w:rPr>
      <w:vertAlign w:val="superscript"/>
    </w:rPr>
  </w:style>
  <w:style w:type="paragraph" w:customStyle="1" w:styleId="Kolorowalistaakcent11">
    <w:name w:val="Kolorowa lista — akcent 11"/>
    <w:basedOn w:val="Normalny"/>
    <w:uiPriority w:val="34"/>
    <w:qFormat/>
    <w:rsid w:val="00AD67D8"/>
    <w:pPr>
      <w:suppressAutoHyphens/>
      <w:ind w:left="720"/>
      <w:contextualSpacing/>
    </w:pPr>
    <w:rPr>
      <w:lang w:eastAsia="ar-SA"/>
    </w:rPr>
  </w:style>
  <w:style w:type="paragraph" w:customStyle="1" w:styleId="Tekstpodstawowy23">
    <w:name w:val="Tekst podstawowy 23"/>
    <w:rsid w:val="00C7365E"/>
    <w:pPr>
      <w:widowControl w:val="0"/>
      <w:suppressAutoHyphens/>
      <w:spacing w:after="120" w:line="480" w:lineRule="auto"/>
    </w:pPr>
    <w:rPr>
      <w:rFonts w:eastAsia="Arial Unicode MS"/>
      <w:kern w:val="1"/>
      <w:sz w:val="22"/>
      <w:szCs w:val="22"/>
      <w:lang w:eastAsia="ar-SA"/>
    </w:rPr>
  </w:style>
  <w:style w:type="paragraph" w:customStyle="1" w:styleId="NormalnyWeb2">
    <w:name w:val="Normalny (Web)2"/>
    <w:basedOn w:val="Normalny"/>
    <w:rsid w:val="00C7365E"/>
    <w:pPr>
      <w:spacing w:before="100" w:after="100"/>
      <w:jc w:val="both"/>
    </w:pPr>
  </w:style>
  <w:style w:type="paragraph" w:customStyle="1" w:styleId="Tekstpodstawowy24">
    <w:name w:val="Tekst podstawowy 24"/>
    <w:rsid w:val="0061618E"/>
    <w:pPr>
      <w:widowControl w:val="0"/>
      <w:suppressAutoHyphens/>
      <w:spacing w:after="120" w:line="480" w:lineRule="auto"/>
    </w:pPr>
    <w:rPr>
      <w:rFonts w:eastAsia="Arial Unicode MS"/>
      <w:kern w:val="1"/>
      <w:sz w:val="22"/>
      <w:szCs w:val="22"/>
      <w:lang w:eastAsia="ar-SA"/>
    </w:rPr>
  </w:style>
  <w:style w:type="paragraph" w:customStyle="1" w:styleId="Akapitzlist3">
    <w:name w:val="Akapit z listą3"/>
    <w:rsid w:val="00AC653A"/>
    <w:pPr>
      <w:widowControl w:val="0"/>
      <w:suppressAutoHyphens/>
      <w:spacing w:line="276" w:lineRule="auto"/>
      <w:ind w:left="720"/>
    </w:pPr>
    <w:rPr>
      <w:rFonts w:eastAsia="Arial Unicode MS" w:cs="Calibri"/>
      <w:kern w:val="2"/>
      <w:sz w:val="22"/>
      <w:szCs w:val="22"/>
      <w:lang w:eastAsia="ar-SA"/>
    </w:rPr>
  </w:style>
  <w:style w:type="character" w:styleId="Nierozpoznanawzmianka">
    <w:name w:val="Unresolved Mention"/>
    <w:basedOn w:val="Domylnaczcionkaakapitu"/>
    <w:uiPriority w:val="99"/>
    <w:semiHidden/>
    <w:unhideWhenUsed/>
    <w:rsid w:val="0008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582">
      <w:bodyDiv w:val="1"/>
      <w:marLeft w:val="0"/>
      <w:marRight w:val="0"/>
      <w:marTop w:val="0"/>
      <w:marBottom w:val="0"/>
      <w:divBdr>
        <w:top w:val="none" w:sz="0" w:space="0" w:color="auto"/>
        <w:left w:val="none" w:sz="0" w:space="0" w:color="auto"/>
        <w:bottom w:val="none" w:sz="0" w:space="0" w:color="auto"/>
        <w:right w:val="none" w:sz="0" w:space="0" w:color="auto"/>
      </w:divBdr>
    </w:div>
    <w:div w:id="63921854">
      <w:bodyDiv w:val="1"/>
      <w:marLeft w:val="0"/>
      <w:marRight w:val="0"/>
      <w:marTop w:val="0"/>
      <w:marBottom w:val="0"/>
      <w:divBdr>
        <w:top w:val="none" w:sz="0" w:space="0" w:color="auto"/>
        <w:left w:val="none" w:sz="0" w:space="0" w:color="auto"/>
        <w:bottom w:val="none" w:sz="0" w:space="0" w:color="auto"/>
        <w:right w:val="none" w:sz="0" w:space="0" w:color="auto"/>
      </w:divBdr>
    </w:div>
    <w:div w:id="111940378">
      <w:bodyDiv w:val="1"/>
      <w:marLeft w:val="0"/>
      <w:marRight w:val="0"/>
      <w:marTop w:val="0"/>
      <w:marBottom w:val="0"/>
      <w:divBdr>
        <w:top w:val="none" w:sz="0" w:space="0" w:color="auto"/>
        <w:left w:val="none" w:sz="0" w:space="0" w:color="auto"/>
        <w:bottom w:val="none" w:sz="0" w:space="0" w:color="auto"/>
        <w:right w:val="none" w:sz="0" w:space="0" w:color="auto"/>
      </w:divBdr>
    </w:div>
    <w:div w:id="155344304">
      <w:bodyDiv w:val="1"/>
      <w:marLeft w:val="0"/>
      <w:marRight w:val="0"/>
      <w:marTop w:val="0"/>
      <w:marBottom w:val="0"/>
      <w:divBdr>
        <w:top w:val="none" w:sz="0" w:space="0" w:color="auto"/>
        <w:left w:val="none" w:sz="0" w:space="0" w:color="auto"/>
        <w:bottom w:val="none" w:sz="0" w:space="0" w:color="auto"/>
        <w:right w:val="none" w:sz="0" w:space="0" w:color="auto"/>
      </w:divBdr>
    </w:div>
    <w:div w:id="270819114">
      <w:bodyDiv w:val="1"/>
      <w:marLeft w:val="0"/>
      <w:marRight w:val="0"/>
      <w:marTop w:val="0"/>
      <w:marBottom w:val="0"/>
      <w:divBdr>
        <w:top w:val="none" w:sz="0" w:space="0" w:color="auto"/>
        <w:left w:val="none" w:sz="0" w:space="0" w:color="auto"/>
        <w:bottom w:val="none" w:sz="0" w:space="0" w:color="auto"/>
        <w:right w:val="none" w:sz="0" w:space="0" w:color="auto"/>
      </w:divBdr>
    </w:div>
    <w:div w:id="339042877">
      <w:bodyDiv w:val="1"/>
      <w:marLeft w:val="0"/>
      <w:marRight w:val="0"/>
      <w:marTop w:val="0"/>
      <w:marBottom w:val="0"/>
      <w:divBdr>
        <w:top w:val="none" w:sz="0" w:space="0" w:color="auto"/>
        <w:left w:val="none" w:sz="0" w:space="0" w:color="auto"/>
        <w:bottom w:val="none" w:sz="0" w:space="0" w:color="auto"/>
        <w:right w:val="none" w:sz="0" w:space="0" w:color="auto"/>
      </w:divBdr>
    </w:div>
    <w:div w:id="437913257">
      <w:bodyDiv w:val="1"/>
      <w:marLeft w:val="0"/>
      <w:marRight w:val="0"/>
      <w:marTop w:val="0"/>
      <w:marBottom w:val="0"/>
      <w:divBdr>
        <w:top w:val="none" w:sz="0" w:space="0" w:color="auto"/>
        <w:left w:val="none" w:sz="0" w:space="0" w:color="auto"/>
        <w:bottom w:val="none" w:sz="0" w:space="0" w:color="auto"/>
        <w:right w:val="none" w:sz="0" w:space="0" w:color="auto"/>
      </w:divBdr>
    </w:div>
    <w:div w:id="499543177">
      <w:bodyDiv w:val="1"/>
      <w:marLeft w:val="0"/>
      <w:marRight w:val="0"/>
      <w:marTop w:val="0"/>
      <w:marBottom w:val="0"/>
      <w:divBdr>
        <w:top w:val="none" w:sz="0" w:space="0" w:color="auto"/>
        <w:left w:val="none" w:sz="0" w:space="0" w:color="auto"/>
        <w:bottom w:val="none" w:sz="0" w:space="0" w:color="auto"/>
        <w:right w:val="none" w:sz="0" w:space="0" w:color="auto"/>
      </w:divBdr>
    </w:div>
    <w:div w:id="578370858">
      <w:bodyDiv w:val="1"/>
      <w:marLeft w:val="0"/>
      <w:marRight w:val="0"/>
      <w:marTop w:val="0"/>
      <w:marBottom w:val="0"/>
      <w:divBdr>
        <w:top w:val="none" w:sz="0" w:space="0" w:color="auto"/>
        <w:left w:val="none" w:sz="0" w:space="0" w:color="auto"/>
        <w:bottom w:val="none" w:sz="0" w:space="0" w:color="auto"/>
        <w:right w:val="none" w:sz="0" w:space="0" w:color="auto"/>
      </w:divBdr>
    </w:div>
    <w:div w:id="663247057">
      <w:bodyDiv w:val="1"/>
      <w:marLeft w:val="0"/>
      <w:marRight w:val="0"/>
      <w:marTop w:val="0"/>
      <w:marBottom w:val="0"/>
      <w:divBdr>
        <w:top w:val="none" w:sz="0" w:space="0" w:color="auto"/>
        <w:left w:val="none" w:sz="0" w:space="0" w:color="auto"/>
        <w:bottom w:val="none" w:sz="0" w:space="0" w:color="auto"/>
        <w:right w:val="none" w:sz="0" w:space="0" w:color="auto"/>
      </w:divBdr>
    </w:div>
    <w:div w:id="695546430">
      <w:bodyDiv w:val="1"/>
      <w:marLeft w:val="0"/>
      <w:marRight w:val="0"/>
      <w:marTop w:val="0"/>
      <w:marBottom w:val="0"/>
      <w:divBdr>
        <w:top w:val="none" w:sz="0" w:space="0" w:color="auto"/>
        <w:left w:val="none" w:sz="0" w:space="0" w:color="auto"/>
        <w:bottom w:val="none" w:sz="0" w:space="0" w:color="auto"/>
        <w:right w:val="none" w:sz="0" w:space="0" w:color="auto"/>
      </w:divBdr>
    </w:div>
    <w:div w:id="762459816">
      <w:bodyDiv w:val="1"/>
      <w:marLeft w:val="0"/>
      <w:marRight w:val="0"/>
      <w:marTop w:val="0"/>
      <w:marBottom w:val="0"/>
      <w:divBdr>
        <w:top w:val="none" w:sz="0" w:space="0" w:color="auto"/>
        <w:left w:val="none" w:sz="0" w:space="0" w:color="auto"/>
        <w:bottom w:val="none" w:sz="0" w:space="0" w:color="auto"/>
        <w:right w:val="none" w:sz="0" w:space="0" w:color="auto"/>
      </w:divBdr>
    </w:div>
    <w:div w:id="977225480">
      <w:bodyDiv w:val="1"/>
      <w:marLeft w:val="0"/>
      <w:marRight w:val="0"/>
      <w:marTop w:val="0"/>
      <w:marBottom w:val="0"/>
      <w:divBdr>
        <w:top w:val="none" w:sz="0" w:space="0" w:color="auto"/>
        <w:left w:val="none" w:sz="0" w:space="0" w:color="auto"/>
        <w:bottom w:val="none" w:sz="0" w:space="0" w:color="auto"/>
        <w:right w:val="none" w:sz="0" w:space="0" w:color="auto"/>
      </w:divBdr>
    </w:div>
    <w:div w:id="1098213990">
      <w:bodyDiv w:val="1"/>
      <w:marLeft w:val="0"/>
      <w:marRight w:val="0"/>
      <w:marTop w:val="0"/>
      <w:marBottom w:val="0"/>
      <w:divBdr>
        <w:top w:val="none" w:sz="0" w:space="0" w:color="auto"/>
        <w:left w:val="none" w:sz="0" w:space="0" w:color="auto"/>
        <w:bottom w:val="none" w:sz="0" w:space="0" w:color="auto"/>
        <w:right w:val="none" w:sz="0" w:space="0" w:color="auto"/>
      </w:divBdr>
    </w:div>
    <w:div w:id="1318529680">
      <w:bodyDiv w:val="1"/>
      <w:marLeft w:val="0"/>
      <w:marRight w:val="0"/>
      <w:marTop w:val="0"/>
      <w:marBottom w:val="0"/>
      <w:divBdr>
        <w:top w:val="none" w:sz="0" w:space="0" w:color="auto"/>
        <w:left w:val="none" w:sz="0" w:space="0" w:color="auto"/>
        <w:bottom w:val="none" w:sz="0" w:space="0" w:color="auto"/>
        <w:right w:val="none" w:sz="0" w:space="0" w:color="auto"/>
      </w:divBdr>
    </w:div>
    <w:div w:id="1324313591">
      <w:bodyDiv w:val="1"/>
      <w:marLeft w:val="0"/>
      <w:marRight w:val="0"/>
      <w:marTop w:val="0"/>
      <w:marBottom w:val="0"/>
      <w:divBdr>
        <w:top w:val="none" w:sz="0" w:space="0" w:color="auto"/>
        <w:left w:val="none" w:sz="0" w:space="0" w:color="auto"/>
        <w:bottom w:val="none" w:sz="0" w:space="0" w:color="auto"/>
        <w:right w:val="none" w:sz="0" w:space="0" w:color="auto"/>
      </w:divBdr>
    </w:div>
    <w:div w:id="1413314483">
      <w:bodyDiv w:val="1"/>
      <w:marLeft w:val="0"/>
      <w:marRight w:val="0"/>
      <w:marTop w:val="0"/>
      <w:marBottom w:val="0"/>
      <w:divBdr>
        <w:top w:val="none" w:sz="0" w:space="0" w:color="auto"/>
        <w:left w:val="none" w:sz="0" w:space="0" w:color="auto"/>
        <w:bottom w:val="none" w:sz="0" w:space="0" w:color="auto"/>
        <w:right w:val="none" w:sz="0" w:space="0" w:color="auto"/>
      </w:divBdr>
    </w:div>
    <w:div w:id="2027704940">
      <w:bodyDiv w:val="1"/>
      <w:marLeft w:val="0"/>
      <w:marRight w:val="0"/>
      <w:marTop w:val="0"/>
      <w:marBottom w:val="0"/>
      <w:divBdr>
        <w:top w:val="none" w:sz="0" w:space="0" w:color="auto"/>
        <w:left w:val="none" w:sz="0" w:space="0" w:color="auto"/>
        <w:bottom w:val="none" w:sz="0" w:space="0" w:color="auto"/>
        <w:right w:val="none" w:sz="0" w:space="0" w:color="auto"/>
      </w:divBdr>
      <w:divsChild>
        <w:div w:id="99565265">
          <w:marLeft w:val="0"/>
          <w:marRight w:val="0"/>
          <w:marTop w:val="0"/>
          <w:marBottom w:val="0"/>
          <w:divBdr>
            <w:top w:val="none" w:sz="0" w:space="0" w:color="auto"/>
            <w:left w:val="none" w:sz="0" w:space="0" w:color="auto"/>
            <w:bottom w:val="none" w:sz="0" w:space="0" w:color="auto"/>
            <w:right w:val="none" w:sz="0" w:space="0" w:color="auto"/>
          </w:divBdr>
          <w:divsChild>
            <w:div w:id="32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6781">
      <w:bodyDiv w:val="1"/>
      <w:marLeft w:val="0"/>
      <w:marRight w:val="0"/>
      <w:marTop w:val="0"/>
      <w:marBottom w:val="0"/>
      <w:divBdr>
        <w:top w:val="none" w:sz="0" w:space="0" w:color="auto"/>
        <w:left w:val="none" w:sz="0" w:space="0" w:color="auto"/>
        <w:bottom w:val="none" w:sz="0" w:space="0" w:color="auto"/>
        <w:right w:val="none" w:sz="0" w:space="0" w:color="auto"/>
      </w:divBdr>
    </w:div>
    <w:div w:id="2115972972">
      <w:bodyDiv w:val="1"/>
      <w:marLeft w:val="0"/>
      <w:marRight w:val="0"/>
      <w:marTop w:val="0"/>
      <w:marBottom w:val="0"/>
      <w:divBdr>
        <w:top w:val="none" w:sz="0" w:space="0" w:color="auto"/>
        <w:left w:val="none" w:sz="0" w:space="0" w:color="auto"/>
        <w:bottom w:val="none" w:sz="0" w:space="0" w:color="auto"/>
        <w:right w:val="none" w:sz="0" w:space="0" w:color="auto"/>
      </w:divBdr>
    </w:div>
    <w:div w:id="21436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7A99-EA49-4EDC-A65F-65688F2771AD}">
  <ds:schemaRefs>
    <ds:schemaRef ds:uri="http://www.w3.org/2001/XMLSchema"/>
  </ds:schemaRefs>
</ds:datastoreItem>
</file>

<file path=customXml/itemProps2.xml><?xml version="1.0" encoding="utf-8"?>
<ds:datastoreItem xmlns:ds="http://schemas.openxmlformats.org/officeDocument/2006/customXml" ds:itemID="{662CE2D3-82ED-4725-B5D0-B46113B5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14</Pages>
  <Words>3676</Words>
  <Characters>22061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Gmina Ciężkowice</vt:lpstr>
    </vt:vector>
  </TitlesOfParts>
  <Company>Microsoft</Company>
  <LinksUpToDate>false</LinksUpToDate>
  <CharactersWithSpaces>25686</CharactersWithSpaces>
  <SharedDoc>false</SharedDoc>
  <HLinks>
    <vt:vector size="288" baseType="variant">
      <vt:variant>
        <vt:i4>4587585</vt:i4>
      </vt:variant>
      <vt:variant>
        <vt:i4>291</vt:i4>
      </vt:variant>
      <vt:variant>
        <vt:i4>0</vt:i4>
      </vt:variant>
      <vt:variant>
        <vt:i4>5</vt:i4>
      </vt:variant>
      <vt:variant>
        <vt:lpwstr>https://efaktura.gov.pl/</vt:lpwstr>
      </vt:variant>
      <vt:variant>
        <vt:lpwstr/>
      </vt:variant>
      <vt:variant>
        <vt:i4>5701754</vt:i4>
      </vt:variant>
      <vt:variant>
        <vt:i4>261</vt:i4>
      </vt:variant>
      <vt:variant>
        <vt:i4>0</vt:i4>
      </vt:variant>
      <vt:variant>
        <vt:i4>5</vt:i4>
      </vt:variant>
      <vt:variant>
        <vt:lpwstr>mailto:ug@ciezkowice.pl</vt:lpwstr>
      </vt:variant>
      <vt:variant>
        <vt:lpwstr/>
      </vt:variant>
      <vt:variant>
        <vt:i4>65609</vt:i4>
      </vt:variant>
      <vt:variant>
        <vt:i4>258</vt:i4>
      </vt:variant>
      <vt:variant>
        <vt:i4>0</vt:i4>
      </vt:variant>
      <vt:variant>
        <vt:i4>5</vt:i4>
      </vt:variant>
      <vt:variant>
        <vt:lpwstr>http://www.bip.malopolska.pl/ugciezkowice</vt:lpwstr>
      </vt:variant>
      <vt:variant>
        <vt:lpwstr/>
      </vt:variant>
      <vt:variant>
        <vt:i4>4784159</vt:i4>
      </vt:variant>
      <vt:variant>
        <vt:i4>252</vt:i4>
      </vt:variant>
      <vt:variant>
        <vt:i4>0</vt:i4>
      </vt:variant>
      <vt:variant>
        <vt:i4>5</vt:i4>
      </vt:variant>
      <vt:variant>
        <vt:lpwstr>https://youtu.be/nzBRiyLYPcQ</vt:lpwstr>
      </vt:variant>
      <vt:variant>
        <vt:lpwstr/>
      </vt:variant>
      <vt:variant>
        <vt:i4>3932187</vt:i4>
      </vt:variant>
      <vt:variant>
        <vt:i4>249</vt:i4>
      </vt:variant>
      <vt:variant>
        <vt:i4>0</vt:i4>
      </vt:variant>
      <vt:variant>
        <vt:i4>5</vt:i4>
      </vt:variant>
      <vt:variant>
        <vt:lpwstr>mailto:przetargi@ciezkowice.pl</vt:lpwstr>
      </vt:variant>
      <vt:variant>
        <vt:lpwstr/>
      </vt:variant>
      <vt:variant>
        <vt:i4>3932187</vt:i4>
      </vt:variant>
      <vt:variant>
        <vt:i4>246</vt:i4>
      </vt:variant>
      <vt:variant>
        <vt:i4>0</vt:i4>
      </vt:variant>
      <vt:variant>
        <vt:i4>5</vt:i4>
      </vt:variant>
      <vt:variant>
        <vt:lpwstr>mailto:przetargi@ciezkowice.pl</vt:lpwstr>
      </vt:variant>
      <vt:variant>
        <vt:lpwstr/>
      </vt:variant>
      <vt:variant>
        <vt:i4>65609</vt:i4>
      </vt:variant>
      <vt:variant>
        <vt:i4>243</vt:i4>
      </vt:variant>
      <vt:variant>
        <vt:i4>0</vt:i4>
      </vt:variant>
      <vt:variant>
        <vt:i4>5</vt:i4>
      </vt:variant>
      <vt:variant>
        <vt:lpwstr>http://www.bip.malopolska.pl/ugciezkowice</vt:lpwstr>
      </vt:variant>
      <vt:variant>
        <vt:lpwstr/>
      </vt:variant>
      <vt:variant>
        <vt:i4>2752576</vt:i4>
      </vt:variant>
      <vt:variant>
        <vt:i4>240</vt:i4>
      </vt:variant>
      <vt:variant>
        <vt:i4>0</vt:i4>
      </vt:variant>
      <vt:variant>
        <vt:i4>5</vt:i4>
      </vt:variant>
      <vt:variant>
        <vt:lpwstr>mailto:d.ziecina@ciezkowice.pl</vt:lpwstr>
      </vt:variant>
      <vt:variant>
        <vt:lpwstr/>
      </vt:variant>
      <vt:variant>
        <vt:i4>3932187</vt:i4>
      </vt:variant>
      <vt:variant>
        <vt:i4>237</vt:i4>
      </vt:variant>
      <vt:variant>
        <vt:i4>0</vt:i4>
      </vt:variant>
      <vt:variant>
        <vt:i4>5</vt:i4>
      </vt:variant>
      <vt:variant>
        <vt:lpwstr>mailto:przetargi@ciezkowice.pl</vt:lpwstr>
      </vt:variant>
      <vt:variant>
        <vt:lpwstr/>
      </vt:variant>
      <vt:variant>
        <vt:i4>1966130</vt:i4>
      </vt:variant>
      <vt:variant>
        <vt:i4>230</vt:i4>
      </vt:variant>
      <vt:variant>
        <vt:i4>0</vt:i4>
      </vt:variant>
      <vt:variant>
        <vt:i4>5</vt:i4>
      </vt:variant>
      <vt:variant>
        <vt:lpwstr/>
      </vt:variant>
      <vt:variant>
        <vt:lpwstr>_Toc14685500</vt:lpwstr>
      </vt:variant>
      <vt:variant>
        <vt:i4>1441851</vt:i4>
      </vt:variant>
      <vt:variant>
        <vt:i4>224</vt:i4>
      </vt:variant>
      <vt:variant>
        <vt:i4>0</vt:i4>
      </vt:variant>
      <vt:variant>
        <vt:i4>5</vt:i4>
      </vt:variant>
      <vt:variant>
        <vt:lpwstr/>
      </vt:variant>
      <vt:variant>
        <vt:lpwstr>_Toc14685499</vt:lpwstr>
      </vt:variant>
      <vt:variant>
        <vt:i4>1507387</vt:i4>
      </vt:variant>
      <vt:variant>
        <vt:i4>218</vt:i4>
      </vt:variant>
      <vt:variant>
        <vt:i4>0</vt:i4>
      </vt:variant>
      <vt:variant>
        <vt:i4>5</vt:i4>
      </vt:variant>
      <vt:variant>
        <vt:lpwstr/>
      </vt:variant>
      <vt:variant>
        <vt:lpwstr>_Toc14685498</vt:lpwstr>
      </vt:variant>
      <vt:variant>
        <vt:i4>1572923</vt:i4>
      </vt:variant>
      <vt:variant>
        <vt:i4>212</vt:i4>
      </vt:variant>
      <vt:variant>
        <vt:i4>0</vt:i4>
      </vt:variant>
      <vt:variant>
        <vt:i4>5</vt:i4>
      </vt:variant>
      <vt:variant>
        <vt:lpwstr/>
      </vt:variant>
      <vt:variant>
        <vt:lpwstr>_Toc14685497</vt:lpwstr>
      </vt:variant>
      <vt:variant>
        <vt:i4>1638459</vt:i4>
      </vt:variant>
      <vt:variant>
        <vt:i4>206</vt:i4>
      </vt:variant>
      <vt:variant>
        <vt:i4>0</vt:i4>
      </vt:variant>
      <vt:variant>
        <vt:i4>5</vt:i4>
      </vt:variant>
      <vt:variant>
        <vt:lpwstr/>
      </vt:variant>
      <vt:variant>
        <vt:lpwstr>_Toc14685496</vt:lpwstr>
      </vt:variant>
      <vt:variant>
        <vt:i4>1703995</vt:i4>
      </vt:variant>
      <vt:variant>
        <vt:i4>200</vt:i4>
      </vt:variant>
      <vt:variant>
        <vt:i4>0</vt:i4>
      </vt:variant>
      <vt:variant>
        <vt:i4>5</vt:i4>
      </vt:variant>
      <vt:variant>
        <vt:lpwstr/>
      </vt:variant>
      <vt:variant>
        <vt:lpwstr>_Toc14685495</vt:lpwstr>
      </vt:variant>
      <vt:variant>
        <vt:i4>1769531</vt:i4>
      </vt:variant>
      <vt:variant>
        <vt:i4>194</vt:i4>
      </vt:variant>
      <vt:variant>
        <vt:i4>0</vt:i4>
      </vt:variant>
      <vt:variant>
        <vt:i4>5</vt:i4>
      </vt:variant>
      <vt:variant>
        <vt:lpwstr/>
      </vt:variant>
      <vt:variant>
        <vt:lpwstr>_Toc14685494</vt:lpwstr>
      </vt:variant>
      <vt:variant>
        <vt:i4>1835067</vt:i4>
      </vt:variant>
      <vt:variant>
        <vt:i4>188</vt:i4>
      </vt:variant>
      <vt:variant>
        <vt:i4>0</vt:i4>
      </vt:variant>
      <vt:variant>
        <vt:i4>5</vt:i4>
      </vt:variant>
      <vt:variant>
        <vt:lpwstr/>
      </vt:variant>
      <vt:variant>
        <vt:lpwstr>_Toc14685493</vt:lpwstr>
      </vt:variant>
      <vt:variant>
        <vt:i4>1900603</vt:i4>
      </vt:variant>
      <vt:variant>
        <vt:i4>182</vt:i4>
      </vt:variant>
      <vt:variant>
        <vt:i4>0</vt:i4>
      </vt:variant>
      <vt:variant>
        <vt:i4>5</vt:i4>
      </vt:variant>
      <vt:variant>
        <vt:lpwstr/>
      </vt:variant>
      <vt:variant>
        <vt:lpwstr>_Toc14685492</vt:lpwstr>
      </vt:variant>
      <vt:variant>
        <vt:i4>1966139</vt:i4>
      </vt:variant>
      <vt:variant>
        <vt:i4>176</vt:i4>
      </vt:variant>
      <vt:variant>
        <vt:i4>0</vt:i4>
      </vt:variant>
      <vt:variant>
        <vt:i4>5</vt:i4>
      </vt:variant>
      <vt:variant>
        <vt:lpwstr/>
      </vt:variant>
      <vt:variant>
        <vt:lpwstr>_Toc14685491</vt:lpwstr>
      </vt:variant>
      <vt:variant>
        <vt:i4>2031675</vt:i4>
      </vt:variant>
      <vt:variant>
        <vt:i4>170</vt:i4>
      </vt:variant>
      <vt:variant>
        <vt:i4>0</vt:i4>
      </vt:variant>
      <vt:variant>
        <vt:i4>5</vt:i4>
      </vt:variant>
      <vt:variant>
        <vt:lpwstr/>
      </vt:variant>
      <vt:variant>
        <vt:lpwstr>_Toc14685490</vt:lpwstr>
      </vt:variant>
      <vt:variant>
        <vt:i4>1441850</vt:i4>
      </vt:variant>
      <vt:variant>
        <vt:i4>164</vt:i4>
      </vt:variant>
      <vt:variant>
        <vt:i4>0</vt:i4>
      </vt:variant>
      <vt:variant>
        <vt:i4>5</vt:i4>
      </vt:variant>
      <vt:variant>
        <vt:lpwstr/>
      </vt:variant>
      <vt:variant>
        <vt:lpwstr>_Toc14685489</vt:lpwstr>
      </vt:variant>
      <vt:variant>
        <vt:i4>1507386</vt:i4>
      </vt:variant>
      <vt:variant>
        <vt:i4>158</vt:i4>
      </vt:variant>
      <vt:variant>
        <vt:i4>0</vt:i4>
      </vt:variant>
      <vt:variant>
        <vt:i4>5</vt:i4>
      </vt:variant>
      <vt:variant>
        <vt:lpwstr/>
      </vt:variant>
      <vt:variant>
        <vt:lpwstr>_Toc14685488</vt:lpwstr>
      </vt:variant>
      <vt:variant>
        <vt:i4>1572922</vt:i4>
      </vt:variant>
      <vt:variant>
        <vt:i4>152</vt:i4>
      </vt:variant>
      <vt:variant>
        <vt:i4>0</vt:i4>
      </vt:variant>
      <vt:variant>
        <vt:i4>5</vt:i4>
      </vt:variant>
      <vt:variant>
        <vt:lpwstr/>
      </vt:variant>
      <vt:variant>
        <vt:lpwstr>_Toc14685487</vt:lpwstr>
      </vt:variant>
      <vt:variant>
        <vt:i4>1638458</vt:i4>
      </vt:variant>
      <vt:variant>
        <vt:i4>146</vt:i4>
      </vt:variant>
      <vt:variant>
        <vt:i4>0</vt:i4>
      </vt:variant>
      <vt:variant>
        <vt:i4>5</vt:i4>
      </vt:variant>
      <vt:variant>
        <vt:lpwstr/>
      </vt:variant>
      <vt:variant>
        <vt:lpwstr>_Toc14685486</vt:lpwstr>
      </vt:variant>
      <vt:variant>
        <vt:i4>1703994</vt:i4>
      </vt:variant>
      <vt:variant>
        <vt:i4>140</vt:i4>
      </vt:variant>
      <vt:variant>
        <vt:i4>0</vt:i4>
      </vt:variant>
      <vt:variant>
        <vt:i4>5</vt:i4>
      </vt:variant>
      <vt:variant>
        <vt:lpwstr/>
      </vt:variant>
      <vt:variant>
        <vt:lpwstr>_Toc14685485</vt:lpwstr>
      </vt:variant>
      <vt:variant>
        <vt:i4>1769530</vt:i4>
      </vt:variant>
      <vt:variant>
        <vt:i4>134</vt:i4>
      </vt:variant>
      <vt:variant>
        <vt:i4>0</vt:i4>
      </vt:variant>
      <vt:variant>
        <vt:i4>5</vt:i4>
      </vt:variant>
      <vt:variant>
        <vt:lpwstr/>
      </vt:variant>
      <vt:variant>
        <vt:lpwstr>_Toc14685484</vt:lpwstr>
      </vt:variant>
      <vt:variant>
        <vt:i4>1835066</vt:i4>
      </vt:variant>
      <vt:variant>
        <vt:i4>128</vt:i4>
      </vt:variant>
      <vt:variant>
        <vt:i4>0</vt:i4>
      </vt:variant>
      <vt:variant>
        <vt:i4>5</vt:i4>
      </vt:variant>
      <vt:variant>
        <vt:lpwstr/>
      </vt:variant>
      <vt:variant>
        <vt:lpwstr>_Toc14685483</vt:lpwstr>
      </vt:variant>
      <vt:variant>
        <vt:i4>1900602</vt:i4>
      </vt:variant>
      <vt:variant>
        <vt:i4>122</vt:i4>
      </vt:variant>
      <vt:variant>
        <vt:i4>0</vt:i4>
      </vt:variant>
      <vt:variant>
        <vt:i4>5</vt:i4>
      </vt:variant>
      <vt:variant>
        <vt:lpwstr/>
      </vt:variant>
      <vt:variant>
        <vt:lpwstr>_Toc14685482</vt:lpwstr>
      </vt:variant>
      <vt:variant>
        <vt:i4>1966138</vt:i4>
      </vt:variant>
      <vt:variant>
        <vt:i4>116</vt:i4>
      </vt:variant>
      <vt:variant>
        <vt:i4>0</vt:i4>
      </vt:variant>
      <vt:variant>
        <vt:i4>5</vt:i4>
      </vt:variant>
      <vt:variant>
        <vt:lpwstr/>
      </vt:variant>
      <vt:variant>
        <vt:lpwstr>_Toc14685481</vt:lpwstr>
      </vt:variant>
      <vt:variant>
        <vt:i4>2031674</vt:i4>
      </vt:variant>
      <vt:variant>
        <vt:i4>110</vt:i4>
      </vt:variant>
      <vt:variant>
        <vt:i4>0</vt:i4>
      </vt:variant>
      <vt:variant>
        <vt:i4>5</vt:i4>
      </vt:variant>
      <vt:variant>
        <vt:lpwstr/>
      </vt:variant>
      <vt:variant>
        <vt:lpwstr>_Toc14685480</vt:lpwstr>
      </vt:variant>
      <vt:variant>
        <vt:i4>1441845</vt:i4>
      </vt:variant>
      <vt:variant>
        <vt:i4>104</vt:i4>
      </vt:variant>
      <vt:variant>
        <vt:i4>0</vt:i4>
      </vt:variant>
      <vt:variant>
        <vt:i4>5</vt:i4>
      </vt:variant>
      <vt:variant>
        <vt:lpwstr/>
      </vt:variant>
      <vt:variant>
        <vt:lpwstr>_Toc14685479</vt:lpwstr>
      </vt:variant>
      <vt:variant>
        <vt:i4>1507381</vt:i4>
      </vt:variant>
      <vt:variant>
        <vt:i4>98</vt:i4>
      </vt:variant>
      <vt:variant>
        <vt:i4>0</vt:i4>
      </vt:variant>
      <vt:variant>
        <vt:i4>5</vt:i4>
      </vt:variant>
      <vt:variant>
        <vt:lpwstr/>
      </vt:variant>
      <vt:variant>
        <vt:lpwstr>_Toc14685478</vt:lpwstr>
      </vt:variant>
      <vt:variant>
        <vt:i4>1572917</vt:i4>
      </vt:variant>
      <vt:variant>
        <vt:i4>92</vt:i4>
      </vt:variant>
      <vt:variant>
        <vt:i4>0</vt:i4>
      </vt:variant>
      <vt:variant>
        <vt:i4>5</vt:i4>
      </vt:variant>
      <vt:variant>
        <vt:lpwstr/>
      </vt:variant>
      <vt:variant>
        <vt:lpwstr>_Toc14685477</vt:lpwstr>
      </vt:variant>
      <vt:variant>
        <vt:i4>1638453</vt:i4>
      </vt:variant>
      <vt:variant>
        <vt:i4>86</vt:i4>
      </vt:variant>
      <vt:variant>
        <vt:i4>0</vt:i4>
      </vt:variant>
      <vt:variant>
        <vt:i4>5</vt:i4>
      </vt:variant>
      <vt:variant>
        <vt:lpwstr/>
      </vt:variant>
      <vt:variant>
        <vt:lpwstr>_Toc14685476</vt:lpwstr>
      </vt:variant>
      <vt:variant>
        <vt:i4>1703989</vt:i4>
      </vt:variant>
      <vt:variant>
        <vt:i4>80</vt:i4>
      </vt:variant>
      <vt:variant>
        <vt:i4>0</vt:i4>
      </vt:variant>
      <vt:variant>
        <vt:i4>5</vt:i4>
      </vt:variant>
      <vt:variant>
        <vt:lpwstr/>
      </vt:variant>
      <vt:variant>
        <vt:lpwstr>_Toc14685475</vt:lpwstr>
      </vt:variant>
      <vt:variant>
        <vt:i4>1769525</vt:i4>
      </vt:variant>
      <vt:variant>
        <vt:i4>74</vt:i4>
      </vt:variant>
      <vt:variant>
        <vt:i4>0</vt:i4>
      </vt:variant>
      <vt:variant>
        <vt:i4>5</vt:i4>
      </vt:variant>
      <vt:variant>
        <vt:lpwstr/>
      </vt:variant>
      <vt:variant>
        <vt:lpwstr>_Toc14685474</vt:lpwstr>
      </vt:variant>
      <vt:variant>
        <vt:i4>1835061</vt:i4>
      </vt:variant>
      <vt:variant>
        <vt:i4>68</vt:i4>
      </vt:variant>
      <vt:variant>
        <vt:i4>0</vt:i4>
      </vt:variant>
      <vt:variant>
        <vt:i4>5</vt:i4>
      </vt:variant>
      <vt:variant>
        <vt:lpwstr/>
      </vt:variant>
      <vt:variant>
        <vt:lpwstr>_Toc14685473</vt:lpwstr>
      </vt:variant>
      <vt:variant>
        <vt:i4>1900597</vt:i4>
      </vt:variant>
      <vt:variant>
        <vt:i4>62</vt:i4>
      </vt:variant>
      <vt:variant>
        <vt:i4>0</vt:i4>
      </vt:variant>
      <vt:variant>
        <vt:i4>5</vt:i4>
      </vt:variant>
      <vt:variant>
        <vt:lpwstr/>
      </vt:variant>
      <vt:variant>
        <vt:lpwstr>_Toc14685472</vt:lpwstr>
      </vt:variant>
      <vt:variant>
        <vt:i4>1966133</vt:i4>
      </vt:variant>
      <vt:variant>
        <vt:i4>56</vt:i4>
      </vt:variant>
      <vt:variant>
        <vt:i4>0</vt:i4>
      </vt:variant>
      <vt:variant>
        <vt:i4>5</vt:i4>
      </vt:variant>
      <vt:variant>
        <vt:lpwstr/>
      </vt:variant>
      <vt:variant>
        <vt:lpwstr>_Toc14685471</vt:lpwstr>
      </vt:variant>
      <vt:variant>
        <vt:i4>2031669</vt:i4>
      </vt:variant>
      <vt:variant>
        <vt:i4>50</vt:i4>
      </vt:variant>
      <vt:variant>
        <vt:i4>0</vt:i4>
      </vt:variant>
      <vt:variant>
        <vt:i4>5</vt:i4>
      </vt:variant>
      <vt:variant>
        <vt:lpwstr/>
      </vt:variant>
      <vt:variant>
        <vt:lpwstr>_Toc14685470</vt:lpwstr>
      </vt:variant>
      <vt:variant>
        <vt:i4>1441844</vt:i4>
      </vt:variant>
      <vt:variant>
        <vt:i4>44</vt:i4>
      </vt:variant>
      <vt:variant>
        <vt:i4>0</vt:i4>
      </vt:variant>
      <vt:variant>
        <vt:i4>5</vt:i4>
      </vt:variant>
      <vt:variant>
        <vt:lpwstr/>
      </vt:variant>
      <vt:variant>
        <vt:lpwstr>_Toc14685469</vt:lpwstr>
      </vt:variant>
      <vt:variant>
        <vt:i4>1507380</vt:i4>
      </vt:variant>
      <vt:variant>
        <vt:i4>38</vt:i4>
      </vt:variant>
      <vt:variant>
        <vt:i4>0</vt:i4>
      </vt:variant>
      <vt:variant>
        <vt:i4>5</vt:i4>
      </vt:variant>
      <vt:variant>
        <vt:lpwstr/>
      </vt:variant>
      <vt:variant>
        <vt:lpwstr>_Toc14685468</vt:lpwstr>
      </vt:variant>
      <vt:variant>
        <vt:i4>1572916</vt:i4>
      </vt:variant>
      <vt:variant>
        <vt:i4>32</vt:i4>
      </vt:variant>
      <vt:variant>
        <vt:i4>0</vt:i4>
      </vt:variant>
      <vt:variant>
        <vt:i4>5</vt:i4>
      </vt:variant>
      <vt:variant>
        <vt:lpwstr/>
      </vt:variant>
      <vt:variant>
        <vt:lpwstr>_Toc14685467</vt:lpwstr>
      </vt:variant>
      <vt:variant>
        <vt:i4>1638452</vt:i4>
      </vt:variant>
      <vt:variant>
        <vt:i4>26</vt:i4>
      </vt:variant>
      <vt:variant>
        <vt:i4>0</vt:i4>
      </vt:variant>
      <vt:variant>
        <vt:i4>5</vt:i4>
      </vt:variant>
      <vt:variant>
        <vt:lpwstr/>
      </vt:variant>
      <vt:variant>
        <vt:lpwstr>_Toc14685466</vt:lpwstr>
      </vt:variant>
      <vt:variant>
        <vt:i4>1703988</vt:i4>
      </vt:variant>
      <vt:variant>
        <vt:i4>20</vt:i4>
      </vt:variant>
      <vt:variant>
        <vt:i4>0</vt:i4>
      </vt:variant>
      <vt:variant>
        <vt:i4>5</vt:i4>
      </vt:variant>
      <vt:variant>
        <vt:lpwstr/>
      </vt:variant>
      <vt:variant>
        <vt:lpwstr>_Toc14685465</vt:lpwstr>
      </vt:variant>
      <vt:variant>
        <vt:i4>1769524</vt:i4>
      </vt:variant>
      <vt:variant>
        <vt:i4>14</vt:i4>
      </vt:variant>
      <vt:variant>
        <vt:i4>0</vt:i4>
      </vt:variant>
      <vt:variant>
        <vt:i4>5</vt:i4>
      </vt:variant>
      <vt:variant>
        <vt:lpwstr/>
      </vt:variant>
      <vt:variant>
        <vt:lpwstr>_Toc14685464</vt:lpwstr>
      </vt:variant>
      <vt:variant>
        <vt:i4>1835060</vt:i4>
      </vt:variant>
      <vt:variant>
        <vt:i4>8</vt:i4>
      </vt:variant>
      <vt:variant>
        <vt:i4>0</vt:i4>
      </vt:variant>
      <vt:variant>
        <vt:i4>5</vt:i4>
      </vt:variant>
      <vt:variant>
        <vt:lpwstr/>
      </vt:variant>
      <vt:variant>
        <vt:lpwstr>_Toc14685463</vt:lpwstr>
      </vt:variant>
      <vt:variant>
        <vt:i4>1900596</vt:i4>
      </vt:variant>
      <vt:variant>
        <vt:i4>2</vt:i4>
      </vt:variant>
      <vt:variant>
        <vt:i4>0</vt:i4>
      </vt:variant>
      <vt:variant>
        <vt:i4>5</vt:i4>
      </vt:variant>
      <vt:variant>
        <vt:lpwstr/>
      </vt:variant>
      <vt:variant>
        <vt:lpwstr>_Toc14685462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Ciężkowice</dc:title>
  <dc:subject/>
  <dc:creator>MSIT</dc:creator>
  <cp:keywords/>
  <dc:description/>
  <cp:lastModifiedBy>Dariusz Zięcina</cp:lastModifiedBy>
  <cp:revision>40</cp:revision>
  <cp:lastPrinted>2022-08-18T12:10:00Z</cp:lastPrinted>
  <dcterms:created xsi:type="dcterms:W3CDTF">2021-09-23T09:54:00Z</dcterms:created>
  <dcterms:modified xsi:type="dcterms:W3CDTF">2022-08-23T05:24:00Z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-664175683</vt:i4>
  </property>
</Properties>
</file>