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5326" w14:textId="77777777" w:rsidR="008A579B" w:rsidRPr="008A579B" w:rsidRDefault="008A579B" w:rsidP="008A579B">
      <w:pPr>
        <w:keepNext/>
        <w:tabs>
          <w:tab w:val="left" w:pos="708"/>
        </w:tabs>
        <w:autoSpaceDN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</w:pPr>
    </w:p>
    <w:p w14:paraId="0DC28666" w14:textId="77777777" w:rsidR="007F5180" w:rsidRDefault="007F5180" w:rsidP="008A579B">
      <w:pPr>
        <w:keepNext/>
        <w:tabs>
          <w:tab w:val="left" w:pos="708"/>
        </w:tabs>
        <w:autoSpaceDN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</w:pPr>
    </w:p>
    <w:p w14:paraId="7E408D63" w14:textId="77777777" w:rsidR="007F5180" w:rsidRDefault="007F5180" w:rsidP="008A579B">
      <w:pPr>
        <w:keepNext/>
        <w:tabs>
          <w:tab w:val="left" w:pos="708"/>
        </w:tabs>
        <w:autoSpaceDN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</w:pPr>
    </w:p>
    <w:p w14:paraId="12CFA9F5" w14:textId="77777777" w:rsidR="007F5180" w:rsidRDefault="007F5180" w:rsidP="008A579B">
      <w:pPr>
        <w:keepNext/>
        <w:tabs>
          <w:tab w:val="left" w:pos="708"/>
        </w:tabs>
        <w:autoSpaceDN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</w:pPr>
    </w:p>
    <w:p w14:paraId="1CE2A27A" w14:textId="77777777" w:rsidR="006334BE" w:rsidRDefault="006334BE" w:rsidP="008A579B">
      <w:pPr>
        <w:keepNext/>
        <w:tabs>
          <w:tab w:val="left" w:pos="708"/>
        </w:tabs>
        <w:autoSpaceDN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</w:pP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</w:p>
    <w:p w14:paraId="03D5E95E" w14:textId="165F76A3" w:rsidR="00AA1C9A" w:rsidRPr="006334BE" w:rsidRDefault="006334BE" w:rsidP="00954C17">
      <w:pPr>
        <w:keepNext/>
        <w:tabs>
          <w:tab w:val="left" w:pos="708"/>
        </w:tabs>
        <w:autoSpaceDN/>
        <w:spacing w:after="0" w:line="240" w:lineRule="auto"/>
        <w:jc w:val="center"/>
        <w:outlineLvl w:val="0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</w:p>
    <w:p w14:paraId="2EE6941F" w14:textId="77777777" w:rsidR="00954C17" w:rsidRPr="00954C17" w:rsidRDefault="00954C17" w:rsidP="00954C17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  <w:r w:rsidRPr="00954C17"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/>
        </w:rPr>
        <w:t xml:space="preserve">Załącznik nr 1 do SWZ </w:t>
      </w:r>
    </w:p>
    <w:p w14:paraId="5ECD46B2" w14:textId="77777777" w:rsidR="00954C17" w:rsidRPr="00954C17" w:rsidRDefault="00954C17" w:rsidP="00954C17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</w:p>
    <w:p w14:paraId="041E07EA" w14:textId="77777777" w:rsidR="00954C17" w:rsidRPr="00954C17" w:rsidRDefault="00954C17" w:rsidP="00954C1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  <w:r w:rsidRPr="00954C17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Wykonawca ( </w:t>
      </w:r>
      <w:r w:rsidRPr="00954C17">
        <w:rPr>
          <w:rFonts w:ascii="Times New Roman" w:eastAsia="Times New Roman" w:hAnsi="Times New Roman"/>
          <w:i/>
          <w:iCs/>
          <w:kern w:val="2"/>
          <w:sz w:val="20"/>
          <w:szCs w:val="20"/>
          <w:lang w:eastAsia="zh-CN"/>
        </w:rPr>
        <w:t>pełna nazwa/ firma, adres, w zależności od podmiotu NIP/PESEL, KRS/CEIDG):</w:t>
      </w:r>
    </w:p>
    <w:p w14:paraId="0F22490B" w14:textId="77777777" w:rsidR="00954C17" w:rsidRPr="00954C17" w:rsidRDefault="00954C17" w:rsidP="00954C1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  <w:r w:rsidRPr="00954C17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…………...</w:t>
      </w:r>
    </w:p>
    <w:p w14:paraId="3158E4D8" w14:textId="77777777" w:rsidR="00954C17" w:rsidRPr="00954C17" w:rsidRDefault="00954C17" w:rsidP="00954C1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</w:p>
    <w:p w14:paraId="3A4FEEA3" w14:textId="77777777" w:rsidR="00954C17" w:rsidRPr="00954C17" w:rsidRDefault="00954C17" w:rsidP="00954C1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  <w:r w:rsidRPr="00954C17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reprezentowany przez (</w:t>
      </w:r>
      <w:r w:rsidRPr="00954C17">
        <w:rPr>
          <w:rFonts w:ascii="Times New Roman" w:eastAsia="Times New Roman" w:hAnsi="Times New Roman"/>
          <w:i/>
          <w:iCs/>
          <w:kern w:val="2"/>
          <w:sz w:val="20"/>
          <w:szCs w:val="20"/>
          <w:lang w:eastAsia="zh-CN"/>
        </w:rPr>
        <w:t>imię, nazwisko, stanowisko/podstawa do reprezentacji)</w:t>
      </w:r>
    </w:p>
    <w:p w14:paraId="2782B796" w14:textId="77777777" w:rsidR="00954C17" w:rsidRPr="00954C17" w:rsidRDefault="00954C17" w:rsidP="00954C1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  <w:r w:rsidRPr="00954C17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………………….</w:t>
      </w:r>
    </w:p>
    <w:p w14:paraId="5CC9BD32" w14:textId="77777777" w:rsidR="00954C17" w:rsidRPr="00954C17" w:rsidRDefault="00954C17" w:rsidP="00954C1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</w:p>
    <w:p w14:paraId="426C20D9" w14:textId="77777777" w:rsidR="00954C17" w:rsidRPr="00954C17" w:rsidRDefault="00954C17" w:rsidP="00954C17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</w:p>
    <w:p w14:paraId="4934FE12" w14:textId="77777777" w:rsidR="00954C17" w:rsidRPr="00954C17" w:rsidRDefault="00954C17" w:rsidP="00954C17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/>
        </w:rPr>
      </w:pPr>
      <w:r w:rsidRPr="00954C17"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/>
        </w:rPr>
        <w:t xml:space="preserve">OŚWIADCZENIE WYKONAWCY SKŁADANE NA PODSTAWIE </w:t>
      </w:r>
    </w:p>
    <w:p w14:paraId="1103DF32" w14:textId="77777777" w:rsidR="00954C17" w:rsidRPr="00954C17" w:rsidRDefault="00954C17" w:rsidP="00954C17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  <w:r w:rsidRPr="00954C17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art. 125 ust.1 ustawy z dnia 11 września 2019 r. Prawo zamówień publicznych (dalej: uPzp)</w:t>
      </w:r>
    </w:p>
    <w:p w14:paraId="5C962ECB" w14:textId="77777777" w:rsidR="00954C17" w:rsidRPr="00954C17" w:rsidRDefault="00954C17" w:rsidP="00954C17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  <w:r w:rsidRPr="00954C17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dotyczące podstaw wykluczenia z postępowania </w:t>
      </w:r>
    </w:p>
    <w:p w14:paraId="088E1357" w14:textId="77777777" w:rsidR="00954C17" w:rsidRPr="00954C17" w:rsidRDefault="00954C17" w:rsidP="0095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NSimSun" w:hAnsi="Times New Roman"/>
          <w:b/>
          <w:sz w:val="20"/>
          <w:szCs w:val="20"/>
          <w:lang w:eastAsia="zh-CN" w:bidi="hi-IN"/>
        </w:rPr>
      </w:pPr>
      <w:r w:rsidRPr="00954C17">
        <w:rPr>
          <w:rFonts w:ascii="Times New Roman" w:eastAsia="NSimSun" w:hAnsi="Times New Roman"/>
          <w:kern w:val="3"/>
          <w:sz w:val="20"/>
          <w:szCs w:val="20"/>
          <w:lang w:eastAsia="zh-CN" w:bidi="hi-IN"/>
        </w:rPr>
        <w:t>Nazwa nadana zamówieniu przez Zamawiającego</w:t>
      </w:r>
      <w:r w:rsidRPr="00954C17">
        <w:rPr>
          <w:rFonts w:ascii="Times New Roman" w:eastAsia="NSimSun" w:hAnsi="Times New Roman"/>
          <w:b/>
          <w:sz w:val="20"/>
          <w:szCs w:val="20"/>
          <w:lang w:eastAsia="zh-CN" w:bidi="hi-IN"/>
        </w:rPr>
        <w:t xml:space="preserve"> </w:t>
      </w:r>
    </w:p>
    <w:p w14:paraId="4D88B22B" w14:textId="77777777" w:rsidR="00954C17" w:rsidRPr="00954C17" w:rsidRDefault="00954C17" w:rsidP="00954C17">
      <w:pPr>
        <w:spacing w:after="0" w:line="360" w:lineRule="auto"/>
        <w:jc w:val="center"/>
        <w:rPr>
          <w:rFonts w:ascii="Times New Roman" w:eastAsia="NSimSun" w:hAnsi="Times New Roman"/>
          <w:b/>
          <w:kern w:val="3"/>
          <w:lang w:eastAsia="zh-CN" w:bidi="hi-IN"/>
        </w:rPr>
      </w:pPr>
      <w:bookmarkStart w:id="0" w:name="_Hlk107559229"/>
      <w:bookmarkStart w:id="1" w:name="_Hlk111721795"/>
      <w:r w:rsidRPr="00954C17">
        <w:rPr>
          <w:rFonts w:ascii="Times New Roman" w:eastAsia="NSimSun" w:hAnsi="Times New Roman"/>
          <w:b/>
          <w:kern w:val="3"/>
          <w:lang w:eastAsia="zh-CN" w:bidi="hi-IN"/>
        </w:rPr>
        <w:t xml:space="preserve">W </w:t>
      </w:r>
      <w:bookmarkEnd w:id="0"/>
      <w:bookmarkEnd w:id="1"/>
      <w:r w:rsidRPr="00954C17">
        <w:rPr>
          <w:rFonts w:ascii="Times New Roman" w:eastAsia="NSimSun" w:hAnsi="Times New Roman"/>
          <w:b/>
          <w:kern w:val="3"/>
          <w:lang w:eastAsia="zh-CN" w:bidi="hi-IN"/>
        </w:rPr>
        <w:t>TRYBIE PODSTAWOWYM Z MOŻLIWOŚCIĄ NEGOCJACJI</w:t>
      </w:r>
    </w:p>
    <w:p w14:paraId="196E0CD2" w14:textId="77777777" w:rsidR="00954C17" w:rsidRDefault="00954C17" w:rsidP="00954C17">
      <w:pPr>
        <w:spacing w:after="0" w:line="360" w:lineRule="auto"/>
        <w:jc w:val="center"/>
        <w:rPr>
          <w:rFonts w:ascii="Times New Roman" w:eastAsia="NSimSun" w:hAnsi="Times New Roman"/>
          <w:b/>
          <w:kern w:val="3"/>
          <w:lang w:eastAsia="zh-CN" w:bidi="hi-IN"/>
        </w:rPr>
      </w:pPr>
      <w:r w:rsidRPr="00954C17">
        <w:rPr>
          <w:rFonts w:ascii="Times New Roman" w:eastAsia="NSimSun" w:hAnsi="Times New Roman"/>
          <w:b/>
          <w:kern w:val="3"/>
          <w:lang w:eastAsia="zh-CN" w:bidi="hi-IN"/>
        </w:rPr>
        <w:t>NA DOSTAWĘ REJESTRATORA HOLTERA EKG</w:t>
      </w:r>
    </w:p>
    <w:p w14:paraId="67A1A5CE" w14:textId="24F300AF" w:rsidR="00954C17" w:rsidRPr="00954C17" w:rsidRDefault="00954C17" w:rsidP="00954C17">
      <w:pPr>
        <w:spacing w:after="0" w:line="360" w:lineRule="auto"/>
        <w:jc w:val="center"/>
        <w:rPr>
          <w:rFonts w:ascii="Times New Roman" w:eastAsia="NSimSun" w:hAnsi="Times New Roman"/>
          <w:b/>
          <w:kern w:val="3"/>
          <w:lang w:eastAsia="zh-CN" w:bidi="hi-IN"/>
        </w:rPr>
      </w:pPr>
      <w:r w:rsidRPr="00954C17">
        <w:rPr>
          <w:rFonts w:ascii="Times New Roman" w:eastAsia="NSimSun" w:hAnsi="Times New Roman"/>
          <w:kern w:val="3"/>
          <w:lang w:eastAsia="zh-CN" w:bidi="hi-IN"/>
        </w:rPr>
        <w:t xml:space="preserve">Numer referencyjny nadany sprawie przez Zamawiającego: </w:t>
      </w:r>
      <w:r w:rsidRPr="00954C17">
        <w:rPr>
          <w:rFonts w:ascii="Times New Roman" w:eastAsia="NSimSun" w:hAnsi="Times New Roman"/>
          <w:b/>
          <w:kern w:val="3"/>
          <w:lang w:eastAsia="zh-CN" w:bidi="hi-IN"/>
        </w:rPr>
        <w:t>WSzSL/FZ-</w:t>
      </w:r>
      <w:r w:rsidRPr="00954C17">
        <w:rPr>
          <w:rFonts w:ascii="Times New Roman" w:eastAsia="NSimSun" w:hAnsi="Times New Roman"/>
          <w:b/>
          <w:kern w:val="3"/>
          <w:lang w:eastAsia="zh-CN" w:bidi="hi-IN"/>
        </w:rPr>
        <w:t>6</w:t>
      </w:r>
      <w:r>
        <w:rPr>
          <w:rFonts w:ascii="Times New Roman" w:eastAsia="NSimSun" w:hAnsi="Times New Roman"/>
          <w:b/>
          <w:kern w:val="3"/>
          <w:lang w:eastAsia="zh-CN" w:bidi="hi-IN"/>
        </w:rPr>
        <w:t>6</w:t>
      </w:r>
      <w:r w:rsidRPr="00954C17">
        <w:rPr>
          <w:rFonts w:ascii="Times New Roman" w:eastAsia="NSimSun" w:hAnsi="Times New Roman"/>
          <w:b/>
          <w:kern w:val="3"/>
          <w:lang w:eastAsia="zh-CN" w:bidi="hi-IN"/>
        </w:rPr>
        <w:t>/23</w:t>
      </w:r>
    </w:p>
    <w:tbl>
      <w:tblPr>
        <w:tblW w:w="9645" w:type="dxa"/>
        <w:tblInd w:w="-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7558"/>
        <w:gridCol w:w="600"/>
        <w:gridCol w:w="633"/>
        <w:gridCol w:w="556"/>
        <w:gridCol w:w="10"/>
      </w:tblGrid>
      <w:tr w:rsidR="00954C17" w:rsidRPr="00954C17" w14:paraId="4A54144E" w14:textId="77777777" w:rsidTr="00D071EB">
        <w:trPr>
          <w:trHeight w:val="533"/>
        </w:trPr>
        <w:tc>
          <w:tcPr>
            <w:tcW w:w="78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62BE21" w14:textId="77777777" w:rsidR="00954C17" w:rsidRPr="00954C17" w:rsidRDefault="00954C17" w:rsidP="00954C17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</w:pPr>
          </w:p>
          <w:p w14:paraId="4A24E037" w14:textId="77777777" w:rsidR="00954C17" w:rsidRPr="00954C17" w:rsidRDefault="00954C17" w:rsidP="00954C17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</w:pPr>
            <w:r w:rsidRPr="00954C17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  <w:t xml:space="preserve"> Rodzaj uczestnictwa</w:t>
            </w:r>
          </w:p>
          <w:p w14:paraId="03BA6ADC" w14:textId="77777777" w:rsidR="00954C17" w:rsidRPr="00954C17" w:rsidRDefault="00954C17" w:rsidP="00954C1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3B56" w14:textId="77777777" w:rsidR="00954C17" w:rsidRPr="00954C17" w:rsidRDefault="00954C17" w:rsidP="00954C17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</w:p>
          <w:p w14:paraId="67CB1BAB" w14:textId="77777777" w:rsidR="00954C17" w:rsidRPr="00954C17" w:rsidRDefault="00954C17" w:rsidP="00954C17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954C17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>Odpowiedź: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5F16F9F" w14:textId="77777777" w:rsidR="00954C17" w:rsidRPr="00954C17" w:rsidRDefault="00954C17" w:rsidP="00954C17">
            <w:pPr>
              <w:widowControl w:val="0"/>
              <w:autoSpaceDN/>
              <w:snapToGrid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54C17" w:rsidRPr="00954C17" w14:paraId="4E90E694" w14:textId="77777777" w:rsidTr="00D071EB"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E3C2" w14:textId="77777777" w:rsidR="00954C17" w:rsidRPr="00954C17" w:rsidRDefault="00954C17" w:rsidP="00954C1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954C17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>Czy Wykonawca bierze udział w postępowaniu o udzielenie zamówienia wspólnie z innymi Wykonawcami?</w:t>
            </w:r>
            <w:r w:rsidRPr="00954C17"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zh-CN"/>
              </w:rPr>
              <w:t xml:space="preserve"> (niepotrzebne skreślić)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D40C5" w14:textId="77777777" w:rsidR="00954C17" w:rsidRPr="00954C17" w:rsidRDefault="00954C17" w:rsidP="00954C1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954C17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>TAK*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C7B7" w14:textId="77777777" w:rsidR="00954C17" w:rsidRPr="00954C17" w:rsidRDefault="00954C17" w:rsidP="00954C1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954C17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>NIE*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13CA4F3" w14:textId="77777777" w:rsidR="00954C17" w:rsidRPr="00954C17" w:rsidRDefault="00954C17" w:rsidP="00954C17">
            <w:pPr>
              <w:widowControl w:val="0"/>
              <w:autoSpaceDN/>
              <w:snapToGrid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954C17" w:rsidRPr="00954C17" w14:paraId="0D1B5B53" w14:textId="77777777" w:rsidTr="00D071EB">
        <w:tc>
          <w:tcPr>
            <w:tcW w:w="9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8F9D" w14:textId="77777777" w:rsidR="00954C17" w:rsidRPr="00954C17" w:rsidRDefault="00954C17" w:rsidP="00954C1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954C17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>Jeżeli tak, prosimy dopilnować, aby pozostali uczestnicy przedstawili oddzielne oświadczenia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C943753" w14:textId="77777777" w:rsidR="00954C17" w:rsidRPr="00954C17" w:rsidRDefault="00954C17" w:rsidP="00954C17">
            <w:pPr>
              <w:widowControl w:val="0"/>
              <w:autoSpaceDN/>
              <w:snapToGrid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954C17" w:rsidRPr="00954C17" w14:paraId="369415CB" w14:textId="77777777" w:rsidTr="00D071EB"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2F7B" w14:textId="77777777" w:rsidR="00954C17" w:rsidRPr="00954C17" w:rsidRDefault="00954C17" w:rsidP="00954C1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954C17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>Jeżeli tak:</w:t>
            </w:r>
          </w:p>
          <w:p w14:paraId="0FA96198" w14:textId="77777777" w:rsidR="00954C17" w:rsidRPr="00954C17" w:rsidRDefault="00954C17" w:rsidP="00954C1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954C17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 xml:space="preserve">a) Prosimy wskazać rolę Wykonawcy w grupie (lider, pełnomocnik, członek konsorcjum, wspólnik spółki cywilnej, itp.) 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1CAE0" w14:textId="77777777" w:rsidR="00954C17" w:rsidRPr="00954C17" w:rsidRDefault="00954C17" w:rsidP="00954C17">
            <w:pPr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5A0D83A" w14:textId="77777777" w:rsidR="00954C17" w:rsidRPr="00954C17" w:rsidRDefault="00954C17" w:rsidP="00954C17">
            <w:pPr>
              <w:widowControl w:val="0"/>
              <w:autoSpaceDN/>
              <w:snapToGrid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954C17" w:rsidRPr="00954C17" w14:paraId="08C7AF24" w14:textId="77777777" w:rsidTr="00D071EB">
        <w:trPr>
          <w:gridAfter w:val="1"/>
          <w:wAfter w:w="10" w:type="dxa"/>
          <w:cantSplit/>
        </w:trPr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4D5CD" w14:textId="77777777" w:rsidR="00954C17" w:rsidRPr="00954C17" w:rsidRDefault="00954C17" w:rsidP="00954C1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954C17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>b) Prosimy wskazać pozostałych Wykonawców biorących wspólnie udział w postępowaniu o udzielenie zamówienia (nazwa i adres):</w:t>
            </w:r>
          </w:p>
        </w:tc>
        <w:tc>
          <w:tcPr>
            <w:tcW w:w="1789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C5AF722" w14:textId="77777777" w:rsidR="00954C17" w:rsidRPr="00954C17" w:rsidRDefault="00954C17" w:rsidP="00954C17">
            <w:pPr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54C17" w:rsidRPr="00954C17" w14:paraId="125E7CD4" w14:textId="77777777" w:rsidTr="00D071EB">
        <w:trPr>
          <w:gridAfter w:val="1"/>
          <w:wAfter w:w="10" w:type="dxa"/>
          <w:cantSplit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6BF1C" w14:textId="77777777" w:rsidR="00954C17" w:rsidRPr="00954C17" w:rsidRDefault="00954C17" w:rsidP="00954C1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954C17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>1)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E7682" w14:textId="77777777" w:rsidR="00954C17" w:rsidRPr="00954C17" w:rsidRDefault="00954C17" w:rsidP="00954C17">
            <w:pPr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</w:p>
          <w:p w14:paraId="62850AE7" w14:textId="77777777" w:rsidR="00954C17" w:rsidRPr="00954C17" w:rsidRDefault="00954C17" w:rsidP="00954C1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8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5002A2B" w14:textId="77777777" w:rsidR="00954C17" w:rsidRPr="00954C17" w:rsidRDefault="00954C17" w:rsidP="00954C17">
            <w:pPr>
              <w:widowControl w:val="0"/>
              <w:autoSpaceDN/>
              <w:snapToGrid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954C17" w:rsidRPr="00954C17" w14:paraId="224D8E05" w14:textId="77777777" w:rsidTr="00D071EB">
        <w:trPr>
          <w:gridAfter w:val="1"/>
          <w:wAfter w:w="10" w:type="dxa"/>
          <w:cantSplit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79640" w14:textId="77777777" w:rsidR="00954C17" w:rsidRPr="00954C17" w:rsidRDefault="00954C17" w:rsidP="00954C1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954C17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>2)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E8CB" w14:textId="77777777" w:rsidR="00954C17" w:rsidRPr="00954C17" w:rsidRDefault="00954C17" w:rsidP="00954C17">
            <w:pPr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</w:p>
          <w:p w14:paraId="549EA1E4" w14:textId="77777777" w:rsidR="00954C17" w:rsidRPr="00954C17" w:rsidRDefault="00954C17" w:rsidP="00954C1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8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4B5821D" w14:textId="77777777" w:rsidR="00954C17" w:rsidRPr="00954C17" w:rsidRDefault="00954C17" w:rsidP="00954C17">
            <w:pPr>
              <w:widowControl w:val="0"/>
              <w:autoSpaceDN/>
              <w:snapToGrid w:val="0"/>
              <w:spacing w:after="0" w:line="240" w:lineRule="auto"/>
              <w:textAlignment w:val="auto"/>
              <w:rPr>
                <w:rFonts w:ascii="Times New Roman" w:eastAsia="SimSun" w:hAnsi="Times New Roman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954C17" w:rsidRPr="00954C17" w14:paraId="7F3B22DE" w14:textId="77777777" w:rsidTr="00D071EB">
        <w:trPr>
          <w:gridAfter w:val="1"/>
          <w:wAfter w:w="10" w:type="dxa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167C" w14:textId="77777777" w:rsidR="00954C17" w:rsidRPr="00954C17" w:rsidRDefault="00954C17" w:rsidP="00954C1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954C17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>3)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3D29" w14:textId="77777777" w:rsidR="00954C17" w:rsidRPr="00954C17" w:rsidRDefault="00954C17" w:rsidP="00954C17">
            <w:pPr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</w:p>
          <w:p w14:paraId="1A540485" w14:textId="77777777" w:rsidR="00954C17" w:rsidRPr="00954C17" w:rsidRDefault="00954C17" w:rsidP="00954C17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8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43E25C1" w14:textId="77777777" w:rsidR="00954C17" w:rsidRPr="00954C17" w:rsidRDefault="00954C17" w:rsidP="00954C17">
            <w:pPr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</w:tr>
    </w:tbl>
    <w:p w14:paraId="1AB5A2F9" w14:textId="77777777" w:rsidR="00954C17" w:rsidRPr="00954C17" w:rsidRDefault="00954C17" w:rsidP="00954C17">
      <w:pPr>
        <w:autoSpaceDN/>
        <w:spacing w:after="0" w:line="240" w:lineRule="auto"/>
        <w:textAlignment w:val="auto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</w:p>
    <w:p w14:paraId="4539FBE7" w14:textId="77777777" w:rsidR="00954C17" w:rsidRPr="00954C17" w:rsidRDefault="00954C17" w:rsidP="00954C17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  <w:r w:rsidRPr="00954C17"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  <w:t>Oświadczenia:</w:t>
      </w:r>
    </w:p>
    <w:p w14:paraId="5C81B7C4" w14:textId="77777777" w:rsidR="00954C17" w:rsidRPr="00954C17" w:rsidRDefault="00954C17" w:rsidP="00954C17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</w:pPr>
    </w:p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10213"/>
      </w:tblGrid>
      <w:tr w:rsidR="00954C17" w:rsidRPr="00954C17" w14:paraId="385DD73D" w14:textId="77777777" w:rsidTr="00D071EB">
        <w:trPr>
          <w:trHeight w:val="345"/>
        </w:trPr>
        <w:tc>
          <w:tcPr>
            <w:tcW w:w="10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3B4CA" w14:textId="77777777" w:rsidR="00954C17" w:rsidRPr="00954C17" w:rsidRDefault="00954C17" w:rsidP="00954C1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954C17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zh-CN"/>
              </w:rPr>
              <w:t>Oświadczenie dotyczące Wykonawcy</w:t>
            </w:r>
          </w:p>
          <w:p w14:paraId="2CEB9A60" w14:textId="77777777" w:rsidR="00954C17" w:rsidRPr="00954C17" w:rsidRDefault="00954C17" w:rsidP="00954C17">
            <w:pPr>
              <w:widowControl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  <w:r w:rsidRPr="00954C17"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 xml:space="preserve">Przystępując do postępowania o udzielenie zamówienia publicznego </w:t>
            </w:r>
            <w:bookmarkStart w:id="2" w:name="_Hlk109801151"/>
          </w:p>
          <w:p w14:paraId="658E2B6A" w14:textId="77777777" w:rsidR="00954C17" w:rsidRPr="00954C17" w:rsidRDefault="00954C17" w:rsidP="00954C17">
            <w:pPr>
              <w:spacing w:after="0" w:line="360" w:lineRule="auto"/>
              <w:jc w:val="center"/>
              <w:rPr>
                <w:rFonts w:ascii="Times New Roman" w:eastAsia="NSimSun" w:hAnsi="Times New Roman"/>
                <w:b/>
                <w:kern w:val="3"/>
                <w:lang w:eastAsia="zh-CN" w:bidi="hi-IN"/>
              </w:rPr>
            </w:pPr>
            <w:r w:rsidRPr="00954C17">
              <w:rPr>
                <w:rFonts w:ascii="Times New Roman" w:eastAsia="NSimSun" w:hAnsi="Times New Roman"/>
                <w:b/>
                <w:lang w:eastAsia="zh-CN" w:bidi="hi-IN"/>
              </w:rPr>
              <w:t xml:space="preserve">PROWADZONEGO </w:t>
            </w:r>
            <w:r w:rsidRPr="00954C17">
              <w:rPr>
                <w:rFonts w:ascii="Times New Roman" w:eastAsia="NSimSun" w:hAnsi="Times New Roman"/>
                <w:b/>
                <w:kern w:val="3"/>
                <w:lang w:eastAsia="zh-CN" w:bidi="hi-IN"/>
              </w:rPr>
              <w:t>W TRYBIE PODSTAWOWYM Z MOŻLIWOŚCIĄ NEGOCJACJI</w:t>
            </w:r>
          </w:p>
          <w:p w14:paraId="2B0E45B7" w14:textId="77777777" w:rsidR="00954C17" w:rsidRDefault="00954C17" w:rsidP="00954C1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NSimSun" w:hAnsi="Times New Roman"/>
                <w:b/>
                <w:kern w:val="3"/>
                <w:lang w:eastAsia="zh-CN" w:bidi="hi-IN"/>
              </w:rPr>
            </w:pPr>
            <w:r w:rsidRPr="00954C17">
              <w:rPr>
                <w:rFonts w:ascii="Times New Roman" w:eastAsia="NSimSun" w:hAnsi="Times New Roman"/>
                <w:b/>
                <w:kern w:val="3"/>
                <w:lang w:eastAsia="zh-CN" w:bidi="hi-IN"/>
              </w:rPr>
              <w:t>NA DOSTAWĘ REJESTRATORA HOLTERA EKG</w:t>
            </w:r>
            <w:bookmarkEnd w:id="2"/>
          </w:p>
          <w:p w14:paraId="0463225F" w14:textId="14C37FE6" w:rsidR="00954C17" w:rsidRPr="00954C17" w:rsidRDefault="00954C17" w:rsidP="00954C1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954C17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zh-CN"/>
              </w:rPr>
              <w:t>oświadczam</w:t>
            </w:r>
            <w:r w:rsidRPr="00954C17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 xml:space="preserve">, że </w:t>
            </w:r>
            <w:r w:rsidRPr="00954C17"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eastAsia="zh-CN"/>
              </w:rPr>
              <w:t>(odpowiednie zaznaczyć, w puste pole wpisać znak 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77"/>
            </w:tblGrid>
            <w:tr w:rsidR="00954C17" w:rsidRPr="00954C17" w14:paraId="74EF0EDD" w14:textId="77777777" w:rsidTr="00D071EB">
              <w:tc>
                <w:tcPr>
                  <w:tcW w:w="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2A5440" w14:textId="77777777" w:rsidR="00954C17" w:rsidRPr="00954C17" w:rsidRDefault="00954C17" w:rsidP="00954C17">
                  <w:pPr>
                    <w:autoSpaceDN/>
                    <w:snapToGrid w:val="0"/>
                    <w:spacing w:after="0" w:line="240" w:lineRule="auto"/>
                    <w:jc w:val="both"/>
                    <w:textAlignment w:val="auto"/>
                    <w:rPr>
                      <w:rFonts w:ascii="Times New Roman" w:eastAsia="Times New Roman" w:hAnsi="Times New Roman"/>
                      <w:kern w:val="2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121A188B" w14:textId="77777777" w:rsidR="00954C17" w:rsidRPr="00954C17" w:rsidRDefault="00954C17" w:rsidP="00954C1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954C17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>Wykonawca  nie podlega wykluczeniu z postępowania na podstawie art. 108 ust. 1 uPzp;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77"/>
            </w:tblGrid>
            <w:tr w:rsidR="00954C17" w:rsidRPr="00954C17" w14:paraId="52D8828B" w14:textId="77777777" w:rsidTr="00D071EB">
              <w:tc>
                <w:tcPr>
                  <w:tcW w:w="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2C4179" w14:textId="77777777" w:rsidR="00954C17" w:rsidRPr="00954C17" w:rsidRDefault="00954C17" w:rsidP="00954C17">
                  <w:pPr>
                    <w:autoSpaceDN/>
                    <w:snapToGrid w:val="0"/>
                    <w:spacing w:after="0" w:line="240" w:lineRule="auto"/>
                    <w:jc w:val="both"/>
                    <w:textAlignment w:val="auto"/>
                    <w:rPr>
                      <w:rFonts w:ascii="Times New Roman" w:eastAsia="Times New Roman" w:hAnsi="Times New Roman"/>
                      <w:kern w:val="2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5714E231" w14:textId="77777777" w:rsidR="00954C17" w:rsidRPr="00954C17" w:rsidRDefault="00954C17" w:rsidP="00954C1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954C17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 xml:space="preserve">w stosunku do Wykonawcy zachodzą podstawy wykluczenia z postępowania na podstawie art. …………..…………... uPzp   (podać mającą zastosowanie postawę wykluczenia z postępowania spośród wymienionych w art. 108 ust. 1  uPzp),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90"/>
            </w:tblGrid>
            <w:tr w:rsidR="00954C17" w:rsidRPr="00954C17" w14:paraId="58628B5D" w14:textId="77777777" w:rsidTr="00D071EB"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364785" w14:textId="77777777" w:rsidR="00954C17" w:rsidRPr="00954C17" w:rsidRDefault="00954C17" w:rsidP="00954C17">
                  <w:pPr>
                    <w:autoSpaceDN/>
                    <w:snapToGrid w:val="0"/>
                    <w:spacing w:after="0" w:line="240" w:lineRule="auto"/>
                    <w:jc w:val="both"/>
                    <w:textAlignment w:val="auto"/>
                    <w:rPr>
                      <w:rFonts w:ascii="Times New Roman" w:eastAsia="Times New Roman" w:hAnsi="Times New Roman"/>
                      <w:kern w:val="2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578944A7" w14:textId="77777777" w:rsidR="00954C17" w:rsidRPr="00954C17" w:rsidRDefault="00954C17" w:rsidP="00954C1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  <w:r w:rsidRPr="00954C17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 xml:space="preserve">jednocześnie oświadczam, że w związku z ww. okolicznością, na podstawie art. 110 ust. 2 uPzp, Wykonawca podjął następujące środki naprawcze: </w:t>
            </w:r>
          </w:p>
          <w:p w14:paraId="481B9AA7" w14:textId="77777777" w:rsidR="00954C17" w:rsidRPr="00954C17" w:rsidRDefault="00954C17" w:rsidP="00954C1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tblInd w:w="514" w:type="dxa"/>
              <w:tblLayout w:type="fixed"/>
              <w:tblLook w:val="0000" w:firstRow="0" w:lastRow="0" w:firstColumn="0" w:lastColumn="0" w:noHBand="0" w:noVBand="0"/>
            </w:tblPr>
            <w:tblGrid>
              <w:gridCol w:w="9671"/>
            </w:tblGrid>
            <w:tr w:rsidR="00954C17" w:rsidRPr="00954C17" w14:paraId="79AC0BFA" w14:textId="77777777" w:rsidTr="00D071EB">
              <w:trPr>
                <w:trHeight w:val="411"/>
              </w:trPr>
              <w:tc>
                <w:tcPr>
                  <w:tcW w:w="9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08C64B" w14:textId="77777777" w:rsidR="00954C17" w:rsidRPr="00954C17" w:rsidRDefault="00954C17" w:rsidP="00954C17">
                  <w:pPr>
                    <w:widowControl w:val="0"/>
                    <w:autoSpaceDN/>
                    <w:snapToGrid w:val="0"/>
                    <w:spacing w:after="0" w:line="240" w:lineRule="auto"/>
                    <w:jc w:val="both"/>
                    <w:textAlignment w:val="auto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954C17"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 w:bidi="hi-IN"/>
                    </w:rPr>
                    <w:lastRenderedPageBreak/>
                    <w:t>…………………………………..</w:t>
                  </w:r>
                </w:p>
              </w:tc>
            </w:tr>
          </w:tbl>
          <w:p w14:paraId="585462C4" w14:textId="77777777" w:rsidR="00954C17" w:rsidRPr="00954C17" w:rsidRDefault="00954C17" w:rsidP="00954C17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</w:pPr>
          </w:p>
        </w:tc>
      </w:tr>
    </w:tbl>
    <w:p w14:paraId="0317176E" w14:textId="77777777" w:rsidR="00954C17" w:rsidRPr="00954C17" w:rsidRDefault="00954C17" w:rsidP="00954C17">
      <w:pPr>
        <w:widowControl w:val="0"/>
        <w:autoSpaceDN/>
        <w:spacing w:after="0" w:line="276" w:lineRule="auto"/>
        <w:ind w:left="1571"/>
        <w:jc w:val="both"/>
        <w:textAlignment w:val="auto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</w:p>
    <w:p w14:paraId="27EA8964" w14:textId="77777777" w:rsidR="00954C17" w:rsidRPr="00954C17" w:rsidRDefault="00954C17" w:rsidP="00954C17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b/>
          <w:color w:val="000000"/>
          <w:kern w:val="144"/>
          <w:sz w:val="20"/>
          <w:szCs w:val="20"/>
          <w:lang w:eastAsia="pl-PL"/>
        </w:rPr>
      </w:pPr>
      <w:r w:rsidRPr="00954C17">
        <w:rPr>
          <w:rFonts w:ascii="Times New Roman" w:eastAsia="Times New Roman" w:hAnsi="Times New Roman"/>
          <w:b/>
          <w:color w:val="000000"/>
          <w:kern w:val="144"/>
          <w:sz w:val="20"/>
          <w:szCs w:val="20"/>
          <w:lang w:eastAsia="pl-PL"/>
        </w:rPr>
        <w:t>Oświadczam, że nie jestem Wykonawcą, który podlega wykluczeniu na podstawie art. 7 ust. 1  ustawy z dnia 13 kwietnia 2022 r</w:t>
      </w:r>
      <w:r w:rsidRPr="00954C17">
        <w:rPr>
          <w:rFonts w:ascii="Times New Roman" w:eastAsia="Times New Roman" w:hAnsi="Times New Roman"/>
          <w:b/>
          <w:i/>
          <w:iCs/>
          <w:color w:val="000000"/>
          <w:kern w:val="144"/>
          <w:sz w:val="20"/>
          <w:szCs w:val="20"/>
          <w:lang w:eastAsia="pl-PL"/>
        </w:rPr>
        <w:t>. o szczególnych rozwiązaniach w zakresie przeciwdziałania wspieraniu agresji na Ukrainę oraz służących ochronie bezpieczeństwa narodowego</w:t>
      </w:r>
      <w:r w:rsidRPr="00954C17">
        <w:rPr>
          <w:rFonts w:ascii="Times New Roman" w:eastAsia="Times New Roman" w:hAnsi="Times New Roman"/>
          <w:b/>
          <w:color w:val="000000"/>
          <w:kern w:val="144"/>
          <w:sz w:val="20"/>
          <w:szCs w:val="20"/>
          <w:lang w:eastAsia="pl-PL"/>
        </w:rPr>
        <w:t xml:space="preserve"> (Dz. U. 2022 poz. 835), zwanej dalej „ustawą”, to jest:</w:t>
      </w:r>
    </w:p>
    <w:p w14:paraId="6BA57E2B" w14:textId="77777777" w:rsidR="00954C17" w:rsidRPr="00954C17" w:rsidRDefault="00954C17" w:rsidP="00954C17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bCs/>
          <w:color w:val="000000"/>
          <w:kern w:val="144"/>
          <w:sz w:val="20"/>
          <w:szCs w:val="20"/>
          <w:lang w:eastAsia="pl-PL"/>
        </w:rPr>
      </w:pPr>
      <w:r w:rsidRPr="00954C17">
        <w:rPr>
          <w:rFonts w:ascii="Times New Roman" w:eastAsia="Times New Roman" w:hAnsi="Times New Roman"/>
          <w:bCs/>
          <w:color w:val="000000"/>
          <w:kern w:val="144"/>
          <w:sz w:val="20"/>
          <w:szCs w:val="20"/>
          <w:lang w:eastAsia="pl-PL"/>
        </w:rPr>
        <w:t>-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46E63B58" w14:textId="77777777" w:rsidR="00954C17" w:rsidRPr="00954C17" w:rsidRDefault="00954C17" w:rsidP="00954C17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bCs/>
          <w:color w:val="000000"/>
          <w:kern w:val="144"/>
          <w:sz w:val="20"/>
          <w:szCs w:val="20"/>
          <w:lang w:eastAsia="pl-PL"/>
        </w:rPr>
      </w:pPr>
      <w:r w:rsidRPr="00954C17">
        <w:rPr>
          <w:rFonts w:ascii="Times New Roman" w:eastAsia="Times New Roman" w:hAnsi="Times New Roman"/>
          <w:bCs/>
          <w:color w:val="000000"/>
          <w:kern w:val="144"/>
          <w:sz w:val="20"/>
          <w:szCs w:val="20"/>
          <w:lang w:eastAsia="pl-PL"/>
        </w:rPr>
        <w:t xml:space="preserve">- Wykonawcą, którego beneficjentem rzeczywistym w rozumieniu ustawy z dnia 1 marca 2018 r. </w:t>
      </w:r>
      <w:r w:rsidRPr="00954C17">
        <w:rPr>
          <w:rFonts w:ascii="Times New Roman" w:eastAsia="Times New Roman" w:hAnsi="Times New Roman"/>
          <w:bCs/>
          <w:i/>
          <w:iCs/>
          <w:color w:val="000000"/>
          <w:kern w:val="144"/>
          <w:sz w:val="20"/>
          <w:szCs w:val="20"/>
          <w:lang w:eastAsia="pl-PL"/>
        </w:rPr>
        <w:t>o przeciwdziałaniu praniu pieniędzy oraz finansowaniu terroryzmu</w:t>
      </w:r>
      <w:r w:rsidRPr="00954C17">
        <w:rPr>
          <w:rFonts w:ascii="Times New Roman" w:eastAsia="Times New Roman" w:hAnsi="Times New Roman"/>
          <w:bCs/>
          <w:color w:val="000000"/>
          <w:kern w:val="144"/>
          <w:sz w:val="20"/>
          <w:szCs w:val="20"/>
          <w:lang w:eastAsia="pl-PL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7F8566" w14:textId="77777777" w:rsidR="00954C17" w:rsidRPr="00954C17" w:rsidRDefault="00954C17" w:rsidP="00954C17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bCs/>
          <w:color w:val="000000"/>
          <w:kern w:val="144"/>
          <w:sz w:val="20"/>
          <w:szCs w:val="20"/>
          <w:lang w:eastAsia="pl-PL"/>
        </w:rPr>
      </w:pPr>
      <w:r w:rsidRPr="00954C17">
        <w:rPr>
          <w:rFonts w:ascii="Times New Roman" w:eastAsia="Times New Roman" w:hAnsi="Times New Roman"/>
          <w:bCs/>
          <w:color w:val="000000"/>
          <w:kern w:val="144"/>
          <w:sz w:val="20"/>
          <w:szCs w:val="20"/>
          <w:lang w:eastAsia="pl-PL"/>
        </w:rPr>
        <w:t xml:space="preserve">- Wykonawcą, którego jednostką dominującą w rozumieniu art. 3 ust. 1 pkt 37 ustawy z dnia 29 września 1994 r. </w:t>
      </w:r>
      <w:r w:rsidRPr="00954C17">
        <w:rPr>
          <w:rFonts w:ascii="Times New Roman" w:eastAsia="Times New Roman" w:hAnsi="Times New Roman"/>
          <w:bCs/>
          <w:i/>
          <w:iCs/>
          <w:color w:val="000000"/>
          <w:kern w:val="144"/>
          <w:sz w:val="20"/>
          <w:szCs w:val="20"/>
          <w:lang w:eastAsia="pl-PL"/>
        </w:rPr>
        <w:t>o rachunkowości</w:t>
      </w:r>
      <w:r w:rsidRPr="00954C17">
        <w:rPr>
          <w:rFonts w:ascii="Times New Roman" w:eastAsia="Times New Roman" w:hAnsi="Times New Roman"/>
          <w:bCs/>
          <w:color w:val="000000"/>
          <w:kern w:val="144"/>
          <w:sz w:val="20"/>
          <w:szCs w:val="20"/>
          <w:lang w:eastAsia="pl-PL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C2D5924" w14:textId="77777777" w:rsidR="00954C17" w:rsidRPr="00954C17" w:rsidRDefault="00954C17" w:rsidP="00954C17">
      <w:pPr>
        <w:widowControl w:val="0"/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b/>
          <w:bCs/>
          <w:color w:val="000000"/>
          <w:kern w:val="2"/>
          <w:sz w:val="20"/>
          <w:szCs w:val="20"/>
          <w:lang w:eastAsia="zh-CN" w:bidi="hi-IN"/>
        </w:rPr>
      </w:pPr>
    </w:p>
    <w:p w14:paraId="72C1B808" w14:textId="77777777" w:rsidR="00954C17" w:rsidRPr="00954C17" w:rsidRDefault="00954C17" w:rsidP="00954C17">
      <w:pPr>
        <w:widowControl w:val="0"/>
        <w:autoSpaceDN/>
        <w:spacing w:after="0" w:line="360" w:lineRule="auto"/>
        <w:jc w:val="both"/>
        <w:textAlignment w:val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954C17">
        <w:rPr>
          <w:rFonts w:ascii="Times New Roman" w:eastAsia="SimSun" w:hAnsi="Times New Roman"/>
          <w:b/>
          <w:bCs/>
          <w:i/>
          <w:iCs/>
          <w:color w:val="000000"/>
          <w:kern w:val="2"/>
          <w:sz w:val="20"/>
          <w:szCs w:val="20"/>
          <w:highlight w:val="yellow"/>
          <w:lang w:eastAsia="zh-CN" w:bidi="hi-IN"/>
        </w:rPr>
        <w:t>Uwaga: Oświadczenie winno być podpisane kwalifikowanym podpisem elektronicznym, podpis</w:t>
      </w:r>
      <w:r w:rsidRPr="00954C17">
        <w:rPr>
          <w:rFonts w:ascii="Times New Roman" w:eastAsia="NSimSun" w:hAnsi="Times New Roman"/>
          <w:b/>
          <w:bCs/>
          <w:i/>
          <w:iCs/>
          <w:color w:val="000000"/>
          <w:kern w:val="2"/>
          <w:sz w:val="20"/>
          <w:szCs w:val="20"/>
          <w:highlight w:val="yellow"/>
          <w:lang w:eastAsia="zh-CN" w:bidi="hi-IN"/>
        </w:rPr>
        <w:t>em</w:t>
      </w:r>
      <w:r w:rsidRPr="00954C17">
        <w:rPr>
          <w:rFonts w:ascii="Times New Roman" w:eastAsia="SimSun" w:hAnsi="Times New Roman"/>
          <w:b/>
          <w:bCs/>
          <w:i/>
          <w:iCs/>
          <w:color w:val="000000"/>
          <w:kern w:val="2"/>
          <w:sz w:val="20"/>
          <w:szCs w:val="20"/>
          <w:highlight w:val="yellow"/>
          <w:lang w:eastAsia="zh-CN" w:bidi="hi-IN"/>
        </w:rPr>
        <w:t xml:space="preserve"> zaufan</w:t>
      </w:r>
      <w:r w:rsidRPr="00954C17">
        <w:rPr>
          <w:rFonts w:ascii="Times New Roman" w:eastAsia="NSimSun" w:hAnsi="Times New Roman"/>
          <w:b/>
          <w:bCs/>
          <w:i/>
          <w:iCs/>
          <w:color w:val="000000"/>
          <w:kern w:val="2"/>
          <w:sz w:val="20"/>
          <w:szCs w:val="20"/>
          <w:highlight w:val="yellow"/>
          <w:lang w:eastAsia="zh-CN" w:bidi="hi-IN"/>
        </w:rPr>
        <w:t>ym</w:t>
      </w:r>
      <w:r w:rsidRPr="00954C17">
        <w:rPr>
          <w:rFonts w:ascii="Times New Roman" w:eastAsia="SimSun" w:hAnsi="Times New Roman"/>
          <w:b/>
          <w:bCs/>
          <w:i/>
          <w:iCs/>
          <w:color w:val="000000"/>
          <w:kern w:val="2"/>
          <w:sz w:val="20"/>
          <w:szCs w:val="20"/>
          <w:highlight w:val="yellow"/>
          <w:lang w:eastAsia="zh-CN" w:bidi="hi-IN"/>
        </w:rPr>
        <w:t xml:space="preserve"> lub podpis</w:t>
      </w:r>
      <w:r w:rsidRPr="00954C17">
        <w:rPr>
          <w:rFonts w:ascii="Times New Roman" w:eastAsia="NSimSun" w:hAnsi="Times New Roman"/>
          <w:b/>
          <w:bCs/>
          <w:i/>
          <w:iCs/>
          <w:color w:val="000000"/>
          <w:kern w:val="2"/>
          <w:sz w:val="20"/>
          <w:szCs w:val="20"/>
          <w:highlight w:val="yellow"/>
          <w:lang w:eastAsia="zh-CN" w:bidi="hi-IN"/>
        </w:rPr>
        <w:t>em</w:t>
      </w:r>
      <w:r w:rsidRPr="00954C17">
        <w:rPr>
          <w:rFonts w:ascii="Times New Roman" w:eastAsia="SimSun" w:hAnsi="Times New Roman"/>
          <w:b/>
          <w:bCs/>
          <w:i/>
          <w:iCs/>
          <w:color w:val="000000"/>
          <w:kern w:val="2"/>
          <w:sz w:val="20"/>
          <w:szCs w:val="20"/>
          <w:highlight w:val="yellow"/>
          <w:lang w:eastAsia="zh-CN" w:bidi="hi-IN"/>
        </w:rPr>
        <w:t xml:space="preserve"> osobistym przez osobę lub osoby uprawnione do reprezentowania firmy</w:t>
      </w:r>
      <w:r w:rsidRPr="00954C17">
        <w:rPr>
          <w:rFonts w:ascii="Times New Roman" w:eastAsia="SimSun" w:hAnsi="Times New Roman"/>
          <w:b/>
          <w:bCs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</w:p>
    <w:p w14:paraId="0CBDF1C9" w14:textId="77777777" w:rsidR="00954C17" w:rsidRPr="00954C17" w:rsidRDefault="00954C17" w:rsidP="00954C17">
      <w:pPr>
        <w:widowControl w:val="0"/>
        <w:autoSpaceDN/>
        <w:spacing w:before="60" w:after="60" w:line="240" w:lineRule="auto"/>
        <w:textAlignment w:val="auto"/>
        <w:rPr>
          <w:rFonts w:ascii="Times New Roman" w:hAnsi="Times New Roman"/>
          <w:b/>
          <w:bCs/>
          <w:i/>
          <w:iCs/>
          <w:color w:val="000000"/>
          <w:kern w:val="2"/>
          <w:sz w:val="16"/>
          <w:szCs w:val="16"/>
          <w:lang w:bidi="hi-IN"/>
        </w:rPr>
      </w:pPr>
    </w:p>
    <w:p w14:paraId="6DF16EA1" w14:textId="77777777" w:rsidR="00954C17" w:rsidRPr="00954C17" w:rsidRDefault="00954C17" w:rsidP="00954C17">
      <w:pPr>
        <w:widowControl w:val="0"/>
        <w:autoSpaceDN/>
        <w:spacing w:before="60" w:after="60" w:line="240" w:lineRule="auto"/>
        <w:ind w:left="6372"/>
        <w:textAlignment w:val="auto"/>
        <w:rPr>
          <w:rFonts w:ascii="Times New Roman" w:hAnsi="Times New Roman"/>
          <w:b/>
          <w:bCs/>
          <w:i/>
          <w:iCs/>
          <w:kern w:val="2"/>
          <w:sz w:val="16"/>
          <w:szCs w:val="16"/>
          <w:lang w:bidi="hi-IN"/>
        </w:rPr>
      </w:pPr>
    </w:p>
    <w:p w14:paraId="45F3669C" w14:textId="77777777" w:rsidR="00AA1C9A" w:rsidRDefault="00AA1C9A" w:rsidP="00AA1C9A">
      <w:pPr>
        <w:pStyle w:val="Standard"/>
        <w:shd w:val="clear" w:color="auto" w:fill="FFFFFF"/>
        <w:jc w:val="both"/>
      </w:pPr>
    </w:p>
    <w:sectPr w:rsidR="00AA1C9A" w:rsidSect="00954C17">
      <w:headerReference w:type="default" r:id="rId8"/>
      <w:footerReference w:type="even" r:id="rId9"/>
      <w:footerReference w:type="default" r:id="rId10"/>
      <w:pgSz w:w="11906" w:h="16838"/>
      <w:pgMar w:top="962" w:right="1077" w:bottom="1560" w:left="107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55E4" w14:textId="77777777" w:rsidR="00D762FC" w:rsidRDefault="00D762FC">
      <w:r>
        <w:separator/>
      </w:r>
    </w:p>
  </w:endnote>
  <w:endnote w:type="continuationSeparator" w:id="0">
    <w:p w14:paraId="0B3D87E6" w14:textId="77777777" w:rsidR="00D762FC" w:rsidRDefault="00D7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charset w:val="00"/>
    <w:family w:val="roman"/>
    <w:pitch w:val="variable"/>
  </w:font>
  <w:font w:name="Arial Bold">
    <w:altName w:val="Arial"/>
    <w:charset w:val="00"/>
    <w:family w:val="swiss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82EA" w14:textId="77777777" w:rsidR="004D706B" w:rsidRDefault="004D706B" w:rsidP="00BE05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10346F" w14:textId="77777777" w:rsidR="004D706B" w:rsidRDefault="004D706B" w:rsidP="00904E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9962" w14:textId="77777777" w:rsidR="004D706B" w:rsidRDefault="004D706B" w:rsidP="00904E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ED33" w14:textId="77777777" w:rsidR="00D762FC" w:rsidRDefault="00D762FC">
      <w:r>
        <w:separator/>
      </w:r>
    </w:p>
  </w:footnote>
  <w:footnote w:type="continuationSeparator" w:id="0">
    <w:p w14:paraId="64D4498B" w14:textId="77777777" w:rsidR="00D762FC" w:rsidRDefault="00D76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1963" w14:textId="0577D773" w:rsidR="004D706B" w:rsidRDefault="0013288F" w:rsidP="0013288F">
    <w:pPr>
      <w:pStyle w:val="Nagwek"/>
      <w:ind w:left="-17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D723802" wp14:editId="1C0D8045">
          <wp:simplePos x="0" y="0"/>
          <wp:positionH relativeFrom="column">
            <wp:posOffset>309880</wp:posOffset>
          </wp:positionH>
          <wp:positionV relativeFrom="paragraph">
            <wp:posOffset>371475</wp:posOffset>
          </wp:positionV>
          <wp:extent cx="5311140" cy="714375"/>
          <wp:effectExtent l="0" t="0" r="3810" b="9525"/>
          <wp:wrapSquare wrapText="bothSides"/>
          <wp:docPr id="696442012" name="Obraz 69644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14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9333D1"/>
    <w:multiLevelType w:val="hybridMultilevel"/>
    <w:tmpl w:val="E65A22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9F0D98"/>
    <w:multiLevelType w:val="hybridMultilevel"/>
    <w:tmpl w:val="2198F5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bCs/>
        <w:color w:val="FF0000"/>
        <w:kern w:val="2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2"/>
        <w:sz w:val="20"/>
        <w:szCs w:val="20"/>
        <w:lang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2"/>
        <w:sz w:val="20"/>
        <w:szCs w:val="20"/>
        <w:lang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100285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6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0000008"/>
    <w:multiLevelType w:val="multilevel"/>
    <w:tmpl w:val="78A037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NewRomanPSMT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901A0"/>
    <w:multiLevelType w:val="hybridMultilevel"/>
    <w:tmpl w:val="AE85F8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7E34216"/>
    <w:multiLevelType w:val="hybridMultilevel"/>
    <w:tmpl w:val="82462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D45DC"/>
    <w:multiLevelType w:val="hybridMultilevel"/>
    <w:tmpl w:val="07D84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ED5EBB"/>
    <w:multiLevelType w:val="hybridMultilevel"/>
    <w:tmpl w:val="EC25AB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166218D"/>
    <w:multiLevelType w:val="hybridMultilevel"/>
    <w:tmpl w:val="13AC10E4"/>
    <w:lvl w:ilvl="0" w:tplc="96A0188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D3F299E"/>
    <w:multiLevelType w:val="hybridMultilevel"/>
    <w:tmpl w:val="4DC84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A727A"/>
    <w:multiLevelType w:val="hybridMultilevel"/>
    <w:tmpl w:val="5D003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92F20"/>
    <w:multiLevelType w:val="hybridMultilevel"/>
    <w:tmpl w:val="B988335A"/>
    <w:lvl w:ilvl="0" w:tplc="0415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 w15:restartNumberingAfterBreak="0">
    <w:nsid w:val="22647BEB"/>
    <w:multiLevelType w:val="hybridMultilevel"/>
    <w:tmpl w:val="F6D84C1A"/>
    <w:lvl w:ilvl="0" w:tplc="46C202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D16A2"/>
    <w:multiLevelType w:val="hybridMultilevel"/>
    <w:tmpl w:val="5A666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E29E4"/>
    <w:multiLevelType w:val="hybridMultilevel"/>
    <w:tmpl w:val="0E425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81EA4"/>
    <w:multiLevelType w:val="hybridMultilevel"/>
    <w:tmpl w:val="9B36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04515"/>
    <w:multiLevelType w:val="hybridMultilevel"/>
    <w:tmpl w:val="D6E0F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53593"/>
    <w:multiLevelType w:val="hybridMultilevel"/>
    <w:tmpl w:val="209A1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D032F"/>
    <w:multiLevelType w:val="hybridMultilevel"/>
    <w:tmpl w:val="B988335A"/>
    <w:lvl w:ilvl="0" w:tplc="0415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3DCF640D"/>
    <w:multiLevelType w:val="hybridMultilevel"/>
    <w:tmpl w:val="A3BAB94C"/>
    <w:lvl w:ilvl="0" w:tplc="0415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5DD0499E"/>
    <w:multiLevelType w:val="hybridMultilevel"/>
    <w:tmpl w:val="C02E1F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C1C80"/>
    <w:multiLevelType w:val="hybridMultilevel"/>
    <w:tmpl w:val="0D98F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56B32"/>
    <w:multiLevelType w:val="hybridMultilevel"/>
    <w:tmpl w:val="7B46A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D721A"/>
    <w:multiLevelType w:val="hybridMultilevel"/>
    <w:tmpl w:val="0D98F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A7FE7"/>
    <w:multiLevelType w:val="hybridMultilevel"/>
    <w:tmpl w:val="255CB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B503E"/>
    <w:multiLevelType w:val="hybridMultilevel"/>
    <w:tmpl w:val="B0D8DDE4"/>
    <w:lvl w:ilvl="0" w:tplc="E9D67A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3E0166D"/>
    <w:multiLevelType w:val="hybridMultilevel"/>
    <w:tmpl w:val="80C6AC16"/>
    <w:lvl w:ilvl="0" w:tplc="A39ACA96">
      <w:start w:val="1"/>
      <w:numFmt w:val="decimal"/>
      <w:lvlText w:val="%1."/>
      <w:lvlJc w:val="left"/>
      <w:pPr>
        <w:ind w:left="720" w:hanging="360"/>
      </w:pPr>
      <w:rPr>
        <w:rFonts w:eastAsia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736546">
    <w:abstractNumId w:val="5"/>
  </w:num>
  <w:num w:numId="2" w16cid:durableId="1833715362">
    <w:abstractNumId w:val="6"/>
  </w:num>
  <w:num w:numId="3" w16cid:durableId="317657408">
    <w:abstractNumId w:val="7"/>
  </w:num>
  <w:num w:numId="4" w16cid:durableId="1716545885">
    <w:abstractNumId w:val="8"/>
  </w:num>
  <w:num w:numId="5" w16cid:durableId="549345634">
    <w:abstractNumId w:val="31"/>
  </w:num>
  <w:num w:numId="6" w16cid:durableId="1582324371">
    <w:abstractNumId w:val="29"/>
  </w:num>
  <w:num w:numId="7" w16cid:durableId="2107311901">
    <w:abstractNumId w:val="30"/>
  </w:num>
  <w:num w:numId="8" w16cid:durableId="1507747799">
    <w:abstractNumId w:val="28"/>
  </w:num>
  <w:num w:numId="9" w16cid:durableId="607665438">
    <w:abstractNumId w:val="26"/>
  </w:num>
  <w:num w:numId="10" w16cid:durableId="896090768">
    <w:abstractNumId w:val="10"/>
  </w:num>
  <w:num w:numId="11" w16cid:durableId="1544907440">
    <w:abstractNumId w:val="24"/>
  </w:num>
  <w:num w:numId="12" w16cid:durableId="433092601">
    <w:abstractNumId w:val="18"/>
  </w:num>
  <w:num w:numId="13" w16cid:durableId="1181361544">
    <w:abstractNumId w:val="16"/>
  </w:num>
  <w:num w:numId="14" w16cid:durableId="877468220">
    <w:abstractNumId w:val="27"/>
  </w:num>
  <w:num w:numId="15" w16cid:durableId="2116749881">
    <w:abstractNumId w:val="19"/>
  </w:num>
  <w:num w:numId="16" w16cid:durableId="1244687109">
    <w:abstractNumId w:val="14"/>
  </w:num>
  <w:num w:numId="17" w16cid:durableId="257830429">
    <w:abstractNumId w:val="20"/>
  </w:num>
  <w:num w:numId="18" w16cid:durableId="1596286464">
    <w:abstractNumId w:val="22"/>
  </w:num>
  <w:num w:numId="19" w16cid:durableId="1827668367">
    <w:abstractNumId w:val="15"/>
  </w:num>
  <w:num w:numId="20" w16cid:durableId="1388265201">
    <w:abstractNumId w:val="21"/>
  </w:num>
  <w:num w:numId="21" w16cid:durableId="1479348227">
    <w:abstractNumId w:val="11"/>
  </w:num>
  <w:num w:numId="22" w16cid:durableId="983583989">
    <w:abstractNumId w:val="12"/>
  </w:num>
  <w:num w:numId="23" w16cid:durableId="7608975">
    <w:abstractNumId w:val="1"/>
  </w:num>
  <w:num w:numId="24" w16cid:durableId="1499535058">
    <w:abstractNumId w:val="0"/>
  </w:num>
  <w:num w:numId="25" w16cid:durableId="1270700812">
    <w:abstractNumId w:val="9"/>
  </w:num>
  <w:num w:numId="26" w16cid:durableId="242569839">
    <w:abstractNumId w:val="23"/>
  </w:num>
  <w:num w:numId="27" w16cid:durableId="7437253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0832293">
    <w:abstractNumId w:val="2"/>
  </w:num>
  <w:num w:numId="29" w16cid:durableId="1163164105">
    <w:abstractNumId w:val="3"/>
  </w:num>
  <w:num w:numId="30" w16cid:durableId="1792018212">
    <w:abstractNumId w:val="4"/>
  </w:num>
  <w:num w:numId="31" w16cid:durableId="783619934">
    <w:abstractNumId w:val="25"/>
  </w:num>
  <w:num w:numId="32" w16cid:durableId="856236116">
    <w:abstractNumId w:val="13"/>
  </w:num>
  <w:num w:numId="33" w16cid:durableId="1595236958">
    <w:abstractNumId w:val="17"/>
  </w:num>
  <w:num w:numId="34" w16cid:durableId="3398191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568831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24"/>
    <w:rsid w:val="00001666"/>
    <w:rsid w:val="00004133"/>
    <w:rsid w:val="00004A6A"/>
    <w:rsid w:val="0001125D"/>
    <w:rsid w:val="000218C1"/>
    <w:rsid w:val="00041DE8"/>
    <w:rsid w:val="000438FD"/>
    <w:rsid w:val="000501F1"/>
    <w:rsid w:val="00057504"/>
    <w:rsid w:val="0006474F"/>
    <w:rsid w:val="00064F7F"/>
    <w:rsid w:val="00070245"/>
    <w:rsid w:val="00077D06"/>
    <w:rsid w:val="000809BC"/>
    <w:rsid w:val="00081B4A"/>
    <w:rsid w:val="00083AA5"/>
    <w:rsid w:val="00087B4B"/>
    <w:rsid w:val="00091598"/>
    <w:rsid w:val="000A3ECF"/>
    <w:rsid w:val="000A7F75"/>
    <w:rsid w:val="000B3D13"/>
    <w:rsid w:val="000C2E38"/>
    <w:rsid w:val="000E5BE8"/>
    <w:rsid w:val="000E7357"/>
    <w:rsid w:val="000F29E6"/>
    <w:rsid w:val="000F2F35"/>
    <w:rsid w:val="000F5593"/>
    <w:rsid w:val="000F7133"/>
    <w:rsid w:val="000F71EB"/>
    <w:rsid w:val="00100CF5"/>
    <w:rsid w:val="0010112D"/>
    <w:rsid w:val="001031F2"/>
    <w:rsid w:val="00112322"/>
    <w:rsid w:val="00114F9B"/>
    <w:rsid w:val="001155EC"/>
    <w:rsid w:val="00121F75"/>
    <w:rsid w:val="00122F84"/>
    <w:rsid w:val="00124F89"/>
    <w:rsid w:val="0013288F"/>
    <w:rsid w:val="00136238"/>
    <w:rsid w:val="00141E0B"/>
    <w:rsid w:val="001539B8"/>
    <w:rsid w:val="001555E6"/>
    <w:rsid w:val="00156021"/>
    <w:rsid w:val="001619EF"/>
    <w:rsid w:val="00164AE8"/>
    <w:rsid w:val="00166A5F"/>
    <w:rsid w:val="00176587"/>
    <w:rsid w:val="00180974"/>
    <w:rsid w:val="00182689"/>
    <w:rsid w:val="00187D11"/>
    <w:rsid w:val="00191BD7"/>
    <w:rsid w:val="00197071"/>
    <w:rsid w:val="00197813"/>
    <w:rsid w:val="001A3F58"/>
    <w:rsid w:val="001A6CFB"/>
    <w:rsid w:val="001C0195"/>
    <w:rsid w:val="001C5A8C"/>
    <w:rsid w:val="001C5C00"/>
    <w:rsid w:val="001C75E0"/>
    <w:rsid w:val="001D14B9"/>
    <w:rsid w:val="001D5830"/>
    <w:rsid w:val="001E10DD"/>
    <w:rsid w:val="001E7CF2"/>
    <w:rsid w:val="001F3EF9"/>
    <w:rsid w:val="00201D6B"/>
    <w:rsid w:val="002218F9"/>
    <w:rsid w:val="00221B21"/>
    <w:rsid w:val="00226038"/>
    <w:rsid w:val="00230F01"/>
    <w:rsid w:val="00233F84"/>
    <w:rsid w:val="002347D4"/>
    <w:rsid w:val="00250238"/>
    <w:rsid w:val="00252B8C"/>
    <w:rsid w:val="00255336"/>
    <w:rsid w:val="00257D2D"/>
    <w:rsid w:val="0026223D"/>
    <w:rsid w:val="00264717"/>
    <w:rsid w:val="00265A76"/>
    <w:rsid w:val="002702E6"/>
    <w:rsid w:val="002842D6"/>
    <w:rsid w:val="002C3E55"/>
    <w:rsid w:val="002D2A27"/>
    <w:rsid w:val="002D32F0"/>
    <w:rsid w:val="002D49EC"/>
    <w:rsid w:val="002E007C"/>
    <w:rsid w:val="002E1F1C"/>
    <w:rsid w:val="002E4DA9"/>
    <w:rsid w:val="002E5302"/>
    <w:rsid w:val="002E6FA7"/>
    <w:rsid w:val="002F1328"/>
    <w:rsid w:val="002F2E03"/>
    <w:rsid w:val="002F4774"/>
    <w:rsid w:val="003062BA"/>
    <w:rsid w:val="00310EA2"/>
    <w:rsid w:val="00317CC4"/>
    <w:rsid w:val="00322F31"/>
    <w:rsid w:val="00337D57"/>
    <w:rsid w:val="00350C7F"/>
    <w:rsid w:val="00356911"/>
    <w:rsid w:val="00360EBB"/>
    <w:rsid w:val="00362AE6"/>
    <w:rsid w:val="00366014"/>
    <w:rsid w:val="00366F09"/>
    <w:rsid w:val="00372051"/>
    <w:rsid w:val="0037444D"/>
    <w:rsid w:val="00377ECD"/>
    <w:rsid w:val="00382519"/>
    <w:rsid w:val="00387B81"/>
    <w:rsid w:val="003929A6"/>
    <w:rsid w:val="00394924"/>
    <w:rsid w:val="003A3284"/>
    <w:rsid w:val="003A362A"/>
    <w:rsid w:val="003A608F"/>
    <w:rsid w:val="003A6E86"/>
    <w:rsid w:val="003B1258"/>
    <w:rsid w:val="003B22D9"/>
    <w:rsid w:val="003B45DD"/>
    <w:rsid w:val="003B53E8"/>
    <w:rsid w:val="003B5FE7"/>
    <w:rsid w:val="003B647D"/>
    <w:rsid w:val="003C2636"/>
    <w:rsid w:val="003C5997"/>
    <w:rsid w:val="003D0143"/>
    <w:rsid w:val="003D0AFE"/>
    <w:rsid w:val="003D1090"/>
    <w:rsid w:val="003D7B5C"/>
    <w:rsid w:val="003E1124"/>
    <w:rsid w:val="003F18FA"/>
    <w:rsid w:val="003F42A2"/>
    <w:rsid w:val="003F4E9F"/>
    <w:rsid w:val="0040386E"/>
    <w:rsid w:val="004074D5"/>
    <w:rsid w:val="00414701"/>
    <w:rsid w:val="004165D8"/>
    <w:rsid w:val="0041677C"/>
    <w:rsid w:val="00421724"/>
    <w:rsid w:val="0043451B"/>
    <w:rsid w:val="00437144"/>
    <w:rsid w:val="0044204F"/>
    <w:rsid w:val="004433A8"/>
    <w:rsid w:val="00445587"/>
    <w:rsid w:val="00457052"/>
    <w:rsid w:val="00462E42"/>
    <w:rsid w:val="00467A07"/>
    <w:rsid w:val="00471245"/>
    <w:rsid w:val="00476E0E"/>
    <w:rsid w:val="00480B35"/>
    <w:rsid w:val="00481101"/>
    <w:rsid w:val="00491D72"/>
    <w:rsid w:val="004953B2"/>
    <w:rsid w:val="004A5599"/>
    <w:rsid w:val="004B3C58"/>
    <w:rsid w:val="004B5D77"/>
    <w:rsid w:val="004B7F6D"/>
    <w:rsid w:val="004C4472"/>
    <w:rsid w:val="004D706B"/>
    <w:rsid w:val="004E1E8E"/>
    <w:rsid w:val="004E5929"/>
    <w:rsid w:val="0050097B"/>
    <w:rsid w:val="00501FEE"/>
    <w:rsid w:val="005125D4"/>
    <w:rsid w:val="00512941"/>
    <w:rsid w:val="00516458"/>
    <w:rsid w:val="00521CF9"/>
    <w:rsid w:val="00530C1C"/>
    <w:rsid w:val="00532995"/>
    <w:rsid w:val="005353A4"/>
    <w:rsid w:val="005355DE"/>
    <w:rsid w:val="0053642F"/>
    <w:rsid w:val="005436D7"/>
    <w:rsid w:val="005469D9"/>
    <w:rsid w:val="00550F5F"/>
    <w:rsid w:val="00551D89"/>
    <w:rsid w:val="00553318"/>
    <w:rsid w:val="00557DBB"/>
    <w:rsid w:val="00561D6E"/>
    <w:rsid w:val="00561DDF"/>
    <w:rsid w:val="00581A80"/>
    <w:rsid w:val="0059062E"/>
    <w:rsid w:val="005A358C"/>
    <w:rsid w:val="005B3B06"/>
    <w:rsid w:val="005B4BDB"/>
    <w:rsid w:val="005B652B"/>
    <w:rsid w:val="005C626A"/>
    <w:rsid w:val="005C7DE2"/>
    <w:rsid w:val="005D18F7"/>
    <w:rsid w:val="005D7A1B"/>
    <w:rsid w:val="005E7929"/>
    <w:rsid w:val="005F107E"/>
    <w:rsid w:val="005F2CA1"/>
    <w:rsid w:val="005F4FD6"/>
    <w:rsid w:val="0060266A"/>
    <w:rsid w:val="00604403"/>
    <w:rsid w:val="0060707F"/>
    <w:rsid w:val="0061243D"/>
    <w:rsid w:val="006165DC"/>
    <w:rsid w:val="00617949"/>
    <w:rsid w:val="00627125"/>
    <w:rsid w:val="0062728B"/>
    <w:rsid w:val="00632266"/>
    <w:rsid w:val="006334BE"/>
    <w:rsid w:val="006335DD"/>
    <w:rsid w:val="00633F40"/>
    <w:rsid w:val="0064014B"/>
    <w:rsid w:val="0064064D"/>
    <w:rsid w:val="00651C2F"/>
    <w:rsid w:val="00652C0F"/>
    <w:rsid w:val="00653220"/>
    <w:rsid w:val="0065364E"/>
    <w:rsid w:val="006669E7"/>
    <w:rsid w:val="0067008C"/>
    <w:rsid w:val="00693166"/>
    <w:rsid w:val="0069510F"/>
    <w:rsid w:val="00696FA2"/>
    <w:rsid w:val="006A7325"/>
    <w:rsid w:val="006B7B18"/>
    <w:rsid w:val="006C1B12"/>
    <w:rsid w:val="006C26C4"/>
    <w:rsid w:val="006C3E6F"/>
    <w:rsid w:val="006C690B"/>
    <w:rsid w:val="006C7B49"/>
    <w:rsid w:val="006D3A0E"/>
    <w:rsid w:val="006D7596"/>
    <w:rsid w:val="006E1DE2"/>
    <w:rsid w:val="006E7DBE"/>
    <w:rsid w:val="006F35CB"/>
    <w:rsid w:val="006F6FE8"/>
    <w:rsid w:val="006F7073"/>
    <w:rsid w:val="00701BC1"/>
    <w:rsid w:val="007029C5"/>
    <w:rsid w:val="007032D2"/>
    <w:rsid w:val="007056E3"/>
    <w:rsid w:val="007108AF"/>
    <w:rsid w:val="00722D04"/>
    <w:rsid w:val="00724E2D"/>
    <w:rsid w:val="00726A26"/>
    <w:rsid w:val="007327C8"/>
    <w:rsid w:val="00737F3B"/>
    <w:rsid w:val="00747229"/>
    <w:rsid w:val="00752706"/>
    <w:rsid w:val="00753B3B"/>
    <w:rsid w:val="007542E8"/>
    <w:rsid w:val="0076179F"/>
    <w:rsid w:val="007636CC"/>
    <w:rsid w:val="00763A16"/>
    <w:rsid w:val="00763BCC"/>
    <w:rsid w:val="00774956"/>
    <w:rsid w:val="00775003"/>
    <w:rsid w:val="00782F90"/>
    <w:rsid w:val="007939DA"/>
    <w:rsid w:val="00795BC0"/>
    <w:rsid w:val="00797B9C"/>
    <w:rsid w:val="007A1298"/>
    <w:rsid w:val="007A129A"/>
    <w:rsid w:val="007A309B"/>
    <w:rsid w:val="007A6404"/>
    <w:rsid w:val="007B2437"/>
    <w:rsid w:val="007B465B"/>
    <w:rsid w:val="007C12CF"/>
    <w:rsid w:val="007D0976"/>
    <w:rsid w:val="007D0D7B"/>
    <w:rsid w:val="007D2747"/>
    <w:rsid w:val="007D293A"/>
    <w:rsid w:val="007D2D03"/>
    <w:rsid w:val="007D4311"/>
    <w:rsid w:val="007D5647"/>
    <w:rsid w:val="007E0096"/>
    <w:rsid w:val="007E6308"/>
    <w:rsid w:val="007F00FF"/>
    <w:rsid w:val="007F2932"/>
    <w:rsid w:val="007F2EEC"/>
    <w:rsid w:val="007F5180"/>
    <w:rsid w:val="00800C9B"/>
    <w:rsid w:val="0081054D"/>
    <w:rsid w:val="00812D39"/>
    <w:rsid w:val="00812DDB"/>
    <w:rsid w:val="00816ACF"/>
    <w:rsid w:val="00817FED"/>
    <w:rsid w:val="00820A39"/>
    <w:rsid w:val="0082257A"/>
    <w:rsid w:val="00835C52"/>
    <w:rsid w:val="008400E5"/>
    <w:rsid w:val="0084119A"/>
    <w:rsid w:val="00842186"/>
    <w:rsid w:val="00842B28"/>
    <w:rsid w:val="00847199"/>
    <w:rsid w:val="008535E8"/>
    <w:rsid w:val="00864CDF"/>
    <w:rsid w:val="008660EA"/>
    <w:rsid w:val="0087417F"/>
    <w:rsid w:val="00881986"/>
    <w:rsid w:val="00882895"/>
    <w:rsid w:val="00882DDC"/>
    <w:rsid w:val="0088348A"/>
    <w:rsid w:val="00883A08"/>
    <w:rsid w:val="00883A5A"/>
    <w:rsid w:val="0088615B"/>
    <w:rsid w:val="00892C67"/>
    <w:rsid w:val="008A579B"/>
    <w:rsid w:val="008A7189"/>
    <w:rsid w:val="008A7F69"/>
    <w:rsid w:val="008B04B7"/>
    <w:rsid w:val="008B3347"/>
    <w:rsid w:val="008B7FE1"/>
    <w:rsid w:val="008C2A95"/>
    <w:rsid w:val="008C2B31"/>
    <w:rsid w:val="008D21FC"/>
    <w:rsid w:val="008F5B80"/>
    <w:rsid w:val="009010F2"/>
    <w:rsid w:val="00904E1A"/>
    <w:rsid w:val="00906469"/>
    <w:rsid w:val="0091238A"/>
    <w:rsid w:val="00914C82"/>
    <w:rsid w:val="00920B3E"/>
    <w:rsid w:val="00922B80"/>
    <w:rsid w:val="0092634E"/>
    <w:rsid w:val="00942A8F"/>
    <w:rsid w:val="0094376F"/>
    <w:rsid w:val="009441CD"/>
    <w:rsid w:val="00944D13"/>
    <w:rsid w:val="00946524"/>
    <w:rsid w:val="00946695"/>
    <w:rsid w:val="00954C17"/>
    <w:rsid w:val="00962724"/>
    <w:rsid w:val="00962C74"/>
    <w:rsid w:val="009646A0"/>
    <w:rsid w:val="00964F38"/>
    <w:rsid w:val="00965BB0"/>
    <w:rsid w:val="00975077"/>
    <w:rsid w:val="009902EB"/>
    <w:rsid w:val="00992D57"/>
    <w:rsid w:val="00997719"/>
    <w:rsid w:val="00997FE6"/>
    <w:rsid w:val="009A50C3"/>
    <w:rsid w:val="009B1ECA"/>
    <w:rsid w:val="009C0762"/>
    <w:rsid w:val="009C30A1"/>
    <w:rsid w:val="009C392F"/>
    <w:rsid w:val="009D1CB6"/>
    <w:rsid w:val="009D3962"/>
    <w:rsid w:val="009D6D19"/>
    <w:rsid w:val="009E00BC"/>
    <w:rsid w:val="009E0859"/>
    <w:rsid w:val="009E19B5"/>
    <w:rsid w:val="009E6E7E"/>
    <w:rsid w:val="009E7835"/>
    <w:rsid w:val="009F4A29"/>
    <w:rsid w:val="00A046ED"/>
    <w:rsid w:val="00A04932"/>
    <w:rsid w:val="00A1091D"/>
    <w:rsid w:val="00A14A49"/>
    <w:rsid w:val="00A20142"/>
    <w:rsid w:val="00A250B3"/>
    <w:rsid w:val="00A257DB"/>
    <w:rsid w:val="00A30C4B"/>
    <w:rsid w:val="00A32B6F"/>
    <w:rsid w:val="00A34A2C"/>
    <w:rsid w:val="00A415E0"/>
    <w:rsid w:val="00A42145"/>
    <w:rsid w:val="00A477BD"/>
    <w:rsid w:val="00A52C15"/>
    <w:rsid w:val="00A54979"/>
    <w:rsid w:val="00A5622A"/>
    <w:rsid w:val="00A62A35"/>
    <w:rsid w:val="00A63C2A"/>
    <w:rsid w:val="00A64305"/>
    <w:rsid w:val="00A66816"/>
    <w:rsid w:val="00A73821"/>
    <w:rsid w:val="00A749CB"/>
    <w:rsid w:val="00A76725"/>
    <w:rsid w:val="00A81E44"/>
    <w:rsid w:val="00A83A57"/>
    <w:rsid w:val="00A842CD"/>
    <w:rsid w:val="00A9336C"/>
    <w:rsid w:val="00AA0947"/>
    <w:rsid w:val="00AA1582"/>
    <w:rsid w:val="00AA1C9A"/>
    <w:rsid w:val="00AA22DA"/>
    <w:rsid w:val="00AA4F28"/>
    <w:rsid w:val="00AB2798"/>
    <w:rsid w:val="00AB34EF"/>
    <w:rsid w:val="00AC087B"/>
    <w:rsid w:val="00AC1B33"/>
    <w:rsid w:val="00AC72AB"/>
    <w:rsid w:val="00AF06CE"/>
    <w:rsid w:val="00AF3EF1"/>
    <w:rsid w:val="00B01D86"/>
    <w:rsid w:val="00B07E3D"/>
    <w:rsid w:val="00B15E17"/>
    <w:rsid w:val="00B2055E"/>
    <w:rsid w:val="00B22635"/>
    <w:rsid w:val="00B24711"/>
    <w:rsid w:val="00B26DC1"/>
    <w:rsid w:val="00B34C32"/>
    <w:rsid w:val="00B3527A"/>
    <w:rsid w:val="00B42D52"/>
    <w:rsid w:val="00B57ACC"/>
    <w:rsid w:val="00B611E2"/>
    <w:rsid w:val="00B617B0"/>
    <w:rsid w:val="00B70F21"/>
    <w:rsid w:val="00B72153"/>
    <w:rsid w:val="00B84890"/>
    <w:rsid w:val="00B9222C"/>
    <w:rsid w:val="00BA026E"/>
    <w:rsid w:val="00BA0ECC"/>
    <w:rsid w:val="00BB13A5"/>
    <w:rsid w:val="00BB232A"/>
    <w:rsid w:val="00BB2BA4"/>
    <w:rsid w:val="00BB40F1"/>
    <w:rsid w:val="00BC3A60"/>
    <w:rsid w:val="00BD0F5B"/>
    <w:rsid w:val="00BD0FE2"/>
    <w:rsid w:val="00BD61E5"/>
    <w:rsid w:val="00BE05B7"/>
    <w:rsid w:val="00BE595E"/>
    <w:rsid w:val="00BE7215"/>
    <w:rsid w:val="00BF0CE0"/>
    <w:rsid w:val="00BF25D6"/>
    <w:rsid w:val="00BF2B02"/>
    <w:rsid w:val="00BF4EE4"/>
    <w:rsid w:val="00C009D1"/>
    <w:rsid w:val="00C11377"/>
    <w:rsid w:val="00C1146B"/>
    <w:rsid w:val="00C15061"/>
    <w:rsid w:val="00C206BD"/>
    <w:rsid w:val="00C2109F"/>
    <w:rsid w:val="00C22E0B"/>
    <w:rsid w:val="00C24ACB"/>
    <w:rsid w:val="00C314C6"/>
    <w:rsid w:val="00C32F4B"/>
    <w:rsid w:val="00C34448"/>
    <w:rsid w:val="00C34E7A"/>
    <w:rsid w:val="00C45A5B"/>
    <w:rsid w:val="00C47841"/>
    <w:rsid w:val="00C5659A"/>
    <w:rsid w:val="00C610F7"/>
    <w:rsid w:val="00C70924"/>
    <w:rsid w:val="00C8407B"/>
    <w:rsid w:val="00C84351"/>
    <w:rsid w:val="00C86744"/>
    <w:rsid w:val="00C876D6"/>
    <w:rsid w:val="00C9151C"/>
    <w:rsid w:val="00C91714"/>
    <w:rsid w:val="00CA0074"/>
    <w:rsid w:val="00CA4CFA"/>
    <w:rsid w:val="00CA4D48"/>
    <w:rsid w:val="00CA6C0B"/>
    <w:rsid w:val="00CB5896"/>
    <w:rsid w:val="00CC01D4"/>
    <w:rsid w:val="00CD27A4"/>
    <w:rsid w:val="00CE4F34"/>
    <w:rsid w:val="00CF1402"/>
    <w:rsid w:val="00CF392D"/>
    <w:rsid w:val="00CF5774"/>
    <w:rsid w:val="00D00AB6"/>
    <w:rsid w:val="00D10102"/>
    <w:rsid w:val="00D130FD"/>
    <w:rsid w:val="00D1349E"/>
    <w:rsid w:val="00D1727E"/>
    <w:rsid w:val="00D24565"/>
    <w:rsid w:val="00D30775"/>
    <w:rsid w:val="00D31684"/>
    <w:rsid w:val="00D3214B"/>
    <w:rsid w:val="00D36C10"/>
    <w:rsid w:val="00D4233B"/>
    <w:rsid w:val="00D52526"/>
    <w:rsid w:val="00D62D28"/>
    <w:rsid w:val="00D71892"/>
    <w:rsid w:val="00D75789"/>
    <w:rsid w:val="00D762FC"/>
    <w:rsid w:val="00D76770"/>
    <w:rsid w:val="00D80A8A"/>
    <w:rsid w:val="00D80B79"/>
    <w:rsid w:val="00D81FF5"/>
    <w:rsid w:val="00D83055"/>
    <w:rsid w:val="00D8720D"/>
    <w:rsid w:val="00D909A6"/>
    <w:rsid w:val="00D95486"/>
    <w:rsid w:val="00DA14E6"/>
    <w:rsid w:val="00DA4D90"/>
    <w:rsid w:val="00DA73DE"/>
    <w:rsid w:val="00DA7C3B"/>
    <w:rsid w:val="00DB04BA"/>
    <w:rsid w:val="00DB6721"/>
    <w:rsid w:val="00DC0F1E"/>
    <w:rsid w:val="00DC328B"/>
    <w:rsid w:val="00DC6FA6"/>
    <w:rsid w:val="00DD1529"/>
    <w:rsid w:val="00DD2BC7"/>
    <w:rsid w:val="00DD6927"/>
    <w:rsid w:val="00DF2421"/>
    <w:rsid w:val="00E1691A"/>
    <w:rsid w:val="00E1793C"/>
    <w:rsid w:val="00E2111D"/>
    <w:rsid w:val="00E22504"/>
    <w:rsid w:val="00E308FE"/>
    <w:rsid w:val="00E30D12"/>
    <w:rsid w:val="00E3145B"/>
    <w:rsid w:val="00E32CD8"/>
    <w:rsid w:val="00E340E3"/>
    <w:rsid w:val="00E41010"/>
    <w:rsid w:val="00E42CAC"/>
    <w:rsid w:val="00E514B8"/>
    <w:rsid w:val="00E51751"/>
    <w:rsid w:val="00E57C7B"/>
    <w:rsid w:val="00E61BC2"/>
    <w:rsid w:val="00E61F08"/>
    <w:rsid w:val="00E674F7"/>
    <w:rsid w:val="00E74364"/>
    <w:rsid w:val="00E82F73"/>
    <w:rsid w:val="00E867A7"/>
    <w:rsid w:val="00E96282"/>
    <w:rsid w:val="00E964A5"/>
    <w:rsid w:val="00E96638"/>
    <w:rsid w:val="00EA2AC3"/>
    <w:rsid w:val="00EA47A4"/>
    <w:rsid w:val="00EA5802"/>
    <w:rsid w:val="00EA6A17"/>
    <w:rsid w:val="00EB41E5"/>
    <w:rsid w:val="00EB4216"/>
    <w:rsid w:val="00EB5245"/>
    <w:rsid w:val="00EC12F8"/>
    <w:rsid w:val="00EC4C61"/>
    <w:rsid w:val="00EC5E4A"/>
    <w:rsid w:val="00ED442C"/>
    <w:rsid w:val="00ED4EE2"/>
    <w:rsid w:val="00ED5667"/>
    <w:rsid w:val="00EE5D5B"/>
    <w:rsid w:val="00EF5FD8"/>
    <w:rsid w:val="00EF7739"/>
    <w:rsid w:val="00F05315"/>
    <w:rsid w:val="00F06AD4"/>
    <w:rsid w:val="00F07780"/>
    <w:rsid w:val="00F16682"/>
    <w:rsid w:val="00F21946"/>
    <w:rsid w:val="00F2254C"/>
    <w:rsid w:val="00F22C9A"/>
    <w:rsid w:val="00F2698B"/>
    <w:rsid w:val="00F3294C"/>
    <w:rsid w:val="00F3557D"/>
    <w:rsid w:val="00F3590E"/>
    <w:rsid w:val="00F40784"/>
    <w:rsid w:val="00F65F58"/>
    <w:rsid w:val="00F66733"/>
    <w:rsid w:val="00F742C2"/>
    <w:rsid w:val="00F75201"/>
    <w:rsid w:val="00F84024"/>
    <w:rsid w:val="00F872E8"/>
    <w:rsid w:val="00F91692"/>
    <w:rsid w:val="00FA4953"/>
    <w:rsid w:val="00FA5062"/>
    <w:rsid w:val="00FB24D8"/>
    <w:rsid w:val="00FD372B"/>
    <w:rsid w:val="00FD3F90"/>
    <w:rsid w:val="00FD5FED"/>
    <w:rsid w:val="00FE186F"/>
    <w:rsid w:val="00FE1B3C"/>
    <w:rsid w:val="00FF0A79"/>
    <w:rsid w:val="00FF2B6E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F36A5E"/>
  <w15:chartTrackingRefBased/>
  <w15:docId w15:val="{A9782255-627C-43B2-B8AA-3CCF2351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ny">
    <w:name w:val="Normal"/>
    <w:qFormat/>
    <w:rsid w:val="005353A4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AC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A55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011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Standard"/>
    <w:next w:val="Standard"/>
    <w:link w:val="Nagwek4Znak"/>
    <w:qFormat/>
    <w:rsid w:val="008A579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Standard"/>
    <w:next w:val="Standard"/>
    <w:link w:val="Nagwek5Znak"/>
    <w:qFormat/>
    <w:rsid w:val="008A579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9">
    <w:name w:val="heading 9"/>
    <w:basedOn w:val="Standard"/>
    <w:next w:val="Index"/>
    <w:link w:val="Nagwek9Znak"/>
    <w:qFormat/>
    <w:rsid w:val="008A579B"/>
    <w:pPr>
      <w:keepNext/>
      <w:spacing w:before="60" w:after="60"/>
      <w:outlineLvl w:val="8"/>
    </w:pPr>
    <w:rPr>
      <w:rFonts w:ascii="Liberation Sans" w:eastAsia="Lucida Sans Unicode" w:hAnsi="Liberation Sans" w:cs="Liberation Sans"/>
      <w:b/>
      <w:bCs/>
      <w:sz w:val="21"/>
      <w:szCs w:val="21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112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3E1124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qFormat/>
    <w:rsid w:val="003E1124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3E1124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3E1124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Akapitzlist1">
    <w:name w:val="Akapit z listą1"/>
    <w:basedOn w:val="Normalny"/>
    <w:rsid w:val="00B617B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Tahoma" w:eastAsia="Times New Roman" w:hAnsi="Tahoma"/>
    </w:rPr>
  </w:style>
  <w:style w:type="character" w:customStyle="1" w:styleId="NagwekZnak">
    <w:name w:val="Nagłówek Znak"/>
    <w:link w:val="Nagwek"/>
    <w:locked/>
    <w:rsid w:val="00317CC4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Bezodstpw1">
    <w:name w:val="Bez odstępów1"/>
    <w:rsid w:val="008B7FE1"/>
    <w:rPr>
      <w:rFonts w:ascii="Calibri" w:hAnsi="Calibri"/>
      <w:sz w:val="22"/>
      <w:szCs w:val="22"/>
    </w:rPr>
  </w:style>
  <w:style w:type="paragraph" w:styleId="NormalnyWeb">
    <w:name w:val="Normal (Web)"/>
    <w:basedOn w:val="Normalny"/>
    <w:rsid w:val="007D2747"/>
    <w:pPr>
      <w:widowControl w:val="0"/>
      <w:autoSpaceDN/>
      <w:spacing w:before="280" w:after="119" w:line="240" w:lineRule="auto"/>
      <w:textAlignment w:val="auto"/>
    </w:pPr>
    <w:rPr>
      <w:rFonts w:ascii="Arial Unicode MS" w:eastAsia="Arial Unicode MS" w:hAnsi="Arial Unicode MS" w:cs="Arial Unicode MS"/>
      <w:color w:val="000000"/>
      <w:sz w:val="24"/>
      <w:szCs w:val="20"/>
      <w:lang w:val="en-US"/>
    </w:rPr>
  </w:style>
  <w:style w:type="paragraph" w:customStyle="1" w:styleId="p60">
    <w:name w:val="p60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61">
    <w:name w:val="p61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63">
    <w:name w:val="p63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64">
    <w:name w:val="p64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65char">
    <w:name w:val="t65__char"/>
    <w:basedOn w:val="Domylnaczcionkaakapitu"/>
    <w:rsid w:val="008C2B31"/>
  </w:style>
  <w:style w:type="paragraph" w:customStyle="1" w:styleId="p67">
    <w:name w:val="p67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68">
    <w:name w:val="p68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0">
    <w:name w:val="p70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1">
    <w:name w:val="p71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3">
    <w:name w:val="p73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4">
    <w:name w:val="p74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5">
    <w:name w:val="p75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76char">
    <w:name w:val="t76__char"/>
    <w:basedOn w:val="Domylnaczcionkaakapitu"/>
    <w:rsid w:val="008C2B31"/>
  </w:style>
  <w:style w:type="paragraph" w:customStyle="1" w:styleId="p77">
    <w:name w:val="p77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9">
    <w:name w:val="p79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0">
    <w:name w:val="p80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2">
    <w:name w:val="p82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3">
    <w:name w:val="p83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5">
    <w:name w:val="p85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6">
    <w:name w:val="p86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8">
    <w:name w:val="p88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9">
    <w:name w:val="p89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90">
    <w:name w:val="p90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rsid w:val="00A5622A"/>
    <w:pPr>
      <w:suppressAutoHyphens/>
    </w:pPr>
    <w:rPr>
      <w:rFonts w:eastAsia="Calibri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9902EB"/>
    <w:pPr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9902EB"/>
    <w:rPr>
      <w:sz w:val="24"/>
      <w:szCs w:val="24"/>
      <w:lang w:val="pl-PL" w:eastAsia="pl-PL" w:bidi="ar-SA"/>
    </w:rPr>
  </w:style>
  <w:style w:type="paragraph" w:customStyle="1" w:styleId="Zawartotabeli">
    <w:name w:val="Zawartość tabeli"/>
    <w:basedOn w:val="Normalny"/>
    <w:rsid w:val="00FF0A79"/>
    <w:pPr>
      <w:widowControl w:val="0"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styleId="Numerstrony">
    <w:name w:val="page number"/>
    <w:basedOn w:val="Domylnaczcionkaakapitu"/>
    <w:rsid w:val="00904E1A"/>
  </w:style>
  <w:style w:type="paragraph" w:styleId="Akapitzlist">
    <w:name w:val="List Paragraph"/>
    <w:aliases w:val="CW_Lista,wypunktowanie"/>
    <w:basedOn w:val="Normalny"/>
    <w:link w:val="AkapitzlistZnak"/>
    <w:qFormat/>
    <w:rsid w:val="00D24565"/>
    <w:pPr>
      <w:suppressAutoHyphens w:val="0"/>
      <w:autoSpaceDN/>
      <w:spacing w:line="259" w:lineRule="auto"/>
      <w:ind w:left="720"/>
      <w:contextualSpacing/>
      <w:textAlignment w:val="auto"/>
    </w:pPr>
  </w:style>
  <w:style w:type="paragraph" w:styleId="Tekstdymka">
    <w:name w:val="Balloon Text"/>
    <w:basedOn w:val="Normalny"/>
    <w:link w:val="TekstdymkaZnak"/>
    <w:rsid w:val="00DB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B04B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C24AC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86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Znak"/>
    <w:link w:val="Akapitzlist"/>
    <w:rsid w:val="008660E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004A6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04A6A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004A6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D5F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D5FED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D5FED"/>
    <w:rPr>
      <w:vertAlign w:val="superscript"/>
    </w:rPr>
  </w:style>
  <w:style w:type="paragraph" w:customStyle="1" w:styleId="tytakt">
    <w:name w:val="tytakt"/>
    <w:basedOn w:val="Normalny"/>
    <w:rsid w:val="00FD5FED"/>
    <w:pPr>
      <w:suppressAutoHyphens w:val="0"/>
      <w:autoSpaceDN/>
      <w:spacing w:before="150" w:after="150" w:line="240" w:lineRule="auto"/>
      <w:jc w:val="center"/>
      <w:textAlignment w:val="auto"/>
    </w:pPr>
    <w:rPr>
      <w:rFonts w:ascii="Times New Roman" w:eastAsia="Times New Roman" w:hAnsi="Times New Roman"/>
      <w:b/>
      <w:bCs/>
      <w:color w:val="150A59"/>
      <w:sz w:val="29"/>
      <w:szCs w:val="29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A55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fn-ref">
    <w:name w:val="fn-ref"/>
    <w:basedOn w:val="Domylnaczcionkaakapitu"/>
    <w:rsid w:val="004A5599"/>
  </w:style>
  <w:style w:type="character" w:styleId="Uwydatnienie">
    <w:name w:val="Emphasis"/>
    <w:basedOn w:val="Domylnaczcionkaakapitu"/>
    <w:qFormat/>
    <w:rsid w:val="004A5599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2B8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1011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Default">
    <w:name w:val="Default"/>
    <w:rsid w:val="007D29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w-headline">
    <w:name w:val="mw-headline"/>
    <w:basedOn w:val="Domylnaczcionkaakapitu"/>
    <w:rsid w:val="00BE595E"/>
  </w:style>
  <w:style w:type="character" w:customStyle="1" w:styleId="Nagwek4Znak">
    <w:name w:val="Nagłówek 4 Znak"/>
    <w:basedOn w:val="Domylnaczcionkaakapitu"/>
    <w:link w:val="Nagwek4"/>
    <w:rsid w:val="008A579B"/>
    <w:rPr>
      <w:rFonts w:ascii="Calibri" w:hAnsi="Calibri"/>
      <w:b/>
      <w:bCs/>
      <w:kern w:val="2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A579B"/>
    <w:rPr>
      <w:rFonts w:ascii="Calibri" w:hAnsi="Calibri"/>
      <w:b/>
      <w:bCs/>
      <w:i/>
      <w:iCs/>
      <w:kern w:val="2"/>
      <w:sz w:val="26"/>
      <w:szCs w:val="26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8A579B"/>
    <w:rPr>
      <w:rFonts w:ascii="Liberation Sans" w:eastAsia="Lucida Sans Unicode" w:hAnsi="Liberation Sans" w:cs="Liberation Sans"/>
      <w:b/>
      <w:bCs/>
      <w:kern w:val="2"/>
      <w:sz w:val="21"/>
      <w:szCs w:val="21"/>
      <w:lang w:val="en-US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8A579B"/>
  </w:style>
  <w:style w:type="character" w:customStyle="1" w:styleId="WW8Num1z0">
    <w:name w:val="WW8Num1z0"/>
    <w:rsid w:val="008A579B"/>
    <w:rPr>
      <w:rFonts w:eastAsia="Times New Roman" w:cs="Times New Roman"/>
      <w:b/>
      <w:bCs/>
      <w:kern w:val="2"/>
      <w:sz w:val="20"/>
      <w:szCs w:val="20"/>
      <w:lang w:bidi="ar-SA"/>
    </w:rPr>
  </w:style>
  <w:style w:type="character" w:customStyle="1" w:styleId="WW8Num1z1">
    <w:name w:val="WW8Num1z1"/>
    <w:rsid w:val="008A579B"/>
  </w:style>
  <w:style w:type="character" w:customStyle="1" w:styleId="WW8Num1z2">
    <w:name w:val="WW8Num1z2"/>
    <w:rsid w:val="008A579B"/>
  </w:style>
  <w:style w:type="character" w:customStyle="1" w:styleId="WW8Num1z3">
    <w:name w:val="WW8Num1z3"/>
    <w:rsid w:val="008A579B"/>
  </w:style>
  <w:style w:type="character" w:customStyle="1" w:styleId="WW8Num1z4">
    <w:name w:val="WW8Num1z4"/>
    <w:rsid w:val="008A579B"/>
  </w:style>
  <w:style w:type="character" w:customStyle="1" w:styleId="WW8Num1z5">
    <w:name w:val="WW8Num1z5"/>
    <w:rsid w:val="008A579B"/>
  </w:style>
  <w:style w:type="character" w:customStyle="1" w:styleId="WW8Num1z6">
    <w:name w:val="WW8Num1z6"/>
    <w:rsid w:val="008A579B"/>
  </w:style>
  <w:style w:type="character" w:customStyle="1" w:styleId="WW8Num1z7">
    <w:name w:val="WW8Num1z7"/>
    <w:rsid w:val="008A579B"/>
  </w:style>
  <w:style w:type="character" w:customStyle="1" w:styleId="WW8Num1z8">
    <w:name w:val="WW8Num1z8"/>
    <w:rsid w:val="008A579B"/>
  </w:style>
  <w:style w:type="character" w:customStyle="1" w:styleId="WW8Num2z0">
    <w:name w:val="WW8Num2z0"/>
    <w:rsid w:val="008A579B"/>
  </w:style>
  <w:style w:type="character" w:customStyle="1" w:styleId="WW8Num2z1">
    <w:name w:val="WW8Num2z1"/>
    <w:rsid w:val="008A579B"/>
    <w:rPr>
      <w:rFonts w:ascii="Arial" w:eastAsia="Tahoma" w:hAnsi="Arial" w:cs="Arial"/>
      <w:b/>
      <w:bCs/>
      <w:color w:val="FF0000"/>
      <w:kern w:val="2"/>
      <w:sz w:val="22"/>
      <w:szCs w:val="22"/>
    </w:rPr>
  </w:style>
  <w:style w:type="character" w:customStyle="1" w:styleId="WW8Num2z2">
    <w:name w:val="WW8Num2z2"/>
    <w:rsid w:val="008A579B"/>
  </w:style>
  <w:style w:type="character" w:customStyle="1" w:styleId="WW8Num2z3">
    <w:name w:val="WW8Num2z3"/>
    <w:rsid w:val="008A579B"/>
  </w:style>
  <w:style w:type="character" w:customStyle="1" w:styleId="WW8Num2z4">
    <w:name w:val="WW8Num2z4"/>
    <w:rsid w:val="008A579B"/>
  </w:style>
  <w:style w:type="character" w:customStyle="1" w:styleId="WW8Num2z5">
    <w:name w:val="WW8Num2z5"/>
    <w:rsid w:val="008A579B"/>
  </w:style>
  <w:style w:type="character" w:customStyle="1" w:styleId="WW8Num2z6">
    <w:name w:val="WW8Num2z6"/>
    <w:rsid w:val="008A579B"/>
  </w:style>
  <w:style w:type="character" w:customStyle="1" w:styleId="WW8Num2z7">
    <w:name w:val="WW8Num2z7"/>
    <w:rsid w:val="008A579B"/>
  </w:style>
  <w:style w:type="character" w:customStyle="1" w:styleId="WW8Num2z8">
    <w:name w:val="WW8Num2z8"/>
    <w:rsid w:val="008A579B"/>
  </w:style>
  <w:style w:type="character" w:customStyle="1" w:styleId="WW8Num3z0">
    <w:name w:val="WW8Num3z0"/>
    <w:rsid w:val="008A579B"/>
  </w:style>
  <w:style w:type="character" w:customStyle="1" w:styleId="WW8Num3z1">
    <w:name w:val="WW8Num3z1"/>
    <w:rsid w:val="008A579B"/>
    <w:rPr>
      <w:rFonts w:ascii="Arial" w:eastAsia="Tahoma" w:hAnsi="Arial" w:cs="Arial"/>
      <w:b/>
      <w:bCs/>
      <w:color w:val="FF0000"/>
      <w:kern w:val="2"/>
      <w:sz w:val="22"/>
      <w:szCs w:val="22"/>
    </w:rPr>
  </w:style>
  <w:style w:type="character" w:customStyle="1" w:styleId="WW8Num3z2">
    <w:name w:val="WW8Num3z2"/>
    <w:rsid w:val="008A579B"/>
  </w:style>
  <w:style w:type="character" w:customStyle="1" w:styleId="WW8Num3z3">
    <w:name w:val="WW8Num3z3"/>
    <w:rsid w:val="008A579B"/>
  </w:style>
  <w:style w:type="character" w:customStyle="1" w:styleId="WW8Num3z4">
    <w:name w:val="WW8Num3z4"/>
    <w:rsid w:val="008A579B"/>
  </w:style>
  <w:style w:type="character" w:customStyle="1" w:styleId="WW8Num3z5">
    <w:name w:val="WW8Num3z5"/>
    <w:rsid w:val="008A579B"/>
  </w:style>
  <w:style w:type="character" w:customStyle="1" w:styleId="WW8Num3z6">
    <w:name w:val="WW8Num3z6"/>
    <w:rsid w:val="008A579B"/>
  </w:style>
  <w:style w:type="character" w:customStyle="1" w:styleId="WW8Num3z7">
    <w:name w:val="WW8Num3z7"/>
    <w:rsid w:val="008A579B"/>
  </w:style>
  <w:style w:type="character" w:customStyle="1" w:styleId="WW8Num3z8">
    <w:name w:val="WW8Num3z8"/>
    <w:rsid w:val="008A579B"/>
  </w:style>
  <w:style w:type="character" w:customStyle="1" w:styleId="WW8Num4z0">
    <w:name w:val="WW8Num4z0"/>
    <w:rsid w:val="008A579B"/>
    <w:rPr>
      <w:rFonts w:hint="default"/>
    </w:rPr>
  </w:style>
  <w:style w:type="character" w:customStyle="1" w:styleId="WW8Num4z1">
    <w:name w:val="WW8Num4z1"/>
    <w:rsid w:val="008A579B"/>
  </w:style>
  <w:style w:type="character" w:customStyle="1" w:styleId="WW8Num4z2">
    <w:name w:val="WW8Num4z2"/>
    <w:rsid w:val="008A579B"/>
  </w:style>
  <w:style w:type="character" w:customStyle="1" w:styleId="WW8Num4z3">
    <w:name w:val="WW8Num4z3"/>
    <w:rsid w:val="008A579B"/>
  </w:style>
  <w:style w:type="character" w:customStyle="1" w:styleId="WW8Num4z4">
    <w:name w:val="WW8Num4z4"/>
    <w:rsid w:val="008A579B"/>
  </w:style>
  <w:style w:type="character" w:customStyle="1" w:styleId="WW8Num4z5">
    <w:name w:val="WW8Num4z5"/>
    <w:rsid w:val="008A579B"/>
  </w:style>
  <w:style w:type="character" w:customStyle="1" w:styleId="WW8Num4z6">
    <w:name w:val="WW8Num4z6"/>
    <w:rsid w:val="008A579B"/>
  </w:style>
  <w:style w:type="character" w:customStyle="1" w:styleId="WW8Num4z7">
    <w:name w:val="WW8Num4z7"/>
    <w:rsid w:val="008A579B"/>
  </w:style>
  <w:style w:type="character" w:customStyle="1" w:styleId="WW8Num4z8">
    <w:name w:val="WW8Num4z8"/>
    <w:rsid w:val="008A579B"/>
  </w:style>
  <w:style w:type="character" w:customStyle="1" w:styleId="WW8Num5z0">
    <w:name w:val="WW8Num5z0"/>
    <w:rsid w:val="008A579B"/>
  </w:style>
  <w:style w:type="character" w:customStyle="1" w:styleId="WW8Num5z1">
    <w:name w:val="WW8Num5z1"/>
    <w:rsid w:val="008A579B"/>
    <w:rPr>
      <w:rFonts w:ascii="Arial" w:eastAsia="Tahoma" w:hAnsi="Arial" w:cs="Arial"/>
      <w:b/>
      <w:bCs/>
      <w:color w:val="FF0000"/>
      <w:kern w:val="2"/>
      <w:sz w:val="22"/>
      <w:szCs w:val="22"/>
    </w:rPr>
  </w:style>
  <w:style w:type="character" w:customStyle="1" w:styleId="WW8Num5z2">
    <w:name w:val="WW8Num5z2"/>
    <w:rsid w:val="008A579B"/>
  </w:style>
  <w:style w:type="character" w:customStyle="1" w:styleId="WW8Num5z3">
    <w:name w:val="WW8Num5z3"/>
    <w:rsid w:val="008A579B"/>
  </w:style>
  <w:style w:type="character" w:customStyle="1" w:styleId="WW8Num5z4">
    <w:name w:val="WW8Num5z4"/>
    <w:rsid w:val="008A579B"/>
  </w:style>
  <w:style w:type="character" w:customStyle="1" w:styleId="WW8Num5z5">
    <w:name w:val="WW8Num5z5"/>
    <w:rsid w:val="008A579B"/>
  </w:style>
  <w:style w:type="character" w:customStyle="1" w:styleId="WW8Num5z6">
    <w:name w:val="WW8Num5z6"/>
    <w:rsid w:val="008A579B"/>
  </w:style>
  <w:style w:type="character" w:customStyle="1" w:styleId="WW8Num5z7">
    <w:name w:val="WW8Num5z7"/>
    <w:rsid w:val="008A579B"/>
  </w:style>
  <w:style w:type="character" w:customStyle="1" w:styleId="WW8Num5z8">
    <w:name w:val="WW8Num5z8"/>
    <w:rsid w:val="008A579B"/>
  </w:style>
  <w:style w:type="character" w:customStyle="1" w:styleId="WW8Num6z0">
    <w:name w:val="WW8Num6z0"/>
    <w:rsid w:val="008A579B"/>
  </w:style>
  <w:style w:type="character" w:customStyle="1" w:styleId="WW8Num6z1">
    <w:name w:val="WW8Num6z1"/>
    <w:rsid w:val="008A579B"/>
  </w:style>
  <w:style w:type="character" w:customStyle="1" w:styleId="WW8Num6z2">
    <w:name w:val="WW8Num6z2"/>
    <w:rsid w:val="008A579B"/>
  </w:style>
  <w:style w:type="character" w:customStyle="1" w:styleId="WW8Num6z3">
    <w:name w:val="WW8Num6z3"/>
    <w:rsid w:val="008A579B"/>
  </w:style>
  <w:style w:type="character" w:customStyle="1" w:styleId="WW8Num6z4">
    <w:name w:val="WW8Num6z4"/>
    <w:rsid w:val="008A579B"/>
  </w:style>
  <w:style w:type="character" w:customStyle="1" w:styleId="WW8Num6z5">
    <w:name w:val="WW8Num6z5"/>
    <w:rsid w:val="008A579B"/>
  </w:style>
  <w:style w:type="character" w:customStyle="1" w:styleId="WW8Num6z6">
    <w:name w:val="WW8Num6z6"/>
    <w:rsid w:val="008A579B"/>
  </w:style>
  <w:style w:type="character" w:customStyle="1" w:styleId="WW8Num6z7">
    <w:name w:val="WW8Num6z7"/>
    <w:rsid w:val="008A579B"/>
  </w:style>
  <w:style w:type="character" w:customStyle="1" w:styleId="WW8Num6z8">
    <w:name w:val="WW8Num6z8"/>
    <w:rsid w:val="008A579B"/>
  </w:style>
  <w:style w:type="character" w:customStyle="1" w:styleId="WW8Num7z0">
    <w:name w:val="WW8Num7z0"/>
    <w:rsid w:val="008A579B"/>
    <w:rPr>
      <w:rFonts w:hint="default"/>
    </w:rPr>
  </w:style>
  <w:style w:type="character" w:customStyle="1" w:styleId="WW8Num7z1">
    <w:name w:val="WW8Num7z1"/>
    <w:rsid w:val="008A579B"/>
  </w:style>
  <w:style w:type="character" w:customStyle="1" w:styleId="WW8Num7z2">
    <w:name w:val="WW8Num7z2"/>
    <w:rsid w:val="008A579B"/>
  </w:style>
  <w:style w:type="character" w:customStyle="1" w:styleId="WW8Num7z3">
    <w:name w:val="WW8Num7z3"/>
    <w:rsid w:val="008A579B"/>
  </w:style>
  <w:style w:type="character" w:customStyle="1" w:styleId="WW8Num7z4">
    <w:name w:val="WW8Num7z4"/>
    <w:rsid w:val="008A579B"/>
  </w:style>
  <w:style w:type="character" w:customStyle="1" w:styleId="WW8Num7z5">
    <w:name w:val="WW8Num7z5"/>
    <w:rsid w:val="008A579B"/>
  </w:style>
  <w:style w:type="character" w:customStyle="1" w:styleId="WW8Num7z6">
    <w:name w:val="WW8Num7z6"/>
    <w:rsid w:val="008A579B"/>
  </w:style>
  <w:style w:type="character" w:customStyle="1" w:styleId="WW8Num7z7">
    <w:name w:val="WW8Num7z7"/>
    <w:rsid w:val="008A579B"/>
  </w:style>
  <w:style w:type="character" w:customStyle="1" w:styleId="WW8Num7z8">
    <w:name w:val="WW8Num7z8"/>
    <w:rsid w:val="008A579B"/>
  </w:style>
  <w:style w:type="character" w:customStyle="1" w:styleId="WW8Num8z0">
    <w:name w:val="WW8Num8z0"/>
    <w:rsid w:val="008A579B"/>
    <w:rPr>
      <w:rFonts w:ascii="Arial" w:eastAsia="Tahoma" w:hAnsi="Arial" w:cs="Arial"/>
      <w:b/>
      <w:bCs/>
      <w:color w:val="FF0000"/>
      <w:kern w:val="2"/>
      <w:sz w:val="22"/>
      <w:szCs w:val="22"/>
    </w:rPr>
  </w:style>
  <w:style w:type="character" w:customStyle="1" w:styleId="WW8Num8z1">
    <w:name w:val="WW8Num8z1"/>
    <w:rsid w:val="008A579B"/>
    <w:rPr>
      <w:rFonts w:ascii="Symbol" w:hAnsi="Symbol" w:cs="Symbol"/>
      <w:color w:val="000000"/>
      <w:sz w:val="22"/>
      <w:szCs w:val="22"/>
    </w:rPr>
  </w:style>
  <w:style w:type="character" w:customStyle="1" w:styleId="WW8Num8z2">
    <w:name w:val="WW8Num8z2"/>
    <w:rsid w:val="008A579B"/>
  </w:style>
  <w:style w:type="character" w:customStyle="1" w:styleId="WW8Num8z3">
    <w:name w:val="WW8Num8z3"/>
    <w:rsid w:val="008A579B"/>
  </w:style>
  <w:style w:type="character" w:customStyle="1" w:styleId="WW8Num8z4">
    <w:name w:val="WW8Num8z4"/>
    <w:rsid w:val="008A579B"/>
  </w:style>
  <w:style w:type="character" w:customStyle="1" w:styleId="WW8Num8z5">
    <w:name w:val="WW8Num8z5"/>
    <w:rsid w:val="008A579B"/>
  </w:style>
  <w:style w:type="character" w:customStyle="1" w:styleId="WW8Num8z6">
    <w:name w:val="WW8Num8z6"/>
    <w:rsid w:val="008A579B"/>
  </w:style>
  <w:style w:type="character" w:customStyle="1" w:styleId="WW8Num8z7">
    <w:name w:val="WW8Num8z7"/>
    <w:rsid w:val="008A579B"/>
  </w:style>
  <w:style w:type="character" w:customStyle="1" w:styleId="WW8Num8z8">
    <w:name w:val="WW8Num8z8"/>
    <w:rsid w:val="008A579B"/>
  </w:style>
  <w:style w:type="character" w:customStyle="1" w:styleId="WW8Num9z0">
    <w:name w:val="WW8Num9z0"/>
    <w:rsid w:val="008A579B"/>
    <w:rPr>
      <w:rFonts w:hint="default"/>
    </w:rPr>
  </w:style>
  <w:style w:type="character" w:customStyle="1" w:styleId="WW8Num9z1">
    <w:name w:val="WW8Num9z1"/>
    <w:rsid w:val="008A579B"/>
  </w:style>
  <w:style w:type="character" w:customStyle="1" w:styleId="WW8Num9z2">
    <w:name w:val="WW8Num9z2"/>
    <w:rsid w:val="008A579B"/>
  </w:style>
  <w:style w:type="character" w:customStyle="1" w:styleId="WW8Num9z3">
    <w:name w:val="WW8Num9z3"/>
    <w:rsid w:val="008A579B"/>
  </w:style>
  <w:style w:type="character" w:customStyle="1" w:styleId="WW8Num9z4">
    <w:name w:val="WW8Num9z4"/>
    <w:rsid w:val="008A579B"/>
  </w:style>
  <w:style w:type="character" w:customStyle="1" w:styleId="WW8Num9z5">
    <w:name w:val="WW8Num9z5"/>
    <w:rsid w:val="008A579B"/>
  </w:style>
  <w:style w:type="character" w:customStyle="1" w:styleId="WW8Num9z6">
    <w:name w:val="WW8Num9z6"/>
    <w:rsid w:val="008A579B"/>
  </w:style>
  <w:style w:type="character" w:customStyle="1" w:styleId="WW8Num9z7">
    <w:name w:val="WW8Num9z7"/>
    <w:rsid w:val="008A579B"/>
  </w:style>
  <w:style w:type="character" w:customStyle="1" w:styleId="WW8Num9z8">
    <w:name w:val="WW8Num9z8"/>
    <w:rsid w:val="008A579B"/>
  </w:style>
  <w:style w:type="character" w:customStyle="1" w:styleId="WW8Num10z0">
    <w:name w:val="WW8Num10z0"/>
    <w:rsid w:val="008A579B"/>
    <w:rPr>
      <w:rFonts w:hint="default"/>
    </w:rPr>
  </w:style>
  <w:style w:type="character" w:customStyle="1" w:styleId="WW8Num10z1">
    <w:name w:val="WW8Num10z1"/>
    <w:rsid w:val="008A579B"/>
  </w:style>
  <w:style w:type="character" w:customStyle="1" w:styleId="WW8Num10z2">
    <w:name w:val="WW8Num10z2"/>
    <w:rsid w:val="008A579B"/>
  </w:style>
  <w:style w:type="character" w:customStyle="1" w:styleId="WW8Num10z3">
    <w:name w:val="WW8Num10z3"/>
    <w:rsid w:val="008A579B"/>
  </w:style>
  <w:style w:type="character" w:customStyle="1" w:styleId="WW8Num10z4">
    <w:name w:val="WW8Num10z4"/>
    <w:rsid w:val="008A579B"/>
  </w:style>
  <w:style w:type="character" w:customStyle="1" w:styleId="WW8Num10z5">
    <w:name w:val="WW8Num10z5"/>
    <w:rsid w:val="008A579B"/>
  </w:style>
  <w:style w:type="character" w:customStyle="1" w:styleId="WW8Num10z6">
    <w:name w:val="WW8Num10z6"/>
    <w:rsid w:val="008A579B"/>
  </w:style>
  <w:style w:type="character" w:customStyle="1" w:styleId="WW8Num10z7">
    <w:name w:val="WW8Num10z7"/>
    <w:rsid w:val="008A579B"/>
  </w:style>
  <w:style w:type="character" w:customStyle="1" w:styleId="WW8Num10z8">
    <w:name w:val="WW8Num10z8"/>
    <w:rsid w:val="008A579B"/>
  </w:style>
  <w:style w:type="character" w:customStyle="1" w:styleId="WW8Num11z0">
    <w:name w:val="WW8Num11z0"/>
    <w:rsid w:val="008A579B"/>
    <w:rPr>
      <w:rFonts w:hint="default"/>
    </w:rPr>
  </w:style>
  <w:style w:type="character" w:customStyle="1" w:styleId="WW8Num11z1">
    <w:name w:val="WW8Num11z1"/>
    <w:rsid w:val="008A579B"/>
  </w:style>
  <w:style w:type="character" w:customStyle="1" w:styleId="WW8Num11z2">
    <w:name w:val="WW8Num11z2"/>
    <w:rsid w:val="008A579B"/>
  </w:style>
  <w:style w:type="character" w:customStyle="1" w:styleId="WW8Num11z3">
    <w:name w:val="WW8Num11z3"/>
    <w:rsid w:val="008A579B"/>
  </w:style>
  <w:style w:type="character" w:customStyle="1" w:styleId="WW8Num11z4">
    <w:name w:val="WW8Num11z4"/>
    <w:rsid w:val="008A579B"/>
  </w:style>
  <w:style w:type="character" w:customStyle="1" w:styleId="WW8Num11z5">
    <w:name w:val="WW8Num11z5"/>
    <w:rsid w:val="008A579B"/>
  </w:style>
  <w:style w:type="character" w:customStyle="1" w:styleId="WW8Num11z6">
    <w:name w:val="WW8Num11z6"/>
    <w:rsid w:val="008A579B"/>
  </w:style>
  <w:style w:type="character" w:customStyle="1" w:styleId="WW8Num11z7">
    <w:name w:val="WW8Num11z7"/>
    <w:rsid w:val="008A579B"/>
  </w:style>
  <w:style w:type="character" w:customStyle="1" w:styleId="WW8Num11z8">
    <w:name w:val="WW8Num11z8"/>
    <w:rsid w:val="008A579B"/>
  </w:style>
  <w:style w:type="character" w:customStyle="1" w:styleId="WW8Num12z0">
    <w:name w:val="WW8Num12z0"/>
    <w:rsid w:val="008A579B"/>
    <w:rPr>
      <w:rFonts w:ascii="OpenSymbol" w:eastAsia="OpenSymbol" w:hAnsi="OpenSymbol" w:cs="OpenSymbol"/>
    </w:rPr>
  </w:style>
  <w:style w:type="character" w:customStyle="1" w:styleId="WW8Num13z0">
    <w:name w:val="WW8Num13z0"/>
    <w:rsid w:val="008A579B"/>
  </w:style>
  <w:style w:type="character" w:customStyle="1" w:styleId="WW8Num13z1">
    <w:name w:val="WW8Num13z1"/>
    <w:rsid w:val="008A579B"/>
    <w:rPr>
      <w:rFonts w:ascii="Arial" w:eastAsia="Tahoma" w:hAnsi="Arial" w:cs="Arial"/>
      <w:b/>
      <w:bCs/>
      <w:color w:val="FF0000"/>
      <w:kern w:val="2"/>
      <w:sz w:val="22"/>
      <w:szCs w:val="22"/>
    </w:rPr>
  </w:style>
  <w:style w:type="character" w:customStyle="1" w:styleId="WW8Num13z2">
    <w:name w:val="WW8Num13z2"/>
    <w:rsid w:val="008A579B"/>
  </w:style>
  <w:style w:type="character" w:customStyle="1" w:styleId="WW8Num13z3">
    <w:name w:val="WW8Num13z3"/>
    <w:rsid w:val="008A579B"/>
  </w:style>
  <w:style w:type="character" w:customStyle="1" w:styleId="WW8Num13z4">
    <w:name w:val="WW8Num13z4"/>
    <w:rsid w:val="008A579B"/>
  </w:style>
  <w:style w:type="character" w:customStyle="1" w:styleId="WW8Num13z5">
    <w:name w:val="WW8Num13z5"/>
    <w:rsid w:val="008A579B"/>
  </w:style>
  <w:style w:type="character" w:customStyle="1" w:styleId="WW8Num13z6">
    <w:name w:val="WW8Num13z6"/>
    <w:rsid w:val="008A579B"/>
  </w:style>
  <w:style w:type="character" w:customStyle="1" w:styleId="WW8Num13z7">
    <w:name w:val="WW8Num13z7"/>
    <w:rsid w:val="008A579B"/>
  </w:style>
  <w:style w:type="character" w:customStyle="1" w:styleId="WW8Num13z8">
    <w:name w:val="WW8Num13z8"/>
    <w:rsid w:val="008A579B"/>
  </w:style>
  <w:style w:type="character" w:customStyle="1" w:styleId="WW8Num14z0">
    <w:name w:val="WW8Num14z0"/>
    <w:rsid w:val="008A579B"/>
  </w:style>
  <w:style w:type="character" w:customStyle="1" w:styleId="WW8Num14z1">
    <w:name w:val="WW8Num14z1"/>
    <w:rsid w:val="008A579B"/>
  </w:style>
  <w:style w:type="character" w:customStyle="1" w:styleId="WW8Num14z2">
    <w:name w:val="WW8Num14z2"/>
    <w:rsid w:val="008A579B"/>
  </w:style>
  <w:style w:type="character" w:customStyle="1" w:styleId="WW8Num14z3">
    <w:name w:val="WW8Num14z3"/>
    <w:rsid w:val="008A579B"/>
  </w:style>
  <w:style w:type="character" w:customStyle="1" w:styleId="WW8Num14z4">
    <w:name w:val="WW8Num14z4"/>
    <w:rsid w:val="008A579B"/>
  </w:style>
  <w:style w:type="character" w:customStyle="1" w:styleId="WW8Num14z5">
    <w:name w:val="WW8Num14z5"/>
    <w:rsid w:val="008A579B"/>
  </w:style>
  <w:style w:type="character" w:customStyle="1" w:styleId="WW8Num14z6">
    <w:name w:val="WW8Num14z6"/>
    <w:rsid w:val="008A579B"/>
  </w:style>
  <w:style w:type="character" w:customStyle="1" w:styleId="WW8Num14z7">
    <w:name w:val="WW8Num14z7"/>
    <w:rsid w:val="008A579B"/>
  </w:style>
  <w:style w:type="character" w:customStyle="1" w:styleId="WW8Num14z8">
    <w:name w:val="WW8Num14z8"/>
    <w:rsid w:val="008A579B"/>
  </w:style>
  <w:style w:type="character" w:customStyle="1" w:styleId="WW8Num15z0">
    <w:name w:val="WW8Num15z0"/>
    <w:rsid w:val="008A579B"/>
    <w:rPr>
      <w:rFonts w:hint="default"/>
      <w:b/>
    </w:rPr>
  </w:style>
  <w:style w:type="character" w:customStyle="1" w:styleId="WW8Num15z1">
    <w:name w:val="WW8Num15z1"/>
    <w:rsid w:val="008A579B"/>
  </w:style>
  <w:style w:type="character" w:customStyle="1" w:styleId="WW8Num15z2">
    <w:name w:val="WW8Num15z2"/>
    <w:rsid w:val="008A579B"/>
  </w:style>
  <w:style w:type="character" w:customStyle="1" w:styleId="WW8Num15z3">
    <w:name w:val="WW8Num15z3"/>
    <w:rsid w:val="008A579B"/>
  </w:style>
  <w:style w:type="character" w:customStyle="1" w:styleId="WW8Num15z4">
    <w:name w:val="WW8Num15z4"/>
    <w:rsid w:val="008A579B"/>
  </w:style>
  <w:style w:type="character" w:customStyle="1" w:styleId="WW8Num15z5">
    <w:name w:val="WW8Num15z5"/>
    <w:rsid w:val="008A579B"/>
  </w:style>
  <w:style w:type="character" w:customStyle="1" w:styleId="WW8Num15z6">
    <w:name w:val="WW8Num15z6"/>
    <w:rsid w:val="008A579B"/>
  </w:style>
  <w:style w:type="character" w:customStyle="1" w:styleId="WW8Num15z7">
    <w:name w:val="WW8Num15z7"/>
    <w:rsid w:val="008A579B"/>
  </w:style>
  <w:style w:type="character" w:customStyle="1" w:styleId="WW8Num15z8">
    <w:name w:val="WW8Num15z8"/>
    <w:rsid w:val="008A579B"/>
  </w:style>
  <w:style w:type="character" w:customStyle="1" w:styleId="Domylnaczcionkaakapitu20">
    <w:name w:val="Domyślna czcionka akapitu20"/>
    <w:rsid w:val="008A579B"/>
  </w:style>
  <w:style w:type="character" w:customStyle="1" w:styleId="Odwoaniedokomentarza12">
    <w:name w:val="Odwołanie do komentarza12"/>
    <w:rsid w:val="008A579B"/>
    <w:rPr>
      <w:sz w:val="16"/>
      <w:szCs w:val="16"/>
    </w:rPr>
  </w:style>
  <w:style w:type="character" w:customStyle="1" w:styleId="Domylnaczcionkaakapitu19">
    <w:name w:val="Domyślna czcionka akapitu19"/>
    <w:rsid w:val="008A579B"/>
  </w:style>
  <w:style w:type="character" w:customStyle="1" w:styleId="Domylnaczcionkaakapitu18">
    <w:name w:val="Domyślna czcionka akapitu18"/>
    <w:rsid w:val="008A579B"/>
  </w:style>
  <w:style w:type="character" w:customStyle="1" w:styleId="Domylnaczcionkaakapitu17">
    <w:name w:val="Domyślna czcionka akapitu17"/>
    <w:rsid w:val="008A579B"/>
  </w:style>
  <w:style w:type="character" w:customStyle="1" w:styleId="Domylnaczcionkaakapitu16">
    <w:name w:val="Domyślna czcionka akapitu16"/>
    <w:rsid w:val="008A579B"/>
  </w:style>
  <w:style w:type="character" w:customStyle="1" w:styleId="WW8Num12z1">
    <w:name w:val="WW8Num12z1"/>
    <w:rsid w:val="008A579B"/>
    <w:rPr>
      <w:rFonts w:ascii="OpenSymbol" w:hAnsi="OpenSymbol" w:cs="OpenSymbol"/>
    </w:rPr>
  </w:style>
  <w:style w:type="character" w:customStyle="1" w:styleId="WW8Num16z0">
    <w:name w:val="WW8Num16z0"/>
    <w:rsid w:val="008A579B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6z1">
    <w:name w:val="WW8Num16z1"/>
    <w:rsid w:val="008A579B"/>
  </w:style>
  <w:style w:type="character" w:customStyle="1" w:styleId="WW8Num16z2">
    <w:name w:val="WW8Num16z2"/>
    <w:rsid w:val="008A579B"/>
  </w:style>
  <w:style w:type="character" w:customStyle="1" w:styleId="WW8Num16z3">
    <w:name w:val="WW8Num16z3"/>
    <w:rsid w:val="008A579B"/>
  </w:style>
  <w:style w:type="character" w:customStyle="1" w:styleId="WW8Num16z4">
    <w:name w:val="WW8Num16z4"/>
    <w:rsid w:val="008A579B"/>
  </w:style>
  <w:style w:type="character" w:customStyle="1" w:styleId="WW8Num16z5">
    <w:name w:val="WW8Num16z5"/>
    <w:rsid w:val="008A579B"/>
  </w:style>
  <w:style w:type="character" w:customStyle="1" w:styleId="WW8Num16z6">
    <w:name w:val="WW8Num16z6"/>
    <w:rsid w:val="008A579B"/>
  </w:style>
  <w:style w:type="character" w:customStyle="1" w:styleId="WW8Num16z7">
    <w:name w:val="WW8Num16z7"/>
    <w:rsid w:val="008A579B"/>
  </w:style>
  <w:style w:type="character" w:customStyle="1" w:styleId="WW8Num16z8">
    <w:name w:val="WW8Num16z8"/>
    <w:rsid w:val="008A579B"/>
  </w:style>
  <w:style w:type="character" w:customStyle="1" w:styleId="WW8Num17z0">
    <w:name w:val="WW8Num17z0"/>
    <w:rsid w:val="008A579B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7z1">
    <w:name w:val="WW8Num17z1"/>
    <w:rsid w:val="008A579B"/>
  </w:style>
  <w:style w:type="character" w:customStyle="1" w:styleId="WW8Num17z2">
    <w:name w:val="WW8Num17z2"/>
    <w:rsid w:val="008A579B"/>
  </w:style>
  <w:style w:type="character" w:customStyle="1" w:styleId="WW8Num17z3">
    <w:name w:val="WW8Num17z3"/>
    <w:rsid w:val="008A579B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7z4">
    <w:name w:val="WW8Num17z4"/>
    <w:rsid w:val="008A579B"/>
  </w:style>
  <w:style w:type="character" w:customStyle="1" w:styleId="WW8Num17z5">
    <w:name w:val="WW8Num17z5"/>
    <w:rsid w:val="008A579B"/>
  </w:style>
  <w:style w:type="character" w:customStyle="1" w:styleId="WW8Num17z6">
    <w:name w:val="WW8Num17z6"/>
    <w:rsid w:val="008A579B"/>
  </w:style>
  <w:style w:type="character" w:customStyle="1" w:styleId="WW8Num17z7">
    <w:name w:val="WW8Num17z7"/>
    <w:rsid w:val="008A579B"/>
  </w:style>
  <w:style w:type="character" w:customStyle="1" w:styleId="WW8Num17z8">
    <w:name w:val="WW8Num17z8"/>
    <w:rsid w:val="008A579B"/>
  </w:style>
  <w:style w:type="character" w:customStyle="1" w:styleId="WW8Num18z0">
    <w:name w:val="WW8Num18z0"/>
    <w:rsid w:val="008A579B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19z0">
    <w:name w:val="WW8Num19z0"/>
    <w:rsid w:val="008A579B"/>
    <w:rPr>
      <w:rFonts w:ascii="Symbol" w:hAnsi="Symbol" w:cs="Symbol"/>
    </w:rPr>
  </w:style>
  <w:style w:type="character" w:customStyle="1" w:styleId="WW8Num19z1">
    <w:name w:val="WW8Num19z1"/>
    <w:rsid w:val="008A579B"/>
    <w:rPr>
      <w:rFonts w:ascii="Courier New" w:hAnsi="Courier New" w:cs="Courier New"/>
    </w:rPr>
  </w:style>
  <w:style w:type="character" w:customStyle="1" w:styleId="WW8Num19z2">
    <w:name w:val="WW8Num19z2"/>
    <w:rsid w:val="008A579B"/>
    <w:rPr>
      <w:rFonts w:ascii="Wingdings" w:hAnsi="Wingdings" w:cs="Wingdings"/>
    </w:rPr>
  </w:style>
  <w:style w:type="character" w:customStyle="1" w:styleId="WW8Num19z3">
    <w:name w:val="WW8Num19z3"/>
    <w:rsid w:val="008A579B"/>
  </w:style>
  <w:style w:type="character" w:customStyle="1" w:styleId="WW8Num19z4">
    <w:name w:val="WW8Num19z4"/>
    <w:rsid w:val="008A579B"/>
  </w:style>
  <w:style w:type="character" w:customStyle="1" w:styleId="WW8Num19z5">
    <w:name w:val="WW8Num19z5"/>
    <w:rsid w:val="008A579B"/>
  </w:style>
  <w:style w:type="character" w:customStyle="1" w:styleId="WW8Num19z6">
    <w:name w:val="WW8Num19z6"/>
    <w:rsid w:val="008A579B"/>
  </w:style>
  <w:style w:type="character" w:customStyle="1" w:styleId="WW8Num19z7">
    <w:name w:val="WW8Num19z7"/>
    <w:rsid w:val="008A579B"/>
  </w:style>
  <w:style w:type="character" w:customStyle="1" w:styleId="WW8Num19z8">
    <w:name w:val="WW8Num19z8"/>
    <w:rsid w:val="008A579B"/>
  </w:style>
  <w:style w:type="character" w:customStyle="1" w:styleId="WW8Num20z0">
    <w:name w:val="WW8Num20z0"/>
    <w:rsid w:val="008A579B"/>
  </w:style>
  <w:style w:type="character" w:customStyle="1" w:styleId="WW8Num20z1">
    <w:name w:val="WW8Num20z1"/>
    <w:rsid w:val="008A579B"/>
    <w:rPr>
      <w:rFonts w:ascii="Times New Roman" w:hAnsi="Times New Roman" w:cs="Times New Roman"/>
      <w:sz w:val="22"/>
      <w:szCs w:val="22"/>
    </w:rPr>
  </w:style>
  <w:style w:type="character" w:customStyle="1" w:styleId="WW8Num20z2">
    <w:name w:val="WW8Num20z2"/>
    <w:rsid w:val="008A579B"/>
    <w:rPr>
      <w:sz w:val="22"/>
      <w:szCs w:val="22"/>
    </w:rPr>
  </w:style>
  <w:style w:type="character" w:customStyle="1" w:styleId="WW8Num20z3">
    <w:name w:val="WW8Num20z3"/>
    <w:rsid w:val="008A579B"/>
  </w:style>
  <w:style w:type="character" w:customStyle="1" w:styleId="WW8Num20z4">
    <w:name w:val="WW8Num20z4"/>
    <w:rsid w:val="008A579B"/>
  </w:style>
  <w:style w:type="character" w:customStyle="1" w:styleId="WW8Num20z5">
    <w:name w:val="WW8Num20z5"/>
    <w:rsid w:val="008A579B"/>
  </w:style>
  <w:style w:type="character" w:customStyle="1" w:styleId="WW8Num20z6">
    <w:name w:val="WW8Num20z6"/>
    <w:rsid w:val="008A579B"/>
  </w:style>
  <w:style w:type="character" w:customStyle="1" w:styleId="WW8Num20z7">
    <w:name w:val="WW8Num20z7"/>
    <w:rsid w:val="008A579B"/>
  </w:style>
  <w:style w:type="character" w:customStyle="1" w:styleId="WW8Num20z8">
    <w:name w:val="WW8Num20z8"/>
    <w:rsid w:val="008A579B"/>
  </w:style>
  <w:style w:type="character" w:customStyle="1" w:styleId="WW8Num21z0">
    <w:name w:val="WW8Num21z0"/>
    <w:rsid w:val="008A579B"/>
    <w:rPr>
      <w:rFonts w:ascii="Symbol" w:hAnsi="Symbol" w:cs="Symbol"/>
      <w:color w:val="000000"/>
      <w:sz w:val="20"/>
      <w:szCs w:val="20"/>
    </w:rPr>
  </w:style>
  <w:style w:type="character" w:customStyle="1" w:styleId="WW8Num21z1">
    <w:name w:val="WW8Num21z1"/>
    <w:rsid w:val="008A579B"/>
  </w:style>
  <w:style w:type="character" w:customStyle="1" w:styleId="WW8Num21z2">
    <w:name w:val="WW8Num21z2"/>
    <w:rsid w:val="008A579B"/>
  </w:style>
  <w:style w:type="character" w:customStyle="1" w:styleId="WW8Num21z3">
    <w:name w:val="WW8Num21z3"/>
    <w:rsid w:val="008A579B"/>
  </w:style>
  <w:style w:type="character" w:customStyle="1" w:styleId="WW8Num21z4">
    <w:name w:val="WW8Num21z4"/>
    <w:rsid w:val="008A579B"/>
  </w:style>
  <w:style w:type="character" w:customStyle="1" w:styleId="WW8Num21z5">
    <w:name w:val="WW8Num21z5"/>
    <w:rsid w:val="008A579B"/>
  </w:style>
  <w:style w:type="character" w:customStyle="1" w:styleId="WW8Num21z6">
    <w:name w:val="WW8Num21z6"/>
    <w:rsid w:val="008A579B"/>
  </w:style>
  <w:style w:type="character" w:customStyle="1" w:styleId="WW8Num21z7">
    <w:name w:val="WW8Num21z7"/>
    <w:rsid w:val="008A579B"/>
  </w:style>
  <w:style w:type="character" w:customStyle="1" w:styleId="WW8Num21z8">
    <w:name w:val="WW8Num21z8"/>
    <w:rsid w:val="008A579B"/>
  </w:style>
  <w:style w:type="character" w:customStyle="1" w:styleId="WW8Num22z0">
    <w:name w:val="WW8Num22z0"/>
    <w:rsid w:val="008A579B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2z1">
    <w:name w:val="WW8Num22z1"/>
    <w:rsid w:val="008A579B"/>
  </w:style>
  <w:style w:type="character" w:customStyle="1" w:styleId="WW8Num22z2">
    <w:name w:val="WW8Num22z2"/>
    <w:rsid w:val="008A579B"/>
  </w:style>
  <w:style w:type="character" w:customStyle="1" w:styleId="WW8Num22z3">
    <w:name w:val="WW8Num22z3"/>
    <w:rsid w:val="008A579B"/>
  </w:style>
  <w:style w:type="character" w:customStyle="1" w:styleId="WW8Num22z4">
    <w:name w:val="WW8Num22z4"/>
    <w:rsid w:val="008A579B"/>
  </w:style>
  <w:style w:type="character" w:customStyle="1" w:styleId="WW8Num22z5">
    <w:name w:val="WW8Num22z5"/>
    <w:rsid w:val="008A579B"/>
  </w:style>
  <w:style w:type="character" w:customStyle="1" w:styleId="WW8Num22z6">
    <w:name w:val="WW8Num22z6"/>
    <w:rsid w:val="008A579B"/>
  </w:style>
  <w:style w:type="character" w:customStyle="1" w:styleId="WW8Num22z7">
    <w:name w:val="WW8Num22z7"/>
    <w:rsid w:val="008A579B"/>
  </w:style>
  <w:style w:type="character" w:customStyle="1" w:styleId="WW8Num22z8">
    <w:name w:val="WW8Num22z8"/>
    <w:rsid w:val="008A579B"/>
  </w:style>
  <w:style w:type="character" w:customStyle="1" w:styleId="WW8Num23z0">
    <w:name w:val="WW8Num23z0"/>
    <w:rsid w:val="008A579B"/>
    <w:rPr>
      <w:rFonts w:ascii="Symbol" w:hAnsi="Symbol" w:cs="Symbol"/>
    </w:rPr>
  </w:style>
  <w:style w:type="character" w:customStyle="1" w:styleId="WW8Num23z1">
    <w:name w:val="WW8Num23z1"/>
    <w:rsid w:val="008A579B"/>
  </w:style>
  <w:style w:type="character" w:customStyle="1" w:styleId="WW8Num23z2">
    <w:name w:val="WW8Num23z2"/>
    <w:rsid w:val="008A579B"/>
    <w:rPr>
      <w:rFonts w:ascii="Times New Roman" w:eastAsia="ヒラギノ角ゴ Pro W3" w:hAnsi="Times New Roman" w:cs="Times New Roman"/>
      <w:b w:val="0"/>
      <w:sz w:val="18"/>
      <w:szCs w:val="18"/>
    </w:rPr>
  </w:style>
  <w:style w:type="character" w:customStyle="1" w:styleId="WW8Num23z3">
    <w:name w:val="WW8Num23z3"/>
    <w:rsid w:val="008A579B"/>
  </w:style>
  <w:style w:type="character" w:customStyle="1" w:styleId="WW8Num23z4">
    <w:name w:val="WW8Num23z4"/>
    <w:rsid w:val="008A579B"/>
  </w:style>
  <w:style w:type="character" w:customStyle="1" w:styleId="WW8Num23z5">
    <w:name w:val="WW8Num23z5"/>
    <w:rsid w:val="008A579B"/>
  </w:style>
  <w:style w:type="character" w:customStyle="1" w:styleId="WW8Num23z6">
    <w:name w:val="WW8Num23z6"/>
    <w:rsid w:val="008A579B"/>
  </w:style>
  <w:style w:type="character" w:customStyle="1" w:styleId="WW8Num23z7">
    <w:name w:val="WW8Num23z7"/>
    <w:rsid w:val="008A579B"/>
  </w:style>
  <w:style w:type="character" w:customStyle="1" w:styleId="WW8Num23z8">
    <w:name w:val="WW8Num23z8"/>
    <w:rsid w:val="008A579B"/>
  </w:style>
  <w:style w:type="character" w:customStyle="1" w:styleId="WW8Num24z0">
    <w:name w:val="WW8Num24z0"/>
    <w:rsid w:val="008A579B"/>
    <w:rPr>
      <w:rFonts w:ascii="Times New Roman" w:hAnsi="Times New Roman" w:cs="Symbol"/>
      <w:sz w:val="20"/>
      <w:szCs w:val="20"/>
    </w:rPr>
  </w:style>
  <w:style w:type="character" w:customStyle="1" w:styleId="WW8Num18z1">
    <w:name w:val="WW8Num18z1"/>
    <w:rsid w:val="008A579B"/>
  </w:style>
  <w:style w:type="character" w:customStyle="1" w:styleId="WW8Num18z2">
    <w:name w:val="WW8Num18z2"/>
    <w:rsid w:val="008A579B"/>
  </w:style>
  <w:style w:type="character" w:customStyle="1" w:styleId="WW8Num18z3">
    <w:name w:val="WW8Num18z3"/>
    <w:rsid w:val="008A579B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8z4">
    <w:name w:val="WW8Num18z4"/>
    <w:rsid w:val="008A579B"/>
  </w:style>
  <w:style w:type="character" w:customStyle="1" w:styleId="WW8Num18z5">
    <w:name w:val="WW8Num18z5"/>
    <w:rsid w:val="008A579B"/>
  </w:style>
  <w:style w:type="character" w:customStyle="1" w:styleId="WW8Num18z6">
    <w:name w:val="WW8Num18z6"/>
    <w:rsid w:val="008A579B"/>
  </w:style>
  <w:style w:type="character" w:customStyle="1" w:styleId="WW8Num18z7">
    <w:name w:val="WW8Num18z7"/>
    <w:rsid w:val="008A579B"/>
  </w:style>
  <w:style w:type="character" w:customStyle="1" w:styleId="WW8Num18z8">
    <w:name w:val="WW8Num18z8"/>
    <w:rsid w:val="008A579B"/>
  </w:style>
  <w:style w:type="character" w:customStyle="1" w:styleId="WW8Num24z1">
    <w:name w:val="WW8Num24z1"/>
    <w:rsid w:val="008A579B"/>
  </w:style>
  <w:style w:type="character" w:customStyle="1" w:styleId="WW8Num24z2">
    <w:name w:val="WW8Num24z2"/>
    <w:rsid w:val="008A579B"/>
  </w:style>
  <w:style w:type="character" w:customStyle="1" w:styleId="WW8Num24z3">
    <w:name w:val="WW8Num24z3"/>
    <w:rsid w:val="008A579B"/>
  </w:style>
  <w:style w:type="character" w:customStyle="1" w:styleId="WW8Num24z4">
    <w:name w:val="WW8Num24z4"/>
    <w:rsid w:val="008A579B"/>
  </w:style>
  <w:style w:type="character" w:customStyle="1" w:styleId="WW8Num24z5">
    <w:name w:val="WW8Num24z5"/>
    <w:rsid w:val="008A579B"/>
  </w:style>
  <w:style w:type="character" w:customStyle="1" w:styleId="WW8Num24z6">
    <w:name w:val="WW8Num24z6"/>
    <w:rsid w:val="008A579B"/>
  </w:style>
  <w:style w:type="character" w:customStyle="1" w:styleId="WW8Num24z7">
    <w:name w:val="WW8Num24z7"/>
    <w:rsid w:val="008A579B"/>
  </w:style>
  <w:style w:type="character" w:customStyle="1" w:styleId="WW8Num24z8">
    <w:name w:val="WW8Num24z8"/>
    <w:rsid w:val="008A579B"/>
  </w:style>
  <w:style w:type="character" w:customStyle="1" w:styleId="WW8Num25z0">
    <w:name w:val="WW8Num25z0"/>
    <w:rsid w:val="008A579B"/>
    <w:rPr>
      <w:rFonts w:ascii="Symbol" w:hAnsi="Symbol" w:cs="Symbol"/>
    </w:rPr>
  </w:style>
  <w:style w:type="character" w:customStyle="1" w:styleId="WW8Num25z1">
    <w:name w:val="WW8Num25z1"/>
    <w:rsid w:val="008A579B"/>
  </w:style>
  <w:style w:type="character" w:customStyle="1" w:styleId="WW8Num25z2">
    <w:name w:val="WW8Num25z2"/>
    <w:rsid w:val="008A579B"/>
    <w:rPr>
      <w:rFonts w:ascii="Times New Roman" w:eastAsia="ヒラギノ角ゴ Pro W3" w:hAnsi="Times New Roman" w:cs="Times New Roman"/>
      <w:b w:val="0"/>
      <w:sz w:val="18"/>
      <w:szCs w:val="18"/>
    </w:rPr>
  </w:style>
  <w:style w:type="character" w:customStyle="1" w:styleId="WW8Num25z3">
    <w:name w:val="WW8Num25z3"/>
    <w:rsid w:val="008A579B"/>
  </w:style>
  <w:style w:type="character" w:customStyle="1" w:styleId="WW8Num25z4">
    <w:name w:val="WW8Num25z4"/>
    <w:rsid w:val="008A579B"/>
  </w:style>
  <w:style w:type="character" w:customStyle="1" w:styleId="WW8Num25z5">
    <w:name w:val="WW8Num25z5"/>
    <w:rsid w:val="008A579B"/>
  </w:style>
  <w:style w:type="character" w:customStyle="1" w:styleId="WW8Num25z6">
    <w:name w:val="WW8Num25z6"/>
    <w:rsid w:val="008A579B"/>
  </w:style>
  <w:style w:type="character" w:customStyle="1" w:styleId="WW8Num25z7">
    <w:name w:val="WW8Num25z7"/>
    <w:rsid w:val="008A579B"/>
  </w:style>
  <w:style w:type="character" w:customStyle="1" w:styleId="WW8Num25z8">
    <w:name w:val="WW8Num25z8"/>
    <w:rsid w:val="008A579B"/>
  </w:style>
  <w:style w:type="character" w:customStyle="1" w:styleId="WW8Num26z0">
    <w:name w:val="WW8Num26z0"/>
    <w:rsid w:val="008A579B"/>
    <w:rPr>
      <w:rFonts w:ascii="Times New Roman" w:hAnsi="Times New Roman" w:cs="Symbol"/>
      <w:sz w:val="20"/>
      <w:szCs w:val="20"/>
    </w:rPr>
  </w:style>
  <w:style w:type="character" w:customStyle="1" w:styleId="Domylnaczcionkaakapitu15">
    <w:name w:val="Domyślna czcionka akapitu15"/>
    <w:rsid w:val="008A579B"/>
  </w:style>
  <w:style w:type="character" w:customStyle="1" w:styleId="Internetlink">
    <w:name w:val="Internet link"/>
    <w:rsid w:val="008A579B"/>
    <w:rPr>
      <w:color w:val="000080"/>
      <w:u w:val="single"/>
    </w:rPr>
  </w:style>
  <w:style w:type="character" w:customStyle="1" w:styleId="VisitedInternetLink">
    <w:name w:val="Visited Internet Link"/>
    <w:rsid w:val="008A579B"/>
    <w:rPr>
      <w:color w:val="954F72"/>
      <w:u w:val="single"/>
    </w:rPr>
  </w:style>
  <w:style w:type="character" w:customStyle="1" w:styleId="Domylnaczcionkaakapitu1">
    <w:name w:val="Domyślna czcionka akapitu1"/>
    <w:rsid w:val="008A579B"/>
  </w:style>
  <w:style w:type="character" w:customStyle="1" w:styleId="TekstdymkaZnak1">
    <w:name w:val="Tekst dymka Znak1"/>
    <w:rsid w:val="008A579B"/>
    <w:rPr>
      <w:rFonts w:ascii="Tahoma" w:eastAsia="Calibri" w:hAnsi="Tahoma" w:cs="Tahoma"/>
      <w:color w:val="00000A"/>
      <w:kern w:val="2"/>
      <w:sz w:val="16"/>
      <w:szCs w:val="16"/>
    </w:rPr>
  </w:style>
  <w:style w:type="character" w:customStyle="1" w:styleId="Domylnaczcionkaakapitu2">
    <w:name w:val="Domyślna czcionka akapitu2"/>
    <w:rsid w:val="008A579B"/>
  </w:style>
  <w:style w:type="character" w:customStyle="1" w:styleId="Odwoaniedokomentarza6">
    <w:name w:val="Odwołanie do komentarza6"/>
    <w:rsid w:val="008A579B"/>
    <w:rPr>
      <w:sz w:val="16"/>
      <w:szCs w:val="16"/>
    </w:rPr>
  </w:style>
  <w:style w:type="character" w:customStyle="1" w:styleId="WW-czeinternetowe1">
    <w:name w:val="WW-Łącze internetowe1"/>
    <w:rsid w:val="008A579B"/>
    <w:rPr>
      <w:rFonts w:cs="Times New Roman"/>
      <w:color w:val="000080"/>
      <w:u w:val="single"/>
    </w:rPr>
  </w:style>
  <w:style w:type="character" w:customStyle="1" w:styleId="SourceText">
    <w:name w:val="Source Text"/>
    <w:rsid w:val="008A579B"/>
    <w:rPr>
      <w:rFonts w:ascii="Liberation Mono" w:eastAsia="NSimSun" w:hAnsi="Liberation Mono" w:cs="Liberation Mono"/>
    </w:rPr>
  </w:style>
  <w:style w:type="character" w:customStyle="1" w:styleId="StrongEmphasis">
    <w:name w:val="Strong Emphasis"/>
    <w:rsid w:val="008A579B"/>
    <w:rPr>
      <w:b/>
      <w:bCs/>
    </w:rPr>
  </w:style>
  <w:style w:type="character" w:customStyle="1" w:styleId="TematkomentarzaZnak">
    <w:name w:val="Temat komentarza Znak"/>
    <w:rsid w:val="008A579B"/>
    <w:rPr>
      <w:b/>
      <w:bCs/>
      <w:color w:val="00000A"/>
      <w:sz w:val="20"/>
      <w:szCs w:val="20"/>
    </w:rPr>
  </w:style>
  <w:style w:type="character" w:customStyle="1" w:styleId="TekstkomentarzaZnak">
    <w:name w:val="Tekst komentarza Znak"/>
    <w:rsid w:val="008A579B"/>
    <w:rPr>
      <w:color w:val="00000A"/>
      <w:sz w:val="20"/>
      <w:szCs w:val="20"/>
    </w:rPr>
  </w:style>
  <w:style w:type="character" w:customStyle="1" w:styleId="PodtytuZnak">
    <w:name w:val="Podtytuł Znak"/>
    <w:rsid w:val="008A579B"/>
    <w:rPr>
      <w:rFonts w:ascii="Cambria" w:hAnsi="Cambria" w:cs="Cambria"/>
      <w:color w:val="00000A"/>
      <w:sz w:val="24"/>
      <w:szCs w:val="24"/>
    </w:rPr>
  </w:style>
  <w:style w:type="character" w:customStyle="1" w:styleId="TekstpodstawowyZnak">
    <w:name w:val="Tekst podstawowy Znak"/>
    <w:rsid w:val="008A579B"/>
    <w:rPr>
      <w:color w:val="00000A"/>
    </w:rPr>
  </w:style>
  <w:style w:type="character" w:customStyle="1" w:styleId="HeaderChar1">
    <w:name w:val="Header Char1"/>
    <w:rsid w:val="008A579B"/>
    <w:rPr>
      <w:color w:val="00000A"/>
    </w:rPr>
  </w:style>
  <w:style w:type="character" w:customStyle="1" w:styleId="BodyTextIndentChar">
    <w:name w:val="Body Text Indent Char"/>
    <w:rsid w:val="008A579B"/>
  </w:style>
  <w:style w:type="character" w:customStyle="1" w:styleId="CommentSubjectChar">
    <w:name w:val="Comment Subject Char"/>
    <w:rsid w:val="008A579B"/>
    <w:rPr>
      <w:b/>
      <w:bCs/>
      <w:sz w:val="20"/>
      <w:szCs w:val="20"/>
    </w:rPr>
  </w:style>
  <w:style w:type="character" w:customStyle="1" w:styleId="CommentTextChar">
    <w:name w:val="Comment Text Char"/>
    <w:rsid w:val="008A579B"/>
    <w:rPr>
      <w:sz w:val="20"/>
      <w:szCs w:val="20"/>
    </w:rPr>
  </w:style>
  <w:style w:type="character" w:customStyle="1" w:styleId="SubtitleChar">
    <w:name w:val="Subtitle Char"/>
    <w:rsid w:val="008A579B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rsid w:val="008A579B"/>
  </w:style>
  <w:style w:type="character" w:customStyle="1" w:styleId="WW-czeinternetowe">
    <w:name w:val="WW-Łącze internetowe"/>
    <w:rsid w:val="008A579B"/>
    <w:rPr>
      <w:color w:val="0000FF"/>
      <w:u w:val="single"/>
    </w:rPr>
  </w:style>
  <w:style w:type="character" w:customStyle="1" w:styleId="Odwoaniedokomentarza1">
    <w:name w:val="Odwołanie do komentarza1"/>
    <w:rsid w:val="008A579B"/>
    <w:rPr>
      <w:sz w:val="16"/>
      <w:szCs w:val="16"/>
    </w:rPr>
  </w:style>
  <w:style w:type="character" w:customStyle="1" w:styleId="Znak">
    <w:name w:val="Znak"/>
    <w:rsid w:val="008A579B"/>
    <w:rPr>
      <w:rFonts w:ascii="Segoe UI" w:hAnsi="Segoe UI" w:cs="Segoe UI"/>
      <w:sz w:val="18"/>
      <w:szCs w:val="18"/>
    </w:rPr>
  </w:style>
  <w:style w:type="character" w:customStyle="1" w:styleId="Znak1">
    <w:name w:val="Znak1"/>
    <w:rsid w:val="008A579B"/>
    <w:rPr>
      <w:b/>
      <w:bCs/>
    </w:rPr>
  </w:style>
  <w:style w:type="character" w:customStyle="1" w:styleId="Znak2">
    <w:name w:val="Znak2"/>
    <w:rsid w:val="008A579B"/>
  </w:style>
  <w:style w:type="character" w:customStyle="1" w:styleId="Odwoaniedokomentarza2">
    <w:name w:val="Odwołanie do komentarza2"/>
    <w:rsid w:val="008A579B"/>
    <w:rPr>
      <w:sz w:val="16"/>
      <w:szCs w:val="16"/>
    </w:rPr>
  </w:style>
  <w:style w:type="character" w:customStyle="1" w:styleId="Teksttreci9Odstpy-1pt">
    <w:name w:val="Tekst treści (9) + Odstępy -1 pt"/>
    <w:rsid w:val="008A579B"/>
    <w:rPr>
      <w:rFonts w:ascii="Arial" w:hAnsi="Arial" w:cs="Arial"/>
      <w:i/>
      <w:iCs/>
      <w:color w:val="000000"/>
      <w:spacing w:val="-20"/>
      <w:w w:val="100"/>
      <w:position w:val="0"/>
      <w:sz w:val="18"/>
      <w:szCs w:val="18"/>
      <w:vertAlign w:val="baseline"/>
    </w:rPr>
  </w:style>
  <w:style w:type="character" w:customStyle="1" w:styleId="Teksttreci9">
    <w:name w:val="Tekst treści (9)_"/>
    <w:rsid w:val="008A579B"/>
    <w:rPr>
      <w:rFonts w:ascii="Arial" w:hAnsi="Arial" w:cs="Arial"/>
      <w:i/>
      <w:iCs/>
      <w:sz w:val="18"/>
      <w:szCs w:val="18"/>
    </w:rPr>
  </w:style>
  <w:style w:type="character" w:customStyle="1" w:styleId="h2">
    <w:name w:val="h2"/>
    <w:rsid w:val="008A579B"/>
  </w:style>
  <w:style w:type="character" w:customStyle="1" w:styleId="Teksttreci2Kursywa3">
    <w:name w:val="Tekst treści (2) + Kursywa3"/>
    <w:rsid w:val="008A579B"/>
    <w:rPr>
      <w:rFonts w:ascii="Arial" w:hAnsi="Arial" w:cs="Arial"/>
      <w:i/>
      <w:iCs/>
      <w:color w:val="000000"/>
      <w:spacing w:val="-20"/>
      <w:w w:val="100"/>
      <w:position w:val="0"/>
      <w:sz w:val="18"/>
      <w:szCs w:val="18"/>
      <w:u w:val="none"/>
      <w:vertAlign w:val="baseline"/>
    </w:rPr>
  </w:style>
  <w:style w:type="character" w:customStyle="1" w:styleId="Teksttreci39Arial">
    <w:name w:val="Tekst treści (39) + Arial"/>
    <w:rsid w:val="008A579B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vertAlign w:val="baseline"/>
    </w:rPr>
  </w:style>
  <w:style w:type="character" w:customStyle="1" w:styleId="Teksttreci39Exact">
    <w:name w:val="Tekst treści (39) Exact"/>
    <w:rsid w:val="008A579B"/>
    <w:rPr>
      <w:rFonts w:ascii="Calibri" w:hAnsi="Calibri" w:cs="Calibri"/>
      <w:sz w:val="18"/>
      <w:szCs w:val="18"/>
    </w:rPr>
  </w:style>
  <w:style w:type="character" w:customStyle="1" w:styleId="Teksttreci3810ptExact">
    <w:name w:val="Tekst treści (38) + 10 pt Exact"/>
    <w:rsid w:val="008A579B"/>
    <w:rPr>
      <w:rFonts w:ascii="Calibri" w:hAnsi="Calibri" w:cs="Calibri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Teksttreci38Exact">
    <w:name w:val="Tekst treści (38) Exact"/>
    <w:rsid w:val="008A579B"/>
    <w:rPr>
      <w:rFonts w:ascii="Calibri" w:hAnsi="Calibri" w:cs="Calibri"/>
      <w:sz w:val="18"/>
      <w:szCs w:val="18"/>
    </w:rPr>
  </w:style>
  <w:style w:type="character" w:customStyle="1" w:styleId="Teksttreci2Calibri">
    <w:name w:val="Tekst treści (2) + Calibri"/>
    <w:rsid w:val="008A579B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styleId="Pogrubienie">
    <w:name w:val="Strong"/>
    <w:qFormat/>
    <w:rsid w:val="008A579B"/>
    <w:rPr>
      <w:rFonts w:ascii="Arial" w:hAnsi="Arial" w:cs="Arial"/>
      <w:b/>
      <w:bCs/>
      <w:color w:val="000000"/>
      <w:spacing w:val="0"/>
      <w:w w:val="100"/>
      <w:position w:val="0"/>
      <w:sz w:val="34"/>
      <w:szCs w:val="34"/>
      <w:u w:val="none"/>
      <w:vertAlign w:val="baseline"/>
    </w:rPr>
  </w:style>
  <w:style w:type="character" w:customStyle="1" w:styleId="Teksttreci2Exact">
    <w:name w:val="Tekst treści (2) Exact"/>
    <w:rsid w:val="008A579B"/>
    <w:rPr>
      <w:rFonts w:ascii="Arial" w:hAnsi="Arial" w:cs="Arial"/>
      <w:sz w:val="18"/>
      <w:szCs w:val="18"/>
      <w:u w:val="none"/>
    </w:rPr>
  </w:style>
  <w:style w:type="character" w:customStyle="1" w:styleId="Teksttreci2">
    <w:name w:val="Tekst treści (2)_"/>
    <w:rsid w:val="008A579B"/>
    <w:rPr>
      <w:rFonts w:ascii="Arial" w:hAnsi="Arial" w:cs="Arial"/>
      <w:sz w:val="18"/>
      <w:szCs w:val="18"/>
    </w:rPr>
  </w:style>
  <w:style w:type="character" w:customStyle="1" w:styleId="Znak3">
    <w:name w:val="Znak3"/>
    <w:rsid w:val="008A579B"/>
    <w:rPr>
      <w:rFonts w:ascii="Cambria" w:hAnsi="Cambria" w:cs="Cambria"/>
      <w:sz w:val="24"/>
      <w:szCs w:val="24"/>
    </w:rPr>
  </w:style>
  <w:style w:type="character" w:customStyle="1" w:styleId="Znak4">
    <w:name w:val="Znak4"/>
    <w:rsid w:val="008A579B"/>
    <w:rPr>
      <w:rFonts w:ascii="Cambria" w:hAnsi="Cambria" w:cs="Cambria"/>
      <w:b/>
      <w:bCs/>
      <w:kern w:val="2"/>
      <w:sz w:val="32"/>
      <w:szCs w:val="32"/>
    </w:rPr>
  </w:style>
  <w:style w:type="character" w:customStyle="1" w:styleId="Znak5">
    <w:name w:val="Znak5"/>
    <w:rsid w:val="008A579B"/>
  </w:style>
  <w:style w:type="character" w:customStyle="1" w:styleId="Znak6">
    <w:name w:val="Znak6"/>
    <w:rsid w:val="008A579B"/>
  </w:style>
  <w:style w:type="character" w:customStyle="1" w:styleId="Znak7">
    <w:name w:val="Znak7"/>
    <w:rsid w:val="008A579B"/>
  </w:style>
  <w:style w:type="character" w:customStyle="1" w:styleId="Znak8">
    <w:name w:val="Znak8"/>
    <w:rsid w:val="008A579B"/>
    <w:rPr>
      <w:rFonts w:ascii="Cambria" w:hAnsi="Cambria" w:cs="Cambria"/>
      <w:b/>
      <w:bCs/>
      <w:sz w:val="26"/>
      <w:szCs w:val="26"/>
    </w:rPr>
  </w:style>
  <w:style w:type="character" w:customStyle="1" w:styleId="WW8Num48z0">
    <w:name w:val="WW8Num48z0"/>
    <w:rsid w:val="008A579B"/>
  </w:style>
  <w:style w:type="character" w:customStyle="1" w:styleId="WW8Num47z1">
    <w:name w:val="WW8Num47z1"/>
    <w:rsid w:val="008A579B"/>
  </w:style>
  <w:style w:type="character" w:customStyle="1" w:styleId="WW8Num47z0">
    <w:name w:val="WW8Num47z0"/>
    <w:rsid w:val="008A579B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46z8">
    <w:name w:val="WW8Num46z8"/>
    <w:rsid w:val="008A579B"/>
  </w:style>
  <w:style w:type="character" w:customStyle="1" w:styleId="WW8Num46z7">
    <w:name w:val="WW8Num46z7"/>
    <w:rsid w:val="008A579B"/>
  </w:style>
  <w:style w:type="character" w:customStyle="1" w:styleId="WW8Num46z6">
    <w:name w:val="WW8Num46z6"/>
    <w:rsid w:val="008A579B"/>
  </w:style>
  <w:style w:type="character" w:customStyle="1" w:styleId="WW8Num46z5">
    <w:name w:val="WW8Num46z5"/>
    <w:rsid w:val="008A579B"/>
  </w:style>
  <w:style w:type="character" w:customStyle="1" w:styleId="WW8Num46z4">
    <w:name w:val="WW8Num46z4"/>
    <w:rsid w:val="008A579B"/>
  </w:style>
  <w:style w:type="character" w:customStyle="1" w:styleId="WW8Num46z3">
    <w:name w:val="WW8Num46z3"/>
    <w:rsid w:val="008A579B"/>
  </w:style>
  <w:style w:type="character" w:customStyle="1" w:styleId="WW8Num46z2">
    <w:name w:val="WW8Num46z2"/>
    <w:rsid w:val="008A579B"/>
  </w:style>
  <w:style w:type="character" w:customStyle="1" w:styleId="WW8Num46z1">
    <w:name w:val="WW8Num46z1"/>
    <w:rsid w:val="008A579B"/>
  </w:style>
  <w:style w:type="character" w:customStyle="1" w:styleId="WW8Num46z0">
    <w:name w:val="WW8Num46z0"/>
    <w:rsid w:val="008A579B"/>
  </w:style>
  <w:style w:type="character" w:customStyle="1" w:styleId="WW8Num45z8">
    <w:name w:val="WW8Num45z8"/>
    <w:rsid w:val="008A579B"/>
  </w:style>
  <w:style w:type="character" w:customStyle="1" w:styleId="WW8Num45z7">
    <w:name w:val="WW8Num45z7"/>
    <w:rsid w:val="008A579B"/>
  </w:style>
  <w:style w:type="character" w:customStyle="1" w:styleId="WW8Num45z6">
    <w:name w:val="WW8Num45z6"/>
    <w:rsid w:val="008A579B"/>
  </w:style>
  <w:style w:type="character" w:customStyle="1" w:styleId="WW8Num45z5">
    <w:name w:val="WW8Num45z5"/>
    <w:rsid w:val="008A579B"/>
  </w:style>
  <w:style w:type="character" w:customStyle="1" w:styleId="WW8Num45z4">
    <w:name w:val="WW8Num45z4"/>
    <w:rsid w:val="008A579B"/>
  </w:style>
  <w:style w:type="character" w:customStyle="1" w:styleId="WW8Num45z3">
    <w:name w:val="WW8Num45z3"/>
    <w:rsid w:val="008A579B"/>
  </w:style>
  <w:style w:type="character" w:customStyle="1" w:styleId="WW8Num45z2">
    <w:name w:val="WW8Num45z2"/>
    <w:rsid w:val="008A579B"/>
  </w:style>
  <w:style w:type="character" w:customStyle="1" w:styleId="WW8Num45z1">
    <w:name w:val="WW8Num45z1"/>
    <w:rsid w:val="008A579B"/>
  </w:style>
  <w:style w:type="character" w:customStyle="1" w:styleId="WW8Num45z0">
    <w:name w:val="WW8Num45z0"/>
    <w:rsid w:val="008A579B"/>
  </w:style>
  <w:style w:type="character" w:customStyle="1" w:styleId="WW8Num44z1">
    <w:name w:val="WW8Num44z1"/>
    <w:rsid w:val="008A579B"/>
  </w:style>
  <w:style w:type="character" w:customStyle="1" w:styleId="WW8Num44z0">
    <w:name w:val="WW8Num44z0"/>
    <w:rsid w:val="008A579B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43z8">
    <w:name w:val="WW8Num43z8"/>
    <w:rsid w:val="008A579B"/>
  </w:style>
  <w:style w:type="character" w:customStyle="1" w:styleId="WW8Num43z7">
    <w:name w:val="WW8Num43z7"/>
    <w:rsid w:val="008A579B"/>
  </w:style>
  <w:style w:type="character" w:customStyle="1" w:styleId="WW8Num43z6">
    <w:name w:val="WW8Num43z6"/>
    <w:rsid w:val="008A579B"/>
  </w:style>
  <w:style w:type="character" w:customStyle="1" w:styleId="WW8Num43z5">
    <w:name w:val="WW8Num43z5"/>
    <w:rsid w:val="008A579B"/>
  </w:style>
  <w:style w:type="character" w:customStyle="1" w:styleId="WW8Num43z4">
    <w:name w:val="WW8Num43z4"/>
    <w:rsid w:val="008A579B"/>
  </w:style>
  <w:style w:type="character" w:customStyle="1" w:styleId="WW8Num43z3">
    <w:name w:val="WW8Num43z3"/>
    <w:rsid w:val="008A579B"/>
  </w:style>
  <w:style w:type="character" w:customStyle="1" w:styleId="WW8Num43z2">
    <w:name w:val="WW8Num43z2"/>
    <w:rsid w:val="008A579B"/>
  </w:style>
  <w:style w:type="character" w:customStyle="1" w:styleId="WW8Num43z1">
    <w:name w:val="WW8Num43z1"/>
    <w:rsid w:val="008A579B"/>
  </w:style>
  <w:style w:type="character" w:customStyle="1" w:styleId="WW8Num43z0">
    <w:name w:val="WW8Num43z0"/>
    <w:rsid w:val="008A579B"/>
  </w:style>
  <w:style w:type="character" w:customStyle="1" w:styleId="WW8Num42z1">
    <w:name w:val="WW8Num42z1"/>
    <w:rsid w:val="008A579B"/>
  </w:style>
  <w:style w:type="character" w:customStyle="1" w:styleId="WW8Num42z0">
    <w:name w:val="WW8Num42z0"/>
    <w:rsid w:val="008A579B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41z1">
    <w:name w:val="WW8Num41z1"/>
    <w:rsid w:val="008A579B"/>
  </w:style>
  <w:style w:type="character" w:customStyle="1" w:styleId="WW8Num41z0">
    <w:name w:val="WW8Num41z0"/>
    <w:rsid w:val="008A579B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40z1">
    <w:name w:val="WW8Num40z1"/>
    <w:rsid w:val="008A579B"/>
  </w:style>
  <w:style w:type="character" w:customStyle="1" w:styleId="WW8Num40z0">
    <w:name w:val="WW8Num40z0"/>
    <w:rsid w:val="008A579B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9z1">
    <w:name w:val="WW8Num39z1"/>
    <w:rsid w:val="008A579B"/>
  </w:style>
  <w:style w:type="character" w:customStyle="1" w:styleId="WW8Num39z0">
    <w:name w:val="WW8Num39z0"/>
    <w:rsid w:val="008A579B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8z1">
    <w:name w:val="WW8Num38z1"/>
    <w:rsid w:val="008A579B"/>
  </w:style>
  <w:style w:type="character" w:customStyle="1" w:styleId="WW8Num38z0">
    <w:name w:val="WW8Num38z0"/>
    <w:rsid w:val="008A579B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7z1">
    <w:name w:val="WW8Num37z1"/>
    <w:rsid w:val="008A579B"/>
  </w:style>
  <w:style w:type="character" w:customStyle="1" w:styleId="WW8Num37z0">
    <w:name w:val="WW8Num37z0"/>
    <w:rsid w:val="008A579B"/>
  </w:style>
  <w:style w:type="character" w:customStyle="1" w:styleId="WW8Num36z0">
    <w:name w:val="WW8Num36z0"/>
    <w:rsid w:val="008A579B"/>
  </w:style>
  <w:style w:type="character" w:customStyle="1" w:styleId="WW8Num35z1">
    <w:name w:val="WW8Num35z1"/>
    <w:rsid w:val="008A579B"/>
  </w:style>
  <w:style w:type="character" w:customStyle="1" w:styleId="WW8Num35z0">
    <w:name w:val="WW8Num35z0"/>
    <w:rsid w:val="008A579B"/>
  </w:style>
  <w:style w:type="character" w:customStyle="1" w:styleId="WW8Num34z1">
    <w:name w:val="WW8Num34z1"/>
    <w:rsid w:val="008A579B"/>
  </w:style>
  <w:style w:type="character" w:customStyle="1" w:styleId="WW8Num34z0">
    <w:name w:val="WW8Num34z0"/>
    <w:rsid w:val="008A579B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3z8">
    <w:name w:val="WW8Num33z8"/>
    <w:rsid w:val="008A579B"/>
  </w:style>
  <w:style w:type="character" w:customStyle="1" w:styleId="WW8Num33z7">
    <w:name w:val="WW8Num33z7"/>
    <w:rsid w:val="008A579B"/>
  </w:style>
  <w:style w:type="character" w:customStyle="1" w:styleId="WW8Num33z6">
    <w:name w:val="WW8Num33z6"/>
    <w:rsid w:val="008A579B"/>
  </w:style>
  <w:style w:type="character" w:customStyle="1" w:styleId="WW8Num33z5">
    <w:name w:val="WW8Num33z5"/>
    <w:rsid w:val="008A579B"/>
  </w:style>
  <w:style w:type="character" w:customStyle="1" w:styleId="WW8Num33z4">
    <w:name w:val="WW8Num33z4"/>
    <w:rsid w:val="008A579B"/>
  </w:style>
  <w:style w:type="character" w:customStyle="1" w:styleId="WW8Num33z3">
    <w:name w:val="WW8Num33z3"/>
    <w:rsid w:val="008A579B"/>
  </w:style>
  <w:style w:type="character" w:customStyle="1" w:styleId="WW8Num33z2">
    <w:name w:val="WW8Num33z2"/>
    <w:rsid w:val="008A579B"/>
  </w:style>
  <w:style w:type="character" w:customStyle="1" w:styleId="WW8Num33z1">
    <w:name w:val="WW8Num33z1"/>
    <w:rsid w:val="008A579B"/>
  </w:style>
  <w:style w:type="character" w:customStyle="1" w:styleId="WW8Num33z0">
    <w:name w:val="WW8Num33z0"/>
    <w:rsid w:val="008A579B"/>
  </w:style>
  <w:style w:type="character" w:customStyle="1" w:styleId="WW8Num32z2">
    <w:name w:val="WW8Num32z2"/>
    <w:rsid w:val="008A579B"/>
    <w:rPr>
      <w:sz w:val="22"/>
      <w:szCs w:val="22"/>
    </w:rPr>
  </w:style>
  <w:style w:type="character" w:customStyle="1" w:styleId="WW8Num32z1">
    <w:name w:val="WW8Num32z1"/>
    <w:rsid w:val="008A579B"/>
    <w:rPr>
      <w:rFonts w:ascii="Times New Roman" w:hAnsi="Times New Roman" w:cs="Times New Roman"/>
      <w:sz w:val="22"/>
      <w:szCs w:val="22"/>
    </w:rPr>
  </w:style>
  <w:style w:type="character" w:customStyle="1" w:styleId="WW8Num32z0">
    <w:name w:val="WW8Num32z0"/>
    <w:rsid w:val="008A579B"/>
  </w:style>
  <w:style w:type="character" w:customStyle="1" w:styleId="WW8Num31z0">
    <w:name w:val="WW8Num31z0"/>
    <w:rsid w:val="008A579B"/>
  </w:style>
  <w:style w:type="character" w:customStyle="1" w:styleId="WW8Num30z8">
    <w:name w:val="WW8Num30z8"/>
    <w:rsid w:val="008A579B"/>
  </w:style>
  <w:style w:type="character" w:customStyle="1" w:styleId="WW8Num30z7">
    <w:name w:val="WW8Num30z7"/>
    <w:rsid w:val="008A579B"/>
  </w:style>
  <w:style w:type="character" w:customStyle="1" w:styleId="WW8Num30z6">
    <w:name w:val="WW8Num30z6"/>
    <w:rsid w:val="008A579B"/>
  </w:style>
  <w:style w:type="character" w:customStyle="1" w:styleId="WW8Num30z5">
    <w:name w:val="WW8Num30z5"/>
    <w:rsid w:val="008A579B"/>
  </w:style>
  <w:style w:type="character" w:customStyle="1" w:styleId="WW8Num30z4">
    <w:name w:val="WW8Num30z4"/>
    <w:rsid w:val="008A579B"/>
  </w:style>
  <w:style w:type="character" w:customStyle="1" w:styleId="WW8Num30z3">
    <w:name w:val="WW8Num30z3"/>
    <w:rsid w:val="008A579B"/>
  </w:style>
  <w:style w:type="character" w:customStyle="1" w:styleId="WW8Num30z2">
    <w:name w:val="WW8Num30z2"/>
    <w:rsid w:val="008A579B"/>
  </w:style>
  <w:style w:type="character" w:customStyle="1" w:styleId="WW8Num30z1">
    <w:name w:val="WW8Num30z1"/>
    <w:rsid w:val="008A579B"/>
  </w:style>
  <w:style w:type="character" w:customStyle="1" w:styleId="WW8Num30z0">
    <w:name w:val="WW8Num30z0"/>
    <w:rsid w:val="008A579B"/>
  </w:style>
  <w:style w:type="character" w:customStyle="1" w:styleId="WW8Num29z3">
    <w:name w:val="WW8Num29z3"/>
    <w:rsid w:val="008A579B"/>
    <w:rPr>
      <w:rFonts w:ascii="Symbol" w:hAnsi="Symbol" w:cs="Symbol"/>
    </w:rPr>
  </w:style>
  <w:style w:type="character" w:customStyle="1" w:styleId="WW8Num29z2">
    <w:name w:val="WW8Num29z2"/>
    <w:rsid w:val="008A579B"/>
    <w:rPr>
      <w:rFonts w:ascii="Wingdings" w:hAnsi="Wingdings" w:cs="Wingdings"/>
    </w:rPr>
  </w:style>
  <w:style w:type="character" w:customStyle="1" w:styleId="WW8Num29z1">
    <w:name w:val="WW8Num29z1"/>
    <w:rsid w:val="008A579B"/>
    <w:rPr>
      <w:rFonts w:ascii="Courier New" w:hAnsi="Courier New" w:cs="Courier New"/>
    </w:rPr>
  </w:style>
  <w:style w:type="character" w:customStyle="1" w:styleId="WW8Num29z0">
    <w:name w:val="WW8Num29z0"/>
    <w:rsid w:val="008A579B"/>
  </w:style>
  <w:style w:type="character" w:customStyle="1" w:styleId="WW8Num28z1">
    <w:name w:val="WW8Num28z1"/>
    <w:rsid w:val="008A579B"/>
  </w:style>
  <w:style w:type="character" w:customStyle="1" w:styleId="WW8Num28z0">
    <w:name w:val="WW8Num28z0"/>
    <w:rsid w:val="008A579B"/>
  </w:style>
  <w:style w:type="character" w:customStyle="1" w:styleId="WW8Num27z8">
    <w:name w:val="WW8Num27z8"/>
    <w:rsid w:val="008A579B"/>
  </w:style>
  <w:style w:type="character" w:customStyle="1" w:styleId="WW8Num27z7">
    <w:name w:val="WW8Num27z7"/>
    <w:rsid w:val="008A579B"/>
  </w:style>
  <w:style w:type="character" w:customStyle="1" w:styleId="WW8Num27z6">
    <w:name w:val="WW8Num27z6"/>
    <w:rsid w:val="008A579B"/>
  </w:style>
  <w:style w:type="character" w:customStyle="1" w:styleId="WW8Num27z5">
    <w:name w:val="WW8Num27z5"/>
    <w:rsid w:val="008A579B"/>
  </w:style>
  <w:style w:type="character" w:customStyle="1" w:styleId="WW8Num27z4">
    <w:name w:val="WW8Num27z4"/>
    <w:rsid w:val="008A579B"/>
  </w:style>
  <w:style w:type="character" w:customStyle="1" w:styleId="WW8Num27z3">
    <w:name w:val="WW8Num27z3"/>
    <w:rsid w:val="008A579B"/>
  </w:style>
  <w:style w:type="character" w:customStyle="1" w:styleId="WW8Num27z2">
    <w:name w:val="WW8Num27z2"/>
    <w:rsid w:val="008A579B"/>
  </w:style>
  <w:style w:type="character" w:customStyle="1" w:styleId="WW8Num27z1">
    <w:name w:val="WW8Num27z1"/>
    <w:rsid w:val="008A579B"/>
  </w:style>
  <w:style w:type="character" w:customStyle="1" w:styleId="WW8Num27z0">
    <w:name w:val="WW8Num27z0"/>
    <w:rsid w:val="008A579B"/>
  </w:style>
  <w:style w:type="character" w:customStyle="1" w:styleId="WW8Num26z8">
    <w:name w:val="WW8Num26z8"/>
    <w:rsid w:val="008A579B"/>
  </w:style>
  <w:style w:type="character" w:customStyle="1" w:styleId="WW8Num26z7">
    <w:name w:val="WW8Num26z7"/>
    <w:rsid w:val="008A579B"/>
  </w:style>
  <w:style w:type="character" w:customStyle="1" w:styleId="WW8Num26z6">
    <w:name w:val="WW8Num26z6"/>
    <w:rsid w:val="008A579B"/>
  </w:style>
  <w:style w:type="character" w:customStyle="1" w:styleId="WW8Num26z5">
    <w:name w:val="WW8Num26z5"/>
    <w:rsid w:val="008A579B"/>
  </w:style>
  <w:style w:type="character" w:customStyle="1" w:styleId="WW8Num26z4">
    <w:name w:val="WW8Num26z4"/>
    <w:rsid w:val="008A579B"/>
  </w:style>
  <w:style w:type="character" w:customStyle="1" w:styleId="WW8Num26z3">
    <w:name w:val="WW8Num26z3"/>
    <w:rsid w:val="008A579B"/>
  </w:style>
  <w:style w:type="character" w:customStyle="1" w:styleId="WW8Num26z2">
    <w:name w:val="WW8Num26z2"/>
    <w:rsid w:val="008A579B"/>
  </w:style>
  <w:style w:type="character" w:customStyle="1" w:styleId="WW8Num26z1">
    <w:name w:val="WW8Num26z1"/>
    <w:rsid w:val="008A579B"/>
  </w:style>
  <w:style w:type="character" w:customStyle="1" w:styleId="FooterChar">
    <w:name w:val="Footer Char"/>
    <w:rsid w:val="008A579B"/>
  </w:style>
  <w:style w:type="character" w:customStyle="1" w:styleId="Domylnaczcionkaakapitu3">
    <w:name w:val="Domyślna czcionka akapitu3"/>
    <w:rsid w:val="008A579B"/>
  </w:style>
  <w:style w:type="character" w:customStyle="1" w:styleId="Odwoaniedokomentarza7">
    <w:name w:val="Odwołanie do komentarza7"/>
    <w:rsid w:val="008A579B"/>
    <w:rPr>
      <w:sz w:val="16"/>
      <w:szCs w:val="16"/>
    </w:rPr>
  </w:style>
  <w:style w:type="character" w:customStyle="1" w:styleId="TekstkomentarzaZnak1">
    <w:name w:val="Tekst komentarza Znak1"/>
    <w:rsid w:val="008A579B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matkomentarzaZnak1">
    <w:name w:val="Temat komentarza Znak1"/>
    <w:rsid w:val="008A579B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character" w:customStyle="1" w:styleId="fontstyle126">
    <w:name w:val="fontstyle126"/>
    <w:rsid w:val="008A579B"/>
    <w:rPr>
      <w:color w:val="000000"/>
      <w:sz w:val="20"/>
    </w:rPr>
  </w:style>
  <w:style w:type="character" w:customStyle="1" w:styleId="Domylnaczcionkaakapitu12">
    <w:name w:val="Domyślna czcionka akapitu12"/>
    <w:rsid w:val="008A579B"/>
  </w:style>
  <w:style w:type="character" w:customStyle="1" w:styleId="Odwoaniedokomentarza5">
    <w:name w:val="Odwołanie do komentarza5"/>
    <w:rsid w:val="008A579B"/>
    <w:rPr>
      <w:sz w:val="16"/>
      <w:szCs w:val="16"/>
    </w:rPr>
  </w:style>
  <w:style w:type="character" w:customStyle="1" w:styleId="Odwoaniedokomentarza4">
    <w:name w:val="Odwołanie do komentarza4"/>
    <w:rsid w:val="008A579B"/>
    <w:rPr>
      <w:sz w:val="16"/>
      <w:szCs w:val="16"/>
    </w:rPr>
  </w:style>
  <w:style w:type="character" w:customStyle="1" w:styleId="Odwoaniedokomentarza3">
    <w:name w:val="Odwołanie do komentarza3"/>
    <w:rsid w:val="008A579B"/>
    <w:rPr>
      <w:sz w:val="16"/>
      <w:szCs w:val="16"/>
    </w:rPr>
  </w:style>
  <w:style w:type="character" w:customStyle="1" w:styleId="WW-Znak">
    <w:name w:val="WW-Znak"/>
    <w:rsid w:val="008A579B"/>
    <w:rPr>
      <w:rFonts w:ascii="Arial" w:hAnsi="Arial" w:cs="Arial"/>
      <w:kern w:val="2"/>
      <w:sz w:val="24"/>
      <w:lang w:val="pl-PL" w:eastAsia="zh-CN" w:bidi="ar-SA"/>
    </w:rPr>
  </w:style>
  <w:style w:type="character" w:customStyle="1" w:styleId="WW8Num29z4">
    <w:name w:val="WW8Num29z4"/>
    <w:rsid w:val="008A579B"/>
  </w:style>
  <w:style w:type="character" w:customStyle="1" w:styleId="WW8Num29z5">
    <w:name w:val="WW8Num29z5"/>
    <w:rsid w:val="008A579B"/>
  </w:style>
  <w:style w:type="character" w:customStyle="1" w:styleId="WW8Num29z6">
    <w:name w:val="WW8Num29z6"/>
    <w:rsid w:val="008A579B"/>
  </w:style>
  <w:style w:type="character" w:customStyle="1" w:styleId="WW8Num29z7">
    <w:name w:val="WW8Num29z7"/>
    <w:rsid w:val="008A579B"/>
  </w:style>
  <w:style w:type="character" w:customStyle="1" w:styleId="WW8Num29z8">
    <w:name w:val="WW8Num29z8"/>
    <w:rsid w:val="008A579B"/>
  </w:style>
  <w:style w:type="character" w:customStyle="1" w:styleId="WW8Num39z2">
    <w:name w:val="WW8Num39z2"/>
    <w:rsid w:val="008A579B"/>
  </w:style>
  <w:style w:type="character" w:customStyle="1" w:styleId="WW8Num39z3">
    <w:name w:val="WW8Num39z3"/>
    <w:rsid w:val="008A579B"/>
  </w:style>
  <w:style w:type="character" w:customStyle="1" w:styleId="WW8Num39z4">
    <w:name w:val="WW8Num39z4"/>
    <w:rsid w:val="008A579B"/>
  </w:style>
  <w:style w:type="character" w:customStyle="1" w:styleId="WW8Num39z5">
    <w:name w:val="WW8Num39z5"/>
    <w:rsid w:val="008A579B"/>
  </w:style>
  <w:style w:type="character" w:customStyle="1" w:styleId="WW8Num39z6">
    <w:name w:val="WW8Num39z6"/>
    <w:rsid w:val="008A579B"/>
  </w:style>
  <w:style w:type="character" w:customStyle="1" w:styleId="WW8Num39z7">
    <w:name w:val="WW8Num39z7"/>
    <w:rsid w:val="008A579B"/>
  </w:style>
  <w:style w:type="character" w:customStyle="1" w:styleId="WW8Num39z8">
    <w:name w:val="WW8Num39z8"/>
    <w:rsid w:val="008A579B"/>
  </w:style>
  <w:style w:type="character" w:customStyle="1" w:styleId="NumberingSymbols">
    <w:name w:val="Numbering Symbols"/>
    <w:rsid w:val="008A579B"/>
  </w:style>
  <w:style w:type="character" w:customStyle="1" w:styleId="TytuZnak">
    <w:name w:val="Tytuł Znak"/>
    <w:rsid w:val="008A579B"/>
    <w:rPr>
      <w:sz w:val="28"/>
    </w:rPr>
  </w:style>
  <w:style w:type="character" w:customStyle="1" w:styleId="Tekstpodstawowy2Znak">
    <w:name w:val="Tekst podstawowy 2 Znak"/>
    <w:rsid w:val="008A579B"/>
    <w:rPr>
      <w:sz w:val="24"/>
      <w:szCs w:val="24"/>
    </w:rPr>
  </w:style>
  <w:style w:type="character" w:customStyle="1" w:styleId="s13">
    <w:name w:val="s13"/>
    <w:basedOn w:val="Domylnaczcionkaakapitu20"/>
    <w:rsid w:val="008A579B"/>
  </w:style>
  <w:style w:type="character" w:customStyle="1" w:styleId="ListParagraphChar">
    <w:name w:val="List Paragraph Char"/>
    <w:rsid w:val="008A579B"/>
    <w:rPr>
      <w:rFonts w:ascii="Lucida Grande" w:eastAsia="ヒラギノ角ゴ Pro W3" w:hAnsi="Lucida Grande" w:cs="Lucida Grande"/>
      <w:color w:val="000000"/>
      <w:kern w:val="2"/>
      <w:sz w:val="22"/>
      <w:szCs w:val="24"/>
      <w:lang w:val="pl-PL" w:eastAsia="zh-CN" w:bidi="hi-IN"/>
    </w:rPr>
  </w:style>
  <w:style w:type="character" w:customStyle="1" w:styleId="Absatz-Standardschriftart">
    <w:name w:val="Absatz-Standardschriftart"/>
    <w:rsid w:val="008A579B"/>
  </w:style>
  <w:style w:type="character" w:customStyle="1" w:styleId="WW-Absatz-Standardschriftart">
    <w:name w:val="WW-Absatz-Standardschriftart"/>
    <w:rsid w:val="008A579B"/>
  </w:style>
  <w:style w:type="character" w:customStyle="1" w:styleId="WW-Absatz-Standardschriftart1">
    <w:name w:val="WW-Absatz-Standardschriftart1"/>
    <w:rsid w:val="008A579B"/>
  </w:style>
  <w:style w:type="character" w:customStyle="1" w:styleId="Domylnaczcionkaakapitu4">
    <w:name w:val="Domyślna czcionka akapitu4"/>
    <w:rsid w:val="008A579B"/>
  </w:style>
  <w:style w:type="character" w:customStyle="1" w:styleId="Domylnaczcionkaakapitu5">
    <w:name w:val="Domyślna czcionka akapitu5"/>
    <w:rsid w:val="008A579B"/>
  </w:style>
  <w:style w:type="character" w:customStyle="1" w:styleId="Domylnaczcionkaakapitu6">
    <w:name w:val="Domyślna czcionka akapitu6"/>
    <w:rsid w:val="008A579B"/>
  </w:style>
  <w:style w:type="character" w:customStyle="1" w:styleId="Domylnaczcionkaakapitu7">
    <w:name w:val="Domyślna czcionka akapitu7"/>
    <w:rsid w:val="008A579B"/>
  </w:style>
  <w:style w:type="character" w:customStyle="1" w:styleId="WW-WW8Num4ztrue6">
    <w:name w:val="WW-WW8Num4ztrue6"/>
    <w:rsid w:val="008A579B"/>
  </w:style>
  <w:style w:type="character" w:customStyle="1" w:styleId="WW-WW8Num4ztrue5">
    <w:name w:val="WW-WW8Num4ztrue5"/>
    <w:rsid w:val="008A579B"/>
  </w:style>
  <w:style w:type="character" w:customStyle="1" w:styleId="WW-WW8Num4ztrue4">
    <w:name w:val="WW-WW8Num4ztrue4"/>
    <w:rsid w:val="008A579B"/>
  </w:style>
  <w:style w:type="character" w:customStyle="1" w:styleId="WW-WW8Num4ztrue3">
    <w:name w:val="WW-WW8Num4ztrue3"/>
    <w:rsid w:val="008A579B"/>
  </w:style>
  <w:style w:type="character" w:customStyle="1" w:styleId="WW-WW8Num4ztrue2">
    <w:name w:val="WW-WW8Num4ztrue2"/>
    <w:rsid w:val="008A579B"/>
  </w:style>
  <w:style w:type="character" w:customStyle="1" w:styleId="WW-WW8Num4ztrue1">
    <w:name w:val="WW-WW8Num4ztrue1"/>
    <w:rsid w:val="008A579B"/>
  </w:style>
  <w:style w:type="character" w:customStyle="1" w:styleId="WW-WW8Num4ztrue">
    <w:name w:val="WW-WW8Num4ztrue"/>
    <w:rsid w:val="008A579B"/>
  </w:style>
  <w:style w:type="character" w:customStyle="1" w:styleId="WW8Num4ztrue">
    <w:name w:val="WW8Num4ztrue"/>
    <w:rsid w:val="008A579B"/>
  </w:style>
  <w:style w:type="character" w:customStyle="1" w:styleId="WW8Num4zfalse">
    <w:name w:val="WW8Num4zfalse"/>
    <w:rsid w:val="008A579B"/>
    <w:rPr>
      <w:bCs/>
      <w:sz w:val="20"/>
      <w:szCs w:val="20"/>
    </w:rPr>
  </w:style>
  <w:style w:type="character" w:customStyle="1" w:styleId="WW-WW8Num3ztrue6">
    <w:name w:val="WW-WW8Num3ztrue6"/>
    <w:rsid w:val="008A579B"/>
  </w:style>
  <w:style w:type="character" w:customStyle="1" w:styleId="WW-WW8Num3ztrue5">
    <w:name w:val="WW-WW8Num3ztrue5"/>
    <w:rsid w:val="008A579B"/>
  </w:style>
  <w:style w:type="character" w:customStyle="1" w:styleId="WW-WW8Num3ztrue4">
    <w:name w:val="WW-WW8Num3ztrue4"/>
    <w:rsid w:val="008A579B"/>
  </w:style>
  <w:style w:type="character" w:customStyle="1" w:styleId="WW-WW8Num3ztrue3">
    <w:name w:val="WW-WW8Num3ztrue3"/>
    <w:rsid w:val="008A579B"/>
  </w:style>
  <w:style w:type="character" w:customStyle="1" w:styleId="WW-WW8Num3ztrue2">
    <w:name w:val="WW-WW8Num3ztrue2"/>
    <w:rsid w:val="008A579B"/>
  </w:style>
  <w:style w:type="character" w:customStyle="1" w:styleId="WW-WW8Num3ztrue1">
    <w:name w:val="WW-WW8Num3ztrue1"/>
    <w:rsid w:val="008A579B"/>
  </w:style>
  <w:style w:type="character" w:customStyle="1" w:styleId="WW-WW8Num3ztrue">
    <w:name w:val="WW-WW8Num3ztrue"/>
    <w:rsid w:val="008A579B"/>
  </w:style>
  <w:style w:type="character" w:customStyle="1" w:styleId="WW8Num3ztrue">
    <w:name w:val="WW8Num3ztrue"/>
    <w:rsid w:val="008A579B"/>
  </w:style>
  <w:style w:type="character" w:customStyle="1" w:styleId="WW8Num3zfalse">
    <w:name w:val="WW8Num3zfalse"/>
    <w:rsid w:val="008A579B"/>
    <w:rPr>
      <w:sz w:val="18"/>
      <w:szCs w:val="18"/>
    </w:rPr>
  </w:style>
  <w:style w:type="character" w:customStyle="1" w:styleId="WW-WW8Num2ztrue6">
    <w:name w:val="WW-WW8Num2ztrue6"/>
    <w:rsid w:val="008A579B"/>
  </w:style>
  <w:style w:type="character" w:customStyle="1" w:styleId="WW-WW8Num2ztrue5">
    <w:name w:val="WW-WW8Num2ztrue5"/>
    <w:rsid w:val="008A579B"/>
  </w:style>
  <w:style w:type="character" w:customStyle="1" w:styleId="WW-WW8Num2ztrue4">
    <w:name w:val="WW-WW8Num2ztrue4"/>
    <w:rsid w:val="008A579B"/>
  </w:style>
  <w:style w:type="character" w:customStyle="1" w:styleId="WW-WW8Num2ztrue3">
    <w:name w:val="WW-WW8Num2ztrue3"/>
    <w:rsid w:val="008A579B"/>
  </w:style>
  <w:style w:type="character" w:customStyle="1" w:styleId="WW-WW8Num2ztrue2">
    <w:name w:val="WW-WW8Num2ztrue2"/>
    <w:rsid w:val="008A579B"/>
  </w:style>
  <w:style w:type="character" w:customStyle="1" w:styleId="WW-WW8Num2ztrue1">
    <w:name w:val="WW-WW8Num2ztrue1"/>
    <w:rsid w:val="008A579B"/>
  </w:style>
  <w:style w:type="character" w:customStyle="1" w:styleId="WW-WW8Num2ztrue">
    <w:name w:val="WW-WW8Num2ztrue"/>
    <w:rsid w:val="008A579B"/>
  </w:style>
  <w:style w:type="character" w:customStyle="1" w:styleId="WW8Num2ztrue">
    <w:name w:val="WW8Num2ztrue"/>
    <w:rsid w:val="008A579B"/>
  </w:style>
  <w:style w:type="character" w:customStyle="1" w:styleId="WW8Num2zfalse">
    <w:name w:val="WW8Num2zfalse"/>
    <w:rsid w:val="008A579B"/>
  </w:style>
  <w:style w:type="character" w:customStyle="1" w:styleId="WW-WW8Num1ztrue6">
    <w:name w:val="WW-WW8Num1ztrue6"/>
    <w:rsid w:val="008A579B"/>
  </w:style>
  <w:style w:type="character" w:customStyle="1" w:styleId="WW-WW8Num1ztrue5">
    <w:name w:val="WW-WW8Num1ztrue5"/>
    <w:rsid w:val="008A579B"/>
  </w:style>
  <w:style w:type="character" w:customStyle="1" w:styleId="WW-WW8Num1ztrue4">
    <w:name w:val="WW-WW8Num1ztrue4"/>
    <w:rsid w:val="008A579B"/>
  </w:style>
  <w:style w:type="character" w:customStyle="1" w:styleId="WW-WW8Num1ztrue3">
    <w:name w:val="WW-WW8Num1ztrue3"/>
    <w:rsid w:val="008A579B"/>
  </w:style>
  <w:style w:type="character" w:customStyle="1" w:styleId="WW-WW8Num1ztrue2">
    <w:name w:val="WW-WW8Num1ztrue2"/>
    <w:rsid w:val="008A579B"/>
  </w:style>
  <w:style w:type="character" w:customStyle="1" w:styleId="WW-WW8Num1ztrue1">
    <w:name w:val="WW-WW8Num1ztrue1"/>
    <w:rsid w:val="008A579B"/>
  </w:style>
  <w:style w:type="character" w:customStyle="1" w:styleId="WW-WW8Num1ztrue">
    <w:name w:val="WW-WW8Num1ztrue"/>
    <w:rsid w:val="008A579B"/>
  </w:style>
  <w:style w:type="character" w:customStyle="1" w:styleId="WW8Num1ztrue">
    <w:name w:val="WW8Num1ztrue"/>
    <w:rsid w:val="008A579B"/>
  </w:style>
  <w:style w:type="character" w:customStyle="1" w:styleId="WW8Num1zfalse">
    <w:name w:val="WW8Num1zfalse"/>
    <w:rsid w:val="008A579B"/>
  </w:style>
  <w:style w:type="character" w:customStyle="1" w:styleId="Domylnaczcionkaakapitu8">
    <w:name w:val="Domyślna czcionka akapitu8"/>
    <w:rsid w:val="008A579B"/>
  </w:style>
  <w:style w:type="character" w:customStyle="1" w:styleId="Domylnaczcionkaakapitu9">
    <w:name w:val="Domyślna czcionka akapitu9"/>
    <w:rsid w:val="008A579B"/>
  </w:style>
  <w:style w:type="character" w:customStyle="1" w:styleId="Domylnaczcionkaakapitu10">
    <w:name w:val="Domyślna czcionka akapitu10"/>
    <w:rsid w:val="008A579B"/>
  </w:style>
  <w:style w:type="character" w:customStyle="1" w:styleId="Domylnaczcionkaakapitu11">
    <w:name w:val="Domyślna czcionka akapitu11"/>
    <w:rsid w:val="008A579B"/>
  </w:style>
  <w:style w:type="character" w:customStyle="1" w:styleId="WW8Num12z8">
    <w:name w:val="WW8Num12z8"/>
    <w:rsid w:val="008A579B"/>
  </w:style>
  <w:style w:type="character" w:customStyle="1" w:styleId="WW8Num12z7">
    <w:name w:val="WW8Num12z7"/>
    <w:rsid w:val="008A579B"/>
  </w:style>
  <w:style w:type="character" w:customStyle="1" w:styleId="WW8Num12z6">
    <w:name w:val="WW8Num12z6"/>
    <w:rsid w:val="008A579B"/>
  </w:style>
  <w:style w:type="character" w:customStyle="1" w:styleId="WW8Num12z5">
    <w:name w:val="WW8Num12z5"/>
    <w:rsid w:val="008A579B"/>
  </w:style>
  <w:style w:type="character" w:customStyle="1" w:styleId="WW8Num12z4">
    <w:name w:val="WW8Num12z4"/>
    <w:rsid w:val="008A579B"/>
  </w:style>
  <w:style w:type="character" w:customStyle="1" w:styleId="Domylnaczcionkaakapitu13">
    <w:name w:val="Domyślna czcionka akapitu13"/>
    <w:rsid w:val="008A579B"/>
  </w:style>
  <w:style w:type="character" w:customStyle="1" w:styleId="WW8Num12z3">
    <w:name w:val="WW8Num12z3"/>
    <w:rsid w:val="008A579B"/>
    <w:rPr>
      <w:rFonts w:ascii="Symbol" w:hAnsi="Symbol" w:cs="Symbol"/>
    </w:rPr>
  </w:style>
  <w:style w:type="character" w:customStyle="1" w:styleId="WW8Num12z2">
    <w:name w:val="WW8Num12z2"/>
    <w:rsid w:val="008A579B"/>
    <w:rPr>
      <w:rFonts w:ascii="Wingdings" w:hAnsi="Wingdings" w:cs="Wingdings"/>
    </w:rPr>
  </w:style>
  <w:style w:type="character" w:customStyle="1" w:styleId="Domylnaczcionkaakapitu14">
    <w:name w:val="Domyślna czcionka akapitu14"/>
    <w:rsid w:val="008A579B"/>
  </w:style>
  <w:style w:type="character" w:customStyle="1" w:styleId="WW8Num28z2">
    <w:name w:val="WW8Num28z2"/>
    <w:rsid w:val="008A579B"/>
  </w:style>
  <w:style w:type="character" w:customStyle="1" w:styleId="WW8Num28z3">
    <w:name w:val="WW8Num28z3"/>
    <w:rsid w:val="008A579B"/>
  </w:style>
  <w:style w:type="character" w:customStyle="1" w:styleId="WW8Num28z4">
    <w:name w:val="WW8Num28z4"/>
    <w:rsid w:val="008A579B"/>
  </w:style>
  <w:style w:type="character" w:customStyle="1" w:styleId="WW8Num28z5">
    <w:name w:val="WW8Num28z5"/>
    <w:rsid w:val="008A579B"/>
  </w:style>
  <w:style w:type="character" w:customStyle="1" w:styleId="WW8Num28z6">
    <w:name w:val="WW8Num28z6"/>
    <w:rsid w:val="008A579B"/>
  </w:style>
  <w:style w:type="character" w:customStyle="1" w:styleId="WW8Num28z7">
    <w:name w:val="WW8Num28z7"/>
    <w:rsid w:val="008A579B"/>
  </w:style>
  <w:style w:type="character" w:customStyle="1" w:styleId="WW8Num28z8">
    <w:name w:val="WW8Num28z8"/>
    <w:rsid w:val="008A579B"/>
  </w:style>
  <w:style w:type="character" w:customStyle="1" w:styleId="WW8Num31z1">
    <w:name w:val="WW8Num31z1"/>
    <w:rsid w:val="008A579B"/>
    <w:rPr>
      <w:rFonts w:ascii="OpenSymbol" w:hAnsi="OpenSymbol" w:cs="OpenSymbol"/>
    </w:rPr>
  </w:style>
  <w:style w:type="character" w:customStyle="1" w:styleId="Odwoaniedokomentarza8">
    <w:name w:val="Odwołanie do komentarza8"/>
    <w:rsid w:val="008A579B"/>
    <w:rPr>
      <w:sz w:val="16"/>
      <w:szCs w:val="16"/>
    </w:rPr>
  </w:style>
  <w:style w:type="character" w:customStyle="1" w:styleId="TekstkomentarzaZnak2">
    <w:name w:val="Tekst komentarza Znak2"/>
    <w:rsid w:val="008A579B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Odwoaniedokomentarza9">
    <w:name w:val="Odwołanie do komentarza9"/>
    <w:rsid w:val="008A579B"/>
    <w:rPr>
      <w:sz w:val="16"/>
      <w:szCs w:val="16"/>
    </w:rPr>
  </w:style>
  <w:style w:type="character" w:customStyle="1" w:styleId="TekstkomentarzaZnak3">
    <w:name w:val="Tekst komentarza Znak3"/>
    <w:rsid w:val="008A579B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Odwoaniedokomentarza10">
    <w:name w:val="Odwołanie do komentarza10"/>
    <w:rsid w:val="008A579B"/>
    <w:rPr>
      <w:sz w:val="16"/>
      <w:szCs w:val="16"/>
    </w:rPr>
  </w:style>
  <w:style w:type="character" w:customStyle="1" w:styleId="TekstkomentarzaZnak4">
    <w:name w:val="Tekst komentarza Znak4"/>
    <w:rsid w:val="008A579B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Odwoaniedokomentarza11">
    <w:name w:val="Odwołanie do komentarza11"/>
    <w:rsid w:val="008A579B"/>
    <w:rPr>
      <w:sz w:val="16"/>
      <w:szCs w:val="16"/>
    </w:rPr>
  </w:style>
  <w:style w:type="character" w:customStyle="1" w:styleId="TekstkomentarzaZnak5">
    <w:name w:val="Tekst komentarza Znak5"/>
    <w:rsid w:val="008A579B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Internetlinkuser">
    <w:name w:val="Internet link (user)"/>
    <w:rsid w:val="008A579B"/>
    <w:rPr>
      <w:color w:val="000080"/>
      <w:u w:val="single"/>
    </w:rPr>
  </w:style>
  <w:style w:type="character" w:customStyle="1" w:styleId="BulletSymbols">
    <w:name w:val="Bullet Symbols"/>
    <w:rsid w:val="008A579B"/>
    <w:rPr>
      <w:rFonts w:ascii="OpenSymbol" w:eastAsia="OpenSymbol" w:hAnsi="OpenSymbol" w:cs="OpenSymbol"/>
    </w:rPr>
  </w:style>
  <w:style w:type="character" w:styleId="Nierozpoznanawzmianka">
    <w:name w:val="Unresolved Mention"/>
    <w:rsid w:val="008A579B"/>
    <w:rPr>
      <w:color w:val="605E5C"/>
      <w:shd w:val="clear" w:color="auto" w:fill="E1DFDD"/>
    </w:rPr>
  </w:style>
  <w:style w:type="character" w:customStyle="1" w:styleId="TekstpodstawowyZnak1">
    <w:name w:val="Tekst podstawowy Znak1"/>
    <w:rsid w:val="008A579B"/>
    <w:rPr>
      <w:rFonts w:cs="Mangal"/>
      <w:kern w:val="2"/>
      <w:sz w:val="24"/>
      <w:szCs w:val="21"/>
      <w:lang w:eastAsia="zh-CN" w:bidi="hi-IN"/>
    </w:rPr>
  </w:style>
  <w:style w:type="paragraph" w:customStyle="1" w:styleId="Nagwek22">
    <w:name w:val="Nagłówek22"/>
    <w:basedOn w:val="Normalny"/>
    <w:next w:val="Tekstpodstawowy"/>
    <w:rsid w:val="008A579B"/>
    <w:pPr>
      <w:keepNext/>
      <w:widowControl w:val="0"/>
      <w:autoSpaceDN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2"/>
    <w:rsid w:val="008A579B"/>
    <w:pPr>
      <w:widowControl w:val="0"/>
      <w:autoSpaceDN/>
      <w:spacing w:after="12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podstawowyZnak2">
    <w:name w:val="Tekst podstawowy Znak2"/>
    <w:basedOn w:val="Domylnaczcionkaakapitu"/>
    <w:link w:val="Tekstpodstawowy"/>
    <w:rsid w:val="008A579B"/>
    <w:rPr>
      <w:rFonts w:eastAsia="SimSun" w:cs="Mangal"/>
      <w:kern w:val="2"/>
      <w:sz w:val="24"/>
      <w:szCs w:val="21"/>
      <w:lang w:eastAsia="zh-CN" w:bidi="hi-IN"/>
    </w:rPr>
  </w:style>
  <w:style w:type="paragraph" w:styleId="Lista">
    <w:name w:val="List"/>
    <w:next w:val="Legenda14"/>
    <w:rsid w:val="008A579B"/>
    <w:pPr>
      <w:widowControl w:val="0"/>
      <w:suppressAutoHyphens/>
      <w:textAlignment w:val="baseline"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  <w:style w:type="paragraph" w:styleId="Legenda">
    <w:name w:val="caption"/>
    <w:basedOn w:val="Normalny"/>
    <w:qFormat/>
    <w:rsid w:val="008A579B"/>
    <w:pPr>
      <w:widowControl w:val="0"/>
      <w:suppressLineNumbers/>
      <w:autoSpaceDN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A579B"/>
    <w:pPr>
      <w:widowControl w:val="0"/>
      <w:suppressLineNumbers/>
      <w:autoSpaceDN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8A579B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oprawka">
    <w:name w:val="Revision"/>
    <w:rsid w:val="008A579B"/>
    <w:pPr>
      <w:suppressAutoHyphens/>
    </w:pPr>
    <w:rPr>
      <w:rFonts w:eastAsia="SimSun" w:cs="Mangal"/>
      <w:kern w:val="2"/>
      <w:sz w:val="24"/>
      <w:szCs w:val="21"/>
      <w:lang w:eastAsia="zh-CN" w:bidi="hi-IN"/>
    </w:rPr>
  </w:style>
  <w:style w:type="paragraph" w:customStyle="1" w:styleId="Heading">
    <w:name w:val="Heading"/>
    <w:basedOn w:val="Standard"/>
    <w:next w:val="Textbody"/>
    <w:rsid w:val="008A57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next w:val="Index"/>
    <w:rsid w:val="008A579B"/>
    <w:pPr>
      <w:spacing w:after="140" w:line="276" w:lineRule="auto"/>
    </w:pPr>
  </w:style>
  <w:style w:type="paragraph" w:customStyle="1" w:styleId="Legenda19">
    <w:name w:val="Legenda19"/>
    <w:basedOn w:val="Standard"/>
    <w:next w:val="Nagwek20"/>
    <w:rsid w:val="008A579B"/>
    <w:pPr>
      <w:suppressLineNumbers/>
      <w:spacing w:before="120" w:after="120" w:line="242" w:lineRule="auto"/>
    </w:pPr>
    <w:rPr>
      <w:rFonts w:eastAsia="Times New Roman"/>
      <w:i/>
      <w:iCs/>
    </w:rPr>
  </w:style>
  <w:style w:type="paragraph" w:customStyle="1" w:styleId="Index">
    <w:name w:val="Index"/>
    <w:basedOn w:val="Standard"/>
    <w:next w:val="Akapitzlist"/>
    <w:rsid w:val="008A579B"/>
    <w:pPr>
      <w:suppressLineNumbers/>
    </w:pPr>
  </w:style>
  <w:style w:type="paragraph" w:customStyle="1" w:styleId="Nagwek21">
    <w:name w:val="Nagłówek21"/>
    <w:basedOn w:val="Standard"/>
    <w:next w:val="Textbody"/>
    <w:rsid w:val="008A57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200">
    <w:name w:val="Nagłówek20"/>
    <w:basedOn w:val="Standard"/>
    <w:next w:val="Legenda18"/>
    <w:rsid w:val="008A57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8">
    <w:name w:val="Legenda18"/>
    <w:basedOn w:val="Standard"/>
    <w:next w:val="Nagwek19"/>
    <w:rsid w:val="008A579B"/>
    <w:pPr>
      <w:suppressLineNumbers/>
      <w:spacing w:before="120" w:after="120"/>
    </w:pPr>
    <w:rPr>
      <w:i/>
      <w:iCs/>
    </w:rPr>
  </w:style>
  <w:style w:type="paragraph" w:customStyle="1" w:styleId="Nagwek19">
    <w:name w:val="Nagłówek19"/>
    <w:basedOn w:val="Standard"/>
    <w:next w:val="Legenda18"/>
    <w:rsid w:val="008A57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7">
    <w:name w:val="Legenda17"/>
    <w:basedOn w:val="Standard"/>
    <w:next w:val="Legenda16"/>
    <w:rsid w:val="008A579B"/>
    <w:pPr>
      <w:suppressLineNumbers/>
      <w:spacing w:before="120" w:after="120"/>
    </w:pPr>
    <w:rPr>
      <w:i/>
      <w:iCs/>
    </w:rPr>
  </w:style>
  <w:style w:type="paragraph" w:customStyle="1" w:styleId="Nagwek18">
    <w:name w:val="Nagłówek18"/>
    <w:basedOn w:val="Standard"/>
    <w:next w:val="Legenda18"/>
    <w:rsid w:val="008A57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6">
    <w:name w:val="Legenda16"/>
    <w:basedOn w:val="Standard"/>
    <w:next w:val="Legenda15"/>
    <w:rsid w:val="008A579B"/>
    <w:pPr>
      <w:suppressLineNumbers/>
      <w:spacing w:before="120" w:after="120"/>
    </w:pPr>
    <w:rPr>
      <w:i/>
      <w:iCs/>
    </w:rPr>
  </w:style>
  <w:style w:type="paragraph" w:customStyle="1" w:styleId="Nagwek17">
    <w:name w:val="Nagłówek17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5">
    <w:name w:val="Legenda15"/>
    <w:basedOn w:val="Standard"/>
    <w:next w:val="Legenda17"/>
    <w:rsid w:val="008A579B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4">
    <w:name w:val="Legenda14"/>
    <w:basedOn w:val="Standard"/>
    <w:next w:val="Gwkaistopka"/>
    <w:rsid w:val="008A579B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Standard"/>
    <w:next w:val="Tekstpodstawowy2"/>
    <w:rsid w:val="008A579B"/>
    <w:pPr>
      <w:suppressLineNumbers/>
    </w:pPr>
  </w:style>
  <w:style w:type="paragraph" w:customStyle="1" w:styleId="Tekstpodstawowy2">
    <w:name w:val="Tekst podstawowy2"/>
    <w:next w:val="TableContents"/>
    <w:rsid w:val="008A579B"/>
    <w:pPr>
      <w:suppressAutoHyphens/>
      <w:spacing w:after="200" w:line="276" w:lineRule="auto"/>
      <w:jc w:val="both"/>
      <w:textAlignment w:val="baseline"/>
    </w:pPr>
    <w:rPr>
      <w:rFonts w:eastAsia="ヒラギノ角ゴ Pro W3"/>
      <w:color w:val="000000"/>
      <w:kern w:val="2"/>
      <w:sz w:val="28"/>
      <w:szCs w:val="28"/>
      <w:lang w:eastAsia="zh-CN"/>
    </w:rPr>
  </w:style>
  <w:style w:type="paragraph" w:customStyle="1" w:styleId="TableContents">
    <w:name w:val="Table Contents"/>
    <w:basedOn w:val="Standard"/>
    <w:next w:val="Tekstpodstawowy1"/>
    <w:rsid w:val="008A579B"/>
    <w:pPr>
      <w:suppressLineNumbers/>
    </w:pPr>
  </w:style>
  <w:style w:type="paragraph" w:customStyle="1" w:styleId="TableHeading">
    <w:name w:val="Table Heading"/>
    <w:next w:val="western"/>
    <w:rsid w:val="008A579B"/>
    <w:pPr>
      <w:widowControl w:val="0"/>
      <w:suppressLineNumbers/>
      <w:suppressAutoHyphens/>
      <w:jc w:val="center"/>
      <w:textAlignment w:val="baseline"/>
    </w:pPr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paragraph" w:customStyle="1" w:styleId="Tekstpodstawowy1">
    <w:name w:val="Tekst podstawowy1"/>
    <w:next w:val="Textbodyindent"/>
    <w:rsid w:val="008A579B"/>
    <w:pPr>
      <w:suppressAutoHyphens/>
      <w:spacing w:after="200" w:line="100" w:lineRule="atLeast"/>
      <w:jc w:val="both"/>
      <w:textAlignment w:val="baseline"/>
    </w:pPr>
    <w:rPr>
      <w:rFonts w:eastAsia="ヒラギノ角ゴ Pro W3"/>
      <w:color w:val="000000"/>
      <w:kern w:val="2"/>
      <w:sz w:val="28"/>
      <w:lang w:eastAsia="zh-CN" w:bidi="hi-IN"/>
    </w:rPr>
  </w:style>
  <w:style w:type="paragraph" w:customStyle="1" w:styleId="western">
    <w:name w:val="western"/>
    <w:next w:val="NormalnyWeb"/>
    <w:rsid w:val="008A579B"/>
    <w:pPr>
      <w:suppressAutoHyphens/>
      <w:spacing w:before="280" w:after="280"/>
      <w:textAlignment w:val="baseline"/>
    </w:pPr>
    <w:rPr>
      <w:rFonts w:eastAsia="ヒラギノ角ゴ Pro W3"/>
      <w:color w:val="000000"/>
      <w:kern w:val="2"/>
      <w:sz w:val="24"/>
      <w:szCs w:val="24"/>
      <w:lang w:eastAsia="zh-CN"/>
    </w:rPr>
  </w:style>
  <w:style w:type="paragraph" w:customStyle="1" w:styleId="Znak13">
    <w:name w:val="Znak13"/>
    <w:basedOn w:val="Standard"/>
    <w:next w:val="CharCharChar1ZnakZnakZnak1ZnakZnak"/>
    <w:rsid w:val="008A579B"/>
    <w:pPr>
      <w:spacing w:line="240" w:lineRule="exact"/>
    </w:pPr>
    <w:rPr>
      <w:rFonts w:ascii="Tahoma" w:hAnsi="Tahoma" w:cs="Tahoma"/>
      <w:sz w:val="20"/>
      <w:szCs w:val="20"/>
    </w:rPr>
  </w:style>
  <w:style w:type="paragraph" w:customStyle="1" w:styleId="Textbodyindent">
    <w:name w:val="Text body indent"/>
    <w:basedOn w:val="Standard"/>
    <w:next w:val="glowny"/>
    <w:rsid w:val="008A579B"/>
    <w:pPr>
      <w:spacing w:line="242" w:lineRule="auto"/>
    </w:pPr>
    <w:rPr>
      <w:color w:val="00000A"/>
      <w:sz w:val="20"/>
      <w:szCs w:val="20"/>
    </w:rPr>
  </w:style>
  <w:style w:type="paragraph" w:customStyle="1" w:styleId="CharCharChar1ZnakZnakZnak1ZnakZnak">
    <w:name w:val="Char Char Char1 Znak Znak Znak1 Znak Znak"/>
    <w:basedOn w:val="Standard"/>
    <w:next w:val="WW-Domylnie"/>
    <w:rsid w:val="008A579B"/>
    <w:pPr>
      <w:spacing w:line="240" w:lineRule="exact"/>
    </w:pPr>
    <w:rPr>
      <w:rFonts w:ascii="Tahoma" w:hAnsi="Tahoma" w:cs="Tahoma"/>
      <w:sz w:val="20"/>
      <w:szCs w:val="20"/>
    </w:rPr>
  </w:style>
  <w:style w:type="paragraph" w:customStyle="1" w:styleId="glowny">
    <w:name w:val="glowny"/>
    <w:next w:val="WW-Tekstpodstawowy2"/>
    <w:rsid w:val="008A579B"/>
    <w:pPr>
      <w:widowControl w:val="0"/>
      <w:suppressAutoHyphens/>
      <w:spacing w:after="200" w:line="258" w:lineRule="atLeast"/>
      <w:jc w:val="both"/>
      <w:textAlignment w:val="baseline"/>
    </w:pPr>
    <w:rPr>
      <w:rFonts w:ascii="FrankfurtGothic" w:hAnsi="FrankfurtGothic" w:cs="FrankfurtGothic"/>
      <w:color w:val="000000"/>
      <w:kern w:val="2"/>
      <w:sz w:val="19"/>
      <w:szCs w:val="19"/>
      <w:lang w:eastAsia="zh-CN" w:bidi="hi-IN"/>
    </w:rPr>
  </w:style>
  <w:style w:type="paragraph" w:customStyle="1" w:styleId="Tekstpodstawowy3">
    <w:name w:val="Tekst podstawowy3"/>
    <w:next w:val="Normalny2"/>
    <w:rsid w:val="008A579B"/>
    <w:pPr>
      <w:suppressAutoHyphens/>
      <w:spacing w:after="120" w:line="276" w:lineRule="auto"/>
      <w:textAlignment w:val="baseline"/>
    </w:pPr>
    <w:rPr>
      <w:rFonts w:eastAsia="ヒラギノ角ゴ Pro W3"/>
      <w:color w:val="000000"/>
      <w:kern w:val="2"/>
      <w:sz w:val="24"/>
      <w:szCs w:val="24"/>
      <w:lang w:eastAsia="zh-CN"/>
    </w:rPr>
  </w:style>
  <w:style w:type="paragraph" w:customStyle="1" w:styleId="WW-Domylnie">
    <w:name w:val="WW-Domyślnie"/>
    <w:next w:val="Normalny3"/>
    <w:rsid w:val="008A579B"/>
    <w:pPr>
      <w:widowControl w:val="0"/>
      <w:suppressAutoHyphens/>
      <w:spacing w:after="200" w:line="276" w:lineRule="auto"/>
      <w:textAlignment w:val="baseline"/>
    </w:pPr>
    <w:rPr>
      <w:rFonts w:eastAsia="ヒラギノ角ゴ Pro W3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Standard"/>
    <w:next w:val="Poprawka1"/>
    <w:rsid w:val="008A579B"/>
    <w:pPr>
      <w:widowControl w:val="0"/>
      <w:spacing w:after="200" w:line="276" w:lineRule="auto"/>
      <w:jc w:val="both"/>
    </w:pPr>
    <w:rPr>
      <w:rFonts w:ascii="Arial" w:eastAsia="SimSun" w:hAnsi="Arial"/>
    </w:rPr>
  </w:style>
  <w:style w:type="paragraph" w:customStyle="1" w:styleId="Normalny2">
    <w:name w:val="Normalny2"/>
    <w:next w:val="Akapitzlist2"/>
    <w:rsid w:val="008A579B"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kern w:val="2"/>
      <w:sz w:val="22"/>
      <w:lang w:eastAsia="zh-CN"/>
    </w:rPr>
  </w:style>
  <w:style w:type="paragraph" w:customStyle="1" w:styleId="Normalny3">
    <w:name w:val="Normalny3"/>
    <w:next w:val="Tematkomentarza"/>
    <w:rsid w:val="008A579B"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kern w:val="2"/>
      <w:sz w:val="22"/>
      <w:lang w:eastAsia="zh-CN"/>
    </w:rPr>
  </w:style>
  <w:style w:type="paragraph" w:customStyle="1" w:styleId="Poprawka1">
    <w:name w:val="Poprawka1"/>
    <w:next w:val="Tekstkomentarza10"/>
    <w:rsid w:val="008A579B"/>
    <w:pPr>
      <w:suppressAutoHyphens/>
      <w:textAlignment w:val="baseline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customStyle="1" w:styleId="Akapitzlist2">
    <w:name w:val="Akapit z listą2"/>
    <w:basedOn w:val="Standard"/>
    <w:next w:val="Tekstkomentarza1"/>
    <w:rsid w:val="008A579B"/>
    <w:pPr>
      <w:spacing w:after="160" w:line="242" w:lineRule="auto"/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6"/>
    <w:rsid w:val="008A579B"/>
    <w:pPr>
      <w:spacing w:line="240" w:lineRule="auto"/>
    </w:pPr>
    <w:rPr>
      <w:sz w:val="20"/>
      <w:szCs w:val="20"/>
    </w:rPr>
  </w:style>
  <w:style w:type="character" w:customStyle="1" w:styleId="TekstkomentarzaZnak6">
    <w:name w:val="Tekst komentarza Znak6"/>
    <w:basedOn w:val="Domylnaczcionkaakapitu"/>
    <w:link w:val="Tekstkomentarza"/>
    <w:rsid w:val="008A579B"/>
    <w:rPr>
      <w:rFonts w:ascii="Calibri" w:eastAsia="Calibri" w:hAnsi="Calibri"/>
      <w:lang w:eastAsia="en-US"/>
    </w:rPr>
  </w:style>
  <w:style w:type="paragraph" w:styleId="Tematkomentarza">
    <w:name w:val="annotation subject"/>
    <w:next w:val="normalny20"/>
    <w:link w:val="TematkomentarzaZnak2"/>
    <w:rsid w:val="008A579B"/>
    <w:pPr>
      <w:widowControl w:val="0"/>
      <w:suppressAutoHyphens/>
      <w:textAlignment w:val="baseline"/>
    </w:pPr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character" w:customStyle="1" w:styleId="TematkomentarzaZnak2">
    <w:name w:val="Temat komentarza Znak2"/>
    <w:basedOn w:val="TekstkomentarzaZnak6"/>
    <w:link w:val="Tematkomentarza"/>
    <w:rsid w:val="008A579B"/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paragraph" w:customStyle="1" w:styleId="Tekstkomentarza10">
    <w:name w:val="Tekst komentarza10"/>
    <w:basedOn w:val="Standard"/>
    <w:next w:val="Teksttreci39"/>
    <w:rsid w:val="008A579B"/>
    <w:rPr>
      <w:color w:val="00000A"/>
      <w:sz w:val="20"/>
      <w:szCs w:val="20"/>
    </w:rPr>
  </w:style>
  <w:style w:type="paragraph" w:customStyle="1" w:styleId="Tekstkomentarza1">
    <w:name w:val="Tekst komentarza1"/>
    <w:basedOn w:val="Standard"/>
    <w:next w:val="Teksttreci38"/>
    <w:rsid w:val="008A579B"/>
    <w:pPr>
      <w:spacing w:line="242" w:lineRule="auto"/>
    </w:pPr>
    <w:rPr>
      <w:rFonts w:eastAsia="Times New Roman"/>
      <w:sz w:val="20"/>
      <w:szCs w:val="20"/>
    </w:rPr>
  </w:style>
  <w:style w:type="paragraph" w:customStyle="1" w:styleId="Teksttreci91">
    <w:name w:val="Tekst treści (9)1"/>
    <w:basedOn w:val="Standard"/>
    <w:next w:val="Teksttreci21"/>
    <w:rsid w:val="008A579B"/>
    <w:pPr>
      <w:widowControl w:val="0"/>
      <w:shd w:val="clear" w:color="auto" w:fill="FFFFFF"/>
      <w:spacing w:before="120" w:line="259" w:lineRule="exact"/>
      <w:ind w:hanging="280"/>
      <w:jc w:val="both"/>
    </w:pPr>
    <w:rPr>
      <w:rFonts w:ascii="Arial" w:eastAsia="Times New Roman" w:hAnsi="Arial"/>
      <w:i/>
      <w:iCs/>
      <w:sz w:val="18"/>
      <w:szCs w:val="18"/>
    </w:rPr>
  </w:style>
  <w:style w:type="paragraph" w:customStyle="1" w:styleId="Teksttreci39">
    <w:name w:val="Tekst treści (39)"/>
    <w:basedOn w:val="Standard"/>
    <w:next w:val="Akapitzlist1"/>
    <w:rsid w:val="008A579B"/>
    <w:pPr>
      <w:widowControl w:val="0"/>
      <w:shd w:val="clear" w:color="auto" w:fill="FFFFFF"/>
      <w:spacing w:line="240" w:lineRule="atLeast"/>
    </w:pPr>
    <w:rPr>
      <w:rFonts w:eastAsia="Times New Roman"/>
      <w:sz w:val="18"/>
      <w:szCs w:val="18"/>
    </w:rPr>
  </w:style>
  <w:style w:type="paragraph" w:customStyle="1" w:styleId="Teksttreci38">
    <w:name w:val="Tekst treści (38)"/>
    <w:basedOn w:val="Standard"/>
    <w:next w:val="Bezodstpw1"/>
    <w:rsid w:val="008A579B"/>
    <w:pPr>
      <w:widowControl w:val="0"/>
      <w:shd w:val="clear" w:color="auto" w:fill="FFFFFF"/>
      <w:spacing w:after="60" w:line="240" w:lineRule="atLeast"/>
    </w:pPr>
    <w:rPr>
      <w:rFonts w:eastAsia="Times New Roman"/>
      <w:sz w:val="18"/>
      <w:szCs w:val="18"/>
    </w:rPr>
  </w:style>
  <w:style w:type="paragraph" w:customStyle="1" w:styleId="Teksttreci21">
    <w:name w:val="Tekst treści (2)1"/>
    <w:basedOn w:val="Standard"/>
    <w:next w:val="Tekstpodstawowywcity31"/>
    <w:rsid w:val="008A579B"/>
    <w:pPr>
      <w:widowControl w:val="0"/>
      <w:shd w:val="clear" w:color="auto" w:fill="FFFFFF"/>
      <w:spacing w:before="120" w:line="240" w:lineRule="atLeast"/>
      <w:ind w:hanging="720"/>
    </w:pPr>
    <w:rPr>
      <w:rFonts w:ascii="Arial" w:eastAsia="Times New Roman" w:hAnsi="Arial"/>
      <w:sz w:val="18"/>
      <w:szCs w:val="18"/>
    </w:rPr>
  </w:style>
  <w:style w:type="paragraph" w:customStyle="1" w:styleId="Tekstpodstawowywcity31">
    <w:name w:val="Tekst podstawowy wcięty 31"/>
    <w:basedOn w:val="Standard"/>
    <w:next w:val="Tekstdymka"/>
    <w:rsid w:val="008A579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Podtytu">
    <w:name w:val="Subtitle"/>
    <w:basedOn w:val="Standard"/>
    <w:next w:val="Index"/>
    <w:link w:val="PodtytuZnak1"/>
    <w:qFormat/>
    <w:rsid w:val="008A579B"/>
    <w:pPr>
      <w:spacing w:after="60" w:line="242" w:lineRule="auto"/>
      <w:jc w:val="center"/>
    </w:pPr>
    <w:rPr>
      <w:rFonts w:ascii="Cambria" w:hAnsi="Cambria" w:cs="Cambria"/>
      <w:color w:val="00000A"/>
    </w:rPr>
  </w:style>
  <w:style w:type="character" w:customStyle="1" w:styleId="PodtytuZnak1">
    <w:name w:val="Podtytuł Znak1"/>
    <w:basedOn w:val="Domylnaczcionkaakapitu"/>
    <w:link w:val="Podtytu"/>
    <w:rsid w:val="008A579B"/>
    <w:rPr>
      <w:rFonts w:ascii="Cambria" w:eastAsia="NSimSun" w:hAnsi="Cambria" w:cs="Cambria"/>
      <w:color w:val="00000A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Standard"/>
    <w:next w:val="Nagwek"/>
    <w:rsid w:val="008A579B"/>
    <w:pPr>
      <w:spacing w:line="360" w:lineRule="auto"/>
      <w:jc w:val="center"/>
    </w:pPr>
    <w:rPr>
      <w:rFonts w:ascii="Cambria" w:eastAsia="Times New Roman" w:hAnsi="Cambria" w:cs="Cambria"/>
      <w:b/>
      <w:bCs/>
      <w:sz w:val="32"/>
      <w:szCs w:val="32"/>
    </w:rPr>
  </w:style>
  <w:style w:type="paragraph" w:customStyle="1" w:styleId="Legenda1">
    <w:name w:val="Legenda1"/>
    <w:basedOn w:val="Standard"/>
    <w:next w:val="Tematkomentarza"/>
    <w:rsid w:val="008A579B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kstkomentarza5">
    <w:name w:val="Tekst komentarza5"/>
    <w:basedOn w:val="Standard"/>
    <w:next w:val="normalny20"/>
    <w:rsid w:val="008A579B"/>
    <w:rPr>
      <w:rFonts w:cs="Mangal"/>
      <w:sz w:val="20"/>
      <w:szCs w:val="18"/>
    </w:rPr>
  </w:style>
  <w:style w:type="paragraph" w:customStyle="1" w:styleId="normalny20">
    <w:name w:val="normalny2"/>
    <w:basedOn w:val="Standard"/>
    <w:next w:val="Nagwek4A"/>
    <w:rsid w:val="008A579B"/>
    <w:pPr>
      <w:suppressAutoHyphens w:val="0"/>
      <w:spacing w:before="280" w:after="280"/>
    </w:pPr>
    <w:rPr>
      <w:rFonts w:cs="Times New Roman"/>
    </w:rPr>
  </w:style>
  <w:style w:type="paragraph" w:customStyle="1" w:styleId="NormalnyWeb1">
    <w:name w:val="Normalny (Web)1"/>
    <w:next w:val="ODNONIKtreodnonika"/>
    <w:rsid w:val="008A579B"/>
    <w:pPr>
      <w:suppressAutoHyphens/>
      <w:spacing w:before="100" w:after="100" w:line="100" w:lineRule="atLeast"/>
      <w:textAlignment w:val="baseline"/>
    </w:pPr>
    <w:rPr>
      <w:rFonts w:eastAsia="ヒラギノ角ゴ Pro W3"/>
      <w:color w:val="000000"/>
      <w:kern w:val="2"/>
      <w:sz w:val="24"/>
      <w:lang w:eastAsia="zh-CN"/>
    </w:rPr>
  </w:style>
  <w:style w:type="paragraph" w:customStyle="1" w:styleId="style30">
    <w:name w:val="style30"/>
    <w:next w:val="WW-Znak13"/>
    <w:rsid w:val="008A579B"/>
    <w:pPr>
      <w:suppressAutoHyphens/>
      <w:spacing w:before="100" w:after="100" w:line="100" w:lineRule="atLeast"/>
      <w:textAlignment w:val="baseline"/>
    </w:pPr>
    <w:rPr>
      <w:rFonts w:eastAsia="ヒラギノ角ゴ Pro W3"/>
      <w:color w:val="000000"/>
      <w:kern w:val="2"/>
      <w:sz w:val="24"/>
      <w:lang w:eastAsia="zh-CN"/>
    </w:rPr>
  </w:style>
  <w:style w:type="paragraph" w:customStyle="1" w:styleId="Nagwek4A">
    <w:name w:val="Nagłówek 4 A"/>
    <w:next w:val="TableHeading"/>
    <w:rsid w:val="008A579B"/>
    <w:pPr>
      <w:keepNext/>
      <w:suppressAutoHyphens/>
      <w:spacing w:line="100" w:lineRule="atLeast"/>
      <w:jc w:val="both"/>
      <w:textAlignment w:val="baseline"/>
    </w:pPr>
    <w:rPr>
      <w:rFonts w:ascii="Arial Bold" w:eastAsia="ヒラギノ角ゴ Pro W3" w:hAnsi="Arial Bold" w:cs="Arial Bold"/>
      <w:color w:val="000000"/>
      <w:kern w:val="2"/>
      <w:sz w:val="22"/>
      <w:lang w:eastAsia="zh-CN"/>
    </w:rPr>
  </w:style>
  <w:style w:type="paragraph" w:customStyle="1" w:styleId="ODNONIKtreodnonika">
    <w:name w:val="ODNOŚNIK – treść odnośnika"/>
    <w:next w:val="PreformattedText"/>
    <w:rsid w:val="008A579B"/>
    <w:pPr>
      <w:suppressAutoHyphens/>
      <w:ind w:left="284" w:hanging="284"/>
      <w:jc w:val="both"/>
      <w:textAlignment w:val="baseline"/>
    </w:pPr>
    <w:rPr>
      <w:rFonts w:cs="Arial"/>
      <w:kern w:val="2"/>
      <w:lang w:eastAsia="zh-CN"/>
    </w:rPr>
  </w:style>
  <w:style w:type="paragraph" w:customStyle="1" w:styleId="WW-Znak13">
    <w:name w:val="WW-Znak13"/>
    <w:basedOn w:val="Standard"/>
    <w:next w:val="Legenda2"/>
    <w:rsid w:val="008A579B"/>
    <w:pPr>
      <w:suppressAutoHyphens w:val="0"/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Nagwek90">
    <w:name w:val="Nagłówek9"/>
    <w:basedOn w:val="Standard"/>
    <w:next w:val="Legenda17"/>
    <w:rsid w:val="008A57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PreformattedText">
    <w:name w:val="Preformatted Text"/>
    <w:basedOn w:val="Standard"/>
    <w:next w:val="Normalny3"/>
    <w:rsid w:val="008A579B"/>
    <w:rPr>
      <w:rFonts w:ascii="Courier New" w:eastAsia="Courier New" w:hAnsi="Courier New" w:cs="Courier New"/>
      <w:sz w:val="20"/>
      <w:szCs w:val="20"/>
    </w:rPr>
  </w:style>
  <w:style w:type="paragraph" w:customStyle="1" w:styleId="Legenda2">
    <w:name w:val="Legenda2"/>
    <w:basedOn w:val="Standard"/>
    <w:next w:val="Tematkomentarza"/>
    <w:rsid w:val="008A579B"/>
    <w:pPr>
      <w:widowControl w:val="0"/>
      <w:suppressLineNumbers/>
      <w:spacing w:before="120" w:after="120"/>
    </w:pPr>
    <w:rPr>
      <w:rFonts w:ascii="Times New Roman" w:eastAsia="SimSun" w:hAnsi="Times New Roman" w:cs="Mangal"/>
      <w:i/>
      <w:iCs/>
    </w:rPr>
  </w:style>
  <w:style w:type="paragraph" w:customStyle="1" w:styleId="ZnakZnakZnak">
    <w:name w:val="Znak Znak Znak"/>
    <w:basedOn w:val="Standard"/>
    <w:next w:val="Plandokumentu1"/>
    <w:rsid w:val="008A579B"/>
    <w:pPr>
      <w:suppressAutoHyphens w:val="0"/>
    </w:pPr>
    <w:rPr>
      <w:rFonts w:eastAsia="Times New Roman" w:cs="Times New Roman"/>
      <w:lang w:bidi="ar-SA"/>
    </w:rPr>
  </w:style>
  <w:style w:type="paragraph" w:customStyle="1" w:styleId="Tekstkomentarza4">
    <w:name w:val="Tekst komentarza4"/>
    <w:basedOn w:val="Standard"/>
    <w:next w:val="Tekstkomentarza2"/>
    <w:rsid w:val="008A579B"/>
    <w:rPr>
      <w:sz w:val="20"/>
      <w:szCs w:val="20"/>
    </w:rPr>
  </w:style>
  <w:style w:type="paragraph" w:customStyle="1" w:styleId="Tekstkomentarza3">
    <w:name w:val="Tekst komentarza3"/>
    <w:basedOn w:val="Standard"/>
    <w:next w:val="Style300"/>
    <w:rsid w:val="008A579B"/>
    <w:rPr>
      <w:sz w:val="20"/>
      <w:szCs w:val="20"/>
    </w:rPr>
  </w:style>
  <w:style w:type="paragraph" w:customStyle="1" w:styleId="Plandokumentu1">
    <w:name w:val="Plan dokumentu1"/>
    <w:basedOn w:val="Standard"/>
    <w:next w:val="Standarduser"/>
    <w:rsid w:val="008A579B"/>
    <w:rPr>
      <w:rFonts w:ascii="Tahoma" w:hAnsi="Tahoma" w:cs="Tahoma"/>
    </w:rPr>
  </w:style>
  <w:style w:type="paragraph" w:customStyle="1" w:styleId="Tekstkomentarza2">
    <w:name w:val="Tekst komentarza2"/>
    <w:basedOn w:val="Standard"/>
    <w:next w:val="pkt"/>
    <w:rsid w:val="008A579B"/>
    <w:rPr>
      <w:sz w:val="20"/>
      <w:szCs w:val="20"/>
    </w:rPr>
  </w:style>
  <w:style w:type="paragraph" w:customStyle="1" w:styleId="Style300">
    <w:name w:val="Style30"/>
    <w:next w:val="Czgwna"/>
    <w:rsid w:val="008A579B"/>
    <w:pPr>
      <w:widowControl w:val="0"/>
      <w:suppressAutoHyphens/>
      <w:spacing w:line="209" w:lineRule="exact"/>
      <w:jc w:val="both"/>
      <w:textAlignment w:val="baseline"/>
    </w:pPr>
    <w:rPr>
      <w:rFonts w:ascii="Arial Black" w:eastAsia="ヒラギノ角ゴ Pro W3" w:hAnsi="Arial Black" w:cs="Arial Black"/>
      <w:color w:val="000000"/>
      <w:kern w:val="2"/>
      <w:sz w:val="24"/>
      <w:lang w:eastAsia="zh-CN" w:bidi="hi-IN"/>
    </w:rPr>
  </w:style>
  <w:style w:type="paragraph" w:customStyle="1" w:styleId="Standarduser">
    <w:name w:val="Standard (user)"/>
    <w:next w:val="Nagwekistopka"/>
    <w:rsid w:val="008A579B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customStyle="1" w:styleId="pkt">
    <w:name w:val="pkt"/>
    <w:basedOn w:val="Standard"/>
    <w:next w:val="ZnakZnak1ZnakZnakZnakZnakZnakZnakZnakZnakZnakZnak"/>
    <w:rsid w:val="008A579B"/>
    <w:pPr>
      <w:spacing w:before="60" w:after="60"/>
      <w:ind w:left="851" w:hanging="295"/>
      <w:jc w:val="both"/>
    </w:pPr>
    <w:rPr>
      <w:szCs w:val="20"/>
    </w:rPr>
  </w:style>
  <w:style w:type="paragraph" w:customStyle="1" w:styleId="Czgwna">
    <w:name w:val="Część główna"/>
    <w:rsid w:val="008A579B"/>
    <w:pPr>
      <w:suppressAutoHyphens/>
      <w:textAlignment w:val="baseline"/>
    </w:pPr>
    <w:rPr>
      <w:rFonts w:ascii="Helvetica" w:eastAsia="ヒラギノ角ゴ Pro W3" w:hAnsi="Helvetica" w:cs="Helvetica"/>
      <w:color w:val="000000"/>
      <w:kern w:val="2"/>
      <w:sz w:val="24"/>
      <w:lang w:eastAsia="zh-CN" w:bidi="hi-IN"/>
    </w:rPr>
  </w:style>
  <w:style w:type="paragraph" w:customStyle="1" w:styleId="Nagwekistopka">
    <w:name w:val="Nagłówek i stopka"/>
    <w:next w:val="ZnakZnak1"/>
    <w:rsid w:val="008A579B"/>
    <w:pPr>
      <w:suppressAutoHyphens/>
      <w:textAlignment w:val="baseline"/>
    </w:pPr>
    <w:rPr>
      <w:rFonts w:ascii="Helvetica" w:eastAsia="ヒラギノ角ゴ Pro W3" w:hAnsi="Helvetica" w:cs="Helvetica"/>
      <w:color w:val="000000"/>
      <w:kern w:val="2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Standard"/>
    <w:next w:val="Bezodstpw"/>
    <w:rsid w:val="008A579B"/>
    <w:rPr>
      <w:rFonts w:ascii="Arial" w:hAnsi="Arial"/>
    </w:rPr>
  </w:style>
  <w:style w:type="paragraph" w:customStyle="1" w:styleId="ZnakZnak1">
    <w:name w:val="Znak Znak1"/>
    <w:basedOn w:val="Standard"/>
    <w:next w:val="BodyText21"/>
    <w:rsid w:val="008A579B"/>
    <w:rPr>
      <w:rFonts w:ascii="Arial" w:hAnsi="Arial"/>
    </w:rPr>
  </w:style>
  <w:style w:type="paragraph" w:customStyle="1" w:styleId="Tekstpodstawowy21">
    <w:name w:val="Tekst podstawowy 21"/>
    <w:basedOn w:val="Standard"/>
    <w:next w:val="BodyText22"/>
    <w:rsid w:val="008A579B"/>
    <w:pPr>
      <w:spacing w:after="120" w:line="480" w:lineRule="auto"/>
    </w:pPr>
  </w:style>
  <w:style w:type="paragraph" w:customStyle="1" w:styleId="BodyText21">
    <w:name w:val="Body Text 21"/>
    <w:basedOn w:val="Standard"/>
    <w:next w:val="ZnakZnak1ZnakZnakZnakZnak"/>
    <w:rsid w:val="008A579B"/>
    <w:pPr>
      <w:jc w:val="both"/>
    </w:pPr>
    <w:rPr>
      <w:szCs w:val="20"/>
    </w:rPr>
  </w:style>
  <w:style w:type="paragraph" w:customStyle="1" w:styleId="WW-ZnakZnakZnak">
    <w:name w:val="WW-Znak Znak Znak"/>
    <w:basedOn w:val="Standard"/>
    <w:next w:val="Styl"/>
    <w:rsid w:val="008A579B"/>
    <w:rPr>
      <w:rFonts w:ascii="Arial" w:hAnsi="Arial"/>
      <w:sz w:val="20"/>
      <w:szCs w:val="20"/>
    </w:rPr>
  </w:style>
  <w:style w:type="paragraph" w:customStyle="1" w:styleId="BodyText22">
    <w:name w:val="Body Text 22"/>
    <w:basedOn w:val="Standard"/>
    <w:next w:val="s14"/>
    <w:rsid w:val="008A579B"/>
    <w:pPr>
      <w:jc w:val="both"/>
    </w:pPr>
    <w:rPr>
      <w:b/>
      <w:i/>
      <w:sz w:val="28"/>
      <w:szCs w:val="20"/>
    </w:rPr>
  </w:style>
  <w:style w:type="paragraph" w:customStyle="1" w:styleId="ZnakZnak1ZnakZnakZnakZnak">
    <w:name w:val="Znak Znak1 Znak Znak Znak Znak"/>
    <w:basedOn w:val="Standard"/>
    <w:next w:val="Framecontents"/>
    <w:rsid w:val="008A579B"/>
    <w:rPr>
      <w:sz w:val="20"/>
      <w:szCs w:val="20"/>
    </w:rPr>
  </w:style>
  <w:style w:type="paragraph" w:customStyle="1" w:styleId="Styl">
    <w:name w:val="Styl"/>
    <w:next w:val="Lista21"/>
    <w:rsid w:val="008A579B"/>
    <w:pPr>
      <w:widowControl w:val="0"/>
      <w:suppressAutoHyphens/>
      <w:autoSpaceDE w:val="0"/>
      <w:spacing w:after="200" w:line="276" w:lineRule="auto"/>
      <w:textAlignment w:val="baseline"/>
    </w:pPr>
    <w:rPr>
      <w:kern w:val="2"/>
      <w:sz w:val="24"/>
      <w:szCs w:val="24"/>
      <w:lang w:eastAsia="zh-CN"/>
    </w:rPr>
  </w:style>
  <w:style w:type="paragraph" w:customStyle="1" w:styleId="s14">
    <w:name w:val="s14"/>
    <w:basedOn w:val="Standard"/>
    <w:next w:val="Podpis1"/>
    <w:rsid w:val="008A579B"/>
    <w:pPr>
      <w:spacing w:before="280" w:after="280"/>
      <w:textAlignment w:val="auto"/>
    </w:pPr>
    <w:rPr>
      <w:rFonts w:eastAsia="Calibri"/>
    </w:rPr>
  </w:style>
  <w:style w:type="paragraph" w:customStyle="1" w:styleId="Framecontents">
    <w:name w:val="Frame contents"/>
    <w:basedOn w:val="Standard"/>
    <w:next w:val="Bartek"/>
    <w:rsid w:val="008A579B"/>
  </w:style>
  <w:style w:type="paragraph" w:customStyle="1" w:styleId="Lista21">
    <w:name w:val="Lista 21"/>
    <w:next w:val="Nagwek40"/>
    <w:rsid w:val="008A579B"/>
    <w:pPr>
      <w:suppressAutoHyphens/>
      <w:spacing w:after="200" w:line="276" w:lineRule="auto"/>
      <w:ind w:left="566" w:hanging="283"/>
      <w:textAlignment w:val="baseline"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Podpis1">
    <w:name w:val="Podpis1"/>
    <w:basedOn w:val="Standard"/>
    <w:next w:val="Legenda3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Bartek">
    <w:name w:val="Bartek"/>
    <w:next w:val="Nagwek50"/>
    <w:rsid w:val="008A579B"/>
    <w:pPr>
      <w:widowControl w:val="0"/>
      <w:suppressAutoHyphens/>
      <w:spacing w:after="200" w:line="276" w:lineRule="auto"/>
      <w:textAlignment w:val="baseline"/>
    </w:pPr>
    <w:rPr>
      <w:rFonts w:eastAsia="ヒラギノ角ゴ Pro W3"/>
      <w:color w:val="000000"/>
      <w:kern w:val="2"/>
      <w:sz w:val="28"/>
      <w:lang w:eastAsia="zh-CN" w:bidi="hi-IN"/>
    </w:rPr>
  </w:style>
  <w:style w:type="paragraph" w:customStyle="1" w:styleId="Nagwek40">
    <w:name w:val="Nagłówek4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Standard"/>
    <w:next w:val="Nagwek6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Standard"/>
    <w:next w:val="Nagwek7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Standard"/>
    <w:next w:val="Nagwek8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Standard"/>
    <w:next w:val="Legenda8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7">
    <w:name w:val="Legenda7"/>
    <w:basedOn w:val="Standard"/>
    <w:next w:val="Legenda9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Legenda8">
    <w:name w:val="Legenda8"/>
    <w:basedOn w:val="Standard"/>
    <w:next w:val="Nagwek11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Nagwek100">
    <w:name w:val="Nagłówek10"/>
    <w:basedOn w:val="Standard"/>
    <w:next w:val="Index"/>
    <w:rsid w:val="008A579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9">
    <w:name w:val="Legenda9"/>
    <w:basedOn w:val="Standard"/>
    <w:next w:val="Nagwek12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Nagwek11">
    <w:name w:val="Nagłówek11"/>
    <w:basedOn w:val="Standard"/>
    <w:next w:val="Index"/>
    <w:rsid w:val="008A579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0">
    <w:name w:val="Legenda10"/>
    <w:basedOn w:val="Standard"/>
    <w:next w:val="Nagwek13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Nagwek12">
    <w:name w:val="Nagłówek12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1">
    <w:name w:val="Legenda11"/>
    <w:basedOn w:val="Standard"/>
    <w:next w:val="Nagwek14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Nagwek13">
    <w:name w:val="Nagłówek13"/>
    <w:basedOn w:val="Standard"/>
    <w:next w:val="Index"/>
    <w:rsid w:val="008A579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2">
    <w:name w:val="Legenda12"/>
    <w:basedOn w:val="Standard"/>
    <w:next w:val="Nagwek15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Nagwek14">
    <w:name w:val="Nagłówek14"/>
    <w:basedOn w:val="Standard"/>
    <w:next w:val="Index"/>
    <w:rsid w:val="008A579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3">
    <w:name w:val="Legenda13"/>
    <w:basedOn w:val="Standard"/>
    <w:next w:val="Tekstblokowy1"/>
    <w:rsid w:val="008A579B"/>
    <w:pPr>
      <w:suppressLineNumbers/>
      <w:spacing w:before="120" w:after="120"/>
    </w:pPr>
    <w:rPr>
      <w:i/>
      <w:iCs/>
    </w:rPr>
  </w:style>
  <w:style w:type="paragraph" w:customStyle="1" w:styleId="Nagwek15">
    <w:name w:val="Nagłówek15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16">
    <w:name w:val="Nagłówek16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kstblokowy1">
    <w:name w:val="Tekst blokowy1"/>
    <w:basedOn w:val="Standard"/>
    <w:next w:val="Tekstkomentarza6"/>
    <w:rsid w:val="008A579B"/>
    <w:pPr>
      <w:keepLines/>
      <w:autoSpaceDE w:val="0"/>
      <w:ind w:left="360" w:right="72" w:hanging="360"/>
      <w:jc w:val="both"/>
    </w:pPr>
    <w:rPr>
      <w:rFonts w:ascii="Arial" w:eastAsia="Times New Roman" w:hAnsi="Arial"/>
      <w:sz w:val="22"/>
      <w:szCs w:val="22"/>
    </w:rPr>
  </w:style>
  <w:style w:type="paragraph" w:customStyle="1" w:styleId="Tekstpodstawowywcity21">
    <w:name w:val="Tekst podstawowy wcięty 21"/>
    <w:basedOn w:val="Standard"/>
    <w:next w:val="Tekstkomentarza7"/>
    <w:rsid w:val="008A579B"/>
    <w:pPr>
      <w:spacing w:line="276" w:lineRule="auto"/>
      <w:ind w:left="360"/>
      <w:jc w:val="both"/>
    </w:pPr>
    <w:rPr>
      <w:rFonts w:ascii="Arial" w:hAnsi="Arial"/>
      <w:color w:val="000000"/>
      <w:sz w:val="20"/>
    </w:rPr>
  </w:style>
  <w:style w:type="paragraph" w:customStyle="1" w:styleId="Tekstkomentarza6">
    <w:name w:val="Tekst komentarza6"/>
    <w:basedOn w:val="Standard"/>
    <w:next w:val="Tekstkomentarza8"/>
    <w:rsid w:val="008A579B"/>
    <w:rPr>
      <w:rFonts w:cs="Mangal"/>
      <w:sz w:val="20"/>
      <w:szCs w:val="18"/>
    </w:rPr>
  </w:style>
  <w:style w:type="paragraph" w:customStyle="1" w:styleId="Tekstkomentarza7">
    <w:name w:val="Tekst komentarza7"/>
    <w:basedOn w:val="Standard"/>
    <w:rsid w:val="008A579B"/>
    <w:rPr>
      <w:rFonts w:cs="Mangal"/>
      <w:sz w:val="20"/>
      <w:szCs w:val="18"/>
    </w:rPr>
  </w:style>
  <w:style w:type="paragraph" w:customStyle="1" w:styleId="Tekstkomentarza8">
    <w:name w:val="Tekst komentarza8"/>
    <w:basedOn w:val="Standard"/>
    <w:rsid w:val="008A579B"/>
    <w:rPr>
      <w:rFonts w:cs="Mangal"/>
      <w:sz w:val="20"/>
      <w:szCs w:val="18"/>
    </w:rPr>
  </w:style>
  <w:style w:type="paragraph" w:customStyle="1" w:styleId="Tekstkomentarza9">
    <w:name w:val="Tekst komentarza9"/>
    <w:basedOn w:val="Standard"/>
    <w:rsid w:val="008A579B"/>
    <w:rPr>
      <w:rFonts w:cs="Mangal"/>
      <w:sz w:val="20"/>
      <w:szCs w:val="18"/>
    </w:rPr>
  </w:style>
  <w:style w:type="paragraph" w:customStyle="1" w:styleId="standard0">
    <w:name w:val="standard"/>
    <w:basedOn w:val="Normalny"/>
    <w:rsid w:val="008A579B"/>
    <w:pPr>
      <w:suppressAutoHyphens w:val="0"/>
      <w:autoSpaceDN/>
      <w:spacing w:before="280" w:after="280" w:line="24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A579B"/>
    <w:pPr>
      <w:widowControl/>
      <w:jc w:val="center"/>
    </w:pPr>
    <w:rPr>
      <w:rFonts w:ascii="Liberation Serif" w:eastAsia="NSimSun" w:hAnsi="Liberation Serif" w:cs="Arial"/>
      <w:b/>
      <w:bCs/>
      <w:kern w:val="2"/>
      <w:lang w:eastAsia="zh-CN" w:bidi="hi-IN"/>
    </w:rPr>
  </w:style>
  <w:style w:type="paragraph" w:customStyle="1" w:styleId="Tekstkomentarza11">
    <w:name w:val="Tekst komentarza11"/>
    <w:basedOn w:val="Normalny"/>
    <w:next w:val="Normalny"/>
    <w:rsid w:val="008A579B"/>
    <w:pPr>
      <w:autoSpaceDN/>
      <w:spacing w:after="0" w:line="240" w:lineRule="auto"/>
      <w:textAlignment w:val="auto"/>
    </w:pPr>
    <w:rPr>
      <w:rFonts w:ascii="Liberation Serif" w:eastAsia="NSimSun" w:hAnsi="Liberation Serif" w:cs="Arial"/>
      <w:color w:val="00000A"/>
      <w:kern w:val="2"/>
      <w:sz w:val="20"/>
      <w:szCs w:val="20"/>
      <w:lang w:eastAsia="zh-CN" w:bidi="hi-IN"/>
    </w:rPr>
  </w:style>
  <w:style w:type="paragraph" w:customStyle="1" w:styleId="Akapitzlist3">
    <w:name w:val="Akapit z listą3"/>
    <w:basedOn w:val="Standard"/>
    <w:rsid w:val="00AA1C9A"/>
    <w:pPr>
      <w:widowControl w:val="0"/>
      <w:ind w:left="720" w:firstLine="360"/>
      <w:textAlignment w:val="auto"/>
    </w:pPr>
    <w:rPr>
      <w:rFonts w:ascii="Times New Roman" w:eastAsia="SimSun" w:hAnsi="Times New Roman" w:cs="Mangal"/>
    </w:rPr>
  </w:style>
  <w:style w:type="character" w:styleId="Odwoaniedokomentarza">
    <w:name w:val="annotation reference"/>
    <w:basedOn w:val="Domylnaczcionkaakapitu"/>
    <w:rsid w:val="003A36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4A45-39E8-4DE3-B88B-3CC7CB9F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Kier. Zam</dc:creator>
  <cp:keywords/>
  <dc:description/>
  <cp:lastModifiedBy>Marta Kropiwnicka</cp:lastModifiedBy>
  <cp:revision>3</cp:revision>
  <cp:lastPrinted>2023-08-10T08:49:00Z</cp:lastPrinted>
  <dcterms:created xsi:type="dcterms:W3CDTF">2023-09-13T12:49:00Z</dcterms:created>
  <dcterms:modified xsi:type="dcterms:W3CDTF">2023-09-13T12:51:00Z</dcterms:modified>
</cp:coreProperties>
</file>