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FCFC" w14:textId="69BCC145" w:rsidR="007E532A" w:rsidRPr="00AC2CE0" w:rsidRDefault="007E532A" w:rsidP="1AAD2C97">
      <w:pPr>
        <w:spacing w:after="0" w:line="288" w:lineRule="auto"/>
        <w:jc w:val="center"/>
        <w:rPr>
          <w:rFonts w:cs="Calibri"/>
          <w:b/>
          <w:bCs/>
          <w:caps/>
          <w:sz w:val="22"/>
          <w:szCs w:val="22"/>
        </w:rPr>
      </w:pPr>
      <w:bookmarkStart w:id="0" w:name="_Hlk88560832"/>
      <w:r w:rsidRPr="1AAD2C97">
        <w:rPr>
          <w:rFonts w:cs="Calibri"/>
          <w:b/>
          <w:bCs/>
          <w:caps/>
          <w:sz w:val="22"/>
          <w:szCs w:val="22"/>
        </w:rPr>
        <w:t>specyfikacja warunków zamówienia</w:t>
      </w:r>
    </w:p>
    <w:p w14:paraId="44E23EEE" w14:textId="77777777" w:rsidR="007E532A" w:rsidRPr="00AC2CE0" w:rsidRDefault="007E532A" w:rsidP="1AAD2C97">
      <w:pPr>
        <w:spacing w:after="0" w:line="288" w:lineRule="auto"/>
        <w:jc w:val="center"/>
        <w:rPr>
          <w:rFonts w:cs="Calibri"/>
          <w:caps/>
          <w:sz w:val="22"/>
          <w:szCs w:val="22"/>
        </w:rPr>
      </w:pPr>
    </w:p>
    <w:p w14:paraId="5F6DCA87" w14:textId="603D1BDE" w:rsidR="009332DC" w:rsidRPr="00AC2CE0" w:rsidRDefault="589854F7" w:rsidP="4B651F58">
      <w:pPr>
        <w:pStyle w:val="Default"/>
        <w:rPr>
          <w:rFonts w:asciiTheme="minorHAnsi" w:hAnsiTheme="minorHAnsi" w:cs="Calibri"/>
        </w:rPr>
      </w:pPr>
      <w:r w:rsidRPr="751D5990">
        <w:rPr>
          <w:rStyle w:val="normaltextrun"/>
          <w:rFonts w:asciiTheme="minorHAnsi" w:hAnsiTheme="minorHAnsi" w:cs="Calibri"/>
          <w:color w:val="000000" w:themeColor="background2"/>
        </w:rPr>
        <w:t>Sie</w:t>
      </w:r>
      <w:r w:rsidRPr="751D5990">
        <w:rPr>
          <w:rStyle w:val="normaltextrun"/>
          <w:rFonts w:asciiTheme="minorHAnsi" w:hAnsiTheme="minorHAnsi" w:cs="Calibri"/>
        </w:rPr>
        <w:t>ć</w:t>
      </w:r>
      <w:r w:rsidRPr="751D5990">
        <w:rPr>
          <w:rStyle w:val="normaltextrun"/>
          <w:rFonts w:asciiTheme="minorHAnsi" w:hAnsiTheme="minorHAnsi" w:cs="Calibri"/>
          <w:color w:val="000000" w:themeColor="background2"/>
        </w:rPr>
        <w:t xml:space="preserve"> Badawcz</w:t>
      </w:r>
      <w:r w:rsidR="00D7342C" w:rsidRPr="751D5990">
        <w:rPr>
          <w:rStyle w:val="normaltextrun"/>
          <w:rFonts w:asciiTheme="minorHAnsi" w:hAnsiTheme="minorHAnsi" w:cs="Calibri"/>
          <w:color w:val="000000" w:themeColor="background2"/>
        </w:rPr>
        <w:t>a</w:t>
      </w:r>
      <w:r w:rsidRPr="751D5990">
        <w:rPr>
          <w:rStyle w:val="normaltextrun"/>
          <w:rFonts w:asciiTheme="minorHAnsi" w:hAnsiTheme="minorHAnsi" w:cs="Calibri"/>
          <w:color w:val="000000" w:themeColor="background2"/>
        </w:rPr>
        <w:t> Łukasiewicz — Instytut Organizacji i Zarządzania w Przemyśle „ORGMASZ" z siedzibą w Warszawie i adresem w Warszawie (00-879) przy ul. Żelaznej 87</w:t>
      </w:r>
      <w:r w:rsidRPr="751D5990">
        <w:rPr>
          <w:rFonts w:asciiTheme="minorHAnsi" w:hAnsiTheme="minorHAnsi" w:cs="Calibri"/>
        </w:rPr>
        <w:t xml:space="preserve"> zaprasza do złożenia oferty w postępowaniu o udzielenie zamówienia publicznego pn. </w:t>
      </w:r>
      <w:r w:rsidR="00607A5A" w:rsidRPr="751D5990">
        <w:rPr>
          <w:rFonts w:asciiTheme="minorHAnsi" w:hAnsiTheme="minorHAnsi" w:cs="Calibri"/>
          <w:b/>
          <w:bCs/>
          <w:color w:val="auto"/>
        </w:rPr>
        <w:t>„</w:t>
      </w:r>
      <w:r w:rsidR="009332DC" w:rsidRPr="751D5990">
        <w:rPr>
          <w:rFonts w:asciiTheme="minorHAnsi" w:hAnsiTheme="minorHAnsi" w:cs="Calibri"/>
          <w:b/>
          <w:bCs/>
          <w:color w:val="auto"/>
        </w:rPr>
        <w:t>Rezerwacja, sprzedaż i dostawa biletów lotniczych i kolejowych oraz rezerwacja i zakup miejsc hotelowych wraz z usługami dodatkowymi</w:t>
      </w:r>
      <w:r w:rsidR="002B1C57" w:rsidRPr="751D5990">
        <w:rPr>
          <w:rFonts w:asciiTheme="minorHAnsi" w:hAnsiTheme="minorHAnsi" w:cs="Calibri"/>
          <w:b/>
          <w:bCs/>
          <w:color w:val="auto"/>
        </w:rPr>
        <w:t xml:space="preserve">.” </w:t>
      </w:r>
      <w:r w:rsidR="007A016D" w:rsidRPr="005E5B49">
        <w:rPr>
          <w:rFonts w:asciiTheme="minorHAnsi" w:hAnsiTheme="minorHAnsi" w:cs="Calibri"/>
          <w:bCs/>
          <w:color w:val="auto"/>
        </w:rPr>
        <w:t>Znak sprawy</w:t>
      </w:r>
      <w:r w:rsidR="009347DD" w:rsidRPr="005E5B49">
        <w:rPr>
          <w:rFonts w:asciiTheme="minorHAnsi" w:hAnsiTheme="minorHAnsi" w:cs="Calibri"/>
          <w:bCs/>
          <w:color w:val="auto"/>
        </w:rPr>
        <w:t>:</w:t>
      </w:r>
      <w:r w:rsidR="007A016D" w:rsidRPr="005E5B49">
        <w:rPr>
          <w:rFonts w:asciiTheme="minorHAnsi" w:hAnsiTheme="minorHAnsi" w:cs="Calibri"/>
          <w:bCs/>
          <w:color w:val="auto"/>
        </w:rPr>
        <w:t xml:space="preserve"> </w:t>
      </w:r>
      <w:r w:rsidR="00702A3E" w:rsidRPr="005E5B49">
        <w:rPr>
          <w:rFonts w:asciiTheme="minorHAnsi" w:hAnsiTheme="minorHAnsi" w:cs="Calibri"/>
          <w:bCs/>
          <w:color w:val="auto"/>
        </w:rPr>
        <w:t>0</w:t>
      </w:r>
      <w:r w:rsidR="5908C22C" w:rsidRPr="005E5B49">
        <w:rPr>
          <w:rFonts w:asciiTheme="minorHAnsi" w:hAnsiTheme="minorHAnsi" w:cs="Calibri"/>
          <w:bCs/>
          <w:color w:val="auto"/>
        </w:rPr>
        <w:t>8</w:t>
      </w:r>
      <w:r w:rsidR="007A016D" w:rsidRPr="005E5B49">
        <w:rPr>
          <w:rFonts w:asciiTheme="minorHAnsi" w:hAnsiTheme="minorHAnsi" w:cs="Calibri"/>
          <w:bCs/>
          <w:color w:val="auto"/>
        </w:rPr>
        <w:t>/</w:t>
      </w:r>
      <w:r w:rsidR="00702A3E" w:rsidRPr="005E5B49">
        <w:rPr>
          <w:rFonts w:asciiTheme="minorHAnsi" w:hAnsiTheme="minorHAnsi" w:cs="Calibri"/>
          <w:bCs/>
          <w:color w:val="auto"/>
        </w:rPr>
        <w:t>0</w:t>
      </w:r>
      <w:r w:rsidR="00CB772B" w:rsidRPr="005E5B49">
        <w:rPr>
          <w:rFonts w:asciiTheme="minorHAnsi" w:hAnsiTheme="minorHAnsi" w:cs="Calibri"/>
          <w:bCs/>
          <w:color w:val="auto"/>
        </w:rPr>
        <w:t>1</w:t>
      </w:r>
      <w:r w:rsidR="007A016D" w:rsidRPr="005E5B49">
        <w:rPr>
          <w:rFonts w:asciiTheme="minorHAnsi" w:hAnsiTheme="minorHAnsi" w:cs="Calibri"/>
          <w:bCs/>
          <w:color w:val="auto"/>
        </w:rPr>
        <w:t>/202</w:t>
      </w:r>
      <w:r w:rsidR="00702A3E" w:rsidRPr="005E5B49">
        <w:rPr>
          <w:rFonts w:asciiTheme="minorHAnsi" w:hAnsiTheme="minorHAnsi" w:cs="Calibri"/>
          <w:bCs/>
          <w:color w:val="auto"/>
        </w:rPr>
        <w:t>3</w:t>
      </w:r>
      <w:r w:rsidR="007A016D" w:rsidRPr="005E5B49">
        <w:rPr>
          <w:rFonts w:asciiTheme="minorHAnsi" w:hAnsiTheme="minorHAnsi" w:cs="Calibri"/>
          <w:bCs/>
          <w:color w:val="auto"/>
        </w:rPr>
        <w:t>/W</w:t>
      </w:r>
      <w:r w:rsidR="004943B7" w:rsidRPr="751D5990">
        <w:rPr>
          <w:rFonts w:asciiTheme="minorHAnsi" w:hAnsiTheme="minorHAnsi" w:cs="Calibri"/>
          <w:b/>
          <w:bCs/>
        </w:rPr>
        <w:t xml:space="preserve">, </w:t>
      </w:r>
      <w:r w:rsidRPr="005E5B49">
        <w:rPr>
          <w:rFonts w:asciiTheme="minorHAnsi" w:hAnsiTheme="minorHAnsi" w:cs="Calibri"/>
          <w:bCs/>
        </w:rPr>
        <w:t>prowadzonym w trybie podstawowym</w:t>
      </w:r>
      <w:r w:rsidR="005E5B49">
        <w:rPr>
          <w:rFonts w:asciiTheme="minorHAnsi" w:hAnsiTheme="minorHAnsi" w:cs="Calibri"/>
        </w:rPr>
        <w:t xml:space="preserve"> z możliwymi negocjacjami</w:t>
      </w:r>
      <w:r w:rsidRPr="751D5990">
        <w:rPr>
          <w:rFonts w:asciiTheme="minorHAnsi" w:hAnsiTheme="minorHAnsi" w:cs="Calibri"/>
        </w:rPr>
        <w:t xml:space="preserve">, zgodnie z art. 275 pkt </w:t>
      </w:r>
      <w:r w:rsidR="009332DC" w:rsidRPr="751D5990">
        <w:rPr>
          <w:rFonts w:asciiTheme="minorHAnsi" w:hAnsiTheme="minorHAnsi" w:cs="Calibri"/>
        </w:rPr>
        <w:t>2</w:t>
      </w:r>
      <w:r w:rsidRPr="751D5990">
        <w:rPr>
          <w:rFonts w:asciiTheme="minorHAnsi" w:hAnsiTheme="minorHAnsi" w:cs="Calibri"/>
        </w:rPr>
        <w:t xml:space="preserve"> ustawy z dnia 11 września 2019 r. - Prawo zamówień publicznych (</w:t>
      </w:r>
      <w:proofErr w:type="spellStart"/>
      <w:r w:rsidR="07656375" w:rsidRPr="751D5990">
        <w:rPr>
          <w:rFonts w:asciiTheme="minorHAnsi" w:hAnsiTheme="minorHAnsi" w:cs="Calibri"/>
        </w:rPr>
        <w:t>t.j</w:t>
      </w:r>
      <w:proofErr w:type="spellEnd"/>
      <w:r w:rsidR="07656375" w:rsidRPr="751D5990">
        <w:rPr>
          <w:rFonts w:asciiTheme="minorHAnsi" w:hAnsiTheme="minorHAnsi" w:cs="Calibri"/>
        </w:rPr>
        <w:t xml:space="preserve">. </w:t>
      </w:r>
      <w:r w:rsidRPr="751D5990">
        <w:rPr>
          <w:rFonts w:asciiTheme="minorHAnsi" w:hAnsiTheme="minorHAnsi" w:cs="Calibri"/>
        </w:rPr>
        <w:t>Dz. U. z 202</w:t>
      </w:r>
      <w:r w:rsidR="00B6461F" w:rsidRPr="751D5990">
        <w:rPr>
          <w:rFonts w:asciiTheme="minorHAnsi" w:hAnsiTheme="minorHAnsi" w:cs="Calibri"/>
        </w:rPr>
        <w:t>2</w:t>
      </w:r>
      <w:r w:rsidRPr="751D5990">
        <w:rPr>
          <w:rFonts w:asciiTheme="minorHAnsi" w:hAnsiTheme="minorHAnsi" w:cs="Calibri"/>
        </w:rPr>
        <w:t xml:space="preserve"> r. poz. 1</w:t>
      </w:r>
      <w:r w:rsidR="00B6461F" w:rsidRPr="751D5990">
        <w:rPr>
          <w:rFonts w:asciiTheme="minorHAnsi" w:hAnsiTheme="minorHAnsi" w:cs="Calibri"/>
        </w:rPr>
        <w:t>710</w:t>
      </w:r>
      <w:r w:rsidRPr="751D5990">
        <w:rPr>
          <w:rFonts w:asciiTheme="minorHAnsi" w:hAnsiTheme="minorHAnsi" w:cs="Calibri"/>
        </w:rPr>
        <w:t xml:space="preserve"> ze zm.) zwanej dalej ustawą Pzp lub Pzp. </w:t>
      </w:r>
    </w:p>
    <w:p w14:paraId="1565D564" w14:textId="77777777" w:rsidR="009332DC" w:rsidRPr="00AC2CE0" w:rsidRDefault="009332DC" w:rsidP="1AAD2C97">
      <w:pPr>
        <w:pStyle w:val="Default"/>
        <w:rPr>
          <w:rFonts w:asciiTheme="minorHAnsi" w:hAnsiTheme="minorHAnsi" w:cs="Calibri"/>
          <w:sz w:val="22"/>
          <w:szCs w:val="22"/>
        </w:rPr>
      </w:pPr>
    </w:p>
    <w:p w14:paraId="0E3AAA2D" w14:textId="11FF978E" w:rsidR="007E532A" w:rsidRPr="00AC2CE0" w:rsidRDefault="007E532A" w:rsidP="1AAD2C97">
      <w:pPr>
        <w:pStyle w:val="Default"/>
        <w:rPr>
          <w:rFonts w:asciiTheme="minorHAnsi" w:hAnsiTheme="minorHAnsi" w:cs="Calibri"/>
          <w:sz w:val="22"/>
          <w:szCs w:val="22"/>
        </w:rPr>
      </w:pPr>
      <w:r w:rsidRPr="1AAD2C97">
        <w:rPr>
          <w:rFonts w:asciiTheme="minorHAnsi" w:hAnsiTheme="minorHAnsi" w:cs="Calibri"/>
          <w:sz w:val="22"/>
          <w:szCs w:val="22"/>
        </w:rPr>
        <w:t>Niniejsza specyfikacja warunków zamówienia, zwana dalej „SWZ”, składa się z następujących rozdziałów i załączników:</w:t>
      </w:r>
    </w:p>
    <w:p w14:paraId="7B9F4188" w14:textId="77777777" w:rsidR="007E532A" w:rsidRPr="00AC2CE0" w:rsidRDefault="007E532A" w:rsidP="1AAD2C97">
      <w:pPr>
        <w:widowControl w:val="0"/>
        <w:tabs>
          <w:tab w:val="left" w:pos="1560"/>
        </w:tabs>
        <w:suppressAutoHyphens/>
        <w:adjustRightInd w:val="0"/>
        <w:snapToGrid w:val="0"/>
        <w:spacing w:after="0" w:line="288" w:lineRule="auto"/>
        <w:rPr>
          <w:rFonts w:cs="Calibri"/>
          <w:sz w:val="22"/>
          <w:szCs w:val="22"/>
        </w:rPr>
      </w:pPr>
      <w:r w:rsidRPr="1AAD2C97">
        <w:rPr>
          <w:rFonts w:cs="Calibri"/>
          <w:sz w:val="22"/>
          <w:szCs w:val="22"/>
        </w:rPr>
        <w:t xml:space="preserve">Rozdział I </w:t>
      </w:r>
      <w:r>
        <w:tab/>
      </w:r>
      <w:r w:rsidRPr="1AAD2C97">
        <w:rPr>
          <w:rFonts w:cs="Calibri"/>
          <w:sz w:val="22"/>
          <w:szCs w:val="22"/>
        </w:rPr>
        <w:t>Instrukcja dla wykonawców;</w:t>
      </w:r>
    </w:p>
    <w:p w14:paraId="27A1FFA9" w14:textId="77777777" w:rsidR="007E532A" w:rsidRPr="00AC2CE0" w:rsidRDefault="007E532A" w:rsidP="1AAD2C97">
      <w:pPr>
        <w:widowControl w:val="0"/>
        <w:tabs>
          <w:tab w:val="left" w:pos="1560"/>
        </w:tabs>
        <w:suppressAutoHyphens/>
        <w:adjustRightInd w:val="0"/>
        <w:snapToGrid w:val="0"/>
        <w:spacing w:after="0" w:line="288" w:lineRule="auto"/>
        <w:rPr>
          <w:rFonts w:cs="Calibri"/>
          <w:sz w:val="22"/>
          <w:szCs w:val="22"/>
        </w:rPr>
      </w:pPr>
      <w:r w:rsidRPr="1AAD2C97">
        <w:rPr>
          <w:rFonts w:cs="Calibri"/>
          <w:sz w:val="22"/>
          <w:szCs w:val="22"/>
        </w:rPr>
        <w:t xml:space="preserve">Rozdział II </w:t>
      </w:r>
      <w:r>
        <w:tab/>
      </w:r>
      <w:r w:rsidRPr="1AAD2C97">
        <w:rPr>
          <w:rFonts w:cs="Calibri"/>
          <w:sz w:val="22"/>
          <w:szCs w:val="22"/>
        </w:rPr>
        <w:t>Opis przedmiotu zamówienia;</w:t>
      </w:r>
    </w:p>
    <w:p w14:paraId="0CD9B69D" w14:textId="77777777" w:rsidR="007E532A" w:rsidRPr="00AC2CE0" w:rsidRDefault="007E532A" w:rsidP="1AAD2C97">
      <w:pPr>
        <w:widowControl w:val="0"/>
        <w:tabs>
          <w:tab w:val="left" w:pos="1560"/>
        </w:tabs>
        <w:suppressAutoHyphens/>
        <w:adjustRightInd w:val="0"/>
        <w:snapToGrid w:val="0"/>
        <w:spacing w:after="0" w:line="288" w:lineRule="auto"/>
        <w:rPr>
          <w:rFonts w:eastAsia="SimSun" w:cs="Calibri"/>
          <w:sz w:val="22"/>
          <w:szCs w:val="22"/>
        </w:rPr>
      </w:pPr>
      <w:r w:rsidRPr="1AAD2C97">
        <w:rPr>
          <w:rFonts w:cs="Calibri"/>
          <w:sz w:val="22"/>
          <w:szCs w:val="22"/>
        </w:rPr>
        <w:t xml:space="preserve">Rozdział III </w:t>
      </w:r>
      <w:r>
        <w:tab/>
      </w:r>
      <w:r w:rsidRPr="1AAD2C97">
        <w:rPr>
          <w:rFonts w:cs="Calibri"/>
          <w:sz w:val="22"/>
          <w:szCs w:val="22"/>
        </w:rPr>
        <w:t>Formularz oferty wraz z załącznikami;</w:t>
      </w:r>
    </w:p>
    <w:p w14:paraId="173F4BB3" w14:textId="77777777" w:rsidR="007E532A" w:rsidRPr="00AC2CE0" w:rsidRDefault="007E532A" w:rsidP="1AAD2C97">
      <w:pPr>
        <w:widowControl w:val="0"/>
        <w:tabs>
          <w:tab w:val="left" w:pos="1560"/>
        </w:tabs>
        <w:suppressAutoHyphens/>
        <w:adjustRightInd w:val="0"/>
        <w:snapToGrid w:val="0"/>
        <w:spacing w:after="0" w:line="288" w:lineRule="auto"/>
        <w:rPr>
          <w:rFonts w:cs="Calibri"/>
          <w:sz w:val="22"/>
          <w:szCs w:val="22"/>
        </w:rPr>
      </w:pPr>
      <w:r w:rsidRPr="1AAD2C97">
        <w:rPr>
          <w:rFonts w:cs="Calibri"/>
          <w:sz w:val="22"/>
          <w:szCs w:val="22"/>
        </w:rPr>
        <w:t xml:space="preserve">Rozdział IV </w:t>
      </w:r>
      <w:r>
        <w:tab/>
      </w:r>
      <w:r w:rsidRPr="1AAD2C97">
        <w:rPr>
          <w:rFonts w:cs="Calibri"/>
          <w:sz w:val="22"/>
          <w:szCs w:val="22"/>
        </w:rPr>
        <w:t>Projektowane Postanowienia Umowy (PPU).</w:t>
      </w:r>
    </w:p>
    <w:p w14:paraId="7247E160" w14:textId="77777777" w:rsidR="007E532A" w:rsidRPr="00AC2CE0" w:rsidRDefault="007E532A" w:rsidP="1AAD2C97">
      <w:pPr>
        <w:adjustRightInd w:val="0"/>
        <w:snapToGrid w:val="0"/>
        <w:spacing w:after="0" w:line="288" w:lineRule="auto"/>
        <w:rPr>
          <w:rFonts w:cs="Calibri"/>
          <w:sz w:val="22"/>
          <w:szCs w:val="22"/>
        </w:rPr>
      </w:pPr>
    </w:p>
    <w:p w14:paraId="4A9E076D" w14:textId="77777777" w:rsidR="007E532A" w:rsidRPr="00AC2CE0" w:rsidRDefault="007E532A" w:rsidP="1AAD2C97">
      <w:pPr>
        <w:spacing w:after="0" w:line="288" w:lineRule="auto"/>
        <w:ind w:right="1248"/>
        <w:jc w:val="right"/>
        <w:rPr>
          <w:rFonts w:cs="Calibri"/>
          <w:sz w:val="22"/>
          <w:szCs w:val="22"/>
        </w:rPr>
      </w:pPr>
    </w:p>
    <w:p w14:paraId="2B8FBBA3" w14:textId="77777777" w:rsidR="007E532A" w:rsidRPr="00AC2CE0" w:rsidRDefault="007E532A" w:rsidP="1AAD2C97">
      <w:pPr>
        <w:spacing w:after="0" w:line="288" w:lineRule="auto"/>
        <w:ind w:right="360"/>
        <w:jc w:val="center"/>
        <w:rPr>
          <w:rFonts w:cs="Calibri"/>
          <w:sz w:val="22"/>
          <w:szCs w:val="22"/>
        </w:rPr>
      </w:pPr>
      <w:r w:rsidRPr="1AAD2C97">
        <w:rPr>
          <w:rFonts w:cs="Calibri"/>
          <w:sz w:val="22"/>
          <w:szCs w:val="22"/>
        </w:rPr>
        <w:br w:type="page"/>
      </w:r>
      <w:r w:rsidRPr="1AAD2C97">
        <w:rPr>
          <w:rFonts w:cs="Calibri"/>
          <w:sz w:val="22"/>
          <w:szCs w:val="22"/>
        </w:rPr>
        <w:lastRenderedPageBreak/>
        <w:t>Rozdział I</w:t>
      </w:r>
    </w:p>
    <w:p w14:paraId="441E2A4A" w14:textId="77777777" w:rsidR="007E532A" w:rsidRPr="00AC2CE0" w:rsidRDefault="007E532A" w:rsidP="1AAD2C97">
      <w:pPr>
        <w:spacing w:after="0" w:line="288" w:lineRule="auto"/>
        <w:ind w:right="370"/>
        <w:jc w:val="center"/>
        <w:rPr>
          <w:rFonts w:cs="Calibri"/>
          <w:sz w:val="22"/>
          <w:szCs w:val="22"/>
        </w:rPr>
      </w:pPr>
      <w:r w:rsidRPr="1AAD2C97">
        <w:rPr>
          <w:rFonts w:cs="Calibri"/>
          <w:sz w:val="22"/>
          <w:szCs w:val="22"/>
        </w:rPr>
        <w:t>Instrukcja dla wykonawców</w:t>
      </w:r>
    </w:p>
    <w:p w14:paraId="54493D10" w14:textId="77777777" w:rsidR="007E532A" w:rsidRPr="00AC2CE0" w:rsidRDefault="007E532A" w:rsidP="00727D23">
      <w:pPr>
        <w:numPr>
          <w:ilvl w:val="0"/>
          <w:numId w:val="15"/>
        </w:numPr>
        <w:spacing w:after="0" w:line="288" w:lineRule="auto"/>
        <w:ind w:left="0" w:firstLine="0"/>
        <w:jc w:val="left"/>
        <w:rPr>
          <w:rFonts w:cs="Calibri"/>
          <w:b/>
          <w:bCs/>
          <w:caps/>
          <w:sz w:val="22"/>
          <w:szCs w:val="22"/>
        </w:rPr>
      </w:pPr>
      <w:r w:rsidRPr="1AAD2C97">
        <w:rPr>
          <w:rFonts w:cs="Calibri"/>
          <w:b/>
          <w:bCs/>
          <w:kern w:val="32"/>
          <w:sz w:val="22"/>
          <w:szCs w:val="22"/>
        </w:rPr>
        <w:t>Nazwa oraz adres zamawiającego, adres strony internetowej</w:t>
      </w:r>
    </w:p>
    <w:p w14:paraId="18B86309" w14:textId="33A80E01" w:rsidR="007E532A" w:rsidRPr="00AC2CE0" w:rsidRDefault="007E532A" w:rsidP="00727D23">
      <w:pPr>
        <w:numPr>
          <w:ilvl w:val="0"/>
          <w:numId w:val="16"/>
        </w:numPr>
        <w:spacing w:after="0" w:line="288" w:lineRule="auto"/>
        <w:ind w:left="0" w:firstLine="0"/>
        <w:rPr>
          <w:rFonts w:cs="Calibri"/>
          <w:sz w:val="22"/>
          <w:szCs w:val="22"/>
        </w:rPr>
      </w:pPr>
      <w:r w:rsidRPr="6F31ADD3">
        <w:rPr>
          <w:rFonts w:cs="Calibri"/>
          <w:sz w:val="22"/>
          <w:szCs w:val="22"/>
        </w:rPr>
        <w:t xml:space="preserve">Zamawiający: </w:t>
      </w:r>
      <w:r w:rsidRPr="6F31ADD3">
        <w:rPr>
          <w:rStyle w:val="normaltextrun"/>
          <w:rFonts w:cs="Calibri"/>
          <w:b/>
          <w:bCs/>
          <w:sz w:val="22"/>
          <w:szCs w:val="22"/>
        </w:rPr>
        <w:t xml:space="preserve">Sieć </w:t>
      </w:r>
      <w:r w:rsidR="42C92F29" w:rsidRPr="6F31ADD3">
        <w:rPr>
          <w:rStyle w:val="normaltextrun"/>
          <w:rFonts w:cs="Calibri"/>
          <w:b/>
          <w:bCs/>
          <w:sz w:val="22"/>
          <w:szCs w:val="22"/>
        </w:rPr>
        <w:t>Badawcza Łukasiewicz</w:t>
      </w:r>
      <w:r w:rsidRPr="6F31ADD3">
        <w:rPr>
          <w:rStyle w:val="normaltextrun"/>
          <w:rFonts w:cs="Calibri"/>
          <w:b/>
          <w:bCs/>
          <w:sz w:val="22"/>
          <w:szCs w:val="22"/>
        </w:rPr>
        <w:t> — Instytut Organizacji i Zarządzania w Przemyśle „ORGMASZ, 00-879</w:t>
      </w:r>
      <w:r w:rsidR="005E5B49">
        <w:rPr>
          <w:rStyle w:val="normaltextrun"/>
          <w:rFonts w:cs="Calibri"/>
          <w:b/>
          <w:bCs/>
          <w:sz w:val="22"/>
          <w:szCs w:val="22"/>
        </w:rPr>
        <w:t xml:space="preserve"> </w:t>
      </w:r>
      <w:r w:rsidRPr="6F31ADD3">
        <w:rPr>
          <w:rStyle w:val="normaltextrun"/>
          <w:rFonts w:cs="Calibri"/>
          <w:b/>
          <w:bCs/>
          <w:sz w:val="22"/>
          <w:szCs w:val="22"/>
        </w:rPr>
        <w:t>Warszawa, ul. Żelazna 87</w:t>
      </w:r>
      <w:r w:rsidRPr="6F31ADD3">
        <w:rPr>
          <w:rFonts w:cs="Calibri"/>
          <w:sz w:val="22"/>
          <w:szCs w:val="22"/>
        </w:rPr>
        <w:t>. Adres poczty elektronicznej:</w:t>
      </w:r>
      <w:r w:rsidR="005E5B49">
        <w:rPr>
          <w:rFonts w:cs="Calibri"/>
          <w:sz w:val="22"/>
          <w:szCs w:val="22"/>
        </w:rPr>
        <w:t xml:space="preserve"> </w:t>
      </w:r>
      <w:r w:rsidRPr="6F31ADD3">
        <w:rPr>
          <w:rFonts w:cs="Calibri"/>
          <w:sz w:val="22"/>
          <w:szCs w:val="22"/>
        </w:rPr>
        <w:t>zamowienia@orgmasz.lukasiewicz.gov.pl.</w:t>
      </w:r>
    </w:p>
    <w:p w14:paraId="74BC0A09" w14:textId="77777777" w:rsidR="007E532A" w:rsidRPr="00AC2CE0" w:rsidRDefault="007E532A" w:rsidP="00727D23">
      <w:pPr>
        <w:numPr>
          <w:ilvl w:val="0"/>
          <w:numId w:val="16"/>
        </w:numPr>
        <w:spacing w:after="0" w:line="288" w:lineRule="auto"/>
        <w:ind w:left="0" w:firstLine="0"/>
        <w:rPr>
          <w:rFonts w:cs="Calibri"/>
          <w:spacing w:val="-1"/>
          <w:sz w:val="22"/>
          <w:szCs w:val="22"/>
        </w:rPr>
      </w:pPr>
      <w:r w:rsidRPr="1AAD2C97">
        <w:rPr>
          <w:rFonts w:cs="Calibri"/>
          <w:spacing w:val="-1"/>
          <w:sz w:val="22"/>
          <w:szCs w:val="22"/>
        </w:rPr>
        <w:t>Adres strony internetowej prowadzonego postępowania: https://platformazakupowa.pl/pn/orgmasz</w:t>
      </w:r>
    </w:p>
    <w:p w14:paraId="01D33FCF" w14:textId="771462E3" w:rsidR="007E532A" w:rsidRPr="00AC2CE0" w:rsidRDefault="007E532A" w:rsidP="00727D23">
      <w:pPr>
        <w:numPr>
          <w:ilvl w:val="0"/>
          <w:numId w:val="16"/>
        </w:numPr>
        <w:spacing w:after="0" w:line="288" w:lineRule="auto"/>
        <w:ind w:left="0" w:right="51" w:firstLine="0"/>
        <w:rPr>
          <w:rFonts w:cs="Calibri"/>
          <w:sz w:val="22"/>
          <w:szCs w:val="22"/>
        </w:rPr>
      </w:pPr>
      <w:r w:rsidRPr="1AAD2C97">
        <w:rPr>
          <w:rFonts w:cs="Calibri"/>
          <w:spacing w:val="-1"/>
          <w:sz w:val="22"/>
          <w:szCs w:val="22"/>
        </w:rPr>
        <w:t>A</w:t>
      </w:r>
      <w:r w:rsidRPr="1AAD2C97">
        <w:rPr>
          <w:rFonts w:cs="Calibri"/>
          <w:sz w:val="22"/>
          <w:szCs w:val="22"/>
        </w:rPr>
        <w:t>dr</w:t>
      </w:r>
      <w:r w:rsidRPr="1AAD2C97">
        <w:rPr>
          <w:rFonts w:cs="Calibri"/>
          <w:spacing w:val="2"/>
          <w:sz w:val="22"/>
          <w:szCs w:val="22"/>
        </w:rPr>
        <w:t>e</w:t>
      </w:r>
      <w:r w:rsidRPr="1AAD2C97">
        <w:rPr>
          <w:rFonts w:cs="Calibri"/>
          <w:sz w:val="22"/>
          <w:szCs w:val="22"/>
        </w:rPr>
        <w:t>s st</w:t>
      </w:r>
      <w:r w:rsidRPr="1AAD2C97">
        <w:rPr>
          <w:rFonts w:cs="Calibri"/>
          <w:spacing w:val="-1"/>
          <w:sz w:val="22"/>
          <w:szCs w:val="22"/>
        </w:rPr>
        <w:t>r</w:t>
      </w:r>
      <w:r w:rsidRPr="1AAD2C97">
        <w:rPr>
          <w:rFonts w:cs="Calibri"/>
          <w:spacing w:val="1"/>
          <w:sz w:val="22"/>
          <w:szCs w:val="22"/>
        </w:rPr>
        <w:t>o</w:t>
      </w:r>
      <w:r w:rsidRPr="1AAD2C97">
        <w:rPr>
          <w:rFonts w:cs="Calibri"/>
          <w:sz w:val="22"/>
          <w:szCs w:val="22"/>
        </w:rPr>
        <w:t>ny in</w:t>
      </w:r>
      <w:r w:rsidRPr="1AAD2C97">
        <w:rPr>
          <w:rFonts w:cs="Calibri"/>
          <w:spacing w:val="1"/>
          <w:sz w:val="22"/>
          <w:szCs w:val="22"/>
        </w:rPr>
        <w:t>te</w:t>
      </w:r>
      <w:r w:rsidRPr="1AAD2C97">
        <w:rPr>
          <w:rFonts w:cs="Calibri"/>
          <w:spacing w:val="-2"/>
          <w:sz w:val="22"/>
          <w:szCs w:val="22"/>
        </w:rPr>
        <w:t>r</w:t>
      </w:r>
      <w:r w:rsidRPr="1AAD2C97">
        <w:rPr>
          <w:rFonts w:cs="Calibri"/>
          <w:sz w:val="22"/>
          <w:szCs w:val="22"/>
        </w:rPr>
        <w:t>n</w:t>
      </w:r>
      <w:r w:rsidRPr="1AAD2C97">
        <w:rPr>
          <w:rFonts w:cs="Calibri"/>
          <w:spacing w:val="1"/>
          <w:sz w:val="22"/>
          <w:szCs w:val="22"/>
        </w:rPr>
        <w:t>eto</w:t>
      </w:r>
      <w:r w:rsidRPr="1AAD2C97">
        <w:rPr>
          <w:rFonts w:cs="Calibri"/>
          <w:spacing w:val="-1"/>
          <w:sz w:val="22"/>
          <w:szCs w:val="22"/>
        </w:rPr>
        <w:t>we</w:t>
      </w:r>
      <w:r w:rsidRPr="1AAD2C97">
        <w:rPr>
          <w:rFonts w:cs="Calibri"/>
          <w:sz w:val="22"/>
          <w:szCs w:val="22"/>
        </w:rPr>
        <w:t>j, na k</w:t>
      </w:r>
      <w:r w:rsidRPr="1AAD2C97">
        <w:rPr>
          <w:rFonts w:cs="Calibri"/>
          <w:spacing w:val="1"/>
          <w:sz w:val="22"/>
          <w:szCs w:val="22"/>
        </w:rPr>
        <w:t>t</w:t>
      </w:r>
      <w:r w:rsidRPr="1AAD2C97">
        <w:rPr>
          <w:rFonts w:cs="Calibri"/>
          <w:spacing w:val="-1"/>
          <w:sz w:val="22"/>
          <w:szCs w:val="22"/>
        </w:rPr>
        <w:t>ó</w:t>
      </w:r>
      <w:r w:rsidRPr="1AAD2C97">
        <w:rPr>
          <w:rFonts w:cs="Calibri"/>
          <w:sz w:val="22"/>
          <w:szCs w:val="22"/>
        </w:rPr>
        <w:t>rej udos</w:t>
      </w:r>
      <w:r w:rsidRPr="1AAD2C97">
        <w:rPr>
          <w:rFonts w:cs="Calibri"/>
          <w:spacing w:val="1"/>
          <w:sz w:val="22"/>
          <w:szCs w:val="22"/>
        </w:rPr>
        <w:t>tę</w:t>
      </w:r>
      <w:r w:rsidRPr="1AAD2C97">
        <w:rPr>
          <w:rFonts w:cs="Calibri"/>
          <w:spacing w:val="-1"/>
          <w:sz w:val="22"/>
          <w:szCs w:val="22"/>
        </w:rPr>
        <w:t>p</w:t>
      </w:r>
      <w:r w:rsidRPr="1AAD2C97">
        <w:rPr>
          <w:rFonts w:cs="Calibri"/>
          <w:sz w:val="22"/>
          <w:szCs w:val="22"/>
        </w:rPr>
        <w:t>niane b</w:t>
      </w:r>
      <w:r w:rsidRPr="1AAD2C97">
        <w:rPr>
          <w:rFonts w:cs="Calibri"/>
          <w:spacing w:val="1"/>
          <w:sz w:val="22"/>
          <w:szCs w:val="22"/>
        </w:rPr>
        <w:t>ę</w:t>
      </w:r>
      <w:r w:rsidRPr="1AAD2C97">
        <w:rPr>
          <w:rFonts w:cs="Calibri"/>
          <w:sz w:val="22"/>
          <w:szCs w:val="22"/>
        </w:rPr>
        <w:t>dą: SWZ, z</w:t>
      </w:r>
      <w:r w:rsidRPr="1AAD2C97">
        <w:rPr>
          <w:rFonts w:cs="Calibri"/>
          <w:spacing w:val="-2"/>
          <w:sz w:val="22"/>
          <w:szCs w:val="22"/>
        </w:rPr>
        <w:t>m</w:t>
      </w:r>
      <w:r w:rsidRPr="1AAD2C97">
        <w:rPr>
          <w:rFonts w:cs="Calibri"/>
          <w:sz w:val="22"/>
          <w:szCs w:val="22"/>
        </w:rPr>
        <w:t>iany i</w:t>
      </w:r>
      <w:r w:rsidRPr="1AAD2C97">
        <w:rPr>
          <w:rFonts w:cs="Calibri"/>
          <w:spacing w:val="-1"/>
          <w:sz w:val="22"/>
          <w:szCs w:val="22"/>
        </w:rPr>
        <w:t xml:space="preserve"> wy</w:t>
      </w:r>
      <w:r w:rsidRPr="1AAD2C97">
        <w:rPr>
          <w:rFonts w:cs="Calibri"/>
          <w:sz w:val="22"/>
          <w:szCs w:val="22"/>
        </w:rPr>
        <w:t>jaśni</w:t>
      </w:r>
      <w:r w:rsidRPr="1AAD2C97">
        <w:rPr>
          <w:rFonts w:cs="Calibri"/>
          <w:spacing w:val="1"/>
          <w:sz w:val="22"/>
          <w:szCs w:val="22"/>
        </w:rPr>
        <w:t>e</w:t>
      </w:r>
      <w:r w:rsidRPr="1AAD2C97">
        <w:rPr>
          <w:rFonts w:cs="Calibri"/>
          <w:sz w:val="22"/>
          <w:szCs w:val="22"/>
        </w:rPr>
        <w:t>nia</w:t>
      </w:r>
      <w:r w:rsidRPr="1AAD2C97">
        <w:rPr>
          <w:rFonts w:cs="Calibri"/>
          <w:spacing w:val="1"/>
          <w:sz w:val="22"/>
          <w:szCs w:val="22"/>
        </w:rPr>
        <w:t xml:space="preserve"> t</w:t>
      </w:r>
      <w:r w:rsidRPr="1AAD2C97">
        <w:rPr>
          <w:rFonts w:cs="Calibri"/>
          <w:sz w:val="22"/>
          <w:szCs w:val="22"/>
        </w:rPr>
        <w:t>r</w:t>
      </w:r>
      <w:r w:rsidRPr="1AAD2C97">
        <w:rPr>
          <w:rFonts w:cs="Calibri"/>
          <w:spacing w:val="3"/>
          <w:sz w:val="22"/>
          <w:szCs w:val="22"/>
        </w:rPr>
        <w:t>e</w:t>
      </w:r>
      <w:r w:rsidRPr="1AAD2C97">
        <w:rPr>
          <w:rFonts w:cs="Calibri"/>
          <w:sz w:val="22"/>
          <w:szCs w:val="22"/>
        </w:rPr>
        <w:t>ści S</w:t>
      </w:r>
      <w:r w:rsidRPr="1AAD2C97">
        <w:rPr>
          <w:rFonts w:cs="Calibri"/>
          <w:spacing w:val="-1"/>
          <w:sz w:val="22"/>
          <w:szCs w:val="22"/>
        </w:rPr>
        <w:t>W</w:t>
      </w:r>
      <w:r w:rsidRPr="1AAD2C97">
        <w:rPr>
          <w:rFonts w:cs="Calibri"/>
          <w:sz w:val="22"/>
          <w:szCs w:val="22"/>
        </w:rPr>
        <w:t>Z</w:t>
      </w:r>
      <w:r w:rsidRPr="1AAD2C97">
        <w:rPr>
          <w:rFonts w:cs="Calibri"/>
          <w:spacing w:val="1"/>
          <w:sz w:val="22"/>
          <w:szCs w:val="22"/>
        </w:rPr>
        <w:t xml:space="preserve"> o</w:t>
      </w:r>
      <w:r w:rsidRPr="1AAD2C97">
        <w:rPr>
          <w:rFonts w:cs="Calibri"/>
          <w:sz w:val="22"/>
          <w:szCs w:val="22"/>
        </w:rPr>
        <w:t>raz inne d</w:t>
      </w:r>
      <w:r w:rsidRPr="1AAD2C97">
        <w:rPr>
          <w:rFonts w:cs="Calibri"/>
          <w:spacing w:val="2"/>
          <w:sz w:val="22"/>
          <w:szCs w:val="22"/>
        </w:rPr>
        <w:t>o</w:t>
      </w:r>
      <w:r w:rsidRPr="1AAD2C97">
        <w:rPr>
          <w:rFonts w:cs="Calibri"/>
          <w:spacing w:val="1"/>
          <w:sz w:val="22"/>
          <w:szCs w:val="22"/>
        </w:rPr>
        <w:t>k</w:t>
      </w:r>
      <w:r w:rsidRPr="1AAD2C97">
        <w:rPr>
          <w:rFonts w:cs="Calibri"/>
          <w:sz w:val="22"/>
          <w:szCs w:val="22"/>
        </w:rPr>
        <w:t>u</w:t>
      </w:r>
      <w:r w:rsidRPr="1AAD2C97">
        <w:rPr>
          <w:rFonts w:cs="Calibri"/>
          <w:spacing w:val="-1"/>
          <w:sz w:val="22"/>
          <w:szCs w:val="22"/>
        </w:rPr>
        <w:t>m</w:t>
      </w:r>
      <w:r w:rsidRPr="1AAD2C97">
        <w:rPr>
          <w:rFonts w:cs="Calibri"/>
          <w:spacing w:val="2"/>
          <w:sz w:val="22"/>
          <w:szCs w:val="22"/>
        </w:rPr>
        <w:t>e</w:t>
      </w:r>
      <w:r w:rsidRPr="1AAD2C97">
        <w:rPr>
          <w:rFonts w:cs="Calibri"/>
          <w:spacing w:val="-2"/>
          <w:sz w:val="22"/>
          <w:szCs w:val="22"/>
        </w:rPr>
        <w:t>n</w:t>
      </w:r>
      <w:r w:rsidRPr="1AAD2C97">
        <w:rPr>
          <w:rFonts w:cs="Calibri"/>
          <w:spacing w:val="1"/>
          <w:sz w:val="22"/>
          <w:szCs w:val="22"/>
        </w:rPr>
        <w:t>t</w:t>
      </w:r>
      <w:r w:rsidRPr="1AAD2C97">
        <w:rPr>
          <w:rFonts w:cs="Calibri"/>
          <w:sz w:val="22"/>
          <w:szCs w:val="22"/>
        </w:rPr>
        <w:t>y zam</w:t>
      </w:r>
      <w:r w:rsidRPr="1AAD2C97">
        <w:rPr>
          <w:rFonts w:cs="Calibri"/>
          <w:spacing w:val="1"/>
          <w:sz w:val="22"/>
          <w:szCs w:val="22"/>
        </w:rPr>
        <w:t>ó</w:t>
      </w:r>
      <w:r w:rsidRPr="1AAD2C97">
        <w:rPr>
          <w:rFonts w:cs="Calibri"/>
          <w:spacing w:val="-1"/>
          <w:sz w:val="22"/>
          <w:szCs w:val="22"/>
        </w:rPr>
        <w:t>w</w:t>
      </w:r>
      <w:r w:rsidRPr="1AAD2C97">
        <w:rPr>
          <w:rFonts w:cs="Calibri"/>
          <w:sz w:val="22"/>
          <w:szCs w:val="22"/>
        </w:rPr>
        <w:t>i</w:t>
      </w:r>
      <w:r w:rsidRPr="1AAD2C97">
        <w:rPr>
          <w:rFonts w:cs="Calibri"/>
          <w:spacing w:val="1"/>
          <w:sz w:val="22"/>
          <w:szCs w:val="22"/>
        </w:rPr>
        <w:t>e</w:t>
      </w:r>
      <w:r w:rsidRPr="1AAD2C97">
        <w:rPr>
          <w:rFonts w:cs="Calibri"/>
          <w:sz w:val="22"/>
          <w:szCs w:val="22"/>
        </w:rPr>
        <w:t xml:space="preserve">nia bezpośrednio związane z </w:t>
      </w:r>
      <w:r w:rsidRPr="1AAD2C97">
        <w:rPr>
          <w:rFonts w:cs="Calibri"/>
          <w:spacing w:val="-1"/>
          <w:sz w:val="22"/>
          <w:szCs w:val="22"/>
        </w:rPr>
        <w:t>p</w:t>
      </w:r>
      <w:r w:rsidRPr="1AAD2C97">
        <w:rPr>
          <w:rFonts w:cs="Calibri"/>
          <w:spacing w:val="1"/>
          <w:sz w:val="22"/>
          <w:szCs w:val="22"/>
        </w:rPr>
        <w:t>o</w:t>
      </w:r>
      <w:r w:rsidRPr="1AAD2C97">
        <w:rPr>
          <w:rFonts w:cs="Calibri"/>
          <w:sz w:val="22"/>
          <w:szCs w:val="22"/>
        </w:rPr>
        <w:t>s</w:t>
      </w:r>
      <w:r w:rsidRPr="1AAD2C97">
        <w:rPr>
          <w:rFonts w:cs="Calibri"/>
          <w:spacing w:val="1"/>
          <w:sz w:val="22"/>
          <w:szCs w:val="22"/>
        </w:rPr>
        <w:t>tę</w:t>
      </w:r>
      <w:r w:rsidRPr="1AAD2C97">
        <w:rPr>
          <w:rFonts w:cs="Calibri"/>
          <w:spacing w:val="-1"/>
          <w:sz w:val="22"/>
          <w:szCs w:val="22"/>
        </w:rPr>
        <w:t>p</w:t>
      </w:r>
      <w:r w:rsidRPr="1AAD2C97">
        <w:rPr>
          <w:rFonts w:cs="Calibri"/>
          <w:spacing w:val="1"/>
          <w:sz w:val="22"/>
          <w:szCs w:val="22"/>
        </w:rPr>
        <w:t>o</w:t>
      </w:r>
      <w:r w:rsidRPr="1AAD2C97">
        <w:rPr>
          <w:rFonts w:cs="Calibri"/>
          <w:spacing w:val="-3"/>
          <w:sz w:val="22"/>
          <w:szCs w:val="22"/>
        </w:rPr>
        <w:t>w</w:t>
      </w:r>
      <w:r w:rsidRPr="1AAD2C97">
        <w:rPr>
          <w:rFonts w:cs="Calibri"/>
          <w:spacing w:val="-1"/>
          <w:sz w:val="22"/>
          <w:szCs w:val="22"/>
        </w:rPr>
        <w:t>a</w:t>
      </w:r>
      <w:r w:rsidRPr="1AAD2C97">
        <w:rPr>
          <w:rFonts w:cs="Calibri"/>
          <w:sz w:val="22"/>
          <w:szCs w:val="22"/>
        </w:rPr>
        <w:t>ni</w:t>
      </w:r>
      <w:r w:rsidRPr="1AAD2C97">
        <w:rPr>
          <w:rFonts w:cs="Calibri"/>
          <w:spacing w:val="1"/>
          <w:sz w:val="22"/>
          <w:szCs w:val="22"/>
        </w:rPr>
        <w:t>e</w:t>
      </w:r>
      <w:r w:rsidRPr="1AAD2C97">
        <w:rPr>
          <w:rFonts w:cs="Calibri"/>
          <w:sz w:val="22"/>
          <w:szCs w:val="22"/>
        </w:rPr>
        <w:t>m</w:t>
      </w:r>
      <w:r w:rsidRPr="1AAD2C97">
        <w:rPr>
          <w:rFonts w:cs="Calibri"/>
          <w:w w:val="99"/>
          <w:sz w:val="22"/>
          <w:szCs w:val="22"/>
        </w:rPr>
        <w:t xml:space="preserve">: </w:t>
      </w:r>
      <w:r w:rsidRPr="1AAD2C97">
        <w:rPr>
          <w:rFonts w:cs="Calibri"/>
          <w:sz w:val="22"/>
          <w:szCs w:val="22"/>
        </w:rPr>
        <w:t xml:space="preserve">https://platformazakupowa.pl/pn/orgmasz </w:t>
      </w:r>
    </w:p>
    <w:p w14:paraId="2043972E" w14:textId="03FDB0B6" w:rsidR="007E532A" w:rsidRPr="00AC2CE0" w:rsidRDefault="007E532A" w:rsidP="00727D23">
      <w:pPr>
        <w:numPr>
          <w:ilvl w:val="0"/>
          <w:numId w:val="16"/>
        </w:numPr>
        <w:spacing w:after="0" w:line="288" w:lineRule="auto"/>
        <w:ind w:left="0" w:right="51" w:firstLine="0"/>
        <w:rPr>
          <w:rFonts w:cs="Calibri"/>
          <w:sz w:val="22"/>
          <w:szCs w:val="22"/>
        </w:rPr>
      </w:pPr>
      <w:r w:rsidRPr="1AAD2C97">
        <w:rPr>
          <w:rFonts w:cs="Calibri"/>
          <w:sz w:val="22"/>
          <w:szCs w:val="22"/>
        </w:rPr>
        <w:t xml:space="preserve">Osobą uprawnioną do komunikowania się z wykonawcami jest: </w:t>
      </w:r>
      <w:r w:rsidR="009332DC" w:rsidRPr="1AAD2C97">
        <w:rPr>
          <w:rFonts w:cs="Calibri"/>
          <w:sz w:val="22"/>
          <w:szCs w:val="22"/>
        </w:rPr>
        <w:t>Adam Pawlak</w:t>
      </w:r>
      <w:r w:rsidRPr="1AAD2C97">
        <w:rPr>
          <w:rFonts w:cs="Calibri"/>
          <w:sz w:val="22"/>
          <w:szCs w:val="22"/>
        </w:rPr>
        <w:t xml:space="preserve"> e-mail </w:t>
      </w:r>
      <w:hyperlink r:id="rId11">
        <w:r w:rsidR="009332DC" w:rsidRPr="1AAD2C97">
          <w:rPr>
            <w:rStyle w:val="Hipercze"/>
            <w:rFonts w:cs="Calibri"/>
            <w:sz w:val="22"/>
            <w:szCs w:val="22"/>
          </w:rPr>
          <w:t>adam.pawlak@orgmasz.lukasiewicz.gov.pl</w:t>
        </w:r>
      </w:hyperlink>
    </w:p>
    <w:p w14:paraId="5C0B9548" w14:textId="77777777" w:rsidR="007E532A" w:rsidRPr="00AC2CE0" w:rsidRDefault="007E532A" w:rsidP="1AAD2C97">
      <w:pPr>
        <w:spacing w:after="0" w:line="288" w:lineRule="auto"/>
        <w:rPr>
          <w:rFonts w:cs="Calibri"/>
          <w:sz w:val="22"/>
          <w:szCs w:val="22"/>
        </w:rPr>
      </w:pPr>
    </w:p>
    <w:p w14:paraId="436AC645" w14:textId="77777777" w:rsidR="007E532A" w:rsidRPr="00AC2CE0" w:rsidRDefault="007E532A" w:rsidP="1AAD2C97">
      <w:pPr>
        <w:spacing w:after="0" w:line="288" w:lineRule="auto"/>
        <w:ind w:right="-35"/>
        <w:rPr>
          <w:rFonts w:cs="Calibri"/>
          <w:b/>
          <w:bCs/>
          <w:sz w:val="22"/>
          <w:szCs w:val="22"/>
        </w:rPr>
      </w:pPr>
      <w:r w:rsidRPr="1AAD2C97">
        <w:rPr>
          <w:rFonts w:cs="Calibri"/>
          <w:b/>
          <w:bCs/>
          <w:sz w:val="22"/>
          <w:szCs w:val="22"/>
        </w:rPr>
        <w:t>II. Tryb postępowania. Informacje ogólne</w:t>
      </w:r>
    </w:p>
    <w:p w14:paraId="72451A1B" w14:textId="5E61B32C" w:rsidR="007E532A" w:rsidRPr="00AC2CE0" w:rsidRDefault="007E532A" w:rsidP="00727D23">
      <w:pPr>
        <w:numPr>
          <w:ilvl w:val="0"/>
          <w:numId w:val="8"/>
        </w:numPr>
        <w:spacing w:after="0" w:line="288" w:lineRule="auto"/>
        <w:ind w:left="426" w:right="-35" w:hanging="426"/>
        <w:rPr>
          <w:rFonts w:cs="Calibri"/>
          <w:sz w:val="22"/>
          <w:szCs w:val="22"/>
        </w:rPr>
      </w:pPr>
      <w:r w:rsidRPr="1AAD2C97">
        <w:rPr>
          <w:rFonts w:cs="Calibri"/>
          <w:sz w:val="22"/>
          <w:szCs w:val="22"/>
        </w:rPr>
        <w:t xml:space="preserve">Postępowanie prowadzone jest w trybie podstawowym </w:t>
      </w:r>
      <w:r w:rsidR="009332DC" w:rsidRPr="1AAD2C97">
        <w:rPr>
          <w:rFonts w:cs="Calibri"/>
          <w:sz w:val="22"/>
          <w:szCs w:val="22"/>
        </w:rPr>
        <w:t>z możliwością przeprowadzenia</w:t>
      </w:r>
      <w:r w:rsidRPr="1AAD2C97">
        <w:rPr>
          <w:rFonts w:cs="Calibri"/>
          <w:sz w:val="22"/>
          <w:szCs w:val="22"/>
        </w:rPr>
        <w:t xml:space="preserve"> negocjacji na podst. art. 275 pkt </w:t>
      </w:r>
      <w:r w:rsidR="009332DC" w:rsidRPr="1AAD2C97">
        <w:rPr>
          <w:rFonts w:cs="Calibri"/>
          <w:sz w:val="22"/>
          <w:szCs w:val="22"/>
        </w:rPr>
        <w:t>2</w:t>
      </w:r>
      <w:r w:rsidRPr="1AAD2C97">
        <w:rPr>
          <w:rFonts w:cs="Calibri"/>
          <w:sz w:val="22"/>
          <w:szCs w:val="22"/>
        </w:rPr>
        <w:t xml:space="preserve"> ustawy Pzp.</w:t>
      </w:r>
    </w:p>
    <w:p w14:paraId="652375FA" w14:textId="6479AF45" w:rsidR="00E87168" w:rsidRPr="00AC2CE0" w:rsidRDefault="00E87168" w:rsidP="00727D23">
      <w:pPr>
        <w:numPr>
          <w:ilvl w:val="0"/>
          <w:numId w:val="8"/>
        </w:numPr>
        <w:spacing w:after="0" w:line="288" w:lineRule="auto"/>
        <w:ind w:left="426" w:right="-35" w:hanging="426"/>
        <w:rPr>
          <w:rFonts w:cs="Calibri"/>
          <w:color w:val="auto"/>
          <w:sz w:val="22"/>
          <w:szCs w:val="22"/>
        </w:rPr>
      </w:pPr>
      <w:r w:rsidRPr="23DCD4E5">
        <w:rPr>
          <w:rFonts w:cs="Calibri"/>
          <w:color w:val="auto"/>
          <w:sz w:val="22"/>
          <w:szCs w:val="22"/>
        </w:rPr>
        <w:t>Decyzja o przeprowadzeniu negocjacji zostanie podjęta przez Zamawiającego po zbadaniu i ocenie ofert. Zamawiający nie przewiduje możliwości ograniczenia liczby wykonawców zapraszanych do negocjacji spośród ofert niepodlegających odrzuceniu.</w:t>
      </w:r>
    </w:p>
    <w:p w14:paraId="2B45C987" w14:textId="27DA9ED2" w:rsidR="004A3F3A" w:rsidRPr="00AC2CE0" w:rsidRDefault="004A3F3A" w:rsidP="00727D23">
      <w:pPr>
        <w:numPr>
          <w:ilvl w:val="0"/>
          <w:numId w:val="8"/>
        </w:numPr>
        <w:spacing w:after="0" w:line="288" w:lineRule="auto"/>
        <w:ind w:left="426" w:right="-35" w:hanging="426"/>
        <w:rPr>
          <w:rFonts w:cs="Calibri"/>
          <w:color w:val="auto"/>
          <w:sz w:val="22"/>
          <w:szCs w:val="22"/>
        </w:rPr>
      </w:pPr>
      <w:r w:rsidRPr="6F31ADD3">
        <w:rPr>
          <w:rFonts w:cs="Calibri"/>
          <w:color w:val="auto"/>
          <w:sz w:val="22"/>
          <w:szCs w:val="22"/>
        </w:rPr>
        <w:t>W przypadku skorzystania przez zamawiającego z możliwości negocjowania treści ofert, negocjacje dotyczyć będą wyłącznie tych elementów treści ofert, które podlegają ocenie w ramach kryteriów oceny ofert. Negocjacje są poufne i prowadzone z zachowaniem zasad równego traktowania wykonawców. Negocjacje nie mogą prowadzić do zmiany treści SWZ.</w:t>
      </w:r>
    </w:p>
    <w:p w14:paraId="126616AD" w14:textId="05F8CF06" w:rsidR="004A3F3A" w:rsidRPr="00AC2CE0" w:rsidRDefault="004A3F3A" w:rsidP="00727D23">
      <w:pPr>
        <w:numPr>
          <w:ilvl w:val="0"/>
          <w:numId w:val="8"/>
        </w:numPr>
        <w:spacing w:after="0" w:line="288" w:lineRule="auto"/>
        <w:ind w:left="426" w:right="-35" w:hanging="426"/>
        <w:rPr>
          <w:rFonts w:cs="Calibri"/>
          <w:color w:val="auto"/>
          <w:sz w:val="22"/>
          <w:szCs w:val="22"/>
        </w:rPr>
      </w:pPr>
      <w:r w:rsidRPr="23DCD4E5">
        <w:rPr>
          <w:rFonts w:cs="Calibri"/>
          <w:color w:val="auto"/>
          <w:sz w:val="22"/>
          <w:szCs w:val="22"/>
        </w:rPr>
        <w:t>Forma</w:t>
      </w:r>
      <w:r w:rsidR="00AC2CE0" w:rsidRPr="23DCD4E5">
        <w:rPr>
          <w:rFonts w:cs="Calibri"/>
          <w:color w:val="auto"/>
          <w:sz w:val="22"/>
          <w:szCs w:val="22"/>
        </w:rPr>
        <w:t>, miejsce i termin</w:t>
      </w:r>
      <w:r w:rsidRPr="23DCD4E5">
        <w:rPr>
          <w:rFonts w:cs="Calibri"/>
          <w:color w:val="auto"/>
          <w:sz w:val="22"/>
          <w:szCs w:val="22"/>
        </w:rPr>
        <w:t xml:space="preserve"> negocjacji zostan</w:t>
      </w:r>
      <w:r w:rsidR="00AC2CE0" w:rsidRPr="23DCD4E5">
        <w:rPr>
          <w:rFonts w:cs="Calibri"/>
          <w:color w:val="auto"/>
          <w:sz w:val="22"/>
          <w:szCs w:val="22"/>
        </w:rPr>
        <w:t>ą</w:t>
      </w:r>
      <w:r w:rsidRPr="23DCD4E5">
        <w:rPr>
          <w:rFonts w:cs="Calibri"/>
          <w:color w:val="auto"/>
          <w:sz w:val="22"/>
          <w:szCs w:val="22"/>
        </w:rPr>
        <w:t xml:space="preserve"> określon</w:t>
      </w:r>
      <w:r w:rsidR="00AC2CE0" w:rsidRPr="23DCD4E5">
        <w:rPr>
          <w:rFonts w:cs="Calibri"/>
          <w:color w:val="auto"/>
          <w:sz w:val="22"/>
          <w:szCs w:val="22"/>
        </w:rPr>
        <w:t>e</w:t>
      </w:r>
      <w:r w:rsidRPr="23DCD4E5">
        <w:rPr>
          <w:rFonts w:cs="Calibri"/>
          <w:color w:val="auto"/>
          <w:sz w:val="22"/>
          <w:szCs w:val="22"/>
        </w:rPr>
        <w:t xml:space="preserve"> w zaproszeniu do negocjacji.</w:t>
      </w:r>
    </w:p>
    <w:p w14:paraId="6007843A" w14:textId="77777777" w:rsidR="007E532A" w:rsidRPr="00AC2CE0" w:rsidRDefault="007E532A" w:rsidP="00727D23">
      <w:pPr>
        <w:numPr>
          <w:ilvl w:val="0"/>
          <w:numId w:val="8"/>
        </w:numPr>
        <w:spacing w:after="0" w:line="288" w:lineRule="auto"/>
        <w:ind w:left="426" w:right="-35" w:hanging="426"/>
        <w:rPr>
          <w:rFonts w:cs="Calibri"/>
          <w:sz w:val="22"/>
          <w:szCs w:val="22"/>
        </w:rPr>
      </w:pPr>
      <w:r w:rsidRPr="1AAD2C97">
        <w:rPr>
          <w:rFonts w:cs="Calibri"/>
          <w:sz w:val="22"/>
          <w:szCs w:val="22"/>
        </w:rPr>
        <w:t>Zamawiający nie przewiduje aukcji elektronicznej.</w:t>
      </w:r>
    </w:p>
    <w:p w14:paraId="1B68A02E" w14:textId="77777777" w:rsidR="007E532A" w:rsidRPr="00AC2CE0" w:rsidRDefault="007E532A" w:rsidP="00727D23">
      <w:pPr>
        <w:numPr>
          <w:ilvl w:val="0"/>
          <w:numId w:val="8"/>
        </w:numPr>
        <w:spacing w:after="0" w:line="288" w:lineRule="auto"/>
        <w:ind w:left="426" w:right="-35" w:hanging="426"/>
        <w:rPr>
          <w:rFonts w:cs="Calibri"/>
          <w:sz w:val="22"/>
          <w:szCs w:val="22"/>
        </w:rPr>
      </w:pPr>
      <w:r w:rsidRPr="1AAD2C97">
        <w:rPr>
          <w:rFonts w:cs="Calibri"/>
          <w:sz w:val="22"/>
          <w:szCs w:val="22"/>
        </w:rPr>
        <w:t>Zamawiający nie prowadzi postępowania w celu zawarcia umowy ramowej.</w:t>
      </w:r>
    </w:p>
    <w:p w14:paraId="17D5C8E6" w14:textId="77777777" w:rsidR="007E532A" w:rsidRPr="00AC2CE0" w:rsidRDefault="007E532A" w:rsidP="00727D23">
      <w:pPr>
        <w:numPr>
          <w:ilvl w:val="0"/>
          <w:numId w:val="8"/>
        </w:numPr>
        <w:spacing w:after="0" w:line="288" w:lineRule="auto"/>
        <w:ind w:left="425" w:right="-34" w:hanging="425"/>
        <w:rPr>
          <w:rFonts w:cs="Calibri"/>
          <w:sz w:val="22"/>
          <w:szCs w:val="22"/>
        </w:rPr>
      </w:pPr>
      <w:r w:rsidRPr="1AAD2C97">
        <w:rPr>
          <w:rFonts w:cs="Calibri"/>
          <w:sz w:val="22"/>
          <w:szCs w:val="22"/>
        </w:rPr>
        <w:t>Zamawiający nie zastrzega możliwości ubiegania się o udzielenie zamówienia wyłącznie przez wykonawców, o których mowa w art. 94 Pzp.</w:t>
      </w:r>
    </w:p>
    <w:p w14:paraId="7F88DE44" w14:textId="11C5C0AB" w:rsidR="007E532A" w:rsidRPr="00AC2CE0" w:rsidRDefault="007E532A" w:rsidP="00727D23">
      <w:pPr>
        <w:numPr>
          <w:ilvl w:val="0"/>
          <w:numId w:val="8"/>
        </w:numPr>
        <w:spacing w:after="0" w:line="288" w:lineRule="auto"/>
        <w:ind w:left="425" w:right="-34" w:hanging="425"/>
        <w:rPr>
          <w:rFonts w:cs="Calibri"/>
          <w:color w:val="auto"/>
          <w:sz w:val="22"/>
          <w:szCs w:val="22"/>
        </w:rPr>
      </w:pPr>
      <w:r w:rsidRPr="1AAD2C97">
        <w:rPr>
          <w:rFonts w:cs="Calibri"/>
          <w:color w:val="auto"/>
          <w:sz w:val="22"/>
          <w:szCs w:val="22"/>
        </w:rPr>
        <w:lastRenderedPageBreak/>
        <w:t>Zamawiający nie dopuszcza składania ofert częściowych.</w:t>
      </w:r>
    </w:p>
    <w:p w14:paraId="20D4042D" w14:textId="5FD39BE4" w:rsidR="00415FDD" w:rsidRPr="00AC2CE0" w:rsidRDefault="00415FDD" w:rsidP="00727D23">
      <w:pPr>
        <w:numPr>
          <w:ilvl w:val="0"/>
          <w:numId w:val="8"/>
        </w:numPr>
        <w:spacing w:after="0" w:line="288" w:lineRule="auto"/>
        <w:ind w:left="425" w:right="-34" w:hanging="425"/>
        <w:rPr>
          <w:rFonts w:cs="Calibri"/>
          <w:sz w:val="22"/>
          <w:szCs w:val="22"/>
        </w:rPr>
      </w:pPr>
      <w:r w:rsidRPr="1AAD2C97">
        <w:rPr>
          <w:rFonts w:cs="Calibri"/>
          <w:sz w:val="22"/>
          <w:szCs w:val="22"/>
        </w:rPr>
        <w:t>Jeden wykonawca może złożyć tylko 1 ofertę</w:t>
      </w:r>
      <w:r w:rsidR="002B1C57" w:rsidRPr="1AAD2C97">
        <w:rPr>
          <w:rFonts w:cs="Calibri"/>
          <w:sz w:val="22"/>
          <w:szCs w:val="22"/>
        </w:rPr>
        <w:t>.</w:t>
      </w:r>
    </w:p>
    <w:p w14:paraId="40C3D82E" w14:textId="77777777" w:rsidR="007E532A" w:rsidRPr="00AC2CE0" w:rsidRDefault="007E532A" w:rsidP="00727D23">
      <w:pPr>
        <w:numPr>
          <w:ilvl w:val="0"/>
          <w:numId w:val="8"/>
        </w:numPr>
        <w:spacing w:after="0" w:line="288" w:lineRule="auto"/>
        <w:ind w:left="425" w:right="-34" w:hanging="425"/>
        <w:rPr>
          <w:rFonts w:cs="Calibri"/>
          <w:sz w:val="22"/>
          <w:szCs w:val="22"/>
        </w:rPr>
      </w:pPr>
      <w:r w:rsidRPr="1AAD2C97">
        <w:rPr>
          <w:rFonts w:cs="Calibri"/>
          <w:sz w:val="22"/>
          <w:szCs w:val="22"/>
        </w:rPr>
        <w:t>Zamawiający nie dopuszcza składania ofert wariantowych oraz w postaci katalogów elektronicznych.</w:t>
      </w:r>
    </w:p>
    <w:p w14:paraId="344931C1" w14:textId="0C611D86" w:rsidR="008252C1" w:rsidRPr="00AC2CE0" w:rsidRDefault="007E532A" w:rsidP="00727D23">
      <w:pPr>
        <w:numPr>
          <w:ilvl w:val="0"/>
          <w:numId w:val="8"/>
        </w:numPr>
        <w:spacing w:after="0" w:line="288" w:lineRule="auto"/>
        <w:ind w:left="426" w:right="-35" w:hanging="426"/>
        <w:jc w:val="left"/>
        <w:rPr>
          <w:rFonts w:eastAsia="Times New Roman" w:cs="Calibri"/>
          <w:color w:val="auto"/>
          <w:sz w:val="22"/>
          <w:szCs w:val="22"/>
          <w:lang w:eastAsia="pl-PL"/>
        </w:rPr>
      </w:pPr>
      <w:r w:rsidRPr="1AAD2C97">
        <w:rPr>
          <w:rFonts w:cs="Calibri"/>
          <w:color w:val="auto"/>
          <w:sz w:val="22"/>
          <w:szCs w:val="22"/>
        </w:rPr>
        <w:t>Zamawiający przewiduje udzielani</w:t>
      </w:r>
      <w:r w:rsidR="00BC199D" w:rsidRPr="1AAD2C97">
        <w:rPr>
          <w:rFonts w:cs="Calibri"/>
          <w:color w:val="auto"/>
          <w:sz w:val="22"/>
          <w:szCs w:val="22"/>
        </w:rPr>
        <w:t>e</w:t>
      </w:r>
      <w:r w:rsidRPr="1AAD2C97">
        <w:rPr>
          <w:rFonts w:cs="Calibri"/>
          <w:color w:val="auto"/>
          <w:sz w:val="22"/>
          <w:szCs w:val="22"/>
        </w:rPr>
        <w:t xml:space="preserve"> zamówień, o których mowa w art. 214 ust. 1 pkt 7 i 8 ustawy Pzp</w:t>
      </w:r>
      <w:r w:rsidR="00FA6B44" w:rsidRPr="1AAD2C97">
        <w:rPr>
          <w:rFonts w:cs="Calibri"/>
          <w:color w:val="auto"/>
          <w:sz w:val="22"/>
          <w:szCs w:val="22"/>
        </w:rPr>
        <w:t xml:space="preserve">  do wysokości </w:t>
      </w:r>
      <w:r w:rsidR="53D77D92" w:rsidRPr="1AAD2C97">
        <w:rPr>
          <w:rFonts w:cs="Calibri"/>
          <w:color w:val="auto"/>
          <w:sz w:val="22"/>
          <w:szCs w:val="22"/>
        </w:rPr>
        <w:t>4</w:t>
      </w:r>
      <w:r w:rsidR="00FA6B44" w:rsidRPr="1AAD2C97">
        <w:rPr>
          <w:rFonts w:cs="Calibri"/>
          <w:color w:val="auto"/>
          <w:sz w:val="22"/>
          <w:szCs w:val="22"/>
        </w:rPr>
        <w:t>0% wartości zamówienia podstawowego</w:t>
      </w:r>
      <w:r w:rsidR="00415FDD" w:rsidRPr="1AAD2C97">
        <w:rPr>
          <w:rFonts w:cs="Calibri"/>
          <w:color w:val="auto"/>
          <w:sz w:val="22"/>
          <w:szCs w:val="22"/>
        </w:rPr>
        <w:t>.</w:t>
      </w:r>
    </w:p>
    <w:p w14:paraId="09FDCA66" w14:textId="77777777" w:rsidR="00106ECE" w:rsidRPr="00AC2CE0" w:rsidRDefault="007E532A" w:rsidP="00727D23">
      <w:pPr>
        <w:numPr>
          <w:ilvl w:val="0"/>
          <w:numId w:val="8"/>
        </w:numPr>
        <w:spacing w:after="0" w:line="288" w:lineRule="auto"/>
        <w:ind w:left="426" w:right="-35" w:hanging="426"/>
        <w:jc w:val="left"/>
        <w:rPr>
          <w:rFonts w:eastAsia="Times New Roman" w:cs="Calibri"/>
          <w:color w:val="auto"/>
          <w:sz w:val="22"/>
          <w:szCs w:val="22"/>
          <w:lang w:eastAsia="pl-PL"/>
        </w:rPr>
      </w:pPr>
      <w:r w:rsidRPr="1AAD2C97">
        <w:rPr>
          <w:rFonts w:cs="Calibri"/>
          <w:sz w:val="22"/>
          <w:szCs w:val="22"/>
        </w:rPr>
        <w:t>Wspólny Słownik Zamówień</w:t>
      </w:r>
      <w:r w:rsidR="00607A5A" w:rsidRPr="1AAD2C97">
        <w:rPr>
          <w:rFonts w:cs="Calibri"/>
          <w:sz w:val="22"/>
          <w:szCs w:val="22"/>
        </w:rPr>
        <w:t xml:space="preserve">: </w:t>
      </w:r>
    </w:p>
    <w:p w14:paraId="0B2B85B6" w14:textId="099993C8" w:rsidR="00106ECE" w:rsidRPr="00AC2CE0" w:rsidRDefault="00106ECE" w:rsidP="1AAD2C97">
      <w:pPr>
        <w:spacing w:after="0" w:line="288" w:lineRule="auto"/>
        <w:ind w:left="426" w:right="-35"/>
        <w:jc w:val="left"/>
        <w:rPr>
          <w:rFonts w:cs="Calibri"/>
          <w:color w:val="000000"/>
          <w:sz w:val="22"/>
          <w:szCs w:val="22"/>
        </w:rPr>
      </w:pPr>
      <w:r w:rsidRPr="1AAD2C97">
        <w:rPr>
          <w:rFonts w:cs="Calibri"/>
          <w:sz w:val="22"/>
          <w:szCs w:val="22"/>
        </w:rPr>
        <w:t>63512000-1</w:t>
      </w:r>
    </w:p>
    <w:p w14:paraId="770458DF" w14:textId="684A7305" w:rsidR="00106ECE" w:rsidRPr="00AC2CE0" w:rsidRDefault="00106ECE" w:rsidP="1AAD2C97">
      <w:pPr>
        <w:spacing w:after="0" w:line="288" w:lineRule="auto"/>
        <w:ind w:left="426" w:right="-35"/>
        <w:jc w:val="left"/>
        <w:rPr>
          <w:rFonts w:eastAsia="Times New Roman" w:cs="Calibri"/>
          <w:color w:val="auto"/>
          <w:sz w:val="24"/>
          <w:szCs w:val="24"/>
          <w:lang w:eastAsia="pl-PL"/>
        </w:rPr>
      </w:pPr>
      <w:r w:rsidRPr="1AAD2C97">
        <w:rPr>
          <w:rFonts w:cs="Calibri"/>
          <w:sz w:val="22"/>
          <w:szCs w:val="22"/>
        </w:rPr>
        <w:t xml:space="preserve">98341000-5 </w:t>
      </w:r>
    </w:p>
    <w:p w14:paraId="532F0194" w14:textId="7C1B246B" w:rsidR="007E532A" w:rsidRPr="00AC2CE0" w:rsidRDefault="007E532A" w:rsidP="00727D23">
      <w:pPr>
        <w:numPr>
          <w:ilvl w:val="0"/>
          <w:numId w:val="8"/>
        </w:numPr>
        <w:spacing w:after="0" w:line="288" w:lineRule="auto"/>
        <w:ind w:left="426" w:right="470" w:hanging="426"/>
        <w:rPr>
          <w:rFonts w:cs="Calibri"/>
          <w:sz w:val="22"/>
          <w:szCs w:val="22"/>
        </w:rPr>
      </w:pPr>
      <w:r w:rsidRPr="1AAD2C97">
        <w:rPr>
          <w:rFonts w:cs="Calibri"/>
          <w:sz w:val="22"/>
          <w:szCs w:val="22"/>
        </w:rPr>
        <w:t>Termin wykonania zamówienia:</w:t>
      </w:r>
      <w:bookmarkStart w:id="1" w:name="_Hlk71703457"/>
      <w:r w:rsidR="00607A5A" w:rsidRPr="1AAD2C97">
        <w:rPr>
          <w:rFonts w:cs="Calibri"/>
          <w:sz w:val="22"/>
          <w:szCs w:val="22"/>
        </w:rPr>
        <w:t xml:space="preserve"> </w:t>
      </w:r>
      <w:r w:rsidR="00CB772B" w:rsidRPr="1AAD2C97">
        <w:rPr>
          <w:rFonts w:cs="Calibri"/>
          <w:b/>
          <w:bCs/>
          <w:color w:val="auto"/>
          <w:sz w:val="22"/>
          <w:szCs w:val="22"/>
        </w:rPr>
        <w:t>12</w:t>
      </w:r>
      <w:r w:rsidR="00017656" w:rsidRPr="1AAD2C97">
        <w:rPr>
          <w:rFonts w:cs="Calibri"/>
          <w:b/>
          <w:bCs/>
          <w:color w:val="auto"/>
          <w:sz w:val="22"/>
          <w:szCs w:val="22"/>
        </w:rPr>
        <w:t xml:space="preserve"> miesięcy</w:t>
      </w:r>
      <w:r w:rsidR="00017656" w:rsidRPr="1AAD2C97">
        <w:rPr>
          <w:rFonts w:cs="Calibri"/>
          <w:color w:val="auto"/>
          <w:sz w:val="22"/>
          <w:szCs w:val="22"/>
        </w:rPr>
        <w:t xml:space="preserve"> </w:t>
      </w:r>
      <w:r w:rsidR="00017656" w:rsidRPr="1AAD2C97">
        <w:rPr>
          <w:rFonts w:cs="Calibri"/>
          <w:sz w:val="22"/>
          <w:szCs w:val="22"/>
        </w:rPr>
        <w:t>od daty zawarcia umowy</w:t>
      </w:r>
      <w:r w:rsidR="002B1C57" w:rsidRPr="1AAD2C97">
        <w:rPr>
          <w:rFonts w:cs="Calibri"/>
          <w:sz w:val="22"/>
          <w:szCs w:val="22"/>
        </w:rPr>
        <w:t>.</w:t>
      </w:r>
    </w:p>
    <w:bookmarkEnd w:id="1"/>
    <w:p w14:paraId="4D5C6774" w14:textId="77777777" w:rsidR="007E532A" w:rsidRPr="00AC2CE0" w:rsidRDefault="007E532A" w:rsidP="00727D23">
      <w:pPr>
        <w:numPr>
          <w:ilvl w:val="0"/>
          <w:numId w:val="8"/>
        </w:numPr>
        <w:spacing w:after="0" w:line="288" w:lineRule="auto"/>
        <w:ind w:left="426" w:right="470" w:hanging="426"/>
        <w:rPr>
          <w:rFonts w:cs="Calibri"/>
          <w:sz w:val="22"/>
          <w:szCs w:val="22"/>
        </w:rPr>
      </w:pPr>
      <w:r w:rsidRPr="1AAD2C97">
        <w:rPr>
          <w:rFonts w:cs="Calibri"/>
          <w:sz w:val="22"/>
          <w:szCs w:val="22"/>
        </w:rPr>
        <w:t>Wykonawca poniesie wszelkie koszty związane z przygotowaniem i złożeniem oferty.</w:t>
      </w:r>
    </w:p>
    <w:p w14:paraId="6CF99B10" w14:textId="57B1A812" w:rsidR="007E532A" w:rsidRPr="00AC2CE0" w:rsidRDefault="007E532A" w:rsidP="00727D23">
      <w:pPr>
        <w:numPr>
          <w:ilvl w:val="0"/>
          <w:numId w:val="8"/>
        </w:numPr>
        <w:spacing w:after="0" w:line="288" w:lineRule="auto"/>
        <w:ind w:left="426" w:right="470" w:hanging="426"/>
        <w:rPr>
          <w:rFonts w:cs="Calibri"/>
          <w:sz w:val="22"/>
          <w:szCs w:val="22"/>
        </w:rPr>
      </w:pPr>
      <w:r w:rsidRPr="1AAD2C97">
        <w:rPr>
          <w:rFonts w:cs="Calibri"/>
          <w:sz w:val="22"/>
          <w:szCs w:val="22"/>
        </w:rPr>
        <w:t xml:space="preserve">Do czynności podejmowanych przez zamawiającego i wykonawców w postępowaniu o udzielenie zamówienia stosuje się przepisy ustawy Pzp oraz aktów wykonawczych wydanych na jej podstawie, a w sprawach nieuregulowanych przepisy ustawy z dnia 23 kwietnia 1964 r. Kodeks cywilny (Dz.U. 2020 r. poz. 1740, z </w:t>
      </w:r>
      <w:proofErr w:type="spellStart"/>
      <w:r w:rsidRPr="1AAD2C97">
        <w:rPr>
          <w:rFonts w:cs="Calibri"/>
          <w:sz w:val="22"/>
          <w:szCs w:val="22"/>
        </w:rPr>
        <w:t>późn</w:t>
      </w:r>
      <w:proofErr w:type="spellEnd"/>
      <w:r w:rsidRPr="1AAD2C97">
        <w:rPr>
          <w:rFonts w:cs="Calibri"/>
          <w:sz w:val="22"/>
          <w:szCs w:val="22"/>
        </w:rPr>
        <w:t>. zm.).</w:t>
      </w:r>
    </w:p>
    <w:p w14:paraId="367B59C0" w14:textId="77777777" w:rsidR="00E945B7" w:rsidRPr="00AC2CE0" w:rsidRDefault="00E945B7" w:rsidP="1AAD2C97">
      <w:pPr>
        <w:spacing w:after="0" w:line="288" w:lineRule="auto"/>
        <w:ind w:left="426" w:right="470"/>
        <w:rPr>
          <w:rFonts w:cs="Calibri"/>
          <w:sz w:val="22"/>
          <w:szCs w:val="22"/>
        </w:rPr>
      </w:pPr>
    </w:p>
    <w:p w14:paraId="3EBEB16B" w14:textId="77777777" w:rsidR="007E532A" w:rsidRPr="00AC2CE0" w:rsidRDefault="007E532A" w:rsidP="1AAD2C97">
      <w:pPr>
        <w:spacing w:after="0" w:line="288" w:lineRule="auto"/>
        <w:ind w:right="220"/>
        <w:rPr>
          <w:rFonts w:cs="Calibri"/>
          <w:b/>
          <w:bCs/>
          <w:sz w:val="22"/>
          <w:szCs w:val="22"/>
        </w:rPr>
      </w:pPr>
      <w:r w:rsidRPr="1AAD2C97">
        <w:rPr>
          <w:rFonts w:cs="Calibri"/>
          <w:b/>
          <w:bCs/>
          <w:sz w:val="22"/>
          <w:szCs w:val="22"/>
        </w:rPr>
        <w:t>III. Warunki udziału w postępowaniu</w:t>
      </w:r>
    </w:p>
    <w:p w14:paraId="34A93269" w14:textId="77777777" w:rsidR="007E532A" w:rsidRPr="00AC2CE0" w:rsidRDefault="007E532A" w:rsidP="1AAD2C97">
      <w:pPr>
        <w:spacing w:after="0" w:line="288" w:lineRule="auto"/>
        <w:ind w:right="317"/>
        <w:rPr>
          <w:rFonts w:cs="Calibri"/>
          <w:sz w:val="22"/>
          <w:szCs w:val="22"/>
        </w:rPr>
      </w:pPr>
      <w:r w:rsidRPr="1AAD2C97">
        <w:rPr>
          <w:rFonts w:cs="Calibri"/>
          <w:sz w:val="22"/>
          <w:szCs w:val="22"/>
        </w:rPr>
        <w:t>1. O udzielenie zamówienia mogą ubiegać się wykonawcy, którzy nie podlegają wykluczeniu na zasadach określonych w pkt IV SWZ oraz spełniają określone przez zamawiającego warunki udziału w postępowaniu.</w:t>
      </w:r>
    </w:p>
    <w:p w14:paraId="59FFA622" w14:textId="77777777" w:rsidR="007E532A" w:rsidRPr="00AC2CE0" w:rsidRDefault="007E532A" w:rsidP="1AAD2C97">
      <w:pPr>
        <w:spacing w:after="0" w:line="288" w:lineRule="auto"/>
        <w:ind w:right="470"/>
        <w:rPr>
          <w:rFonts w:cs="Calibri"/>
          <w:sz w:val="22"/>
          <w:szCs w:val="22"/>
        </w:rPr>
      </w:pPr>
      <w:r w:rsidRPr="1AAD2C97">
        <w:rPr>
          <w:rFonts w:cs="Calibri"/>
          <w:sz w:val="22"/>
          <w:szCs w:val="22"/>
        </w:rPr>
        <w:t>2. O udzielenie zamówienia mogą ubiegać się wykonawcy, którzy spełniają warunki dotyczące:</w:t>
      </w:r>
    </w:p>
    <w:p w14:paraId="3F9544D6" w14:textId="77777777" w:rsidR="007E532A" w:rsidRPr="00AC2CE0" w:rsidRDefault="007E532A" w:rsidP="00727D23">
      <w:pPr>
        <w:numPr>
          <w:ilvl w:val="0"/>
          <w:numId w:val="14"/>
        </w:numPr>
        <w:spacing w:after="0" w:line="288" w:lineRule="auto"/>
        <w:ind w:left="708" w:right="220" w:firstLine="0"/>
        <w:rPr>
          <w:rFonts w:cs="Calibri"/>
          <w:sz w:val="22"/>
          <w:szCs w:val="22"/>
        </w:rPr>
      </w:pPr>
      <w:r w:rsidRPr="1AAD2C97">
        <w:rPr>
          <w:rFonts w:cs="Calibri"/>
          <w:sz w:val="22"/>
          <w:szCs w:val="22"/>
        </w:rPr>
        <w:t>zdolności do występowania w obrocie gospodarczym:</w:t>
      </w:r>
    </w:p>
    <w:p w14:paraId="5C7EA174" w14:textId="77777777" w:rsidR="007E532A" w:rsidRPr="00AC2CE0" w:rsidRDefault="007E532A" w:rsidP="1AAD2C97">
      <w:pPr>
        <w:spacing w:after="0" w:line="288" w:lineRule="auto"/>
        <w:ind w:left="708" w:right="470"/>
        <w:rPr>
          <w:rFonts w:cs="Calibri"/>
          <w:i/>
          <w:iCs/>
          <w:sz w:val="22"/>
          <w:szCs w:val="22"/>
        </w:rPr>
      </w:pPr>
      <w:r w:rsidRPr="1AAD2C97">
        <w:rPr>
          <w:rFonts w:cs="Calibri"/>
          <w:i/>
          <w:iCs/>
          <w:sz w:val="22"/>
          <w:szCs w:val="22"/>
        </w:rPr>
        <w:t>Zamawiający nie określa warunku w powyższym zakresie.</w:t>
      </w:r>
    </w:p>
    <w:p w14:paraId="67959694" w14:textId="1628F0B9" w:rsidR="007E532A" w:rsidRPr="00AC2CE0" w:rsidRDefault="007E532A" w:rsidP="00727D23">
      <w:pPr>
        <w:numPr>
          <w:ilvl w:val="0"/>
          <w:numId w:val="9"/>
        </w:numPr>
        <w:spacing w:after="0" w:line="288" w:lineRule="auto"/>
        <w:ind w:left="708" w:right="220"/>
        <w:rPr>
          <w:rFonts w:cs="Calibri"/>
          <w:color w:val="auto"/>
          <w:sz w:val="22"/>
          <w:szCs w:val="22"/>
        </w:rPr>
      </w:pPr>
      <w:r w:rsidRPr="6F31ADD3">
        <w:rPr>
          <w:rFonts w:cs="Calibri"/>
          <w:color w:val="auto"/>
          <w:sz w:val="22"/>
          <w:szCs w:val="22"/>
        </w:rPr>
        <w:t>sytuacji ekonomicznej lub finansowej:</w:t>
      </w:r>
    </w:p>
    <w:p w14:paraId="02D86F14" w14:textId="19D079DD" w:rsidR="00DC7B51" w:rsidRPr="00AC2CE0" w:rsidRDefault="00DC7B51" w:rsidP="00104C06">
      <w:pPr>
        <w:autoSpaceDE w:val="0"/>
        <w:autoSpaceDN w:val="0"/>
        <w:adjustRightInd w:val="0"/>
        <w:spacing w:after="0" w:line="240" w:lineRule="auto"/>
        <w:rPr>
          <w:rFonts w:cs="Calibri"/>
          <w:color w:val="auto"/>
          <w:sz w:val="22"/>
          <w:szCs w:val="22"/>
        </w:rPr>
      </w:pPr>
      <w:r w:rsidRPr="6F31ADD3">
        <w:rPr>
          <w:rFonts w:cs="Calibri"/>
          <w:color w:val="auto"/>
          <w:sz w:val="22"/>
          <w:szCs w:val="22"/>
        </w:rPr>
        <w:t xml:space="preserve">Wykonawca powinien wykazać, że jest ubezpieczony od odpowiedzialności cywilnej w zakresie prowadzonej działalności związanej z przedmiotem zamówienia, na sumę gwarancyjną w wysokości nie niższej niż </w:t>
      </w:r>
      <w:r w:rsidR="5B118C2F" w:rsidRPr="6F31ADD3">
        <w:rPr>
          <w:rFonts w:cs="Calibri"/>
          <w:color w:val="auto"/>
          <w:sz w:val="22"/>
          <w:szCs w:val="22"/>
        </w:rPr>
        <w:t>4</w:t>
      </w:r>
      <w:r w:rsidRPr="6F31ADD3">
        <w:rPr>
          <w:rFonts w:cs="Calibri"/>
          <w:color w:val="auto"/>
          <w:sz w:val="22"/>
          <w:szCs w:val="22"/>
        </w:rPr>
        <w:t xml:space="preserve">00 000 zł. </w:t>
      </w:r>
    </w:p>
    <w:p w14:paraId="3BA7B99B" w14:textId="4429F149" w:rsidR="00DC7B51" w:rsidRPr="00AC2CE0" w:rsidRDefault="00DC7B51" w:rsidP="00104C06">
      <w:pPr>
        <w:autoSpaceDE w:val="0"/>
        <w:autoSpaceDN w:val="0"/>
        <w:adjustRightInd w:val="0"/>
        <w:spacing w:after="0" w:line="240" w:lineRule="auto"/>
        <w:rPr>
          <w:rFonts w:cs="Calibri"/>
          <w:color w:val="auto"/>
          <w:sz w:val="22"/>
          <w:szCs w:val="22"/>
        </w:rPr>
      </w:pPr>
      <w:r w:rsidRPr="6F31ADD3">
        <w:rPr>
          <w:rFonts w:cs="Calibri"/>
          <w:color w:val="auto"/>
          <w:sz w:val="22"/>
          <w:szCs w:val="22"/>
        </w:rPr>
        <w:t>W przypadku Wykonawców wspólnie ubiegających się o udzielenie zamówienia, powyższy warunek może zostać spełniony przez jednego Wykonawcę lub łącznie przez wszystkich Wykonawców wspólnie ubiegających się o udzielenie zamówienia</w:t>
      </w:r>
    </w:p>
    <w:p w14:paraId="2914297A" w14:textId="77777777" w:rsidR="00017656" w:rsidRPr="00AC2CE0" w:rsidRDefault="00017656" w:rsidP="00727D23">
      <w:pPr>
        <w:numPr>
          <w:ilvl w:val="0"/>
          <w:numId w:val="9"/>
        </w:numPr>
        <w:spacing w:after="0" w:line="288" w:lineRule="auto"/>
        <w:ind w:left="708" w:right="220"/>
        <w:rPr>
          <w:rFonts w:cs="Calibri"/>
          <w:color w:val="auto"/>
          <w:sz w:val="22"/>
          <w:szCs w:val="22"/>
        </w:rPr>
      </w:pPr>
      <w:r w:rsidRPr="23DCD4E5">
        <w:rPr>
          <w:rFonts w:cs="Calibri"/>
          <w:color w:val="auto"/>
          <w:sz w:val="22"/>
          <w:szCs w:val="22"/>
        </w:rPr>
        <w:t>zdolności technicznej lub zawodowej tj.:</w:t>
      </w:r>
    </w:p>
    <w:p w14:paraId="26403E4F" w14:textId="5BA409A8" w:rsidR="004450FD" w:rsidRPr="00AC2CE0" w:rsidRDefault="004450FD" w:rsidP="23DCD4E5">
      <w:pPr>
        <w:spacing w:after="0" w:line="288" w:lineRule="auto"/>
        <w:ind w:right="220"/>
        <w:rPr>
          <w:color w:val="auto"/>
          <w:sz w:val="22"/>
          <w:szCs w:val="22"/>
        </w:rPr>
      </w:pPr>
      <w:r w:rsidRPr="6F31ADD3">
        <w:rPr>
          <w:color w:val="auto"/>
          <w:sz w:val="22"/>
          <w:szCs w:val="22"/>
        </w:rPr>
        <w:lastRenderedPageBreak/>
        <w:t>Wykonawca spełni powyższy warunek, jeżeli wykaże, że w okresie ostatnich 3 lat przed upływem terminu składania ofert, a jeśli okres prowadzenia działalności jest krótszy –</w:t>
      </w:r>
      <w:r w:rsidR="002B1C57" w:rsidRPr="6F31ADD3">
        <w:rPr>
          <w:color w:val="auto"/>
          <w:sz w:val="22"/>
          <w:szCs w:val="22"/>
        </w:rPr>
        <w:t xml:space="preserve"> </w:t>
      </w:r>
      <w:r w:rsidRPr="6F31ADD3">
        <w:rPr>
          <w:color w:val="auto"/>
          <w:sz w:val="22"/>
          <w:szCs w:val="22"/>
        </w:rPr>
        <w:t>w tym okresie</w:t>
      </w:r>
      <w:r w:rsidR="002B1C57" w:rsidRPr="6F31ADD3">
        <w:rPr>
          <w:color w:val="auto"/>
          <w:sz w:val="22"/>
          <w:szCs w:val="22"/>
        </w:rPr>
        <w:t xml:space="preserve">, </w:t>
      </w:r>
      <w:r w:rsidRPr="6F31ADD3">
        <w:rPr>
          <w:color w:val="auto"/>
          <w:sz w:val="22"/>
          <w:szCs w:val="22"/>
        </w:rPr>
        <w:t xml:space="preserve">wykonał lub dalej wykonuje minimum </w:t>
      </w:r>
      <w:r w:rsidR="29F83AAE" w:rsidRPr="6F31ADD3">
        <w:rPr>
          <w:color w:val="auto"/>
          <w:sz w:val="22"/>
          <w:szCs w:val="22"/>
        </w:rPr>
        <w:t>2</w:t>
      </w:r>
      <w:r w:rsidRPr="6F31ADD3">
        <w:rPr>
          <w:color w:val="auto"/>
          <w:sz w:val="22"/>
          <w:szCs w:val="22"/>
        </w:rPr>
        <w:t xml:space="preserve"> zamówienia, które obejmują lub obejmowały: </w:t>
      </w:r>
    </w:p>
    <w:p w14:paraId="663AC554" w14:textId="77777777" w:rsidR="004450FD" w:rsidRPr="00AC2CE0" w:rsidRDefault="004450FD" w:rsidP="00727D23">
      <w:pPr>
        <w:numPr>
          <w:ilvl w:val="1"/>
          <w:numId w:val="43"/>
        </w:numPr>
        <w:autoSpaceDE w:val="0"/>
        <w:autoSpaceDN w:val="0"/>
        <w:adjustRightInd w:val="0"/>
        <w:spacing w:after="70" w:line="240" w:lineRule="auto"/>
        <w:ind w:left="643" w:hanging="360"/>
        <w:rPr>
          <w:rFonts w:cs="Calibri"/>
          <w:color w:val="auto"/>
          <w:sz w:val="22"/>
          <w:szCs w:val="22"/>
        </w:rPr>
      </w:pPr>
      <w:r w:rsidRPr="23DCD4E5">
        <w:rPr>
          <w:rFonts w:cs="Calibri"/>
          <w:color w:val="auto"/>
          <w:sz w:val="22"/>
          <w:szCs w:val="22"/>
        </w:rPr>
        <w:t xml:space="preserve">a) sprzedaż (rezerwacja, wystawianie i dostarczanie biletów) na zagraniczne oraz krajowe przewozy lotnicze i kolejowe; </w:t>
      </w:r>
    </w:p>
    <w:p w14:paraId="77B125B1" w14:textId="77777777" w:rsidR="004450FD" w:rsidRPr="00AC2CE0" w:rsidRDefault="004450FD" w:rsidP="00727D23">
      <w:pPr>
        <w:numPr>
          <w:ilvl w:val="1"/>
          <w:numId w:val="43"/>
        </w:numPr>
        <w:autoSpaceDE w:val="0"/>
        <w:autoSpaceDN w:val="0"/>
        <w:adjustRightInd w:val="0"/>
        <w:spacing w:after="70" w:line="240" w:lineRule="auto"/>
        <w:ind w:left="643" w:hanging="360"/>
        <w:rPr>
          <w:rFonts w:cs="Calibri"/>
          <w:color w:val="auto"/>
          <w:sz w:val="22"/>
          <w:szCs w:val="22"/>
        </w:rPr>
      </w:pPr>
      <w:r w:rsidRPr="23DCD4E5">
        <w:rPr>
          <w:rFonts w:cs="Calibri"/>
          <w:color w:val="auto"/>
          <w:sz w:val="22"/>
          <w:szCs w:val="22"/>
        </w:rPr>
        <w:t xml:space="preserve">b) sprzedaż (wystawianie i sprzedaż) polis ubezpieczeniowych; </w:t>
      </w:r>
    </w:p>
    <w:p w14:paraId="61FFF301" w14:textId="058D339C" w:rsidR="004450FD" w:rsidRDefault="004450FD" w:rsidP="00727D23">
      <w:pPr>
        <w:numPr>
          <w:ilvl w:val="1"/>
          <w:numId w:val="43"/>
        </w:numPr>
        <w:autoSpaceDE w:val="0"/>
        <w:autoSpaceDN w:val="0"/>
        <w:adjustRightInd w:val="0"/>
        <w:spacing w:after="0" w:line="240" w:lineRule="auto"/>
        <w:ind w:left="643" w:hanging="360"/>
        <w:rPr>
          <w:rFonts w:cs="Calibri"/>
          <w:color w:val="auto"/>
          <w:sz w:val="22"/>
          <w:szCs w:val="22"/>
        </w:rPr>
      </w:pPr>
      <w:r w:rsidRPr="23DCD4E5">
        <w:rPr>
          <w:rFonts w:cs="Calibri"/>
          <w:color w:val="auto"/>
          <w:sz w:val="22"/>
          <w:szCs w:val="22"/>
        </w:rPr>
        <w:t xml:space="preserve">c) sprzedaż (rezerwacja i sprzedaż) miejsc hotelowych, </w:t>
      </w:r>
    </w:p>
    <w:p w14:paraId="1501A15F" w14:textId="77777777" w:rsidR="005E5B49" w:rsidRPr="00AC2CE0" w:rsidRDefault="005E5B49" w:rsidP="00727D23">
      <w:pPr>
        <w:numPr>
          <w:ilvl w:val="1"/>
          <w:numId w:val="43"/>
        </w:numPr>
        <w:autoSpaceDE w:val="0"/>
        <w:autoSpaceDN w:val="0"/>
        <w:adjustRightInd w:val="0"/>
        <w:spacing w:after="0" w:line="240" w:lineRule="auto"/>
        <w:ind w:left="643" w:hanging="360"/>
        <w:rPr>
          <w:rFonts w:cs="Calibri"/>
          <w:color w:val="auto"/>
          <w:sz w:val="22"/>
          <w:szCs w:val="22"/>
        </w:rPr>
      </w:pPr>
    </w:p>
    <w:p w14:paraId="4680B1AF" w14:textId="6D4076D8" w:rsidR="004450FD" w:rsidRPr="00AC2CE0" w:rsidRDefault="004450FD" w:rsidP="23DCD4E5">
      <w:pPr>
        <w:spacing w:after="0" w:line="288" w:lineRule="auto"/>
        <w:ind w:right="220"/>
        <w:rPr>
          <w:color w:val="auto"/>
          <w:sz w:val="22"/>
          <w:szCs w:val="22"/>
        </w:rPr>
      </w:pPr>
      <w:r w:rsidRPr="6F31ADD3">
        <w:rPr>
          <w:color w:val="auto"/>
          <w:sz w:val="22"/>
          <w:szCs w:val="22"/>
        </w:rPr>
        <w:t>a wartość każdej z tych trzech (zawierających łącznie wszystkie elementy wymienione w lit. a-c) wynosiła co najmniej 150 000 zł brutto (a w przypadku, jeżeli wartość usługi została w umowie wyrażona w walucie obcej – równowartość 150 000 zł brutto, wg średniego kursu NBP z dnia zawarcia umowy o wykonanie zamówienia).</w:t>
      </w:r>
    </w:p>
    <w:p w14:paraId="5D1C1C13" w14:textId="77777777" w:rsidR="004450FD" w:rsidRPr="00AC2CE0" w:rsidRDefault="004450FD" w:rsidP="4B651F58">
      <w:pPr>
        <w:spacing w:after="0" w:line="288" w:lineRule="auto"/>
        <w:ind w:right="220"/>
      </w:pPr>
    </w:p>
    <w:p w14:paraId="2BEA032E" w14:textId="569827EB" w:rsidR="007E532A" w:rsidRPr="00AC2CE0" w:rsidRDefault="007E532A" w:rsidP="1AAD2C97">
      <w:pPr>
        <w:spacing w:after="0" w:line="288" w:lineRule="auto"/>
        <w:ind w:right="220"/>
        <w:rPr>
          <w:rFonts w:cs="Calibri"/>
          <w:b/>
          <w:bCs/>
          <w:sz w:val="22"/>
          <w:szCs w:val="22"/>
        </w:rPr>
      </w:pPr>
      <w:r w:rsidRPr="1AAD2C97">
        <w:rPr>
          <w:rFonts w:cs="Calibri"/>
          <w:b/>
          <w:bCs/>
          <w:sz w:val="22"/>
          <w:szCs w:val="22"/>
        </w:rPr>
        <w:t>IV. Podstawy wykluczenia wykonawcy z postępowania</w:t>
      </w:r>
    </w:p>
    <w:p w14:paraId="4B88BB2D" w14:textId="77777777" w:rsidR="007E532A" w:rsidRPr="00AC2CE0" w:rsidRDefault="007E532A" w:rsidP="00727D23">
      <w:pPr>
        <w:numPr>
          <w:ilvl w:val="3"/>
          <w:numId w:val="13"/>
        </w:numPr>
        <w:tabs>
          <w:tab w:val="left" w:pos="426"/>
        </w:tabs>
        <w:spacing w:after="0" w:line="288" w:lineRule="auto"/>
        <w:ind w:left="0" w:right="470" w:firstLine="0"/>
        <w:rPr>
          <w:rFonts w:cs="Calibri"/>
          <w:sz w:val="22"/>
          <w:szCs w:val="22"/>
        </w:rPr>
      </w:pPr>
      <w:r w:rsidRPr="1AAD2C97">
        <w:rPr>
          <w:rFonts w:cs="Calibri"/>
          <w:sz w:val="22"/>
          <w:szCs w:val="22"/>
        </w:rPr>
        <w:t>Zamawiający wykluczy z udziału w postępowaniu wykonawcę (z zastrzeżeniem art. 110 ust. 2 ustawy Pzp), w przypadku okoliczności wskazanych:</w:t>
      </w:r>
    </w:p>
    <w:p w14:paraId="5781816B" w14:textId="022108B4" w:rsidR="007E532A" w:rsidRPr="00AC2CE0" w:rsidRDefault="007E532A" w:rsidP="00727D23">
      <w:pPr>
        <w:numPr>
          <w:ilvl w:val="0"/>
          <w:numId w:val="27"/>
        </w:numPr>
        <w:spacing w:after="0" w:line="288" w:lineRule="auto"/>
        <w:ind w:right="470"/>
        <w:rPr>
          <w:rFonts w:cs="Calibri"/>
          <w:sz w:val="22"/>
          <w:szCs w:val="22"/>
        </w:rPr>
      </w:pPr>
      <w:r w:rsidRPr="1AAD2C97">
        <w:rPr>
          <w:rFonts w:cs="Calibri"/>
          <w:sz w:val="22"/>
          <w:szCs w:val="22"/>
        </w:rPr>
        <w:t>w art. 108 ust. 1 Pzp;</w:t>
      </w:r>
    </w:p>
    <w:p w14:paraId="1E4EB812" w14:textId="2F66D9FD" w:rsidR="007E532A" w:rsidRPr="00AC2CE0" w:rsidRDefault="007E532A" w:rsidP="00727D23">
      <w:pPr>
        <w:numPr>
          <w:ilvl w:val="0"/>
          <w:numId w:val="27"/>
        </w:numPr>
        <w:spacing w:after="0" w:line="288" w:lineRule="auto"/>
        <w:ind w:right="470"/>
        <w:rPr>
          <w:rFonts w:cs="Calibri"/>
          <w:sz w:val="22"/>
          <w:szCs w:val="22"/>
        </w:rPr>
      </w:pPr>
      <w:r w:rsidRPr="1AAD2C97">
        <w:rPr>
          <w:rFonts w:cs="Calibri"/>
          <w:sz w:val="22"/>
          <w:szCs w:val="22"/>
        </w:rPr>
        <w:t xml:space="preserve">w art. 109 ust. </w:t>
      </w:r>
      <w:r w:rsidR="00B10A58">
        <w:rPr>
          <w:rFonts w:cs="Calibri"/>
          <w:sz w:val="22"/>
          <w:szCs w:val="22"/>
        </w:rPr>
        <w:t>1</w:t>
      </w:r>
      <w:r w:rsidRPr="1AAD2C97">
        <w:rPr>
          <w:rFonts w:cs="Calibri"/>
          <w:sz w:val="22"/>
          <w:szCs w:val="22"/>
        </w:rPr>
        <w:t xml:space="preserve"> pkt. </w:t>
      </w:r>
      <w:r w:rsidR="00C1625E" w:rsidRPr="1AAD2C97">
        <w:rPr>
          <w:rFonts w:cs="Calibri"/>
          <w:sz w:val="22"/>
          <w:szCs w:val="22"/>
        </w:rPr>
        <w:t xml:space="preserve">1 i </w:t>
      </w:r>
      <w:r w:rsidRPr="1AAD2C97">
        <w:rPr>
          <w:rFonts w:cs="Calibri"/>
          <w:sz w:val="22"/>
          <w:szCs w:val="22"/>
        </w:rPr>
        <w:t>4, ustawy Pzp, tj.:</w:t>
      </w:r>
    </w:p>
    <w:p w14:paraId="2D614656" w14:textId="05807664" w:rsidR="00C1625E" w:rsidRPr="00AC2CE0" w:rsidRDefault="00C1625E" w:rsidP="00727D23">
      <w:pPr>
        <w:numPr>
          <w:ilvl w:val="0"/>
          <w:numId w:val="28"/>
        </w:numPr>
        <w:tabs>
          <w:tab w:val="left" w:pos="567"/>
        </w:tabs>
        <w:spacing w:after="0" w:line="288" w:lineRule="auto"/>
        <w:ind w:right="470"/>
        <w:rPr>
          <w:rFonts w:cs="Calibri"/>
          <w:color w:val="auto"/>
          <w:sz w:val="22"/>
          <w:szCs w:val="22"/>
        </w:rPr>
      </w:pPr>
      <w:r w:rsidRPr="1AAD2C97">
        <w:rPr>
          <w:rFonts w:cs="Calibri"/>
          <w:color w:val="auto"/>
          <w:sz w:val="22"/>
          <w:szCs w:val="22"/>
        </w:rPr>
        <w:t>który naruszył obowiązki dotyczące płatności podatków, opłat lub składek na ubezpieczenia społeczne lub zdrowotne, z wyjątkiem p</w:t>
      </w:r>
      <w:bookmarkStart w:id="2" w:name="_GoBack"/>
      <w:bookmarkEnd w:id="2"/>
      <w:r w:rsidRPr="1AAD2C97">
        <w:rPr>
          <w:rFonts w:cs="Calibri"/>
          <w:color w:val="auto"/>
          <w:sz w:val="22"/>
          <w:szCs w:val="22"/>
        </w:rPr>
        <w:t>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CF847FB" w14:textId="3790454E" w:rsidR="007E532A" w:rsidRPr="00AC2CE0" w:rsidRDefault="007E532A" w:rsidP="00727D23">
      <w:pPr>
        <w:numPr>
          <w:ilvl w:val="0"/>
          <w:numId w:val="28"/>
        </w:numPr>
        <w:tabs>
          <w:tab w:val="left" w:pos="567"/>
        </w:tabs>
        <w:spacing w:after="0" w:line="288" w:lineRule="auto"/>
        <w:ind w:right="470"/>
        <w:rPr>
          <w:rFonts w:eastAsia="Calibri" w:cs="Calibri"/>
          <w:color w:val="auto"/>
          <w:sz w:val="22"/>
          <w:szCs w:val="22"/>
        </w:rPr>
      </w:pPr>
      <w:r w:rsidRPr="1AAD2C97">
        <w:rPr>
          <w:rFonts w:cs="Calibri"/>
          <w:color w:val="auto"/>
          <w:sz w:val="22"/>
          <w:szCs w:val="22"/>
        </w:rPr>
        <w:t xml:space="preserve">w stosunku do którego otwarto likwidację, ogłoszono upadłość, którego </w:t>
      </w:r>
      <w:r w:rsidRPr="1AAD2C97">
        <w:rPr>
          <w:rFonts w:eastAsia="Calibri" w:cs="Calibri"/>
          <w:color w:val="auto"/>
          <w:sz w:val="22"/>
          <w:szCs w:val="22"/>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AB8C28" w14:textId="77777777" w:rsidR="009A232B" w:rsidRPr="00AC2CE0" w:rsidRDefault="009A232B" w:rsidP="00727D23">
      <w:pPr>
        <w:numPr>
          <w:ilvl w:val="0"/>
          <w:numId w:val="27"/>
        </w:numPr>
        <w:spacing w:after="0" w:line="288" w:lineRule="auto"/>
        <w:ind w:right="470"/>
        <w:rPr>
          <w:rFonts w:eastAsia="Calibri" w:cs="Calibri"/>
          <w:color w:val="auto"/>
          <w:sz w:val="22"/>
          <w:szCs w:val="22"/>
        </w:rPr>
      </w:pPr>
      <w:r w:rsidRPr="1AAD2C97">
        <w:rPr>
          <w:rFonts w:eastAsia="Calibri" w:cs="Calibri"/>
          <w:color w:val="auto"/>
          <w:sz w:val="22"/>
          <w:szCs w:val="22"/>
        </w:rPr>
        <w:t xml:space="preserve">wobec których zachodzą przesłanki określone w art. 7 ust.1. ustawy z dnia 13 kwietnia 2022 r. o szczególnych rozwiązaniach </w:t>
      </w:r>
      <w:r w:rsidRPr="1AAD2C97">
        <w:rPr>
          <w:rFonts w:eastAsia="Calibri" w:cs="Calibri"/>
          <w:color w:val="auto"/>
          <w:sz w:val="22"/>
          <w:szCs w:val="22"/>
        </w:rPr>
        <w:lastRenderedPageBreak/>
        <w:t xml:space="preserve">w zakresie przeciwdziałania wspieraniu agresji na Ukrainę oraz służących ochronie bezpieczeństwa narodowego (Dz.U. 2022.835): </w:t>
      </w:r>
    </w:p>
    <w:p w14:paraId="2E2CD0FF" w14:textId="1668FD61" w:rsidR="009A232B" w:rsidRPr="00AC2CE0" w:rsidRDefault="009A232B" w:rsidP="00727D23">
      <w:pPr>
        <w:numPr>
          <w:ilvl w:val="0"/>
          <w:numId w:val="29"/>
        </w:numPr>
        <w:pBdr>
          <w:top w:val="nil"/>
          <w:left w:val="nil"/>
          <w:bottom w:val="nil"/>
          <w:right w:val="nil"/>
          <w:between w:val="nil"/>
        </w:pBdr>
        <w:spacing w:after="120"/>
        <w:rPr>
          <w:rFonts w:eastAsia="Calibri" w:cs="Calibri"/>
          <w:color w:val="auto"/>
          <w:sz w:val="22"/>
          <w:szCs w:val="22"/>
        </w:rPr>
      </w:pPr>
      <w:r w:rsidRPr="1AAD2C97">
        <w:rPr>
          <w:rFonts w:eastAsia="Calibri" w:cs="Calibri"/>
          <w:color w:val="auto"/>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85A80DC" w14:textId="54CD25CA" w:rsidR="009A232B" w:rsidRPr="00AC2CE0" w:rsidRDefault="009A232B" w:rsidP="00727D23">
      <w:pPr>
        <w:numPr>
          <w:ilvl w:val="0"/>
          <w:numId w:val="29"/>
        </w:numPr>
        <w:pBdr>
          <w:top w:val="nil"/>
          <w:left w:val="nil"/>
          <w:bottom w:val="nil"/>
          <w:right w:val="nil"/>
          <w:between w:val="nil"/>
        </w:pBdr>
        <w:spacing w:after="120"/>
        <w:rPr>
          <w:rFonts w:eastAsia="Calibri" w:cs="Calibri"/>
          <w:color w:val="auto"/>
          <w:sz w:val="22"/>
          <w:szCs w:val="22"/>
        </w:rPr>
      </w:pPr>
      <w:r w:rsidRPr="1AAD2C97">
        <w:rPr>
          <w:rFonts w:eastAsia="Calibri" w:cs="Calibri"/>
          <w:color w:val="auto"/>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30E3092" w14:textId="5D2F8F06" w:rsidR="009A232B" w:rsidRPr="00AC2CE0" w:rsidRDefault="009A232B" w:rsidP="00727D23">
      <w:pPr>
        <w:numPr>
          <w:ilvl w:val="0"/>
          <w:numId w:val="29"/>
        </w:numPr>
        <w:pBdr>
          <w:top w:val="nil"/>
          <w:left w:val="nil"/>
          <w:bottom w:val="nil"/>
          <w:right w:val="nil"/>
          <w:between w:val="nil"/>
        </w:pBdr>
        <w:spacing w:after="120"/>
        <w:rPr>
          <w:rFonts w:eastAsia="Calibri" w:cs="Calibri"/>
          <w:color w:val="auto"/>
          <w:sz w:val="22"/>
          <w:szCs w:val="22"/>
        </w:rPr>
      </w:pPr>
      <w:r w:rsidRPr="1AAD2C97">
        <w:rPr>
          <w:rFonts w:eastAsia="Calibri" w:cs="Calibri"/>
          <w:color w:val="auto"/>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C082FC7" w14:textId="77777777" w:rsidR="007E532A" w:rsidRPr="00AC2CE0" w:rsidRDefault="007E532A" w:rsidP="00727D23">
      <w:pPr>
        <w:numPr>
          <w:ilvl w:val="3"/>
          <w:numId w:val="13"/>
        </w:numPr>
        <w:spacing w:after="0" w:line="288" w:lineRule="auto"/>
        <w:ind w:left="0" w:right="470" w:firstLine="0"/>
        <w:rPr>
          <w:rFonts w:cs="Calibri"/>
          <w:sz w:val="22"/>
          <w:szCs w:val="22"/>
        </w:rPr>
      </w:pPr>
      <w:r w:rsidRPr="1AAD2C97">
        <w:rPr>
          <w:rFonts w:cs="Calibri"/>
          <w:sz w:val="22"/>
          <w:szCs w:val="22"/>
        </w:rPr>
        <w:t>Wykluczenie wykonawcy następuje zgodnie z art. 111 Pzp.</w:t>
      </w:r>
    </w:p>
    <w:p w14:paraId="6EB2A9A8" w14:textId="77777777" w:rsidR="00C1625E" w:rsidRPr="00AC2CE0" w:rsidRDefault="00C1625E" w:rsidP="1AAD2C97">
      <w:pPr>
        <w:spacing w:after="0" w:line="288" w:lineRule="auto"/>
        <w:ind w:right="220"/>
        <w:rPr>
          <w:rFonts w:cs="Calibri"/>
          <w:b/>
          <w:bCs/>
          <w:sz w:val="22"/>
          <w:szCs w:val="22"/>
        </w:rPr>
      </w:pPr>
    </w:p>
    <w:p w14:paraId="111DE50D" w14:textId="49E198E0" w:rsidR="007E532A" w:rsidRPr="00AC2CE0" w:rsidRDefault="007E532A" w:rsidP="1AAD2C97">
      <w:pPr>
        <w:spacing w:after="240" w:line="288" w:lineRule="auto"/>
        <w:ind w:right="220"/>
        <w:rPr>
          <w:rFonts w:cs="Calibri"/>
          <w:b/>
          <w:bCs/>
          <w:sz w:val="22"/>
          <w:szCs w:val="22"/>
        </w:rPr>
      </w:pPr>
      <w:r w:rsidRPr="1AAD2C97">
        <w:rPr>
          <w:rFonts w:cs="Calibri"/>
          <w:b/>
          <w:bCs/>
          <w:sz w:val="22"/>
          <w:szCs w:val="22"/>
        </w:rPr>
        <w:t>V. Oświadczenia i dokumenty, jakie zobowiązani są dostarczyć wykonawcy w celu potwierdzenia spełniania warunków udziału w postępowaniu oraz wykazania braku podstaw wykluczenia (podmiotowe środki dowodowe)</w:t>
      </w:r>
    </w:p>
    <w:p w14:paraId="42E8CBA9" w14:textId="03E79F50" w:rsidR="007E532A" w:rsidRPr="00AC2CE0" w:rsidRDefault="007E532A" w:rsidP="1AAD2C97">
      <w:pPr>
        <w:spacing w:after="0" w:line="288" w:lineRule="auto"/>
        <w:ind w:right="470"/>
        <w:rPr>
          <w:rFonts w:cs="Calibri"/>
          <w:sz w:val="22"/>
          <w:szCs w:val="22"/>
        </w:rPr>
      </w:pPr>
      <w:r w:rsidRPr="1AAD2C97">
        <w:rPr>
          <w:rFonts w:cs="Calibri"/>
          <w:sz w:val="22"/>
          <w:szCs w:val="22"/>
        </w:rPr>
        <w:t>1. Do oferty wykonawca zobowiązany jest dołączyć aktualne na dzień składania ofert oświadczenie o spełnianiu warunków udziału w postępowaniu oraz o braku podstaw do wykluczenia z postępowania zgodnie z Załącznikiem nr 1</w:t>
      </w:r>
      <w:r w:rsidR="00017656" w:rsidRPr="1AAD2C97">
        <w:rPr>
          <w:rFonts w:cs="Calibri"/>
          <w:sz w:val="22"/>
          <w:szCs w:val="22"/>
        </w:rPr>
        <w:t xml:space="preserve"> i 2 </w:t>
      </w:r>
      <w:r w:rsidRPr="1AAD2C97">
        <w:rPr>
          <w:rFonts w:cs="Calibri"/>
          <w:sz w:val="22"/>
          <w:szCs w:val="22"/>
        </w:rPr>
        <w:t>do SWZ;</w:t>
      </w:r>
    </w:p>
    <w:p w14:paraId="77D9E51D" w14:textId="281E4EC1" w:rsidR="007E532A" w:rsidRPr="00AC2CE0" w:rsidRDefault="007E532A" w:rsidP="00727D23">
      <w:pPr>
        <w:numPr>
          <w:ilvl w:val="0"/>
          <w:numId w:val="10"/>
        </w:numPr>
        <w:spacing w:after="0" w:line="288" w:lineRule="auto"/>
        <w:ind w:left="0" w:right="470"/>
        <w:rPr>
          <w:rFonts w:cs="Calibri"/>
          <w:sz w:val="22"/>
          <w:szCs w:val="22"/>
        </w:rPr>
      </w:pPr>
      <w:r w:rsidRPr="1AAD2C97">
        <w:rPr>
          <w:rFonts w:cs="Calibri"/>
          <w:sz w:val="22"/>
          <w:szCs w:val="22"/>
        </w:rPr>
        <w:lastRenderedPageBreak/>
        <w:t>Informacje zawarte w oświadczeniu, o którym mowa w pkt 1</w:t>
      </w:r>
      <w:r w:rsidR="00017656" w:rsidRPr="1AAD2C97">
        <w:rPr>
          <w:rFonts w:cs="Calibri"/>
          <w:sz w:val="22"/>
          <w:szCs w:val="22"/>
        </w:rPr>
        <w:t xml:space="preserve"> i 2</w:t>
      </w:r>
      <w:r w:rsidRPr="1AAD2C97">
        <w:rPr>
          <w:rFonts w:cs="Calibri"/>
          <w:sz w:val="22"/>
          <w:szCs w:val="22"/>
        </w:rPr>
        <w:t xml:space="preserve"> stanowią wstępne potwierdzenie, że wykonawca nie podlega wykluczeniu oraz spełnia warunki udziału w postępowaniu.</w:t>
      </w:r>
    </w:p>
    <w:p w14:paraId="7D3777C0" w14:textId="134E4399" w:rsidR="007E532A" w:rsidRPr="00AC2CE0" w:rsidRDefault="007E532A" w:rsidP="00727D23">
      <w:pPr>
        <w:numPr>
          <w:ilvl w:val="0"/>
          <w:numId w:val="10"/>
        </w:numPr>
        <w:spacing w:after="0" w:line="288" w:lineRule="auto"/>
        <w:ind w:left="0" w:right="470"/>
        <w:rPr>
          <w:rFonts w:cs="Calibri"/>
          <w:sz w:val="22"/>
          <w:szCs w:val="22"/>
        </w:rPr>
      </w:pPr>
      <w:r w:rsidRPr="1AAD2C97">
        <w:rPr>
          <w:rFonts w:cs="Calibri"/>
          <w:sz w:val="22"/>
          <w:szCs w:val="22"/>
        </w:rPr>
        <w:t>Zamawiający wezwie wykonawcę, którego oferta zostanie najwyżej oceniona</w:t>
      </w:r>
      <w:r w:rsidR="001D6925" w:rsidRPr="1AAD2C97">
        <w:rPr>
          <w:rFonts w:cs="Calibri"/>
          <w:sz w:val="22"/>
          <w:szCs w:val="22"/>
        </w:rPr>
        <w:t xml:space="preserve"> </w:t>
      </w:r>
      <w:r w:rsidRPr="1AAD2C97">
        <w:rPr>
          <w:rFonts w:cs="Calibri"/>
          <w:sz w:val="22"/>
          <w:szCs w:val="22"/>
        </w:rPr>
        <w:t>do złożenia w wyznaczonym terminie, nie krótszym niż 5 dni od dnia wezwania, podmiotowych środków dowodowych, aktualnych na dzień ich złożenia.</w:t>
      </w:r>
      <w:r w:rsidR="001D6925" w:rsidRPr="1AAD2C97">
        <w:rPr>
          <w:rFonts w:cs="Calibri"/>
          <w:sz w:val="22"/>
          <w:szCs w:val="22"/>
        </w:rPr>
        <w:t xml:space="preserve"> </w:t>
      </w:r>
    </w:p>
    <w:p w14:paraId="53FA0872" w14:textId="1D7617C9" w:rsidR="007E532A" w:rsidRPr="00AC2CE0" w:rsidRDefault="007E532A" w:rsidP="00727D23">
      <w:pPr>
        <w:numPr>
          <w:ilvl w:val="0"/>
          <w:numId w:val="10"/>
        </w:numPr>
        <w:spacing w:after="0" w:line="288" w:lineRule="auto"/>
        <w:ind w:left="0" w:right="470"/>
        <w:rPr>
          <w:rFonts w:cs="Calibri"/>
          <w:b/>
          <w:bCs/>
          <w:sz w:val="22"/>
          <w:szCs w:val="22"/>
        </w:rPr>
      </w:pPr>
      <w:r w:rsidRPr="1AAD2C97">
        <w:rPr>
          <w:rFonts w:cs="Calibri"/>
          <w:b/>
          <w:bCs/>
          <w:sz w:val="22"/>
          <w:szCs w:val="22"/>
        </w:rPr>
        <w:t>Wykaz podmiotowych środków dowodowych wymaganych od wykonawcy w celu wykazania braku podstaw wykluczenia</w:t>
      </w:r>
      <w:r w:rsidR="00810EC6" w:rsidRPr="1AAD2C97">
        <w:rPr>
          <w:rFonts w:cs="Calibri"/>
          <w:b/>
          <w:bCs/>
          <w:sz w:val="22"/>
          <w:szCs w:val="22"/>
        </w:rPr>
        <w:t xml:space="preserve"> i </w:t>
      </w:r>
      <w:r w:rsidR="00041E28" w:rsidRPr="1AAD2C97">
        <w:rPr>
          <w:rFonts w:cs="Calibri"/>
          <w:b/>
          <w:bCs/>
          <w:sz w:val="22"/>
          <w:szCs w:val="22"/>
        </w:rPr>
        <w:t>kwalifikacji do kryteriów oceny ofert</w:t>
      </w:r>
      <w:r w:rsidRPr="1AAD2C97">
        <w:rPr>
          <w:rFonts w:cs="Calibri"/>
          <w:b/>
          <w:bCs/>
          <w:sz w:val="22"/>
          <w:szCs w:val="22"/>
        </w:rPr>
        <w:t>:</w:t>
      </w:r>
    </w:p>
    <w:p w14:paraId="34C2F7DC" w14:textId="63B001BF" w:rsidR="3006CFAF" w:rsidRPr="00095872" w:rsidRDefault="3006CFAF" w:rsidP="00095872">
      <w:pPr>
        <w:pStyle w:val="Akapitzlist"/>
        <w:numPr>
          <w:ilvl w:val="1"/>
          <w:numId w:val="1"/>
        </w:numPr>
        <w:tabs>
          <w:tab w:val="left" w:pos="7655"/>
        </w:tabs>
        <w:ind w:left="709"/>
        <w:jc w:val="both"/>
        <w:rPr>
          <w:rFonts w:eastAsia="Verdana" w:cs="Verdana"/>
        </w:rPr>
      </w:pPr>
      <w:r w:rsidRPr="005E5B49">
        <w:rPr>
          <w:rFonts w:eastAsia="Verdana" w:cs="Verdana"/>
        </w:rPr>
        <w:t>oświadczenie wykonawcy, w zakresie art. 108 ust. 1 pkt 5 ustawy, o braku przynależności do tej samej grupy kapitałowej, w rozumieniu ustawy z dnia 16 lutego 2007 r. o ochronie konkurencji i konsumentó</w:t>
      </w:r>
      <w:r w:rsidRPr="00095872">
        <w:rPr>
          <w:rFonts w:eastAsia="Verdana" w:cs="Verdana"/>
        </w:rPr>
        <w:t xml:space="preserve">w (Dz. U. z 2020 r. poz. 1076), z </w:t>
      </w:r>
      <w:r w:rsidRPr="005E5B49">
        <w:rPr>
          <w:rFonts w:eastAsia="Verdana" w:cs="Verdana"/>
        </w:rPr>
        <w:t xml:space="preserve">innym wykonawcą, który złożył odrębną ofertę, ofertę częściową lub wniosek o dopuszczenie do udziału w postępowaniu, albo oświadczenia o przynależności do tej samej grupy kapitałowej wraz z dokumentami lub informacjami </w:t>
      </w:r>
      <w:r w:rsidRPr="00095872">
        <w:rPr>
          <w:rFonts w:eastAsia="Verdana" w:cs="Verdana"/>
        </w:rPr>
        <w:t>pot</w:t>
      </w:r>
      <w:r w:rsidRPr="005E5B49">
        <w:rPr>
          <w:rFonts w:eastAsia="Verdana" w:cs="Verdana"/>
        </w:rPr>
        <w:t>wierdzającymi przygotowanie oferty, oferty częściowej lub wniosku o dopuszczenie do udziału w postępowaniu niezależnie od innego wykonawcy należącego do tej samej grupy kapitałowej —</w:t>
      </w:r>
      <w:r w:rsidRPr="00095872">
        <w:rPr>
          <w:rFonts w:eastAsia="Verdana" w:cs="Verdana"/>
        </w:rPr>
        <w:t xml:space="preserve"> </w:t>
      </w:r>
      <w:r w:rsidRPr="00095872">
        <w:rPr>
          <w:rFonts w:eastAsia="Verdana" w:cs="Verdana"/>
          <w:b/>
        </w:rPr>
        <w:t>Załącznik nr 2 do SWZ</w:t>
      </w:r>
      <w:r w:rsidRPr="005E5B49">
        <w:rPr>
          <w:rFonts w:eastAsia="Verdana" w:cs="Verdana"/>
        </w:rPr>
        <w:t>;</w:t>
      </w:r>
      <w:r w:rsidRPr="00095872">
        <w:rPr>
          <w:rFonts w:eastAsia="Verdana" w:cs="Verdana"/>
        </w:rPr>
        <w:t xml:space="preserve"> </w:t>
      </w:r>
    </w:p>
    <w:p w14:paraId="77AFEBDF" w14:textId="71AFC034" w:rsidR="3006CFAF" w:rsidRPr="005E5B49" w:rsidRDefault="3006CFAF" w:rsidP="00095872">
      <w:pPr>
        <w:pStyle w:val="Akapitzlist"/>
        <w:numPr>
          <w:ilvl w:val="1"/>
          <w:numId w:val="1"/>
        </w:numPr>
        <w:tabs>
          <w:tab w:val="left" w:pos="7655"/>
        </w:tabs>
        <w:ind w:left="709"/>
        <w:jc w:val="both"/>
        <w:rPr>
          <w:rFonts w:eastAsia="Verdana" w:cs="Verdana"/>
        </w:rPr>
      </w:pPr>
      <w:r w:rsidRPr="005E5B49">
        <w:rPr>
          <w:rFonts w:eastAsia="Verdana" w:cs="Verdana"/>
        </w:rPr>
        <w:t>odpis lub informacja z Krajowego Rejestru Sądowego</w:t>
      </w:r>
      <w:r w:rsidRPr="00095872">
        <w:rPr>
          <w:rFonts w:eastAsia="Verdana" w:cs="Verdana"/>
        </w:rPr>
        <w:t xml:space="preserve"> lub z Centralnej </w:t>
      </w:r>
      <w:r w:rsidRPr="005E5B49">
        <w:rPr>
          <w:rFonts w:eastAsia="Verdana" w:cs="Verdana"/>
        </w:rPr>
        <w:t>Ewidencji i Informacji o Działalności Gospodarczej, w zakresie art. 109 ust. 1 pkt 4 ustawy Pzp, sporządzonych nie wcześniej niż 3 miesiące przed jej złożeniem, jeżeli odrębne przepisy wymagają wpisu do rejestru lub ewidencji.</w:t>
      </w:r>
    </w:p>
    <w:p w14:paraId="24CCD872" w14:textId="5D0D1974" w:rsidR="3006CFAF" w:rsidRPr="005E5B49" w:rsidRDefault="3006CFAF" w:rsidP="00095872">
      <w:pPr>
        <w:pStyle w:val="Akapitzlist"/>
        <w:numPr>
          <w:ilvl w:val="1"/>
          <w:numId w:val="1"/>
        </w:numPr>
        <w:tabs>
          <w:tab w:val="left" w:pos="7655"/>
        </w:tabs>
        <w:ind w:left="709"/>
        <w:jc w:val="both"/>
        <w:rPr>
          <w:rFonts w:eastAsia="Verdana" w:cs="Verdana"/>
        </w:rPr>
      </w:pPr>
      <w:r w:rsidRPr="005E5B49">
        <w:rPr>
          <w:rFonts w:eastAsia="Verdana" w:cs="Verdana"/>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CBFA70" w14:textId="3D957211" w:rsidR="3006CFAF" w:rsidRPr="005E5B49" w:rsidRDefault="3006CFAF" w:rsidP="00095872">
      <w:pPr>
        <w:pStyle w:val="Akapitzlist"/>
        <w:numPr>
          <w:ilvl w:val="1"/>
          <w:numId w:val="1"/>
        </w:numPr>
        <w:tabs>
          <w:tab w:val="left" w:pos="7655"/>
        </w:tabs>
        <w:ind w:left="709"/>
        <w:jc w:val="both"/>
        <w:rPr>
          <w:rFonts w:eastAsia="Verdana" w:cs="Verdana"/>
        </w:rPr>
      </w:pPr>
      <w:r w:rsidRPr="005E5B49">
        <w:rPr>
          <w:rFonts w:eastAsia="Verdana" w:cs="Verdana"/>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Pr="005E5B49">
        <w:rPr>
          <w:rFonts w:eastAsia="Verdana" w:cs="Verdana"/>
        </w:rPr>
        <w:lastRenderedPageBreak/>
        <w:t>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423EF00" w14:textId="77777777" w:rsidR="00B344F7" w:rsidRPr="00AC2CE0" w:rsidRDefault="00B344F7" w:rsidP="4B651F58">
      <w:pPr>
        <w:spacing w:after="0" w:line="288" w:lineRule="auto"/>
        <w:ind w:right="470"/>
        <w:rPr>
          <w:rFonts w:cs="Calibri"/>
          <w:b/>
          <w:bCs/>
          <w:color w:val="auto"/>
          <w:sz w:val="22"/>
          <w:szCs w:val="22"/>
        </w:rPr>
      </w:pPr>
    </w:p>
    <w:p w14:paraId="3BFF9E89" w14:textId="4018723B" w:rsidR="007E532A" w:rsidRPr="00AC2CE0" w:rsidRDefault="589854F7" w:rsidP="00727D23">
      <w:pPr>
        <w:numPr>
          <w:ilvl w:val="0"/>
          <w:numId w:val="10"/>
        </w:numPr>
        <w:spacing w:after="0" w:line="288" w:lineRule="auto"/>
        <w:ind w:left="0" w:right="470"/>
        <w:rPr>
          <w:rFonts w:cs="Calibri"/>
          <w:b/>
          <w:bCs/>
          <w:sz w:val="22"/>
          <w:szCs w:val="22"/>
        </w:rPr>
      </w:pPr>
      <w:r w:rsidRPr="1AAD2C97">
        <w:rPr>
          <w:rFonts w:cs="Calibri"/>
          <w:b/>
          <w:bCs/>
          <w:sz w:val="22"/>
          <w:szCs w:val="22"/>
        </w:rPr>
        <w:t>Wykaz podmiotowych środków dowodowych wymaganych od wykonawcy w celu potwierdzenia spełniania warunków udziału w postępowaniu:</w:t>
      </w:r>
    </w:p>
    <w:p w14:paraId="5BFAF7C4" w14:textId="570CBD9F" w:rsidR="004D1ACD" w:rsidRPr="00AC2CE0" w:rsidRDefault="004450FD" w:rsidP="00727D23">
      <w:pPr>
        <w:pStyle w:val="Akapitzlist"/>
        <w:numPr>
          <w:ilvl w:val="1"/>
          <w:numId w:val="10"/>
        </w:numPr>
        <w:autoSpaceDE w:val="0"/>
        <w:autoSpaceDN w:val="0"/>
        <w:adjustRightInd w:val="0"/>
        <w:spacing w:after="0" w:line="276" w:lineRule="auto"/>
        <w:ind w:left="284"/>
        <w:jc w:val="both"/>
        <w:rPr>
          <w:rFonts w:cs="Calibri"/>
          <w:color w:val="000000"/>
        </w:rPr>
      </w:pPr>
      <w:r w:rsidRPr="1AAD2C97">
        <w:rPr>
          <w:rFonts w:cs="Calibri"/>
          <w:color w:val="000000" w:themeColor="background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na potwierdzenie warunku opisanego w pkt III.2.</w:t>
      </w:r>
      <w:r w:rsidR="005E5B49">
        <w:rPr>
          <w:rFonts w:cs="Calibri"/>
          <w:color w:val="000000" w:themeColor="background2"/>
        </w:rPr>
        <w:t>3</w:t>
      </w:r>
      <w:r w:rsidRPr="1AAD2C97">
        <w:rPr>
          <w:rFonts w:cs="Calibri"/>
          <w:color w:val="000000" w:themeColor="background2"/>
        </w:rPr>
        <w:t>) Rozdziału I SWZ.</w:t>
      </w:r>
      <w:r w:rsidR="005E5B49">
        <w:rPr>
          <w:rFonts w:cs="Calibri"/>
          <w:color w:val="000000" w:themeColor="background2"/>
        </w:rPr>
        <w:t xml:space="preserve"> </w:t>
      </w:r>
      <w:r w:rsidRPr="1AAD2C97">
        <w:rPr>
          <w:rFonts w:cs="Calibri"/>
          <w:color w:val="000000" w:themeColor="background2"/>
        </w:rPr>
        <w:t>-</w:t>
      </w:r>
      <w:r w:rsidR="005E5B49">
        <w:rPr>
          <w:rFonts w:cs="Calibri"/>
          <w:color w:val="000000" w:themeColor="background2"/>
        </w:rPr>
        <w:t xml:space="preserve"> </w:t>
      </w:r>
      <w:r w:rsidRPr="005E5B49">
        <w:rPr>
          <w:rFonts w:cs="Calibri"/>
          <w:b/>
          <w:color w:val="000000" w:themeColor="background2"/>
        </w:rPr>
        <w:t>załącznik nr 3 do SWZ.</w:t>
      </w:r>
      <w:r w:rsidRPr="1AAD2C97">
        <w:rPr>
          <w:rFonts w:cs="Calibri"/>
          <w:color w:val="000000" w:themeColor="background2"/>
        </w:rPr>
        <w:t xml:space="preserve"> </w:t>
      </w:r>
    </w:p>
    <w:p w14:paraId="49339DF5" w14:textId="652DCC0C" w:rsidR="004D1ACD" w:rsidRPr="00AC2CE0" w:rsidRDefault="004D1ACD" w:rsidP="00727D23">
      <w:pPr>
        <w:pStyle w:val="Akapitzlist"/>
        <w:numPr>
          <w:ilvl w:val="1"/>
          <w:numId w:val="10"/>
        </w:numPr>
        <w:autoSpaceDE w:val="0"/>
        <w:autoSpaceDN w:val="0"/>
        <w:adjustRightInd w:val="0"/>
        <w:spacing w:after="0" w:line="276" w:lineRule="auto"/>
        <w:ind w:left="284"/>
        <w:jc w:val="both"/>
        <w:rPr>
          <w:rFonts w:cs="Calibri"/>
          <w:color w:val="000000"/>
        </w:rPr>
      </w:pPr>
      <w:r w:rsidRPr="6F31ADD3">
        <w:rPr>
          <w:rFonts w:cs="Calibri"/>
          <w:color w:val="000000" w:themeColor="background2"/>
        </w:rPr>
        <w:t xml:space="preserve">dokument potwierdzający, że wykonawca jest ubezpieczony od odpowiedzialności cywilnej w zakresie prowadzonej działalności związanej z przedmiotem zamówienia na sumę gwarancyjną w wysokości nie niższej niż </w:t>
      </w:r>
      <w:r w:rsidR="4CD0A0A5" w:rsidRPr="6F31ADD3">
        <w:rPr>
          <w:rFonts w:cs="Calibri"/>
          <w:color w:val="000000" w:themeColor="background2"/>
        </w:rPr>
        <w:t>4</w:t>
      </w:r>
      <w:r w:rsidRPr="6F31ADD3">
        <w:rPr>
          <w:rFonts w:cs="Calibri"/>
          <w:color w:val="000000" w:themeColor="background2"/>
        </w:rPr>
        <w:t>00 000 zł, na potwierdzenie warunku opisanego w pkt III.2.</w:t>
      </w:r>
      <w:r w:rsidR="005E5B49">
        <w:rPr>
          <w:rFonts w:cs="Calibri"/>
          <w:color w:val="000000" w:themeColor="background2"/>
        </w:rPr>
        <w:t>2</w:t>
      </w:r>
      <w:r w:rsidRPr="6F31ADD3">
        <w:rPr>
          <w:rFonts w:cs="Calibri"/>
          <w:color w:val="000000" w:themeColor="background2"/>
        </w:rPr>
        <w:t xml:space="preserve">) Rozdziału I SWZ. </w:t>
      </w:r>
    </w:p>
    <w:p w14:paraId="5C3FA42E" w14:textId="77777777" w:rsidR="004D1ACD" w:rsidRPr="00AC2CE0" w:rsidRDefault="004D1ACD" w:rsidP="004D1ACD">
      <w:pPr>
        <w:pStyle w:val="Akapitzlist"/>
        <w:autoSpaceDE w:val="0"/>
        <w:autoSpaceDN w:val="0"/>
        <w:adjustRightInd w:val="0"/>
        <w:spacing w:after="0" w:line="240" w:lineRule="auto"/>
        <w:ind w:left="331"/>
        <w:rPr>
          <w:rFonts w:cs="Calibri"/>
          <w:color w:val="000000"/>
        </w:rPr>
      </w:pPr>
    </w:p>
    <w:p w14:paraId="5D04F729" w14:textId="77777777" w:rsidR="004450FD" w:rsidRPr="00AC2CE0" w:rsidRDefault="004450FD" w:rsidP="004450FD">
      <w:pPr>
        <w:pStyle w:val="Akapitzlist"/>
        <w:autoSpaceDE w:val="0"/>
        <w:autoSpaceDN w:val="0"/>
        <w:adjustRightInd w:val="0"/>
        <w:spacing w:after="0" w:line="240" w:lineRule="auto"/>
        <w:ind w:left="331"/>
        <w:rPr>
          <w:rFonts w:cs="Calibri"/>
          <w:color w:val="000000"/>
        </w:rPr>
      </w:pPr>
    </w:p>
    <w:p w14:paraId="3AE4A61C" w14:textId="5E8B428D" w:rsidR="004D1ACD" w:rsidRPr="00AC2CE0" w:rsidRDefault="007E532A" w:rsidP="00727D23">
      <w:pPr>
        <w:pStyle w:val="Akapitzlist"/>
        <w:numPr>
          <w:ilvl w:val="0"/>
          <w:numId w:val="10"/>
        </w:numPr>
        <w:tabs>
          <w:tab w:val="left" w:pos="426"/>
        </w:tabs>
        <w:spacing w:after="0" w:line="288" w:lineRule="auto"/>
        <w:ind w:left="0" w:right="470"/>
        <w:jc w:val="both"/>
        <w:rPr>
          <w:rFonts w:cs="Calibri"/>
        </w:rPr>
      </w:pPr>
      <w:r w:rsidRPr="6F31ADD3">
        <w:rPr>
          <w:rFonts w:cs="Calibri"/>
        </w:rPr>
        <w:lastRenderedPageBreak/>
        <w:t>Wykonawca nie jest zobowiązany do złożenia podmiotowych środków dowodowych, które zamawiający posiada, jeżeli wykonawca wskaże te środki oraz potwierdzi ich prawidłowość i aktualność.</w:t>
      </w:r>
    </w:p>
    <w:p w14:paraId="6BC8C51C" w14:textId="0A9CC2AA" w:rsidR="007E532A" w:rsidRPr="00AC2CE0" w:rsidRDefault="007E532A" w:rsidP="00727D23">
      <w:pPr>
        <w:pStyle w:val="Akapitzlist"/>
        <w:numPr>
          <w:ilvl w:val="0"/>
          <w:numId w:val="10"/>
        </w:numPr>
        <w:tabs>
          <w:tab w:val="left" w:pos="426"/>
        </w:tabs>
        <w:spacing w:after="0" w:line="288" w:lineRule="auto"/>
        <w:ind w:left="0" w:right="470"/>
        <w:jc w:val="both"/>
        <w:rPr>
          <w:rFonts w:cs="Calibri"/>
        </w:rPr>
      </w:pPr>
      <w:r w:rsidRPr="6F31ADD3">
        <w:rPr>
          <w:rFonts w:cs="Calibri"/>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AF3B58" w14:textId="77777777" w:rsidR="00256856" w:rsidRPr="00AC2CE0" w:rsidRDefault="00256856" w:rsidP="1AAD2C97">
      <w:pPr>
        <w:spacing w:after="0" w:line="288" w:lineRule="auto"/>
        <w:ind w:right="220"/>
        <w:rPr>
          <w:rFonts w:cs="Calibri"/>
          <w:b/>
          <w:bCs/>
          <w:sz w:val="22"/>
          <w:szCs w:val="22"/>
        </w:rPr>
      </w:pPr>
    </w:p>
    <w:p w14:paraId="103EA123" w14:textId="15BE1819" w:rsidR="007E532A" w:rsidRPr="00AC2CE0" w:rsidRDefault="007E532A" w:rsidP="1AAD2C97">
      <w:pPr>
        <w:spacing w:after="0" w:line="288" w:lineRule="auto"/>
        <w:ind w:right="220"/>
        <w:rPr>
          <w:rFonts w:cs="Calibri"/>
          <w:b/>
          <w:bCs/>
          <w:sz w:val="22"/>
          <w:szCs w:val="22"/>
        </w:rPr>
      </w:pPr>
      <w:r w:rsidRPr="1AAD2C97">
        <w:rPr>
          <w:rFonts w:cs="Calibri"/>
          <w:b/>
          <w:bCs/>
          <w:sz w:val="22"/>
          <w:szCs w:val="22"/>
        </w:rPr>
        <w:t>VI. Poleganie na zasobach innych podmiotów</w:t>
      </w:r>
    </w:p>
    <w:p w14:paraId="08D6E064" w14:textId="32AC8FE4" w:rsidR="002269C1" w:rsidRPr="00AC2CE0" w:rsidRDefault="002269C1" w:rsidP="00727D23">
      <w:pPr>
        <w:numPr>
          <w:ilvl w:val="0"/>
          <w:numId w:val="30"/>
        </w:numPr>
        <w:tabs>
          <w:tab w:val="left" w:pos="426"/>
        </w:tabs>
        <w:spacing w:after="0" w:line="288" w:lineRule="auto"/>
        <w:ind w:left="0" w:right="340"/>
        <w:rPr>
          <w:rFonts w:cs="Calibri"/>
          <w:sz w:val="22"/>
          <w:szCs w:val="22"/>
        </w:rPr>
      </w:pPr>
      <w:r w:rsidRPr="1AAD2C97">
        <w:rPr>
          <w:rFonts w:cs="Calibri"/>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66B10DB" w14:textId="650D9CF6" w:rsidR="002269C1" w:rsidRPr="00AC2CE0" w:rsidRDefault="002269C1" w:rsidP="00727D23">
      <w:pPr>
        <w:numPr>
          <w:ilvl w:val="0"/>
          <w:numId w:val="30"/>
        </w:numPr>
        <w:tabs>
          <w:tab w:val="left" w:pos="426"/>
        </w:tabs>
        <w:spacing w:after="0" w:line="288" w:lineRule="auto"/>
        <w:ind w:left="0" w:right="470"/>
        <w:rPr>
          <w:rFonts w:cs="Calibri"/>
          <w:sz w:val="22"/>
          <w:szCs w:val="22"/>
        </w:rPr>
      </w:pPr>
      <w:r w:rsidRPr="1AAD2C97">
        <w:rPr>
          <w:rFonts w:cs="Calibri"/>
          <w:sz w:val="22"/>
          <w:szCs w:val="22"/>
        </w:rPr>
        <w:t>Wykonawca może w celu potwierdzenia spełniania warunków udziału w postępowaniu lub kryteriów selekcji,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447261B3" w14:textId="77777777" w:rsidR="002269C1" w:rsidRPr="00AC2CE0" w:rsidRDefault="002269C1" w:rsidP="00727D23">
      <w:pPr>
        <w:numPr>
          <w:ilvl w:val="0"/>
          <w:numId w:val="30"/>
        </w:numPr>
        <w:tabs>
          <w:tab w:val="left" w:pos="426"/>
        </w:tabs>
        <w:spacing w:after="0" w:line="288" w:lineRule="auto"/>
        <w:ind w:left="0" w:right="470"/>
        <w:rPr>
          <w:rFonts w:cs="Calibri"/>
          <w:sz w:val="22"/>
          <w:szCs w:val="22"/>
        </w:rPr>
      </w:pPr>
      <w:r w:rsidRPr="1AAD2C97">
        <w:rPr>
          <w:rFonts w:cs="Calibri"/>
          <w:sz w:val="22"/>
          <w:szCs w:val="22"/>
        </w:rPr>
        <w:t>Zamawiający jednocześnie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31AD615" w14:textId="6322C744" w:rsidR="002269C1" w:rsidRPr="00AC2CE0" w:rsidRDefault="002269C1" w:rsidP="005E5B49">
      <w:pPr>
        <w:tabs>
          <w:tab w:val="left" w:pos="426"/>
        </w:tabs>
        <w:spacing w:after="0" w:line="288" w:lineRule="auto"/>
        <w:ind w:left="142" w:right="470"/>
        <w:rPr>
          <w:rFonts w:cs="Calibri"/>
          <w:sz w:val="22"/>
          <w:szCs w:val="22"/>
        </w:rPr>
      </w:pPr>
      <w:r w:rsidRPr="6F31ADD3">
        <w:rPr>
          <w:rFonts w:cs="Calibri"/>
          <w:sz w:val="22"/>
          <w:szCs w:val="22"/>
        </w:rPr>
        <w:t>1)</w:t>
      </w:r>
      <w:r>
        <w:tab/>
      </w:r>
      <w:r w:rsidRPr="6F31ADD3">
        <w:rPr>
          <w:rFonts w:cs="Calibri"/>
          <w:sz w:val="22"/>
          <w:szCs w:val="22"/>
        </w:rPr>
        <w:t xml:space="preserve"> W odniesieniu do warunków dotyczących wykształcenia, kwalifikacji zawodowych lub doświadczenia wykonawcy mogą polegać na zdolnościach podmiotów udostępniających zasoby, jeśli </w:t>
      </w:r>
      <w:r w:rsidRPr="6F31ADD3">
        <w:rPr>
          <w:rFonts w:cs="Calibri"/>
          <w:sz w:val="22"/>
          <w:szCs w:val="22"/>
        </w:rPr>
        <w:lastRenderedPageBreak/>
        <w:t xml:space="preserve">podmioty te wykonają usługi, do realizacji których te zdolności są </w:t>
      </w:r>
      <w:r w:rsidR="1FDA1898" w:rsidRPr="6F31ADD3">
        <w:rPr>
          <w:rFonts w:cs="Calibri"/>
          <w:sz w:val="22"/>
          <w:szCs w:val="22"/>
        </w:rPr>
        <w:t>wymagane.</w:t>
      </w:r>
    </w:p>
    <w:p w14:paraId="6793DD76" w14:textId="77777777" w:rsidR="002269C1" w:rsidRPr="00AC2CE0" w:rsidRDefault="002269C1" w:rsidP="005E5B49">
      <w:pPr>
        <w:tabs>
          <w:tab w:val="left" w:pos="426"/>
        </w:tabs>
        <w:spacing w:after="0" w:line="288" w:lineRule="auto"/>
        <w:ind w:left="142" w:right="470"/>
        <w:rPr>
          <w:rFonts w:cs="Calibri"/>
          <w:sz w:val="22"/>
          <w:szCs w:val="22"/>
        </w:rPr>
      </w:pPr>
      <w:r w:rsidRPr="1AAD2C97">
        <w:rPr>
          <w:rFonts w:cs="Calibri"/>
          <w:sz w:val="22"/>
          <w:szCs w:val="22"/>
        </w:rPr>
        <w:t>2)</w:t>
      </w:r>
      <w:r>
        <w:tab/>
      </w:r>
      <w:r w:rsidRPr="1AAD2C97">
        <w:rPr>
          <w:rFonts w:cs="Calibri"/>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A3DF32" w14:textId="77777777" w:rsidR="002269C1" w:rsidRPr="00AC2CE0" w:rsidRDefault="002269C1" w:rsidP="005E5B49">
      <w:pPr>
        <w:tabs>
          <w:tab w:val="left" w:pos="426"/>
        </w:tabs>
        <w:spacing w:after="0" w:line="288" w:lineRule="auto"/>
        <w:ind w:left="142" w:right="470"/>
        <w:rPr>
          <w:rFonts w:cs="Calibri"/>
          <w:sz w:val="22"/>
          <w:szCs w:val="22"/>
        </w:rPr>
      </w:pPr>
      <w:r w:rsidRPr="1AAD2C97">
        <w:rPr>
          <w:rFonts w:cs="Calibri"/>
          <w:sz w:val="22"/>
          <w:szCs w:val="22"/>
        </w:rPr>
        <w:t>3)</w:t>
      </w:r>
      <w:r>
        <w:tab/>
      </w:r>
      <w:r w:rsidRPr="1AAD2C97">
        <w:rPr>
          <w:rFonts w:cs="Calibri"/>
          <w:sz w:val="22"/>
          <w:szCs w:val="22"/>
        </w:rPr>
        <w:t>Zobowiązanie podmiotu udostępniającego zasoby, o którym mowa w ust. 5, potwierdza, że stosunek łączący wykonawcę z podmiotami udostępniającymi zasoby gwarantuje rzeczywisty dostęp do tych zasobów oraz określa w szczególności:</w:t>
      </w:r>
    </w:p>
    <w:p w14:paraId="5FB64725" w14:textId="77777777" w:rsidR="002269C1" w:rsidRPr="00AC2CE0" w:rsidRDefault="002269C1" w:rsidP="1AAD2C97">
      <w:pPr>
        <w:tabs>
          <w:tab w:val="left" w:pos="426"/>
        </w:tabs>
        <w:spacing w:after="0" w:line="288" w:lineRule="auto"/>
        <w:ind w:left="426" w:right="470"/>
        <w:rPr>
          <w:rFonts w:cs="Calibri"/>
          <w:sz w:val="22"/>
          <w:szCs w:val="22"/>
        </w:rPr>
      </w:pPr>
      <w:r w:rsidRPr="1AAD2C97">
        <w:rPr>
          <w:rFonts w:cs="Calibri"/>
          <w:sz w:val="22"/>
          <w:szCs w:val="22"/>
        </w:rPr>
        <w:t>a)</w:t>
      </w:r>
      <w:r>
        <w:tab/>
      </w:r>
      <w:r w:rsidRPr="1AAD2C97">
        <w:rPr>
          <w:rFonts w:cs="Calibri"/>
          <w:sz w:val="22"/>
          <w:szCs w:val="22"/>
        </w:rPr>
        <w:t>zakres dostępnych wykonawcy zasobów podmiotu udostępniającego zasoby;</w:t>
      </w:r>
    </w:p>
    <w:p w14:paraId="6ED4494E" w14:textId="77777777" w:rsidR="002269C1" w:rsidRPr="00AC2CE0" w:rsidRDefault="002269C1" w:rsidP="1AAD2C97">
      <w:pPr>
        <w:tabs>
          <w:tab w:val="left" w:pos="426"/>
        </w:tabs>
        <w:spacing w:after="0" w:line="288" w:lineRule="auto"/>
        <w:ind w:left="426" w:right="470"/>
        <w:rPr>
          <w:rFonts w:cs="Calibri"/>
          <w:sz w:val="22"/>
          <w:szCs w:val="22"/>
        </w:rPr>
      </w:pPr>
      <w:r w:rsidRPr="1AAD2C97">
        <w:rPr>
          <w:rFonts w:cs="Calibri"/>
          <w:sz w:val="22"/>
          <w:szCs w:val="22"/>
        </w:rPr>
        <w:t>b)</w:t>
      </w:r>
      <w:r>
        <w:tab/>
      </w:r>
      <w:r w:rsidRPr="1AAD2C97">
        <w:rPr>
          <w:rFonts w:cs="Calibri"/>
          <w:sz w:val="22"/>
          <w:szCs w:val="22"/>
        </w:rPr>
        <w:t>sposób i okres udostępnienia wykonawcy i wykorzystania przez niego zasobów podmiotu udostępniającego te zasoby przy wykonywaniu zamówienia;</w:t>
      </w:r>
    </w:p>
    <w:p w14:paraId="610D20A2" w14:textId="77777777" w:rsidR="002269C1" w:rsidRPr="00AC2CE0" w:rsidRDefault="002269C1" w:rsidP="1AAD2C97">
      <w:pPr>
        <w:tabs>
          <w:tab w:val="left" w:pos="426"/>
        </w:tabs>
        <w:spacing w:after="0" w:line="288" w:lineRule="auto"/>
        <w:ind w:left="426" w:right="470"/>
        <w:rPr>
          <w:rFonts w:cs="Calibri"/>
          <w:sz w:val="22"/>
          <w:szCs w:val="22"/>
        </w:rPr>
      </w:pPr>
      <w:r w:rsidRPr="1AAD2C97">
        <w:rPr>
          <w:rFonts w:cs="Calibri"/>
          <w:sz w:val="22"/>
          <w:szCs w:val="22"/>
        </w:rPr>
        <w:t>c)</w:t>
      </w:r>
      <w:r>
        <w:tab/>
      </w:r>
      <w:r w:rsidRPr="1AAD2C97">
        <w:rPr>
          <w:rFonts w:cs="Calibr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A9C4E3" w14:textId="5D9DB777" w:rsidR="002269C1" w:rsidRPr="00AC2CE0" w:rsidRDefault="002269C1" w:rsidP="00727D23">
      <w:pPr>
        <w:numPr>
          <w:ilvl w:val="0"/>
          <w:numId w:val="30"/>
        </w:numPr>
        <w:tabs>
          <w:tab w:val="left" w:pos="426"/>
        </w:tabs>
        <w:spacing w:after="0" w:line="288" w:lineRule="auto"/>
        <w:ind w:left="0" w:right="470"/>
        <w:rPr>
          <w:rFonts w:cs="Calibri"/>
          <w:sz w:val="22"/>
          <w:szCs w:val="22"/>
        </w:rPr>
      </w:pPr>
      <w:r w:rsidRPr="1AAD2C97">
        <w:rPr>
          <w:rFonts w:cs="Calibr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ust. 1, a także bada, czy nie zachodzą wobec tego podmiotu podstawy wykluczenia, o których mowa w § 6 powyżej. </w:t>
      </w:r>
    </w:p>
    <w:p w14:paraId="3EF310BB" w14:textId="075714DD" w:rsidR="002269C1" w:rsidRPr="00AC2CE0" w:rsidRDefault="002269C1" w:rsidP="00727D23">
      <w:pPr>
        <w:numPr>
          <w:ilvl w:val="0"/>
          <w:numId w:val="30"/>
        </w:numPr>
        <w:tabs>
          <w:tab w:val="left" w:pos="426"/>
        </w:tabs>
        <w:spacing w:after="0" w:line="288" w:lineRule="auto"/>
        <w:ind w:left="0" w:right="470"/>
        <w:rPr>
          <w:rFonts w:cs="Calibri"/>
          <w:sz w:val="22"/>
          <w:szCs w:val="22"/>
        </w:rPr>
      </w:pPr>
      <w:r w:rsidRPr="1AAD2C97">
        <w:rPr>
          <w:rFonts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F72C5D" w14:textId="37389554" w:rsidR="00256856" w:rsidRPr="00AC2CE0" w:rsidRDefault="002269C1" w:rsidP="00727D23">
      <w:pPr>
        <w:numPr>
          <w:ilvl w:val="0"/>
          <w:numId w:val="30"/>
        </w:numPr>
        <w:tabs>
          <w:tab w:val="left" w:pos="426"/>
        </w:tabs>
        <w:spacing w:after="0" w:line="288" w:lineRule="auto"/>
        <w:ind w:left="0" w:right="470"/>
        <w:rPr>
          <w:rFonts w:cs="Calibri"/>
          <w:sz w:val="22"/>
          <w:szCs w:val="22"/>
        </w:rPr>
      </w:pPr>
      <w:r w:rsidRPr="1AAD2C97">
        <w:rPr>
          <w:rFonts w:cs="Calibri"/>
          <w:sz w:val="22"/>
          <w:szCs w:val="22"/>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F95C3BE" w14:textId="77777777" w:rsidR="002269C1" w:rsidRPr="00AC2CE0" w:rsidRDefault="002269C1" w:rsidP="1AAD2C97">
      <w:pPr>
        <w:spacing w:after="0" w:line="288" w:lineRule="auto"/>
        <w:ind w:right="470"/>
        <w:rPr>
          <w:rFonts w:cs="Calibri"/>
          <w:sz w:val="22"/>
          <w:szCs w:val="22"/>
        </w:rPr>
      </w:pPr>
    </w:p>
    <w:p w14:paraId="2D4F0DCD" w14:textId="77777777" w:rsidR="007E532A" w:rsidRPr="00AC2CE0" w:rsidRDefault="007E532A" w:rsidP="1AAD2C97">
      <w:pPr>
        <w:spacing w:after="0" w:line="288" w:lineRule="auto"/>
        <w:ind w:right="220"/>
        <w:rPr>
          <w:rFonts w:cs="Calibri"/>
          <w:b/>
          <w:bCs/>
          <w:sz w:val="22"/>
          <w:szCs w:val="22"/>
        </w:rPr>
      </w:pPr>
      <w:r w:rsidRPr="1AAD2C97">
        <w:rPr>
          <w:rFonts w:cs="Calibri"/>
          <w:b/>
          <w:bCs/>
          <w:sz w:val="22"/>
          <w:szCs w:val="22"/>
        </w:rPr>
        <w:t>VII. Informacja dla wykonawców wspólnie ubiegających się o udzielenie zamówienia</w:t>
      </w:r>
    </w:p>
    <w:p w14:paraId="4CD13AFA" w14:textId="77777777" w:rsidR="007E532A" w:rsidRPr="00AC2CE0" w:rsidRDefault="007E532A" w:rsidP="00727D23">
      <w:pPr>
        <w:numPr>
          <w:ilvl w:val="0"/>
          <w:numId w:val="11"/>
        </w:numPr>
        <w:tabs>
          <w:tab w:val="left" w:pos="567"/>
        </w:tabs>
        <w:spacing w:after="0" w:line="288" w:lineRule="auto"/>
        <w:ind w:left="0" w:right="470"/>
        <w:rPr>
          <w:rFonts w:cs="Calibri"/>
          <w:sz w:val="22"/>
          <w:szCs w:val="22"/>
        </w:rPr>
      </w:pPr>
      <w:r w:rsidRPr="1AAD2C97">
        <w:rPr>
          <w:rFonts w:cs="Calibri"/>
          <w:sz w:val="22"/>
          <w:szCs w:val="22"/>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1D069EE" w14:textId="77777777" w:rsidR="007E532A" w:rsidRPr="00AC2CE0" w:rsidRDefault="007E532A" w:rsidP="00727D23">
      <w:pPr>
        <w:numPr>
          <w:ilvl w:val="0"/>
          <w:numId w:val="11"/>
        </w:numPr>
        <w:tabs>
          <w:tab w:val="left" w:pos="567"/>
        </w:tabs>
        <w:spacing w:after="0" w:line="288" w:lineRule="auto"/>
        <w:ind w:left="0" w:right="470"/>
        <w:rPr>
          <w:rFonts w:cs="Calibri"/>
          <w:sz w:val="22"/>
          <w:szCs w:val="22"/>
        </w:rPr>
      </w:pPr>
      <w:r w:rsidRPr="1AAD2C97">
        <w:rPr>
          <w:rFonts w:cs="Calibri"/>
          <w:sz w:val="22"/>
          <w:szCs w:val="22"/>
        </w:rPr>
        <w:t>W przypadku wykonawców wspólnie ubiegających się o udzielenie zamówienia, oświadczenie, o którym mowa w pkt V.I. SWZ, składa każdy z wykonawców. Oświadczenie to potwierdza brak podstaw wykluczenia oraz spełnianie warunków udziału w zakresie, w jakim każdy z wykonawców wykazuje spełnianie warunków udziału w postępowaniu- zgodnie z załącznikiem nr 1 do SWZ.</w:t>
      </w:r>
    </w:p>
    <w:p w14:paraId="037C9287" w14:textId="77777777" w:rsidR="007E532A" w:rsidRPr="00AC2CE0" w:rsidRDefault="007E532A" w:rsidP="00727D23">
      <w:pPr>
        <w:numPr>
          <w:ilvl w:val="0"/>
          <w:numId w:val="11"/>
        </w:numPr>
        <w:tabs>
          <w:tab w:val="left" w:pos="567"/>
        </w:tabs>
        <w:spacing w:after="0" w:line="288" w:lineRule="auto"/>
        <w:ind w:left="0" w:right="470"/>
        <w:rPr>
          <w:rFonts w:cs="Calibri"/>
          <w:sz w:val="22"/>
          <w:szCs w:val="22"/>
        </w:rPr>
      </w:pPr>
      <w:r w:rsidRPr="1AAD2C97">
        <w:rPr>
          <w:rFonts w:cs="Calibri"/>
          <w:sz w:val="22"/>
          <w:szCs w:val="22"/>
        </w:rPr>
        <w:t>Wykonawcy wspólnie ubiegający się o udzielenie zamówienia dołączają do oferty oświadczenie, z którego wynika, które usługi wykonają poszczególni wykonawcy.</w:t>
      </w:r>
    </w:p>
    <w:p w14:paraId="5D0DE7F5" w14:textId="4648797C" w:rsidR="007E532A" w:rsidRPr="00AC2CE0" w:rsidRDefault="007E532A" w:rsidP="00727D23">
      <w:pPr>
        <w:numPr>
          <w:ilvl w:val="0"/>
          <w:numId w:val="11"/>
        </w:numPr>
        <w:tabs>
          <w:tab w:val="left" w:pos="567"/>
        </w:tabs>
        <w:spacing w:after="0" w:line="288" w:lineRule="auto"/>
        <w:ind w:left="0" w:right="619"/>
        <w:rPr>
          <w:rFonts w:cs="Calibri"/>
          <w:sz w:val="22"/>
          <w:szCs w:val="22"/>
        </w:rPr>
      </w:pPr>
      <w:r w:rsidRPr="1AAD2C97">
        <w:rPr>
          <w:rFonts w:cs="Calibri"/>
          <w:sz w:val="22"/>
          <w:szCs w:val="22"/>
        </w:rPr>
        <w:t>Oświadczenia i dokumenty potwierdzające brak podstaw do wykluczenia z postępowania składa każdy z wykonawców wspólnie ubiegających się o zamówienie.</w:t>
      </w:r>
    </w:p>
    <w:p w14:paraId="65695F50" w14:textId="77777777" w:rsidR="00256856" w:rsidRPr="00AC2CE0" w:rsidRDefault="00256856" w:rsidP="1AAD2C97">
      <w:pPr>
        <w:tabs>
          <w:tab w:val="left" w:pos="567"/>
        </w:tabs>
        <w:spacing w:after="0" w:line="288" w:lineRule="auto"/>
        <w:ind w:right="619"/>
        <w:rPr>
          <w:rFonts w:cs="Calibri"/>
          <w:sz w:val="22"/>
          <w:szCs w:val="22"/>
        </w:rPr>
      </w:pPr>
    </w:p>
    <w:p w14:paraId="79889491" w14:textId="0B069D0E" w:rsidR="007E532A" w:rsidRPr="00AC2CE0" w:rsidRDefault="35B193B7" w:rsidP="1AAD2C97">
      <w:pPr>
        <w:spacing w:after="240" w:line="288" w:lineRule="auto"/>
        <w:contextualSpacing/>
        <w:rPr>
          <w:rFonts w:eastAsia="SimSun" w:cs="Calibri"/>
          <w:strike/>
          <w:sz w:val="22"/>
          <w:szCs w:val="22"/>
        </w:rPr>
      </w:pPr>
      <w:r w:rsidRPr="1AAD2C97">
        <w:rPr>
          <w:rFonts w:cs="Calibri"/>
          <w:b/>
          <w:bCs/>
          <w:sz w:val="22"/>
          <w:szCs w:val="22"/>
        </w:rPr>
        <w:t xml:space="preserve">VIII. </w:t>
      </w:r>
      <w:r w:rsidR="589854F7" w:rsidRPr="1AAD2C97">
        <w:rPr>
          <w:rFonts w:cs="Calibri"/>
          <w:b/>
          <w:bCs/>
          <w:sz w:val="22"/>
          <w:szCs w:val="22"/>
        </w:rPr>
        <w:t>Info</w:t>
      </w:r>
      <w:r w:rsidR="589854F7" w:rsidRPr="1AAD2C97">
        <w:rPr>
          <w:rFonts w:cs="Calibri"/>
          <w:b/>
          <w:bCs/>
          <w:spacing w:val="-1"/>
          <w:sz w:val="22"/>
          <w:szCs w:val="22"/>
        </w:rPr>
        <w:t>rm</w:t>
      </w:r>
      <w:r w:rsidR="589854F7" w:rsidRPr="1AAD2C97">
        <w:rPr>
          <w:rFonts w:cs="Calibri"/>
          <w:b/>
          <w:bCs/>
          <w:sz w:val="22"/>
          <w:szCs w:val="22"/>
        </w:rPr>
        <w:t>a</w:t>
      </w:r>
      <w:r w:rsidR="589854F7" w:rsidRPr="1AAD2C97">
        <w:rPr>
          <w:rFonts w:cs="Calibri"/>
          <w:b/>
          <w:bCs/>
          <w:spacing w:val="-2"/>
          <w:sz w:val="22"/>
          <w:szCs w:val="22"/>
        </w:rPr>
        <w:t>c</w:t>
      </w:r>
      <w:r w:rsidR="589854F7" w:rsidRPr="1AAD2C97">
        <w:rPr>
          <w:rFonts w:cs="Calibri"/>
          <w:b/>
          <w:bCs/>
          <w:sz w:val="22"/>
          <w:szCs w:val="22"/>
        </w:rPr>
        <w:t>ja</w:t>
      </w:r>
      <w:r w:rsidR="589854F7" w:rsidRPr="1AAD2C97">
        <w:rPr>
          <w:rFonts w:cs="Calibri"/>
          <w:b/>
          <w:bCs/>
          <w:spacing w:val="3"/>
          <w:sz w:val="22"/>
          <w:szCs w:val="22"/>
        </w:rPr>
        <w:t xml:space="preserve"> </w:t>
      </w:r>
      <w:r w:rsidR="589854F7" w:rsidRPr="1AAD2C97">
        <w:rPr>
          <w:rFonts w:cs="Calibri"/>
          <w:b/>
          <w:bCs/>
          <w:sz w:val="22"/>
          <w:szCs w:val="22"/>
        </w:rPr>
        <w:t xml:space="preserve">o </w:t>
      </w:r>
      <w:r w:rsidR="589854F7" w:rsidRPr="1AAD2C97">
        <w:rPr>
          <w:rFonts w:cs="Calibri"/>
          <w:b/>
          <w:bCs/>
          <w:spacing w:val="-1"/>
          <w:sz w:val="22"/>
          <w:szCs w:val="22"/>
        </w:rPr>
        <w:t>śr</w:t>
      </w:r>
      <w:r w:rsidR="589854F7" w:rsidRPr="1AAD2C97">
        <w:rPr>
          <w:rFonts w:cs="Calibri"/>
          <w:b/>
          <w:bCs/>
          <w:sz w:val="22"/>
          <w:szCs w:val="22"/>
        </w:rPr>
        <w:t>o</w:t>
      </w:r>
      <w:r w:rsidR="589854F7" w:rsidRPr="1AAD2C97">
        <w:rPr>
          <w:rFonts w:cs="Calibri"/>
          <w:b/>
          <w:bCs/>
          <w:spacing w:val="1"/>
          <w:sz w:val="22"/>
          <w:szCs w:val="22"/>
        </w:rPr>
        <w:t>d</w:t>
      </w:r>
      <w:r w:rsidR="589854F7" w:rsidRPr="1AAD2C97">
        <w:rPr>
          <w:rFonts w:cs="Calibri"/>
          <w:b/>
          <w:bCs/>
          <w:spacing w:val="-1"/>
          <w:sz w:val="22"/>
          <w:szCs w:val="22"/>
        </w:rPr>
        <w:t>k</w:t>
      </w:r>
      <w:r w:rsidR="589854F7" w:rsidRPr="1AAD2C97">
        <w:rPr>
          <w:rFonts w:cs="Calibri"/>
          <w:b/>
          <w:bCs/>
          <w:sz w:val="22"/>
          <w:szCs w:val="22"/>
        </w:rPr>
        <w:t>a</w:t>
      </w:r>
      <w:r w:rsidR="589854F7" w:rsidRPr="1AAD2C97">
        <w:rPr>
          <w:rFonts w:cs="Calibri"/>
          <w:b/>
          <w:bCs/>
          <w:spacing w:val="-2"/>
          <w:sz w:val="22"/>
          <w:szCs w:val="22"/>
        </w:rPr>
        <w:t>c</w:t>
      </w:r>
      <w:r w:rsidR="589854F7" w:rsidRPr="1AAD2C97">
        <w:rPr>
          <w:rFonts w:cs="Calibri"/>
          <w:b/>
          <w:bCs/>
          <w:sz w:val="22"/>
          <w:szCs w:val="22"/>
        </w:rPr>
        <w:t>h</w:t>
      </w:r>
      <w:r w:rsidR="589854F7" w:rsidRPr="1AAD2C97">
        <w:rPr>
          <w:rFonts w:cs="Calibri"/>
          <w:b/>
          <w:bCs/>
          <w:spacing w:val="1"/>
          <w:sz w:val="22"/>
          <w:szCs w:val="22"/>
        </w:rPr>
        <w:t xml:space="preserve"> </w:t>
      </w:r>
      <w:r w:rsidR="589854F7" w:rsidRPr="1AAD2C97">
        <w:rPr>
          <w:rFonts w:cs="Calibri"/>
          <w:b/>
          <w:bCs/>
          <w:spacing w:val="-1"/>
          <w:sz w:val="22"/>
          <w:szCs w:val="22"/>
        </w:rPr>
        <w:t>k</w:t>
      </w:r>
      <w:r w:rsidR="589854F7" w:rsidRPr="1AAD2C97">
        <w:rPr>
          <w:rFonts w:cs="Calibri"/>
          <w:b/>
          <w:bCs/>
          <w:sz w:val="22"/>
          <w:szCs w:val="22"/>
        </w:rPr>
        <w:t>o</w:t>
      </w:r>
      <w:r w:rsidR="589854F7" w:rsidRPr="1AAD2C97">
        <w:rPr>
          <w:rFonts w:cs="Calibri"/>
          <w:b/>
          <w:bCs/>
          <w:spacing w:val="-1"/>
          <w:sz w:val="22"/>
          <w:szCs w:val="22"/>
        </w:rPr>
        <w:t>m</w:t>
      </w:r>
      <w:r w:rsidR="589854F7" w:rsidRPr="1AAD2C97">
        <w:rPr>
          <w:rFonts w:cs="Calibri"/>
          <w:b/>
          <w:bCs/>
          <w:sz w:val="22"/>
          <w:szCs w:val="22"/>
        </w:rPr>
        <w:t>u</w:t>
      </w:r>
      <w:r w:rsidR="589854F7" w:rsidRPr="1AAD2C97">
        <w:rPr>
          <w:rFonts w:cs="Calibri"/>
          <w:b/>
          <w:bCs/>
          <w:spacing w:val="-1"/>
          <w:sz w:val="22"/>
          <w:szCs w:val="22"/>
        </w:rPr>
        <w:t>n</w:t>
      </w:r>
      <w:r w:rsidR="589854F7" w:rsidRPr="1AAD2C97">
        <w:rPr>
          <w:rFonts w:cs="Calibri"/>
          <w:b/>
          <w:bCs/>
          <w:sz w:val="22"/>
          <w:szCs w:val="22"/>
        </w:rPr>
        <w:t>i</w:t>
      </w:r>
      <w:r w:rsidR="589854F7" w:rsidRPr="1AAD2C97">
        <w:rPr>
          <w:rFonts w:cs="Calibri"/>
          <w:b/>
          <w:bCs/>
          <w:spacing w:val="-1"/>
          <w:sz w:val="22"/>
          <w:szCs w:val="22"/>
        </w:rPr>
        <w:t>k</w:t>
      </w:r>
      <w:r w:rsidR="589854F7" w:rsidRPr="1AAD2C97">
        <w:rPr>
          <w:rFonts w:cs="Calibri"/>
          <w:b/>
          <w:bCs/>
          <w:sz w:val="22"/>
          <w:szCs w:val="22"/>
        </w:rPr>
        <w:t>acji</w:t>
      </w:r>
      <w:r w:rsidR="589854F7" w:rsidRPr="1AAD2C97">
        <w:rPr>
          <w:rFonts w:cs="Calibri"/>
          <w:b/>
          <w:bCs/>
          <w:spacing w:val="2"/>
          <w:sz w:val="22"/>
          <w:szCs w:val="22"/>
        </w:rPr>
        <w:t xml:space="preserve"> </w:t>
      </w:r>
      <w:r w:rsidR="589854F7" w:rsidRPr="1AAD2C97">
        <w:rPr>
          <w:rFonts w:cs="Calibri"/>
          <w:b/>
          <w:bCs/>
          <w:sz w:val="22"/>
          <w:szCs w:val="22"/>
        </w:rPr>
        <w:t>e</w:t>
      </w:r>
      <w:r w:rsidR="589854F7" w:rsidRPr="1AAD2C97">
        <w:rPr>
          <w:rFonts w:cs="Calibri"/>
          <w:b/>
          <w:bCs/>
          <w:spacing w:val="-2"/>
          <w:sz w:val="22"/>
          <w:szCs w:val="22"/>
        </w:rPr>
        <w:t>l</w:t>
      </w:r>
      <w:r w:rsidR="589854F7" w:rsidRPr="1AAD2C97">
        <w:rPr>
          <w:rFonts w:cs="Calibri"/>
          <w:b/>
          <w:bCs/>
          <w:sz w:val="22"/>
          <w:szCs w:val="22"/>
        </w:rPr>
        <w:t>ek</w:t>
      </w:r>
      <w:r w:rsidR="589854F7" w:rsidRPr="1AAD2C97">
        <w:rPr>
          <w:rFonts w:cs="Calibri"/>
          <w:b/>
          <w:bCs/>
          <w:spacing w:val="3"/>
          <w:sz w:val="22"/>
          <w:szCs w:val="22"/>
        </w:rPr>
        <w:t>t</w:t>
      </w:r>
      <w:r w:rsidR="589854F7" w:rsidRPr="1AAD2C97">
        <w:rPr>
          <w:rFonts w:cs="Calibri"/>
          <w:b/>
          <w:bCs/>
          <w:spacing w:val="-1"/>
          <w:sz w:val="22"/>
          <w:szCs w:val="22"/>
        </w:rPr>
        <w:t>r</w:t>
      </w:r>
      <w:r w:rsidR="589854F7" w:rsidRPr="1AAD2C97">
        <w:rPr>
          <w:rFonts w:cs="Calibri"/>
          <w:b/>
          <w:bCs/>
          <w:spacing w:val="-2"/>
          <w:sz w:val="22"/>
          <w:szCs w:val="22"/>
        </w:rPr>
        <w:t>o</w:t>
      </w:r>
      <w:r w:rsidR="589854F7" w:rsidRPr="1AAD2C97">
        <w:rPr>
          <w:rFonts w:cs="Calibri"/>
          <w:b/>
          <w:bCs/>
          <w:sz w:val="22"/>
          <w:szCs w:val="22"/>
        </w:rPr>
        <w:t>n</w:t>
      </w:r>
      <w:r w:rsidR="589854F7" w:rsidRPr="1AAD2C97">
        <w:rPr>
          <w:rFonts w:cs="Calibri"/>
          <w:b/>
          <w:bCs/>
          <w:spacing w:val="-1"/>
          <w:sz w:val="22"/>
          <w:szCs w:val="22"/>
        </w:rPr>
        <w:t>i</w:t>
      </w:r>
      <w:r w:rsidR="589854F7" w:rsidRPr="1AAD2C97">
        <w:rPr>
          <w:rFonts w:cs="Calibri"/>
          <w:b/>
          <w:bCs/>
          <w:sz w:val="22"/>
          <w:szCs w:val="22"/>
        </w:rPr>
        <w:t>cz</w:t>
      </w:r>
      <w:r w:rsidR="589854F7" w:rsidRPr="1AAD2C97">
        <w:rPr>
          <w:rFonts w:cs="Calibri"/>
          <w:b/>
          <w:bCs/>
          <w:spacing w:val="-1"/>
          <w:sz w:val="22"/>
          <w:szCs w:val="22"/>
        </w:rPr>
        <w:t>n</w:t>
      </w:r>
      <w:r w:rsidR="589854F7" w:rsidRPr="1AAD2C97">
        <w:rPr>
          <w:rFonts w:cs="Calibri"/>
          <w:b/>
          <w:bCs/>
          <w:sz w:val="22"/>
          <w:szCs w:val="22"/>
        </w:rPr>
        <w:t>ej, p</w:t>
      </w:r>
      <w:r w:rsidR="589854F7" w:rsidRPr="1AAD2C97">
        <w:rPr>
          <w:rFonts w:cs="Calibri"/>
          <w:b/>
          <w:bCs/>
          <w:spacing w:val="-1"/>
          <w:sz w:val="22"/>
          <w:szCs w:val="22"/>
        </w:rPr>
        <w:t>rz</w:t>
      </w:r>
      <w:r w:rsidR="589854F7" w:rsidRPr="1AAD2C97">
        <w:rPr>
          <w:rFonts w:cs="Calibri"/>
          <w:b/>
          <w:bCs/>
          <w:sz w:val="22"/>
          <w:szCs w:val="22"/>
        </w:rPr>
        <w:t>y</w:t>
      </w:r>
      <w:r w:rsidR="589854F7" w:rsidRPr="1AAD2C97">
        <w:rPr>
          <w:rFonts w:cs="Calibri"/>
          <w:b/>
          <w:bCs/>
          <w:spacing w:val="1"/>
          <w:sz w:val="22"/>
          <w:szCs w:val="22"/>
        </w:rPr>
        <w:t xml:space="preserve"> </w:t>
      </w:r>
      <w:r w:rsidR="589854F7" w:rsidRPr="1AAD2C97">
        <w:rPr>
          <w:rFonts w:cs="Calibri"/>
          <w:b/>
          <w:bCs/>
          <w:sz w:val="22"/>
          <w:szCs w:val="22"/>
        </w:rPr>
        <w:t>u</w:t>
      </w:r>
      <w:r w:rsidR="589854F7" w:rsidRPr="1AAD2C97">
        <w:rPr>
          <w:rFonts w:cs="Calibri"/>
          <w:b/>
          <w:bCs/>
          <w:spacing w:val="-1"/>
          <w:sz w:val="22"/>
          <w:szCs w:val="22"/>
        </w:rPr>
        <w:t>ży</w:t>
      </w:r>
      <w:r w:rsidR="589854F7" w:rsidRPr="1AAD2C97">
        <w:rPr>
          <w:rFonts w:cs="Calibri"/>
          <w:b/>
          <w:bCs/>
          <w:sz w:val="22"/>
          <w:szCs w:val="22"/>
        </w:rPr>
        <w:t>ciu</w:t>
      </w:r>
      <w:r w:rsidR="589854F7" w:rsidRPr="1AAD2C97">
        <w:rPr>
          <w:rFonts w:cs="Calibri"/>
          <w:b/>
          <w:bCs/>
          <w:spacing w:val="1"/>
          <w:sz w:val="22"/>
          <w:szCs w:val="22"/>
        </w:rPr>
        <w:t xml:space="preserve"> </w:t>
      </w:r>
      <w:r w:rsidR="589854F7" w:rsidRPr="1AAD2C97">
        <w:rPr>
          <w:rFonts w:cs="Calibri"/>
          <w:b/>
          <w:bCs/>
          <w:spacing w:val="-1"/>
          <w:sz w:val="22"/>
          <w:szCs w:val="22"/>
        </w:rPr>
        <w:t>k</w:t>
      </w:r>
      <w:r w:rsidR="589854F7" w:rsidRPr="1AAD2C97">
        <w:rPr>
          <w:rFonts w:cs="Calibri"/>
          <w:b/>
          <w:bCs/>
          <w:spacing w:val="1"/>
          <w:sz w:val="22"/>
          <w:szCs w:val="22"/>
        </w:rPr>
        <w:t>t</w:t>
      </w:r>
      <w:r w:rsidR="589854F7" w:rsidRPr="1AAD2C97">
        <w:rPr>
          <w:rFonts w:cs="Calibri"/>
          <w:b/>
          <w:bCs/>
          <w:sz w:val="22"/>
          <w:szCs w:val="22"/>
        </w:rPr>
        <w:t>ó</w:t>
      </w:r>
      <w:r w:rsidR="589854F7" w:rsidRPr="1AAD2C97">
        <w:rPr>
          <w:rFonts w:cs="Calibri"/>
          <w:b/>
          <w:bCs/>
          <w:spacing w:val="-1"/>
          <w:sz w:val="22"/>
          <w:szCs w:val="22"/>
        </w:rPr>
        <w:t>ry</w:t>
      </w:r>
      <w:r w:rsidR="589854F7" w:rsidRPr="1AAD2C97">
        <w:rPr>
          <w:rFonts w:cs="Calibri"/>
          <w:b/>
          <w:bCs/>
          <w:sz w:val="22"/>
          <w:szCs w:val="22"/>
        </w:rPr>
        <w:t>ch</w:t>
      </w:r>
      <w:r w:rsidR="589854F7" w:rsidRPr="1AAD2C97">
        <w:rPr>
          <w:rFonts w:cs="Calibri"/>
          <w:b/>
          <w:bCs/>
          <w:spacing w:val="2"/>
          <w:sz w:val="22"/>
          <w:szCs w:val="22"/>
        </w:rPr>
        <w:t xml:space="preserve"> Z</w:t>
      </w:r>
      <w:r w:rsidR="589854F7" w:rsidRPr="1AAD2C97">
        <w:rPr>
          <w:rFonts w:cs="Calibri"/>
          <w:b/>
          <w:bCs/>
          <w:sz w:val="22"/>
          <w:szCs w:val="22"/>
        </w:rPr>
        <w:t>a</w:t>
      </w:r>
      <w:r w:rsidR="589854F7" w:rsidRPr="1AAD2C97">
        <w:rPr>
          <w:rFonts w:cs="Calibri"/>
          <w:b/>
          <w:bCs/>
          <w:spacing w:val="-1"/>
          <w:sz w:val="22"/>
          <w:szCs w:val="22"/>
        </w:rPr>
        <w:t>m</w:t>
      </w:r>
      <w:r w:rsidR="589854F7" w:rsidRPr="1AAD2C97">
        <w:rPr>
          <w:rFonts w:cs="Calibri"/>
          <w:b/>
          <w:bCs/>
          <w:spacing w:val="-2"/>
          <w:sz w:val="22"/>
          <w:szCs w:val="22"/>
        </w:rPr>
        <w:t>a</w:t>
      </w:r>
      <w:r w:rsidR="589854F7" w:rsidRPr="1AAD2C97">
        <w:rPr>
          <w:rFonts w:cs="Calibri"/>
          <w:b/>
          <w:bCs/>
          <w:spacing w:val="1"/>
          <w:sz w:val="22"/>
          <w:szCs w:val="22"/>
        </w:rPr>
        <w:t>w</w:t>
      </w:r>
      <w:r w:rsidR="589854F7" w:rsidRPr="1AAD2C97">
        <w:rPr>
          <w:rFonts w:cs="Calibri"/>
          <w:b/>
          <w:bCs/>
          <w:sz w:val="22"/>
          <w:szCs w:val="22"/>
        </w:rPr>
        <w:t>i</w:t>
      </w:r>
      <w:r w:rsidR="589854F7" w:rsidRPr="1AAD2C97">
        <w:rPr>
          <w:rFonts w:cs="Calibri"/>
          <w:b/>
          <w:bCs/>
          <w:spacing w:val="-2"/>
          <w:sz w:val="22"/>
          <w:szCs w:val="22"/>
        </w:rPr>
        <w:t>a</w:t>
      </w:r>
      <w:r w:rsidR="589854F7" w:rsidRPr="1AAD2C97">
        <w:rPr>
          <w:rFonts w:cs="Calibri"/>
          <w:b/>
          <w:bCs/>
          <w:sz w:val="22"/>
          <w:szCs w:val="22"/>
        </w:rPr>
        <w:t>j</w:t>
      </w:r>
      <w:r w:rsidR="589854F7" w:rsidRPr="1AAD2C97">
        <w:rPr>
          <w:rFonts w:cs="Calibri"/>
          <w:b/>
          <w:bCs/>
          <w:spacing w:val="1"/>
          <w:sz w:val="22"/>
          <w:szCs w:val="22"/>
        </w:rPr>
        <w:t>ą</w:t>
      </w:r>
      <w:r w:rsidR="589854F7" w:rsidRPr="1AAD2C97">
        <w:rPr>
          <w:rFonts w:cs="Calibri"/>
          <w:b/>
          <w:bCs/>
          <w:spacing w:val="-2"/>
          <w:sz w:val="22"/>
          <w:szCs w:val="22"/>
        </w:rPr>
        <w:t>c</w:t>
      </w:r>
      <w:r w:rsidR="589854F7" w:rsidRPr="1AAD2C97">
        <w:rPr>
          <w:rFonts w:cs="Calibri"/>
          <w:b/>
          <w:bCs/>
          <w:sz w:val="22"/>
          <w:szCs w:val="22"/>
        </w:rPr>
        <w:t>y bę</w:t>
      </w:r>
      <w:r w:rsidR="589854F7" w:rsidRPr="1AAD2C97">
        <w:rPr>
          <w:rFonts w:cs="Calibri"/>
          <w:b/>
          <w:bCs/>
          <w:spacing w:val="1"/>
          <w:sz w:val="22"/>
          <w:szCs w:val="22"/>
        </w:rPr>
        <w:t>d</w:t>
      </w:r>
      <w:r w:rsidR="589854F7" w:rsidRPr="1AAD2C97">
        <w:rPr>
          <w:rFonts w:cs="Calibri"/>
          <w:b/>
          <w:bCs/>
          <w:spacing w:val="-1"/>
          <w:sz w:val="22"/>
          <w:szCs w:val="22"/>
        </w:rPr>
        <w:t>z</w:t>
      </w:r>
      <w:r w:rsidR="589854F7" w:rsidRPr="1AAD2C97">
        <w:rPr>
          <w:rFonts w:cs="Calibri"/>
          <w:b/>
          <w:bCs/>
          <w:sz w:val="22"/>
          <w:szCs w:val="22"/>
        </w:rPr>
        <w:t>ie</w:t>
      </w:r>
      <w:r w:rsidR="589854F7" w:rsidRPr="1AAD2C97">
        <w:rPr>
          <w:rFonts w:cs="Calibri"/>
          <w:b/>
          <w:bCs/>
          <w:spacing w:val="2"/>
          <w:sz w:val="22"/>
          <w:szCs w:val="22"/>
        </w:rPr>
        <w:t xml:space="preserve"> </w:t>
      </w:r>
      <w:r w:rsidR="589854F7" w:rsidRPr="1AAD2C97">
        <w:rPr>
          <w:rFonts w:cs="Calibri"/>
          <w:b/>
          <w:bCs/>
          <w:spacing w:val="-1"/>
          <w:sz w:val="22"/>
          <w:szCs w:val="22"/>
        </w:rPr>
        <w:t>k</w:t>
      </w:r>
      <w:r w:rsidR="589854F7" w:rsidRPr="1AAD2C97">
        <w:rPr>
          <w:rFonts w:cs="Calibri"/>
          <w:b/>
          <w:bCs/>
          <w:sz w:val="22"/>
          <w:szCs w:val="22"/>
        </w:rPr>
        <w:t>o</w:t>
      </w:r>
      <w:r w:rsidR="589854F7" w:rsidRPr="1AAD2C97">
        <w:rPr>
          <w:rFonts w:cs="Calibri"/>
          <w:b/>
          <w:bCs/>
          <w:spacing w:val="-1"/>
          <w:sz w:val="22"/>
          <w:szCs w:val="22"/>
        </w:rPr>
        <w:t>m</w:t>
      </w:r>
      <w:r w:rsidR="589854F7" w:rsidRPr="1AAD2C97">
        <w:rPr>
          <w:rFonts w:cs="Calibri"/>
          <w:b/>
          <w:bCs/>
          <w:sz w:val="22"/>
          <w:szCs w:val="22"/>
        </w:rPr>
        <w:t>u</w:t>
      </w:r>
      <w:r w:rsidR="589854F7" w:rsidRPr="1AAD2C97">
        <w:rPr>
          <w:rFonts w:cs="Calibri"/>
          <w:b/>
          <w:bCs/>
          <w:spacing w:val="-1"/>
          <w:sz w:val="22"/>
          <w:szCs w:val="22"/>
        </w:rPr>
        <w:t>n</w:t>
      </w:r>
      <w:r w:rsidR="589854F7" w:rsidRPr="1AAD2C97">
        <w:rPr>
          <w:rFonts w:cs="Calibri"/>
          <w:b/>
          <w:bCs/>
          <w:sz w:val="22"/>
          <w:szCs w:val="22"/>
        </w:rPr>
        <w:t>i</w:t>
      </w:r>
      <w:r w:rsidR="589854F7" w:rsidRPr="1AAD2C97">
        <w:rPr>
          <w:rFonts w:cs="Calibri"/>
          <w:b/>
          <w:bCs/>
          <w:spacing w:val="-1"/>
          <w:sz w:val="22"/>
          <w:szCs w:val="22"/>
        </w:rPr>
        <w:t>k</w:t>
      </w:r>
      <w:r w:rsidR="589854F7" w:rsidRPr="1AAD2C97">
        <w:rPr>
          <w:rFonts w:cs="Calibri"/>
          <w:b/>
          <w:bCs/>
          <w:spacing w:val="-2"/>
          <w:sz w:val="22"/>
          <w:szCs w:val="22"/>
        </w:rPr>
        <w:t>ow</w:t>
      </w:r>
      <w:r w:rsidR="589854F7" w:rsidRPr="1AAD2C97">
        <w:rPr>
          <w:rFonts w:cs="Calibri"/>
          <w:b/>
          <w:bCs/>
          <w:sz w:val="22"/>
          <w:szCs w:val="22"/>
        </w:rPr>
        <w:t>ał</w:t>
      </w:r>
      <w:r w:rsidR="589854F7" w:rsidRPr="1AAD2C97">
        <w:rPr>
          <w:rFonts w:cs="Calibri"/>
          <w:b/>
          <w:bCs/>
          <w:spacing w:val="3"/>
          <w:sz w:val="22"/>
          <w:szCs w:val="22"/>
        </w:rPr>
        <w:t xml:space="preserve"> </w:t>
      </w:r>
      <w:r w:rsidR="589854F7" w:rsidRPr="1AAD2C97">
        <w:rPr>
          <w:rFonts w:cs="Calibri"/>
          <w:b/>
          <w:bCs/>
          <w:spacing w:val="-1"/>
          <w:sz w:val="22"/>
          <w:szCs w:val="22"/>
        </w:rPr>
        <w:t>s</w:t>
      </w:r>
      <w:r w:rsidR="589854F7" w:rsidRPr="1AAD2C97">
        <w:rPr>
          <w:rFonts w:cs="Calibri"/>
          <w:b/>
          <w:bCs/>
          <w:sz w:val="22"/>
          <w:szCs w:val="22"/>
        </w:rPr>
        <w:t>ię</w:t>
      </w:r>
      <w:r w:rsidR="589854F7" w:rsidRPr="1AAD2C97">
        <w:rPr>
          <w:rFonts w:cs="Calibri"/>
          <w:b/>
          <w:bCs/>
          <w:spacing w:val="2"/>
          <w:sz w:val="22"/>
          <w:szCs w:val="22"/>
        </w:rPr>
        <w:t xml:space="preserve"> </w:t>
      </w:r>
      <w:r w:rsidR="589854F7" w:rsidRPr="1AAD2C97">
        <w:rPr>
          <w:rFonts w:cs="Calibri"/>
          <w:b/>
          <w:bCs/>
          <w:sz w:val="22"/>
          <w:szCs w:val="22"/>
        </w:rPr>
        <w:t>z</w:t>
      </w:r>
      <w:r w:rsidR="589854F7" w:rsidRPr="1AAD2C97">
        <w:rPr>
          <w:rFonts w:cs="Calibri"/>
          <w:b/>
          <w:bCs/>
          <w:spacing w:val="2"/>
          <w:sz w:val="22"/>
          <w:szCs w:val="22"/>
        </w:rPr>
        <w:t xml:space="preserve"> </w:t>
      </w:r>
      <w:r w:rsidR="589854F7" w:rsidRPr="1AAD2C97">
        <w:rPr>
          <w:rFonts w:cs="Calibri"/>
          <w:b/>
          <w:bCs/>
          <w:spacing w:val="3"/>
          <w:sz w:val="22"/>
          <w:szCs w:val="22"/>
        </w:rPr>
        <w:t>wykonawca</w:t>
      </w:r>
      <w:r w:rsidR="589854F7" w:rsidRPr="1AAD2C97">
        <w:rPr>
          <w:rFonts w:cs="Calibri"/>
          <w:b/>
          <w:bCs/>
          <w:spacing w:val="-1"/>
          <w:sz w:val="22"/>
          <w:szCs w:val="22"/>
        </w:rPr>
        <w:t>m</w:t>
      </w:r>
      <w:r w:rsidR="589854F7" w:rsidRPr="1AAD2C97">
        <w:rPr>
          <w:rFonts w:cs="Calibri"/>
          <w:b/>
          <w:bCs/>
          <w:sz w:val="22"/>
          <w:szCs w:val="22"/>
        </w:rPr>
        <w:t>i,</w:t>
      </w:r>
      <w:r w:rsidR="589854F7" w:rsidRPr="1AAD2C97">
        <w:rPr>
          <w:rFonts w:cs="Calibri"/>
          <w:b/>
          <w:bCs/>
          <w:spacing w:val="5"/>
          <w:sz w:val="22"/>
          <w:szCs w:val="22"/>
        </w:rPr>
        <w:t xml:space="preserve"> </w:t>
      </w:r>
      <w:r w:rsidR="589854F7" w:rsidRPr="1AAD2C97">
        <w:rPr>
          <w:rFonts w:cs="Calibri"/>
          <w:b/>
          <w:bCs/>
          <w:sz w:val="22"/>
          <w:szCs w:val="22"/>
        </w:rPr>
        <w:t>o</w:t>
      </w:r>
      <w:r w:rsidR="589854F7" w:rsidRPr="1AAD2C97">
        <w:rPr>
          <w:rFonts w:cs="Calibri"/>
          <w:b/>
          <w:bCs/>
          <w:spacing w:val="-1"/>
          <w:sz w:val="22"/>
          <w:szCs w:val="22"/>
        </w:rPr>
        <w:t>r</w:t>
      </w:r>
      <w:r w:rsidR="589854F7" w:rsidRPr="1AAD2C97">
        <w:rPr>
          <w:rFonts w:cs="Calibri"/>
          <w:b/>
          <w:bCs/>
          <w:sz w:val="22"/>
          <w:szCs w:val="22"/>
        </w:rPr>
        <w:t>az</w:t>
      </w:r>
      <w:r w:rsidR="589854F7" w:rsidRPr="1AAD2C97">
        <w:rPr>
          <w:rFonts w:cs="Calibri"/>
          <w:b/>
          <w:bCs/>
          <w:spacing w:val="1"/>
          <w:sz w:val="22"/>
          <w:szCs w:val="22"/>
        </w:rPr>
        <w:t xml:space="preserve"> </w:t>
      </w:r>
      <w:r w:rsidR="589854F7" w:rsidRPr="1AAD2C97">
        <w:rPr>
          <w:rFonts w:cs="Calibri"/>
          <w:b/>
          <w:bCs/>
          <w:sz w:val="22"/>
          <w:szCs w:val="22"/>
        </w:rPr>
        <w:t>i</w:t>
      </w:r>
      <w:r w:rsidR="589854F7" w:rsidRPr="1AAD2C97">
        <w:rPr>
          <w:rFonts w:cs="Calibri"/>
          <w:b/>
          <w:bCs/>
          <w:spacing w:val="-1"/>
          <w:sz w:val="22"/>
          <w:szCs w:val="22"/>
        </w:rPr>
        <w:t>n</w:t>
      </w:r>
      <w:r w:rsidR="589854F7" w:rsidRPr="1AAD2C97">
        <w:rPr>
          <w:rFonts w:cs="Calibri"/>
          <w:b/>
          <w:bCs/>
          <w:spacing w:val="-2"/>
          <w:sz w:val="22"/>
          <w:szCs w:val="22"/>
        </w:rPr>
        <w:t>f</w:t>
      </w:r>
      <w:r w:rsidR="589854F7" w:rsidRPr="1AAD2C97">
        <w:rPr>
          <w:rFonts w:cs="Calibri"/>
          <w:b/>
          <w:bCs/>
          <w:sz w:val="22"/>
          <w:szCs w:val="22"/>
        </w:rPr>
        <w:t>o</w:t>
      </w:r>
      <w:r w:rsidR="589854F7" w:rsidRPr="1AAD2C97">
        <w:rPr>
          <w:rFonts w:cs="Calibri"/>
          <w:b/>
          <w:bCs/>
          <w:spacing w:val="-1"/>
          <w:sz w:val="22"/>
          <w:szCs w:val="22"/>
        </w:rPr>
        <w:t>rm</w:t>
      </w:r>
      <w:r w:rsidR="589854F7" w:rsidRPr="1AAD2C97">
        <w:rPr>
          <w:rFonts w:cs="Calibri"/>
          <w:b/>
          <w:bCs/>
          <w:sz w:val="22"/>
          <w:szCs w:val="22"/>
        </w:rPr>
        <w:t>ac</w:t>
      </w:r>
      <w:r w:rsidR="589854F7" w:rsidRPr="1AAD2C97">
        <w:rPr>
          <w:rFonts w:cs="Calibri"/>
          <w:b/>
          <w:bCs/>
          <w:spacing w:val="-2"/>
          <w:sz w:val="22"/>
          <w:szCs w:val="22"/>
        </w:rPr>
        <w:t>j</w:t>
      </w:r>
      <w:r w:rsidR="589854F7" w:rsidRPr="1AAD2C97">
        <w:rPr>
          <w:rFonts w:cs="Calibri"/>
          <w:b/>
          <w:bCs/>
          <w:sz w:val="22"/>
          <w:szCs w:val="22"/>
        </w:rPr>
        <w:t>e</w:t>
      </w:r>
      <w:r w:rsidR="589854F7" w:rsidRPr="1AAD2C97">
        <w:rPr>
          <w:rFonts w:cs="Calibri"/>
          <w:b/>
          <w:bCs/>
          <w:spacing w:val="2"/>
          <w:sz w:val="22"/>
          <w:szCs w:val="22"/>
        </w:rPr>
        <w:t xml:space="preserve"> </w:t>
      </w:r>
      <w:r w:rsidR="589854F7" w:rsidRPr="1AAD2C97">
        <w:rPr>
          <w:rFonts w:cs="Calibri"/>
          <w:b/>
          <w:bCs/>
          <w:sz w:val="22"/>
          <w:szCs w:val="22"/>
        </w:rPr>
        <w:t xml:space="preserve">o </w:t>
      </w:r>
      <w:r w:rsidR="589854F7" w:rsidRPr="1AAD2C97">
        <w:rPr>
          <w:rFonts w:cs="Calibri"/>
          <w:b/>
          <w:bCs/>
          <w:spacing w:val="1"/>
          <w:sz w:val="22"/>
          <w:szCs w:val="22"/>
        </w:rPr>
        <w:t>w</w:t>
      </w:r>
      <w:r w:rsidR="589854F7" w:rsidRPr="1AAD2C97">
        <w:rPr>
          <w:rFonts w:cs="Calibri"/>
          <w:b/>
          <w:bCs/>
          <w:spacing w:val="-1"/>
          <w:sz w:val="22"/>
          <w:szCs w:val="22"/>
        </w:rPr>
        <w:t>ym</w:t>
      </w:r>
      <w:r w:rsidR="589854F7" w:rsidRPr="1AAD2C97">
        <w:rPr>
          <w:rFonts w:cs="Calibri"/>
          <w:b/>
          <w:bCs/>
          <w:sz w:val="22"/>
          <w:szCs w:val="22"/>
        </w:rPr>
        <w:t>a</w:t>
      </w:r>
      <w:r w:rsidR="589854F7" w:rsidRPr="1AAD2C97">
        <w:rPr>
          <w:rFonts w:cs="Calibri"/>
          <w:b/>
          <w:bCs/>
          <w:spacing w:val="-2"/>
          <w:sz w:val="22"/>
          <w:szCs w:val="22"/>
        </w:rPr>
        <w:t>g</w:t>
      </w:r>
      <w:r w:rsidR="589854F7" w:rsidRPr="1AAD2C97">
        <w:rPr>
          <w:rFonts w:cs="Calibri"/>
          <w:b/>
          <w:bCs/>
          <w:sz w:val="22"/>
          <w:szCs w:val="22"/>
        </w:rPr>
        <w:t>an</w:t>
      </w:r>
      <w:r w:rsidR="589854F7" w:rsidRPr="1AAD2C97">
        <w:rPr>
          <w:rFonts w:cs="Calibri"/>
          <w:b/>
          <w:bCs/>
          <w:spacing w:val="-1"/>
          <w:sz w:val="22"/>
          <w:szCs w:val="22"/>
        </w:rPr>
        <w:t>i</w:t>
      </w:r>
      <w:r w:rsidR="589854F7" w:rsidRPr="1AAD2C97">
        <w:rPr>
          <w:rFonts w:cs="Calibri"/>
          <w:b/>
          <w:bCs/>
          <w:spacing w:val="-2"/>
          <w:sz w:val="22"/>
          <w:szCs w:val="22"/>
        </w:rPr>
        <w:t>a</w:t>
      </w:r>
      <w:r w:rsidR="589854F7" w:rsidRPr="1AAD2C97">
        <w:rPr>
          <w:rFonts w:cs="Calibri"/>
          <w:b/>
          <w:bCs/>
          <w:sz w:val="22"/>
          <w:szCs w:val="22"/>
        </w:rPr>
        <w:t xml:space="preserve">ch </w:t>
      </w:r>
      <w:r w:rsidR="589854F7" w:rsidRPr="1AAD2C97">
        <w:rPr>
          <w:rFonts w:cs="Calibri"/>
          <w:b/>
          <w:bCs/>
          <w:spacing w:val="1"/>
          <w:sz w:val="22"/>
          <w:szCs w:val="22"/>
        </w:rPr>
        <w:t>t</w:t>
      </w:r>
      <w:r w:rsidR="589854F7" w:rsidRPr="1AAD2C97">
        <w:rPr>
          <w:rFonts w:cs="Calibri"/>
          <w:b/>
          <w:bCs/>
          <w:sz w:val="22"/>
          <w:szCs w:val="22"/>
        </w:rPr>
        <w:t>echnic</w:t>
      </w:r>
      <w:r w:rsidR="589854F7" w:rsidRPr="1AAD2C97">
        <w:rPr>
          <w:rFonts w:cs="Calibri"/>
          <w:b/>
          <w:bCs/>
          <w:spacing w:val="-1"/>
          <w:sz w:val="22"/>
          <w:szCs w:val="22"/>
        </w:rPr>
        <w:t>z</w:t>
      </w:r>
      <w:r w:rsidR="589854F7" w:rsidRPr="1AAD2C97">
        <w:rPr>
          <w:rFonts w:cs="Calibri"/>
          <w:b/>
          <w:bCs/>
          <w:sz w:val="22"/>
          <w:szCs w:val="22"/>
        </w:rPr>
        <w:t>n</w:t>
      </w:r>
      <w:r w:rsidR="589854F7" w:rsidRPr="1AAD2C97">
        <w:rPr>
          <w:rFonts w:cs="Calibri"/>
          <w:b/>
          <w:bCs/>
          <w:spacing w:val="-1"/>
          <w:sz w:val="22"/>
          <w:szCs w:val="22"/>
        </w:rPr>
        <w:t>y</w:t>
      </w:r>
      <w:r w:rsidR="589854F7" w:rsidRPr="1AAD2C97">
        <w:rPr>
          <w:rFonts w:cs="Calibri"/>
          <w:b/>
          <w:bCs/>
          <w:sz w:val="22"/>
          <w:szCs w:val="22"/>
        </w:rPr>
        <w:t>ch</w:t>
      </w:r>
      <w:r w:rsidR="589854F7" w:rsidRPr="1AAD2C97">
        <w:rPr>
          <w:rFonts w:cs="Calibri"/>
          <w:b/>
          <w:bCs/>
          <w:spacing w:val="3"/>
          <w:sz w:val="22"/>
          <w:szCs w:val="22"/>
        </w:rPr>
        <w:t xml:space="preserve"> </w:t>
      </w:r>
      <w:r w:rsidR="589854F7" w:rsidRPr="1AAD2C97">
        <w:rPr>
          <w:rFonts w:cs="Calibri"/>
          <w:b/>
          <w:bCs/>
          <w:sz w:val="22"/>
          <w:szCs w:val="22"/>
        </w:rPr>
        <w:t>i o</w:t>
      </w:r>
      <w:r w:rsidR="589854F7" w:rsidRPr="1AAD2C97">
        <w:rPr>
          <w:rFonts w:cs="Calibri"/>
          <w:b/>
          <w:bCs/>
          <w:spacing w:val="-1"/>
          <w:sz w:val="22"/>
          <w:szCs w:val="22"/>
        </w:rPr>
        <w:t>r</w:t>
      </w:r>
      <w:r w:rsidR="589854F7" w:rsidRPr="1AAD2C97">
        <w:rPr>
          <w:rFonts w:cs="Calibri"/>
          <w:b/>
          <w:bCs/>
          <w:sz w:val="22"/>
          <w:szCs w:val="22"/>
        </w:rPr>
        <w:t>gan</w:t>
      </w:r>
      <w:r w:rsidR="589854F7" w:rsidRPr="1AAD2C97">
        <w:rPr>
          <w:rFonts w:cs="Calibri"/>
          <w:b/>
          <w:bCs/>
          <w:spacing w:val="-1"/>
          <w:sz w:val="22"/>
          <w:szCs w:val="22"/>
        </w:rPr>
        <w:t>i</w:t>
      </w:r>
      <w:r w:rsidR="589854F7" w:rsidRPr="1AAD2C97">
        <w:rPr>
          <w:rFonts w:cs="Calibri"/>
          <w:b/>
          <w:bCs/>
          <w:spacing w:val="-3"/>
          <w:sz w:val="22"/>
          <w:szCs w:val="22"/>
        </w:rPr>
        <w:t>z</w:t>
      </w:r>
      <w:r w:rsidR="589854F7" w:rsidRPr="1AAD2C97">
        <w:rPr>
          <w:rFonts w:cs="Calibri"/>
          <w:b/>
          <w:bCs/>
          <w:sz w:val="22"/>
          <w:szCs w:val="22"/>
        </w:rPr>
        <w:t>acyj</w:t>
      </w:r>
      <w:r w:rsidR="589854F7" w:rsidRPr="1AAD2C97">
        <w:rPr>
          <w:rFonts w:cs="Calibri"/>
          <w:b/>
          <w:bCs/>
          <w:spacing w:val="-1"/>
          <w:sz w:val="22"/>
          <w:szCs w:val="22"/>
        </w:rPr>
        <w:t>ny</w:t>
      </w:r>
      <w:r w:rsidR="589854F7" w:rsidRPr="1AAD2C97">
        <w:rPr>
          <w:rFonts w:cs="Calibri"/>
          <w:b/>
          <w:bCs/>
          <w:sz w:val="22"/>
          <w:szCs w:val="22"/>
        </w:rPr>
        <w:t>ch</w:t>
      </w:r>
      <w:r w:rsidR="589854F7" w:rsidRPr="1AAD2C97">
        <w:rPr>
          <w:rFonts w:cs="Calibri"/>
          <w:b/>
          <w:bCs/>
          <w:spacing w:val="3"/>
          <w:sz w:val="22"/>
          <w:szCs w:val="22"/>
        </w:rPr>
        <w:t xml:space="preserve"> </w:t>
      </w:r>
      <w:r w:rsidR="589854F7" w:rsidRPr="1AAD2C97">
        <w:rPr>
          <w:rFonts w:cs="Calibri"/>
          <w:b/>
          <w:bCs/>
          <w:spacing w:val="-1"/>
          <w:sz w:val="22"/>
          <w:szCs w:val="22"/>
        </w:rPr>
        <w:t>s</w:t>
      </w:r>
      <w:r w:rsidR="589854F7" w:rsidRPr="1AAD2C97">
        <w:rPr>
          <w:rFonts w:cs="Calibri"/>
          <w:b/>
          <w:bCs/>
          <w:sz w:val="22"/>
          <w:szCs w:val="22"/>
        </w:rPr>
        <w:t>po</w:t>
      </w:r>
      <w:r w:rsidR="589854F7" w:rsidRPr="1AAD2C97">
        <w:rPr>
          <w:rFonts w:cs="Calibri"/>
          <w:b/>
          <w:bCs/>
          <w:spacing w:val="-1"/>
          <w:sz w:val="22"/>
          <w:szCs w:val="22"/>
        </w:rPr>
        <w:t>rz</w:t>
      </w:r>
      <w:r w:rsidR="589854F7" w:rsidRPr="1AAD2C97">
        <w:rPr>
          <w:rFonts w:cs="Calibri"/>
          <w:b/>
          <w:bCs/>
          <w:spacing w:val="-2"/>
          <w:sz w:val="22"/>
          <w:szCs w:val="22"/>
        </w:rPr>
        <w:t>ą</w:t>
      </w:r>
      <w:r w:rsidR="589854F7" w:rsidRPr="1AAD2C97">
        <w:rPr>
          <w:rFonts w:cs="Calibri"/>
          <w:b/>
          <w:bCs/>
          <w:sz w:val="22"/>
          <w:szCs w:val="22"/>
        </w:rPr>
        <w:t>d</w:t>
      </w:r>
      <w:r w:rsidR="589854F7" w:rsidRPr="1AAD2C97">
        <w:rPr>
          <w:rFonts w:cs="Calibri"/>
          <w:b/>
          <w:bCs/>
          <w:spacing w:val="-1"/>
          <w:sz w:val="22"/>
          <w:szCs w:val="22"/>
        </w:rPr>
        <w:t>z</w:t>
      </w:r>
      <w:r w:rsidR="589854F7" w:rsidRPr="1AAD2C97">
        <w:rPr>
          <w:rFonts w:cs="Calibri"/>
          <w:b/>
          <w:bCs/>
          <w:sz w:val="22"/>
          <w:szCs w:val="22"/>
        </w:rPr>
        <w:t>an</w:t>
      </w:r>
      <w:r w:rsidR="589854F7" w:rsidRPr="1AAD2C97">
        <w:rPr>
          <w:rFonts w:cs="Calibri"/>
          <w:b/>
          <w:bCs/>
          <w:spacing w:val="-3"/>
          <w:sz w:val="22"/>
          <w:szCs w:val="22"/>
        </w:rPr>
        <w:t>i</w:t>
      </w:r>
      <w:r w:rsidR="589854F7" w:rsidRPr="1AAD2C97">
        <w:rPr>
          <w:rFonts w:cs="Calibri"/>
          <w:b/>
          <w:bCs/>
          <w:sz w:val="22"/>
          <w:szCs w:val="22"/>
        </w:rPr>
        <w:t>a,</w:t>
      </w:r>
      <w:r w:rsidR="589854F7" w:rsidRPr="1AAD2C97">
        <w:rPr>
          <w:rFonts w:cs="Calibri"/>
          <w:b/>
          <w:bCs/>
          <w:spacing w:val="3"/>
          <w:sz w:val="22"/>
          <w:szCs w:val="22"/>
        </w:rPr>
        <w:t xml:space="preserve"> </w:t>
      </w:r>
      <w:r w:rsidR="589854F7" w:rsidRPr="1AAD2C97">
        <w:rPr>
          <w:rFonts w:cs="Calibri"/>
          <w:b/>
          <w:bCs/>
          <w:spacing w:val="1"/>
          <w:sz w:val="22"/>
          <w:szCs w:val="22"/>
        </w:rPr>
        <w:t>w</w:t>
      </w:r>
      <w:r w:rsidR="589854F7" w:rsidRPr="1AAD2C97">
        <w:rPr>
          <w:rFonts w:cs="Calibri"/>
          <w:b/>
          <w:bCs/>
          <w:spacing w:val="-1"/>
          <w:sz w:val="22"/>
          <w:szCs w:val="22"/>
        </w:rPr>
        <w:t>ysy</w:t>
      </w:r>
      <w:r w:rsidR="589854F7" w:rsidRPr="1AAD2C97">
        <w:rPr>
          <w:rFonts w:cs="Calibri"/>
          <w:b/>
          <w:bCs/>
          <w:spacing w:val="3"/>
          <w:sz w:val="22"/>
          <w:szCs w:val="22"/>
        </w:rPr>
        <w:t>ł</w:t>
      </w:r>
      <w:r w:rsidR="589854F7" w:rsidRPr="1AAD2C97">
        <w:rPr>
          <w:rFonts w:cs="Calibri"/>
          <w:b/>
          <w:bCs/>
          <w:sz w:val="22"/>
          <w:szCs w:val="22"/>
        </w:rPr>
        <w:t>an</w:t>
      </w:r>
      <w:r w:rsidR="589854F7" w:rsidRPr="1AAD2C97">
        <w:rPr>
          <w:rFonts w:cs="Calibri"/>
          <w:b/>
          <w:bCs/>
          <w:spacing w:val="-1"/>
          <w:sz w:val="22"/>
          <w:szCs w:val="22"/>
        </w:rPr>
        <w:t>i</w:t>
      </w:r>
      <w:r w:rsidR="589854F7" w:rsidRPr="1AAD2C97">
        <w:rPr>
          <w:rFonts w:cs="Calibri"/>
          <w:b/>
          <w:bCs/>
          <w:sz w:val="22"/>
          <w:szCs w:val="22"/>
        </w:rPr>
        <w:t>a</w:t>
      </w:r>
      <w:r w:rsidR="589854F7" w:rsidRPr="1AAD2C97">
        <w:rPr>
          <w:rFonts w:cs="Calibri"/>
          <w:b/>
          <w:bCs/>
          <w:spacing w:val="3"/>
          <w:sz w:val="22"/>
          <w:szCs w:val="22"/>
        </w:rPr>
        <w:t xml:space="preserve"> </w:t>
      </w:r>
      <w:r w:rsidR="589854F7" w:rsidRPr="1AAD2C97">
        <w:rPr>
          <w:rFonts w:cs="Calibri"/>
          <w:b/>
          <w:bCs/>
          <w:sz w:val="22"/>
          <w:szCs w:val="22"/>
        </w:rPr>
        <w:t>i o</w:t>
      </w:r>
      <w:r w:rsidR="589854F7" w:rsidRPr="1AAD2C97">
        <w:rPr>
          <w:rFonts w:cs="Calibri"/>
          <w:b/>
          <w:bCs/>
          <w:spacing w:val="-2"/>
          <w:sz w:val="22"/>
          <w:szCs w:val="22"/>
        </w:rPr>
        <w:t>d</w:t>
      </w:r>
      <w:r w:rsidR="589854F7" w:rsidRPr="1AAD2C97">
        <w:rPr>
          <w:rFonts w:cs="Calibri"/>
          <w:b/>
          <w:bCs/>
          <w:sz w:val="22"/>
          <w:szCs w:val="22"/>
        </w:rPr>
        <w:t>bie</w:t>
      </w:r>
      <w:r w:rsidR="589854F7" w:rsidRPr="1AAD2C97">
        <w:rPr>
          <w:rFonts w:cs="Calibri"/>
          <w:b/>
          <w:bCs/>
          <w:spacing w:val="-1"/>
          <w:sz w:val="22"/>
          <w:szCs w:val="22"/>
        </w:rPr>
        <w:t>r</w:t>
      </w:r>
      <w:r w:rsidR="589854F7" w:rsidRPr="1AAD2C97">
        <w:rPr>
          <w:rFonts w:cs="Calibri"/>
          <w:b/>
          <w:bCs/>
          <w:spacing w:val="-2"/>
          <w:sz w:val="22"/>
          <w:szCs w:val="22"/>
        </w:rPr>
        <w:t>a</w:t>
      </w:r>
      <w:r w:rsidR="589854F7" w:rsidRPr="1AAD2C97">
        <w:rPr>
          <w:rFonts w:cs="Calibri"/>
          <w:b/>
          <w:bCs/>
          <w:sz w:val="22"/>
          <w:szCs w:val="22"/>
        </w:rPr>
        <w:t>n</w:t>
      </w:r>
      <w:r w:rsidR="589854F7" w:rsidRPr="1AAD2C97">
        <w:rPr>
          <w:rFonts w:cs="Calibri"/>
          <w:b/>
          <w:bCs/>
          <w:spacing w:val="-1"/>
          <w:sz w:val="22"/>
          <w:szCs w:val="22"/>
        </w:rPr>
        <w:t>i</w:t>
      </w:r>
      <w:r w:rsidR="589854F7" w:rsidRPr="1AAD2C97">
        <w:rPr>
          <w:rFonts w:cs="Calibri"/>
          <w:b/>
          <w:bCs/>
          <w:sz w:val="22"/>
          <w:szCs w:val="22"/>
        </w:rPr>
        <w:t>a</w:t>
      </w:r>
      <w:r w:rsidR="589854F7" w:rsidRPr="1AAD2C97">
        <w:rPr>
          <w:rFonts w:cs="Calibri"/>
          <w:b/>
          <w:bCs/>
          <w:spacing w:val="3"/>
          <w:sz w:val="22"/>
          <w:szCs w:val="22"/>
        </w:rPr>
        <w:t xml:space="preserve"> </w:t>
      </w:r>
      <w:r w:rsidR="589854F7" w:rsidRPr="1AAD2C97">
        <w:rPr>
          <w:rFonts w:cs="Calibri"/>
          <w:b/>
          <w:bCs/>
          <w:spacing w:val="-1"/>
          <w:sz w:val="22"/>
          <w:szCs w:val="22"/>
        </w:rPr>
        <w:t>k</w:t>
      </w:r>
      <w:r w:rsidR="589854F7" w:rsidRPr="1AAD2C97">
        <w:rPr>
          <w:rFonts w:cs="Calibri"/>
          <w:b/>
          <w:bCs/>
          <w:sz w:val="22"/>
          <w:szCs w:val="22"/>
        </w:rPr>
        <w:t>o</w:t>
      </w:r>
      <w:r w:rsidR="589854F7" w:rsidRPr="1AAD2C97">
        <w:rPr>
          <w:rFonts w:cs="Calibri"/>
          <w:b/>
          <w:bCs/>
          <w:spacing w:val="-1"/>
          <w:sz w:val="22"/>
          <w:szCs w:val="22"/>
        </w:rPr>
        <w:t>r</w:t>
      </w:r>
      <w:r w:rsidR="589854F7" w:rsidRPr="1AAD2C97">
        <w:rPr>
          <w:rFonts w:cs="Calibri"/>
          <w:b/>
          <w:bCs/>
          <w:sz w:val="22"/>
          <w:szCs w:val="22"/>
        </w:rPr>
        <w:t>e</w:t>
      </w:r>
      <w:r w:rsidR="589854F7" w:rsidRPr="1AAD2C97">
        <w:rPr>
          <w:rFonts w:cs="Calibri"/>
          <w:b/>
          <w:bCs/>
          <w:spacing w:val="-1"/>
          <w:sz w:val="22"/>
          <w:szCs w:val="22"/>
        </w:rPr>
        <w:t>s</w:t>
      </w:r>
      <w:r w:rsidR="589854F7" w:rsidRPr="1AAD2C97">
        <w:rPr>
          <w:rFonts w:cs="Calibri"/>
          <w:b/>
          <w:bCs/>
          <w:sz w:val="22"/>
          <w:szCs w:val="22"/>
        </w:rPr>
        <w:t>po</w:t>
      </w:r>
      <w:r w:rsidR="589854F7" w:rsidRPr="1AAD2C97">
        <w:rPr>
          <w:rFonts w:cs="Calibri"/>
          <w:b/>
          <w:bCs/>
          <w:spacing w:val="-3"/>
          <w:sz w:val="22"/>
          <w:szCs w:val="22"/>
        </w:rPr>
        <w:t>n</w:t>
      </w:r>
      <w:r w:rsidR="589854F7" w:rsidRPr="1AAD2C97">
        <w:rPr>
          <w:rFonts w:cs="Calibri"/>
          <w:b/>
          <w:bCs/>
          <w:sz w:val="22"/>
          <w:szCs w:val="22"/>
        </w:rPr>
        <w:t>denc</w:t>
      </w:r>
      <w:r w:rsidR="589854F7" w:rsidRPr="1AAD2C97">
        <w:rPr>
          <w:rFonts w:cs="Calibri"/>
          <w:b/>
          <w:bCs/>
          <w:spacing w:val="-2"/>
          <w:sz w:val="22"/>
          <w:szCs w:val="22"/>
        </w:rPr>
        <w:t>j</w:t>
      </w:r>
      <w:r w:rsidR="589854F7" w:rsidRPr="1AAD2C97">
        <w:rPr>
          <w:rFonts w:cs="Calibri"/>
          <w:b/>
          <w:bCs/>
          <w:sz w:val="22"/>
          <w:szCs w:val="22"/>
        </w:rPr>
        <w:t>i elektro</w:t>
      </w:r>
      <w:r w:rsidR="589854F7" w:rsidRPr="1AAD2C97">
        <w:rPr>
          <w:rFonts w:cs="Calibri"/>
          <w:b/>
          <w:bCs/>
          <w:spacing w:val="-1"/>
          <w:sz w:val="22"/>
          <w:szCs w:val="22"/>
        </w:rPr>
        <w:t>n</w:t>
      </w:r>
      <w:r w:rsidR="589854F7" w:rsidRPr="1AAD2C97">
        <w:rPr>
          <w:rFonts w:cs="Calibri"/>
          <w:b/>
          <w:bCs/>
          <w:sz w:val="22"/>
          <w:szCs w:val="22"/>
        </w:rPr>
        <w:t>ic</w:t>
      </w:r>
      <w:r w:rsidR="589854F7" w:rsidRPr="1AAD2C97">
        <w:rPr>
          <w:rFonts w:cs="Calibri"/>
          <w:b/>
          <w:bCs/>
          <w:spacing w:val="-1"/>
          <w:sz w:val="22"/>
          <w:szCs w:val="22"/>
        </w:rPr>
        <w:t>z</w:t>
      </w:r>
      <w:r w:rsidR="589854F7" w:rsidRPr="1AAD2C97">
        <w:rPr>
          <w:rFonts w:cs="Calibri"/>
          <w:b/>
          <w:bCs/>
          <w:sz w:val="22"/>
          <w:szCs w:val="22"/>
        </w:rPr>
        <w:t>n</w:t>
      </w:r>
      <w:r w:rsidR="589854F7" w:rsidRPr="1AAD2C97">
        <w:rPr>
          <w:rFonts w:cs="Calibri"/>
          <w:b/>
          <w:bCs/>
          <w:spacing w:val="-3"/>
          <w:sz w:val="22"/>
          <w:szCs w:val="22"/>
        </w:rPr>
        <w:t>e</w:t>
      </w:r>
      <w:r w:rsidR="589854F7" w:rsidRPr="1AAD2C97">
        <w:rPr>
          <w:rFonts w:cs="Calibri"/>
          <w:b/>
          <w:bCs/>
          <w:sz w:val="22"/>
          <w:szCs w:val="22"/>
        </w:rPr>
        <w:t>j</w:t>
      </w:r>
    </w:p>
    <w:p w14:paraId="07B87478" w14:textId="77777777" w:rsidR="007E532A" w:rsidRPr="00AC2CE0" w:rsidRDefault="007E532A" w:rsidP="00727D23">
      <w:pPr>
        <w:pStyle w:val="Akapitzlist"/>
        <w:numPr>
          <w:ilvl w:val="3"/>
          <w:numId w:val="15"/>
        </w:numPr>
        <w:autoSpaceDE w:val="0"/>
        <w:autoSpaceDN w:val="0"/>
        <w:adjustRightInd w:val="0"/>
        <w:spacing w:after="0" w:line="288" w:lineRule="auto"/>
        <w:ind w:left="0" w:firstLine="0"/>
        <w:jc w:val="both"/>
        <w:rPr>
          <w:rFonts w:cs="Calibri"/>
        </w:rPr>
      </w:pPr>
      <w:r w:rsidRPr="1AAD2C97">
        <w:rPr>
          <w:rFonts w:cs="Calibri"/>
          <w:color w:val="000000" w:themeColor="background2"/>
        </w:rPr>
        <w:t xml:space="preserve">Postępowanie prowadzone jest w języku polskim w formie elektronicznej za pośrednictwem platformy zakupowej (dalej jako „Platforma”) pod </w:t>
      </w:r>
      <w:r w:rsidRPr="1AAD2C97">
        <w:rPr>
          <w:rFonts w:cs="Calibri"/>
        </w:rPr>
        <w:t xml:space="preserve">adresem: </w:t>
      </w:r>
      <w:hyperlink r:id="rId12">
        <w:r w:rsidRPr="1AAD2C97">
          <w:rPr>
            <w:rStyle w:val="Hipercze"/>
            <w:rFonts w:cs="Calibri"/>
          </w:rPr>
          <w:t>https://platformazakupowa.pl/pn/orgmasz</w:t>
        </w:r>
      </w:hyperlink>
      <w:r w:rsidRPr="1AAD2C97">
        <w:rPr>
          <w:rFonts w:cs="Calibri"/>
        </w:rPr>
        <w:t>.</w:t>
      </w:r>
    </w:p>
    <w:p w14:paraId="4A58C163" w14:textId="32901D6F" w:rsidR="007E532A" w:rsidRPr="00AC2CE0" w:rsidRDefault="007E532A" w:rsidP="00727D23">
      <w:pPr>
        <w:pStyle w:val="Akapitzlist"/>
        <w:numPr>
          <w:ilvl w:val="3"/>
          <w:numId w:val="15"/>
        </w:numPr>
        <w:autoSpaceDE w:val="0"/>
        <w:autoSpaceDN w:val="0"/>
        <w:adjustRightInd w:val="0"/>
        <w:spacing w:after="0" w:line="288" w:lineRule="auto"/>
        <w:ind w:left="0" w:firstLine="0"/>
        <w:jc w:val="both"/>
        <w:rPr>
          <w:rFonts w:cs="Calibri"/>
        </w:rPr>
      </w:pPr>
      <w:r w:rsidRPr="1AAD2C97">
        <w:rPr>
          <w:rFonts w:cs="Calibri"/>
        </w:rPr>
        <w:t xml:space="preserve">W celu skrócenia czasu udzielenia odpowiedzi na pytania preferuje się, aby komunikacja między Zamawiającym a Wykonawcami, w tym </w:t>
      </w:r>
      <w:r w:rsidRPr="1AAD2C97">
        <w:rPr>
          <w:rFonts w:cs="Calibri"/>
        </w:rPr>
        <w:lastRenderedPageBreak/>
        <w:t xml:space="preserve">wszelkie oświadczenia, wnioski, zawiadomienia oraz informacje, przekazywane są w formie elektronicznej za pośrednictwem </w:t>
      </w:r>
      <w:r w:rsidR="00957DD9">
        <w:rPr>
          <w:rFonts w:cs="Calibri"/>
        </w:rPr>
        <w:t>Platformy</w:t>
      </w:r>
      <w:r w:rsidRPr="1AAD2C97">
        <w:rPr>
          <w:rFonts w:cs="Calibri"/>
        </w:rPr>
        <w:t xml:space="preserve"> i formularza „Wyślij wiadomość do Zamawiającego”.</w:t>
      </w:r>
    </w:p>
    <w:p w14:paraId="49FFC9BB" w14:textId="7CB6D24C" w:rsidR="007E532A" w:rsidRPr="00AC2CE0" w:rsidRDefault="007E532A" w:rsidP="00727D23">
      <w:pPr>
        <w:pStyle w:val="Akapitzlist"/>
        <w:numPr>
          <w:ilvl w:val="3"/>
          <w:numId w:val="15"/>
        </w:numPr>
        <w:autoSpaceDE w:val="0"/>
        <w:autoSpaceDN w:val="0"/>
        <w:adjustRightInd w:val="0"/>
        <w:spacing w:after="0" w:line="288" w:lineRule="auto"/>
        <w:ind w:left="0" w:firstLine="0"/>
        <w:jc w:val="both"/>
        <w:rPr>
          <w:rFonts w:cs="Calibri"/>
          <w:color w:val="000000"/>
        </w:rPr>
      </w:pPr>
      <w:r w:rsidRPr="1AAD2C97">
        <w:rPr>
          <w:rFonts w:cs="Calibri"/>
        </w:rPr>
        <w:t xml:space="preserve">Za datę przekazania (wpływu) oświadczeń, wniosków, zawiadomień oraz informacji przyjmuje się datę ich przesłania za pośrednictwem </w:t>
      </w:r>
      <w:r w:rsidR="00957DD9">
        <w:rPr>
          <w:rFonts w:cs="Calibri"/>
        </w:rPr>
        <w:t>Platformy</w:t>
      </w:r>
      <w:r w:rsidRPr="1AAD2C97">
        <w:rPr>
          <w:rFonts w:cs="Calibri"/>
        </w:rPr>
        <w:t xml:space="preserve"> poprzez kliknięcie przycisku „Wyślij wiadomość do Zamawiającego” po których pojawi się komunikat, że wiadomość </w:t>
      </w:r>
      <w:r w:rsidRPr="1AAD2C97">
        <w:rPr>
          <w:rFonts w:cs="Calibri"/>
          <w:color w:val="000000" w:themeColor="background2"/>
        </w:rPr>
        <w:t>została wysłana do Zamawiającego.</w:t>
      </w:r>
    </w:p>
    <w:p w14:paraId="74EAF1CF" w14:textId="47E199DB" w:rsidR="007E532A" w:rsidRPr="00AC2CE0" w:rsidRDefault="007E532A" w:rsidP="00727D23">
      <w:pPr>
        <w:pStyle w:val="Akapitzlist"/>
        <w:numPr>
          <w:ilvl w:val="3"/>
          <w:numId w:val="15"/>
        </w:numPr>
        <w:autoSpaceDE w:val="0"/>
        <w:autoSpaceDN w:val="0"/>
        <w:adjustRightInd w:val="0"/>
        <w:spacing w:after="0" w:line="288" w:lineRule="auto"/>
        <w:ind w:left="0" w:firstLine="0"/>
        <w:jc w:val="both"/>
        <w:rPr>
          <w:rFonts w:cs="Calibri"/>
          <w:color w:val="000000"/>
        </w:rPr>
      </w:pPr>
      <w:r w:rsidRPr="1AAD2C97">
        <w:rPr>
          <w:rFonts w:cs="Calibri"/>
          <w:color w:val="000000" w:themeColor="background2"/>
        </w:rPr>
        <w:t xml:space="preserve">Zamawiający będzie przekazywał wykonawcom informacje w formie elektronicznej za pośrednictwem </w:t>
      </w:r>
      <w:r w:rsidR="00957DD9">
        <w:rPr>
          <w:rFonts w:cs="Calibri"/>
        </w:rPr>
        <w:t>Platformy</w:t>
      </w:r>
      <w:r w:rsidRPr="1AAD2C97">
        <w:rPr>
          <w:rFonts w:cs="Calibri"/>
          <w:color w:val="000000" w:themeColor="background2"/>
        </w:rPr>
        <w:t>. Informacje dotyczące odpowiedzi na pytania, zmiany specyfikacji, zmiany terminu składania i otwarcia ofert Zamawiający będzie zamieszczał na platformie w sekcji “Komunikaty”.</w:t>
      </w:r>
    </w:p>
    <w:p w14:paraId="744B7B19" w14:textId="2E4E76C8" w:rsidR="007E532A" w:rsidRPr="00AC2CE0" w:rsidRDefault="007E532A" w:rsidP="00727D23">
      <w:pPr>
        <w:pStyle w:val="Akapitzlist"/>
        <w:numPr>
          <w:ilvl w:val="3"/>
          <w:numId w:val="15"/>
        </w:numPr>
        <w:autoSpaceDE w:val="0"/>
        <w:autoSpaceDN w:val="0"/>
        <w:adjustRightInd w:val="0"/>
        <w:spacing w:after="0" w:line="288" w:lineRule="auto"/>
        <w:ind w:left="0" w:firstLine="0"/>
        <w:jc w:val="both"/>
        <w:rPr>
          <w:rFonts w:cs="Calibri"/>
          <w:color w:val="000000"/>
        </w:rPr>
      </w:pPr>
      <w:r w:rsidRPr="1AAD2C97">
        <w:rPr>
          <w:rFonts w:cs="Calibri"/>
          <w:color w:val="000000" w:themeColor="background2"/>
        </w:rPr>
        <w:t xml:space="preserve">Korespondencja, której zgodnie z obowiązującymi przepisami adresatem jest konkretny Wykonawca, będzie przekazywana w formie elektronicznej za pośrednictwem </w:t>
      </w:r>
      <w:r w:rsidR="00957DD9">
        <w:rPr>
          <w:rFonts w:cs="Calibri"/>
          <w:color w:val="000000" w:themeColor="background2"/>
        </w:rPr>
        <w:t>Platformy</w:t>
      </w:r>
      <w:r w:rsidRPr="1AAD2C97">
        <w:rPr>
          <w:rFonts w:cs="Calibri"/>
          <w:color w:val="000000" w:themeColor="background2"/>
        </w:rPr>
        <w:t xml:space="preserve"> do konkretnego Wykonawcy.</w:t>
      </w:r>
    </w:p>
    <w:p w14:paraId="0EBE5350" w14:textId="77777777" w:rsidR="007E532A" w:rsidRPr="00AC2CE0" w:rsidRDefault="007E532A" w:rsidP="00727D23">
      <w:pPr>
        <w:pStyle w:val="Akapitzlist"/>
        <w:numPr>
          <w:ilvl w:val="3"/>
          <w:numId w:val="15"/>
        </w:numPr>
        <w:autoSpaceDE w:val="0"/>
        <w:autoSpaceDN w:val="0"/>
        <w:adjustRightInd w:val="0"/>
        <w:spacing w:after="0" w:line="288" w:lineRule="auto"/>
        <w:ind w:left="0" w:firstLine="0"/>
        <w:jc w:val="both"/>
        <w:rPr>
          <w:rFonts w:cs="Calibri"/>
          <w:color w:val="000000"/>
        </w:rPr>
      </w:pPr>
      <w:r w:rsidRPr="1AAD2C97">
        <w:rPr>
          <w:rFonts w:cs="Calibri"/>
          <w:color w:val="000000" w:themeColor="background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8EE6D3" w14:textId="77777777" w:rsidR="007E532A" w:rsidRPr="00AC2CE0" w:rsidRDefault="007E532A" w:rsidP="00727D23">
      <w:pPr>
        <w:pStyle w:val="Akapitzlist"/>
        <w:numPr>
          <w:ilvl w:val="3"/>
          <w:numId w:val="15"/>
        </w:numPr>
        <w:autoSpaceDE w:val="0"/>
        <w:autoSpaceDN w:val="0"/>
        <w:adjustRightInd w:val="0"/>
        <w:spacing w:after="0" w:line="288" w:lineRule="auto"/>
        <w:ind w:left="0" w:firstLine="0"/>
        <w:jc w:val="both"/>
        <w:rPr>
          <w:rFonts w:cs="Calibri"/>
          <w:color w:val="000000"/>
        </w:rPr>
      </w:pPr>
      <w:r w:rsidRPr="1AAD2C97">
        <w:rPr>
          <w:rFonts w:cs="Calibri"/>
          <w:color w:val="000000" w:themeColor="background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1AAD2C97">
        <w:rPr>
          <w:rFonts w:cs="Calibri"/>
          <w:color w:val="1155CD"/>
        </w:rPr>
        <w:t>platformazakupowa.pl</w:t>
      </w:r>
      <w:r w:rsidRPr="1AAD2C97">
        <w:rPr>
          <w:rFonts w:cs="Calibri"/>
          <w:color w:val="000000" w:themeColor="background2"/>
        </w:rPr>
        <w:t>, tj.:</w:t>
      </w:r>
    </w:p>
    <w:p w14:paraId="233A006D" w14:textId="7777777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t xml:space="preserve">a) stały dostęp do sieci Internet o gwarantowanej przepustowości nie mniejszej niż 512 </w:t>
      </w:r>
      <w:proofErr w:type="spellStart"/>
      <w:r w:rsidRPr="1AAD2C97">
        <w:rPr>
          <w:rFonts w:cs="Calibri"/>
          <w:sz w:val="22"/>
          <w:szCs w:val="22"/>
        </w:rPr>
        <w:t>kb</w:t>
      </w:r>
      <w:proofErr w:type="spellEnd"/>
      <w:r w:rsidRPr="1AAD2C97">
        <w:rPr>
          <w:rFonts w:cs="Calibri"/>
          <w:sz w:val="22"/>
          <w:szCs w:val="22"/>
        </w:rPr>
        <w:t>/s,</w:t>
      </w:r>
    </w:p>
    <w:p w14:paraId="3EE92AA9" w14:textId="53E875A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t>b) komputer klasy PC lub MAC o następującej konfiguracji: pamięć min. 2 GB Ram, procesor Intel IV 2 GHZ</w:t>
      </w:r>
      <w:r w:rsidR="00256856" w:rsidRPr="1AAD2C97">
        <w:rPr>
          <w:rFonts w:cs="Calibri"/>
          <w:sz w:val="22"/>
          <w:szCs w:val="22"/>
        </w:rPr>
        <w:t xml:space="preserve"> </w:t>
      </w:r>
      <w:r w:rsidRPr="1AAD2C97">
        <w:rPr>
          <w:rFonts w:cs="Calibri"/>
          <w:sz w:val="22"/>
          <w:szCs w:val="22"/>
        </w:rPr>
        <w:t>lub jego nowsza wersja, jeden z systemów operacyjnych - MS Windows 7, Mac Os x 10 4, Linux, lub ich nowsze wersje,</w:t>
      </w:r>
    </w:p>
    <w:p w14:paraId="12166BA4" w14:textId="7777777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t>c) zainstalowana dowolna przeglądarka internetowa, w przypadku Internet Explorer minimalnie wersja 10.,</w:t>
      </w:r>
    </w:p>
    <w:p w14:paraId="012C3FAF" w14:textId="7777777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t>d) włączona obsługa JavaScript,</w:t>
      </w:r>
    </w:p>
    <w:p w14:paraId="1993CC88" w14:textId="7777777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t xml:space="preserve">e) zainstalowany program Adobe </w:t>
      </w:r>
      <w:proofErr w:type="spellStart"/>
      <w:r w:rsidRPr="1AAD2C97">
        <w:rPr>
          <w:rFonts w:cs="Calibri"/>
          <w:sz w:val="22"/>
          <w:szCs w:val="22"/>
        </w:rPr>
        <w:t>Acrobat</w:t>
      </w:r>
      <w:proofErr w:type="spellEnd"/>
      <w:r w:rsidRPr="1AAD2C97">
        <w:rPr>
          <w:rFonts w:cs="Calibri"/>
          <w:sz w:val="22"/>
          <w:szCs w:val="22"/>
        </w:rPr>
        <w:t xml:space="preserve"> Reader lub inny obsługujący format plików .pdf,</w:t>
      </w:r>
    </w:p>
    <w:p w14:paraId="561A3A79" w14:textId="7777777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lastRenderedPageBreak/>
        <w:t>f) Platformazakupowa.pl działa według standardu przyjętego w komunikacji sieciowej - kodowanie UTF8,</w:t>
      </w:r>
    </w:p>
    <w:p w14:paraId="47421AB9" w14:textId="7777777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t>g) Oznaczenie czasu odbioru danych przez platformę zakupową stanowi datę oraz dokładny czas (</w:t>
      </w:r>
      <w:proofErr w:type="spellStart"/>
      <w:r w:rsidRPr="1AAD2C97">
        <w:rPr>
          <w:rFonts w:cs="Calibri"/>
          <w:sz w:val="22"/>
          <w:szCs w:val="22"/>
        </w:rPr>
        <w:t>hh:mm:ss</w:t>
      </w:r>
      <w:proofErr w:type="spellEnd"/>
      <w:r w:rsidRPr="1AAD2C97">
        <w:rPr>
          <w:rFonts w:cs="Calibri"/>
          <w:sz w:val="22"/>
          <w:szCs w:val="22"/>
        </w:rPr>
        <w:t>) generowany wg. czasu lokalnego serwera synchronizowanego z zegarem Głównego Urzędu Miar.</w:t>
      </w:r>
    </w:p>
    <w:p w14:paraId="4E07F66F" w14:textId="77777777" w:rsidR="007E532A" w:rsidRPr="00AC2CE0" w:rsidRDefault="007E532A" w:rsidP="1AAD2C97">
      <w:pPr>
        <w:autoSpaceDE w:val="0"/>
        <w:autoSpaceDN w:val="0"/>
        <w:adjustRightInd w:val="0"/>
        <w:spacing w:after="0" w:line="288" w:lineRule="auto"/>
        <w:rPr>
          <w:rFonts w:cs="Calibri"/>
          <w:color w:val="000000"/>
          <w:sz w:val="22"/>
          <w:szCs w:val="22"/>
        </w:rPr>
      </w:pPr>
      <w:r w:rsidRPr="1AAD2C97">
        <w:rPr>
          <w:rFonts w:cs="Calibri"/>
          <w:sz w:val="22"/>
          <w:szCs w:val="22"/>
        </w:rPr>
        <w:t>6. Wykonawca, przystępując do niniejszego postępowania o udzielenie zamówienia publicznego:</w:t>
      </w:r>
    </w:p>
    <w:p w14:paraId="2285E840" w14:textId="7777777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t xml:space="preserve">a) akceptuje warunki korzystania z </w:t>
      </w:r>
      <w:r w:rsidRPr="1AAD2C97">
        <w:rPr>
          <w:rFonts w:cs="Calibri"/>
          <w:color w:val="1155CD"/>
          <w:sz w:val="22"/>
          <w:szCs w:val="22"/>
        </w:rPr>
        <w:t xml:space="preserve">platformazakupowa.pl </w:t>
      </w:r>
      <w:r w:rsidRPr="1AAD2C97">
        <w:rPr>
          <w:rFonts w:cs="Calibri"/>
          <w:sz w:val="22"/>
          <w:szCs w:val="22"/>
        </w:rPr>
        <w:t>określone w Regulaminie zamieszczonym na stronie internetowej pod linkiem w zakładce „Regulamin" oraz uznaje go za wiążący,</w:t>
      </w:r>
    </w:p>
    <w:p w14:paraId="062BB69F" w14:textId="7777777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t>b) zapoznał i stosuje się do Instrukcji składania ofert/wniosków dostępnej na stronie platformazakupowa.pl,</w:t>
      </w:r>
    </w:p>
    <w:p w14:paraId="56099D4B" w14:textId="7777777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eastAsia="Cambria,Bold" w:cs="Calibri"/>
          <w:b/>
          <w:bCs/>
          <w:sz w:val="22"/>
          <w:szCs w:val="22"/>
        </w:rPr>
        <w:t xml:space="preserve">Zamawiający nie ponosi odpowiedzialności za złożenie oferty w sposób niezgodny z Instrukcją korzystania z </w:t>
      </w:r>
      <w:r w:rsidRPr="1AAD2C97">
        <w:rPr>
          <w:rFonts w:eastAsia="Cambria,Bold" w:cs="Calibri"/>
          <w:b/>
          <w:bCs/>
          <w:color w:val="1155CD"/>
          <w:sz w:val="22"/>
          <w:szCs w:val="22"/>
        </w:rPr>
        <w:t>platformazakupowa.pl</w:t>
      </w:r>
      <w:r w:rsidRPr="1AAD2C97">
        <w:rPr>
          <w:rFonts w:cs="Calibri"/>
          <w:sz w:val="22"/>
          <w:szCs w:val="22"/>
        </w:rPr>
        <w:t>, w szczególności za sytuację, gdy Zamawiający zapozna się z treścią oferty przed upływem terminu składania ofert (np. złożenie oferty w zakładce „Wyślij wiadomość do Zamawiającego”).</w:t>
      </w:r>
    </w:p>
    <w:p w14:paraId="3D22E84C" w14:textId="632CBCB5"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t>c) Taka oferta zostanie uznana przez Zamawiającego za ofertę handlową i nie będzie brana pod uwagę w</w:t>
      </w:r>
      <w:r w:rsidR="00256856" w:rsidRPr="1AAD2C97">
        <w:rPr>
          <w:rFonts w:cs="Calibri"/>
          <w:sz w:val="22"/>
          <w:szCs w:val="22"/>
        </w:rPr>
        <w:t xml:space="preserve"> </w:t>
      </w:r>
      <w:r w:rsidRPr="1AAD2C97">
        <w:rPr>
          <w:rFonts w:cs="Calibri"/>
          <w:sz w:val="22"/>
          <w:szCs w:val="22"/>
        </w:rPr>
        <w:t>przedmiotowym postępowaniu ponieważ nie został spełniony obowiązek narzucony w art. 221 Ustawy</w:t>
      </w:r>
      <w:r w:rsidR="00256856" w:rsidRPr="1AAD2C97">
        <w:rPr>
          <w:rFonts w:cs="Calibri"/>
          <w:sz w:val="22"/>
          <w:szCs w:val="22"/>
        </w:rPr>
        <w:t xml:space="preserve"> </w:t>
      </w:r>
      <w:r w:rsidRPr="1AAD2C97">
        <w:rPr>
          <w:rFonts w:cs="Calibri"/>
          <w:sz w:val="22"/>
          <w:szCs w:val="22"/>
        </w:rPr>
        <w:t>Prawo Zamówień Publicznych.</w:t>
      </w:r>
    </w:p>
    <w:p w14:paraId="7F369362" w14:textId="77777777" w:rsidR="007E532A" w:rsidRPr="00AC2CE0" w:rsidRDefault="007E532A" w:rsidP="1AAD2C97">
      <w:pPr>
        <w:autoSpaceDE w:val="0"/>
        <w:autoSpaceDN w:val="0"/>
        <w:adjustRightInd w:val="0"/>
        <w:spacing w:after="0" w:line="288" w:lineRule="auto"/>
        <w:ind w:left="708"/>
        <w:rPr>
          <w:rFonts w:cs="Calibri"/>
          <w:color w:val="000000"/>
          <w:sz w:val="22"/>
          <w:szCs w:val="22"/>
        </w:rPr>
      </w:pPr>
      <w:r w:rsidRPr="1AAD2C97">
        <w:rPr>
          <w:rFonts w:cs="Calibri"/>
          <w:sz w:val="22"/>
          <w:szCs w:val="22"/>
        </w:rPr>
        <w:t xml:space="preserve">d) Zamawiający informuje, że instrukcje korzystania z </w:t>
      </w:r>
      <w:r w:rsidRPr="1AAD2C97">
        <w:rPr>
          <w:rFonts w:cs="Calibri"/>
          <w:color w:val="1155CD"/>
          <w:sz w:val="22"/>
          <w:szCs w:val="22"/>
        </w:rPr>
        <w:t xml:space="preserve">platformazakupowa.pl </w:t>
      </w:r>
      <w:r w:rsidRPr="1AAD2C97">
        <w:rPr>
          <w:rFonts w:cs="Calibri"/>
          <w:sz w:val="22"/>
          <w:szCs w:val="22"/>
        </w:rPr>
        <w:t xml:space="preserve">dotyczące w szczególności logowania, składania wniosków o wyjaśnienie treści SWZ, składania ofert oraz innych czynności podejmowanych w niniejszym postępowaniu przy użyciu </w:t>
      </w:r>
      <w:r w:rsidRPr="1AAD2C97">
        <w:rPr>
          <w:rFonts w:cs="Calibri"/>
          <w:color w:val="1155CD"/>
          <w:sz w:val="22"/>
          <w:szCs w:val="22"/>
        </w:rPr>
        <w:t xml:space="preserve">platformazakupowa.pl </w:t>
      </w:r>
      <w:r w:rsidRPr="1AAD2C97">
        <w:rPr>
          <w:rFonts w:cs="Calibri"/>
          <w:sz w:val="22"/>
          <w:szCs w:val="22"/>
        </w:rPr>
        <w:t>znajdują się w zakładce „Instrukcje dla Wykonawców" na stronie internetowej pod adresem:</w:t>
      </w:r>
    </w:p>
    <w:p w14:paraId="6BC10664" w14:textId="77777777" w:rsidR="007E532A" w:rsidRPr="00AC2CE0" w:rsidRDefault="007E532A" w:rsidP="1AAD2C97">
      <w:pPr>
        <w:autoSpaceDE w:val="0"/>
        <w:autoSpaceDN w:val="0"/>
        <w:adjustRightInd w:val="0"/>
        <w:spacing w:after="0" w:line="288" w:lineRule="auto"/>
        <w:ind w:left="708"/>
        <w:rPr>
          <w:rFonts w:cs="Calibri"/>
          <w:color w:val="1155CD"/>
          <w:sz w:val="22"/>
          <w:szCs w:val="22"/>
        </w:rPr>
      </w:pPr>
      <w:r w:rsidRPr="1AAD2C97">
        <w:rPr>
          <w:rFonts w:cs="Calibri"/>
          <w:color w:val="1155CD"/>
          <w:sz w:val="22"/>
          <w:szCs w:val="22"/>
        </w:rPr>
        <w:t>https://platformazakupowa.pl/strona/45-instrukcje</w:t>
      </w:r>
    </w:p>
    <w:p w14:paraId="671F2AD4" w14:textId="5D264B99" w:rsidR="007E532A" w:rsidRPr="00AC2CE0" w:rsidRDefault="007E532A" w:rsidP="1AAD2C97">
      <w:pPr>
        <w:autoSpaceDE w:val="0"/>
        <w:autoSpaceDN w:val="0"/>
        <w:adjustRightInd w:val="0"/>
        <w:spacing w:after="0" w:line="288" w:lineRule="auto"/>
        <w:rPr>
          <w:rFonts w:cs="Calibri"/>
          <w:color w:val="000000"/>
          <w:sz w:val="22"/>
          <w:szCs w:val="22"/>
        </w:rPr>
      </w:pPr>
      <w:r w:rsidRPr="1AAD2C97">
        <w:rPr>
          <w:rFonts w:cs="Calibri"/>
          <w:sz w:val="22"/>
          <w:szCs w:val="22"/>
        </w:rPr>
        <w:t xml:space="preserve">7. Zamawiający </w:t>
      </w:r>
      <w:r w:rsidR="00957DD9">
        <w:rPr>
          <w:rFonts w:cs="Calibri"/>
          <w:sz w:val="22"/>
          <w:szCs w:val="22"/>
        </w:rPr>
        <w:t>dopuszcza</w:t>
      </w:r>
      <w:r w:rsidRPr="1AAD2C97">
        <w:rPr>
          <w:rFonts w:cs="Calibri"/>
          <w:sz w:val="22"/>
          <w:szCs w:val="22"/>
        </w:rPr>
        <w:t xml:space="preserve"> </w:t>
      </w:r>
      <w:r w:rsidR="00851A4C" w:rsidRPr="1AAD2C97">
        <w:rPr>
          <w:rFonts w:cs="Calibri"/>
          <w:sz w:val="22"/>
          <w:szCs w:val="22"/>
        </w:rPr>
        <w:t xml:space="preserve">również możliwość </w:t>
      </w:r>
      <w:r w:rsidRPr="1AAD2C97">
        <w:rPr>
          <w:rFonts w:cs="Calibri"/>
          <w:sz w:val="22"/>
          <w:szCs w:val="22"/>
        </w:rPr>
        <w:t xml:space="preserve">komunikowania się z Wykonawcami </w:t>
      </w:r>
      <w:r w:rsidR="00851A4C" w:rsidRPr="1AAD2C97">
        <w:rPr>
          <w:rFonts w:cs="Calibri"/>
          <w:sz w:val="22"/>
          <w:szCs w:val="22"/>
        </w:rPr>
        <w:t xml:space="preserve">za pomocą poczty elektronicznej: </w:t>
      </w:r>
      <w:hyperlink r:id="rId13">
        <w:r w:rsidR="00851A4C" w:rsidRPr="1AAD2C97">
          <w:rPr>
            <w:rStyle w:val="Hipercze"/>
            <w:rFonts w:cs="Calibri"/>
            <w:sz w:val="22"/>
            <w:szCs w:val="22"/>
          </w:rPr>
          <w:t>zamowienia@orgmasz.lukasiewicz.gov.pl</w:t>
        </w:r>
      </w:hyperlink>
    </w:p>
    <w:p w14:paraId="0AE5E3FA" w14:textId="77777777" w:rsidR="00256856" w:rsidRPr="00AC2CE0" w:rsidRDefault="00256856" w:rsidP="1AAD2C97">
      <w:pPr>
        <w:spacing w:after="0" w:line="288" w:lineRule="auto"/>
        <w:ind w:right="91"/>
        <w:rPr>
          <w:rFonts w:cs="Calibri"/>
          <w:b/>
          <w:bCs/>
          <w:sz w:val="22"/>
          <w:szCs w:val="22"/>
          <w:lang w:eastAsia="pl-PL"/>
        </w:rPr>
      </w:pPr>
    </w:p>
    <w:p w14:paraId="31BAF4A3" w14:textId="54E5B1E1" w:rsidR="007E532A" w:rsidRPr="00AC2CE0" w:rsidRDefault="3DBA1F88" w:rsidP="1AAD2C97">
      <w:pPr>
        <w:spacing w:after="240" w:line="288" w:lineRule="auto"/>
        <w:ind w:right="91"/>
        <w:rPr>
          <w:rFonts w:cs="Calibri"/>
          <w:b/>
          <w:bCs/>
          <w:sz w:val="22"/>
          <w:szCs w:val="22"/>
          <w:lang w:eastAsia="pl-PL"/>
        </w:rPr>
      </w:pPr>
      <w:r w:rsidRPr="1AAD2C97">
        <w:rPr>
          <w:rFonts w:cs="Calibri"/>
          <w:b/>
          <w:bCs/>
          <w:sz w:val="22"/>
          <w:szCs w:val="22"/>
        </w:rPr>
        <w:t xml:space="preserve">IX. </w:t>
      </w:r>
      <w:r w:rsidR="589854F7" w:rsidRPr="1AAD2C97">
        <w:rPr>
          <w:rFonts w:cs="Calibri"/>
          <w:b/>
          <w:bCs/>
          <w:sz w:val="22"/>
          <w:szCs w:val="22"/>
        </w:rPr>
        <w:t>Wyjaśnienia treści SWZ</w:t>
      </w:r>
    </w:p>
    <w:p w14:paraId="021A5415" w14:textId="340381F3" w:rsidR="00B969C0" w:rsidRPr="00AC2CE0" w:rsidRDefault="007E532A" w:rsidP="00727D23">
      <w:pPr>
        <w:pStyle w:val="Akapitzlist"/>
        <w:numPr>
          <w:ilvl w:val="1"/>
          <w:numId w:val="19"/>
        </w:numPr>
        <w:spacing w:after="0" w:line="288" w:lineRule="auto"/>
        <w:ind w:left="0" w:right="92" w:firstLine="0"/>
        <w:jc w:val="both"/>
        <w:rPr>
          <w:rStyle w:val="Brak"/>
          <w:rFonts w:cs="Calibri"/>
          <w:lang w:eastAsia="pl-PL"/>
        </w:rPr>
      </w:pPr>
      <w:r w:rsidRPr="1AAD2C97">
        <w:rPr>
          <w:rStyle w:val="Brak"/>
          <w:rFonts w:cs="Calibri"/>
        </w:rPr>
        <w:t xml:space="preserve">Wykonawca może zwrócić się do zamawiającego o wyjaśnienie treści SWZ. Pismo w tej sprawie należy przesłać w postaci elektronicznej </w:t>
      </w:r>
      <w:r w:rsidR="00B969C0" w:rsidRPr="1AAD2C97">
        <w:rPr>
          <w:rFonts w:cs="Calibri"/>
        </w:rPr>
        <w:lastRenderedPageBreak/>
        <w:t>za pośrednictwem</w:t>
      </w:r>
      <w:r w:rsidR="00B969C0" w:rsidRPr="1AAD2C97">
        <w:rPr>
          <w:rFonts w:cs="Calibri"/>
          <w:b/>
          <w:bCs/>
        </w:rPr>
        <w:t xml:space="preserve"> </w:t>
      </w:r>
      <w:r w:rsidR="00957DD9" w:rsidRPr="00957DD9">
        <w:rPr>
          <w:rFonts w:cs="Calibri"/>
        </w:rPr>
        <w:t>Platformy</w:t>
      </w:r>
      <w:r w:rsidR="00B969C0" w:rsidRPr="00957DD9">
        <w:rPr>
          <w:rStyle w:val="Brak"/>
          <w:rFonts w:cs="Calibri"/>
        </w:rPr>
        <w:t xml:space="preserve"> </w:t>
      </w:r>
      <w:r w:rsidR="00B969C0" w:rsidRPr="1AAD2C97">
        <w:rPr>
          <w:rStyle w:val="Brak"/>
          <w:rFonts w:cs="Calibri"/>
        </w:rPr>
        <w:t xml:space="preserve">lub </w:t>
      </w:r>
      <w:r w:rsidRPr="1AAD2C97">
        <w:rPr>
          <w:rStyle w:val="Brak"/>
          <w:rFonts w:cs="Calibri"/>
        </w:rPr>
        <w:t xml:space="preserve">na adres e-mail Zamawiającego: </w:t>
      </w:r>
      <w:hyperlink r:id="rId14">
        <w:r w:rsidRPr="1AAD2C97">
          <w:rPr>
            <w:rStyle w:val="Hipercze"/>
            <w:rFonts w:cs="Calibri"/>
          </w:rPr>
          <w:t>zamowienia@orgmasz.lukasiewicz.gov.pl</w:t>
        </w:r>
      </w:hyperlink>
      <w:r w:rsidR="00B969C0" w:rsidRPr="1AAD2C97">
        <w:rPr>
          <w:rFonts w:cs="Calibri"/>
          <w:b/>
          <w:bCs/>
        </w:rPr>
        <w:t>.</w:t>
      </w:r>
      <w:r w:rsidRPr="1AAD2C97">
        <w:rPr>
          <w:rFonts w:cs="Calibri"/>
        </w:rPr>
        <w:t xml:space="preserve"> </w:t>
      </w:r>
    </w:p>
    <w:p w14:paraId="1C92FAF6" w14:textId="4A7B9545" w:rsidR="007E532A" w:rsidRPr="00AC2CE0" w:rsidRDefault="007E532A" w:rsidP="00727D23">
      <w:pPr>
        <w:pStyle w:val="Akapitzlist"/>
        <w:numPr>
          <w:ilvl w:val="1"/>
          <w:numId w:val="19"/>
        </w:numPr>
        <w:spacing w:after="0" w:line="288" w:lineRule="auto"/>
        <w:ind w:left="0" w:right="92" w:firstLine="0"/>
        <w:jc w:val="both"/>
        <w:rPr>
          <w:rFonts w:cs="Calibri"/>
          <w:lang w:eastAsia="pl-PL"/>
        </w:rPr>
      </w:pPr>
      <w:r w:rsidRPr="1AAD2C97">
        <w:rPr>
          <w:rFonts w:cs="Calibr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B26D7B" w14:textId="77777777" w:rsidR="007E532A" w:rsidRPr="00AC2CE0" w:rsidRDefault="007E532A" w:rsidP="00727D23">
      <w:pPr>
        <w:pStyle w:val="Akapitzlist"/>
        <w:numPr>
          <w:ilvl w:val="1"/>
          <w:numId w:val="19"/>
        </w:numPr>
        <w:spacing w:after="0" w:line="288" w:lineRule="auto"/>
        <w:ind w:left="0" w:right="92" w:firstLine="0"/>
        <w:jc w:val="both"/>
        <w:rPr>
          <w:rFonts w:cs="Calibri"/>
          <w:lang w:eastAsia="pl-PL"/>
        </w:rPr>
      </w:pPr>
      <w:r w:rsidRPr="1AAD2C97">
        <w:rPr>
          <w:rFonts w:cs="Calibri"/>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11EF7C7" w14:textId="77777777" w:rsidR="007E532A" w:rsidRPr="00AC2CE0" w:rsidRDefault="007E532A" w:rsidP="00727D23">
      <w:pPr>
        <w:pStyle w:val="Akapitzlist"/>
        <w:numPr>
          <w:ilvl w:val="1"/>
          <w:numId w:val="19"/>
        </w:numPr>
        <w:spacing w:after="0" w:line="288" w:lineRule="auto"/>
        <w:ind w:left="0" w:right="92" w:firstLine="0"/>
        <w:jc w:val="both"/>
        <w:rPr>
          <w:rFonts w:cs="Calibri"/>
          <w:lang w:eastAsia="pl-PL"/>
        </w:rPr>
      </w:pPr>
      <w:r w:rsidRPr="1AAD2C97">
        <w:rPr>
          <w:rFonts w:cs="Calibri"/>
        </w:rPr>
        <w:t>Przedłużenie terminu składania ofert, o którym mowa w pkt 3, nie wpływa na bieg terminu składania wniosku o wyjaśnienie treści SWZ.</w:t>
      </w:r>
    </w:p>
    <w:p w14:paraId="2C145CF1" w14:textId="77777777" w:rsidR="007E532A" w:rsidRPr="00AC2CE0" w:rsidRDefault="007E532A" w:rsidP="1AAD2C97">
      <w:pPr>
        <w:pStyle w:val="Akapitzlist"/>
        <w:spacing w:after="0" w:line="288" w:lineRule="auto"/>
        <w:ind w:left="0" w:right="92"/>
        <w:rPr>
          <w:rFonts w:cs="Calibri"/>
          <w:lang w:eastAsia="pl-PL"/>
        </w:rPr>
      </w:pPr>
    </w:p>
    <w:p w14:paraId="243E669D" w14:textId="15DBBB11" w:rsidR="007E532A" w:rsidRPr="00AC2CE0" w:rsidRDefault="59736C87" w:rsidP="1AAD2C97">
      <w:pPr>
        <w:spacing w:after="240" w:line="288" w:lineRule="auto"/>
        <w:ind w:right="91"/>
        <w:rPr>
          <w:rFonts w:cs="Calibri"/>
          <w:sz w:val="22"/>
          <w:szCs w:val="22"/>
          <w:lang w:eastAsia="pl-PL"/>
        </w:rPr>
      </w:pPr>
      <w:r w:rsidRPr="1AAD2C97">
        <w:rPr>
          <w:rFonts w:cs="Calibri"/>
          <w:b/>
          <w:bCs/>
          <w:sz w:val="22"/>
          <w:szCs w:val="22"/>
        </w:rPr>
        <w:t xml:space="preserve">X. </w:t>
      </w:r>
      <w:r w:rsidR="589854F7" w:rsidRPr="1AAD2C97">
        <w:rPr>
          <w:rFonts w:cs="Calibri"/>
          <w:b/>
          <w:bCs/>
          <w:sz w:val="22"/>
          <w:szCs w:val="22"/>
        </w:rPr>
        <w:t>Opis sposobu przygotowania oferty oraz wymagania formalne dotyczące składanych oświadczeń i dokumentów</w:t>
      </w:r>
    </w:p>
    <w:p w14:paraId="08F35F71" w14:textId="5990FA14" w:rsidR="007E532A" w:rsidRPr="00AC2CE0" w:rsidRDefault="007E532A" w:rsidP="00727D23">
      <w:pPr>
        <w:numPr>
          <w:ilvl w:val="0"/>
          <w:numId w:val="17"/>
        </w:numPr>
        <w:tabs>
          <w:tab w:val="clear" w:pos="1706"/>
          <w:tab w:val="num" w:pos="284"/>
        </w:tabs>
        <w:spacing w:after="0" w:line="288" w:lineRule="auto"/>
        <w:ind w:left="0" w:right="20" w:hanging="284"/>
        <w:rPr>
          <w:rFonts w:cs="Calibri"/>
          <w:b/>
          <w:bCs/>
          <w:sz w:val="22"/>
          <w:szCs w:val="22"/>
        </w:rPr>
      </w:pPr>
      <w:r w:rsidRPr="1AAD2C97">
        <w:rPr>
          <w:rFonts w:eastAsia="SimSun" w:cs="Calibri"/>
          <w:sz w:val="22"/>
          <w:szCs w:val="22"/>
        </w:rPr>
        <w:t>Oferta powinna być sporządzona i wypełniona wg wzoru zamieszczonego w Rozdziale III. Do oferty należy załączyć „Formularz oferty”.</w:t>
      </w:r>
    </w:p>
    <w:p w14:paraId="7BA133AF" w14:textId="77777777" w:rsidR="007E532A" w:rsidRPr="00AC2CE0" w:rsidRDefault="007E532A" w:rsidP="00727D23">
      <w:pPr>
        <w:numPr>
          <w:ilvl w:val="0"/>
          <w:numId w:val="17"/>
        </w:numPr>
        <w:tabs>
          <w:tab w:val="clear" w:pos="1706"/>
          <w:tab w:val="num" w:pos="284"/>
        </w:tabs>
        <w:spacing w:after="0" w:line="288" w:lineRule="auto"/>
        <w:ind w:left="0" w:right="20" w:hanging="284"/>
        <w:rPr>
          <w:rFonts w:cs="Calibri"/>
          <w:b/>
          <w:bCs/>
          <w:sz w:val="22"/>
          <w:szCs w:val="22"/>
        </w:rPr>
      </w:pPr>
      <w:r w:rsidRPr="1AAD2C97">
        <w:rPr>
          <w:rFonts w:cs="Calibri"/>
          <w:sz w:val="22"/>
          <w:szCs w:val="22"/>
        </w:rPr>
        <w:t>Wraz z ofertą należy złożyć:</w:t>
      </w:r>
    </w:p>
    <w:p w14:paraId="7248C545" w14:textId="34161733" w:rsidR="007E532A" w:rsidRPr="00AC2CE0" w:rsidRDefault="007E532A" w:rsidP="00727D23">
      <w:pPr>
        <w:pStyle w:val="Akapitzlist"/>
        <w:numPr>
          <w:ilvl w:val="0"/>
          <w:numId w:val="18"/>
        </w:numPr>
        <w:spacing w:after="0" w:line="288" w:lineRule="auto"/>
        <w:ind w:left="0" w:right="20" w:firstLine="0"/>
        <w:jc w:val="both"/>
        <w:rPr>
          <w:rFonts w:cs="Calibri"/>
          <w:b/>
          <w:bCs/>
          <w:lang w:eastAsia="pl-PL"/>
        </w:rPr>
      </w:pPr>
      <w:r w:rsidRPr="1AAD2C97">
        <w:rPr>
          <w:rFonts w:cs="Calibri"/>
        </w:rPr>
        <w:t xml:space="preserve">oświadczenia: o braku podstaw wykluczenia </w:t>
      </w:r>
      <w:r w:rsidR="002269C1" w:rsidRPr="1AAD2C97">
        <w:rPr>
          <w:rFonts w:cs="Calibri"/>
        </w:rPr>
        <w:t>i</w:t>
      </w:r>
      <w:r w:rsidRPr="1AAD2C97">
        <w:rPr>
          <w:rFonts w:cs="Calibri"/>
        </w:rPr>
        <w:t xml:space="preserve"> spełniania warunków udziału w postępowaniu (o których mowa w pkt V.1 SWZ);</w:t>
      </w:r>
    </w:p>
    <w:p w14:paraId="6CC4DC47" w14:textId="318A45E7" w:rsidR="007E532A" w:rsidRPr="00AC2CE0" w:rsidRDefault="007E532A" w:rsidP="00727D23">
      <w:pPr>
        <w:pStyle w:val="Akapitzlist"/>
        <w:numPr>
          <w:ilvl w:val="0"/>
          <w:numId w:val="18"/>
        </w:numPr>
        <w:spacing w:after="0" w:line="288" w:lineRule="auto"/>
        <w:ind w:left="0" w:right="20" w:firstLine="0"/>
        <w:jc w:val="both"/>
        <w:rPr>
          <w:rFonts w:cs="Calibri"/>
          <w:b/>
          <w:bCs/>
          <w:lang w:eastAsia="pl-PL"/>
        </w:rPr>
      </w:pPr>
      <w:r w:rsidRPr="1AAD2C97">
        <w:rPr>
          <w:rFonts w:cs="Calibri"/>
        </w:rPr>
        <w:t>zobowiązanie podmiotu udostępniającego zasoby, o którym mowa w pkt VI SWZ</w:t>
      </w:r>
      <w:r w:rsidR="00985E55" w:rsidRPr="1AAD2C97">
        <w:rPr>
          <w:rFonts w:cs="Calibri"/>
        </w:rPr>
        <w:t xml:space="preserve"> (</w:t>
      </w:r>
      <w:r w:rsidRPr="1AAD2C97">
        <w:rPr>
          <w:rFonts w:cs="Calibri"/>
        </w:rPr>
        <w:t>jeżeli dotyczy</w:t>
      </w:r>
      <w:r w:rsidR="00985E55" w:rsidRPr="1AAD2C97">
        <w:rPr>
          <w:rFonts w:cs="Calibri"/>
        </w:rPr>
        <w:t>)</w:t>
      </w:r>
      <w:r w:rsidRPr="1AAD2C97">
        <w:rPr>
          <w:rFonts w:cs="Calibri"/>
        </w:rPr>
        <w:t>;</w:t>
      </w:r>
    </w:p>
    <w:p w14:paraId="54658D7D" w14:textId="77777777" w:rsidR="007E532A" w:rsidRPr="00AC2CE0" w:rsidRDefault="007E532A" w:rsidP="00727D23">
      <w:pPr>
        <w:pStyle w:val="Akapitzlist"/>
        <w:numPr>
          <w:ilvl w:val="0"/>
          <w:numId w:val="18"/>
        </w:numPr>
        <w:spacing w:after="0" w:line="288" w:lineRule="auto"/>
        <w:ind w:left="0" w:right="20" w:firstLine="0"/>
        <w:jc w:val="both"/>
        <w:rPr>
          <w:rFonts w:cs="Calibri"/>
          <w:b/>
          <w:bCs/>
          <w:lang w:eastAsia="pl-PL"/>
        </w:rPr>
      </w:pPr>
      <w:r w:rsidRPr="1AAD2C97">
        <w:rPr>
          <w:rFonts w:cs="Calibri"/>
        </w:rPr>
        <w:t xml:space="preserve">pełnomocnictwo (jeżeli dotyczy) wraz z dokumentami, z których wynika prawo do podpisania oferty; </w:t>
      </w:r>
    </w:p>
    <w:p w14:paraId="651D0E2D" w14:textId="45D25A5E" w:rsidR="005B0C11" w:rsidRPr="00AC2CE0" w:rsidRDefault="007E532A" w:rsidP="00727D23">
      <w:pPr>
        <w:pStyle w:val="Akapitzlist"/>
        <w:numPr>
          <w:ilvl w:val="0"/>
          <w:numId w:val="18"/>
        </w:numPr>
        <w:spacing w:after="0" w:line="288" w:lineRule="auto"/>
        <w:ind w:left="0" w:right="20" w:firstLine="0"/>
        <w:jc w:val="both"/>
        <w:rPr>
          <w:rFonts w:cs="Calibri"/>
          <w:lang w:eastAsia="pl-PL"/>
        </w:rPr>
      </w:pPr>
      <w:r w:rsidRPr="1AAD2C97">
        <w:rPr>
          <w:rFonts w:cs="Calibri"/>
        </w:rPr>
        <w:t>dokumenty rejestrowe lub wskazanie skąd zamawiający ma pobrać je samodzielnie</w:t>
      </w:r>
      <w:r w:rsidR="005B0C11" w:rsidRPr="1AAD2C97">
        <w:rPr>
          <w:rFonts w:cs="Calibri"/>
        </w:rPr>
        <w:t>;</w:t>
      </w:r>
    </w:p>
    <w:p w14:paraId="31E1A6A2" w14:textId="1D5E76D4" w:rsidR="00D546D4" w:rsidRPr="00EF2CA3" w:rsidRDefault="003C7FC9" w:rsidP="00727D23">
      <w:pPr>
        <w:pStyle w:val="Akapitzlist"/>
        <w:numPr>
          <w:ilvl w:val="0"/>
          <w:numId w:val="18"/>
        </w:numPr>
        <w:spacing w:after="0" w:line="288" w:lineRule="auto"/>
        <w:ind w:left="0" w:right="20" w:firstLine="0"/>
        <w:jc w:val="both"/>
        <w:rPr>
          <w:rFonts w:cs="Calibri"/>
          <w:b/>
          <w:lang w:eastAsia="pl-PL"/>
        </w:rPr>
      </w:pPr>
      <w:r w:rsidRPr="00EF2CA3">
        <w:rPr>
          <w:rFonts w:cs="Calibri"/>
          <w:b/>
        </w:rPr>
        <w:t>szczegółowe wyliczenia ceny oferty, z uwzględnieniem poszczególnych składników ceny zgodnie z OPZ</w:t>
      </w:r>
      <w:r w:rsidR="00104C06" w:rsidRPr="00EF2CA3">
        <w:rPr>
          <w:rFonts w:cs="Calibri"/>
          <w:b/>
        </w:rPr>
        <w:t xml:space="preserve"> (patrz załącznik nr </w:t>
      </w:r>
      <w:r w:rsidR="004675DB" w:rsidRPr="00EF2CA3">
        <w:rPr>
          <w:rFonts w:cs="Calibri"/>
          <w:b/>
        </w:rPr>
        <w:t>1 do Formularza ofertowego – Cennik Szczegółowy)</w:t>
      </w:r>
      <w:r w:rsidR="00104C06" w:rsidRPr="00EF2CA3">
        <w:rPr>
          <w:rFonts w:cs="Calibri"/>
          <w:b/>
        </w:rPr>
        <w:t>.</w:t>
      </w:r>
    </w:p>
    <w:p w14:paraId="16B5D116" w14:textId="2202156E" w:rsidR="007E532A" w:rsidRPr="00AC2CE0" w:rsidRDefault="007E532A" w:rsidP="1AAD2C97">
      <w:pPr>
        <w:pStyle w:val="Akapitzlist"/>
        <w:spacing w:after="0" w:line="288" w:lineRule="auto"/>
        <w:ind w:left="0" w:right="20"/>
        <w:jc w:val="both"/>
        <w:rPr>
          <w:rFonts w:cs="Calibri"/>
          <w:lang w:eastAsia="pl-PL"/>
        </w:rPr>
      </w:pPr>
    </w:p>
    <w:p w14:paraId="5822FF6C" w14:textId="77777777" w:rsidR="007E532A" w:rsidRPr="00AC2CE0" w:rsidRDefault="007E532A" w:rsidP="00727D23">
      <w:pPr>
        <w:numPr>
          <w:ilvl w:val="0"/>
          <w:numId w:val="17"/>
        </w:numPr>
        <w:tabs>
          <w:tab w:val="clear" w:pos="1706"/>
        </w:tabs>
        <w:spacing w:after="0" w:line="288" w:lineRule="auto"/>
        <w:ind w:left="0" w:right="23" w:hanging="284"/>
        <w:rPr>
          <w:rFonts w:cs="Calibri"/>
          <w:sz w:val="22"/>
          <w:szCs w:val="22"/>
        </w:rPr>
      </w:pPr>
      <w:r w:rsidRPr="1AAD2C97">
        <w:rPr>
          <w:rFonts w:cs="Calibri"/>
          <w:sz w:val="22"/>
          <w:szCs w:val="22"/>
        </w:rPr>
        <w:t xml:space="preserve">Oferta powinna być podpisana przez osobę upoważnioną do reprezentowania wykonawcy, zgodnie z formą reprezentacji wykonawcy </w:t>
      </w:r>
      <w:r w:rsidRPr="1AAD2C97">
        <w:rPr>
          <w:rFonts w:cs="Calibri"/>
          <w:sz w:val="22"/>
          <w:szCs w:val="22"/>
        </w:rPr>
        <w:lastRenderedPageBreak/>
        <w:t xml:space="preserve">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ADC88C" w14:textId="77777777" w:rsidR="007E532A" w:rsidRPr="00AC2CE0" w:rsidRDefault="007E532A" w:rsidP="1AAD2C97">
      <w:pPr>
        <w:spacing w:after="0" w:line="288" w:lineRule="auto"/>
        <w:ind w:right="23"/>
        <w:rPr>
          <w:rFonts w:cs="Calibri"/>
          <w:sz w:val="22"/>
          <w:szCs w:val="22"/>
        </w:rPr>
      </w:pPr>
      <w:r w:rsidRPr="1AAD2C97">
        <w:rPr>
          <w:rFonts w:cs="Calibri"/>
          <w:sz w:val="22"/>
          <w:szCs w:val="22"/>
        </w:rPr>
        <w:t>Wykonawca nie jest zobowiązany do złożenia ww. dokumentów, jeżeli zamawiający może je uzyskać za pomocą bezpłatnych i ogólnodostępnych baz danych, o ile wykonawca wskazał dane umożliwiające dostęp do tych dokumentów.</w:t>
      </w:r>
    </w:p>
    <w:p w14:paraId="12F3756F" w14:textId="77777777" w:rsidR="007E532A" w:rsidRPr="00AC2CE0" w:rsidRDefault="007E532A" w:rsidP="00727D23">
      <w:pPr>
        <w:numPr>
          <w:ilvl w:val="0"/>
          <w:numId w:val="17"/>
        </w:numPr>
        <w:tabs>
          <w:tab w:val="clear" w:pos="1706"/>
        </w:tabs>
        <w:spacing w:after="0" w:line="288" w:lineRule="auto"/>
        <w:ind w:left="0" w:right="23" w:hanging="284"/>
        <w:rPr>
          <w:rFonts w:cs="Calibri"/>
          <w:sz w:val="22"/>
          <w:szCs w:val="22"/>
        </w:rPr>
      </w:pPr>
      <w:r w:rsidRPr="1AAD2C97">
        <w:rPr>
          <w:rFonts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20ECDD3F" w14:textId="24FF5DE6" w:rsidR="007E532A" w:rsidRPr="00AC2CE0" w:rsidRDefault="007E532A" w:rsidP="00727D23">
      <w:pPr>
        <w:numPr>
          <w:ilvl w:val="0"/>
          <w:numId w:val="17"/>
        </w:numPr>
        <w:tabs>
          <w:tab w:val="clear" w:pos="1706"/>
        </w:tabs>
        <w:spacing w:after="0" w:line="288" w:lineRule="auto"/>
        <w:ind w:left="0" w:right="23" w:hanging="284"/>
        <w:rPr>
          <w:rFonts w:cs="Calibri"/>
          <w:sz w:val="22"/>
          <w:szCs w:val="22"/>
        </w:rPr>
      </w:pPr>
      <w:r w:rsidRPr="1AAD2C97">
        <w:rPr>
          <w:rFonts w:cs="Calibri"/>
          <w:sz w:val="22"/>
          <w:szCs w:val="22"/>
        </w:rPr>
        <w:t>Oferta powinna być sporządzona w języku polskim.</w:t>
      </w:r>
    </w:p>
    <w:p w14:paraId="39F07D06" w14:textId="56E95BE2" w:rsidR="007E532A" w:rsidRPr="00AC2CE0" w:rsidRDefault="007E532A" w:rsidP="00727D23">
      <w:pPr>
        <w:numPr>
          <w:ilvl w:val="0"/>
          <w:numId w:val="17"/>
        </w:numPr>
        <w:tabs>
          <w:tab w:val="clear" w:pos="1706"/>
        </w:tabs>
        <w:spacing w:after="0" w:line="288" w:lineRule="auto"/>
        <w:ind w:left="0" w:right="23" w:hanging="284"/>
        <w:rPr>
          <w:rFonts w:cs="Calibri"/>
          <w:sz w:val="22"/>
          <w:szCs w:val="22"/>
        </w:rPr>
      </w:pPr>
      <w:r w:rsidRPr="1AAD2C97">
        <w:rPr>
          <w:rFonts w:cs="Calibri"/>
          <w:sz w:val="22"/>
          <w:szCs w:val="22"/>
        </w:rPr>
        <w:t xml:space="preserve">Podmiotowe środki dowodowe lub inne dokumenty, w tym dokumenty potwierdzające umocowanie do reprezentowania, sporządzone w </w:t>
      </w:r>
      <w:r w:rsidR="00851A4C" w:rsidRPr="1AAD2C97">
        <w:rPr>
          <w:rFonts w:cs="Calibri"/>
          <w:sz w:val="22"/>
          <w:szCs w:val="22"/>
        </w:rPr>
        <w:t xml:space="preserve">innych </w:t>
      </w:r>
      <w:r w:rsidRPr="1AAD2C97">
        <w:rPr>
          <w:rFonts w:cs="Calibri"/>
          <w:sz w:val="22"/>
          <w:szCs w:val="22"/>
        </w:rPr>
        <w:t>język</w:t>
      </w:r>
      <w:r w:rsidR="00851A4C" w:rsidRPr="1AAD2C97">
        <w:rPr>
          <w:rFonts w:cs="Calibri"/>
          <w:sz w:val="22"/>
          <w:szCs w:val="22"/>
        </w:rPr>
        <w:t>ach niż wskazane w pkt. 5</w:t>
      </w:r>
      <w:r w:rsidRPr="1AAD2C97">
        <w:rPr>
          <w:rFonts w:cs="Calibri"/>
          <w:sz w:val="22"/>
          <w:szCs w:val="22"/>
        </w:rPr>
        <w:t xml:space="preserve"> przekazuje się wraz z tłumaczeniem na język polski.</w:t>
      </w:r>
    </w:p>
    <w:p w14:paraId="59F91F6D" w14:textId="77777777" w:rsidR="007E532A" w:rsidRPr="00AC2CE0" w:rsidRDefault="007E532A" w:rsidP="00727D23">
      <w:pPr>
        <w:numPr>
          <w:ilvl w:val="0"/>
          <w:numId w:val="17"/>
        </w:numPr>
        <w:tabs>
          <w:tab w:val="clear" w:pos="1706"/>
        </w:tabs>
        <w:spacing w:after="0" w:line="288" w:lineRule="auto"/>
        <w:ind w:left="0" w:right="23" w:hanging="284"/>
        <w:rPr>
          <w:rFonts w:cs="Calibri"/>
          <w:sz w:val="22"/>
          <w:szCs w:val="22"/>
        </w:rPr>
      </w:pPr>
      <w:r w:rsidRPr="1AAD2C97">
        <w:rPr>
          <w:rFonts w:cs="Calibri"/>
          <w:sz w:val="22"/>
          <w:szCs w:val="22"/>
        </w:rPr>
        <w:t>Wszystkie koszty związane z uczestnictwem w postępowaniu, w tym związane z przygotowaniem i złożeniem oferty ponosi wykonawca składający ofertę. Zamawiający nie przewiduje zwrotu kosztów udziału w postępowaniu.</w:t>
      </w:r>
    </w:p>
    <w:p w14:paraId="4537870B" w14:textId="77777777" w:rsidR="007E532A" w:rsidRPr="00AC2CE0" w:rsidRDefault="007E532A" w:rsidP="1AAD2C97">
      <w:pPr>
        <w:spacing w:after="0" w:line="288" w:lineRule="auto"/>
        <w:ind w:right="23"/>
        <w:rPr>
          <w:rFonts w:cs="Calibri"/>
          <w:sz w:val="22"/>
          <w:szCs w:val="22"/>
        </w:rPr>
      </w:pPr>
    </w:p>
    <w:p w14:paraId="7E4480CB" w14:textId="77777777" w:rsidR="007E532A" w:rsidRPr="00AC2CE0" w:rsidRDefault="589854F7" w:rsidP="00727D23">
      <w:pPr>
        <w:pStyle w:val="Akapitzlist"/>
        <w:numPr>
          <w:ilvl w:val="0"/>
          <w:numId w:val="25"/>
        </w:numPr>
        <w:spacing w:after="0" w:line="288" w:lineRule="auto"/>
        <w:ind w:right="23"/>
        <w:rPr>
          <w:rFonts w:cs="Calibri"/>
          <w:b/>
          <w:bCs/>
        </w:rPr>
      </w:pPr>
      <w:r w:rsidRPr="1AAD2C97">
        <w:rPr>
          <w:rFonts w:cs="Calibri"/>
          <w:b/>
          <w:bCs/>
        </w:rPr>
        <w:t>Sposób i termin złożenia oferty</w:t>
      </w:r>
    </w:p>
    <w:p w14:paraId="250DD6BF" w14:textId="1BABC9EA" w:rsidR="007E532A" w:rsidRPr="00AC2CE0" w:rsidRDefault="007E532A" w:rsidP="00727D23">
      <w:pPr>
        <w:numPr>
          <w:ilvl w:val="4"/>
          <w:numId w:val="20"/>
        </w:numPr>
        <w:spacing w:after="0" w:line="288" w:lineRule="auto"/>
        <w:ind w:left="0" w:right="23" w:firstLine="0"/>
        <w:rPr>
          <w:rFonts w:cs="Calibri"/>
          <w:b/>
          <w:bCs/>
          <w:sz w:val="22"/>
          <w:szCs w:val="22"/>
        </w:rPr>
      </w:pPr>
      <w:r w:rsidRPr="4B651F58">
        <w:rPr>
          <w:rFonts w:cs="Calibri"/>
          <w:spacing w:val="-1"/>
          <w:sz w:val="22"/>
          <w:szCs w:val="22"/>
        </w:rPr>
        <w:t>O</w:t>
      </w:r>
      <w:r w:rsidRPr="4B651F58">
        <w:rPr>
          <w:rFonts w:cs="Calibri"/>
          <w:sz w:val="22"/>
          <w:szCs w:val="22"/>
        </w:rPr>
        <w:t>f</w:t>
      </w:r>
      <w:r w:rsidRPr="4B651F58">
        <w:rPr>
          <w:rFonts w:cs="Calibri"/>
          <w:spacing w:val="1"/>
          <w:sz w:val="22"/>
          <w:szCs w:val="22"/>
        </w:rPr>
        <w:t>e</w:t>
      </w:r>
      <w:r w:rsidRPr="4B651F58">
        <w:rPr>
          <w:rFonts w:cs="Calibri"/>
          <w:sz w:val="22"/>
          <w:szCs w:val="22"/>
        </w:rPr>
        <w:t>r</w:t>
      </w:r>
      <w:r w:rsidRPr="4B651F58">
        <w:rPr>
          <w:rFonts w:cs="Calibri"/>
          <w:spacing w:val="1"/>
          <w:sz w:val="22"/>
          <w:szCs w:val="22"/>
        </w:rPr>
        <w:t>t</w:t>
      </w:r>
      <w:r w:rsidRPr="4B651F58">
        <w:rPr>
          <w:rFonts w:cs="Calibri"/>
          <w:sz w:val="22"/>
          <w:szCs w:val="22"/>
        </w:rPr>
        <w:t>ę</w:t>
      </w:r>
      <w:r w:rsidRPr="4B651F58">
        <w:rPr>
          <w:rFonts w:cs="Calibri"/>
          <w:spacing w:val="1"/>
          <w:sz w:val="22"/>
          <w:szCs w:val="22"/>
        </w:rPr>
        <w:t xml:space="preserve"> na</w:t>
      </w:r>
      <w:r w:rsidRPr="4B651F58">
        <w:rPr>
          <w:rFonts w:cs="Calibri"/>
          <w:spacing w:val="-1"/>
          <w:sz w:val="22"/>
          <w:szCs w:val="22"/>
        </w:rPr>
        <w:t>l</w:t>
      </w:r>
      <w:r w:rsidRPr="4B651F58">
        <w:rPr>
          <w:rFonts w:cs="Calibri"/>
          <w:spacing w:val="2"/>
          <w:sz w:val="22"/>
          <w:szCs w:val="22"/>
        </w:rPr>
        <w:t>e</w:t>
      </w:r>
      <w:r w:rsidRPr="4B651F58">
        <w:rPr>
          <w:rFonts w:cs="Calibri"/>
          <w:spacing w:val="1"/>
          <w:sz w:val="22"/>
          <w:szCs w:val="22"/>
        </w:rPr>
        <w:t>ż</w:t>
      </w:r>
      <w:r w:rsidRPr="4B651F58">
        <w:rPr>
          <w:rFonts w:cs="Calibri"/>
          <w:sz w:val="22"/>
          <w:szCs w:val="22"/>
        </w:rPr>
        <w:t>y</w:t>
      </w:r>
      <w:r w:rsidRPr="4B651F58">
        <w:rPr>
          <w:rFonts w:cs="Calibri"/>
          <w:spacing w:val="1"/>
          <w:sz w:val="22"/>
          <w:szCs w:val="22"/>
        </w:rPr>
        <w:t xml:space="preserve"> z</w:t>
      </w:r>
      <w:r w:rsidRPr="4B651F58">
        <w:rPr>
          <w:rFonts w:cs="Calibri"/>
          <w:sz w:val="22"/>
          <w:szCs w:val="22"/>
        </w:rPr>
        <w:t>ł</w:t>
      </w:r>
      <w:r w:rsidRPr="4B651F58">
        <w:rPr>
          <w:rFonts w:cs="Calibri"/>
          <w:spacing w:val="-2"/>
          <w:sz w:val="22"/>
          <w:szCs w:val="22"/>
        </w:rPr>
        <w:t>o</w:t>
      </w:r>
      <w:r w:rsidRPr="4B651F58">
        <w:rPr>
          <w:rFonts w:cs="Calibri"/>
          <w:spacing w:val="1"/>
          <w:sz w:val="22"/>
          <w:szCs w:val="22"/>
        </w:rPr>
        <w:t>ż</w:t>
      </w:r>
      <w:r w:rsidRPr="4B651F58">
        <w:rPr>
          <w:rFonts w:cs="Calibri"/>
          <w:spacing w:val="-1"/>
          <w:sz w:val="22"/>
          <w:szCs w:val="22"/>
        </w:rPr>
        <w:t>y</w:t>
      </w:r>
      <w:r w:rsidRPr="4B651F58">
        <w:rPr>
          <w:rFonts w:cs="Calibri"/>
          <w:sz w:val="22"/>
          <w:szCs w:val="22"/>
        </w:rPr>
        <w:t>ć w</w:t>
      </w:r>
      <w:r w:rsidRPr="4B651F58">
        <w:rPr>
          <w:rFonts w:cs="Calibri"/>
          <w:spacing w:val="-2"/>
          <w:sz w:val="22"/>
          <w:szCs w:val="22"/>
        </w:rPr>
        <w:t xml:space="preserve"> t</w:t>
      </w:r>
      <w:r w:rsidRPr="4B651F58">
        <w:rPr>
          <w:rFonts w:cs="Calibri"/>
          <w:spacing w:val="1"/>
          <w:sz w:val="22"/>
          <w:szCs w:val="22"/>
        </w:rPr>
        <w:t>e</w:t>
      </w:r>
      <w:r w:rsidRPr="4B651F58">
        <w:rPr>
          <w:rFonts w:cs="Calibri"/>
          <w:spacing w:val="-2"/>
          <w:sz w:val="22"/>
          <w:szCs w:val="22"/>
        </w:rPr>
        <w:t>r</w:t>
      </w:r>
      <w:r w:rsidRPr="4B651F58">
        <w:rPr>
          <w:rFonts w:cs="Calibri"/>
          <w:sz w:val="22"/>
          <w:szCs w:val="22"/>
        </w:rPr>
        <w:t>m</w:t>
      </w:r>
      <w:r w:rsidRPr="4B651F58">
        <w:rPr>
          <w:rFonts w:cs="Calibri"/>
          <w:spacing w:val="1"/>
          <w:sz w:val="22"/>
          <w:szCs w:val="22"/>
        </w:rPr>
        <w:t>in</w:t>
      </w:r>
      <w:r w:rsidRPr="4B651F58">
        <w:rPr>
          <w:rFonts w:cs="Calibri"/>
          <w:spacing w:val="-1"/>
          <w:sz w:val="22"/>
          <w:szCs w:val="22"/>
        </w:rPr>
        <w:t>i</w:t>
      </w:r>
      <w:r w:rsidRPr="4B651F58">
        <w:rPr>
          <w:rFonts w:cs="Calibri"/>
          <w:sz w:val="22"/>
          <w:szCs w:val="22"/>
        </w:rPr>
        <w:t>e</w:t>
      </w:r>
      <w:r w:rsidRPr="4B651F58">
        <w:rPr>
          <w:rFonts w:cs="Calibri"/>
          <w:b/>
          <w:bCs/>
          <w:spacing w:val="-2"/>
          <w:sz w:val="22"/>
          <w:szCs w:val="22"/>
        </w:rPr>
        <w:t xml:space="preserve"> </w:t>
      </w:r>
      <w:r w:rsidRPr="4B651F58">
        <w:rPr>
          <w:rFonts w:cs="Calibri"/>
          <w:spacing w:val="-2"/>
          <w:sz w:val="22"/>
          <w:szCs w:val="22"/>
        </w:rPr>
        <w:t>d</w:t>
      </w:r>
      <w:r w:rsidRPr="4B651F58">
        <w:rPr>
          <w:rFonts w:cs="Calibri"/>
          <w:sz w:val="22"/>
          <w:szCs w:val="22"/>
        </w:rPr>
        <w:t xml:space="preserve">o </w:t>
      </w:r>
      <w:r w:rsidRPr="004675DB">
        <w:rPr>
          <w:rFonts w:cs="Calibri"/>
          <w:sz w:val="22"/>
          <w:szCs w:val="22"/>
        </w:rPr>
        <w:t>d</w:t>
      </w:r>
      <w:r w:rsidRPr="004675DB">
        <w:rPr>
          <w:rFonts w:cs="Calibri"/>
          <w:spacing w:val="-2"/>
          <w:sz w:val="22"/>
          <w:szCs w:val="22"/>
        </w:rPr>
        <w:t>n</w:t>
      </w:r>
      <w:r w:rsidRPr="004675DB">
        <w:rPr>
          <w:rFonts w:cs="Calibri"/>
          <w:spacing w:val="1"/>
          <w:sz w:val="22"/>
          <w:szCs w:val="22"/>
        </w:rPr>
        <w:t>i</w:t>
      </w:r>
      <w:r w:rsidRPr="004675DB">
        <w:rPr>
          <w:rFonts w:cs="Calibri"/>
          <w:sz w:val="22"/>
          <w:szCs w:val="22"/>
        </w:rPr>
        <w:t>a</w:t>
      </w:r>
      <w:r w:rsidRPr="004675DB">
        <w:rPr>
          <w:rFonts w:cs="Calibri"/>
          <w:b/>
          <w:bCs/>
          <w:sz w:val="22"/>
          <w:szCs w:val="22"/>
        </w:rPr>
        <w:t xml:space="preserve"> </w:t>
      </w:r>
      <w:r w:rsidR="00957DD9" w:rsidRPr="00EF2CA3">
        <w:rPr>
          <w:rFonts w:cs="Calibri"/>
          <w:b/>
          <w:bCs/>
          <w:color w:val="auto"/>
          <w:sz w:val="22"/>
          <w:szCs w:val="22"/>
        </w:rPr>
        <w:t>10.02</w:t>
      </w:r>
      <w:r w:rsidR="00702A3E" w:rsidRPr="00EF2CA3">
        <w:rPr>
          <w:rFonts w:cs="Calibri"/>
          <w:b/>
          <w:bCs/>
          <w:color w:val="auto"/>
          <w:sz w:val="22"/>
          <w:szCs w:val="22"/>
        </w:rPr>
        <w:t>.</w:t>
      </w:r>
      <w:r w:rsidRPr="00EF2CA3">
        <w:rPr>
          <w:rFonts w:cs="Calibri"/>
          <w:b/>
          <w:bCs/>
          <w:color w:val="auto"/>
          <w:spacing w:val="-1"/>
          <w:sz w:val="22"/>
          <w:szCs w:val="22"/>
        </w:rPr>
        <w:t>202</w:t>
      </w:r>
      <w:r w:rsidR="00702A3E" w:rsidRPr="00EF2CA3">
        <w:rPr>
          <w:rFonts w:cs="Calibri"/>
          <w:b/>
          <w:bCs/>
          <w:color w:val="auto"/>
          <w:spacing w:val="-1"/>
          <w:sz w:val="22"/>
          <w:szCs w:val="22"/>
        </w:rPr>
        <w:t>3</w:t>
      </w:r>
      <w:r w:rsidRPr="00EF2CA3">
        <w:rPr>
          <w:rFonts w:cs="Calibri"/>
          <w:b/>
          <w:bCs/>
          <w:color w:val="auto"/>
          <w:spacing w:val="-1"/>
          <w:sz w:val="22"/>
          <w:szCs w:val="22"/>
        </w:rPr>
        <w:t xml:space="preserve"> </w:t>
      </w:r>
      <w:r w:rsidRPr="00EF2CA3">
        <w:rPr>
          <w:rFonts w:cs="Calibri"/>
          <w:b/>
          <w:bCs/>
          <w:spacing w:val="-1"/>
          <w:sz w:val="22"/>
          <w:szCs w:val="22"/>
        </w:rPr>
        <w:t>r.</w:t>
      </w:r>
      <w:r w:rsidRPr="00EF2CA3">
        <w:rPr>
          <w:rFonts w:cs="Calibri"/>
          <w:b/>
          <w:bCs/>
          <w:sz w:val="22"/>
          <w:szCs w:val="22"/>
        </w:rPr>
        <w:t>,</w:t>
      </w:r>
      <w:r w:rsidRPr="4B651F58">
        <w:rPr>
          <w:rFonts w:cs="Calibri"/>
          <w:b/>
          <w:bCs/>
          <w:spacing w:val="1"/>
          <w:sz w:val="22"/>
          <w:szCs w:val="22"/>
        </w:rPr>
        <w:t xml:space="preserve"> d</w:t>
      </w:r>
      <w:r w:rsidRPr="4B651F58">
        <w:rPr>
          <w:rFonts w:cs="Calibri"/>
          <w:b/>
          <w:bCs/>
          <w:sz w:val="22"/>
          <w:szCs w:val="22"/>
        </w:rPr>
        <w:t>o go</w:t>
      </w:r>
      <w:r w:rsidRPr="4B651F58">
        <w:rPr>
          <w:rFonts w:cs="Calibri"/>
          <w:b/>
          <w:bCs/>
          <w:spacing w:val="1"/>
          <w:sz w:val="22"/>
          <w:szCs w:val="22"/>
        </w:rPr>
        <w:t>dz</w:t>
      </w:r>
      <w:r w:rsidRPr="4B651F58">
        <w:rPr>
          <w:rFonts w:cs="Calibri"/>
          <w:b/>
          <w:bCs/>
          <w:sz w:val="22"/>
          <w:szCs w:val="22"/>
        </w:rPr>
        <w:t xml:space="preserve">. </w:t>
      </w:r>
      <w:r w:rsidR="00256856" w:rsidRPr="4B651F58">
        <w:rPr>
          <w:rFonts w:cs="Calibri"/>
          <w:b/>
          <w:bCs/>
          <w:sz w:val="22"/>
          <w:szCs w:val="22"/>
        </w:rPr>
        <w:t>12</w:t>
      </w:r>
      <w:r w:rsidR="00256856" w:rsidRPr="4B651F58">
        <w:rPr>
          <w:rFonts w:cs="Calibri"/>
          <w:b/>
          <w:bCs/>
          <w:sz w:val="22"/>
          <w:szCs w:val="22"/>
          <w:vertAlign w:val="superscript"/>
        </w:rPr>
        <w:t>00</w:t>
      </w:r>
      <w:r w:rsidRPr="4B651F58">
        <w:rPr>
          <w:rFonts w:cs="Calibri"/>
          <w:b/>
          <w:bCs/>
          <w:sz w:val="22"/>
          <w:szCs w:val="22"/>
        </w:rPr>
        <w:t>.</w:t>
      </w:r>
    </w:p>
    <w:p w14:paraId="1EF41F8D" w14:textId="2F452A89" w:rsidR="007E532A" w:rsidRPr="00AC2CE0" w:rsidRDefault="007E532A" w:rsidP="00727D23">
      <w:pPr>
        <w:numPr>
          <w:ilvl w:val="4"/>
          <w:numId w:val="20"/>
        </w:numPr>
        <w:spacing w:after="0" w:line="288" w:lineRule="auto"/>
        <w:ind w:left="0" w:right="23" w:firstLine="0"/>
        <w:rPr>
          <w:rFonts w:cs="Calibri"/>
          <w:b/>
          <w:bCs/>
          <w:sz w:val="22"/>
          <w:szCs w:val="22"/>
        </w:rPr>
      </w:pPr>
      <w:r w:rsidRPr="1AAD2C97">
        <w:rPr>
          <w:rFonts w:cs="Calibri"/>
          <w:sz w:val="22"/>
          <w:szCs w:val="22"/>
        </w:rPr>
        <w:t>Wykonawca składa ofertę za pośrednictwem platformy zakupowej (</w:t>
      </w:r>
      <w:hyperlink r:id="rId15">
        <w:r w:rsidRPr="1AAD2C97">
          <w:rPr>
            <w:rStyle w:val="Hipercze"/>
            <w:rFonts w:cs="Calibri"/>
            <w:sz w:val="22"/>
            <w:szCs w:val="22"/>
          </w:rPr>
          <w:t>https://platformazakupowa.pl/pn/orgmasz</w:t>
        </w:r>
      </w:hyperlink>
      <w:r w:rsidRPr="1AAD2C97">
        <w:rPr>
          <w:rStyle w:val="Hipercze"/>
          <w:rFonts w:cs="Calibri"/>
          <w:sz w:val="22"/>
          <w:szCs w:val="22"/>
        </w:rPr>
        <w:t>)</w:t>
      </w:r>
      <w:r w:rsidRPr="1AAD2C97">
        <w:rPr>
          <w:rFonts w:cs="Calibri"/>
          <w:sz w:val="22"/>
          <w:szCs w:val="22"/>
        </w:rPr>
        <w:t>.</w:t>
      </w:r>
    </w:p>
    <w:p w14:paraId="166B269D" w14:textId="7BAB1716" w:rsidR="007E532A" w:rsidRPr="00AC2CE0" w:rsidRDefault="007E532A" w:rsidP="00727D23">
      <w:pPr>
        <w:numPr>
          <w:ilvl w:val="4"/>
          <w:numId w:val="20"/>
        </w:numPr>
        <w:spacing w:after="0" w:line="288" w:lineRule="auto"/>
        <w:ind w:left="0" w:right="23" w:firstLine="0"/>
        <w:rPr>
          <w:rFonts w:cs="Calibri"/>
          <w:strike/>
          <w:sz w:val="22"/>
          <w:szCs w:val="22"/>
        </w:rPr>
      </w:pPr>
      <w:r w:rsidRPr="1AAD2C97">
        <w:rPr>
          <w:rFonts w:cs="Calibri"/>
          <w:sz w:val="22"/>
          <w:szCs w:val="22"/>
        </w:rPr>
        <w:t>W</w:t>
      </w:r>
      <w:r w:rsidRPr="1AAD2C97">
        <w:rPr>
          <w:rFonts w:cs="Calibri"/>
          <w:spacing w:val="-1"/>
          <w:sz w:val="22"/>
          <w:szCs w:val="22"/>
        </w:rPr>
        <w:t>yk</w:t>
      </w:r>
      <w:r w:rsidRPr="1AAD2C97">
        <w:rPr>
          <w:rFonts w:cs="Calibri"/>
          <w:spacing w:val="1"/>
          <w:sz w:val="22"/>
          <w:szCs w:val="22"/>
        </w:rPr>
        <w:t>ona</w:t>
      </w:r>
      <w:r w:rsidRPr="1AAD2C97">
        <w:rPr>
          <w:rFonts w:cs="Calibri"/>
          <w:spacing w:val="-1"/>
          <w:sz w:val="22"/>
          <w:szCs w:val="22"/>
        </w:rPr>
        <w:t>w</w:t>
      </w:r>
      <w:r w:rsidRPr="1AAD2C97">
        <w:rPr>
          <w:rFonts w:cs="Calibri"/>
          <w:spacing w:val="1"/>
          <w:sz w:val="22"/>
          <w:szCs w:val="22"/>
        </w:rPr>
        <w:t>c</w:t>
      </w:r>
      <w:r w:rsidRPr="1AAD2C97">
        <w:rPr>
          <w:rFonts w:cs="Calibri"/>
          <w:sz w:val="22"/>
          <w:szCs w:val="22"/>
        </w:rPr>
        <w:t>a m</w:t>
      </w:r>
      <w:r w:rsidRPr="1AAD2C97">
        <w:rPr>
          <w:rFonts w:cs="Calibri"/>
          <w:spacing w:val="1"/>
          <w:sz w:val="22"/>
          <w:szCs w:val="22"/>
        </w:rPr>
        <w:t>o</w:t>
      </w:r>
      <w:r w:rsidRPr="1AAD2C97">
        <w:rPr>
          <w:rFonts w:cs="Calibri"/>
          <w:spacing w:val="-1"/>
          <w:sz w:val="22"/>
          <w:szCs w:val="22"/>
        </w:rPr>
        <w:t>ż</w:t>
      </w:r>
      <w:r w:rsidRPr="1AAD2C97">
        <w:rPr>
          <w:rFonts w:cs="Calibri"/>
          <w:sz w:val="22"/>
          <w:szCs w:val="22"/>
        </w:rPr>
        <w:t>e</w:t>
      </w:r>
      <w:r w:rsidRPr="1AAD2C97">
        <w:rPr>
          <w:rFonts w:cs="Calibri"/>
          <w:spacing w:val="1"/>
          <w:sz w:val="22"/>
          <w:szCs w:val="22"/>
        </w:rPr>
        <w:t xml:space="preserve"> z</w:t>
      </w:r>
      <w:r w:rsidRPr="1AAD2C97">
        <w:rPr>
          <w:rFonts w:cs="Calibri"/>
          <w:spacing w:val="-2"/>
          <w:sz w:val="22"/>
          <w:szCs w:val="22"/>
        </w:rPr>
        <w:t>ł</w:t>
      </w:r>
      <w:r w:rsidRPr="1AAD2C97">
        <w:rPr>
          <w:rFonts w:cs="Calibri"/>
          <w:spacing w:val="1"/>
          <w:sz w:val="22"/>
          <w:szCs w:val="22"/>
        </w:rPr>
        <w:t>o</w:t>
      </w:r>
      <w:r w:rsidRPr="1AAD2C97">
        <w:rPr>
          <w:rFonts w:cs="Calibri"/>
          <w:spacing w:val="-1"/>
          <w:sz w:val="22"/>
          <w:szCs w:val="22"/>
        </w:rPr>
        <w:t>ży</w:t>
      </w:r>
      <w:r w:rsidRPr="1AAD2C97">
        <w:rPr>
          <w:rFonts w:cs="Calibri"/>
          <w:sz w:val="22"/>
          <w:szCs w:val="22"/>
        </w:rPr>
        <w:t>ć</w:t>
      </w:r>
      <w:r w:rsidRPr="1AAD2C97">
        <w:rPr>
          <w:rFonts w:cs="Calibri"/>
          <w:spacing w:val="1"/>
          <w:sz w:val="22"/>
          <w:szCs w:val="22"/>
        </w:rPr>
        <w:t xml:space="preserve"> t</w:t>
      </w:r>
      <w:r w:rsidRPr="1AAD2C97">
        <w:rPr>
          <w:rFonts w:cs="Calibri"/>
          <w:spacing w:val="-1"/>
          <w:sz w:val="22"/>
          <w:szCs w:val="22"/>
        </w:rPr>
        <w:t>y</w:t>
      </w:r>
      <w:r w:rsidRPr="1AAD2C97">
        <w:rPr>
          <w:rFonts w:cs="Calibri"/>
          <w:spacing w:val="1"/>
          <w:sz w:val="22"/>
          <w:szCs w:val="22"/>
        </w:rPr>
        <w:t>l</w:t>
      </w:r>
      <w:r w:rsidRPr="1AAD2C97">
        <w:rPr>
          <w:rFonts w:cs="Calibri"/>
          <w:spacing w:val="-1"/>
          <w:sz w:val="22"/>
          <w:szCs w:val="22"/>
        </w:rPr>
        <w:t>k</w:t>
      </w:r>
      <w:r w:rsidRPr="1AAD2C97">
        <w:rPr>
          <w:rFonts w:cs="Calibri"/>
          <w:sz w:val="22"/>
          <w:szCs w:val="22"/>
        </w:rPr>
        <w:t>o j</w:t>
      </w:r>
      <w:r w:rsidRPr="1AAD2C97">
        <w:rPr>
          <w:rFonts w:cs="Calibri"/>
          <w:spacing w:val="2"/>
          <w:sz w:val="22"/>
          <w:szCs w:val="22"/>
        </w:rPr>
        <w:t>e</w:t>
      </w:r>
      <w:r w:rsidRPr="1AAD2C97">
        <w:rPr>
          <w:rFonts w:cs="Calibri"/>
          <w:spacing w:val="-2"/>
          <w:sz w:val="22"/>
          <w:szCs w:val="22"/>
        </w:rPr>
        <w:t>d</w:t>
      </w:r>
      <w:r w:rsidRPr="1AAD2C97">
        <w:rPr>
          <w:rFonts w:cs="Calibri"/>
          <w:spacing w:val="1"/>
          <w:sz w:val="22"/>
          <w:szCs w:val="22"/>
        </w:rPr>
        <w:t>n</w:t>
      </w:r>
      <w:r w:rsidRPr="1AAD2C97">
        <w:rPr>
          <w:rFonts w:cs="Calibri"/>
          <w:sz w:val="22"/>
          <w:szCs w:val="22"/>
        </w:rPr>
        <w:t>ą</w:t>
      </w:r>
      <w:r w:rsidRPr="1AAD2C97">
        <w:rPr>
          <w:rFonts w:cs="Calibri"/>
          <w:spacing w:val="1"/>
          <w:sz w:val="22"/>
          <w:szCs w:val="22"/>
        </w:rPr>
        <w:t xml:space="preserve"> o</w:t>
      </w:r>
      <w:r w:rsidRPr="1AAD2C97">
        <w:rPr>
          <w:rFonts w:cs="Calibri"/>
          <w:spacing w:val="-2"/>
          <w:sz w:val="22"/>
          <w:szCs w:val="22"/>
        </w:rPr>
        <w:t>f</w:t>
      </w:r>
      <w:r w:rsidRPr="1AAD2C97">
        <w:rPr>
          <w:rFonts w:cs="Calibri"/>
          <w:spacing w:val="1"/>
          <w:sz w:val="22"/>
          <w:szCs w:val="22"/>
        </w:rPr>
        <w:t>e</w:t>
      </w:r>
      <w:r w:rsidRPr="1AAD2C97">
        <w:rPr>
          <w:rFonts w:cs="Calibri"/>
          <w:sz w:val="22"/>
          <w:szCs w:val="22"/>
        </w:rPr>
        <w:t>rt</w:t>
      </w:r>
      <w:r w:rsidRPr="1AAD2C97">
        <w:rPr>
          <w:rFonts w:cs="Calibri"/>
          <w:spacing w:val="1"/>
          <w:sz w:val="22"/>
          <w:szCs w:val="22"/>
        </w:rPr>
        <w:t>ę</w:t>
      </w:r>
      <w:r w:rsidR="00985E55" w:rsidRPr="1AAD2C97">
        <w:rPr>
          <w:rFonts w:cs="Calibri"/>
          <w:spacing w:val="1"/>
          <w:sz w:val="22"/>
          <w:szCs w:val="22"/>
        </w:rPr>
        <w:t>.</w:t>
      </w:r>
    </w:p>
    <w:p w14:paraId="27B505F7" w14:textId="0B3785BB" w:rsidR="007E532A" w:rsidRPr="00AC2CE0" w:rsidRDefault="007E532A" w:rsidP="00727D23">
      <w:pPr>
        <w:numPr>
          <w:ilvl w:val="4"/>
          <w:numId w:val="20"/>
        </w:numPr>
        <w:spacing w:after="0" w:line="288" w:lineRule="auto"/>
        <w:ind w:left="0" w:right="23" w:firstLine="0"/>
        <w:rPr>
          <w:rFonts w:cs="Calibri"/>
          <w:strike/>
          <w:sz w:val="22"/>
          <w:szCs w:val="22"/>
        </w:rPr>
      </w:pPr>
      <w:r w:rsidRPr="1AAD2C97">
        <w:rPr>
          <w:rFonts w:cs="Calibri"/>
          <w:sz w:val="22"/>
          <w:szCs w:val="22"/>
        </w:rPr>
        <w:t>Ofertę składa się, pod rygorem nieważności, w formie elektronicznej (opatrzonej kwalifikowanym podpisem elektronicznym) lub w postaci elektronicznej opatrzonej podpisem zaufanym lub podpisem osobistym</w:t>
      </w:r>
      <w:r w:rsidR="00537E7D" w:rsidRPr="1AAD2C97">
        <w:rPr>
          <w:rFonts w:cs="Calibri"/>
          <w:sz w:val="22"/>
          <w:szCs w:val="22"/>
        </w:rPr>
        <w:t>.</w:t>
      </w:r>
    </w:p>
    <w:p w14:paraId="66B29FA8" w14:textId="67BEA55E" w:rsidR="007E532A" w:rsidRPr="00AC2CE0" w:rsidRDefault="007E532A" w:rsidP="00727D23">
      <w:pPr>
        <w:numPr>
          <w:ilvl w:val="4"/>
          <w:numId w:val="20"/>
        </w:numPr>
        <w:spacing w:after="0" w:line="288" w:lineRule="auto"/>
        <w:ind w:left="0" w:right="23" w:firstLine="0"/>
        <w:rPr>
          <w:rFonts w:cs="Calibri"/>
          <w:strike/>
          <w:sz w:val="22"/>
          <w:szCs w:val="22"/>
        </w:rPr>
      </w:pPr>
      <w:r w:rsidRPr="1AAD2C97">
        <w:rPr>
          <w:rFonts w:cs="Calibri"/>
          <w:sz w:val="22"/>
          <w:szCs w:val="22"/>
        </w:rPr>
        <w:t>Sposób złożenia oferty</w:t>
      </w:r>
      <w:r w:rsidR="00446E1F" w:rsidRPr="1AAD2C97">
        <w:rPr>
          <w:rFonts w:cs="Calibri"/>
          <w:sz w:val="22"/>
          <w:szCs w:val="22"/>
        </w:rPr>
        <w:t xml:space="preserve"> elektronicznej</w:t>
      </w:r>
      <w:r w:rsidRPr="1AAD2C97">
        <w:rPr>
          <w:rFonts w:cs="Calibri"/>
          <w:sz w:val="22"/>
          <w:szCs w:val="22"/>
        </w:rPr>
        <w:t>, opisany został na www.platformazakupowa.pl.</w:t>
      </w:r>
    </w:p>
    <w:p w14:paraId="6DA3E272" w14:textId="2D9B27EA" w:rsidR="007E532A" w:rsidRPr="00AC2CE0" w:rsidRDefault="007E532A" w:rsidP="00727D23">
      <w:pPr>
        <w:numPr>
          <w:ilvl w:val="4"/>
          <w:numId w:val="20"/>
        </w:numPr>
        <w:spacing w:after="0" w:line="288" w:lineRule="auto"/>
        <w:ind w:left="0" w:right="23" w:firstLine="0"/>
        <w:rPr>
          <w:rFonts w:cs="Calibri"/>
          <w:sz w:val="22"/>
          <w:szCs w:val="22"/>
        </w:rPr>
      </w:pPr>
      <w:r w:rsidRPr="1AAD2C97">
        <w:rPr>
          <w:rFonts w:cs="Calibri"/>
          <w:sz w:val="22"/>
          <w:szCs w:val="22"/>
        </w:rPr>
        <w:t xml:space="preserve">Do oferty należy dołączyć oświadczenie o niepodleganiu wykluczeniu, spełnianiu warunków udziału w postępowaniu, w formie </w:t>
      </w:r>
      <w:r w:rsidRPr="1AAD2C97">
        <w:rPr>
          <w:rFonts w:cs="Calibri"/>
          <w:sz w:val="22"/>
          <w:szCs w:val="22"/>
        </w:rPr>
        <w:lastRenderedPageBreak/>
        <w:t>elektronicznej lub w postaci elektronicznej opatrzonej podpisem zaufanym lub podpisem osobistym, a następnie zaszyfrować wraz z plikami stanowiącymi ofertę.</w:t>
      </w:r>
      <w:r w:rsidR="00E65151" w:rsidRPr="1AAD2C97">
        <w:rPr>
          <w:rFonts w:cs="Calibri"/>
          <w:sz w:val="22"/>
          <w:szCs w:val="22"/>
          <w:u w:val="single"/>
        </w:rPr>
        <w:t xml:space="preserve"> </w:t>
      </w:r>
    </w:p>
    <w:p w14:paraId="43331744" w14:textId="77777777" w:rsidR="007E532A" w:rsidRPr="00AC2CE0" w:rsidRDefault="007E532A" w:rsidP="00727D23">
      <w:pPr>
        <w:numPr>
          <w:ilvl w:val="4"/>
          <w:numId w:val="20"/>
        </w:numPr>
        <w:spacing w:after="0" w:line="288" w:lineRule="auto"/>
        <w:ind w:left="0" w:right="23" w:firstLine="0"/>
        <w:rPr>
          <w:rFonts w:cs="Calibri"/>
          <w:sz w:val="22"/>
          <w:szCs w:val="22"/>
        </w:rPr>
      </w:pPr>
      <w:r w:rsidRPr="1AAD2C97">
        <w:rPr>
          <w:rFonts w:cs="Calibri"/>
          <w:sz w:val="22"/>
          <w:szCs w:val="22"/>
        </w:rPr>
        <w:t>Oferta może być złożona tylko do upływu terminu składania ofert.</w:t>
      </w:r>
    </w:p>
    <w:p w14:paraId="1A105C41" w14:textId="6F217B46" w:rsidR="007E532A" w:rsidRPr="00AC2CE0" w:rsidRDefault="007E532A" w:rsidP="00727D23">
      <w:pPr>
        <w:numPr>
          <w:ilvl w:val="4"/>
          <w:numId w:val="20"/>
        </w:numPr>
        <w:spacing w:after="0" w:line="288" w:lineRule="auto"/>
        <w:ind w:left="0" w:right="23" w:firstLine="0"/>
        <w:rPr>
          <w:rFonts w:cs="Calibri"/>
          <w:sz w:val="22"/>
          <w:szCs w:val="22"/>
        </w:rPr>
      </w:pPr>
      <w:r w:rsidRPr="1AAD2C97">
        <w:rPr>
          <w:rFonts w:cs="Calibri"/>
          <w:sz w:val="22"/>
          <w:szCs w:val="22"/>
        </w:rPr>
        <w:t xml:space="preserve">Wykonawca może przed upływem terminu do składania ofert wycofać ofertę za pośrednictwem </w:t>
      </w:r>
      <w:hyperlink r:id="rId16">
        <w:r w:rsidRPr="00957DD9">
          <w:rPr>
            <w:rFonts w:cs="Calibri"/>
            <w:sz w:val="22"/>
            <w:szCs w:val="22"/>
          </w:rPr>
          <w:t>https://platformazakupowa.pl/pn/orgmasz</w:t>
        </w:r>
      </w:hyperlink>
      <w:r w:rsidRPr="1AAD2C97">
        <w:rPr>
          <w:rFonts w:cs="Calibri"/>
          <w:sz w:val="22"/>
          <w:szCs w:val="22"/>
        </w:rPr>
        <w:t>.</w:t>
      </w:r>
    </w:p>
    <w:p w14:paraId="00AFE735" w14:textId="115303D5" w:rsidR="007E532A" w:rsidRPr="00AC2CE0" w:rsidRDefault="007E532A" w:rsidP="00727D23">
      <w:pPr>
        <w:numPr>
          <w:ilvl w:val="4"/>
          <w:numId w:val="20"/>
        </w:numPr>
        <w:spacing w:after="0" w:line="288" w:lineRule="auto"/>
        <w:ind w:left="0" w:right="23" w:firstLine="0"/>
        <w:rPr>
          <w:rFonts w:cs="Calibri"/>
          <w:sz w:val="22"/>
          <w:szCs w:val="22"/>
        </w:rPr>
      </w:pPr>
      <w:r w:rsidRPr="1AAD2C97">
        <w:rPr>
          <w:rFonts w:cs="Calibri"/>
          <w:sz w:val="22"/>
          <w:szCs w:val="22"/>
        </w:rPr>
        <w:t>Wykonawca po upływie terminu do składania ofert nie może skutecznie dokonać zmiany ani wycofać złożonej oferty. Zamawiający odrzuci ofertę złożoną po terminie składania ofert.</w:t>
      </w:r>
    </w:p>
    <w:p w14:paraId="38C6CE82" w14:textId="77777777" w:rsidR="00446E1F" w:rsidRPr="00AC2CE0" w:rsidRDefault="00446E1F" w:rsidP="1AAD2C97">
      <w:pPr>
        <w:spacing w:after="0" w:line="288" w:lineRule="auto"/>
        <w:ind w:right="23"/>
        <w:rPr>
          <w:rFonts w:cs="Calibri"/>
          <w:sz w:val="22"/>
          <w:szCs w:val="22"/>
        </w:rPr>
      </w:pPr>
    </w:p>
    <w:p w14:paraId="446DF62C" w14:textId="77777777" w:rsidR="007E532A" w:rsidRPr="00AC2CE0" w:rsidRDefault="589854F7" w:rsidP="00727D23">
      <w:pPr>
        <w:pStyle w:val="Akapitzlist"/>
        <w:numPr>
          <w:ilvl w:val="0"/>
          <w:numId w:val="25"/>
        </w:numPr>
        <w:spacing w:after="0" w:line="288" w:lineRule="auto"/>
        <w:ind w:right="-23"/>
        <w:rPr>
          <w:rFonts w:cs="Calibri"/>
          <w:b/>
          <w:bCs/>
        </w:rPr>
      </w:pPr>
      <w:r w:rsidRPr="1AAD2C97">
        <w:rPr>
          <w:rFonts w:cs="Calibri"/>
          <w:b/>
          <w:bCs/>
        </w:rPr>
        <w:t>Termin otwarcia ofert</w:t>
      </w:r>
    </w:p>
    <w:p w14:paraId="4989DBF6" w14:textId="03C43C59" w:rsidR="007E532A" w:rsidRPr="00AC2CE0" w:rsidRDefault="589854F7" w:rsidP="00727D23">
      <w:pPr>
        <w:numPr>
          <w:ilvl w:val="3"/>
          <w:numId w:val="25"/>
        </w:numPr>
        <w:spacing w:after="0" w:line="288" w:lineRule="auto"/>
        <w:ind w:left="0" w:firstLine="0"/>
        <w:rPr>
          <w:rFonts w:cs="Calibri"/>
          <w:b/>
          <w:bCs/>
          <w:sz w:val="22"/>
          <w:szCs w:val="22"/>
        </w:rPr>
      </w:pPr>
      <w:r w:rsidRPr="1AAD2C97">
        <w:rPr>
          <w:rFonts w:cs="Calibri"/>
          <w:sz w:val="22"/>
          <w:szCs w:val="22"/>
        </w:rPr>
        <w:t xml:space="preserve">Otwarcie ofert nastąpi w dniu </w:t>
      </w:r>
      <w:r w:rsidR="00660031" w:rsidRPr="00660031">
        <w:rPr>
          <w:rFonts w:cs="Calibri"/>
          <w:b/>
          <w:bCs/>
          <w:color w:val="auto"/>
          <w:sz w:val="22"/>
          <w:szCs w:val="22"/>
        </w:rPr>
        <w:t>10.02</w:t>
      </w:r>
      <w:r w:rsidR="002E705A" w:rsidRPr="00660031">
        <w:rPr>
          <w:rFonts w:cs="Calibri"/>
          <w:b/>
          <w:bCs/>
          <w:color w:val="auto"/>
          <w:sz w:val="22"/>
          <w:szCs w:val="22"/>
        </w:rPr>
        <w:t>.</w:t>
      </w:r>
      <w:r w:rsidRPr="00660031">
        <w:rPr>
          <w:rFonts w:cs="Calibri"/>
          <w:b/>
          <w:bCs/>
          <w:caps/>
          <w:color w:val="auto"/>
          <w:sz w:val="22"/>
          <w:szCs w:val="22"/>
        </w:rPr>
        <w:t>202</w:t>
      </w:r>
      <w:r w:rsidR="008515BC" w:rsidRPr="00660031">
        <w:rPr>
          <w:rFonts w:cs="Calibri"/>
          <w:b/>
          <w:bCs/>
          <w:caps/>
          <w:color w:val="auto"/>
          <w:sz w:val="22"/>
          <w:szCs w:val="22"/>
        </w:rPr>
        <w:t>3</w:t>
      </w:r>
      <w:r w:rsidRPr="00660031">
        <w:rPr>
          <w:rFonts w:cs="Calibri"/>
          <w:b/>
          <w:bCs/>
          <w:caps/>
          <w:color w:val="auto"/>
          <w:sz w:val="22"/>
          <w:szCs w:val="22"/>
        </w:rPr>
        <w:t xml:space="preserve"> </w:t>
      </w:r>
      <w:r w:rsidRPr="00660031">
        <w:rPr>
          <w:rFonts w:cs="Calibri"/>
          <w:b/>
          <w:bCs/>
          <w:color w:val="auto"/>
          <w:sz w:val="22"/>
          <w:szCs w:val="22"/>
        </w:rPr>
        <w:t>r</w:t>
      </w:r>
      <w:r w:rsidRPr="00660031">
        <w:rPr>
          <w:rFonts w:cs="Calibri"/>
          <w:b/>
          <w:bCs/>
          <w:caps/>
          <w:color w:val="auto"/>
          <w:sz w:val="22"/>
          <w:szCs w:val="22"/>
        </w:rPr>
        <w:t>.</w:t>
      </w:r>
      <w:r w:rsidRPr="00660031">
        <w:rPr>
          <w:rFonts w:cs="Calibri"/>
          <w:b/>
          <w:bCs/>
          <w:color w:val="auto"/>
          <w:sz w:val="22"/>
          <w:szCs w:val="22"/>
        </w:rPr>
        <w:t xml:space="preserve"> </w:t>
      </w:r>
      <w:r w:rsidRPr="1AAD2C97">
        <w:rPr>
          <w:rFonts w:cs="Calibri"/>
          <w:b/>
          <w:bCs/>
          <w:sz w:val="22"/>
          <w:szCs w:val="22"/>
        </w:rPr>
        <w:t xml:space="preserve">o godz. </w:t>
      </w:r>
      <w:r w:rsidR="00221A76" w:rsidRPr="1AAD2C97">
        <w:rPr>
          <w:rFonts w:cs="Calibri"/>
          <w:b/>
          <w:bCs/>
          <w:sz w:val="22"/>
          <w:szCs w:val="22"/>
        </w:rPr>
        <w:t>12</w:t>
      </w:r>
      <w:r w:rsidR="00221A76" w:rsidRPr="1AAD2C97">
        <w:rPr>
          <w:rFonts w:cs="Calibri"/>
          <w:b/>
          <w:bCs/>
          <w:sz w:val="22"/>
          <w:szCs w:val="22"/>
          <w:vertAlign w:val="superscript"/>
        </w:rPr>
        <w:t>30</w:t>
      </w:r>
      <w:r w:rsidRPr="1AAD2C97">
        <w:rPr>
          <w:rFonts w:cs="Calibri"/>
          <w:b/>
          <w:bCs/>
          <w:sz w:val="22"/>
          <w:szCs w:val="22"/>
        </w:rPr>
        <w:t>.</w:t>
      </w:r>
    </w:p>
    <w:p w14:paraId="48C84E60" w14:textId="4277CAFF" w:rsidR="007E532A" w:rsidRPr="00AC2CE0" w:rsidRDefault="589854F7" w:rsidP="00727D23">
      <w:pPr>
        <w:numPr>
          <w:ilvl w:val="3"/>
          <w:numId w:val="25"/>
        </w:numPr>
        <w:spacing w:after="0" w:line="288" w:lineRule="auto"/>
        <w:ind w:left="0" w:firstLine="0"/>
        <w:rPr>
          <w:rFonts w:cs="Calibri"/>
          <w:b/>
          <w:bCs/>
          <w:color w:val="auto"/>
          <w:sz w:val="22"/>
          <w:szCs w:val="22"/>
        </w:rPr>
      </w:pPr>
      <w:r w:rsidRPr="1AAD2C97">
        <w:rPr>
          <w:rFonts w:cs="Calibri"/>
          <w:color w:val="auto"/>
          <w:sz w:val="22"/>
          <w:szCs w:val="22"/>
        </w:rPr>
        <w:t>Otwarcie ofert</w:t>
      </w:r>
      <w:r w:rsidR="00985E55" w:rsidRPr="1AAD2C97">
        <w:rPr>
          <w:rFonts w:cs="Calibri"/>
          <w:color w:val="auto"/>
          <w:sz w:val="22"/>
          <w:szCs w:val="22"/>
        </w:rPr>
        <w:t xml:space="preserve"> odbywa się elektronicznie na Platformie zakupowej Zamawiającego.</w:t>
      </w:r>
      <w:r w:rsidR="00446E1F" w:rsidRPr="1AAD2C97">
        <w:rPr>
          <w:rFonts w:cs="Calibri"/>
          <w:color w:val="auto"/>
          <w:sz w:val="22"/>
          <w:szCs w:val="22"/>
        </w:rPr>
        <w:t xml:space="preserve"> </w:t>
      </w:r>
      <w:r w:rsidR="006A1658" w:rsidRPr="1AAD2C97">
        <w:rPr>
          <w:rFonts w:cs="Calibri"/>
          <w:color w:val="auto"/>
          <w:sz w:val="22"/>
          <w:szCs w:val="22"/>
        </w:rPr>
        <w:t xml:space="preserve">Osoby pragnące wziąć udział w sesji otwarcia winny zgłaszać się do sekretariatu </w:t>
      </w:r>
      <w:r w:rsidR="00985E55" w:rsidRPr="1AAD2C97">
        <w:rPr>
          <w:rFonts w:cs="Calibri"/>
          <w:color w:val="auto"/>
          <w:sz w:val="22"/>
          <w:szCs w:val="22"/>
        </w:rPr>
        <w:t>w siedzibie Zamawiającego</w:t>
      </w:r>
      <w:r w:rsidR="006A1658" w:rsidRPr="1AAD2C97">
        <w:rPr>
          <w:rFonts w:cs="Calibri"/>
          <w:color w:val="auto"/>
          <w:sz w:val="22"/>
          <w:szCs w:val="22"/>
        </w:rPr>
        <w:t xml:space="preserve"> </w:t>
      </w:r>
      <w:r w:rsidR="00985E55" w:rsidRPr="1AAD2C97">
        <w:rPr>
          <w:rFonts w:cs="Calibri"/>
          <w:color w:val="auto"/>
          <w:sz w:val="22"/>
          <w:szCs w:val="22"/>
        </w:rPr>
        <w:t xml:space="preserve">nie później niż na </w:t>
      </w:r>
      <w:r w:rsidR="006A1658" w:rsidRPr="1AAD2C97">
        <w:rPr>
          <w:rFonts w:cs="Calibri"/>
          <w:color w:val="auto"/>
          <w:sz w:val="22"/>
          <w:szCs w:val="22"/>
        </w:rPr>
        <w:t xml:space="preserve"> 5 minut przed terminem w pkt. 1.</w:t>
      </w:r>
    </w:p>
    <w:p w14:paraId="477382D4" w14:textId="77777777" w:rsidR="007E532A" w:rsidRPr="00AC2CE0" w:rsidRDefault="589854F7" w:rsidP="00727D23">
      <w:pPr>
        <w:numPr>
          <w:ilvl w:val="3"/>
          <w:numId w:val="25"/>
        </w:numPr>
        <w:spacing w:after="0" w:line="288" w:lineRule="auto"/>
        <w:ind w:left="0" w:firstLine="0"/>
        <w:rPr>
          <w:rFonts w:cs="Calibri"/>
          <w:b/>
          <w:bCs/>
          <w:sz w:val="22"/>
          <w:szCs w:val="22"/>
        </w:rPr>
      </w:pPr>
      <w:r w:rsidRPr="1AAD2C97">
        <w:rPr>
          <w:rFonts w:cs="Calibri"/>
          <w:sz w:val="22"/>
          <w:szCs w:val="22"/>
        </w:rPr>
        <w:t xml:space="preserve">Najpóźniej przed otwarciem ofert, zamawiający udostępni na stronie internetowej prowadzonego postępowania informację o kwocie, jaką zamierza przeznaczyć na sfinansowanie zamówienia. </w:t>
      </w:r>
    </w:p>
    <w:p w14:paraId="356EE392" w14:textId="75D260BF" w:rsidR="007E532A" w:rsidRPr="00AC2CE0" w:rsidRDefault="589854F7" w:rsidP="00727D23">
      <w:pPr>
        <w:numPr>
          <w:ilvl w:val="3"/>
          <w:numId w:val="25"/>
        </w:numPr>
        <w:spacing w:after="0" w:line="288" w:lineRule="auto"/>
        <w:ind w:left="0" w:firstLine="0"/>
        <w:rPr>
          <w:rFonts w:cs="Calibri"/>
          <w:b/>
          <w:bCs/>
          <w:sz w:val="22"/>
          <w:szCs w:val="22"/>
        </w:rPr>
      </w:pPr>
      <w:r w:rsidRPr="1AAD2C97">
        <w:rPr>
          <w:rFonts w:cs="Calibri"/>
          <w:sz w:val="22"/>
          <w:szCs w:val="22"/>
        </w:rPr>
        <w:t>Otwarcie ofert nastąpi poprzez użycie mechanizmu do odszyfrowania ofert dostępnego na platformie</w:t>
      </w:r>
      <w:r w:rsidR="00221A76" w:rsidRPr="1AAD2C97">
        <w:rPr>
          <w:rFonts w:cs="Calibri"/>
          <w:sz w:val="22"/>
          <w:szCs w:val="22"/>
        </w:rPr>
        <w:t xml:space="preserve"> zakupowej</w:t>
      </w:r>
      <w:r w:rsidRPr="1AAD2C97">
        <w:rPr>
          <w:rFonts w:cs="Calibri"/>
          <w:sz w:val="22"/>
          <w:szCs w:val="22"/>
        </w:rPr>
        <w:t>.</w:t>
      </w:r>
      <w:r w:rsidR="006A1658" w:rsidRPr="1AAD2C97">
        <w:rPr>
          <w:rFonts w:cs="Calibri"/>
          <w:sz w:val="22"/>
          <w:szCs w:val="22"/>
        </w:rPr>
        <w:t xml:space="preserve"> </w:t>
      </w:r>
    </w:p>
    <w:p w14:paraId="7A1D28BC" w14:textId="77777777" w:rsidR="007E532A" w:rsidRPr="00AC2CE0" w:rsidRDefault="589854F7" w:rsidP="00727D23">
      <w:pPr>
        <w:numPr>
          <w:ilvl w:val="3"/>
          <w:numId w:val="25"/>
        </w:numPr>
        <w:spacing w:after="0" w:line="288" w:lineRule="auto"/>
        <w:ind w:left="0" w:firstLine="0"/>
        <w:rPr>
          <w:rStyle w:val="Brak"/>
          <w:rFonts w:cs="Calibri"/>
          <w:b/>
          <w:bCs/>
          <w:sz w:val="22"/>
          <w:szCs w:val="22"/>
        </w:rPr>
      </w:pPr>
      <w:r w:rsidRPr="1AAD2C97">
        <w:rPr>
          <w:rFonts w:cs="Calibri"/>
          <w:sz w:val="22"/>
          <w:szCs w:val="22"/>
        </w:rPr>
        <w:t xml:space="preserve">Niezwłocznie po otwarciu ofert zamawiający udostępni na stronie internetowej prowadzonego postępowania informację z otwarcia ofert, </w:t>
      </w:r>
      <w:r w:rsidRPr="1AAD2C97">
        <w:rPr>
          <w:rStyle w:val="Brak"/>
          <w:rFonts w:cs="Calibri"/>
          <w:sz w:val="22"/>
          <w:szCs w:val="22"/>
        </w:rPr>
        <w:t>zgodnie z art. 222 ust. 5 ustawy Pzp.</w:t>
      </w:r>
    </w:p>
    <w:p w14:paraId="4BB0A630" w14:textId="77777777" w:rsidR="007E532A" w:rsidRPr="00AC2CE0" w:rsidRDefault="589854F7" w:rsidP="00727D23">
      <w:pPr>
        <w:numPr>
          <w:ilvl w:val="3"/>
          <w:numId w:val="25"/>
        </w:numPr>
        <w:spacing w:after="0" w:line="288" w:lineRule="auto"/>
        <w:ind w:left="0" w:firstLine="0"/>
        <w:rPr>
          <w:rFonts w:cs="Calibri"/>
          <w:b/>
          <w:bCs/>
          <w:sz w:val="22"/>
          <w:szCs w:val="22"/>
        </w:rPr>
      </w:pPr>
      <w:r w:rsidRPr="1AAD2C97">
        <w:rPr>
          <w:rFonts w:cs="Calibri"/>
          <w:sz w:val="22"/>
          <w:szCs w:val="22"/>
        </w:rPr>
        <w:t>W pr</w:t>
      </w:r>
      <w:r w:rsidRPr="1AAD2C97">
        <w:rPr>
          <w:rFonts w:cs="Calibri"/>
          <w:spacing w:val="1"/>
          <w:sz w:val="22"/>
          <w:szCs w:val="22"/>
        </w:rPr>
        <w:t>z</w:t>
      </w:r>
      <w:r w:rsidRPr="1AAD2C97">
        <w:rPr>
          <w:rFonts w:cs="Calibri"/>
          <w:spacing w:val="-1"/>
          <w:sz w:val="22"/>
          <w:szCs w:val="22"/>
        </w:rPr>
        <w:t>y</w:t>
      </w:r>
      <w:r w:rsidRPr="1AAD2C97">
        <w:rPr>
          <w:rFonts w:cs="Calibri"/>
          <w:sz w:val="22"/>
          <w:szCs w:val="22"/>
        </w:rPr>
        <w:t>p</w:t>
      </w:r>
      <w:r w:rsidRPr="1AAD2C97">
        <w:rPr>
          <w:rFonts w:cs="Calibri"/>
          <w:spacing w:val="-1"/>
          <w:sz w:val="22"/>
          <w:szCs w:val="22"/>
        </w:rPr>
        <w:t>a</w:t>
      </w:r>
      <w:r w:rsidRPr="1AAD2C97">
        <w:rPr>
          <w:rFonts w:cs="Calibri"/>
          <w:sz w:val="22"/>
          <w:szCs w:val="22"/>
        </w:rPr>
        <w:t>d</w:t>
      </w:r>
      <w:r w:rsidRPr="1AAD2C97">
        <w:rPr>
          <w:rFonts w:cs="Calibri"/>
          <w:spacing w:val="-1"/>
          <w:sz w:val="22"/>
          <w:szCs w:val="22"/>
        </w:rPr>
        <w:t>k</w:t>
      </w:r>
      <w:r w:rsidRPr="1AAD2C97">
        <w:rPr>
          <w:rFonts w:cs="Calibri"/>
          <w:sz w:val="22"/>
          <w:szCs w:val="22"/>
        </w:rPr>
        <w:t>u</w:t>
      </w:r>
      <w:r w:rsidRPr="1AAD2C97">
        <w:rPr>
          <w:rFonts w:cs="Calibri"/>
          <w:spacing w:val="-1"/>
          <w:sz w:val="22"/>
          <w:szCs w:val="22"/>
        </w:rPr>
        <w:t xml:space="preserve"> wy</w:t>
      </w:r>
      <w:r w:rsidRPr="1AAD2C97">
        <w:rPr>
          <w:rFonts w:cs="Calibri"/>
          <w:spacing w:val="1"/>
          <w:sz w:val="22"/>
          <w:szCs w:val="22"/>
        </w:rPr>
        <w:t>s</w:t>
      </w:r>
      <w:r w:rsidRPr="1AAD2C97">
        <w:rPr>
          <w:rFonts w:cs="Calibri"/>
          <w:spacing w:val="2"/>
          <w:sz w:val="22"/>
          <w:szCs w:val="22"/>
        </w:rPr>
        <w:t>t</w:t>
      </w:r>
      <w:r w:rsidRPr="1AAD2C97">
        <w:rPr>
          <w:rFonts w:cs="Calibri"/>
          <w:spacing w:val="1"/>
          <w:sz w:val="22"/>
          <w:szCs w:val="22"/>
        </w:rPr>
        <w:t>ą</w:t>
      </w:r>
      <w:r w:rsidRPr="1AAD2C97">
        <w:rPr>
          <w:rFonts w:cs="Calibri"/>
          <w:spacing w:val="-2"/>
          <w:sz w:val="22"/>
          <w:szCs w:val="22"/>
        </w:rPr>
        <w:t>p</w:t>
      </w:r>
      <w:r w:rsidRPr="1AAD2C97">
        <w:rPr>
          <w:rFonts w:cs="Calibri"/>
          <w:spacing w:val="1"/>
          <w:sz w:val="22"/>
          <w:szCs w:val="22"/>
        </w:rPr>
        <w:t>i</w:t>
      </w:r>
      <w:r w:rsidRPr="1AAD2C97">
        <w:rPr>
          <w:rFonts w:cs="Calibri"/>
          <w:spacing w:val="-1"/>
          <w:sz w:val="22"/>
          <w:szCs w:val="22"/>
        </w:rPr>
        <w:t>e</w:t>
      </w:r>
      <w:r w:rsidRPr="1AAD2C97">
        <w:rPr>
          <w:rFonts w:cs="Calibri"/>
          <w:spacing w:val="1"/>
          <w:sz w:val="22"/>
          <w:szCs w:val="22"/>
        </w:rPr>
        <w:t>ni</w:t>
      </w:r>
      <w:r w:rsidRPr="1AAD2C97">
        <w:rPr>
          <w:rFonts w:cs="Calibri"/>
          <w:sz w:val="22"/>
          <w:szCs w:val="22"/>
        </w:rPr>
        <w:t>a</w:t>
      </w:r>
      <w:r w:rsidRPr="1AAD2C97">
        <w:rPr>
          <w:rFonts w:cs="Calibri"/>
          <w:spacing w:val="1"/>
          <w:sz w:val="22"/>
          <w:szCs w:val="22"/>
        </w:rPr>
        <w:t xml:space="preserve"> a</w:t>
      </w:r>
      <w:r w:rsidRPr="1AAD2C97">
        <w:rPr>
          <w:rFonts w:cs="Calibri"/>
          <w:spacing w:val="-1"/>
          <w:sz w:val="22"/>
          <w:szCs w:val="22"/>
        </w:rPr>
        <w:t>w</w:t>
      </w:r>
      <w:r w:rsidRPr="1AAD2C97">
        <w:rPr>
          <w:rFonts w:cs="Calibri"/>
          <w:spacing w:val="1"/>
          <w:sz w:val="22"/>
          <w:szCs w:val="22"/>
        </w:rPr>
        <w:t>a</w:t>
      </w:r>
      <w:r w:rsidRPr="1AAD2C97">
        <w:rPr>
          <w:rFonts w:cs="Calibri"/>
          <w:spacing w:val="-2"/>
          <w:sz w:val="22"/>
          <w:szCs w:val="22"/>
        </w:rPr>
        <w:t>r</w:t>
      </w:r>
      <w:r w:rsidRPr="1AAD2C97">
        <w:rPr>
          <w:rFonts w:cs="Calibri"/>
          <w:spacing w:val="1"/>
          <w:sz w:val="22"/>
          <w:szCs w:val="22"/>
        </w:rPr>
        <w:t>i</w:t>
      </w:r>
      <w:r w:rsidRPr="1AAD2C97">
        <w:rPr>
          <w:rFonts w:cs="Calibri"/>
          <w:sz w:val="22"/>
          <w:szCs w:val="22"/>
        </w:rPr>
        <w:t>i</w:t>
      </w:r>
      <w:r w:rsidRPr="1AAD2C97">
        <w:rPr>
          <w:rFonts w:cs="Calibri"/>
          <w:spacing w:val="1"/>
          <w:sz w:val="22"/>
          <w:szCs w:val="22"/>
        </w:rPr>
        <w:t xml:space="preserve"> s</w:t>
      </w:r>
      <w:r w:rsidRPr="1AAD2C97">
        <w:rPr>
          <w:rFonts w:cs="Calibri"/>
          <w:spacing w:val="-1"/>
          <w:sz w:val="22"/>
          <w:szCs w:val="22"/>
        </w:rPr>
        <w:t>y</w:t>
      </w:r>
      <w:r w:rsidRPr="1AAD2C97">
        <w:rPr>
          <w:rFonts w:cs="Calibri"/>
          <w:spacing w:val="1"/>
          <w:sz w:val="22"/>
          <w:szCs w:val="22"/>
        </w:rPr>
        <w:t>s</w:t>
      </w:r>
      <w:r w:rsidRPr="1AAD2C97">
        <w:rPr>
          <w:rFonts w:cs="Calibri"/>
          <w:spacing w:val="-2"/>
          <w:sz w:val="22"/>
          <w:szCs w:val="22"/>
        </w:rPr>
        <w:t>t</w:t>
      </w:r>
      <w:r w:rsidRPr="1AAD2C97">
        <w:rPr>
          <w:rFonts w:cs="Calibri"/>
          <w:spacing w:val="1"/>
          <w:sz w:val="22"/>
          <w:szCs w:val="22"/>
        </w:rPr>
        <w:t>e</w:t>
      </w:r>
      <w:r w:rsidRPr="1AAD2C97">
        <w:rPr>
          <w:rFonts w:cs="Calibri"/>
          <w:sz w:val="22"/>
          <w:szCs w:val="22"/>
        </w:rPr>
        <w:t>mu</w:t>
      </w:r>
      <w:r w:rsidRPr="1AAD2C97">
        <w:rPr>
          <w:rFonts w:cs="Calibri"/>
          <w:spacing w:val="-2"/>
          <w:sz w:val="22"/>
          <w:szCs w:val="22"/>
        </w:rPr>
        <w:t xml:space="preserve"> t</w:t>
      </w:r>
      <w:r w:rsidRPr="1AAD2C97">
        <w:rPr>
          <w:rFonts w:cs="Calibri"/>
          <w:spacing w:val="1"/>
          <w:sz w:val="22"/>
          <w:szCs w:val="22"/>
        </w:rPr>
        <w:t>e</w:t>
      </w:r>
      <w:r w:rsidRPr="1AAD2C97">
        <w:rPr>
          <w:rFonts w:cs="Calibri"/>
          <w:spacing w:val="-1"/>
          <w:sz w:val="22"/>
          <w:szCs w:val="22"/>
        </w:rPr>
        <w:t>l</w:t>
      </w:r>
      <w:r w:rsidRPr="1AAD2C97">
        <w:rPr>
          <w:rFonts w:cs="Calibri"/>
          <w:spacing w:val="1"/>
          <w:sz w:val="22"/>
          <w:szCs w:val="22"/>
        </w:rPr>
        <w:t>ein</w:t>
      </w:r>
      <w:r w:rsidRPr="1AAD2C97">
        <w:rPr>
          <w:rFonts w:cs="Calibri"/>
          <w:spacing w:val="-2"/>
          <w:sz w:val="22"/>
          <w:szCs w:val="22"/>
        </w:rPr>
        <w:t>f</w:t>
      </w:r>
      <w:r w:rsidRPr="1AAD2C97">
        <w:rPr>
          <w:rFonts w:cs="Calibri"/>
          <w:spacing w:val="1"/>
          <w:sz w:val="22"/>
          <w:szCs w:val="22"/>
        </w:rPr>
        <w:t>o</w:t>
      </w:r>
      <w:r w:rsidRPr="1AAD2C97">
        <w:rPr>
          <w:rFonts w:cs="Calibri"/>
          <w:sz w:val="22"/>
          <w:szCs w:val="22"/>
        </w:rPr>
        <w:t>rm</w:t>
      </w:r>
      <w:r w:rsidRPr="1AAD2C97">
        <w:rPr>
          <w:rFonts w:cs="Calibri"/>
          <w:spacing w:val="-1"/>
          <w:sz w:val="22"/>
          <w:szCs w:val="22"/>
        </w:rPr>
        <w:t>a</w:t>
      </w:r>
      <w:r w:rsidRPr="1AAD2C97">
        <w:rPr>
          <w:rFonts w:cs="Calibri"/>
          <w:spacing w:val="1"/>
          <w:sz w:val="22"/>
          <w:szCs w:val="22"/>
        </w:rPr>
        <w:t>t</w:t>
      </w:r>
      <w:r w:rsidRPr="1AAD2C97">
        <w:rPr>
          <w:rFonts w:cs="Calibri"/>
          <w:spacing w:val="-1"/>
          <w:sz w:val="22"/>
          <w:szCs w:val="22"/>
        </w:rPr>
        <w:t>y</w:t>
      </w:r>
      <w:r w:rsidRPr="1AAD2C97">
        <w:rPr>
          <w:rFonts w:cs="Calibri"/>
          <w:spacing w:val="1"/>
          <w:sz w:val="22"/>
          <w:szCs w:val="22"/>
        </w:rPr>
        <w:t>c</w:t>
      </w:r>
      <w:r w:rsidRPr="1AAD2C97">
        <w:rPr>
          <w:rFonts w:cs="Calibri"/>
          <w:spacing w:val="-1"/>
          <w:sz w:val="22"/>
          <w:szCs w:val="22"/>
        </w:rPr>
        <w:t>z</w:t>
      </w:r>
      <w:r w:rsidRPr="1AAD2C97">
        <w:rPr>
          <w:rFonts w:cs="Calibri"/>
          <w:spacing w:val="1"/>
          <w:sz w:val="22"/>
          <w:szCs w:val="22"/>
        </w:rPr>
        <w:t>ne</w:t>
      </w:r>
      <w:r w:rsidRPr="1AAD2C97">
        <w:rPr>
          <w:rFonts w:cs="Calibri"/>
          <w:sz w:val="22"/>
          <w:szCs w:val="22"/>
        </w:rPr>
        <w:t>g</w:t>
      </w:r>
      <w:r w:rsidRPr="1AAD2C97">
        <w:rPr>
          <w:rFonts w:cs="Calibri"/>
          <w:spacing w:val="-2"/>
          <w:sz w:val="22"/>
          <w:szCs w:val="22"/>
        </w:rPr>
        <w:t>o</w:t>
      </w:r>
      <w:r w:rsidRPr="1AAD2C97">
        <w:rPr>
          <w:rFonts w:cs="Calibri"/>
          <w:sz w:val="22"/>
          <w:szCs w:val="22"/>
        </w:rPr>
        <w:t>,</w:t>
      </w:r>
      <w:r w:rsidRPr="1AAD2C97">
        <w:rPr>
          <w:rFonts w:cs="Calibri"/>
          <w:spacing w:val="-1"/>
          <w:sz w:val="22"/>
          <w:szCs w:val="22"/>
        </w:rPr>
        <w:t xml:space="preserve"> k</w:t>
      </w:r>
      <w:r w:rsidRPr="1AAD2C97">
        <w:rPr>
          <w:rFonts w:cs="Calibri"/>
          <w:spacing w:val="1"/>
          <w:sz w:val="22"/>
          <w:szCs w:val="22"/>
        </w:rPr>
        <w:t>t</w:t>
      </w:r>
      <w:r w:rsidRPr="1AAD2C97">
        <w:rPr>
          <w:rFonts w:cs="Calibri"/>
          <w:spacing w:val="-2"/>
          <w:sz w:val="22"/>
          <w:szCs w:val="22"/>
        </w:rPr>
        <w:t>ór</w:t>
      </w:r>
      <w:r w:rsidRPr="1AAD2C97">
        <w:rPr>
          <w:rFonts w:cs="Calibri"/>
          <w:sz w:val="22"/>
          <w:szCs w:val="22"/>
        </w:rPr>
        <w:t>a</w:t>
      </w:r>
      <w:r w:rsidRPr="1AAD2C97">
        <w:rPr>
          <w:rFonts w:cs="Calibri"/>
          <w:spacing w:val="1"/>
          <w:sz w:val="22"/>
          <w:szCs w:val="22"/>
        </w:rPr>
        <w:t xml:space="preserve"> s</w:t>
      </w:r>
      <w:r w:rsidRPr="1AAD2C97">
        <w:rPr>
          <w:rFonts w:cs="Calibri"/>
          <w:spacing w:val="-2"/>
          <w:sz w:val="22"/>
          <w:szCs w:val="22"/>
        </w:rPr>
        <w:t>p</w:t>
      </w:r>
      <w:r w:rsidRPr="1AAD2C97">
        <w:rPr>
          <w:rFonts w:cs="Calibri"/>
          <w:spacing w:val="1"/>
          <w:sz w:val="22"/>
          <w:szCs w:val="22"/>
        </w:rPr>
        <w:t>o</w:t>
      </w:r>
      <w:r w:rsidRPr="1AAD2C97">
        <w:rPr>
          <w:rFonts w:cs="Calibri"/>
          <w:spacing w:val="-1"/>
          <w:sz w:val="22"/>
          <w:szCs w:val="22"/>
        </w:rPr>
        <w:t>w</w:t>
      </w:r>
      <w:r w:rsidRPr="1AAD2C97">
        <w:rPr>
          <w:rFonts w:cs="Calibri"/>
          <w:spacing w:val="1"/>
          <w:sz w:val="22"/>
          <w:szCs w:val="22"/>
        </w:rPr>
        <w:t>o</w:t>
      </w:r>
      <w:r w:rsidRPr="1AAD2C97">
        <w:rPr>
          <w:rFonts w:cs="Calibri"/>
          <w:sz w:val="22"/>
          <w:szCs w:val="22"/>
        </w:rPr>
        <w:t>d</w:t>
      </w:r>
      <w:r w:rsidRPr="1AAD2C97">
        <w:rPr>
          <w:rFonts w:cs="Calibri"/>
          <w:spacing w:val="-2"/>
          <w:sz w:val="22"/>
          <w:szCs w:val="22"/>
        </w:rPr>
        <w:t>uj</w:t>
      </w:r>
      <w:r w:rsidRPr="1AAD2C97">
        <w:rPr>
          <w:rFonts w:cs="Calibri"/>
          <w:sz w:val="22"/>
          <w:szCs w:val="22"/>
        </w:rPr>
        <w:t>e br</w:t>
      </w:r>
      <w:r w:rsidRPr="1AAD2C97">
        <w:rPr>
          <w:rFonts w:cs="Calibri"/>
          <w:spacing w:val="1"/>
          <w:sz w:val="22"/>
          <w:szCs w:val="22"/>
        </w:rPr>
        <w:t>a</w:t>
      </w:r>
      <w:r w:rsidRPr="1AAD2C97">
        <w:rPr>
          <w:rFonts w:cs="Calibri"/>
          <w:sz w:val="22"/>
          <w:szCs w:val="22"/>
        </w:rPr>
        <w:t>k m</w:t>
      </w:r>
      <w:r w:rsidRPr="1AAD2C97">
        <w:rPr>
          <w:rFonts w:cs="Calibri"/>
          <w:spacing w:val="1"/>
          <w:sz w:val="22"/>
          <w:szCs w:val="22"/>
        </w:rPr>
        <w:t>o</w:t>
      </w:r>
      <w:r w:rsidRPr="1AAD2C97">
        <w:rPr>
          <w:rFonts w:cs="Calibri"/>
          <w:spacing w:val="-1"/>
          <w:sz w:val="22"/>
          <w:szCs w:val="22"/>
        </w:rPr>
        <w:t>ż</w:t>
      </w:r>
      <w:r w:rsidRPr="1AAD2C97">
        <w:rPr>
          <w:rFonts w:cs="Calibri"/>
          <w:spacing w:val="-2"/>
          <w:sz w:val="22"/>
          <w:szCs w:val="22"/>
        </w:rPr>
        <w:t>l</w:t>
      </w:r>
      <w:r w:rsidRPr="1AAD2C97">
        <w:rPr>
          <w:rFonts w:cs="Calibri"/>
          <w:spacing w:val="1"/>
          <w:sz w:val="22"/>
          <w:szCs w:val="22"/>
        </w:rPr>
        <w:t>iw</w:t>
      </w:r>
      <w:r w:rsidRPr="1AAD2C97">
        <w:rPr>
          <w:rFonts w:cs="Calibri"/>
          <w:spacing w:val="-1"/>
          <w:sz w:val="22"/>
          <w:szCs w:val="22"/>
        </w:rPr>
        <w:t>o</w:t>
      </w:r>
      <w:r w:rsidRPr="1AAD2C97">
        <w:rPr>
          <w:rFonts w:cs="Calibri"/>
          <w:spacing w:val="1"/>
          <w:sz w:val="22"/>
          <w:szCs w:val="22"/>
        </w:rPr>
        <w:t>ś</w:t>
      </w:r>
      <w:r w:rsidRPr="1AAD2C97">
        <w:rPr>
          <w:rFonts w:cs="Calibri"/>
          <w:spacing w:val="-4"/>
          <w:sz w:val="22"/>
          <w:szCs w:val="22"/>
        </w:rPr>
        <w:t>c</w:t>
      </w:r>
      <w:r w:rsidRPr="1AAD2C97">
        <w:rPr>
          <w:rFonts w:cs="Calibri"/>
          <w:spacing w:val="-2"/>
          <w:sz w:val="22"/>
          <w:szCs w:val="22"/>
        </w:rPr>
        <w:t>i o</w:t>
      </w:r>
      <w:r w:rsidRPr="1AAD2C97">
        <w:rPr>
          <w:rFonts w:cs="Calibri"/>
          <w:spacing w:val="1"/>
          <w:sz w:val="22"/>
          <w:szCs w:val="22"/>
        </w:rPr>
        <w:t>t</w:t>
      </w:r>
      <w:r w:rsidRPr="1AAD2C97">
        <w:rPr>
          <w:rFonts w:cs="Calibri"/>
          <w:spacing w:val="-1"/>
          <w:sz w:val="22"/>
          <w:szCs w:val="22"/>
        </w:rPr>
        <w:t>wa</w:t>
      </w:r>
      <w:r w:rsidRPr="1AAD2C97">
        <w:rPr>
          <w:rFonts w:cs="Calibri"/>
          <w:sz w:val="22"/>
          <w:szCs w:val="22"/>
        </w:rPr>
        <w:t>r</w:t>
      </w:r>
      <w:r w:rsidRPr="1AAD2C97">
        <w:rPr>
          <w:rFonts w:cs="Calibri"/>
          <w:spacing w:val="1"/>
          <w:sz w:val="22"/>
          <w:szCs w:val="22"/>
        </w:rPr>
        <w:t>c</w:t>
      </w:r>
      <w:r w:rsidRPr="1AAD2C97">
        <w:rPr>
          <w:rFonts w:cs="Calibri"/>
          <w:spacing w:val="-1"/>
          <w:sz w:val="22"/>
          <w:szCs w:val="22"/>
        </w:rPr>
        <w:t>i</w:t>
      </w:r>
      <w:r w:rsidRPr="1AAD2C97">
        <w:rPr>
          <w:rFonts w:cs="Calibri"/>
          <w:sz w:val="22"/>
          <w:szCs w:val="22"/>
        </w:rPr>
        <w:t>a</w:t>
      </w:r>
      <w:r w:rsidRPr="1AAD2C97">
        <w:rPr>
          <w:rFonts w:cs="Calibri"/>
          <w:spacing w:val="1"/>
          <w:sz w:val="22"/>
          <w:szCs w:val="22"/>
        </w:rPr>
        <w:t xml:space="preserve"> o</w:t>
      </w:r>
      <w:r w:rsidRPr="1AAD2C97">
        <w:rPr>
          <w:rFonts w:cs="Calibri"/>
          <w:sz w:val="22"/>
          <w:szCs w:val="22"/>
        </w:rPr>
        <w:t>f</w:t>
      </w:r>
      <w:r w:rsidRPr="1AAD2C97">
        <w:rPr>
          <w:rFonts w:cs="Calibri"/>
          <w:spacing w:val="-1"/>
          <w:sz w:val="22"/>
          <w:szCs w:val="22"/>
        </w:rPr>
        <w:t>e</w:t>
      </w:r>
      <w:r w:rsidRPr="1AAD2C97">
        <w:rPr>
          <w:rFonts w:cs="Calibri"/>
          <w:sz w:val="22"/>
          <w:szCs w:val="22"/>
        </w:rPr>
        <w:t>rt w</w:t>
      </w:r>
      <w:r w:rsidRPr="1AAD2C97">
        <w:rPr>
          <w:rFonts w:cs="Calibri"/>
          <w:spacing w:val="-2"/>
          <w:sz w:val="22"/>
          <w:szCs w:val="22"/>
        </w:rPr>
        <w:t xml:space="preserve"> t</w:t>
      </w:r>
      <w:r w:rsidRPr="1AAD2C97">
        <w:rPr>
          <w:rFonts w:cs="Calibri"/>
          <w:spacing w:val="1"/>
          <w:sz w:val="22"/>
          <w:szCs w:val="22"/>
        </w:rPr>
        <w:t>e</w:t>
      </w:r>
      <w:r w:rsidRPr="1AAD2C97">
        <w:rPr>
          <w:rFonts w:cs="Calibri"/>
          <w:sz w:val="22"/>
          <w:szCs w:val="22"/>
        </w:rPr>
        <w:t>rm</w:t>
      </w:r>
      <w:r w:rsidRPr="1AAD2C97">
        <w:rPr>
          <w:rFonts w:cs="Calibri"/>
          <w:spacing w:val="-1"/>
          <w:sz w:val="22"/>
          <w:szCs w:val="22"/>
        </w:rPr>
        <w:t>i</w:t>
      </w:r>
      <w:r w:rsidRPr="1AAD2C97">
        <w:rPr>
          <w:rFonts w:cs="Calibri"/>
          <w:spacing w:val="1"/>
          <w:sz w:val="22"/>
          <w:szCs w:val="22"/>
        </w:rPr>
        <w:t>ni</w:t>
      </w:r>
      <w:r w:rsidRPr="1AAD2C97">
        <w:rPr>
          <w:rFonts w:cs="Calibri"/>
          <w:sz w:val="22"/>
          <w:szCs w:val="22"/>
        </w:rPr>
        <w:t>e</w:t>
      </w:r>
      <w:r w:rsidRPr="1AAD2C97">
        <w:rPr>
          <w:rFonts w:cs="Calibri"/>
          <w:spacing w:val="1"/>
          <w:sz w:val="22"/>
          <w:szCs w:val="22"/>
        </w:rPr>
        <w:t xml:space="preserve"> o</w:t>
      </w:r>
      <w:r w:rsidRPr="1AAD2C97">
        <w:rPr>
          <w:rFonts w:cs="Calibri"/>
          <w:spacing w:val="-1"/>
          <w:sz w:val="22"/>
          <w:szCs w:val="22"/>
        </w:rPr>
        <w:t>k</w:t>
      </w:r>
      <w:r w:rsidRPr="1AAD2C97">
        <w:rPr>
          <w:rFonts w:cs="Calibri"/>
          <w:sz w:val="22"/>
          <w:szCs w:val="22"/>
        </w:rPr>
        <w:t>r</w:t>
      </w:r>
      <w:r w:rsidRPr="1AAD2C97">
        <w:rPr>
          <w:rFonts w:cs="Calibri"/>
          <w:spacing w:val="2"/>
          <w:sz w:val="22"/>
          <w:szCs w:val="22"/>
        </w:rPr>
        <w:t>e</w:t>
      </w:r>
      <w:r w:rsidRPr="1AAD2C97">
        <w:rPr>
          <w:rFonts w:cs="Calibri"/>
          <w:spacing w:val="-1"/>
          <w:sz w:val="22"/>
          <w:szCs w:val="22"/>
        </w:rPr>
        <w:t>ś</w:t>
      </w:r>
      <w:r w:rsidRPr="1AAD2C97">
        <w:rPr>
          <w:rFonts w:cs="Calibri"/>
          <w:spacing w:val="-2"/>
          <w:sz w:val="22"/>
          <w:szCs w:val="22"/>
        </w:rPr>
        <w:t>l</w:t>
      </w:r>
      <w:r w:rsidRPr="1AAD2C97">
        <w:rPr>
          <w:rFonts w:cs="Calibri"/>
          <w:spacing w:val="1"/>
          <w:sz w:val="22"/>
          <w:szCs w:val="22"/>
        </w:rPr>
        <w:t>ony</w:t>
      </w:r>
      <w:r w:rsidRPr="1AAD2C97">
        <w:rPr>
          <w:rFonts w:cs="Calibri"/>
          <w:spacing w:val="-1"/>
          <w:sz w:val="22"/>
          <w:szCs w:val="22"/>
        </w:rPr>
        <w:t>m</w:t>
      </w:r>
      <w:r w:rsidRPr="1AAD2C97">
        <w:rPr>
          <w:rFonts w:cs="Calibri"/>
          <w:sz w:val="22"/>
          <w:szCs w:val="22"/>
        </w:rPr>
        <w:t xml:space="preserve"> p</w:t>
      </w:r>
      <w:r w:rsidRPr="1AAD2C97">
        <w:rPr>
          <w:rFonts w:cs="Calibri"/>
          <w:spacing w:val="-2"/>
          <w:sz w:val="22"/>
          <w:szCs w:val="22"/>
        </w:rPr>
        <w:t>r</w:t>
      </w:r>
      <w:r w:rsidRPr="1AAD2C97">
        <w:rPr>
          <w:rFonts w:cs="Calibri"/>
          <w:spacing w:val="1"/>
          <w:sz w:val="22"/>
          <w:szCs w:val="22"/>
        </w:rPr>
        <w:t>z</w:t>
      </w:r>
      <w:r w:rsidRPr="1AAD2C97">
        <w:rPr>
          <w:rFonts w:cs="Calibri"/>
          <w:spacing w:val="-1"/>
          <w:sz w:val="22"/>
          <w:szCs w:val="22"/>
        </w:rPr>
        <w:t>e</w:t>
      </w:r>
      <w:r w:rsidRPr="1AAD2C97">
        <w:rPr>
          <w:rFonts w:cs="Calibri"/>
          <w:sz w:val="22"/>
          <w:szCs w:val="22"/>
        </w:rPr>
        <w:t>z</w:t>
      </w:r>
      <w:r w:rsidRPr="1AAD2C97">
        <w:rPr>
          <w:rFonts w:cs="Calibri"/>
          <w:spacing w:val="-2"/>
          <w:sz w:val="22"/>
          <w:szCs w:val="22"/>
        </w:rPr>
        <w:t xml:space="preserve"> z</w:t>
      </w:r>
      <w:r w:rsidRPr="1AAD2C97">
        <w:rPr>
          <w:rFonts w:cs="Calibri"/>
          <w:spacing w:val="-1"/>
          <w:sz w:val="22"/>
          <w:szCs w:val="22"/>
        </w:rPr>
        <w:t>a</w:t>
      </w:r>
      <w:r w:rsidRPr="1AAD2C97">
        <w:rPr>
          <w:rFonts w:cs="Calibri"/>
          <w:sz w:val="22"/>
          <w:szCs w:val="22"/>
        </w:rPr>
        <w:t>m</w:t>
      </w:r>
      <w:r w:rsidRPr="1AAD2C97">
        <w:rPr>
          <w:rFonts w:cs="Calibri"/>
          <w:spacing w:val="1"/>
          <w:sz w:val="22"/>
          <w:szCs w:val="22"/>
        </w:rPr>
        <w:t>a</w:t>
      </w:r>
      <w:r w:rsidRPr="1AAD2C97">
        <w:rPr>
          <w:rFonts w:cs="Calibri"/>
          <w:spacing w:val="-1"/>
          <w:sz w:val="22"/>
          <w:szCs w:val="22"/>
        </w:rPr>
        <w:t>w</w:t>
      </w:r>
      <w:r w:rsidRPr="1AAD2C97">
        <w:rPr>
          <w:rFonts w:cs="Calibri"/>
          <w:spacing w:val="1"/>
          <w:sz w:val="22"/>
          <w:szCs w:val="22"/>
        </w:rPr>
        <w:t>ia</w:t>
      </w:r>
      <w:r w:rsidRPr="1AAD2C97">
        <w:rPr>
          <w:rFonts w:cs="Calibri"/>
          <w:spacing w:val="-1"/>
          <w:sz w:val="22"/>
          <w:szCs w:val="22"/>
        </w:rPr>
        <w:t>ją</w:t>
      </w:r>
      <w:r w:rsidRPr="1AAD2C97">
        <w:rPr>
          <w:rFonts w:cs="Calibri"/>
          <w:spacing w:val="-2"/>
          <w:sz w:val="22"/>
          <w:szCs w:val="22"/>
        </w:rPr>
        <w:t>c</w:t>
      </w:r>
      <w:r w:rsidRPr="1AAD2C97">
        <w:rPr>
          <w:rFonts w:cs="Calibri"/>
          <w:spacing w:val="1"/>
          <w:sz w:val="22"/>
          <w:szCs w:val="22"/>
        </w:rPr>
        <w:t>eg</w:t>
      </w:r>
      <w:r w:rsidRPr="1AAD2C97">
        <w:rPr>
          <w:rFonts w:cs="Calibri"/>
          <w:sz w:val="22"/>
          <w:szCs w:val="22"/>
        </w:rPr>
        <w:t xml:space="preserve">o, </w:t>
      </w:r>
      <w:r w:rsidRPr="1AAD2C97">
        <w:rPr>
          <w:rFonts w:cs="Calibri"/>
          <w:spacing w:val="1"/>
          <w:sz w:val="22"/>
          <w:szCs w:val="22"/>
        </w:rPr>
        <w:t>ot</w:t>
      </w:r>
      <w:r w:rsidRPr="1AAD2C97">
        <w:rPr>
          <w:rFonts w:cs="Calibri"/>
          <w:spacing w:val="-1"/>
          <w:sz w:val="22"/>
          <w:szCs w:val="22"/>
        </w:rPr>
        <w:t>w</w:t>
      </w:r>
      <w:r w:rsidRPr="1AAD2C97">
        <w:rPr>
          <w:rFonts w:cs="Calibri"/>
          <w:spacing w:val="1"/>
          <w:sz w:val="22"/>
          <w:szCs w:val="22"/>
        </w:rPr>
        <w:t>a</w:t>
      </w:r>
      <w:r w:rsidRPr="1AAD2C97">
        <w:rPr>
          <w:rFonts w:cs="Calibri"/>
          <w:sz w:val="22"/>
          <w:szCs w:val="22"/>
        </w:rPr>
        <w:t>r</w:t>
      </w:r>
      <w:r w:rsidRPr="1AAD2C97">
        <w:rPr>
          <w:rFonts w:cs="Calibri"/>
          <w:spacing w:val="-1"/>
          <w:sz w:val="22"/>
          <w:szCs w:val="22"/>
        </w:rPr>
        <w:t>c</w:t>
      </w:r>
      <w:r w:rsidRPr="1AAD2C97">
        <w:rPr>
          <w:rFonts w:cs="Calibri"/>
          <w:spacing w:val="1"/>
          <w:sz w:val="22"/>
          <w:szCs w:val="22"/>
        </w:rPr>
        <w:t>i</w:t>
      </w:r>
      <w:r w:rsidRPr="1AAD2C97">
        <w:rPr>
          <w:rFonts w:cs="Calibri"/>
          <w:sz w:val="22"/>
          <w:szCs w:val="22"/>
        </w:rPr>
        <w:t>e</w:t>
      </w:r>
      <w:r w:rsidRPr="1AAD2C97">
        <w:rPr>
          <w:rFonts w:cs="Calibri"/>
          <w:spacing w:val="-2"/>
          <w:sz w:val="22"/>
          <w:szCs w:val="22"/>
        </w:rPr>
        <w:t xml:space="preserve"> o</w:t>
      </w:r>
      <w:r w:rsidRPr="1AAD2C97">
        <w:rPr>
          <w:rFonts w:cs="Calibri"/>
          <w:sz w:val="22"/>
          <w:szCs w:val="22"/>
        </w:rPr>
        <w:t>f</w:t>
      </w:r>
      <w:r w:rsidRPr="1AAD2C97">
        <w:rPr>
          <w:rFonts w:cs="Calibri"/>
          <w:spacing w:val="1"/>
          <w:sz w:val="22"/>
          <w:szCs w:val="22"/>
        </w:rPr>
        <w:t>e</w:t>
      </w:r>
      <w:r w:rsidRPr="1AAD2C97">
        <w:rPr>
          <w:rFonts w:cs="Calibri"/>
          <w:sz w:val="22"/>
          <w:szCs w:val="22"/>
        </w:rPr>
        <w:t>rt</w:t>
      </w:r>
      <w:r w:rsidRPr="1AAD2C97">
        <w:rPr>
          <w:rFonts w:cs="Calibri"/>
          <w:spacing w:val="1"/>
          <w:sz w:val="22"/>
          <w:szCs w:val="22"/>
        </w:rPr>
        <w:t xml:space="preserve"> n</w:t>
      </w:r>
      <w:r w:rsidRPr="1AAD2C97">
        <w:rPr>
          <w:rFonts w:cs="Calibri"/>
          <w:spacing w:val="-1"/>
          <w:sz w:val="22"/>
          <w:szCs w:val="22"/>
        </w:rPr>
        <w:t>a</w:t>
      </w:r>
      <w:r w:rsidRPr="1AAD2C97">
        <w:rPr>
          <w:rFonts w:cs="Calibri"/>
          <w:spacing w:val="1"/>
          <w:sz w:val="22"/>
          <w:szCs w:val="22"/>
        </w:rPr>
        <w:t>s</w:t>
      </w:r>
      <w:r w:rsidRPr="1AAD2C97">
        <w:rPr>
          <w:rFonts w:cs="Calibri"/>
          <w:spacing w:val="2"/>
          <w:sz w:val="22"/>
          <w:szCs w:val="22"/>
        </w:rPr>
        <w:t>t</w:t>
      </w:r>
      <w:r w:rsidRPr="1AAD2C97">
        <w:rPr>
          <w:rFonts w:cs="Calibri"/>
          <w:spacing w:val="-1"/>
          <w:sz w:val="22"/>
          <w:szCs w:val="22"/>
        </w:rPr>
        <w:t>ą</w:t>
      </w:r>
      <w:r w:rsidRPr="1AAD2C97">
        <w:rPr>
          <w:rFonts w:cs="Calibri"/>
          <w:spacing w:val="1"/>
          <w:sz w:val="22"/>
          <w:szCs w:val="22"/>
        </w:rPr>
        <w:t>p</w:t>
      </w:r>
      <w:r w:rsidRPr="1AAD2C97">
        <w:rPr>
          <w:rFonts w:cs="Calibri"/>
          <w:sz w:val="22"/>
          <w:szCs w:val="22"/>
        </w:rPr>
        <w:t>i</w:t>
      </w:r>
      <w:r w:rsidRPr="1AAD2C97">
        <w:rPr>
          <w:rFonts w:cs="Calibri"/>
          <w:spacing w:val="1"/>
          <w:sz w:val="22"/>
          <w:szCs w:val="22"/>
        </w:rPr>
        <w:t xml:space="preserve"> ni</w:t>
      </w:r>
      <w:r w:rsidRPr="1AAD2C97">
        <w:rPr>
          <w:rFonts w:cs="Calibri"/>
          <w:spacing w:val="-1"/>
          <w:sz w:val="22"/>
          <w:szCs w:val="22"/>
        </w:rPr>
        <w:t>e</w:t>
      </w:r>
      <w:r w:rsidRPr="1AAD2C97">
        <w:rPr>
          <w:rFonts w:cs="Calibri"/>
          <w:spacing w:val="1"/>
          <w:sz w:val="22"/>
          <w:szCs w:val="22"/>
        </w:rPr>
        <w:t>z</w:t>
      </w:r>
      <w:r w:rsidRPr="1AAD2C97">
        <w:rPr>
          <w:rFonts w:cs="Calibri"/>
          <w:sz w:val="22"/>
          <w:szCs w:val="22"/>
        </w:rPr>
        <w:t>wł</w:t>
      </w:r>
      <w:r w:rsidRPr="1AAD2C97">
        <w:rPr>
          <w:rFonts w:cs="Calibri"/>
          <w:spacing w:val="1"/>
          <w:sz w:val="22"/>
          <w:szCs w:val="22"/>
        </w:rPr>
        <w:t>o</w:t>
      </w:r>
      <w:r w:rsidRPr="1AAD2C97">
        <w:rPr>
          <w:rFonts w:cs="Calibri"/>
          <w:spacing w:val="-1"/>
          <w:sz w:val="22"/>
          <w:szCs w:val="22"/>
        </w:rPr>
        <w:t>c</w:t>
      </w:r>
      <w:r w:rsidRPr="1AAD2C97">
        <w:rPr>
          <w:rFonts w:cs="Calibri"/>
          <w:spacing w:val="1"/>
          <w:sz w:val="22"/>
          <w:szCs w:val="22"/>
        </w:rPr>
        <w:t>z</w:t>
      </w:r>
      <w:r w:rsidRPr="1AAD2C97">
        <w:rPr>
          <w:rFonts w:cs="Calibri"/>
          <w:spacing w:val="-2"/>
          <w:sz w:val="22"/>
          <w:szCs w:val="22"/>
        </w:rPr>
        <w:t>n</w:t>
      </w:r>
      <w:r w:rsidRPr="1AAD2C97">
        <w:rPr>
          <w:rFonts w:cs="Calibri"/>
          <w:spacing w:val="1"/>
          <w:sz w:val="22"/>
          <w:szCs w:val="22"/>
        </w:rPr>
        <w:t>i</w:t>
      </w:r>
      <w:r w:rsidRPr="1AAD2C97">
        <w:rPr>
          <w:rFonts w:cs="Calibri"/>
          <w:sz w:val="22"/>
          <w:szCs w:val="22"/>
        </w:rPr>
        <w:t>e</w:t>
      </w:r>
      <w:r w:rsidRPr="1AAD2C97">
        <w:rPr>
          <w:rFonts w:cs="Calibri"/>
          <w:spacing w:val="-2"/>
          <w:sz w:val="22"/>
          <w:szCs w:val="22"/>
        </w:rPr>
        <w:t xml:space="preserve"> p</w:t>
      </w:r>
      <w:r w:rsidRPr="1AAD2C97">
        <w:rPr>
          <w:rFonts w:cs="Calibri"/>
          <w:sz w:val="22"/>
          <w:szCs w:val="22"/>
        </w:rPr>
        <w:t>o</w:t>
      </w:r>
      <w:r w:rsidRPr="1AAD2C97">
        <w:rPr>
          <w:rFonts w:cs="Calibri"/>
          <w:spacing w:val="1"/>
          <w:sz w:val="22"/>
          <w:szCs w:val="22"/>
        </w:rPr>
        <w:t xml:space="preserve"> u</w:t>
      </w:r>
      <w:r w:rsidRPr="1AAD2C97">
        <w:rPr>
          <w:rFonts w:cs="Calibri"/>
          <w:spacing w:val="-1"/>
          <w:sz w:val="22"/>
          <w:szCs w:val="22"/>
        </w:rPr>
        <w:t>s</w:t>
      </w:r>
      <w:r w:rsidRPr="1AAD2C97">
        <w:rPr>
          <w:rFonts w:cs="Calibri"/>
          <w:spacing w:val="1"/>
          <w:sz w:val="22"/>
          <w:szCs w:val="22"/>
        </w:rPr>
        <w:t>u</w:t>
      </w:r>
      <w:r w:rsidRPr="1AAD2C97">
        <w:rPr>
          <w:rFonts w:cs="Calibri"/>
          <w:spacing w:val="-2"/>
          <w:sz w:val="22"/>
          <w:szCs w:val="22"/>
        </w:rPr>
        <w:t>n</w:t>
      </w:r>
      <w:r w:rsidRPr="1AAD2C97">
        <w:rPr>
          <w:rFonts w:cs="Calibri"/>
          <w:spacing w:val="-1"/>
          <w:sz w:val="22"/>
          <w:szCs w:val="22"/>
        </w:rPr>
        <w:t>i</w:t>
      </w:r>
      <w:r w:rsidRPr="1AAD2C97">
        <w:rPr>
          <w:rFonts w:cs="Calibri"/>
          <w:spacing w:val="1"/>
          <w:sz w:val="22"/>
          <w:szCs w:val="22"/>
        </w:rPr>
        <w:t>ę</w:t>
      </w:r>
      <w:r w:rsidRPr="1AAD2C97">
        <w:rPr>
          <w:rFonts w:cs="Calibri"/>
          <w:spacing w:val="-2"/>
          <w:sz w:val="22"/>
          <w:szCs w:val="22"/>
        </w:rPr>
        <w:t>c</w:t>
      </w:r>
      <w:r w:rsidRPr="1AAD2C97">
        <w:rPr>
          <w:rFonts w:cs="Calibri"/>
          <w:spacing w:val="1"/>
          <w:sz w:val="22"/>
          <w:szCs w:val="22"/>
        </w:rPr>
        <w:t>i</w:t>
      </w:r>
      <w:r w:rsidRPr="1AAD2C97">
        <w:rPr>
          <w:rFonts w:cs="Calibri"/>
          <w:spacing w:val="-1"/>
          <w:sz w:val="22"/>
          <w:szCs w:val="22"/>
        </w:rPr>
        <w:t>u</w:t>
      </w:r>
      <w:r w:rsidRPr="1AAD2C97">
        <w:rPr>
          <w:rFonts w:cs="Calibri"/>
          <w:spacing w:val="1"/>
          <w:sz w:val="22"/>
          <w:szCs w:val="22"/>
        </w:rPr>
        <w:t xml:space="preserve"> a</w:t>
      </w:r>
      <w:r w:rsidRPr="1AAD2C97">
        <w:rPr>
          <w:rFonts w:cs="Calibri"/>
          <w:spacing w:val="-1"/>
          <w:sz w:val="22"/>
          <w:szCs w:val="22"/>
        </w:rPr>
        <w:t>w</w:t>
      </w:r>
      <w:r w:rsidRPr="1AAD2C97">
        <w:rPr>
          <w:rFonts w:cs="Calibri"/>
          <w:spacing w:val="1"/>
          <w:sz w:val="22"/>
          <w:szCs w:val="22"/>
        </w:rPr>
        <w:t>a</w:t>
      </w:r>
      <w:r w:rsidRPr="1AAD2C97">
        <w:rPr>
          <w:rFonts w:cs="Calibri"/>
          <w:spacing w:val="-2"/>
          <w:sz w:val="22"/>
          <w:szCs w:val="22"/>
        </w:rPr>
        <w:t>r</w:t>
      </w:r>
      <w:r w:rsidRPr="1AAD2C97">
        <w:rPr>
          <w:rFonts w:cs="Calibri"/>
          <w:spacing w:val="1"/>
          <w:sz w:val="22"/>
          <w:szCs w:val="22"/>
        </w:rPr>
        <w:t>i</w:t>
      </w:r>
      <w:r w:rsidRPr="1AAD2C97">
        <w:rPr>
          <w:rFonts w:cs="Calibri"/>
          <w:spacing w:val="-1"/>
          <w:sz w:val="22"/>
          <w:szCs w:val="22"/>
        </w:rPr>
        <w:t>i</w:t>
      </w:r>
      <w:r w:rsidRPr="1AAD2C97">
        <w:rPr>
          <w:rFonts w:cs="Calibri"/>
          <w:sz w:val="22"/>
          <w:szCs w:val="22"/>
        </w:rPr>
        <w:t>.</w:t>
      </w:r>
    </w:p>
    <w:p w14:paraId="52E45CDF" w14:textId="4EDAB23C" w:rsidR="007E532A" w:rsidRPr="00AC2CE0" w:rsidRDefault="589854F7" w:rsidP="00727D23">
      <w:pPr>
        <w:numPr>
          <w:ilvl w:val="3"/>
          <w:numId w:val="25"/>
        </w:numPr>
        <w:spacing w:after="0" w:line="288" w:lineRule="auto"/>
        <w:ind w:left="0" w:firstLine="0"/>
        <w:rPr>
          <w:rFonts w:cs="Calibri"/>
          <w:b/>
          <w:bCs/>
          <w:sz w:val="22"/>
          <w:szCs w:val="22"/>
        </w:rPr>
      </w:pPr>
      <w:r w:rsidRPr="1AAD2C97">
        <w:rPr>
          <w:rFonts w:cs="Calibri"/>
          <w:sz w:val="22"/>
          <w:szCs w:val="22"/>
        </w:rPr>
        <w:t>Z</w:t>
      </w:r>
      <w:r w:rsidRPr="1AAD2C97">
        <w:rPr>
          <w:rFonts w:cs="Calibri"/>
          <w:spacing w:val="1"/>
          <w:sz w:val="22"/>
          <w:szCs w:val="22"/>
        </w:rPr>
        <w:t>a</w:t>
      </w:r>
      <w:r w:rsidRPr="1AAD2C97">
        <w:rPr>
          <w:rFonts w:cs="Calibri"/>
          <w:sz w:val="22"/>
          <w:szCs w:val="22"/>
        </w:rPr>
        <w:t>m</w:t>
      </w:r>
      <w:r w:rsidRPr="1AAD2C97">
        <w:rPr>
          <w:rFonts w:cs="Calibri"/>
          <w:spacing w:val="1"/>
          <w:sz w:val="22"/>
          <w:szCs w:val="22"/>
        </w:rPr>
        <w:t>a</w:t>
      </w:r>
      <w:r w:rsidRPr="1AAD2C97">
        <w:rPr>
          <w:rFonts w:cs="Calibri"/>
          <w:spacing w:val="-1"/>
          <w:sz w:val="22"/>
          <w:szCs w:val="22"/>
        </w:rPr>
        <w:t>w</w:t>
      </w:r>
      <w:r w:rsidRPr="1AAD2C97">
        <w:rPr>
          <w:rFonts w:cs="Calibri"/>
          <w:spacing w:val="1"/>
          <w:sz w:val="22"/>
          <w:szCs w:val="22"/>
        </w:rPr>
        <w:t>i</w:t>
      </w:r>
      <w:r w:rsidRPr="1AAD2C97">
        <w:rPr>
          <w:rFonts w:cs="Calibri"/>
          <w:spacing w:val="-1"/>
          <w:sz w:val="22"/>
          <w:szCs w:val="22"/>
        </w:rPr>
        <w:t>a</w:t>
      </w:r>
      <w:r w:rsidRPr="1AAD2C97">
        <w:rPr>
          <w:rFonts w:cs="Calibri"/>
          <w:spacing w:val="1"/>
          <w:sz w:val="22"/>
          <w:szCs w:val="22"/>
        </w:rPr>
        <w:t>j</w:t>
      </w:r>
      <w:r w:rsidRPr="1AAD2C97">
        <w:rPr>
          <w:rFonts w:cs="Calibri"/>
          <w:spacing w:val="-1"/>
          <w:sz w:val="22"/>
          <w:szCs w:val="22"/>
        </w:rPr>
        <w:t>ą</w:t>
      </w:r>
      <w:r w:rsidRPr="1AAD2C97">
        <w:rPr>
          <w:rFonts w:cs="Calibri"/>
          <w:spacing w:val="-2"/>
          <w:sz w:val="22"/>
          <w:szCs w:val="22"/>
        </w:rPr>
        <w:t>c</w:t>
      </w:r>
      <w:r w:rsidRPr="1AAD2C97">
        <w:rPr>
          <w:rFonts w:cs="Calibri"/>
          <w:spacing w:val="1"/>
          <w:sz w:val="22"/>
          <w:szCs w:val="22"/>
        </w:rPr>
        <w:t>y</w:t>
      </w:r>
      <w:r w:rsidRPr="1AAD2C97">
        <w:rPr>
          <w:rFonts w:cs="Calibri"/>
          <w:sz w:val="22"/>
          <w:szCs w:val="22"/>
        </w:rPr>
        <w:t xml:space="preserve"> p</w:t>
      </w:r>
      <w:r w:rsidRPr="1AAD2C97">
        <w:rPr>
          <w:rFonts w:cs="Calibri"/>
          <w:spacing w:val="1"/>
          <w:sz w:val="22"/>
          <w:szCs w:val="22"/>
        </w:rPr>
        <w:t>oin</w:t>
      </w:r>
      <w:r w:rsidRPr="1AAD2C97">
        <w:rPr>
          <w:rFonts w:cs="Calibri"/>
          <w:spacing w:val="-2"/>
          <w:sz w:val="22"/>
          <w:szCs w:val="22"/>
        </w:rPr>
        <w:t>f</w:t>
      </w:r>
      <w:r w:rsidRPr="1AAD2C97">
        <w:rPr>
          <w:rFonts w:cs="Calibri"/>
          <w:spacing w:val="1"/>
          <w:sz w:val="22"/>
          <w:szCs w:val="22"/>
        </w:rPr>
        <w:t>o</w:t>
      </w:r>
      <w:r w:rsidRPr="1AAD2C97">
        <w:rPr>
          <w:rFonts w:cs="Calibri"/>
          <w:spacing w:val="-2"/>
          <w:sz w:val="22"/>
          <w:szCs w:val="22"/>
        </w:rPr>
        <w:t>r</w:t>
      </w:r>
      <w:r w:rsidRPr="1AAD2C97">
        <w:rPr>
          <w:rFonts w:cs="Calibri"/>
          <w:sz w:val="22"/>
          <w:szCs w:val="22"/>
        </w:rPr>
        <w:t>m</w:t>
      </w:r>
      <w:r w:rsidRPr="1AAD2C97">
        <w:rPr>
          <w:rFonts w:cs="Calibri"/>
          <w:spacing w:val="1"/>
          <w:sz w:val="22"/>
          <w:szCs w:val="22"/>
        </w:rPr>
        <w:t>u</w:t>
      </w:r>
      <w:r w:rsidRPr="1AAD2C97">
        <w:rPr>
          <w:rFonts w:cs="Calibri"/>
          <w:sz w:val="22"/>
          <w:szCs w:val="22"/>
        </w:rPr>
        <w:t xml:space="preserve">je o </w:t>
      </w:r>
      <w:r w:rsidRPr="1AAD2C97">
        <w:rPr>
          <w:rFonts w:cs="Calibri"/>
          <w:spacing w:val="1"/>
          <w:sz w:val="22"/>
          <w:szCs w:val="22"/>
        </w:rPr>
        <w:t>z</w:t>
      </w:r>
      <w:r w:rsidRPr="1AAD2C97">
        <w:rPr>
          <w:rFonts w:cs="Calibri"/>
          <w:spacing w:val="-2"/>
          <w:sz w:val="22"/>
          <w:szCs w:val="22"/>
        </w:rPr>
        <w:t>m</w:t>
      </w:r>
      <w:r w:rsidRPr="1AAD2C97">
        <w:rPr>
          <w:rFonts w:cs="Calibri"/>
          <w:spacing w:val="1"/>
          <w:sz w:val="22"/>
          <w:szCs w:val="22"/>
        </w:rPr>
        <w:t>i</w:t>
      </w:r>
      <w:r w:rsidRPr="1AAD2C97">
        <w:rPr>
          <w:rFonts w:cs="Calibri"/>
          <w:spacing w:val="-1"/>
          <w:sz w:val="22"/>
          <w:szCs w:val="22"/>
        </w:rPr>
        <w:t>a</w:t>
      </w:r>
      <w:r w:rsidRPr="1AAD2C97">
        <w:rPr>
          <w:rFonts w:cs="Calibri"/>
          <w:spacing w:val="1"/>
          <w:sz w:val="22"/>
          <w:szCs w:val="22"/>
        </w:rPr>
        <w:t>ni</w:t>
      </w:r>
      <w:r w:rsidRPr="1AAD2C97">
        <w:rPr>
          <w:rFonts w:cs="Calibri"/>
          <w:sz w:val="22"/>
          <w:szCs w:val="22"/>
        </w:rPr>
        <w:t>e</w:t>
      </w:r>
      <w:r w:rsidRPr="1AAD2C97">
        <w:rPr>
          <w:rFonts w:cs="Calibri"/>
          <w:spacing w:val="-2"/>
          <w:sz w:val="22"/>
          <w:szCs w:val="22"/>
        </w:rPr>
        <w:t xml:space="preserve"> t</w:t>
      </w:r>
      <w:r w:rsidRPr="1AAD2C97">
        <w:rPr>
          <w:rFonts w:cs="Calibri"/>
          <w:spacing w:val="1"/>
          <w:sz w:val="22"/>
          <w:szCs w:val="22"/>
        </w:rPr>
        <w:t>e</w:t>
      </w:r>
      <w:r w:rsidRPr="1AAD2C97">
        <w:rPr>
          <w:rFonts w:cs="Calibri"/>
          <w:spacing w:val="-2"/>
          <w:sz w:val="22"/>
          <w:szCs w:val="22"/>
        </w:rPr>
        <w:t>r</w:t>
      </w:r>
      <w:r w:rsidRPr="1AAD2C97">
        <w:rPr>
          <w:rFonts w:cs="Calibri"/>
          <w:sz w:val="22"/>
          <w:szCs w:val="22"/>
        </w:rPr>
        <w:t>m</w:t>
      </w:r>
      <w:r w:rsidRPr="1AAD2C97">
        <w:rPr>
          <w:rFonts w:cs="Calibri"/>
          <w:spacing w:val="1"/>
          <w:sz w:val="22"/>
          <w:szCs w:val="22"/>
        </w:rPr>
        <w:t>in</w:t>
      </w:r>
      <w:r w:rsidRPr="1AAD2C97">
        <w:rPr>
          <w:rFonts w:cs="Calibri"/>
          <w:sz w:val="22"/>
          <w:szCs w:val="22"/>
        </w:rPr>
        <w:t>u</w:t>
      </w:r>
      <w:r w:rsidRPr="1AAD2C97">
        <w:rPr>
          <w:rFonts w:cs="Calibri"/>
          <w:spacing w:val="-2"/>
          <w:sz w:val="22"/>
          <w:szCs w:val="22"/>
        </w:rPr>
        <w:t xml:space="preserve"> o</w:t>
      </w:r>
      <w:r w:rsidRPr="1AAD2C97">
        <w:rPr>
          <w:rFonts w:cs="Calibri"/>
          <w:spacing w:val="1"/>
          <w:sz w:val="22"/>
          <w:szCs w:val="22"/>
        </w:rPr>
        <w:t>t</w:t>
      </w:r>
      <w:r w:rsidRPr="1AAD2C97">
        <w:rPr>
          <w:rFonts w:cs="Calibri"/>
          <w:spacing w:val="-1"/>
          <w:sz w:val="22"/>
          <w:szCs w:val="22"/>
        </w:rPr>
        <w:t>w</w:t>
      </w:r>
      <w:r w:rsidRPr="1AAD2C97">
        <w:rPr>
          <w:rFonts w:cs="Calibri"/>
          <w:spacing w:val="1"/>
          <w:sz w:val="22"/>
          <w:szCs w:val="22"/>
        </w:rPr>
        <w:t>a</w:t>
      </w:r>
      <w:r w:rsidRPr="1AAD2C97">
        <w:rPr>
          <w:rFonts w:cs="Calibri"/>
          <w:sz w:val="22"/>
          <w:szCs w:val="22"/>
        </w:rPr>
        <w:t>r</w:t>
      </w:r>
      <w:r w:rsidRPr="1AAD2C97">
        <w:rPr>
          <w:rFonts w:cs="Calibri"/>
          <w:spacing w:val="-1"/>
          <w:sz w:val="22"/>
          <w:szCs w:val="22"/>
        </w:rPr>
        <w:t>c</w:t>
      </w:r>
      <w:r w:rsidRPr="1AAD2C97">
        <w:rPr>
          <w:rFonts w:cs="Calibri"/>
          <w:spacing w:val="1"/>
          <w:sz w:val="22"/>
          <w:szCs w:val="22"/>
        </w:rPr>
        <w:t>i</w:t>
      </w:r>
      <w:r w:rsidRPr="1AAD2C97">
        <w:rPr>
          <w:rFonts w:cs="Calibri"/>
          <w:sz w:val="22"/>
          <w:szCs w:val="22"/>
        </w:rPr>
        <w:t>a</w:t>
      </w:r>
      <w:r w:rsidRPr="1AAD2C97">
        <w:rPr>
          <w:rFonts w:cs="Calibri"/>
          <w:spacing w:val="1"/>
          <w:sz w:val="22"/>
          <w:szCs w:val="22"/>
        </w:rPr>
        <w:t xml:space="preserve"> o</w:t>
      </w:r>
      <w:r w:rsidRPr="1AAD2C97">
        <w:rPr>
          <w:rFonts w:cs="Calibri"/>
          <w:spacing w:val="-2"/>
          <w:sz w:val="22"/>
          <w:szCs w:val="22"/>
        </w:rPr>
        <w:t>f</w:t>
      </w:r>
      <w:r w:rsidRPr="1AAD2C97">
        <w:rPr>
          <w:rFonts w:cs="Calibri"/>
          <w:spacing w:val="1"/>
          <w:sz w:val="22"/>
          <w:szCs w:val="22"/>
        </w:rPr>
        <w:t>e</w:t>
      </w:r>
      <w:r w:rsidRPr="1AAD2C97">
        <w:rPr>
          <w:rFonts w:cs="Calibri"/>
          <w:sz w:val="22"/>
          <w:szCs w:val="22"/>
        </w:rPr>
        <w:t>rt</w:t>
      </w:r>
      <w:r w:rsidRPr="1AAD2C97">
        <w:rPr>
          <w:rFonts w:cs="Calibri"/>
          <w:spacing w:val="1"/>
          <w:sz w:val="22"/>
          <w:szCs w:val="22"/>
        </w:rPr>
        <w:t xml:space="preserve"> n</w:t>
      </w:r>
      <w:r w:rsidRPr="1AAD2C97">
        <w:rPr>
          <w:rFonts w:cs="Calibri"/>
          <w:sz w:val="22"/>
          <w:szCs w:val="22"/>
        </w:rPr>
        <w:t>a</w:t>
      </w:r>
      <w:r w:rsidRPr="1AAD2C97">
        <w:rPr>
          <w:rFonts w:cs="Calibri"/>
          <w:spacing w:val="1"/>
          <w:sz w:val="22"/>
          <w:szCs w:val="22"/>
        </w:rPr>
        <w:t xml:space="preserve"> st</w:t>
      </w:r>
      <w:r w:rsidRPr="1AAD2C97">
        <w:rPr>
          <w:rFonts w:cs="Calibri"/>
          <w:sz w:val="22"/>
          <w:szCs w:val="22"/>
        </w:rPr>
        <w:t>r</w:t>
      </w:r>
      <w:r w:rsidRPr="1AAD2C97">
        <w:rPr>
          <w:rFonts w:cs="Calibri"/>
          <w:spacing w:val="-1"/>
          <w:sz w:val="22"/>
          <w:szCs w:val="22"/>
        </w:rPr>
        <w:t>o</w:t>
      </w:r>
      <w:r w:rsidRPr="1AAD2C97">
        <w:rPr>
          <w:rFonts w:cs="Calibri"/>
          <w:spacing w:val="1"/>
          <w:sz w:val="22"/>
          <w:szCs w:val="22"/>
        </w:rPr>
        <w:t>n</w:t>
      </w:r>
      <w:r w:rsidRPr="1AAD2C97">
        <w:rPr>
          <w:rFonts w:cs="Calibri"/>
          <w:spacing w:val="-1"/>
          <w:sz w:val="22"/>
          <w:szCs w:val="22"/>
        </w:rPr>
        <w:t>i</w:t>
      </w:r>
      <w:r w:rsidRPr="1AAD2C97">
        <w:rPr>
          <w:rFonts w:cs="Calibri"/>
          <w:sz w:val="22"/>
          <w:szCs w:val="22"/>
        </w:rPr>
        <w:t>e</w:t>
      </w:r>
      <w:r w:rsidRPr="1AAD2C97">
        <w:rPr>
          <w:rFonts w:cs="Calibri"/>
          <w:spacing w:val="1"/>
          <w:sz w:val="22"/>
          <w:szCs w:val="22"/>
        </w:rPr>
        <w:t xml:space="preserve"> in</w:t>
      </w:r>
      <w:r w:rsidRPr="1AAD2C97">
        <w:rPr>
          <w:rFonts w:cs="Calibri"/>
          <w:spacing w:val="-2"/>
          <w:sz w:val="22"/>
          <w:szCs w:val="22"/>
        </w:rPr>
        <w:t>t</w:t>
      </w:r>
      <w:r w:rsidRPr="1AAD2C97">
        <w:rPr>
          <w:rFonts w:cs="Calibri"/>
          <w:spacing w:val="1"/>
          <w:sz w:val="22"/>
          <w:szCs w:val="22"/>
        </w:rPr>
        <w:t>e</w:t>
      </w:r>
      <w:r w:rsidRPr="1AAD2C97">
        <w:rPr>
          <w:rFonts w:cs="Calibri"/>
          <w:sz w:val="22"/>
          <w:szCs w:val="22"/>
        </w:rPr>
        <w:t>r</w:t>
      </w:r>
      <w:r w:rsidRPr="1AAD2C97">
        <w:rPr>
          <w:rFonts w:cs="Calibri"/>
          <w:spacing w:val="-1"/>
          <w:sz w:val="22"/>
          <w:szCs w:val="22"/>
        </w:rPr>
        <w:t>n</w:t>
      </w:r>
      <w:r w:rsidRPr="1AAD2C97">
        <w:rPr>
          <w:rFonts w:cs="Calibri"/>
          <w:spacing w:val="1"/>
          <w:sz w:val="22"/>
          <w:szCs w:val="22"/>
        </w:rPr>
        <w:t>eto</w:t>
      </w:r>
      <w:r w:rsidRPr="1AAD2C97">
        <w:rPr>
          <w:rFonts w:cs="Calibri"/>
          <w:spacing w:val="-1"/>
          <w:sz w:val="22"/>
          <w:szCs w:val="22"/>
        </w:rPr>
        <w:t>we</w:t>
      </w:r>
      <w:r w:rsidRPr="1AAD2C97">
        <w:rPr>
          <w:rFonts w:cs="Calibri"/>
          <w:sz w:val="22"/>
          <w:szCs w:val="22"/>
        </w:rPr>
        <w:t>j pr</w:t>
      </w:r>
      <w:r w:rsidRPr="1AAD2C97">
        <w:rPr>
          <w:rFonts w:cs="Calibri"/>
          <w:spacing w:val="1"/>
          <w:sz w:val="22"/>
          <w:szCs w:val="22"/>
        </w:rPr>
        <w:t>o</w:t>
      </w:r>
      <w:r w:rsidRPr="1AAD2C97">
        <w:rPr>
          <w:rFonts w:cs="Calibri"/>
          <w:spacing w:val="-1"/>
          <w:sz w:val="22"/>
          <w:szCs w:val="22"/>
        </w:rPr>
        <w:t>wa</w:t>
      </w:r>
      <w:r w:rsidRPr="1AAD2C97">
        <w:rPr>
          <w:rFonts w:cs="Calibri"/>
          <w:sz w:val="22"/>
          <w:szCs w:val="22"/>
        </w:rPr>
        <w:t>d</w:t>
      </w:r>
      <w:r w:rsidRPr="1AAD2C97">
        <w:rPr>
          <w:rFonts w:cs="Calibri"/>
          <w:spacing w:val="-1"/>
          <w:sz w:val="22"/>
          <w:szCs w:val="22"/>
        </w:rPr>
        <w:t>z</w:t>
      </w:r>
      <w:r w:rsidRPr="1AAD2C97">
        <w:rPr>
          <w:rFonts w:cs="Calibri"/>
          <w:spacing w:val="1"/>
          <w:sz w:val="22"/>
          <w:szCs w:val="22"/>
        </w:rPr>
        <w:t>one</w:t>
      </w:r>
      <w:r w:rsidRPr="1AAD2C97">
        <w:rPr>
          <w:rFonts w:cs="Calibri"/>
          <w:sz w:val="22"/>
          <w:szCs w:val="22"/>
        </w:rPr>
        <w:t>go</w:t>
      </w:r>
      <w:r w:rsidRPr="1AAD2C97">
        <w:rPr>
          <w:rFonts w:cs="Calibri"/>
          <w:spacing w:val="-2"/>
          <w:sz w:val="22"/>
          <w:szCs w:val="22"/>
        </w:rPr>
        <w:t xml:space="preserve"> p</w:t>
      </w:r>
      <w:r w:rsidRPr="1AAD2C97">
        <w:rPr>
          <w:rFonts w:cs="Calibri"/>
          <w:spacing w:val="1"/>
          <w:sz w:val="22"/>
          <w:szCs w:val="22"/>
        </w:rPr>
        <w:t>o</w:t>
      </w:r>
      <w:r w:rsidRPr="1AAD2C97">
        <w:rPr>
          <w:rFonts w:cs="Calibri"/>
          <w:spacing w:val="-1"/>
          <w:sz w:val="22"/>
          <w:szCs w:val="22"/>
        </w:rPr>
        <w:t>s</w:t>
      </w:r>
      <w:r w:rsidRPr="1AAD2C97">
        <w:rPr>
          <w:rFonts w:cs="Calibri"/>
          <w:spacing w:val="1"/>
          <w:sz w:val="22"/>
          <w:szCs w:val="22"/>
        </w:rPr>
        <w:t>tę</w:t>
      </w:r>
      <w:r w:rsidRPr="1AAD2C97">
        <w:rPr>
          <w:rFonts w:cs="Calibri"/>
          <w:spacing w:val="-2"/>
          <w:sz w:val="22"/>
          <w:szCs w:val="22"/>
        </w:rPr>
        <w:t>p</w:t>
      </w:r>
      <w:r w:rsidRPr="1AAD2C97">
        <w:rPr>
          <w:rFonts w:cs="Calibri"/>
          <w:sz w:val="22"/>
          <w:szCs w:val="22"/>
        </w:rPr>
        <w:t>o</w:t>
      </w:r>
      <w:r w:rsidRPr="1AAD2C97">
        <w:rPr>
          <w:rFonts w:cs="Calibri"/>
          <w:spacing w:val="1"/>
          <w:sz w:val="22"/>
          <w:szCs w:val="22"/>
        </w:rPr>
        <w:t>w</w:t>
      </w:r>
      <w:r w:rsidRPr="1AAD2C97">
        <w:rPr>
          <w:rFonts w:cs="Calibri"/>
          <w:spacing w:val="-1"/>
          <w:sz w:val="22"/>
          <w:szCs w:val="22"/>
        </w:rPr>
        <w:t>a</w:t>
      </w:r>
      <w:r w:rsidRPr="1AAD2C97">
        <w:rPr>
          <w:rFonts w:cs="Calibri"/>
          <w:spacing w:val="1"/>
          <w:sz w:val="22"/>
          <w:szCs w:val="22"/>
        </w:rPr>
        <w:t>n</w:t>
      </w:r>
      <w:r w:rsidRPr="1AAD2C97">
        <w:rPr>
          <w:rFonts w:cs="Calibri"/>
          <w:spacing w:val="-2"/>
          <w:sz w:val="22"/>
          <w:szCs w:val="22"/>
        </w:rPr>
        <w:t>i</w:t>
      </w:r>
      <w:r w:rsidRPr="1AAD2C97">
        <w:rPr>
          <w:rFonts w:cs="Calibri"/>
          <w:spacing w:val="1"/>
          <w:sz w:val="22"/>
          <w:szCs w:val="22"/>
        </w:rPr>
        <w:t>a.</w:t>
      </w:r>
    </w:p>
    <w:p w14:paraId="36F47E91" w14:textId="77777777" w:rsidR="00221A76" w:rsidRPr="00AC2CE0" w:rsidRDefault="00221A76" w:rsidP="1AAD2C97">
      <w:pPr>
        <w:spacing w:after="0" w:line="288" w:lineRule="auto"/>
        <w:rPr>
          <w:rFonts w:cs="Calibri"/>
          <w:b/>
          <w:bCs/>
          <w:sz w:val="22"/>
          <w:szCs w:val="22"/>
        </w:rPr>
      </w:pPr>
    </w:p>
    <w:p w14:paraId="1DCBC442" w14:textId="77777777" w:rsidR="007E532A" w:rsidRPr="00AC2CE0" w:rsidRDefault="589854F7" w:rsidP="00727D23">
      <w:pPr>
        <w:numPr>
          <w:ilvl w:val="0"/>
          <w:numId w:val="25"/>
        </w:numPr>
        <w:tabs>
          <w:tab w:val="left" w:pos="426"/>
        </w:tabs>
        <w:spacing w:after="0" w:line="288" w:lineRule="auto"/>
        <w:ind w:left="0" w:right="23" w:firstLine="0"/>
        <w:jc w:val="left"/>
        <w:rPr>
          <w:rFonts w:cs="Calibri"/>
          <w:sz w:val="22"/>
          <w:szCs w:val="22"/>
        </w:rPr>
      </w:pPr>
      <w:r w:rsidRPr="1AAD2C97">
        <w:rPr>
          <w:rFonts w:cs="Calibri"/>
          <w:b/>
          <w:bCs/>
          <w:sz w:val="22"/>
          <w:szCs w:val="22"/>
        </w:rPr>
        <w:t>Sposób obliczenia ceny oferty</w:t>
      </w:r>
    </w:p>
    <w:p w14:paraId="2D34EB60" w14:textId="42E88F1F" w:rsidR="007E532A" w:rsidRPr="00AC2CE0" w:rsidRDefault="007E532A" w:rsidP="00727D23">
      <w:pPr>
        <w:numPr>
          <w:ilvl w:val="1"/>
          <w:numId w:val="21"/>
        </w:numPr>
        <w:spacing w:after="0" w:line="288" w:lineRule="auto"/>
        <w:ind w:left="0" w:firstLine="0"/>
        <w:rPr>
          <w:rFonts w:eastAsia="SimSun" w:cs="Calibri"/>
          <w:kern w:val="1"/>
          <w:sz w:val="22"/>
          <w:szCs w:val="22"/>
          <w:lang w:eastAsia="hi-IN" w:bidi="hi-IN"/>
        </w:rPr>
      </w:pPr>
      <w:r w:rsidRPr="1AAD2C97">
        <w:rPr>
          <w:rFonts w:eastAsia="SimSun" w:cs="Calibri"/>
          <w:kern w:val="1"/>
          <w:sz w:val="22"/>
          <w:szCs w:val="22"/>
          <w:lang w:eastAsia="hi-IN" w:bidi="hi-IN"/>
        </w:rPr>
        <w:t>Cena zaoferowana za przedmiot zamówienia powinna być ceną ryczałtową, obliczoną na podstawie zakresu</w:t>
      </w:r>
      <w:r w:rsidR="0067658F" w:rsidRPr="1AAD2C97">
        <w:rPr>
          <w:rFonts w:eastAsia="SimSun" w:cs="Calibri"/>
          <w:kern w:val="1"/>
          <w:sz w:val="22"/>
          <w:szCs w:val="22"/>
          <w:lang w:eastAsia="hi-IN" w:bidi="hi-IN"/>
        </w:rPr>
        <w:t xml:space="preserve">, </w:t>
      </w:r>
      <w:r w:rsidRPr="1AAD2C97">
        <w:rPr>
          <w:rFonts w:eastAsia="SimSun" w:cs="Calibri"/>
          <w:kern w:val="1"/>
          <w:sz w:val="22"/>
          <w:szCs w:val="22"/>
          <w:lang w:eastAsia="hi-IN" w:bidi="hi-IN"/>
        </w:rPr>
        <w:t>opisan</w:t>
      </w:r>
      <w:r w:rsidR="0067658F" w:rsidRPr="1AAD2C97">
        <w:rPr>
          <w:rFonts w:eastAsia="SimSun" w:cs="Calibri"/>
          <w:kern w:val="1"/>
          <w:sz w:val="22"/>
          <w:szCs w:val="22"/>
          <w:lang w:eastAsia="hi-IN" w:bidi="hi-IN"/>
        </w:rPr>
        <w:t xml:space="preserve">ego </w:t>
      </w:r>
      <w:r w:rsidRPr="1AAD2C97">
        <w:rPr>
          <w:rFonts w:eastAsia="SimSun" w:cs="Calibri"/>
          <w:kern w:val="1"/>
          <w:sz w:val="22"/>
          <w:szCs w:val="22"/>
          <w:lang w:eastAsia="hi-IN" w:bidi="hi-IN"/>
        </w:rPr>
        <w:t xml:space="preserve">w Rozdziale II SWZ. Wykonawca dokonując obliczenia ceny winien wycenić wszystkie koszty związane z realizacją przedmiotu umowy na warunkach określonych w Projektowanych postanowieniach umowy (Rozdział IV SWZ). </w:t>
      </w:r>
    </w:p>
    <w:p w14:paraId="468738B1" w14:textId="3F21FD44" w:rsidR="006A1658" w:rsidRPr="00AC2CE0" w:rsidRDefault="007E532A" w:rsidP="00727D23">
      <w:pPr>
        <w:numPr>
          <w:ilvl w:val="1"/>
          <w:numId w:val="21"/>
        </w:numPr>
        <w:spacing w:after="0" w:line="288" w:lineRule="auto"/>
        <w:ind w:left="0" w:firstLine="0"/>
        <w:rPr>
          <w:rFonts w:eastAsia="SimSun" w:cs="Calibri"/>
          <w:color w:val="FF0000"/>
          <w:kern w:val="1"/>
          <w:sz w:val="22"/>
          <w:szCs w:val="22"/>
          <w:lang w:eastAsia="hi-IN" w:bidi="hi-IN"/>
        </w:rPr>
      </w:pPr>
      <w:r w:rsidRPr="4B651F58">
        <w:rPr>
          <w:rFonts w:eastAsia="SimSun" w:cs="Calibri"/>
          <w:kern w:val="1"/>
          <w:sz w:val="22"/>
          <w:szCs w:val="22"/>
          <w:lang w:eastAsia="hi-IN" w:bidi="hi-IN"/>
        </w:rPr>
        <w:lastRenderedPageBreak/>
        <w:t>Zaoferowana cena powinna być podana przez wykonawcę na załączonym Formularzu o</w:t>
      </w:r>
      <w:r w:rsidR="00415FDD" w:rsidRPr="4B651F58">
        <w:rPr>
          <w:rFonts w:eastAsia="SimSun" w:cs="Calibri"/>
          <w:kern w:val="1"/>
          <w:sz w:val="22"/>
          <w:szCs w:val="22"/>
          <w:lang w:eastAsia="hi-IN" w:bidi="hi-IN"/>
        </w:rPr>
        <w:t>ferty</w:t>
      </w:r>
      <w:r w:rsidR="004675DB">
        <w:rPr>
          <w:rFonts w:eastAsia="SimSun" w:cs="Calibri"/>
          <w:kern w:val="1"/>
          <w:sz w:val="22"/>
          <w:szCs w:val="22"/>
          <w:lang w:eastAsia="hi-IN" w:bidi="hi-IN"/>
        </w:rPr>
        <w:t>, opracowanym na podstawie cen zawartych w Cenniku Szczegółowym narzuconych przez Zamawiającego oraz cen transakcyjnych zaproponowanych przez Wykonawcę.</w:t>
      </w:r>
      <w:r w:rsidR="004675DB">
        <w:rPr>
          <w:rFonts w:eastAsia="SimSun" w:cs="Calibri"/>
          <w:color w:val="auto"/>
          <w:kern w:val="1"/>
          <w:sz w:val="22"/>
          <w:szCs w:val="22"/>
          <w:lang w:eastAsia="hi-IN" w:bidi="hi-IN"/>
        </w:rPr>
        <w:t xml:space="preserve"> </w:t>
      </w:r>
      <w:r w:rsidR="42F9FFE7" w:rsidRPr="6F31ADD3">
        <w:rPr>
          <w:rFonts w:eastAsia="SimSun" w:cs="Calibri"/>
          <w:color w:val="auto"/>
          <w:kern w:val="1"/>
          <w:sz w:val="22"/>
          <w:szCs w:val="22"/>
          <w:lang w:eastAsia="hi-IN" w:bidi="hi-IN"/>
        </w:rPr>
        <w:t>Zamawiający wymaga dołączenia do formularza oferty szczegółowych wyliczeń ceny</w:t>
      </w:r>
      <w:r w:rsidR="3A2EEDA2" w:rsidRPr="6F31ADD3">
        <w:rPr>
          <w:rFonts w:eastAsia="SimSun" w:cs="Calibri"/>
          <w:color w:val="auto"/>
          <w:kern w:val="1"/>
          <w:sz w:val="22"/>
          <w:szCs w:val="22"/>
          <w:lang w:eastAsia="hi-IN" w:bidi="hi-IN"/>
        </w:rPr>
        <w:t xml:space="preserve"> oferty</w:t>
      </w:r>
      <w:r w:rsidR="00EF2CA3">
        <w:rPr>
          <w:rFonts w:eastAsia="SimSun" w:cs="Calibri"/>
          <w:color w:val="auto"/>
          <w:kern w:val="1"/>
          <w:sz w:val="22"/>
          <w:szCs w:val="22"/>
          <w:lang w:eastAsia="hi-IN" w:bidi="hi-IN"/>
        </w:rPr>
        <w:t xml:space="preserve"> </w:t>
      </w:r>
      <w:r w:rsidR="004675DB">
        <w:rPr>
          <w:rFonts w:eastAsia="SimSun" w:cs="Calibri"/>
          <w:color w:val="auto"/>
          <w:kern w:val="1"/>
          <w:sz w:val="22"/>
          <w:szCs w:val="22"/>
          <w:lang w:eastAsia="hi-IN" w:bidi="hi-IN"/>
        </w:rPr>
        <w:t>- Cennik Szczegółowy.</w:t>
      </w:r>
    </w:p>
    <w:p w14:paraId="62367BB8" w14:textId="77262764" w:rsidR="007E532A" w:rsidRPr="00AC2CE0" w:rsidRDefault="006A1658" w:rsidP="00727D23">
      <w:pPr>
        <w:pStyle w:val="Akapitzlist"/>
        <w:numPr>
          <w:ilvl w:val="1"/>
          <w:numId w:val="21"/>
        </w:numPr>
        <w:suppressAutoHyphens/>
        <w:spacing w:after="0" w:line="288" w:lineRule="auto"/>
        <w:ind w:left="0" w:firstLine="0"/>
        <w:jc w:val="both"/>
        <w:rPr>
          <w:rFonts w:cs="Calibri"/>
        </w:rPr>
      </w:pPr>
      <w:r w:rsidRPr="1AAD2C97">
        <w:rPr>
          <w:rFonts w:cs="Calibri"/>
        </w:rPr>
        <w:t xml:space="preserve">W przypadku importu usług, Zamawiający </w:t>
      </w:r>
      <w:r w:rsidR="005B6AE2" w:rsidRPr="1AAD2C97">
        <w:rPr>
          <w:rFonts w:cs="Calibri"/>
        </w:rPr>
        <w:t xml:space="preserve">do ceny netto </w:t>
      </w:r>
      <w:r w:rsidRPr="1AAD2C97">
        <w:rPr>
          <w:rFonts w:cs="Calibri"/>
        </w:rPr>
        <w:t xml:space="preserve">doliczy wartość podatku VAT, który zobowiązany jest </w:t>
      </w:r>
      <w:r w:rsidR="005B6AE2" w:rsidRPr="1AAD2C97">
        <w:rPr>
          <w:rFonts w:cs="Calibri"/>
        </w:rPr>
        <w:t>przekazać do Urzędu Skarbowego</w:t>
      </w:r>
    </w:p>
    <w:p w14:paraId="588BA07B" w14:textId="77777777" w:rsidR="00D324BF" w:rsidRPr="00AC2CE0" w:rsidRDefault="007E532A" w:rsidP="00727D23">
      <w:pPr>
        <w:pStyle w:val="Akapitzlist"/>
        <w:numPr>
          <w:ilvl w:val="1"/>
          <w:numId w:val="21"/>
        </w:numPr>
        <w:suppressAutoHyphens/>
        <w:spacing w:after="0" w:line="288" w:lineRule="auto"/>
        <w:ind w:left="0" w:firstLine="0"/>
        <w:jc w:val="both"/>
        <w:rPr>
          <w:rFonts w:cs="Calibri"/>
        </w:rPr>
      </w:pPr>
      <w:r w:rsidRPr="1AAD2C97">
        <w:rPr>
          <w:rFonts w:cs="Calibri"/>
        </w:rPr>
        <w:t>Tak obliczona cena będzie brana pod uwagę przez Zamawiającego w trakcie wyboru najkorzystniejszej oferty.</w:t>
      </w:r>
      <w:r w:rsidR="00D324BF" w:rsidRPr="1AAD2C97">
        <w:rPr>
          <w:rFonts w:cs="Calibri"/>
        </w:rPr>
        <w:t xml:space="preserve"> </w:t>
      </w:r>
    </w:p>
    <w:p w14:paraId="14C14B3F" w14:textId="77777777" w:rsidR="007E532A" w:rsidRPr="00AC2CE0" w:rsidRDefault="007E532A" w:rsidP="1AAD2C97">
      <w:pPr>
        <w:spacing w:after="0" w:line="288" w:lineRule="auto"/>
        <w:ind w:right="470"/>
        <w:rPr>
          <w:rFonts w:cs="Calibri"/>
          <w:sz w:val="22"/>
          <w:szCs w:val="22"/>
        </w:rPr>
      </w:pPr>
    </w:p>
    <w:p w14:paraId="56707798" w14:textId="77777777" w:rsidR="007E532A" w:rsidRPr="00AC2CE0" w:rsidRDefault="007E532A" w:rsidP="1AAD2C97">
      <w:pPr>
        <w:spacing w:after="0" w:line="288" w:lineRule="auto"/>
        <w:ind w:right="220"/>
        <w:rPr>
          <w:rFonts w:cs="Calibri"/>
          <w:b/>
          <w:bCs/>
          <w:sz w:val="22"/>
          <w:szCs w:val="22"/>
        </w:rPr>
      </w:pPr>
      <w:r w:rsidRPr="1AAD2C97">
        <w:rPr>
          <w:rFonts w:cs="Calibri"/>
          <w:b/>
          <w:bCs/>
          <w:sz w:val="22"/>
          <w:szCs w:val="22"/>
        </w:rPr>
        <w:t>XIV. Wymagania dotyczące wadium</w:t>
      </w:r>
    </w:p>
    <w:p w14:paraId="33A8D58A" w14:textId="22ACAD10" w:rsidR="007E532A" w:rsidRPr="00AC2CE0" w:rsidRDefault="007E532A" w:rsidP="1AAD2C97">
      <w:pPr>
        <w:spacing w:after="0" w:line="288" w:lineRule="auto"/>
        <w:ind w:right="470"/>
        <w:rPr>
          <w:rFonts w:cs="Calibri"/>
          <w:sz w:val="22"/>
          <w:szCs w:val="22"/>
        </w:rPr>
      </w:pPr>
      <w:r w:rsidRPr="1AAD2C97">
        <w:rPr>
          <w:rFonts w:cs="Calibri"/>
          <w:sz w:val="22"/>
          <w:szCs w:val="22"/>
        </w:rPr>
        <w:t>Zamawiający nie wymaga wniesienia wadium.</w:t>
      </w:r>
    </w:p>
    <w:p w14:paraId="55780398" w14:textId="77777777" w:rsidR="00221A76" w:rsidRPr="00AC2CE0" w:rsidRDefault="00221A76" w:rsidP="1AAD2C97">
      <w:pPr>
        <w:spacing w:after="0" w:line="288" w:lineRule="auto"/>
        <w:ind w:right="470"/>
        <w:rPr>
          <w:rFonts w:cs="Calibri"/>
          <w:sz w:val="22"/>
          <w:szCs w:val="22"/>
        </w:rPr>
      </w:pPr>
    </w:p>
    <w:p w14:paraId="6F14E85F" w14:textId="77777777" w:rsidR="007E532A" w:rsidRPr="00AC2CE0" w:rsidRDefault="007E532A" w:rsidP="1AAD2C97">
      <w:pPr>
        <w:spacing w:after="0" w:line="288" w:lineRule="auto"/>
        <w:ind w:right="220"/>
        <w:rPr>
          <w:rFonts w:cs="Calibri"/>
          <w:b/>
          <w:bCs/>
          <w:sz w:val="22"/>
          <w:szCs w:val="22"/>
        </w:rPr>
      </w:pPr>
      <w:r w:rsidRPr="1AAD2C97">
        <w:rPr>
          <w:rFonts w:cs="Calibri"/>
          <w:b/>
          <w:bCs/>
          <w:sz w:val="22"/>
          <w:szCs w:val="22"/>
        </w:rPr>
        <w:t>XV. Termin związania ofertą</w:t>
      </w:r>
    </w:p>
    <w:p w14:paraId="10236B2B" w14:textId="609EA354" w:rsidR="007E532A" w:rsidRPr="00AC2CE0" w:rsidRDefault="007E532A" w:rsidP="4B651F58">
      <w:pPr>
        <w:spacing w:after="0" w:line="288" w:lineRule="auto"/>
        <w:ind w:right="470"/>
        <w:rPr>
          <w:rFonts w:cs="Calibri"/>
          <w:sz w:val="22"/>
          <w:szCs w:val="22"/>
        </w:rPr>
      </w:pPr>
      <w:r w:rsidRPr="1AAD2C97">
        <w:rPr>
          <w:rFonts w:cs="Calibri"/>
          <w:sz w:val="22"/>
          <w:szCs w:val="22"/>
        </w:rPr>
        <w:t xml:space="preserve">1. Wykonawca jest związany ofertą przez okres 30 dni, tj. do dnia </w:t>
      </w:r>
      <w:r w:rsidR="00660031" w:rsidRPr="00660031">
        <w:rPr>
          <w:rFonts w:cs="Calibri"/>
          <w:b/>
          <w:color w:val="auto"/>
          <w:sz w:val="22"/>
          <w:szCs w:val="22"/>
        </w:rPr>
        <w:t>1</w:t>
      </w:r>
      <w:r w:rsidR="3C711270" w:rsidRPr="00660031">
        <w:rPr>
          <w:rFonts w:cs="Calibri"/>
          <w:b/>
          <w:color w:val="auto"/>
          <w:sz w:val="22"/>
          <w:szCs w:val="22"/>
        </w:rPr>
        <w:t>1</w:t>
      </w:r>
      <w:r w:rsidR="00702A3E" w:rsidRPr="00660031">
        <w:rPr>
          <w:rFonts w:cs="Calibri"/>
          <w:b/>
          <w:color w:val="auto"/>
          <w:sz w:val="22"/>
          <w:szCs w:val="22"/>
        </w:rPr>
        <w:t>.0</w:t>
      </w:r>
      <w:r w:rsidR="1EB4D395" w:rsidRPr="00660031">
        <w:rPr>
          <w:rFonts w:cs="Calibri"/>
          <w:b/>
          <w:color w:val="auto"/>
          <w:sz w:val="22"/>
          <w:szCs w:val="22"/>
        </w:rPr>
        <w:t>3</w:t>
      </w:r>
      <w:r w:rsidR="00702A3E" w:rsidRPr="00660031">
        <w:rPr>
          <w:rFonts w:cs="Calibri"/>
          <w:b/>
          <w:color w:val="auto"/>
          <w:sz w:val="22"/>
          <w:szCs w:val="22"/>
        </w:rPr>
        <w:t>.</w:t>
      </w:r>
      <w:r w:rsidR="002269C1" w:rsidRPr="00660031">
        <w:rPr>
          <w:rFonts w:cs="Calibri"/>
          <w:b/>
          <w:color w:val="auto"/>
          <w:sz w:val="22"/>
          <w:szCs w:val="22"/>
        </w:rPr>
        <w:t>202</w:t>
      </w:r>
      <w:r w:rsidR="00702A3E" w:rsidRPr="00660031">
        <w:rPr>
          <w:rFonts w:cs="Calibri"/>
          <w:b/>
          <w:color w:val="auto"/>
          <w:sz w:val="22"/>
          <w:szCs w:val="22"/>
        </w:rPr>
        <w:t>3</w:t>
      </w:r>
      <w:r w:rsidRPr="00660031">
        <w:rPr>
          <w:rFonts w:cs="Calibri"/>
          <w:color w:val="auto"/>
          <w:sz w:val="22"/>
          <w:szCs w:val="22"/>
        </w:rPr>
        <w:t xml:space="preserve"> </w:t>
      </w:r>
      <w:r w:rsidRPr="1AAD2C97">
        <w:rPr>
          <w:rFonts w:cs="Calibri"/>
          <w:sz w:val="22"/>
          <w:szCs w:val="22"/>
        </w:rPr>
        <w:t>r. Bieg terminu związania ofertą rozpoczyna się wraz z upływem terminu składania ofert.</w:t>
      </w:r>
    </w:p>
    <w:p w14:paraId="39D2FE67" w14:textId="787FF7E7" w:rsidR="007E532A" w:rsidRPr="00AC2CE0" w:rsidRDefault="007E532A" w:rsidP="1AAD2C97">
      <w:pPr>
        <w:spacing w:after="0" w:line="288" w:lineRule="auto"/>
        <w:ind w:right="470"/>
        <w:rPr>
          <w:rFonts w:cs="Calibri"/>
          <w:sz w:val="22"/>
          <w:szCs w:val="22"/>
        </w:rPr>
      </w:pPr>
      <w:r w:rsidRPr="1AAD2C97">
        <w:rPr>
          <w:rFonts w:cs="Calibri"/>
          <w:sz w:val="22"/>
          <w:szCs w:val="22"/>
        </w:rPr>
        <w:t xml:space="preserve">W przypadku gdy wybór najkorzystniejszej oferty nie nastąpi przed upływem terminu związania ofertą wskazanego w ust. </w:t>
      </w:r>
      <w:r w:rsidR="00221A76" w:rsidRPr="1AAD2C97">
        <w:rPr>
          <w:rFonts w:cs="Calibri"/>
          <w:sz w:val="22"/>
          <w:szCs w:val="22"/>
        </w:rPr>
        <w:t>1</w:t>
      </w:r>
      <w:r w:rsidRPr="1AAD2C97">
        <w:rPr>
          <w:rFonts w:cs="Calibri"/>
          <w:sz w:val="22"/>
          <w:szCs w:val="22"/>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FC609F3" w14:textId="77777777" w:rsidR="00221A76" w:rsidRPr="00AC2CE0" w:rsidRDefault="00221A76" w:rsidP="1AAD2C97">
      <w:pPr>
        <w:spacing w:after="0" w:line="288" w:lineRule="auto"/>
        <w:ind w:right="470"/>
        <w:rPr>
          <w:rFonts w:cs="Calibri"/>
          <w:color w:val="FF0000"/>
          <w:sz w:val="22"/>
          <w:szCs w:val="22"/>
        </w:rPr>
      </w:pPr>
    </w:p>
    <w:p w14:paraId="5548C9D0" w14:textId="77777777" w:rsidR="007E532A" w:rsidRPr="00660031" w:rsidRDefault="007E532A" w:rsidP="1AAD2C97">
      <w:pPr>
        <w:spacing w:after="0" w:line="288" w:lineRule="auto"/>
        <w:ind w:right="220"/>
        <w:rPr>
          <w:rFonts w:cs="Calibri"/>
          <w:b/>
          <w:bCs/>
          <w:color w:val="auto"/>
          <w:sz w:val="22"/>
          <w:szCs w:val="22"/>
        </w:rPr>
      </w:pPr>
      <w:r w:rsidRPr="00660031">
        <w:rPr>
          <w:rFonts w:cs="Calibri"/>
          <w:b/>
          <w:bCs/>
          <w:color w:val="auto"/>
          <w:sz w:val="22"/>
          <w:szCs w:val="22"/>
        </w:rPr>
        <w:t>XVI. Opis kryteriów oceny ofert, wraz z podaniem wag tych kryteriów i sposób oceny ofert</w:t>
      </w:r>
    </w:p>
    <w:p w14:paraId="6025EC9C" w14:textId="495D352E" w:rsidR="005B6AE2" w:rsidRPr="00660031" w:rsidRDefault="005B6AE2" w:rsidP="00727D23">
      <w:pPr>
        <w:pStyle w:val="Akapitzlist1"/>
        <w:numPr>
          <w:ilvl w:val="0"/>
          <w:numId w:val="31"/>
        </w:numPr>
        <w:rPr>
          <w:rFonts w:asciiTheme="minorHAnsi" w:hAnsiTheme="minorHAnsi" w:cs="Calibri"/>
          <w:sz w:val="22"/>
          <w:szCs w:val="22"/>
        </w:rPr>
      </w:pPr>
      <w:r w:rsidRPr="00660031">
        <w:rPr>
          <w:rFonts w:asciiTheme="minorHAnsi" w:hAnsiTheme="minorHAnsi" w:cs="Calibri"/>
          <w:sz w:val="22"/>
          <w:szCs w:val="22"/>
        </w:rPr>
        <w:t>Przy wyborze najkorzystniejszej oferty Zamawiający będzie kierować się następującymi kryteriami i ich znaczeniem oraz w następujący sposób będzie oceniać oferty w poszczególnych kryteriach</w:t>
      </w:r>
      <w:r w:rsidR="00C703BA" w:rsidRPr="00660031">
        <w:rPr>
          <w:rFonts w:asciiTheme="minorHAnsi" w:hAnsiTheme="minorHAnsi" w:cs="Calibri"/>
          <w:sz w:val="22"/>
          <w:szCs w:val="22"/>
        </w:rPr>
        <w:t>:</w:t>
      </w:r>
    </w:p>
    <w:p w14:paraId="29F2FCBB" w14:textId="77777777" w:rsidR="005B6AE2" w:rsidRPr="00660031" w:rsidRDefault="005B6AE2" w:rsidP="1AAD2C97">
      <w:pPr>
        <w:pStyle w:val="Akapitzlist1"/>
        <w:ind w:left="360"/>
        <w:jc w:val="both"/>
        <w:rPr>
          <w:rFonts w:asciiTheme="minorHAnsi" w:hAnsiTheme="minorHAnsi" w:cs="Arial"/>
          <w:sz w:val="22"/>
          <w:szCs w:val="22"/>
        </w:rPr>
      </w:pPr>
    </w:p>
    <w:tbl>
      <w:tblPr>
        <w:tblW w:w="8212" w:type="dxa"/>
        <w:tblLayout w:type="fixed"/>
        <w:tblLook w:val="0400" w:firstRow="0" w:lastRow="0" w:firstColumn="0" w:lastColumn="0" w:noHBand="0" w:noVBand="1"/>
      </w:tblPr>
      <w:tblGrid>
        <w:gridCol w:w="1266"/>
        <w:gridCol w:w="4635"/>
        <w:gridCol w:w="2311"/>
      </w:tblGrid>
      <w:tr w:rsidR="005B6AE2" w:rsidRPr="00660031" w14:paraId="20E41847" w14:textId="77777777" w:rsidTr="1AAD2C97">
        <w:trPr>
          <w:trHeight w:val="279"/>
        </w:trPr>
        <w:tc>
          <w:tcPr>
            <w:tcW w:w="1266"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shd w:val="clear" w:color="auto" w:fill="F2F2F2"/>
            <w:tcMar>
              <w:top w:w="100" w:type="dxa"/>
              <w:left w:w="120" w:type="dxa"/>
              <w:bottom w:w="100" w:type="dxa"/>
              <w:right w:w="120" w:type="dxa"/>
            </w:tcMar>
          </w:tcPr>
          <w:p w14:paraId="69D66687" w14:textId="77777777" w:rsidR="005B6AE2" w:rsidRPr="00660031" w:rsidRDefault="005B6AE2" w:rsidP="008A7D97">
            <w:pPr>
              <w:spacing w:after="120"/>
              <w:ind w:left="540"/>
              <w:rPr>
                <w:rFonts w:cs="Calibri"/>
                <w:color w:val="auto"/>
                <w:sz w:val="24"/>
                <w:szCs w:val="24"/>
              </w:rPr>
            </w:pPr>
            <w:r w:rsidRPr="00660031">
              <w:rPr>
                <w:rFonts w:eastAsia="Calibri" w:cs="Calibri"/>
                <w:b/>
                <w:bCs/>
                <w:color w:val="auto"/>
              </w:rPr>
              <w:t>L.p.</w:t>
            </w:r>
          </w:p>
        </w:tc>
        <w:tc>
          <w:tcPr>
            <w:tcW w:w="4635"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shd w:val="clear" w:color="auto" w:fill="F2F2F2"/>
            <w:tcMar>
              <w:top w:w="100" w:type="dxa"/>
              <w:left w:w="120" w:type="dxa"/>
              <w:bottom w:w="100" w:type="dxa"/>
              <w:right w:w="120" w:type="dxa"/>
            </w:tcMar>
          </w:tcPr>
          <w:p w14:paraId="612825A7" w14:textId="77777777" w:rsidR="005B6AE2" w:rsidRPr="00660031" w:rsidRDefault="005B6AE2" w:rsidP="008A7D97">
            <w:pPr>
              <w:spacing w:after="120"/>
              <w:ind w:left="540"/>
              <w:rPr>
                <w:rFonts w:cs="Calibri"/>
                <w:color w:val="auto"/>
                <w:sz w:val="24"/>
                <w:szCs w:val="24"/>
              </w:rPr>
            </w:pPr>
            <w:r w:rsidRPr="00660031">
              <w:rPr>
                <w:rFonts w:eastAsia="Calibri" w:cs="Calibri"/>
                <w:b/>
                <w:bCs/>
                <w:color w:val="auto"/>
              </w:rPr>
              <w:t>Kryterium</w:t>
            </w:r>
          </w:p>
        </w:tc>
        <w:tc>
          <w:tcPr>
            <w:tcW w:w="2311"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shd w:val="clear" w:color="auto" w:fill="F2F2F2"/>
            <w:tcMar>
              <w:top w:w="100" w:type="dxa"/>
              <w:left w:w="120" w:type="dxa"/>
              <w:bottom w:w="100" w:type="dxa"/>
              <w:right w:w="120" w:type="dxa"/>
            </w:tcMar>
          </w:tcPr>
          <w:p w14:paraId="5C3964FD" w14:textId="77777777" w:rsidR="005B6AE2" w:rsidRPr="00660031" w:rsidRDefault="005B6AE2" w:rsidP="008A7D97">
            <w:pPr>
              <w:spacing w:after="120"/>
              <w:ind w:left="540"/>
              <w:rPr>
                <w:rFonts w:cs="Calibri"/>
                <w:color w:val="auto"/>
                <w:sz w:val="24"/>
                <w:szCs w:val="24"/>
              </w:rPr>
            </w:pPr>
            <w:r w:rsidRPr="00660031">
              <w:rPr>
                <w:rFonts w:eastAsia="Calibri" w:cs="Calibri"/>
                <w:b/>
                <w:bCs/>
                <w:color w:val="auto"/>
              </w:rPr>
              <w:t>Liczba punktów</w:t>
            </w:r>
          </w:p>
        </w:tc>
      </w:tr>
      <w:tr w:rsidR="005B6AE2" w:rsidRPr="00660031" w14:paraId="467FD608" w14:textId="77777777" w:rsidTr="1AAD2C97">
        <w:trPr>
          <w:trHeight w:val="332"/>
        </w:trPr>
        <w:tc>
          <w:tcPr>
            <w:tcW w:w="1266"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shd w:val="clear" w:color="auto" w:fill="C0C0C0"/>
            <w:tcMar>
              <w:top w:w="100" w:type="dxa"/>
              <w:left w:w="120" w:type="dxa"/>
              <w:bottom w:w="100" w:type="dxa"/>
              <w:right w:w="120" w:type="dxa"/>
            </w:tcMar>
          </w:tcPr>
          <w:p w14:paraId="69841184" w14:textId="77777777" w:rsidR="005B6AE2" w:rsidRPr="00660031" w:rsidRDefault="005B6AE2" w:rsidP="008A7D97">
            <w:pPr>
              <w:spacing w:after="0"/>
              <w:ind w:left="540"/>
              <w:rPr>
                <w:rFonts w:cs="Calibri"/>
                <w:color w:val="auto"/>
                <w:sz w:val="24"/>
                <w:szCs w:val="24"/>
              </w:rPr>
            </w:pPr>
            <w:r w:rsidRPr="00660031">
              <w:rPr>
                <w:rFonts w:eastAsia="Calibri" w:cs="Calibri"/>
                <w:b/>
                <w:bCs/>
                <w:color w:val="auto"/>
              </w:rPr>
              <w:t>1.</w:t>
            </w:r>
          </w:p>
        </w:tc>
        <w:tc>
          <w:tcPr>
            <w:tcW w:w="4635"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shd w:val="clear" w:color="auto" w:fill="C0C0C0"/>
            <w:tcMar>
              <w:top w:w="100" w:type="dxa"/>
              <w:left w:w="120" w:type="dxa"/>
              <w:bottom w:w="100" w:type="dxa"/>
              <w:right w:w="120" w:type="dxa"/>
            </w:tcMar>
          </w:tcPr>
          <w:p w14:paraId="0AA0D7DD" w14:textId="77777777" w:rsidR="005B6AE2" w:rsidRPr="00660031" w:rsidRDefault="005B6AE2" w:rsidP="008A7D97">
            <w:pPr>
              <w:spacing w:after="0"/>
              <w:ind w:left="540"/>
              <w:rPr>
                <w:rFonts w:cs="Calibri"/>
                <w:color w:val="auto"/>
                <w:sz w:val="24"/>
                <w:szCs w:val="24"/>
              </w:rPr>
            </w:pPr>
            <w:r w:rsidRPr="00660031">
              <w:rPr>
                <w:rFonts w:eastAsia="Calibri" w:cs="Calibri"/>
                <w:b/>
                <w:bCs/>
                <w:color w:val="auto"/>
              </w:rPr>
              <w:t>Cena</w:t>
            </w:r>
          </w:p>
        </w:tc>
        <w:tc>
          <w:tcPr>
            <w:tcW w:w="2311"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shd w:val="clear" w:color="auto" w:fill="C0C0C0"/>
            <w:tcMar>
              <w:top w:w="100" w:type="dxa"/>
              <w:left w:w="120" w:type="dxa"/>
              <w:bottom w:w="100" w:type="dxa"/>
              <w:right w:w="120" w:type="dxa"/>
            </w:tcMar>
          </w:tcPr>
          <w:p w14:paraId="5785E3C5" w14:textId="70356B37" w:rsidR="005B6AE2" w:rsidRPr="00660031" w:rsidRDefault="00C703BA" w:rsidP="1AAD2C97">
            <w:pPr>
              <w:spacing w:after="0"/>
              <w:jc w:val="center"/>
              <w:rPr>
                <w:rFonts w:eastAsia="Calibri" w:cs="Calibri"/>
                <w:b/>
                <w:bCs/>
                <w:color w:val="auto"/>
              </w:rPr>
            </w:pPr>
            <w:r w:rsidRPr="00660031">
              <w:rPr>
                <w:rFonts w:eastAsia="Calibri" w:cs="Calibri"/>
                <w:b/>
                <w:bCs/>
                <w:color w:val="auto"/>
              </w:rPr>
              <w:t>8</w:t>
            </w:r>
            <w:r w:rsidR="00C31EC4" w:rsidRPr="00660031">
              <w:rPr>
                <w:rFonts w:eastAsia="Calibri" w:cs="Calibri"/>
                <w:b/>
                <w:bCs/>
                <w:color w:val="auto"/>
              </w:rPr>
              <w:t>0</w:t>
            </w:r>
          </w:p>
        </w:tc>
      </w:tr>
      <w:tr w:rsidR="005B6AE2" w:rsidRPr="00660031" w14:paraId="3DD1FCC2" w14:textId="77777777" w:rsidTr="1AAD2C97">
        <w:trPr>
          <w:trHeight w:val="332"/>
        </w:trPr>
        <w:tc>
          <w:tcPr>
            <w:tcW w:w="1266"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shd w:val="clear" w:color="auto" w:fill="C0C0C0"/>
            <w:tcMar>
              <w:top w:w="100" w:type="dxa"/>
              <w:left w:w="120" w:type="dxa"/>
              <w:bottom w:w="100" w:type="dxa"/>
              <w:right w:w="120" w:type="dxa"/>
            </w:tcMar>
          </w:tcPr>
          <w:p w14:paraId="3142C61A" w14:textId="77777777" w:rsidR="005B6AE2" w:rsidRPr="00660031" w:rsidRDefault="005B6AE2" w:rsidP="1AAD2C97">
            <w:pPr>
              <w:spacing w:after="0"/>
              <w:ind w:left="540"/>
              <w:rPr>
                <w:rFonts w:eastAsia="Calibri" w:cs="Calibri"/>
                <w:b/>
                <w:bCs/>
                <w:color w:val="auto"/>
              </w:rPr>
            </w:pPr>
            <w:r w:rsidRPr="00660031">
              <w:rPr>
                <w:rFonts w:eastAsia="Calibri" w:cs="Calibri"/>
                <w:b/>
                <w:bCs/>
                <w:color w:val="auto"/>
              </w:rPr>
              <w:lastRenderedPageBreak/>
              <w:t xml:space="preserve">2. </w:t>
            </w:r>
          </w:p>
        </w:tc>
        <w:tc>
          <w:tcPr>
            <w:tcW w:w="4635"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shd w:val="clear" w:color="auto" w:fill="C0C0C0"/>
            <w:tcMar>
              <w:top w:w="100" w:type="dxa"/>
              <w:left w:w="120" w:type="dxa"/>
              <w:bottom w:w="100" w:type="dxa"/>
              <w:right w:w="120" w:type="dxa"/>
            </w:tcMar>
          </w:tcPr>
          <w:p w14:paraId="69B69B13" w14:textId="15FDF040" w:rsidR="005B6AE2" w:rsidRPr="00660031" w:rsidRDefault="004675DB" w:rsidP="1AAD2C97">
            <w:pPr>
              <w:spacing w:after="0"/>
              <w:ind w:left="540"/>
              <w:rPr>
                <w:rFonts w:eastAsia="Calibri" w:cs="Calibri"/>
                <w:b/>
                <w:bCs/>
                <w:color w:val="auto"/>
              </w:rPr>
            </w:pPr>
            <w:r>
              <w:rPr>
                <w:rFonts w:eastAsia="Calibri" w:cs="Calibri"/>
                <w:b/>
                <w:bCs/>
                <w:color w:val="auto"/>
              </w:rPr>
              <w:t>Rabat hotelowy</w:t>
            </w:r>
          </w:p>
        </w:tc>
        <w:tc>
          <w:tcPr>
            <w:tcW w:w="2311"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shd w:val="clear" w:color="auto" w:fill="C0C0C0"/>
            <w:tcMar>
              <w:top w:w="100" w:type="dxa"/>
              <w:left w:w="120" w:type="dxa"/>
              <w:bottom w:w="100" w:type="dxa"/>
              <w:right w:w="120" w:type="dxa"/>
            </w:tcMar>
          </w:tcPr>
          <w:p w14:paraId="1D681A9F" w14:textId="7399D7BD" w:rsidR="005B6AE2" w:rsidRPr="00660031" w:rsidRDefault="00C703BA" w:rsidP="1AAD2C97">
            <w:pPr>
              <w:spacing w:after="0"/>
              <w:jc w:val="center"/>
              <w:rPr>
                <w:rFonts w:eastAsia="Calibri" w:cs="Calibri"/>
                <w:b/>
                <w:bCs/>
                <w:color w:val="auto"/>
              </w:rPr>
            </w:pPr>
            <w:r w:rsidRPr="00660031">
              <w:rPr>
                <w:rFonts w:eastAsia="Calibri" w:cs="Calibri"/>
                <w:b/>
                <w:bCs/>
                <w:color w:val="auto"/>
              </w:rPr>
              <w:t>2</w:t>
            </w:r>
            <w:r w:rsidR="00C31EC4" w:rsidRPr="00660031">
              <w:rPr>
                <w:rFonts w:eastAsia="Calibri" w:cs="Calibri"/>
                <w:b/>
                <w:bCs/>
                <w:color w:val="auto"/>
              </w:rPr>
              <w:t>0</w:t>
            </w:r>
          </w:p>
        </w:tc>
      </w:tr>
      <w:tr w:rsidR="00660031" w:rsidRPr="00660031" w14:paraId="13BC44D0" w14:textId="77777777" w:rsidTr="1AAD2C97">
        <w:trPr>
          <w:trHeight w:val="311"/>
        </w:trPr>
        <w:tc>
          <w:tcPr>
            <w:tcW w:w="1266"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tcMar>
              <w:top w:w="100" w:type="dxa"/>
              <w:left w:w="80" w:type="dxa"/>
              <w:bottom w:w="100" w:type="dxa"/>
              <w:right w:w="80" w:type="dxa"/>
            </w:tcMar>
          </w:tcPr>
          <w:p w14:paraId="1D1AF6BA" w14:textId="77777777" w:rsidR="005B6AE2" w:rsidRPr="00660031" w:rsidRDefault="005B6AE2" w:rsidP="008A7D97">
            <w:pPr>
              <w:spacing w:after="0"/>
              <w:ind w:left="540"/>
              <w:rPr>
                <w:rFonts w:cs="Calibri"/>
                <w:color w:val="auto"/>
                <w:sz w:val="24"/>
                <w:szCs w:val="24"/>
              </w:rPr>
            </w:pPr>
            <w:r w:rsidRPr="00660031">
              <w:rPr>
                <w:rFonts w:eastAsia="Calibri" w:cs="Calibri"/>
                <w:color w:val="auto"/>
              </w:rPr>
              <w:t> </w:t>
            </w:r>
          </w:p>
        </w:tc>
        <w:tc>
          <w:tcPr>
            <w:tcW w:w="4635"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tcMar>
              <w:top w:w="100" w:type="dxa"/>
              <w:left w:w="80" w:type="dxa"/>
              <w:bottom w:w="100" w:type="dxa"/>
              <w:right w:w="80" w:type="dxa"/>
            </w:tcMar>
          </w:tcPr>
          <w:p w14:paraId="2E780B6C" w14:textId="77777777" w:rsidR="005B6AE2" w:rsidRPr="00660031" w:rsidRDefault="005B6AE2" w:rsidP="008A7D97">
            <w:pPr>
              <w:spacing w:after="0"/>
              <w:ind w:left="540"/>
              <w:rPr>
                <w:rFonts w:cs="Calibri"/>
                <w:color w:val="auto"/>
                <w:sz w:val="24"/>
                <w:szCs w:val="24"/>
              </w:rPr>
            </w:pPr>
            <w:r w:rsidRPr="00660031">
              <w:rPr>
                <w:rFonts w:eastAsia="Calibri" w:cs="Calibri"/>
                <w:b/>
                <w:bCs/>
                <w:color w:val="auto"/>
              </w:rPr>
              <w:t>RAZEM</w:t>
            </w:r>
          </w:p>
        </w:tc>
        <w:tc>
          <w:tcPr>
            <w:tcW w:w="2311" w:type="dxa"/>
            <w:tcBorders>
              <w:top w:val="single" w:sz="8" w:space="0" w:color="000000" w:themeColor="background2"/>
              <w:left w:val="single" w:sz="8" w:space="0" w:color="000000" w:themeColor="background2"/>
              <w:bottom w:val="single" w:sz="8" w:space="0" w:color="000000" w:themeColor="background2"/>
              <w:right w:val="single" w:sz="8" w:space="0" w:color="000000" w:themeColor="background2"/>
            </w:tcBorders>
            <w:tcMar>
              <w:top w:w="100" w:type="dxa"/>
              <w:left w:w="80" w:type="dxa"/>
              <w:bottom w:w="100" w:type="dxa"/>
              <w:right w:w="80" w:type="dxa"/>
            </w:tcMar>
          </w:tcPr>
          <w:p w14:paraId="4E5AFD82" w14:textId="77777777" w:rsidR="005B6AE2" w:rsidRPr="00660031" w:rsidRDefault="005B6AE2" w:rsidP="00727D23">
            <w:pPr>
              <w:numPr>
                <w:ilvl w:val="0"/>
                <w:numId w:val="32"/>
              </w:numPr>
              <w:pBdr>
                <w:top w:val="nil"/>
                <w:left w:val="nil"/>
                <w:bottom w:val="nil"/>
                <w:right w:val="nil"/>
                <w:between w:val="nil"/>
              </w:pBdr>
              <w:suppressAutoHyphens/>
              <w:spacing w:after="0" w:line="240" w:lineRule="auto"/>
              <w:rPr>
                <w:rFonts w:cs="Calibri"/>
                <w:color w:val="auto"/>
                <w:sz w:val="24"/>
                <w:szCs w:val="24"/>
              </w:rPr>
            </w:pPr>
            <w:r w:rsidRPr="00660031">
              <w:rPr>
                <w:rFonts w:eastAsia="Calibri" w:cs="Calibri"/>
                <w:b/>
                <w:bCs/>
                <w:color w:val="auto"/>
              </w:rPr>
              <w:t>(100 %)</w:t>
            </w:r>
          </w:p>
        </w:tc>
      </w:tr>
    </w:tbl>
    <w:p w14:paraId="36E40F62" w14:textId="02F0D161" w:rsidR="005B6AE2" w:rsidRPr="00660031" w:rsidRDefault="005B6AE2" w:rsidP="00727D23">
      <w:pPr>
        <w:pStyle w:val="Akapitzlist1"/>
        <w:numPr>
          <w:ilvl w:val="0"/>
          <w:numId w:val="31"/>
        </w:numPr>
        <w:spacing w:before="360"/>
        <w:jc w:val="both"/>
        <w:rPr>
          <w:rFonts w:asciiTheme="minorHAnsi" w:hAnsiTheme="minorHAnsi" w:cs="Calibri"/>
          <w:b/>
          <w:bCs/>
          <w:sz w:val="22"/>
          <w:szCs w:val="22"/>
        </w:rPr>
      </w:pPr>
      <w:r w:rsidRPr="00660031">
        <w:rPr>
          <w:rFonts w:asciiTheme="minorHAnsi" w:hAnsiTheme="minorHAnsi" w:cs="Calibri"/>
          <w:b/>
          <w:bCs/>
          <w:sz w:val="22"/>
          <w:szCs w:val="22"/>
        </w:rPr>
        <w:t xml:space="preserve">Kryterium 1 „Cena” (max. </w:t>
      </w:r>
      <w:r w:rsidR="00C703BA" w:rsidRPr="00660031">
        <w:rPr>
          <w:rFonts w:asciiTheme="minorHAnsi" w:hAnsiTheme="minorHAnsi" w:cs="Calibri"/>
          <w:b/>
          <w:bCs/>
          <w:sz w:val="22"/>
          <w:szCs w:val="22"/>
        </w:rPr>
        <w:t>8</w:t>
      </w:r>
      <w:r w:rsidR="00C31EC4" w:rsidRPr="00660031">
        <w:rPr>
          <w:rFonts w:asciiTheme="minorHAnsi" w:hAnsiTheme="minorHAnsi" w:cs="Calibri"/>
          <w:b/>
          <w:bCs/>
          <w:sz w:val="22"/>
          <w:szCs w:val="22"/>
        </w:rPr>
        <w:t>0</w:t>
      </w:r>
      <w:r w:rsidRPr="00660031">
        <w:rPr>
          <w:rFonts w:asciiTheme="minorHAnsi" w:hAnsiTheme="minorHAnsi" w:cs="Calibri"/>
          <w:b/>
          <w:bCs/>
          <w:sz w:val="22"/>
          <w:szCs w:val="22"/>
        </w:rPr>
        <w:t xml:space="preserve"> pkt)</w:t>
      </w:r>
    </w:p>
    <w:p w14:paraId="662EEC2E" w14:textId="40ECC075" w:rsidR="005B6AE2" w:rsidRPr="00660031" w:rsidRDefault="005B6AE2" w:rsidP="1AAD2C97">
      <w:pPr>
        <w:rPr>
          <w:rFonts w:eastAsia="Calibri" w:cs="Calibri"/>
          <w:color w:val="auto"/>
          <w:sz w:val="22"/>
          <w:szCs w:val="22"/>
        </w:rPr>
      </w:pPr>
      <w:r w:rsidRPr="00660031">
        <w:rPr>
          <w:rFonts w:eastAsia="Calibri" w:cs="Calibri"/>
          <w:color w:val="auto"/>
          <w:sz w:val="22"/>
          <w:szCs w:val="22"/>
        </w:rPr>
        <w:t>W kryterium “Cena” najwyższą liczbę punktów (</w:t>
      </w:r>
      <w:r w:rsidR="00C703BA" w:rsidRPr="00660031">
        <w:rPr>
          <w:rFonts w:eastAsia="Calibri" w:cs="Calibri"/>
          <w:color w:val="auto"/>
          <w:sz w:val="22"/>
          <w:szCs w:val="22"/>
        </w:rPr>
        <w:t>8</w:t>
      </w:r>
      <w:r w:rsidR="00C31EC4" w:rsidRPr="00660031">
        <w:rPr>
          <w:rFonts w:eastAsia="Calibri" w:cs="Calibri"/>
          <w:color w:val="auto"/>
          <w:sz w:val="22"/>
          <w:szCs w:val="22"/>
        </w:rPr>
        <w:t>0</w:t>
      </w:r>
      <w:r w:rsidRPr="00660031">
        <w:rPr>
          <w:rFonts w:eastAsia="Calibri" w:cs="Calibri"/>
          <w:color w:val="auto"/>
          <w:sz w:val="22"/>
          <w:szCs w:val="22"/>
        </w:rPr>
        <w:t xml:space="preserve"> pkt</w:t>
      </w:r>
      <w:r w:rsidR="00660031">
        <w:rPr>
          <w:rFonts w:eastAsia="Calibri" w:cs="Calibri"/>
          <w:color w:val="auto"/>
          <w:sz w:val="22"/>
          <w:szCs w:val="22"/>
        </w:rPr>
        <w:t>.</w:t>
      </w:r>
      <w:r w:rsidRPr="00660031">
        <w:rPr>
          <w:rFonts w:eastAsia="Calibri" w:cs="Calibri"/>
          <w:color w:val="auto"/>
          <w:sz w:val="22"/>
          <w:szCs w:val="22"/>
        </w:rPr>
        <w:t>) otrzyma oferta zawierająca najniższą cenę brutto, a każda następna odpowiednio zgodnie ze wzorem:</w:t>
      </w:r>
    </w:p>
    <w:p w14:paraId="312788CA" w14:textId="6ABA96C0" w:rsidR="005B6AE2" w:rsidRPr="00660031" w:rsidRDefault="005B6AE2" w:rsidP="1AAD2C97">
      <w:pPr>
        <w:rPr>
          <w:rFonts w:eastAsia="Calibri" w:cs="Calibri"/>
          <w:color w:val="auto"/>
          <w:sz w:val="22"/>
          <w:szCs w:val="22"/>
        </w:rPr>
      </w:pPr>
      <w:r w:rsidRPr="00660031">
        <w:rPr>
          <w:rFonts w:eastAsia="Calibri" w:cs="Calibri"/>
          <w:color w:val="auto"/>
          <w:sz w:val="22"/>
          <w:szCs w:val="22"/>
        </w:rPr>
        <w:t xml:space="preserve">liczba punktów oferty = (cena oferty najniżej skalkulowanej x </w:t>
      </w:r>
      <w:r w:rsidR="00C703BA" w:rsidRPr="00660031">
        <w:rPr>
          <w:rFonts w:eastAsia="Calibri" w:cs="Calibri"/>
          <w:color w:val="auto"/>
          <w:sz w:val="22"/>
          <w:szCs w:val="22"/>
        </w:rPr>
        <w:t>8</w:t>
      </w:r>
      <w:r w:rsidR="00C31EC4" w:rsidRPr="00660031">
        <w:rPr>
          <w:rFonts w:eastAsia="Calibri" w:cs="Calibri"/>
          <w:color w:val="auto"/>
          <w:sz w:val="22"/>
          <w:szCs w:val="22"/>
        </w:rPr>
        <w:t>0</w:t>
      </w:r>
      <w:r w:rsidRPr="00660031">
        <w:rPr>
          <w:rFonts w:eastAsia="Calibri" w:cs="Calibri"/>
          <w:color w:val="auto"/>
          <w:sz w:val="22"/>
          <w:szCs w:val="22"/>
        </w:rPr>
        <w:t>): cena oferty ocenianej.</w:t>
      </w:r>
    </w:p>
    <w:p w14:paraId="62309DCB" w14:textId="5F47F35F" w:rsidR="00AC2CE0" w:rsidRPr="00660031" w:rsidRDefault="00AC2CE0" w:rsidP="1AAD2C97">
      <w:pPr>
        <w:rPr>
          <w:rFonts w:eastAsia="Calibri" w:cs="Calibri"/>
          <w:color w:val="auto"/>
          <w:sz w:val="22"/>
          <w:szCs w:val="22"/>
        </w:rPr>
      </w:pPr>
      <w:r w:rsidRPr="00660031">
        <w:rPr>
          <w:rFonts w:eastAsia="Calibri" w:cs="Calibri"/>
          <w:color w:val="auto"/>
          <w:sz w:val="22"/>
          <w:szCs w:val="22"/>
        </w:rPr>
        <w:t>Zamawiający wymaga dołączenia do oferty szczegółowej wyceny poszczególnych części składowych zamówienia, zgodnie z OPZ.</w:t>
      </w:r>
    </w:p>
    <w:p w14:paraId="0CBC60EF" w14:textId="49F672DC" w:rsidR="0061431C" w:rsidRPr="00EF2CA3" w:rsidRDefault="005B6AE2" w:rsidP="00727D23">
      <w:pPr>
        <w:pStyle w:val="Akapitzlist"/>
        <w:numPr>
          <w:ilvl w:val="0"/>
          <w:numId w:val="31"/>
        </w:numPr>
        <w:rPr>
          <w:rFonts w:eastAsia="Calibri" w:cs="Calibri"/>
          <w:b/>
          <w:bCs/>
        </w:rPr>
      </w:pPr>
      <w:bookmarkStart w:id="3" w:name="_Hlk126156700"/>
      <w:r w:rsidRPr="00EF2CA3">
        <w:rPr>
          <w:rFonts w:eastAsia="Calibri" w:cs="Calibri"/>
          <w:b/>
          <w:bCs/>
        </w:rPr>
        <w:t xml:space="preserve">Kryterium 2 </w:t>
      </w:r>
      <w:r w:rsidR="00C703BA" w:rsidRPr="00EF2CA3">
        <w:rPr>
          <w:rFonts w:eastAsia="Calibri" w:cs="Calibri"/>
          <w:b/>
          <w:bCs/>
        </w:rPr>
        <w:t>„</w:t>
      </w:r>
      <w:r w:rsidR="004675DB" w:rsidRPr="00EF2CA3">
        <w:rPr>
          <w:rFonts w:eastAsia="Calibri" w:cs="Calibri"/>
          <w:b/>
          <w:bCs/>
        </w:rPr>
        <w:t>Rabat Hotelowy</w:t>
      </w:r>
      <w:r w:rsidR="00C703BA" w:rsidRPr="00EF2CA3">
        <w:rPr>
          <w:rFonts w:eastAsia="Calibri" w:cs="Calibri"/>
          <w:b/>
          <w:bCs/>
        </w:rPr>
        <w:t>” (max. 20 pkt)</w:t>
      </w:r>
    </w:p>
    <w:p w14:paraId="1C781B05" w14:textId="6DFE23EB" w:rsidR="00C703BA" w:rsidRPr="00EF2CA3" w:rsidRDefault="00C703BA" w:rsidP="1AAD2C97">
      <w:pPr>
        <w:spacing w:line="276" w:lineRule="auto"/>
        <w:rPr>
          <w:rStyle w:val="normaltextrun"/>
          <w:rFonts w:cs="Calibri"/>
          <w:color w:val="auto"/>
          <w:sz w:val="22"/>
          <w:szCs w:val="22"/>
        </w:rPr>
      </w:pPr>
      <w:r w:rsidRPr="00EF2CA3">
        <w:rPr>
          <w:rStyle w:val="normaltextrun"/>
          <w:rFonts w:cs="Calibri"/>
          <w:color w:val="auto"/>
          <w:sz w:val="22"/>
          <w:szCs w:val="22"/>
        </w:rPr>
        <w:t>W kryterium ”</w:t>
      </w:r>
      <w:r w:rsidR="004675DB" w:rsidRPr="00EF2CA3">
        <w:rPr>
          <w:rFonts w:eastAsia="Calibri" w:cs="Calibri"/>
          <w:b/>
          <w:bCs/>
          <w:color w:val="auto"/>
        </w:rPr>
        <w:t>Rabat Hotelowy</w:t>
      </w:r>
      <w:r w:rsidRPr="00EF2CA3">
        <w:rPr>
          <w:rStyle w:val="normaltextrun"/>
          <w:rFonts w:cs="Calibri"/>
          <w:color w:val="auto"/>
          <w:sz w:val="22"/>
          <w:szCs w:val="22"/>
        </w:rPr>
        <w:t xml:space="preserve">” </w:t>
      </w:r>
      <w:r w:rsidR="1ACB1410" w:rsidRPr="00EF2CA3">
        <w:rPr>
          <w:rStyle w:val="normaltextrun"/>
          <w:rFonts w:cs="Calibri"/>
          <w:color w:val="auto"/>
          <w:sz w:val="22"/>
          <w:szCs w:val="22"/>
        </w:rPr>
        <w:t>Z</w:t>
      </w:r>
      <w:r w:rsidRPr="00EF2CA3">
        <w:rPr>
          <w:rStyle w:val="normaltextrun"/>
          <w:rFonts w:cs="Calibri"/>
          <w:color w:val="auto"/>
          <w:sz w:val="22"/>
          <w:szCs w:val="22"/>
        </w:rPr>
        <w:t>amawiający przydzieli punkty</w:t>
      </w:r>
      <w:r w:rsidR="767B5EFB" w:rsidRPr="00EF2CA3">
        <w:rPr>
          <w:rStyle w:val="normaltextrun"/>
          <w:rFonts w:cs="Calibri"/>
          <w:color w:val="auto"/>
          <w:sz w:val="22"/>
          <w:szCs w:val="22"/>
        </w:rPr>
        <w:t xml:space="preserve"> Wykonawcy, który</w:t>
      </w:r>
      <w:r w:rsidRPr="00EF2CA3">
        <w:rPr>
          <w:rStyle w:val="normaltextrun"/>
          <w:rFonts w:cs="Calibri"/>
          <w:color w:val="auto"/>
          <w:sz w:val="22"/>
          <w:szCs w:val="22"/>
        </w:rPr>
        <w:t xml:space="preserve"> </w:t>
      </w:r>
      <w:r w:rsidR="6AAF6619" w:rsidRPr="00EF2CA3">
        <w:rPr>
          <w:rStyle w:val="normaltextrun"/>
          <w:rFonts w:cs="Calibri"/>
          <w:color w:val="auto"/>
          <w:sz w:val="22"/>
          <w:szCs w:val="22"/>
        </w:rPr>
        <w:t>przedstaw</w:t>
      </w:r>
      <w:r w:rsidR="20377F4A" w:rsidRPr="00EF2CA3">
        <w:rPr>
          <w:rStyle w:val="normaltextrun"/>
          <w:rFonts w:cs="Calibri"/>
          <w:color w:val="auto"/>
          <w:sz w:val="22"/>
          <w:szCs w:val="22"/>
        </w:rPr>
        <w:t>i</w:t>
      </w:r>
      <w:r w:rsidR="5F35628C" w:rsidRPr="00EF2CA3">
        <w:rPr>
          <w:rStyle w:val="normaltextrun"/>
          <w:rFonts w:cs="Calibri"/>
          <w:color w:val="auto"/>
          <w:sz w:val="22"/>
          <w:szCs w:val="22"/>
        </w:rPr>
        <w:t xml:space="preserve"> </w:t>
      </w:r>
      <w:r w:rsidR="004675DB" w:rsidRPr="00EF2CA3">
        <w:rPr>
          <w:rStyle w:val="normaltextrun"/>
          <w:rFonts w:cs="Calibri"/>
          <w:color w:val="auto"/>
          <w:sz w:val="22"/>
          <w:szCs w:val="22"/>
        </w:rPr>
        <w:t xml:space="preserve">kopię umowy o współpracy </w:t>
      </w:r>
      <w:r w:rsidR="7F730F3C" w:rsidRPr="00EF2CA3">
        <w:rPr>
          <w:rStyle w:val="normaltextrun"/>
          <w:rFonts w:cs="Calibri"/>
          <w:color w:val="auto"/>
          <w:sz w:val="22"/>
          <w:szCs w:val="22"/>
        </w:rPr>
        <w:t>zawart</w:t>
      </w:r>
      <w:r w:rsidR="004675DB" w:rsidRPr="00EF2CA3">
        <w:rPr>
          <w:rStyle w:val="normaltextrun"/>
          <w:rFonts w:cs="Calibri"/>
          <w:color w:val="auto"/>
          <w:sz w:val="22"/>
          <w:szCs w:val="22"/>
        </w:rPr>
        <w:t xml:space="preserve">ą z co najmniej jednym hotelem, </w:t>
      </w:r>
      <w:r w:rsidR="497DA690" w:rsidRPr="00EF2CA3">
        <w:rPr>
          <w:rStyle w:val="normaltextrun"/>
          <w:rFonts w:cs="Calibri"/>
          <w:color w:val="auto"/>
          <w:sz w:val="22"/>
          <w:szCs w:val="22"/>
        </w:rPr>
        <w:t>któr</w:t>
      </w:r>
      <w:r w:rsidR="004675DB" w:rsidRPr="00EF2CA3">
        <w:rPr>
          <w:rStyle w:val="normaltextrun"/>
          <w:rFonts w:cs="Calibri"/>
          <w:color w:val="auto"/>
          <w:sz w:val="22"/>
          <w:szCs w:val="22"/>
        </w:rPr>
        <w:t>y</w:t>
      </w:r>
      <w:r w:rsidR="497DA690" w:rsidRPr="00EF2CA3">
        <w:rPr>
          <w:rStyle w:val="normaltextrun"/>
          <w:rFonts w:cs="Calibri"/>
          <w:color w:val="auto"/>
          <w:sz w:val="22"/>
          <w:szCs w:val="22"/>
        </w:rPr>
        <w:t xml:space="preserve"> </w:t>
      </w:r>
      <w:r w:rsidR="00660031" w:rsidRPr="00EF2CA3">
        <w:rPr>
          <w:rStyle w:val="normaltextrun"/>
          <w:rFonts w:cs="Calibri"/>
          <w:color w:val="auto"/>
          <w:sz w:val="22"/>
          <w:szCs w:val="22"/>
        </w:rPr>
        <w:t>zapewni</w:t>
      </w:r>
      <w:r w:rsidR="359D45F1" w:rsidRPr="00EF2CA3">
        <w:rPr>
          <w:rStyle w:val="normaltextrun"/>
          <w:rFonts w:cs="Calibri"/>
          <w:color w:val="auto"/>
          <w:sz w:val="22"/>
          <w:szCs w:val="22"/>
        </w:rPr>
        <w:t xml:space="preserve"> </w:t>
      </w:r>
      <w:r w:rsidRPr="00EF2CA3">
        <w:rPr>
          <w:rStyle w:val="normaltextrun"/>
          <w:rFonts w:cs="Calibri"/>
          <w:color w:val="auto"/>
          <w:sz w:val="22"/>
          <w:szCs w:val="22"/>
        </w:rPr>
        <w:t>miejsc</w:t>
      </w:r>
      <w:r w:rsidR="145CC5CF" w:rsidRPr="00EF2CA3">
        <w:rPr>
          <w:rStyle w:val="normaltextrun"/>
          <w:rFonts w:cs="Calibri"/>
          <w:color w:val="auto"/>
          <w:sz w:val="22"/>
          <w:szCs w:val="22"/>
        </w:rPr>
        <w:t>a</w:t>
      </w:r>
      <w:r w:rsidRPr="00EF2CA3">
        <w:rPr>
          <w:rStyle w:val="normaltextrun"/>
          <w:rFonts w:cs="Calibri"/>
          <w:color w:val="auto"/>
          <w:sz w:val="22"/>
          <w:szCs w:val="22"/>
        </w:rPr>
        <w:t xml:space="preserve"> hotelow</w:t>
      </w:r>
      <w:r w:rsidR="7634FB20" w:rsidRPr="00EF2CA3">
        <w:rPr>
          <w:rStyle w:val="normaltextrun"/>
          <w:rFonts w:cs="Calibri"/>
          <w:color w:val="auto"/>
          <w:sz w:val="22"/>
          <w:szCs w:val="22"/>
        </w:rPr>
        <w:t>e</w:t>
      </w:r>
      <w:r w:rsidRPr="00EF2CA3">
        <w:rPr>
          <w:rStyle w:val="normaltextrun"/>
          <w:rFonts w:cs="Calibri"/>
          <w:color w:val="auto"/>
          <w:sz w:val="22"/>
          <w:szCs w:val="22"/>
        </w:rPr>
        <w:t xml:space="preserve"> w 2</w:t>
      </w:r>
      <w:r w:rsidR="004675DB" w:rsidRPr="00EF2CA3">
        <w:rPr>
          <w:rStyle w:val="normaltextrun"/>
          <w:rFonts w:cs="Calibri"/>
          <w:color w:val="auto"/>
          <w:sz w:val="22"/>
          <w:szCs w:val="22"/>
        </w:rPr>
        <w:t xml:space="preserve"> lub 3 </w:t>
      </w:r>
      <w:r w:rsidRPr="00EF2CA3">
        <w:rPr>
          <w:rStyle w:val="normaltextrun"/>
          <w:rFonts w:cs="Calibri"/>
          <w:color w:val="auto"/>
          <w:sz w:val="22"/>
          <w:szCs w:val="22"/>
        </w:rPr>
        <w:t xml:space="preserve">gwiazdkowym </w:t>
      </w:r>
      <w:r w:rsidR="3E87D525" w:rsidRPr="00EF2CA3">
        <w:rPr>
          <w:rStyle w:val="normaltextrun"/>
          <w:rFonts w:cs="Calibri"/>
          <w:color w:val="auto"/>
          <w:sz w:val="22"/>
          <w:szCs w:val="22"/>
        </w:rPr>
        <w:t>hotelu w</w:t>
      </w:r>
      <w:r w:rsidR="25E29B35" w:rsidRPr="00EF2CA3">
        <w:rPr>
          <w:rStyle w:val="normaltextrun"/>
          <w:rFonts w:cs="Calibri"/>
          <w:color w:val="auto"/>
          <w:sz w:val="22"/>
          <w:szCs w:val="22"/>
        </w:rPr>
        <w:t xml:space="preserve"> </w:t>
      </w:r>
      <w:r w:rsidR="00660031" w:rsidRPr="00EF2CA3">
        <w:rPr>
          <w:rStyle w:val="normaltextrun"/>
          <w:rFonts w:cs="Calibri"/>
          <w:color w:val="auto"/>
          <w:sz w:val="22"/>
          <w:szCs w:val="22"/>
        </w:rPr>
        <w:t xml:space="preserve">pobliżu </w:t>
      </w:r>
      <w:r w:rsidR="25E29B35" w:rsidRPr="00EF2CA3">
        <w:rPr>
          <w:rStyle w:val="normaltextrun"/>
          <w:rFonts w:cs="Calibri"/>
          <w:color w:val="auto"/>
          <w:sz w:val="22"/>
          <w:szCs w:val="22"/>
        </w:rPr>
        <w:t>siedziby Zamawiającego</w:t>
      </w:r>
      <w:r w:rsidR="00660031" w:rsidRPr="00EF2CA3">
        <w:rPr>
          <w:rStyle w:val="normaltextrun"/>
          <w:rFonts w:cs="Calibri"/>
          <w:color w:val="auto"/>
          <w:sz w:val="22"/>
          <w:szCs w:val="22"/>
        </w:rPr>
        <w:t xml:space="preserve"> (08-879 Warszawa, ul. Żelazna 87)</w:t>
      </w:r>
      <w:r w:rsidR="384C72D2" w:rsidRPr="00EF2CA3">
        <w:rPr>
          <w:rStyle w:val="normaltextrun"/>
          <w:rFonts w:cs="Calibri"/>
          <w:color w:val="auto"/>
          <w:sz w:val="22"/>
          <w:szCs w:val="22"/>
        </w:rPr>
        <w:t xml:space="preserve">. </w:t>
      </w:r>
    </w:p>
    <w:p w14:paraId="1305E872" w14:textId="6A743C7B" w:rsidR="008540CF" w:rsidRPr="00EF2CA3" w:rsidRDefault="008540CF" w:rsidP="1AAD2C97">
      <w:pPr>
        <w:spacing w:line="276" w:lineRule="auto"/>
        <w:rPr>
          <w:rStyle w:val="normaltextrun"/>
          <w:rFonts w:cs="Calibri"/>
          <w:color w:val="auto"/>
          <w:sz w:val="22"/>
          <w:szCs w:val="22"/>
          <w:lang w:val="fi-FI"/>
        </w:rPr>
      </w:pPr>
      <w:r w:rsidRPr="00EF2CA3">
        <w:rPr>
          <w:rStyle w:val="normaltextrun"/>
          <w:rFonts w:cs="Calibri"/>
          <w:color w:val="auto"/>
          <w:sz w:val="22"/>
          <w:szCs w:val="22"/>
          <w:lang w:val="fi-FI"/>
        </w:rPr>
        <w:t xml:space="preserve">Przez hotel w pobliżu siedziby Zamawiający rozumie hotel, z którego transport do siedziby Zamawiającego komunikacją publiczną lub pieszo zajmuje nie dłużej niż 15 min. Na potwierdzenie tego warunku Wykonawca może przedstawić informacje z powszechnie dostępnej i darmowej strony lub aplikacji pozwalającej na zmierzenie dystansu (np. googlemaps). </w:t>
      </w:r>
    </w:p>
    <w:p w14:paraId="4E8463CA" w14:textId="7D1EC822" w:rsidR="008540CF" w:rsidRPr="00EF2CA3" w:rsidRDefault="384C72D2" w:rsidP="4B651F58">
      <w:pPr>
        <w:spacing w:line="276" w:lineRule="auto"/>
        <w:rPr>
          <w:rStyle w:val="normaltextrun"/>
          <w:rFonts w:cs="Calibri"/>
          <w:color w:val="auto"/>
          <w:sz w:val="22"/>
          <w:szCs w:val="22"/>
        </w:rPr>
      </w:pPr>
      <w:r w:rsidRPr="00EF2CA3">
        <w:rPr>
          <w:rStyle w:val="normaltextrun"/>
          <w:rFonts w:cs="Calibri"/>
          <w:color w:val="auto"/>
          <w:sz w:val="22"/>
          <w:szCs w:val="22"/>
        </w:rPr>
        <w:t xml:space="preserve">Z zawartych umów </w:t>
      </w:r>
      <w:r w:rsidR="004675DB" w:rsidRPr="00EF2CA3">
        <w:rPr>
          <w:rStyle w:val="normaltextrun"/>
          <w:rFonts w:cs="Calibri"/>
          <w:color w:val="auto"/>
          <w:sz w:val="22"/>
          <w:szCs w:val="22"/>
        </w:rPr>
        <w:t xml:space="preserve">o współpracę </w:t>
      </w:r>
      <w:r w:rsidRPr="00EF2CA3">
        <w:rPr>
          <w:rStyle w:val="normaltextrun"/>
          <w:rFonts w:cs="Calibri"/>
          <w:color w:val="auto"/>
          <w:sz w:val="22"/>
          <w:szCs w:val="22"/>
        </w:rPr>
        <w:t>powinno wynikać, że Zamawiający jako stały klient będzie miał</w:t>
      </w:r>
      <w:r w:rsidR="1E057BCF" w:rsidRPr="00EF2CA3">
        <w:rPr>
          <w:rStyle w:val="normaltextrun"/>
          <w:rFonts w:cs="Calibri"/>
          <w:color w:val="auto"/>
          <w:sz w:val="22"/>
          <w:szCs w:val="22"/>
        </w:rPr>
        <w:t xml:space="preserve"> możliwość pier</w:t>
      </w:r>
      <w:r w:rsidR="1BA8E89C" w:rsidRPr="00EF2CA3">
        <w:rPr>
          <w:rStyle w:val="normaltextrun"/>
          <w:rFonts w:cs="Calibri"/>
          <w:color w:val="auto"/>
          <w:sz w:val="22"/>
          <w:szCs w:val="22"/>
        </w:rPr>
        <w:t>w</w:t>
      </w:r>
      <w:r w:rsidR="1E057BCF" w:rsidRPr="00EF2CA3">
        <w:rPr>
          <w:rStyle w:val="normaltextrun"/>
          <w:rFonts w:cs="Calibri"/>
          <w:color w:val="auto"/>
          <w:sz w:val="22"/>
          <w:szCs w:val="22"/>
        </w:rPr>
        <w:t xml:space="preserve">szeństwa rezerwacji, oraz </w:t>
      </w:r>
      <w:r w:rsidR="455E4EAA" w:rsidRPr="00EF2CA3">
        <w:rPr>
          <w:rStyle w:val="normaltextrun"/>
          <w:rFonts w:cs="Calibri"/>
          <w:color w:val="auto"/>
          <w:sz w:val="22"/>
          <w:szCs w:val="22"/>
        </w:rPr>
        <w:t xml:space="preserve">otrzyma stały </w:t>
      </w:r>
      <w:r w:rsidR="1E057BCF" w:rsidRPr="00EF2CA3">
        <w:rPr>
          <w:rStyle w:val="normaltextrun"/>
          <w:rFonts w:cs="Calibri"/>
          <w:color w:val="auto"/>
          <w:sz w:val="22"/>
          <w:szCs w:val="22"/>
        </w:rPr>
        <w:t>rabat</w:t>
      </w:r>
      <w:r w:rsidR="008540CF" w:rsidRPr="00EF2CA3">
        <w:rPr>
          <w:rStyle w:val="normaltextrun"/>
          <w:rFonts w:cs="Calibri"/>
          <w:color w:val="auto"/>
          <w:sz w:val="22"/>
          <w:szCs w:val="22"/>
        </w:rPr>
        <w:t>. Do oceny tego kryterium Zamawiający przydzieli najwyższą liczbę punktów ofercie, w której zaoferowany zostanie najwyższy rabat, a każda następna oferta otrzyma punkty zgodnie ze wzorem:</w:t>
      </w:r>
    </w:p>
    <w:p w14:paraId="4AD2E849" w14:textId="581788B0" w:rsidR="00C703BA" w:rsidRPr="00EF2CA3" w:rsidRDefault="008540CF" w:rsidP="4B651F58">
      <w:pPr>
        <w:spacing w:line="276" w:lineRule="auto"/>
        <w:rPr>
          <w:rFonts w:eastAsia="Calibri" w:cs="Calibri"/>
          <w:color w:val="auto"/>
          <w:sz w:val="22"/>
          <w:szCs w:val="22"/>
        </w:rPr>
      </w:pPr>
      <w:r w:rsidRPr="00EF2CA3">
        <w:rPr>
          <w:rFonts w:eastAsia="Calibri" w:cs="Calibri"/>
          <w:color w:val="auto"/>
          <w:sz w:val="22"/>
          <w:szCs w:val="22"/>
        </w:rPr>
        <w:t>liczba punktów oferty = (najwyższy rabat ze złożonych ofert x 20): rabat oferty ocenianej.</w:t>
      </w:r>
    </w:p>
    <w:p w14:paraId="19E3A84C" w14:textId="557B3CF5" w:rsidR="008540CF" w:rsidRPr="00EF2CA3" w:rsidRDefault="008540CF" w:rsidP="4B651F58">
      <w:pPr>
        <w:spacing w:line="276" w:lineRule="auto"/>
        <w:rPr>
          <w:rStyle w:val="normaltextrun"/>
          <w:rFonts w:cs="Calibri"/>
          <w:color w:val="auto"/>
          <w:sz w:val="22"/>
          <w:szCs w:val="22"/>
          <w:lang w:val="fi-FI"/>
        </w:rPr>
      </w:pPr>
      <w:r w:rsidRPr="00EF2CA3">
        <w:rPr>
          <w:rStyle w:val="normaltextrun"/>
          <w:rFonts w:cs="Calibri"/>
          <w:color w:val="auto"/>
          <w:sz w:val="22"/>
          <w:szCs w:val="22"/>
          <w:lang w:val="fi-FI"/>
        </w:rPr>
        <w:t>W przypadku braku przedstawienia takiej umowy, Zamawiający przydzieli w kryterium 0 pkt.</w:t>
      </w:r>
    </w:p>
    <w:bookmarkEnd w:id="3"/>
    <w:p w14:paraId="641CCDD2" w14:textId="77777777" w:rsidR="005B6AE2" w:rsidRPr="00AC2CE0" w:rsidRDefault="005B6AE2" w:rsidP="00727D23">
      <w:pPr>
        <w:numPr>
          <w:ilvl w:val="0"/>
          <w:numId w:val="33"/>
        </w:numPr>
        <w:suppressAutoHyphens/>
        <w:spacing w:after="0" w:line="240" w:lineRule="auto"/>
        <w:rPr>
          <w:rFonts w:eastAsia="Calibri" w:cs="Calibri"/>
          <w:sz w:val="22"/>
          <w:szCs w:val="22"/>
        </w:rPr>
      </w:pPr>
      <w:r w:rsidRPr="1AAD2C97">
        <w:rPr>
          <w:rFonts w:eastAsia="Calibri" w:cs="Calibri"/>
          <w:sz w:val="22"/>
          <w:szCs w:val="22"/>
        </w:rPr>
        <w:lastRenderedPageBreak/>
        <w:t>W kryterium cena - ocena będzie dokonana z dokładnością do dwóch miejsc po przecinku, w pozostałych kryteriach z dokładnością do liczb całkowitych.</w:t>
      </w:r>
    </w:p>
    <w:p w14:paraId="627E03CF" w14:textId="068966DF" w:rsidR="005B6AE2" w:rsidRPr="00AC2CE0" w:rsidRDefault="005B6AE2" w:rsidP="00727D23">
      <w:pPr>
        <w:numPr>
          <w:ilvl w:val="0"/>
          <w:numId w:val="33"/>
        </w:numPr>
        <w:suppressAutoHyphens/>
        <w:spacing w:after="0" w:line="240" w:lineRule="auto"/>
        <w:rPr>
          <w:rFonts w:eastAsia="Calibri" w:cs="Calibri"/>
          <w:b/>
          <w:bCs/>
          <w:sz w:val="22"/>
          <w:szCs w:val="22"/>
        </w:rPr>
      </w:pPr>
      <w:r w:rsidRPr="1AAD2C97">
        <w:rPr>
          <w:rFonts w:eastAsia="Calibri" w:cs="Calibri"/>
          <w:b/>
          <w:bCs/>
          <w:sz w:val="22"/>
          <w:szCs w:val="22"/>
        </w:rPr>
        <w:t>Zamawiający udzieli zamówienia Wykonawc</w:t>
      </w:r>
      <w:r w:rsidR="00985E55" w:rsidRPr="1AAD2C97">
        <w:rPr>
          <w:rFonts w:eastAsia="Calibri" w:cs="Calibri"/>
          <w:b/>
          <w:bCs/>
          <w:sz w:val="22"/>
          <w:szCs w:val="22"/>
        </w:rPr>
        <w:t>y</w:t>
      </w:r>
      <w:r w:rsidR="00363AF9" w:rsidRPr="1AAD2C97">
        <w:rPr>
          <w:rFonts w:eastAsia="Calibri" w:cs="Calibri"/>
          <w:b/>
          <w:bCs/>
          <w:sz w:val="22"/>
          <w:szCs w:val="22"/>
        </w:rPr>
        <w:t xml:space="preserve">, </w:t>
      </w:r>
      <w:r w:rsidR="00985E55" w:rsidRPr="1AAD2C97">
        <w:rPr>
          <w:rFonts w:eastAsia="Calibri" w:cs="Calibri"/>
          <w:b/>
          <w:bCs/>
          <w:sz w:val="22"/>
          <w:szCs w:val="22"/>
        </w:rPr>
        <w:t>którego</w:t>
      </w:r>
      <w:r w:rsidRPr="1AAD2C97">
        <w:rPr>
          <w:rFonts w:eastAsia="Calibri" w:cs="Calibri"/>
          <w:b/>
          <w:bCs/>
          <w:sz w:val="22"/>
          <w:szCs w:val="22"/>
        </w:rPr>
        <w:t xml:space="preserve"> oferta uzyskała największą liczbę punktów.</w:t>
      </w:r>
      <w:r w:rsidR="000256CA" w:rsidRPr="1AAD2C97">
        <w:rPr>
          <w:rFonts w:eastAsia="Calibri" w:cs="Calibri"/>
          <w:b/>
          <w:bCs/>
          <w:sz w:val="22"/>
          <w:szCs w:val="22"/>
        </w:rPr>
        <w:t xml:space="preserve"> </w:t>
      </w:r>
    </w:p>
    <w:p w14:paraId="1D1E5C82" w14:textId="77777777" w:rsidR="007E532A" w:rsidRPr="00AC2CE0" w:rsidRDefault="007E532A" w:rsidP="00727D23">
      <w:pPr>
        <w:numPr>
          <w:ilvl w:val="0"/>
          <w:numId w:val="33"/>
        </w:numPr>
        <w:suppressAutoHyphens/>
        <w:spacing w:after="0" w:line="240" w:lineRule="auto"/>
        <w:rPr>
          <w:rFonts w:eastAsia="Calibri" w:cs="Calibri"/>
          <w:sz w:val="22"/>
          <w:szCs w:val="22"/>
        </w:rPr>
      </w:pPr>
      <w:r w:rsidRPr="1AAD2C97">
        <w:rPr>
          <w:rFonts w:eastAsia="Calibri" w:cs="Calibri"/>
          <w:sz w:val="22"/>
          <w:szCs w:val="22"/>
        </w:rPr>
        <w:t>W toku badania i oceny ofert zamawiający może żądać od wykonawcy wyjaśnień dotyczących treści złożonej oferty, w tym zaoferowanej ceny.</w:t>
      </w:r>
    </w:p>
    <w:p w14:paraId="30CFAC63" w14:textId="77777777" w:rsidR="007E532A" w:rsidRPr="00AC2CE0" w:rsidRDefault="007E532A" w:rsidP="1AAD2C97">
      <w:pPr>
        <w:spacing w:after="0" w:line="288" w:lineRule="auto"/>
        <w:ind w:right="470"/>
        <w:rPr>
          <w:rFonts w:cs="Calibri"/>
          <w:sz w:val="22"/>
          <w:szCs w:val="22"/>
        </w:rPr>
      </w:pPr>
    </w:p>
    <w:p w14:paraId="1A5AAC2A" w14:textId="76BF45E5" w:rsidR="00B969C0" w:rsidRPr="00AC2CE0" w:rsidRDefault="007E532A" w:rsidP="6F31ADD3">
      <w:pPr>
        <w:spacing w:after="0" w:line="288" w:lineRule="auto"/>
        <w:ind w:right="220"/>
        <w:rPr>
          <w:rFonts w:cs="Calibri"/>
          <w:b/>
          <w:bCs/>
          <w:color w:val="auto"/>
          <w:sz w:val="22"/>
          <w:szCs w:val="22"/>
        </w:rPr>
      </w:pPr>
      <w:r w:rsidRPr="6F31ADD3">
        <w:rPr>
          <w:rFonts w:cs="Calibri"/>
          <w:b/>
          <w:bCs/>
          <w:color w:val="auto"/>
          <w:sz w:val="22"/>
          <w:szCs w:val="22"/>
        </w:rPr>
        <w:t xml:space="preserve">XVII. </w:t>
      </w:r>
      <w:r w:rsidR="00B969C0" w:rsidRPr="6F31ADD3">
        <w:rPr>
          <w:rFonts w:cs="Calibri"/>
          <w:b/>
          <w:bCs/>
          <w:color w:val="auto"/>
          <w:sz w:val="22"/>
          <w:szCs w:val="22"/>
        </w:rPr>
        <w:t>Negocjacje</w:t>
      </w:r>
    </w:p>
    <w:p w14:paraId="71924446" w14:textId="77777777" w:rsidR="00B969C0" w:rsidRPr="00AC2CE0" w:rsidRDefault="00B969C0" w:rsidP="00727D23">
      <w:pPr>
        <w:pStyle w:val="Akapitzlist"/>
        <w:numPr>
          <w:ilvl w:val="3"/>
          <w:numId w:val="32"/>
        </w:numPr>
        <w:spacing w:after="0" w:line="288" w:lineRule="auto"/>
        <w:ind w:left="426" w:right="-35"/>
        <w:jc w:val="both"/>
        <w:rPr>
          <w:rFonts w:cs="Calibri"/>
        </w:rPr>
      </w:pPr>
      <w:r w:rsidRPr="6F31ADD3">
        <w:rPr>
          <w:rFonts w:cs="Calibri"/>
        </w:rPr>
        <w:t xml:space="preserve">Zamawiający </w:t>
      </w:r>
      <w:r w:rsidRPr="001D414F">
        <w:rPr>
          <w:rFonts w:cs="Calibri"/>
          <w:b/>
        </w:rPr>
        <w:t>może</w:t>
      </w:r>
      <w:r w:rsidRPr="6F31ADD3">
        <w:rPr>
          <w:rFonts w:cs="Calibri"/>
        </w:rPr>
        <w:t xml:space="preserve"> po zbadaniu i ocenie ofert zdecydować się na zaproszenie Wykonawców do negocjacji.</w:t>
      </w:r>
    </w:p>
    <w:p w14:paraId="35CDD838" w14:textId="77777777" w:rsidR="00B969C0" w:rsidRPr="00AC2CE0" w:rsidRDefault="00B969C0" w:rsidP="00727D23">
      <w:pPr>
        <w:pStyle w:val="Akapitzlist"/>
        <w:numPr>
          <w:ilvl w:val="3"/>
          <w:numId w:val="32"/>
        </w:numPr>
        <w:spacing w:after="0" w:line="288" w:lineRule="auto"/>
        <w:ind w:left="426" w:right="-35"/>
        <w:jc w:val="both"/>
        <w:rPr>
          <w:rFonts w:cs="Calibri"/>
        </w:rPr>
      </w:pPr>
      <w:r w:rsidRPr="6F31ADD3">
        <w:rPr>
          <w:rFonts w:cs="Calibri"/>
        </w:rPr>
        <w:t xml:space="preserve"> Zamawiający nie przewiduje możliwości ograniczenia liczby wykonawców zapraszanych do negocjacji spośród ofert niepodlegających odrzuceniu.</w:t>
      </w:r>
    </w:p>
    <w:p w14:paraId="171FD4C1" w14:textId="607ACA86" w:rsidR="00B969C0" w:rsidRPr="00AC2CE0" w:rsidRDefault="00B969C0" w:rsidP="00727D23">
      <w:pPr>
        <w:pStyle w:val="Akapitzlist"/>
        <w:numPr>
          <w:ilvl w:val="3"/>
          <w:numId w:val="32"/>
        </w:numPr>
        <w:spacing w:after="0" w:line="288" w:lineRule="auto"/>
        <w:ind w:left="426" w:right="-35"/>
        <w:jc w:val="both"/>
        <w:rPr>
          <w:rFonts w:cs="Calibri"/>
        </w:rPr>
      </w:pPr>
      <w:r w:rsidRPr="6F31ADD3">
        <w:rPr>
          <w:rFonts w:cs="Calibri"/>
        </w:rPr>
        <w:t xml:space="preserve">W przypadku skorzystania przez </w:t>
      </w:r>
      <w:r w:rsidR="001D414F">
        <w:rPr>
          <w:rFonts w:cs="Calibri"/>
        </w:rPr>
        <w:t>Z</w:t>
      </w:r>
      <w:r w:rsidRPr="6F31ADD3">
        <w:rPr>
          <w:rFonts w:cs="Calibri"/>
        </w:rPr>
        <w:t xml:space="preserve">amawiającego z możliwości negocjowania treści ofert, negocjacje dotyczyć będą </w:t>
      </w:r>
      <w:r w:rsidRPr="001D414F">
        <w:rPr>
          <w:rFonts w:cs="Calibri"/>
          <w:b/>
        </w:rPr>
        <w:t>wyłącznie</w:t>
      </w:r>
      <w:r w:rsidRPr="6F31ADD3">
        <w:rPr>
          <w:rFonts w:cs="Calibri"/>
        </w:rPr>
        <w:t xml:space="preserve"> tych elementów treści ofert, które podlegają ocenie w ramach kryteriów oceny ofert</w:t>
      </w:r>
      <w:r w:rsidR="001D414F">
        <w:rPr>
          <w:rFonts w:cs="Calibri"/>
        </w:rPr>
        <w:t>, w tym ceny</w:t>
      </w:r>
      <w:r w:rsidRPr="6F31ADD3">
        <w:rPr>
          <w:rFonts w:cs="Calibri"/>
        </w:rPr>
        <w:t>. Negocjacje są poufne i prowadzone z zachowaniem zasad równego traktowania wykonawców. Negocjacje nie mogą prowadzić do zmiany treści SWZ.</w:t>
      </w:r>
    </w:p>
    <w:p w14:paraId="465258BB" w14:textId="02D37DC3" w:rsidR="00B969C0" w:rsidRPr="00AC2CE0" w:rsidRDefault="00B969C0" w:rsidP="00727D23">
      <w:pPr>
        <w:pStyle w:val="Akapitzlist"/>
        <w:numPr>
          <w:ilvl w:val="3"/>
          <w:numId w:val="32"/>
        </w:numPr>
        <w:spacing w:after="0" w:line="288" w:lineRule="auto"/>
        <w:ind w:left="426" w:right="-35"/>
        <w:jc w:val="both"/>
        <w:rPr>
          <w:rFonts w:cs="Calibri"/>
        </w:rPr>
      </w:pPr>
      <w:r w:rsidRPr="6F31ADD3">
        <w:rPr>
          <w:rFonts w:cs="Calibri"/>
        </w:rPr>
        <w:t>Miejsce, termin i sposób negocjacji zostaną określone w zaproszeniu do negocjacji.</w:t>
      </w:r>
    </w:p>
    <w:p w14:paraId="6FF281C6" w14:textId="241F8E37" w:rsidR="00B969C0" w:rsidRPr="00AC2CE0" w:rsidRDefault="00B969C0" w:rsidP="00727D23">
      <w:pPr>
        <w:pStyle w:val="Akapitzlist"/>
        <w:numPr>
          <w:ilvl w:val="3"/>
          <w:numId w:val="32"/>
        </w:numPr>
        <w:spacing w:after="0" w:line="288" w:lineRule="auto"/>
        <w:ind w:left="426" w:right="-35"/>
        <w:jc w:val="both"/>
        <w:rPr>
          <w:rFonts w:cs="Calibri"/>
        </w:rPr>
      </w:pPr>
      <w:r w:rsidRPr="6F31ADD3">
        <w:t>Zamawiający negocjuje złożone oferty zgodnie z art. 278, 290 i 291 Pzp.</w:t>
      </w:r>
    </w:p>
    <w:p w14:paraId="699FA580" w14:textId="27CBA482" w:rsidR="00B969C0" w:rsidRPr="00AC2CE0" w:rsidRDefault="00B969C0" w:rsidP="00727D23">
      <w:pPr>
        <w:pStyle w:val="Akapitzlist"/>
        <w:numPr>
          <w:ilvl w:val="3"/>
          <w:numId w:val="32"/>
        </w:numPr>
        <w:spacing w:after="0" w:line="288" w:lineRule="auto"/>
        <w:ind w:left="426" w:right="-35"/>
        <w:jc w:val="both"/>
        <w:rPr>
          <w:rFonts w:cs="Calibri"/>
        </w:rPr>
      </w:pPr>
      <w:r w:rsidRPr="6F31ADD3">
        <w:t>Zamawiający informuje równocześnie wszystkich wykonawców, których oferty zostały złożone (w odpowiedzi na ogłoszenie o zamówieniu) o tym, które oferty nie zostały odrzucone, o zakończeniu negocjacji oraz zaprasza do składania ofert dodatkowych w terminie nie krótszym niż 5 dni.</w:t>
      </w:r>
    </w:p>
    <w:p w14:paraId="4A72E000" w14:textId="7EA03E50" w:rsidR="0031229C" w:rsidRPr="00AC2CE0" w:rsidRDefault="0031229C" w:rsidP="00727D23">
      <w:pPr>
        <w:pStyle w:val="Akapitzlist"/>
        <w:numPr>
          <w:ilvl w:val="3"/>
          <w:numId w:val="32"/>
        </w:numPr>
        <w:spacing w:after="0" w:line="288" w:lineRule="auto"/>
        <w:ind w:left="426" w:right="-35"/>
        <w:jc w:val="both"/>
        <w:rPr>
          <w:rFonts w:cs="Calibri"/>
        </w:rPr>
      </w:pPr>
      <w:r w:rsidRPr="6F31ADD3">
        <w:t>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w:t>
      </w:r>
    </w:p>
    <w:p w14:paraId="64838D74" w14:textId="7F9156C7" w:rsidR="0031229C" w:rsidRPr="00AC2CE0" w:rsidRDefault="0031229C" w:rsidP="00727D23">
      <w:pPr>
        <w:pStyle w:val="Akapitzlist"/>
        <w:numPr>
          <w:ilvl w:val="3"/>
          <w:numId w:val="32"/>
        </w:numPr>
        <w:spacing w:after="0" w:line="288" w:lineRule="auto"/>
        <w:ind w:left="426" w:right="-35"/>
        <w:jc w:val="both"/>
        <w:rPr>
          <w:rFonts w:cs="Calibri"/>
        </w:rPr>
      </w:pPr>
      <w:r w:rsidRPr="6F31ADD3">
        <w:t>Oferta „pierwotna” przestaje wiązać Wykonawcę w zakresie, w jakim złoży on ofertę dodatkową zawierającą korzystniejsze propozycje w ramach każdego z kryteriów oceny ofert wskazanych w zaproszeniu do negocjacji.</w:t>
      </w:r>
    </w:p>
    <w:p w14:paraId="05BB06C2" w14:textId="000188DA" w:rsidR="0031229C" w:rsidRPr="00AC2CE0" w:rsidRDefault="0031229C" w:rsidP="00727D23">
      <w:pPr>
        <w:pStyle w:val="Akapitzlist"/>
        <w:numPr>
          <w:ilvl w:val="3"/>
          <w:numId w:val="32"/>
        </w:numPr>
        <w:spacing w:after="0" w:line="288" w:lineRule="auto"/>
        <w:ind w:left="426" w:right="-35"/>
        <w:jc w:val="both"/>
        <w:rPr>
          <w:rFonts w:cs="Calibri"/>
        </w:rPr>
      </w:pPr>
      <w:r w:rsidRPr="6F31ADD3">
        <w:lastRenderedPageBreak/>
        <w:t>Oferta dodatkowa, która jest mniej korzystna w którymkolwiek z kryteriów oceny ofert wskazanych w zaproszeniu do negocjacji niż oferta złożona w odpowiedzi na ogłoszenie o zamówieniu, podlega odrzuceniu.</w:t>
      </w:r>
    </w:p>
    <w:p w14:paraId="1E976CFE" w14:textId="51305D12" w:rsidR="00B969C0" w:rsidRPr="00AC2CE0" w:rsidRDefault="00B969C0" w:rsidP="00727D23">
      <w:pPr>
        <w:pStyle w:val="Akapitzlist"/>
        <w:numPr>
          <w:ilvl w:val="3"/>
          <w:numId w:val="32"/>
        </w:numPr>
        <w:spacing w:after="0" w:line="288" w:lineRule="auto"/>
        <w:ind w:left="426" w:right="-35"/>
        <w:jc w:val="both"/>
        <w:rPr>
          <w:rFonts w:cs="Calibri"/>
        </w:rPr>
      </w:pPr>
      <w:r w:rsidRPr="6F31ADD3">
        <w:t>Zamawiający udostępnia niezwłocznie po otwarciu ofert dodatkowych, na stronie internetowej prowadzonego postępowania informacje o wykonawcach (nazwy, adresy) oraz cenach lub kosztach zawartych ofertach zgodnie z art. 222 ust. 5 Pzp.</w:t>
      </w:r>
    </w:p>
    <w:p w14:paraId="476F4E8F" w14:textId="0FCC9ED5" w:rsidR="00B969C0" w:rsidRPr="00AC2CE0" w:rsidRDefault="00B969C0" w:rsidP="00727D23">
      <w:pPr>
        <w:pStyle w:val="Akapitzlist"/>
        <w:numPr>
          <w:ilvl w:val="3"/>
          <w:numId w:val="32"/>
        </w:numPr>
        <w:spacing w:after="0" w:line="288" w:lineRule="auto"/>
        <w:ind w:left="426" w:right="-35"/>
        <w:jc w:val="both"/>
        <w:rPr>
          <w:rFonts w:cs="Calibri"/>
        </w:rPr>
      </w:pPr>
      <w:r w:rsidRPr="6F31ADD3">
        <w:t>Zamawiający ocenia oferty dodatkowe zgodnie z art. 296 ust. 2 Pzp.</w:t>
      </w:r>
    </w:p>
    <w:p w14:paraId="22E9561C" w14:textId="64766AB6" w:rsidR="00B969C0" w:rsidRPr="00AC2CE0" w:rsidRDefault="00B969C0" w:rsidP="00727D23">
      <w:pPr>
        <w:pStyle w:val="Akapitzlist"/>
        <w:numPr>
          <w:ilvl w:val="3"/>
          <w:numId w:val="32"/>
        </w:numPr>
        <w:spacing w:after="0" w:line="288" w:lineRule="auto"/>
        <w:ind w:left="426" w:right="220"/>
        <w:jc w:val="both"/>
        <w:rPr>
          <w:rFonts w:cs="Calibri"/>
        </w:rPr>
      </w:pPr>
      <w:r w:rsidRPr="6F31ADD3">
        <w:t xml:space="preserve">W przypadku, o którym mowa w art. 275 pkt 2, gdy zamawiający nie </w:t>
      </w:r>
      <w:r w:rsidR="00A24232">
        <w:t>zdecyduje o prze</w:t>
      </w:r>
      <w:r w:rsidRPr="6F31ADD3">
        <w:t>prowadz</w:t>
      </w:r>
      <w:r w:rsidR="00A24232">
        <w:t xml:space="preserve">eniu </w:t>
      </w:r>
      <w:r w:rsidRPr="6F31ADD3">
        <w:t xml:space="preserve">negocjacji, dokonuje </w:t>
      </w:r>
      <w:r w:rsidR="00A24232">
        <w:t xml:space="preserve">się </w:t>
      </w:r>
      <w:r w:rsidRPr="6F31ADD3">
        <w:t>wyboru najkorzystniejszej oferty spośród niepodlegających odrzuceniu ofert złożonych w odpowiedzi na ogłoszenie o zamówieniu.</w:t>
      </w:r>
    </w:p>
    <w:p w14:paraId="3C0F6C04" w14:textId="77777777" w:rsidR="00B969C0" w:rsidRPr="00AC2CE0" w:rsidRDefault="00B969C0" w:rsidP="1AAD2C97">
      <w:pPr>
        <w:spacing w:after="0" w:line="288" w:lineRule="auto"/>
        <w:ind w:right="220"/>
        <w:rPr>
          <w:rFonts w:cs="Calibri"/>
          <w:b/>
          <w:bCs/>
          <w:sz w:val="22"/>
          <w:szCs w:val="22"/>
        </w:rPr>
      </w:pPr>
    </w:p>
    <w:p w14:paraId="2A151E8B" w14:textId="54DAE4E6" w:rsidR="007E532A" w:rsidRPr="00AC2CE0" w:rsidRDefault="00B969C0" w:rsidP="1AAD2C97">
      <w:pPr>
        <w:spacing w:after="0" w:line="288" w:lineRule="auto"/>
        <w:ind w:right="220"/>
        <w:rPr>
          <w:rFonts w:cs="Calibri"/>
          <w:b/>
          <w:bCs/>
          <w:sz w:val="22"/>
          <w:szCs w:val="22"/>
        </w:rPr>
      </w:pPr>
      <w:r w:rsidRPr="1AAD2C97">
        <w:rPr>
          <w:rFonts w:cs="Calibri"/>
          <w:b/>
          <w:bCs/>
          <w:sz w:val="22"/>
          <w:szCs w:val="22"/>
        </w:rPr>
        <w:t xml:space="preserve">XVIII. </w:t>
      </w:r>
      <w:r w:rsidR="007E532A" w:rsidRPr="1AAD2C97">
        <w:rPr>
          <w:rFonts w:cs="Calibri"/>
          <w:b/>
          <w:bCs/>
          <w:sz w:val="22"/>
          <w:szCs w:val="22"/>
        </w:rPr>
        <w:t>Informacje o formalnościach, jakie powinny być dopełnione po wyborze oferty w celu zawarcia umowy</w:t>
      </w:r>
    </w:p>
    <w:p w14:paraId="07418667" w14:textId="5FF77C4C" w:rsidR="007E532A" w:rsidRPr="00AC2CE0" w:rsidRDefault="007E532A" w:rsidP="00727D23">
      <w:pPr>
        <w:numPr>
          <w:ilvl w:val="0"/>
          <w:numId w:val="34"/>
        </w:numPr>
        <w:spacing w:after="0" w:line="288" w:lineRule="auto"/>
        <w:ind w:right="619"/>
        <w:rPr>
          <w:rFonts w:cs="Calibri"/>
          <w:sz w:val="22"/>
          <w:szCs w:val="22"/>
        </w:rPr>
      </w:pPr>
      <w:r w:rsidRPr="1AAD2C97">
        <w:rPr>
          <w:rFonts w:cs="Calibri"/>
          <w:sz w:val="22"/>
          <w:szCs w:val="22"/>
        </w:rPr>
        <w:t>Zamawiający zawiera umowę w sprawie zamówienia publicznego w terminie nie krótszym niż 5 dni od dnia przesłania zawiadomienia o wyborze najkorzystniejszej oferty.</w:t>
      </w:r>
    </w:p>
    <w:p w14:paraId="77CDD0F7" w14:textId="77777777" w:rsidR="007E532A" w:rsidRPr="00AC2CE0" w:rsidRDefault="007E532A" w:rsidP="00727D23">
      <w:pPr>
        <w:numPr>
          <w:ilvl w:val="0"/>
          <w:numId w:val="34"/>
        </w:numPr>
        <w:spacing w:after="0" w:line="288" w:lineRule="auto"/>
        <w:ind w:right="619"/>
        <w:rPr>
          <w:rFonts w:cs="Calibri"/>
          <w:sz w:val="22"/>
          <w:szCs w:val="22"/>
        </w:rPr>
      </w:pPr>
      <w:r w:rsidRPr="1AAD2C97">
        <w:rPr>
          <w:rFonts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DD692BC" w14:textId="77777777" w:rsidR="007E532A" w:rsidRPr="00AC2CE0" w:rsidRDefault="007E532A" w:rsidP="00727D23">
      <w:pPr>
        <w:numPr>
          <w:ilvl w:val="0"/>
          <w:numId w:val="34"/>
        </w:numPr>
        <w:spacing w:after="0" w:line="288" w:lineRule="auto"/>
        <w:ind w:right="619"/>
        <w:rPr>
          <w:rFonts w:cs="Calibri"/>
          <w:sz w:val="22"/>
          <w:szCs w:val="22"/>
        </w:rPr>
      </w:pPr>
      <w:r w:rsidRPr="1AAD2C97">
        <w:rPr>
          <w:rFonts w:cs="Calibri"/>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BC80BA5" w14:textId="77777777" w:rsidR="007E532A" w:rsidRPr="00AC2CE0" w:rsidRDefault="007E532A" w:rsidP="00727D23">
      <w:pPr>
        <w:numPr>
          <w:ilvl w:val="0"/>
          <w:numId w:val="34"/>
        </w:numPr>
        <w:spacing w:after="0" w:line="288" w:lineRule="auto"/>
        <w:ind w:right="619"/>
        <w:rPr>
          <w:rFonts w:cs="Calibri"/>
          <w:sz w:val="22"/>
          <w:szCs w:val="22"/>
        </w:rPr>
      </w:pPr>
      <w:r w:rsidRPr="1AAD2C97">
        <w:rPr>
          <w:rFonts w:cs="Calibri"/>
          <w:sz w:val="22"/>
          <w:szCs w:val="22"/>
        </w:rPr>
        <w:t>Wykonawca będzie zobowiązany do podpisania umowy w miejscu i terminie wskazanym przez zamawiającego.</w:t>
      </w:r>
    </w:p>
    <w:p w14:paraId="3A6F3DEA" w14:textId="77777777" w:rsidR="007E532A" w:rsidRPr="00AC2CE0" w:rsidRDefault="007E532A" w:rsidP="1AAD2C97">
      <w:pPr>
        <w:spacing w:after="0" w:line="288" w:lineRule="auto"/>
        <w:ind w:right="619"/>
        <w:rPr>
          <w:rFonts w:cs="Calibri"/>
          <w:b/>
          <w:bCs/>
          <w:sz w:val="22"/>
          <w:szCs w:val="22"/>
        </w:rPr>
      </w:pPr>
    </w:p>
    <w:p w14:paraId="58A7181E" w14:textId="07FBE602" w:rsidR="007E532A" w:rsidRPr="00AC2CE0" w:rsidRDefault="007E532A" w:rsidP="1AAD2C97">
      <w:pPr>
        <w:spacing w:after="0" w:line="288" w:lineRule="auto"/>
        <w:ind w:right="619"/>
        <w:rPr>
          <w:rFonts w:cs="Calibri"/>
          <w:b/>
          <w:bCs/>
          <w:sz w:val="22"/>
          <w:szCs w:val="22"/>
        </w:rPr>
      </w:pPr>
      <w:r w:rsidRPr="1AAD2C97">
        <w:rPr>
          <w:rFonts w:cs="Calibri"/>
          <w:b/>
          <w:bCs/>
          <w:sz w:val="22"/>
          <w:szCs w:val="22"/>
        </w:rPr>
        <w:t>XI</w:t>
      </w:r>
      <w:r w:rsidR="00B969C0" w:rsidRPr="1AAD2C97">
        <w:rPr>
          <w:rFonts w:cs="Calibri"/>
          <w:b/>
          <w:bCs/>
          <w:sz w:val="22"/>
          <w:szCs w:val="22"/>
        </w:rPr>
        <w:t>X</w:t>
      </w:r>
      <w:r w:rsidRPr="1AAD2C97">
        <w:rPr>
          <w:rFonts w:cs="Calibri"/>
          <w:b/>
          <w:bCs/>
          <w:sz w:val="22"/>
          <w:szCs w:val="22"/>
        </w:rPr>
        <w:t>. Wymagania dotyczące zabezpieczenia należytego wykonania umowy</w:t>
      </w:r>
    </w:p>
    <w:p w14:paraId="1D551622" w14:textId="544F944D" w:rsidR="007E532A" w:rsidRPr="00AC2CE0" w:rsidRDefault="007E532A" w:rsidP="1AAD2C97">
      <w:pPr>
        <w:spacing w:after="0" w:line="288" w:lineRule="auto"/>
        <w:ind w:right="470"/>
        <w:rPr>
          <w:rFonts w:cs="Calibri"/>
          <w:color w:val="auto"/>
          <w:sz w:val="22"/>
          <w:szCs w:val="22"/>
        </w:rPr>
      </w:pPr>
      <w:r w:rsidRPr="1AAD2C97">
        <w:rPr>
          <w:rFonts w:cs="Calibri"/>
          <w:color w:val="auto"/>
          <w:sz w:val="22"/>
          <w:szCs w:val="22"/>
        </w:rPr>
        <w:t>Zamawiający nie będzie żądał od Wykonawcy wniesienia zabezpieczenia należytego wykonania umowy.</w:t>
      </w:r>
    </w:p>
    <w:p w14:paraId="0BF94111" w14:textId="77777777" w:rsidR="00E25BA6" w:rsidRPr="00AC2CE0" w:rsidRDefault="00E25BA6" w:rsidP="1AAD2C97">
      <w:pPr>
        <w:spacing w:after="0" w:line="288" w:lineRule="auto"/>
        <w:ind w:right="470"/>
        <w:rPr>
          <w:rFonts w:cs="Calibri"/>
          <w:sz w:val="22"/>
          <w:szCs w:val="22"/>
        </w:rPr>
      </w:pPr>
    </w:p>
    <w:p w14:paraId="643EEB05" w14:textId="65B39000" w:rsidR="007E532A" w:rsidRPr="00AC2CE0" w:rsidRDefault="007E532A" w:rsidP="1AAD2C97">
      <w:pPr>
        <w:spacing w:after="0" w:line="288" w:lineRule="auto"/>
        <w:ind w:right="220"/>
        <w:rPr>
          <w:rFonts w:cs="Calibri"/>
          <w:b/>
          <w:bCs/>
          <w:sz w:val="22"/>
          <w:szCs w:val="22"/>
        </w:rPr>
      </w:pPr>
      <w:r w:rsidRPr="1AAD2C97">
        <w:rPr>
          <w:rFonts w:cs="Calibri"/>
          <w:b/>
          <w:bCs/>
          <w:sz w:val="22"/>
          <w:szCs w:val="22"/>
        </w:rPr>
        <w:t>XX. Informacje o treści zawieranej umowy oraz możliwości jej zmiany</w:t>
      </w:r>
    </w:p>
    <w:p w14:paraId="5CCB0265" w14:textId="21DBFB2C" w:rsidR="007E532A" w:rsidRPr="00AC2CE0" w:rsidRDefault="007E532A" w:rsidP="00727D23">
      <w:pPr>
        <w:numPr>
          <w:ilvl w:val="0"/>
          <w:numId w:val="12"/>
        </w:numPr>
        <w:spacing w:after="0" w:line="288" w:lineRule="auto"/>
        <w:ind w:left="0" w:right="220" w:hanging="264"/>
        <w:rPr>
          <w:rFonts w:cs="Calibri"/>
          <w:sz w:val="22"/>
          <w:szCs w:val="22"/>
        </w:rPr>
      </w:pPr>
      <w:r w:rsidRPr="1AAD2C97">
        <w:rPr>
          <w:rFonts w:cs="Calibri"/>
          <w:sz w:val="22"/>
          <w:szCs w:val="22"/>
        </w:rPr>
        <w:lastRenderedPageBreak/>
        <w:t>Wybrany Wykonawca jest zobowiązany do zawarcia umowy w sprawie zamówienia publicznego na warunkach określonych we Wzorze umowy.</w:t>
      </w:r>
    </w:p>
    <w:p w14:paraId="7327C5E3" w14:textId="77777777" w:rsidR="007E532A" w:rsidRPr="00AC2CE0" w:rsidRDefault="007E532A" w:rsidP="00727D23">
      <w:pPr>
        <w:numPr>
          <w:ilvl w:val="0"/>
          <w:numId w:val="12"/>
        </w:numPr>
        <w:spacing w:after="0" w:line="288" w:lineRule="auto"/>
        <w:ind w:left="0" w:right="220" w:hanging="264"/>
        <w:rPr>
          <w:rFonts w:cs="Calibri"/>
          <w:sz w:val="22"/>
          <w:szCs w:val="22"/>
        </w:rPr>
      </w:pPr>
      <w:r w:rsidRPr="1AAD2C97">
        <w:rPr>
          <w:rFonts w:cs="Calibri"/>
          <w:sz w:val="22"/>
          <w:szCs w:val="22"/>
        </w:rPr>
        <w:t>Zakres świadczenia wykonawcy wynikający z umowy jest tożsamy z jego zobowiązaniem zawartym w ofercie.</w:t>
      </w:r>
    </w:p>
    <w:p w14:paraId="57DF9691" w14:textId="77777777" w:rsidR="007E532A" w:rsidRPr="00AC2CE0" w:rsidRDefault="007E532A" w:rsidP="00727D23">
      <w:pPr>
        <w:numPr>
          <w:ilvl w:val="0"/>
          <w:numId w:val="12"/>
        </w:numPr>
        <w:spacing w:after="0" w:line="288" w:lineRule="auto"/>
        <w:ind w:left="0" w:right="220" w:hanging="264"/>
        <w:rPr>
          <w:rFonts w:cs="Calibri"/>
          <w:sz w:val="22"/>
          <w:szCs w:val="22"/>
        </w:rPr>
      </w:pPr>
      <w:r w:rsidRPr="1AAD2C97">
        <w:rPr>
          <w:rFonts w:cs="Calibri"/>
          <w:sz w:val="22"/>
          <w:szCs w:val="22"/>
        </w:rPr>
        <w:t>Zamawiający przewiduje możliwość zmiany zawartej umowy w stosunku do treści wybranej oferty w zakresie uregulowanym we Wzorze umowy.</w:t>
      </w:r>
    </w:p>
    <w:p w14:paraId="37A01151" w14:textId="089C71C4" w:rsidR="007E532A" w:rsidRPr="00AC2CE0" w:rsidRDefault="007E532A" w:rsidP="00727D23">
      <w:pPr>
        <w:numPr>
          <w:ilvl w:val="0"/>
          <w:numId w:val="12"/>
        </w:numPr>
        <w:spacing w:after="0" w:line="288" w:lineRule="auto"/>
        <w:ind w:left="0" w:right="220" w:hanging="264"/>
        <w:rPr>
          <w:rFonts w:cs="Calibri"/>
          <w:sz w:val="22"/>
          <w:szCs w:val="22"/>
        </w:rPr>
      </w:pPr>
      <w:r w:rsidRPr="1AAD2C97">
        <w:rPr>
          <w:rFonts w:cs="Calibri"/>
          <w:sz w:val="22"/>
          <w:szCs w:val="22"/>
        </w:rPr>
        <w:t>Zmiana umowy wymaga dla swej ważności, pod rygorem nieważności, zachowania formy pisemnej.</w:t>
      </w:r>
    </w:p>
    <w:p w14:paraId="74C52BD0" w14:textId="77777777" w:rsidR="00221A76" w:rsidRPr="00AC2CE0" w:rsidRDefault="00221A76" w:rsidP="1AAD2C97">
      <w:pPr>
        <w:spacing w:after="0" w:line="288" w:lineRule="auto"/>
        <w:ind w:right="470"/>
        <w:rPr>
          <w:rFonts w:cs="Calibri"/>
          <w:sz w:val="22"/>
          <w:szCs w:val="22"/>
        </w:rPr>
      </w:pPr>
    </w:p>
    <w:p w14:paraId="250B7433" w14:textId="34A82F76" w:rsidR="00985E55" w:rsidRPr="00AC2CE0" w:rsidRDefault="007E532A" w:rsidP="1AAD2C97">
      <w:pPr>
        <w:spacing w:after="0" w:line="288" w:lineRule="auto"/>
        <w:ind w:right="220"/>
        <w:rPr>
          <w:rFonts w:cs="Calibri"/>
          <w:b/>
          <w:bCs/>
          <w:sz w:val="22"/>
          <w:szCs w:val="22"/>
        </w:rPr>
      </w:pPr>
      <w:r w:rsidRPr="1AAD2C97">
        <w:rPr>
          <w:rFonts w:cs="Calibri"/>
          <w:b/>
          <w:bCs/>
          <w:sz w:val="22"/>
          <w:szCs w:val="22"/>
        </w:rPr>
        <w:t>XX</w:t>
      </w:r>
      <w:r w:rsidR="00B969C0" w:rsidRPr="1AAD2C97">
        <w:rPr>
          <w:rFonts w:cs="Calibri"/>
          <w:b/>
          <w:bCs/>
          <w:sz w:val="22"/>
          <w:szCs w:val="22"/>
        </w:rPr>
        <w:t>I</w:t>
      </w:r>
      <w:r w:rsidRPr="1AAD2C97">
        <w:rPr>
          <w:rFonts w:cs="Calibri"/>
          <w:b/>
          <w:bCs/>
          <w:sz w:val="22"/>
          <w:szCs w:val="22"/>
        </w:rPr>
        <w:t>. Pouczenie o środkach ochrony prawnej przysługujących wykonawcy</w:t>
      </w:r>
    </w:p>
    <w:p w14:paraId="3043EC44" w14:textId="2DBE9A6A" w:rsidR="007E532A" w:rsidRPr="00AC2CE0" w:rsidRDefault="007E532A" w:rsidP="00727D23">
      <w:pPr>
        <w:numPr>
          <w:ilvl w:val="0"/>
          <w:numId w:val="35"/>
        </w:numPr>
        <w:spacing w:after="0" w:line="288" w:lineRule="auto"/>
        <w:ind w:left="0" w:right="470" w:hanging="264"/>
        <w:rPr>
          <w:rFonts w:cs="Calibri"/>
          <w:sz w:val="22"/>
          <w:szCs w:val="22"/>
        </w:rPr>
      </w:pPr>
      <w:r w:rsidRPr="1AAD2C97">
        <w:rPr>
          <w:rFonts w:cs="Calibri"/>
          <w:sz w:val="22"/>
          <w:szCs w:val="22"/>
        </w:rPr>
        <w:t>Środki ochrony prawnej przysługują wykonawcy, jeżeli ma lub miał interes w uzyskaniu zamówienia oraz poniósł lub może ponieść szkodę w wyniku naruszenia przez</w:t>
      </w:r>
      <w:r w:rsidR="00221A76" w:rsidRPr="1AAD2C97">
        <w:rPr>
          <w:rFonts w:cs="Calibri"/>
          <w:sz w:val="22"/>
          <w:szCs w:val="22"/>
        </w:rPr>
        <w:t xml:space="preserve"> Zamawiającego przepisów ustawy.</w:t>
      </w:r>
    </w:p>
    <w:p w14:paraId="38CBB4EF" w14:textId="77777777" w:rsidR="007E532A" w:rsidRPr="00AC2CE0" w:rsidRDefault="007E532A" w:rsidP="00727D23">
      <w:pPr>
        <w:numPr>
          <w:ilvl w:val="0"/>
          <w:numId w:val="35"/>
        </w:numPr>
        <w:spacing w:after="0" w:line="288" w:lineRule="auto"/>
        <w:ind w:left="0" w:right="470" w:hanging="264"/>
        <w:rPr>
          <w:rFonts w:cs="Calibri"/>
          <w:sz w:val="22"/>
          <w:szCs w:val="22"/>
        </w:rPr>
      </w:pPr>
      <w:r w:rsidRPr="1AAD2C97">
        <w:rPr>
          <w:rFonts w:cs="Calibri"/>
          <w:sz w:val="22"/>
          <w:szCs w:val="22"/>
        </w:rPr>
        <w:t>Odwołanie wnosi się do Prezesa Krajowej Izby Odwoławczej w formie pisemnej albo w formie elektronicznej albo w postaci elektronicznej opatrzone podpisem zaufanym.</w:t>
      </w:r>
    </w:p>
    <w:p w14:paraId="79E9128E" w14:textId="77777777" w:rsidR="007E532A" w:rsidRPr="00AC2CE0" w:rsidRDefault="007E532A" w:rsidP="00727D23">
      <w:pPr>
        <w:numPr>
          <w:ilvl w:val="0"/>
          <w:numId w:val="35"/>
        </w:numPr>
        <w:spacing w:after="0" w:line="288" w:lineRule="auto"/>
        <w:ind w:left="0" w:right="470" w:hanging="264"/>
        <w:rPr>
          <w:rFonts w:cs="Calibri"/>
          <w:sz w:val="22"/>
          <w:szCs w:val="22"/>
        </w:rPr>
      </w:pPr>
      <w:r w:rsidRPr="1AAD2C97">
        <w:rPr>
          <w:rFonts w:cs="Calibri"/>
          <w:sz w:val="22"/>
          <w:szCs w:val="22"/>
        </w:rPr>
        <w:t>Na orzeczenie Krajowej Izby Odwoławczej oraz postanowienie Prezesa Krajowej Izby Odwoławczej, o którym mowa w art. 519 ust. 1 Pzp, stronom oraz uczestnikom postepowania odwoławczego przysługuje skarga do sadu. Skargę wnosi się do Sądu Okręgowego w Warszawie za pośrednictwem Prezesa Krajowej Izby Odwoławczej.</w:t>
      </w:r>
    </w:p>
    <w:p w14:paraId="7D79DAB4" w14:textId="68F4737D" w:rsidR="007E532A" w:rsidRPr="00AC2CE0" w:rsidRDefault="007E532A" w:rsidP="00727D23">
      <w:pPr>
        <w:numPr>
          <w:ilvl w:val="0"/>
          <w:numId w:val="35"/>
        </w:numPr>
        <w:spacing w:after="0" w:line="288" w:lineRule="auto"/>
        <w:ind w:left="0" w:right="470" w:hanging="264"/>
        <w:rPr>
          <w:rFonts w:cs="Calibri"/>
          <w:sz w:val="22"/>
          <w:szCs w:val="22"/>
        </w:rPr>
      </w:pPr>
      <w:r w:rsidRPr="1AAD2C97">
        <w:rPr>
          <w:rFonts w:cs="Calibri"/>
          <w:sz w:val="22"/>
          <w:szCs w:val="22"/>
        </w:rPr>
        <w:t xml:space="preserve">Szczegółowe informacje dotyczące środków ochrony prawnej określone są w Dziale IX „Środki ochrony prawnej” </w:t>
      </w:r>
      <w:r w:rsidR="00221A76" w:rsidRPr="1AAD2C97">
        <w:rPr>
          <w:rFonts w:cs="Calibri"/>
          <w:sz w:val="22"/>
          <w:szCs w:val="22"/>
        </w:rPr>
        <w:t xml:space="preserve">ustawy </w:t>
      </w:r>
      <w:r w:rsidRPr="1AAD2C97">
        <w:rPr>
          <w:rFonts w:cs="Calibri"/>
          <w:sz w:val="22"/>
          <w:szCs w:val="22"/>
        </w:rPr>
        <w:t>Pzp.</w:t>
      </w:r>
    </w:p>
    <w:p w14:paraId="5A02EFA1" w14:textId="77777777" w:rsidR="002E705A" w:rsidRPr="00AC2CE0" w:rsidRDefault="002E705A" w:rsidP="1AAD2C97">
      <w:pPr>
        <w:spacing w:after="0" w:line="288" w:lineRule="auto"/>
        <w:ind w:right="220"/>
        <w:rPr>
          <w:rFonts w:cs="Calibri"/>
          <w:b/>
          <w:bCs/>
          <w:sz w:val="22"/>
          <w:szCs w:val="22"/>
        </w:rPr>
      </w:pPr>
    </w:p>
    <w:p w14:paraId="5FDB9CB5" w14:textId="33318514" w:rsidR="00CA5BD9" w:rsidRPr="00AC2CE0" w:rsidRDefault="007E532A" w:rsidP="1AAD2C97">
      <w:pPr>
        <w:pStyle w:val="Default"/>
        <w:rPr>
          <w:rFonts w:asciiTheme="minorHAnsi" w:hAnsiTheme="minorHAnsi" w:cs="Calibri"/>
        </w:rPr>
      </w:pPr>
      <w:r w:rsidRPr="1AAD2C97">
        <w:rPr>
          <w:rFonts w:asciiTheme="minorHAnsi" w:hAnsiTheme="minorHAnsi" w:cs="Calibri"/>
          <w:b/>
          <w:bCs/>
          <w:sz w:val="22"/>
          <w:szCs w:val="22"/>
        </w:rPr>
        <w:t>XX</w:t>
      </w:r>
      <w:r w:rsidR="00B969C0" w:rsidRPr="1AAD2C97">
        <w:rPr>
          <w:rFonts w:asciiTheme="minorHAnsi" w:hAnsiTheme="minorHAnsi" w:cs="Calibri"/>
          <w:b/>
          <w:bCs/>
          <w:sz w:val="22"/>
          <w:szCs w:val="22"/>
        </w:rPr>
        <w:t>I</w:t>
      </w:r>
      <w:r w:rsidRPr="1AAD2C97">
        <w:rPr>
          <w:rFonts w:asciiTheme="minorHAnsi" w:hAnsiTheme="minorHAnsi" w:cs="Calibri"/>
          <w:b/>
          <w:bCs/>
          <w:sz w:val="22"/>
          <w:szCs w:val="22"/>
        </w:rPr>
        <w:t xml:space="preserve">I. </w:t>
      </w:r>
      <w:r w:rsidR="00CA5BD9" w:rsidRPr="1AAD2C97">
        <w:rPr>
          <w:rFonts w:asciiTheme="minorHAnsi" w:hAnsiTheme="minorHAnsi" w:cs="Calibri"/>
          <w:b/>
          <w:bCs/>
          <w:sz w:val="22"/>
          <w:szCs w:val="22"/>
        </w:rPr>
        <w:t>Zatrudnienie na umowę o pracę</w:t>
      </w:r>
    </w:p>
    <w:p w14:paraId="0717A2C0" w14:textId="77777777"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1. Z uwagi na charakter wykonywania prac stanowiących przedmiot umowy (tj. w sposób określony w art. 22 § 1 ustawy z dnia 26 czerwca 1974 r. – Kodeks pracy Dz. U. z 2020 r. poz. 1320), Zamawiający wymaga, aby pracownicy dokonujący rezerwacji i sprzedaży biletów, rezerwacji i sprzedaży miejsc hotelowych, sprzedaży polis ubezpieczeniowych, zatrudnieni byli przez Wykonawcę i podwykonawcę/ów na podstawie stosunku pracy w całym okresie realizacji Umowy, jeżeli wykonanie tych czynności polega na wykonywaniu pracy w sposób określony w art. 22 § 1 ustawy z dnia 26 czerwca 1974 r. - Kodeks pracy. </w:t>
      </w:r>
    </w:p>
    <w:p w14:paraId="0D3077C9" w14:textId="1465EB64"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2. Zatrudnienie na podstawie stosunku pracy powinno trwać nieprzerwanie przez cały okres realizacji Umowy z co najmniej minimalnym miesięcznym wynagrodzeniem za pracę zgodnie z ustawą z dnia 10 października 2002r. o minimalnym wynagrodzeniu za pracę (Dz.U. z 2018 r. poz. 2177) oraz </w:t>
      </w:r>
      <w:r w:rsidRPr="1AAD2C97">
        <w:rPr>
          <w:rFonts w:cs="Calibri"/>
          <w:color w:val="000000"/>
          <w:sz w:val="22"/>
          <w:szCs w:val="22"/>
        </w:rPr>
        <w:lastRenderedPageBreak/>
        <w:t xml:space="preserve">zgodnie z Rozporządzenie Rady Ministrów z dnia 14 września 2021 r. w sprawie  wysokości minimalnego wynagrodzenia za pracę oraz wysokości minimalnej stawki godzinowej w 2022 r. (Dz.U. 2021 poz. 1690) i odpowiednimi regulacjami prawnymi wprowadzonymi w życie po dacie zawarcia umowy. </w:t>
      </w:r>
    </w:p>
    <w:p w14:paraId="17701F55" w14:textId="25040E48"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3. W trakcie realizacji zamówienia Zamawiający uprawniony jest do wykonywania czynności kontrolnych wobec Wykonawcy odnośnie spełniania przez Wykonawcę wymogu zatrudnienia na podstawie umowy o pracę osób wykonujących wskazane wyżej czynności. </w:t>
      </w:r>
    </w:p>
    <w:p w14:paraId="051C2CAB" w14:textId="77777777"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4. Zamawiający uprawniony jest w szczególności do: </w:t>
      </w:r>
    </w:p>
    <w:p w14:paraId="0F028C17" w14:textId="77777777"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1) żądania oświadczeń i dokumentów w zakresie potwierdzenia spełniania ww. wymogów i dokonywania ich oceny; </w:t>
      </w:r>
    </w:p>
    <w:p w14:paraId="6FC51922" w14:textId="77777777"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2) żądania wyjaśnień w przypadku wątpliwości w zakresie potwierdzenia spełniania ww. wymogów; </w:t>
      </w:r>
    </w:p>
    <w:p w14:paraId="776211D4" w14:textId="77777777"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3) przeprowadzania kontroli na miejscu wykonywania świadczenia. </w:t>
      </w:r>
    </w:p>
    <w:p w14:paraId="6C343592" w14:textId="77777777"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5.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wyżej czynności w trakcie realizacji zamówienia: </w:t>
      </w:r>
    </w:p>
    <w:p w14:paraId="79963240" w14:textId="77777777"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p>
    <w:p w14:paraId="1212A761" w14:textId="77777777"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2) 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1AAD2C97">
        <w:rPr>
          <w:rFonts w:cs="Calibri"/>
          <w:color w:val="000000"/>
          <w:sz w:val="22"/>
          <w:szCs w:val="22"/>
        </w:rPr>
        <w:t>anonimizacji</w:t>
      </w:r>
      <w:proofErr w:type="spellEnd"/>
      <w:r w:rsidRPr="1AAD2C97">
        <w:rPr>
          <w:rFonts w:cs="Calibri"/>
          <w:color w:val="000000"/>
          <w:sz w:val="22"/>
          <w:szCs w:val="22"/>
        </w:rPr>
        <w:t xml:space="preserve">; informacje takie jak: data zawarcia umowy, rodzaj umowy o pracę i wymiar etatu powinny być możliwe do zidentyfikowania; </w:t>
      </w:r>
    </w:p>
    <w:p w14:paraId="327DC808" w14:textId="77777777"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lastRenderedPageBreak/>
        <w:t xml:space="preserve">3) zaświadczenie właściwego oddziału ZUS, potwierdzające opłacanie przez Wykonawcę składek na ubezpieczenia społeczne i zdrowotne z tytułu zatrudnienia na podstawie umów o pracę za ostatni okres rozliczeniowy; </w:t>
      </w:r>
    </w:p>
    <w:p w14:paraId="1E6F99B3" w14:textId="77777777" w:rsidR="00CA5BD9" w:rsidRPr="00AC2CE0" w:rsidRDefault="00CA5BD9" w:rsidP="1AAD2C97">
      <w:pPr>
        <w:autoSpaceDE w:val="0"/>
        <w:autoSpaceDN w:val="0"/>
        <w:adjustRightInd w:val="0"/>
        <w:spacing w:after="71" w:line="276" w:lineRule="auto"/>
        <w:ind w:left="-284"/>
        <w:rPr>
          <w:rFonts w:cs="Calibri"/>
          <w:color w:val="000000"/>
          <w:sz w:val="22"/>
          <w:szCs w:val="22"/>
        </w:rPr>
      </w:pPr>
      <w:r w:rsidRPr="1AAD2C97">
        <w:rPr>
          <w:rFonts w:cs="Calibri"/>
          <w:color w:val="000000"/>
          <w:sz w:val="22"/>
          <w:szCs w:val="22"/>
        </w:rPr>
        <w:t xml:space="preserve">4) poświadczoną za zgodność z oryginałem odpowiednio przez Wykonawcę kopię dowodu potwierdzającego zgłoszenie pracownika przez pracodawcę do ubezpieczeń, zanonimizowaną w sposób zapewniający ochronę danych osobowych pracowników; imię i nazwisko pracownika nie podlega </w:t>
      </w:r>
      <w:proofErr w:type="spellStart"/>
      <w:r w:rsidRPr="1AAD2C97">
        <w:rPr>
          <w:rFonts w:cs="Calibri"/>
          <w:color w:val="000000"/>
          <w:sz w:val="22"/>
          <w:szCs w:val="22"/>
        </w:rPr>
        <w:t>anonimizacji</w:t>
      </w:r>
      <w:proofErr w:type="spellEnd"/>
      <w:r w:rsidRPr="1AAD2C97">
        <w:rPr>
          <w:rFonts w:cs="Calibri"/>
          <w:color w:val="000000"/>
          <w:sz w:val="22"/>
          <w:szCs w:val="22"/>
        </w:rPr>
        <w:t xml:space="preserve">. </w:t>
      </w:r>
    </w:p>
    <w:p w14:paraId="30CB4ECE" w14:textId="709BDE8D" w:rsidR="00CA5BD9" w:rsidRPr="00AC2CE0" w:rsidRDefault="00CA5BD9" w:rsidP="1AAD2C97">
      <w:pPr>
        <w:autoSpaceDE w:val="0"/>
        <w:autoSpaceDN w:val="0"/>
        <w:adjustRightInd w:val="0"/>
        <w:spacing w:after="0" w:line="240" w:lineRule="auto"/>
        <w:jc w:val="left"/>
        <w:rPr>
          <w:rFonts w:cs="Calibri"/>
          <w:color w:val="000000"/>
          <w:sz w:val="22"/>
          <w:szCs w:val="22"/>
        </w:rPr>
      </w:pPr>
    </w:p>
    <w:p w14:paraId="46C814D1" w14:textId="0DCB277C" w:rsidR="007E532A" w:rsidRPr="00AC2CE0" w:rsidRDefault="00CA5BD9" w:rsidP="1AAD2C97">
      <w:pPr>
        <w:spacing w:after="0" w:line="288" w:lineRule="auto"/>
        <w:ind w:left="-567" w:right="220"/>
        <w:rPr>
          <w:rFonts w:cs="Calibri"/>
          <w:b/>
          <w:bCs/>
          <w:sz w:val="22"/>
          <w:szCs w:val="22"/>
        </w:rPr>
      </w:pPr>
      <w:r w:rsidRPr="1AAD2C97">
        <w:rPr>
          <w:rFonts w:cs="Calibri"/>
          <w:b/>
          <w:bCs/>
          <w:color w:val="000000"/>
          <w:sz w:val="22"/>
          <w:szCs w:val="22"/>
        </w:rPr>
        <w:t>XX</w:t>
      </w:r>
      <w:r w:rsidR="00B969C0" w:rsidRPr="1AAD2C97">
        <w:rPr>
          <w:rFonts w:cs="Calibri"/>
          <w:b/>
          <w:bCs/>
          <w:color w:val="000000"/>
          <w:sz w:val="22"/>
          <w:szCs w:val="22"/>
        </w:rPr>
        <w:t>I</w:t>
      </w:r>
      <w:r w:rsidRPr="1AAD2C97">
        <w:rPr>
          <w:rFonts w:cs="Calibri"/>
          <w:b/>
          <w:bCs/>
          <w:color w:val="000000"/>
          <w:sz w:val="22"/>
          <w:szCs w:val="22"/>
        </w:rPr>
        <w:t xml:space="preserve">II. </w:t>
      </w:r>
      <w:r w:rsidR="007E532A" w:rsidRPr="1AAD2C97">
        <w:rPr>
          <w:rFonts w:cs="Calibri"/>
          <w:b/>
          <w:bCs/>
          <w:sz w:val="22"/>
          <w:szCs w:val="22"/>
        </w:rPr>
        <w:t>Ochrona danych osobowych</w:t>
      </w:r>
    </w:p>
    <w:p w14:paraId="04D35F49" w14:textId="77777777" w:rsidR="007E532A" w:rsidRPr="00AC2CE0" w:rsidRDefault="007E532A" w:rsidP="1AAD2C97">
      <w:pPr>
        <w:adjustRightInd w:val="0"/>
        <w:snapToGrid w:val="0"/>
        <w:spacing w:after="0" w:line="288" w:lineRule="auto"/>
        <w:ind w:left="-567"/>
        <w:rPr>
          <w:rStyle w:val="Brak"/>
          <w:rFonts w:cs="Calibri"/>
          <w:sz w:val="22"/>
          <w:szCs w:val="22"/>
        </w:rPr>
      </w:pPr>
      <w:r w:rsidRPr="1AAD2C97">
        <w:rPr>
          <w:rStyle w:val="Brak"/>
          <w:rFonts w:cs="Calibr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 1, z </w:t>
      </w:r>
      <w:proofErr w:type="spellStart"/>
      <w:r w:rsidRPr="1AAD2C97">
        <w:rPr>
          <w:rStyle w:val="Brak"/>
          <w:rFonts w:cs="Calibri"/>
          <w:sz w:val="22"/>
          <w:szCs w:val="22"/>
        </w:rPr>
        <w:t>późn</w:t>
      </w:r>
      <w:proofErr w:type="spellEnd"/>
      <w:r w:rsidRPr="1AAD2C97">
        <w:rPr>
          <w:rStyle w:val="Brak"/>
          <w:rFonts w:cs="Calibri"/>
          <w:sz w:val="22"/>
          <w:szCs w:val="22"/>
        </w:rPr>
        <w:t>. zm.), zwanego dalej „RODO”, Zamawiający informuje:</w:t>
      </w:r>
    </w:p>
    <w:p w14:paraId="2C1401D2" w14:textId="4483C81B" w:rsidR="007E532A" w:rsidRPr="00AC2CE0" w:rsidRDefault="007E532A" w:rsidP="00727D23">
      <w:pPr>
        <w:pStyle w:val="Akapitzlist"/>
        <w:widowControl w:val="0"/>
        <w:numPr>
          <w:ilvl w:val="0"/>
          <w:numId w:val="22"/>
        </w:numPr>
        <w:autoSpaceDE w:val="0"/>
        <w:autoSpaceDN w:val="0"/>
        <w:spacing w:after="0" w:line="288" w:lineRule="auto"/>
        <w:ind w:left="-567" w:right="111" w:firstLine="0"/>
        <w:jc w:val="both"/>
        <w:rPr>
          <w:rFonts w:cs="Calibri"/>
        </w:rPr>
      </w:pPr>
      <w:r w:rsidRPr="23DCD4E5">
        <w:rPr>
          <w:rFonts w:cs="Calibri"/>
        </w:rPr>
        <w:t xml:space="preserve">Administratorem Pani/Pana danych osobowych jest Sieć Badawcza Łukasiewicz-Instytut Organizacji i Zarządzania w Przemyśle „ORGMASZ" z siedzibą w Warszawie (00-879), ul. Żelazna 87, wpisana do rejestru przedsiębiorców Krajowego Rejestru </w:t>
      </w:r>
      <w:r w:rsidR="5D3FA82B" w:rsidRPr="23DCD4E5">
        <w:rPr>
          <w:rFonts w:cs="Calibri"/>
        </w:rPr>
        <w:t>Sądowego pod</w:t>
      </w:r>
      <w:r w:rsidRPr="23DCD4E5">
        <w:rPr>
          <w:rFonts w:cs="Calibri"/>
        </w:rPr>
        <w:t xml:space="preserve"> nr </w:t>
      </w:r>
      <w:r w:rsidR="701EE707" w:rsidRPr="23DCD4E5">
        <w:rPr>
          <w:rFonts w:cs="Calibri"/>
        </w:rPr>
        <w:t>0000860814</w:t>
      </w:r>
      <w:r w:rsidRPr="23DCD4E5">
        <w:rPr>
          <w:rFonts w:cs="Calibri"/>
        </w:rPr>
        <w:t>. W sprawie przetwarzania danych osobowych z administratorem danych można skontaktować się pod adresem siedziby lub za pośrednictwem poczty elektronicznej pod adresem e-mail: rodo@orgmasz.lukasiewicz.gov.pl.</w:t>
      </w:r>
    </w:p>
    <w:p w14:paraId="16969DD3" w14:textId="745D08D1" w:rsidR="007E532A" w:rsidRPr="00AC2CE0" w:rsidRDefault="007E532A" w:rsidP="00727D23">
      <w:pPr>
        <w:pStyle w:val="Akapitzlist"/>
        <w:widowControl w:val="0"/>
        <w:numPr>
          <w:ilvl w:val="0"/>
          <w:numId w:val="22"/>
        </w:numPr>
        <w:autoSpaceDE w:val="0"/>
        <w:autoSpaceDN w:val="0"/>
        <w:spacing w:after="0" w:line="288" w:lineRule="auto"/>
        <w:ind w:left="-567" w:right="111" w:firstLine="0"/>
        <w:jc w:val="both"/>
        <w:rPr>
          <w:rFonts w:cs="Calibri"/>
        </w:rPr>
      </w:pPr>
      <w:r w:rsidRPr="1AAD2C97">
        <w:rPr>
          <w:rFonts w:cs="Calibri"/>
        </w:rPr>
        <w:t xml:space="preserve">Pani/Pana dane osobowe będą przetwarzane w celu przeprowadzenia postępowania o udzielenie zamówienia publicznego </w:t>
      </w:r>
      <w:r w:rsidR="00607FAF" w:rsidRPr="1AAD2C97">
        <w:rPr>
          <w:rFonts w:cs="Calibri"/>
        </w:rPr>
        <w:t>pn. Rezerwacja, sprzedaż i dostawa biletów lotniczych i kolejowych oraz rezerwacja i zakup miejsc hotelowych wraz z usługami dodatkowymi</w:t>
      </w:r>
      <w:r w:rsidR="00702A3E" w:rsidRPr="1AAD2C97">
        <w:rPr>
          <w:rFonts w:cs="Calibri"/>
        </w:rPr>
        <w:t xml:space="preserve">. </w:t>
      </w:r>
      <w:r w:rsidR="00702A3E" w:rsidRPr="1AAD2C97">
        <w:rPr>
          <w:rFonts w:cs="Calibri"/>
          <w:color w:val="FF0000"/>
        </w:rPr>
        <w:t>Z</w:t>
      </w:r>
      <w:r w:rsidR="00702A3E" w:rsidRPr="1AAD2C97">
        <w:rPr>
          <w:rFonts w:cs="Calibri"/>
        </w:rPr>
        <w:t>nak sprawy: 0</w:t>
      </w:r>
      <w:r w:rsidR="586952D4" w:rsidRPr="1AAD2C97">
        <w:rPr>
          <w:rFonts w:cs="Calibri"/>
        </w:rPr>
        <w:t>8</w:t>
      </w:r>
      <w:r w:rsidR="00702A3E" w:rsidRPr="1AAD2C97">
        <w:rPr>
          <w:rFonts w:cs="Calibri"/>
        </w:rPr>
        <w:t>/01/2023/</w:t>
      </w:r>
      <w:r w:rsidR="51F4AA7A" w:rsidRPr="1AAD2C97">
        <w:rPr>
          <w:rFonts w:cs="Calibri"/>
        </w:rPr>
        <w:t>W” prowadzonego</w:t>
      </w:r>
      <w:r w:rsidRPr="1AAD2C97">
        <w:rPr>
          <w:rFonts w:cs="Calibri"/>
        </w:rPr>
        <w:t xml:space="preserve"> w trybie zapytania ofertowego, zgodnie z wymogami ustawy z dnia 11 września 2019 roku Prawo zamówień publicznych oraz aktami wykonawczymi do tej ustawy.</w:t>
      </w:r>
    </w:p>
    <w:p w14:paraId="2B315489" w14:textId="77777777" w:rsidR="007E532A" w:rsidRPr="00AC2CE0" w:rsidRDefault="007E532A" w:rsidP="00727D23">
      <w:pPr>
        <w:pStyle w:val="Akapitzlist"/>
        <w:widowControl w:val="0"/>
        <w:numPr>
          <w:ilvl w:val="0"/>
          <w:numId w:val="22"/>
        </w:numPr>
        <w:autoSpaceDE w:val="0"/>
        <w:autoSpaceDN w:val="0"/>
        <w:spacing w:after="0" w:line="288" w:lineRule="auto"/>
        <w:ind w:left="-567" w:right="111" w:firstLine="0"/>
        <w:jc w:val="both"/>
        <w:rPr>
          <w:rFonts w:cs="Calibri"/>
        </w:rPr>
      </w:pPr>
      <w:r w:rsidRPr="1AAD2C97">
        <w:rPr>
          <w:rFonts w:cs="Calibri"/>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1E84DE0B" w14:textId="77777777" w:rsidR="007E532A" w:rsidRPr="00AC2CE0" w:rsidRDefault="007E532A" w:rsidP="00727D23">
      <w:pPr>
        <w:pStyle w:val="Akapitzlist"/>
        <w:widowControl w:val="0"/>
        <w:numPr>
          <w:ilvl w:val="0"/>
          <w:numId w:val="22"/>
        </w:numPr>
        <w:autoSpaceDE w:val="0"/>
        <w:autoSpaceDN w:val="0"/>
        <w:spacing w:after="0" w:line="288" w:lineRule="auto"/>
        <w:ind w:left="-567" w:right="111" w:firstLine="0"/>
        <w:jc w:val="both"/>
        <w:rPr>
          <w:rFonts w:cs="Calibri"/>
        </w:rPr>
      </w:pPr>
      <w:r w:rsidRPr="1AAD2C97">
        <w:rPr>
          <w:rFonts w:cs="Calibri"/>
        </w:rPr>
        <w:t xml:space="preserve">Odbiorcami Pana/Pani danych osobowych będą tylko instytucje i organy uprawnione do uzyskania danych na podstawie obowiązujących przepisów </w:t>
      </w:r>
      <w:r w:rsidRPr="1AAD2C97">
        <w:rPr>
          <w:rFonts w:cs="Calibri"/>
        </w:rPr>
        <w:lastRenderedPageBreak/>
        <w:t>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6A471067" w14:textId="77777777" w:rsidR="007E532A" w:rsidRPr="00AC2CE0" w:rsidRDefault="007E532A" w:rsidP="00727D23">
      <w:pPr>
        <w:pStyle w:val="Akapitzlist"/>
        <w:widowControl w:val="0"/>
        <w:numPr>
          <w:ilvl w:val="0"/>
          <w:numId w:val="22"/>
        </w:numPr>
        <w:autoSpaceDE w:val="0"/>
        <w:autoSpaceDN w:val="0"/>
        <w:spacing w:after="0" w:line="288" w:lineRule="auto"/>
        <w:ind w:left="-567" w:right="111" w:firstLine="0"/>
        <w:jc w:val="both"/>
        <w:rPr>
          <w:rFonts w:cs="Calibri"/>
        </w:rPr>
      </w:pPr>
      <w:r w:rsidRPr="1AAD2C97">
        <w:rPr>
          <w:rFonts w:cs="Calibri"/>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34D3967" w14:textId="77777777" w:rsidR="007E532A" w:rsidRPr="00AC2CE0" w:rsidRDefault="007E532A" w:rsidP="00727D23">
      <w:pPr>
        <w:pStyle w:val="Akapitzlist"/>
        <w:widowControl w:val="0"/>
        <w:numPr>
          <w:ilvl w:val="0"/>
          <w:numId w:val="22"/>
        </w:numPr>
        <w:autoSpaceDE w:val="0"/>
        <w:autoSpaceDN w:val="0"/>
        <w:spacing w:after="0" w:line="288" w:lineRule="auto"/>
        <w:ind w:left="-567" w:right="111" w:firstLine="0"/>
        <w:jc w:val="both"/>
        <w:rPr>
          <w:rFonts w:cs="Calibri"/>
        </w:rPr>
      </w:pPr>
      <w:r w:rsidRPr="1AAD2C97">
        <w:rPr>
          <w:rFonts w:cs="Calibri"/>
        </w:rPr>
        <w:t xml:space="preserve">Dane udostępnione przez Panią/Pana nie będą podlegały zautomatyzowanemu przetwarzaniu. </w:t>
      </w:r>
    </w:p>
    <w:p w14:paraId="049FF32C" w14:textId="77777777" w:rsidR="007E532A" w:rsidRPr="00AC2CE0" w:rsidRDefault="007E532A" w:rsidP="00727D23">
      <w:pPr>
        <w:pStyle w:val="Akapitzlist"/>
        <w:widowControl w:val="0"/>
        <w:numPr>
          <w:ilvl w:val="0"/>
          <w:numId w:val="22"/>
        </w:numPr>
        <w:autoSpaceDE w:val="0"/>
        <w:autoSpaceDN w:val="0"/>
        <w:spacing w:after="0" w:line="288" w:lineRule="auto"/>
        <w:ind w:left="-567" w:right="111" w:firstLine="0"/>
        <w:jc w:val="both"/>
        <w:rPr>
          <w:rFonts w:cs="Calibri"/>
        </w:rPr>
      </w:pPr>
      <w:r w:rsidRPr="1AAD2C97">
        <w:rPr>
          <w:rFonts w:cs="Calibri"/>
        </w:rPr>
        <w:t xml:space="preserve">Dane osobowe będą przechowywane przez okres niezbędny do przeprowadzenia postępowania, udzielenia zamówienia, zawarcia umowy i jej realizacji (jeżeli dotyczy), nie krócej niż 4 lata. </w:t>
      </w:r>
    </w:p>
    <w:p w14:paraId="07408ECB" w14:textId="77777777" w:rsidR="007E532A" w:rsidRPr="00AC2CE0" w:rsidRDefault="007E532A" w:rsidP="00727D23">
      <w:pPr>
        <w:pStyle w:val="Akapitzlist"/>
        <w:widowControl w:val="0"/>
        <w:numPr>
          <w:ilvl w:val="0"/>
          <w:numId w:val="22"/>
        </w:numPr>
        <w:autoSpaceDE w:val="0"/>
        <w:autoSpaceDN w:val="0"/>
        <w:spacing w:after="0" w:line="288" w:lineRule="auto"/>
        <w:ind w:left="-567" w:right="111" w:firstLine="0"/>
        <w:jc w:val="both"/>
        <w:rPr>
          <w:rFonts w:cs="Calibri"/>
        </w:rPr>
      </w:pPr>
      <w:r w:rsidRPr="1AAD2C97">
        <w:rPr>
          <w:rFonts w:cs="Calibri"/>
        </w:rPr>
        <w:t>Przysługuje Pani/Panu:</w:t>
      </w:r>
    </w:p>
    <w:p w14:paraId="52B2B0E0" w14:textId="77777777" w:rsidR="007E532A" w:rsidRPr="00AC2CE0" w:rsidRDefault="007E532A" w:rsidP="00727D23">
      <w:pPr>
        <w:pStyle w:val="Akapitzlist"/>
        <w:numPr>
          <w:ilvl w:val="0"/>
          <w:numId w:val="23"/>
        </w:numPr>
        <w:spacing w:after="0" w:line="288" w:lineRule="auto"/>
        <w:ind w:left="-567" w:firstLine="0"/>
        <w:jc w:val="both"/>
        <w:rPr>
          <w:rFonts w:cs="Calibri"/>
        </w:rPr>
      </w:pPr>
      <w:r w:rsidRPr="1AAD2C97">
        <w:rPr>
          <w:rFonts w:cs="Calibri"/>
        </w:rPr>
        <w:t>na podstawie art. 15 RODO prawo dostępu do danych osobowych Pani/Pana dotyczących;</w:t>
      </w:r>
    </w:p>
    <w:p w14:paraId="2C3864E2" w14:textId="77777777" w:rsidR="007E532A" w:rsidRPr="00AC2CE0" w:rsidRDefault="007E532A" w:rsidP="00727D23">
      <w:pPr>
        <w:pStyle w:val="Akapitzlist"/>
        <w:numPr>
          <w:ilvl w:val="0"/>
          <w:numId w:val="23"/>
        </w:numPr>
        <w:spacing w:after="0" w:line="288" w:lineRule="auto"/>
        <w:ind w:left="-567" w:firstLine="0"/>
        <w:jc w:val="both"/>
        <w:rPr>
          <w:rFonts w:cs="Calibri"/>
        </w:rPr>
      </w:pPr>
      <w:r w:rsidRPr="1AAD2C97">
        <w:rPr>
          <w:rFonts w:cs="Calibri"/>
        </w:rPr>
        <w:t>na podstawie art. 16 RODO prawo do sprostowania Pani/Pana danych osobowych;</w:t>
      </w:r>
    </w:p>
    <w:p w14:paraId="0A82EDF9" w14:textId="77777777" w:rsidR="007E532A" w:rsidRPr="00AC2CE0" w:rsidRDefault="007E532A" w:rsidP="00727D23">
      <w:pPr>
        <w:pStyle w:val="Akapitzlist"/>
        <w:numPr>
          <w:ilvl w:val="0"/>
          <w:numId w:val="23"/>
        </w:numPr>
        <w:spacing w:after="0" w:line="288" w:lineRule="auto"/>
        <w:ind w:left="-567" w:firstLine="0"/>
        <w:jc w:val="both"/>
        <w:rPr>
          <w:rFonts w:cs="Calibri"/>
        </w:rPr>
      </w:pPr>
      <w:r w:rsidRPr="1AAD2C97">
        <w:rPr>
          <w:rFonts w:cs="Calibri"/>
        </w:rPr>
        <w:t>na podstawie art. 18 RODO prawo żądania od administratora ograniczenia przetwarzania danych osobowych z zastrzeżeniem przypadków, o których mowa w art. 18 ust. 2 RODO;</w:t>
      </w:r>
    </w:p>
    <w:p w14:paraId="5BF021F4" w14:textId="77777777" w:rsidR="007E532A" w:rsidRPr="00AC2CE0" w:rsidRDefault="007E532A" w:rsidP="00727D23">
      <w:pPr>
        <w:pStyle w:val="Akapitzlist"/>
        <w:numPr>
          <w:ilvl w:val="0"/>
          <w:numId w:val="23"/>
        </w:numPr>
        <w:spacing w:after="0" w:line="288" w:lineRule="auto"/>
        <w:ind w:left="-567" w:firstLine="0"/>
        <w:jc w:val="both"/>
        <w:rPr>
          <w:rFonts w:cs="Calibri"/>
        </w:rPr>
      </w:pPr>
      <w:r w:rsidRPr="1AAD2C97">
        <w:rPr>
          <w:rFonts w:cs="Calibri"/>
        </w:rPr>
        <w:t>prawo do wniesienia skargi do Prezesa Urzędu Ochrony Danych Osobowych, gdy uzna Pani/Pan, że przetwarzanie danych osobowych Pani/Pana dotyczących narusza przepisy RODO;</w:t>
      </w:r>
    </w:p>
    <w:p w14:paraId="265365D5" w14:textId="77777777" w:rsidR="007E532A" w:rsidRPr="00AC2CE0" w:rsidRDefault="007E532A" w:rsidP="00727D23">
      <w:pPr>
        <w:pStyle w:val="Akapitzlist"/>
        <w:numPr>
          <w:ilvl w:val="0"/>
          <w:numId w:val="22"/>
        </w:numPr>
        <w:spacing w:after="0" w:line="288" w:lineRule="auto"/>
        <w:ind w:left="-567" w:firstLine="0"/>
        <w:jc w:val="both"/>
        <w:rPr>
          <w:rFonts w:cs="Calibri"/>
        </w:rPr>
      </w:pPr>
      <w:r w:rsidRPr="1AAD2C97">
        <w:rPr>
          <w:rFonts w:cs="Calibri"/>
        </w:rPr>
        <w:t>Ze względu na ograniczenia wynikające z ustawy Prawo zamówień publicznych nie przysługuje Pani/Panu:</w:t>
      </w:r>
    </w:p>
    <w:p w14:paraId="68766E33" w14:textId="77777777" w:rsidR="007E532A" w:rsidRPr="00AC2CE0" w:rsidRDefault="007E532A" w:rsidP="00727D23">
      <w:pPr>
        <w:pStyle w:val="Akapitzlist"/>
        <w:numPr>
          <w:ilvl w:val="0"/>
          <w:numId w:val="24"/>
        </w:numPr>
        <w:spacing w:after="0" w:line="288" w:lineRule="auto"/>
        <w:ind w:left="-567" w:firstLine="0"/>
        <w:jc w:val="both"/>
        <w:rPr>
          <w:rFonts w:cs="Calibri"/>
        </w:rPr>
      </w:pPr>
      <w:r w:rsidRPr="1AAD2C97">
        <w:rPr>
          <w:rFonts w:cs="Calibri"/>
        </w:rPr>
        <w:t>prawo do usunięcia danych osobowych;</w:t>
      </w:r>
    </w:p>
    <w:p w14:paraId="226E81DB" w14:textId="77777777" w:rsidR="007E532A" w:rsidRPr="00AC2CE0" w:rsidRDefault="007E532A" w:rsidP="00727D23">
      <w:pPr>
        <w:pStyle w:val="Akapitzlist"/>
        <w:numPr>
          <w:ilvl w:val="0"/>
          <w:numId w:val="24"/>
        </w:numPr>
        <w:spacing w:after="0" w:line="288" w:lineRule="auto"/>
        <w:ind w:left="-567" w:firstLine="0"/>
        <w:jc w:val="both"/>
        <w:rPr>
          <w:rFonts w:cs="Calibri"/>
        </w:rPr>
      </w:pPr>
      <w:r w:rsidRPr="1AAD2C97">
        <w:rPr>
          <w:rFonts w:cs="Calibri"/>
        </w:rPr>
        <w:t>prawo do przenoszenia danych osobowych, o którym mowa w art. 20 RODO;</w:t>
      </w:r>
    </w:p>
    <w:p w14:paraId="0478748C" w14:textId="77777777" w:rsidR="007E532A" w:rsidRPr="00AC2CE0" w:rsidRDefault="007E532A" w:rsidP="00727D23">
      <w:pPr>
        <w:pStyle w:val="Akapitzlist"/>
        <w:numPr>
          <w:ilvl w:val="0"/>
          <w:numId w:val="24"/>
        </w:numPr>
        <w:spacing w:after="0" w:line="288" w:lineRule="auto"/>
        <w:ind w:left="-567" w:firstLine="0"/>
        <w:jc w:val="both"/>
        <w:rPr>
          <w:rFonts w:cs="Calibri"/>
        </w:rPr>
      </w:pPr>
      <w:r w:rsidRPr="1AAD2C97">
        <w:rPr>
          <w:rFonts w:cs="Calibri"/>
        </w:rPr>
        <w:t xml:space="preserve">na podstawie art. 21 RODO prawo sprzeciwu, wobec przetwarzania danych osobowych. </w:t>
      </w:r>
    </w:p>
    <w:p w14:paraId="74A6DDFA" w14:textId="17C77503" w:rsidR="00DF6685" w:rsidRPr="007F06D2" w:rsidRDefault="007E532A" w:rsidP="001F7F5B">
      <w:pPr>
        <w:pStyle w:val="Akapitzlist"/>
        <w:widowControl w:val="0"/>
        <w:numPr>
          <w:ilvl w:val="0"/>
          <w:numId w:val="22"/>
        </w:numPr>
        <w:tabs>
          <w:tab w:val="left" w:pos="142"/>
        </w:tabs>
        <w:autoSpaceDE w:val="0"/>
        <w:autoSpaceDN w:val="0"/>
        <w:ind w:left="-567" w:right="113" w:firstLine="0"/>
        <w:rPr>
          <w:rFonts w:cs="Calibri"/>
          <w:b/>
          <w:bCs/>
        </w:rPr>
      </w:pPr>
      <w:r w:rsidRPr="007F06D2">
        <w:rPr>
          <w:rFonts w:cs="Calibri"/>
        </w:rPr>
        <w:t xml:space="preserve">W przypadku niektórych osób, których dane dotyczą, np. pracowników </w:t>
      </w:r>
      <w:r w:rsidRPr="007F06D2">
        <w:rPr>
          <w:rFonts w:cs="Calibri"/>
        </w:rPr>
        <w:lastRenderedPageBreak/>
        <w:t xml:space="preserve">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t>
      </w:r>
      <w:hyperlink r:id="rId17">
        <w:r w:rsidRPr="007F06D2">
          <w:rPr>
            <w:rStyle w:val="Hipercze"/>
            <w:rFonts w:cs="Calibri"/>
          </w:rPr>
          <w:t>www.orgmasz.pl</w:t>
        </w:r>
      </w:hyperlink>
      <w:r w:rsidRPr="007F06D2">
        <w:rPr>
          <w:rFonts w:cs="Calibri"/>
        </w:rPr>
        <w:t>.</w:t>
      </w:r>
    </w:p>
    <w:bookmarkEnd w:id="0"/>
    <w:sectPr w:rsidR="00DF6685" w:rsidRPr="007F06D2" w:rsidSect="00533001">
      <w:footerReference w:type="default" r:id="rId18"/>
      <w:headerReference w:type="first" r:id="rId19"/>
      <w:footerReference w:type="first" r:id="rId20"/>
      <w:pgSz w:w="11906" w:h="16838" w:code="9"/>
      <w:pgMar w:top="2325" w:right="1021" w:bottom="2155" w:left="2694" w:header="709" w:footer="124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74657" w16cex:dateUtc="2021-10-25T14:38:01.474Z"/>
  <w16cex:commentExtensible w16cex:durableId="17876FA5" w16cex:dateUtc="2021-11-26T10:29:11.236Z"/>
  <w16cex:commentExtensible w16cex:durableId="60D2EFF0" w16cex:dateUtc="2021-11-26T11:36:04.632Z"/>
  <w16cex:commentExtensible w16cex:durableId="366ACB8B" w16cex:dateUtc="2021-11-26T11:36:47.255Z"/>
  <w16cex:commentExtensible w16cex:durableId="5EA367FB" w16cex:dateUtc="2022-03-21T08:10:03.254Z"/>
  <w16cex:commentExtensible w16cex:durableId="718CF3DB" w16cex:dateUtc="2022-03-21T08:11:17.753Z"/>
  <w16cex:commentExtensible w16cex:durableId="0805006D" w16cex:dateUtc="2022-03-21T08:13:19.597Z"/>
  <w16cex:commentExtensible w16cex:durableId="63577743" w16cex:dateUtc="2022-03-22T09:12:59.311Z"/>
  <w16cex:commentExtensible w16cex:durableId="6A2D6F39" w16cex:dateUtc="2022-03-22T09:20:19.695Z"/>
  <w16cex:commentExtensible w16cex:durableId="6939BC04" w16cex:dateUtc="2022-03-22T10:59:50.806Z"/>
  <w16cex:commentExtensible w16cex:durableId="55F6BD3D" w16cex:dateUtc="2022-03-22T11:00:30.398Z"/>
  <w16cex:commentExtensible w16cex:durableId="17DE1713" w16cex:dateUtc="2022-03-22T11:02:35.519Z"/>
  <w16cex:commentExtensible w16cex:durableId="52AEBD90" w16cex:dateUtc="2023-01-20T09:16:40.97Z"/>
  <w16cex:commentExtensible w16cex:durableId="558050EF" w16cex:dateUtc="2023-01-20T16:28:06.785Z"/>
  <w16cex:commentExtensible w16cex:durableId="3629E463" w16cex:dateUtc="2023-01-20T22:02:38.15Z"/>
  <w16cex:commentExtensible w16cex:durableId="7912EBBE" w16cex:dateUtc="2023-01-30T14:53:49.209Z"/>
  <w16cex:commentExtensible w16cex:durableId="73E4E502" w16cex:dateUtc="2023-01-30T14:48:27.315Z"/>
  <w16cex:commentExtensible w16cex:durableId="188179F8" w16cex:dateUtc="2023-01-27T09:55:28.157Z"/>
  <w16cex:commentExtensible w16cex:durableId="287A8D09" w16cex:dateUtc="2023-01-27T09:56:28.417Z"/>
  <w16cex:commentExtensible w16cex:durableId="4F331035" w16cex:dateUtc="2023-01-27T10:12:58.84Z"/>
  <w16cex:commentExtensible w16cex:durableId="0F5421B3" w16cex:dateUtc="2023-01-27T10:13:57.408Z"/>
  <w16cex:commentExtensible w16cex:durableId="6704C2FF" w16cex:dateUtc="2023-01-27T10:16:04.3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88472" w14:textId="77777777" w:rsidR="00EF2CA3" w:rsidRDefault="00EF2CA3" w:rsidP="006747BD">
      <w:pPr>
        <w:spacing w:after="0" w:line="240" w:lineRule="auto"/>
      </w:pPr>
      <w:r>
        <w:separator/>
      </w:r>
    </w:p>
  </w:endnote>
  <w:endnote w:type="continuationSeparator" w:id="0">
    <w:p w14:paraId="769871FF" w14:textId="77777777" w:rsidR="00EF2CA3" w:rsidRDefault="00EF2CA3" w:rsidP="006747BD">
      <w:pPr>
        <w:spacing w:after="0" w:line="240" w:lineRule="auto"/>
      </w:pPr>
      <w:r>
        <w:continuationSeparator/>
      </w:r>
    </w:p>
  </w:endnote>
  <w:endnote w:type="continuationNotice" w:id="1">
    <w:p w14:paraId="0ADE8F6A" w14:textId="77777777" w:rsidR="00EF2CA3" w:rsidRDefault="00EF2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39C50DFE" w:rsidR="00EF2CA3" w:rsidRDefault="00EF2CA3">
            <w:pPr>
              <w:pStyle w:val="Stopka"/>
            </w:pPr>
            <w:r>
              <w:t xml:space="preserve">Strona </w:t>
            </w:r>
            <w:r>
              <w:fldChar w:fldCharType="begin"/>
            </w:r>
            <w:r>
              <w:instrText>PAGE</w:instrText>
            </w:r>
            <w:r>
              <w:rPr>
                <w:b/>
                <w:bCs/>
                <w:color w:val="2B579A"/>
                <w:sz w:val="24"/>
                <w:szCs w:val="24"/>
              </w:rPr>
              <w:fldChar w:fldCharType="separate"/>
            </w:r>
            <w:r>
              <w:rPr>
                <w:noProof/>
              </w:rPr>
              <w:t>56</w:t>
            </w:r>
            <w:r>
              <w:fldChar w:fldCharType="end"/>
            </w:r>
            <w:r>
              <w:t xml:space="preserve"> z </w:t>
            </w:r>
            <w:r>
              <w:fldChar w:fldCharType="begin"/>
            </w:r>
            <w:r>
              <w:instrText>NUMPAGES</w:instrText>
            </w:r>
            <w:r>
              <w:rPr>
                <w:b/>
                <w:bCs/>
                <w:color w:val="2B579A"/>
                <w:sz w:val="24"/>
                <w:szCs w:val="24"/>
              </w:rPr>
              <w:fldChar w:fldCharType="separate"/>
            </w:r>
            <w:r>
              <w:rPr>
                <w:noProof/>
              </w:rPr>
              <w:t>57</w:t>
            </w:r>
            <w:r>
              <w:fldChar w:fldCharType="end"/>
            </w:r>
          </w:p>
        </w:sdtContent>
      </w:sdt>
    </w:sdtContent>
  </w:sdt>
  <w:p w14:paraId="4CA53EE0" w14:textId="61112568" w:rsidR="00EF2CA3" w:rsidRDefault="00EF2CA3">
    <w:pPr>
      <w:pStyle w:val="Stopka"/>
    </w:pPr>
    <w:r w:rsidRPr="00DA52A1">
      <w:rPr>
        <w:noProof/>
        <w:color w:val="2B579A"/>
        <w:shd w:val="clear" w:color="auto" w:fill="E6E6E6"/>
        <w:lang w:eastAsia="pl-PL"/>
      </w:rPr>
      <w:drawing>
        <wp:anchor distT="0" distB="0" distL="114300" distR="114300" simplePos="0" relativeHeight="251658243"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4"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5450C67" w14:textId="77777777" w:rsidR="00EF2CA3" w:rsidRPr="00252592" w:rsidRDefault="00EF2CA3" w:rsidP="00A25E49">
                          <w:pPr>
                            <w:pStyle w:val="LukStopka-adres"/>
                          </w:pPr>
                          <w:r>
                            <w:t xml:space="preserve">Sieć Badawcza Łukasiewicz – </w:t>
                          </w:r>
                          <w:r w:rsidRPr="00252592">
                            <w:t>Instytut Organizacji i Zarządzania w Przemyśle ,,ORGMASZ”</w:t>
                          </w:r>
                        </w:p>
                        <w:p w14:paraId="34F99BAB" w14:textId="77777777" w:rsidR="00EF2CA3" w:rsidRPr="00252592" w:rsidRDefault="00EF2CA3" w:rsidP="00A25E49">
                          <w:pPr>
                            <w:pStyle w:val="LukStopka-adres"/>
                          </w:pPr>
                          <w:r w:rsidRPr="00252592">
                            <w:t>08-879 Warszawa, ul. Żelazna 87, Tel: +48 601 579 728,</w:t>
                          </w:r>
                        </w:p>
                        <w:p w14:paraId="66D5B733" w14:textId="77777777" w:rsidR="00EF2CA3" w:rsidRPr="002621BE" w:rsidRDefault="00EF2CA3" w:rsidP="00A25E49">
                          <w:pPr>
                            <w:pStyle w:val="LukStopka-adres"/>
                          </w:pPr>
                          <w:r w:rsidRPr="002621BE">
                            <w:t xml:space="preserve">E-mail: instytut@orgmasz.pl | NIP: 525 00 08 293, REGON: 387143432 </w:t>
                          </w:r>
                        </w:p>
                        <w:p w14:paraId="2FE215B1" w14:textId="77777777" w:rsidR="00EF2CA3" w:rsidRPr="00252592" w:rsidRDefault="00EF2CA3"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F66EBF0" w14:textId="77777777" w:rsidR="00EF2CA3" w:rsidRPr="009B4A95" w:rsidRDefault="00EF2CA3" w:rsidP="00A25E49">
                          <w:pPr>
                            <w:pStyle w:val="LukStopka-adres"/>
                          </w:pPr>
                        </w:p>
                        <w:p w14:paraId="7A761859" w14:textId="77777777" w:rsidR="00EF2CA3" w:rsidRPr="008D179F" w:rsidRDefault="00EF2CA3" w:rsidP="00A25E49">
                          <w:pPr>
                            <w:pStyle w:val="LukStopka-adres"/>
                          </w:pPr>
                        </w:p>
                        <w:p w14:paraId="4ABCEF24" w14:textId="1FE1D214" w:rsidR="00EF2CA3" w:rsidRPr="004F5805" w:rsidRDefault="00EF2CA3"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5450C67" w14:textId="77777777" w:rsidR="00EF2CA3" w:rsidRPr="00252592" w:rsidRDefault="00EF2CA3" w:rsidP="00A25E49">
                    <w:pPr>
                      <w:pStyle w:val="LukStopka-adres"/>
                    </w:pPr>
                    <w:r>
                      <w:t xml:space="preserve">Sieć Badawcza Łukasiewicz – </w:t>
                    </w:r>
                    <w:r w:rsidRPr="00252592">
                      <w:t>Instytut Organizacji i Zarządzania w Przemyśle ,,ORGMASZ”</w:t>
                    </w:r>
                  </w:p>
                  <w:p w14:paraId="34F99BAB" w14:textId="77777777" w:rsidR="00EF2CA3" w:rsidRPr="00252592" w:rsidRDefault="00EF2CA3" w:rsidP="00A25E49">
                    <w:pPr>
                      <w:pStyle w:val="LukStopka-adres"/>
                    </w:pPr>
                    <w:r w:rsidRPr="00252592">
                      <w:t>08-879 Warszawa, ul. Żelazna 87, Tel: +48 601 579 728,</w:t>
                    </w:r>
                  </w:p>
                  <w:p w14:paraId="66D5B733" w14:textId="77777777" w:rsidR="00EF2CA3" w:rsidRPr="002621BE" w:rsidRDefault="00EF2CA3" w:rsidP="00A25E49">
                    <w:pPr>
                      <w:pStyle w:val="LukStopka-adres"/>
                    </w:pPr>
                    <w:r w:rsidRPr="002621BE">
                      <w:t xml:space="preserve">E-mail: instytut@orgmasz.pl | NIP: 525 00 08 293, REGON: 387143432 </w:t>
                    </w:r>
                  </w:p>
                  <w:p w14:paraId="2FE215B1" w14:textId="77777777" w:rsidR="00EF2CA3" w:rsidRPr="00252592" w:rsidRDefault="00EF2CA3"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F66EBF0" w14:textId="77777777" w:rsidR="00EF2CA3" w:rsidRPr="009B4A95" w:rsidRDefault="00EF2CA3" w:rsidP="00A25E49">
                    <w:pPr>
                      <w:pStyle w:val="LukStopka-adres"/>
                    </w:pPr>
                  </w:p>
                  <w:p w14:paraId="7A761859" w14:textId="77777777" w:rsidR="00EF2CA3" w:rsidRPr="008D179F" w:rsidRDefault="00EF2CA3" w:rsidP="00A25E49">
                    <w:pPr>
                      <w:pStyle w:val="LukStopka-adres"/>
                    </w:pPr>
                  </w:p>
                  <w:p w14:paraId="4ABCEF24" w14:textId="1FE1D214" w:rsidR="00EF2CA3" w:rsidRPr="004F5805" w:rsidRDefault="00EF2CA3" w:rsidP="00533B76">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8260" w14:textId="075A8EB0" w:rsidR="00EF2CA3" w:rsidRPr="00D40690" w:rsidRDefault="00EF2CA3" w:rsidP="00D40690">
    <w:pPr>
      <w:pStyle w:val="Stopka"/>
    </w:pPr>
    <w:r>
      <w:t xml:space="preserve">Strona </w:t>
    </w:r>
    <w:r>
      <w:fldChar w:fldCharType="begin"/>
    </w:r>
    <w:r>
      <w:instrText>PAGE</w:instrText>
    </w:r>
    <w:r>
      <w:rPr>
        <w:color w:val="2B579A"/>
      </w:rPr>
      <w:fldChar w:fldCharType="separate"/>
    </w:r>
    <w:r>
      <w:rPr>
        <w:noProof/>
      </w:rPr>
      <w:t>1</w:t>
    </w:r>
    <w:r>
      <w:fldChar w:fldCharType="end"/>
    </w:r>
    <w:r>
      <w:t xml:space="preserve"> z </w:t>
    </w:r>
    <w:r>
      <w:fldChar w:fldCharType="begin"/>
    </w:r>
    <w:r>
      <w:instrText>NUMPAGES</w:instrText>
    </w:r>
    <w:r>
      <w:rPr>
        <w:color w:val="2B579A"/>
      </w:rPr>
      <w:fldChar w:fldCharType="separate"/>
    </w:r>
    <w:r>
      <w:rPr>
        <w:noProof/>
      </w:rPr>
      <w:t>57</w:t>
    </w:r>
    <w:r>
      <w:fldChar w:fldCharType="end"/>
    </w:r>
  </w:p>
  <w:p w14:paraId="4AD7D64D" w14:textId="524A23D3" w:rsidR="00EF2CA3" w:rsidRPr="00D06D36" w:rsidRDefault="00EF2CA3" w:rsidP="00D06D36">
    <w:pPr>
      <w:pStyle w:val="LukStopka-adres"/>
      <w:rPr>
        <w:spacing w:val="2"/>
      </w:rPr>
    </w:pPr>
    <w:r>
      <w:rPr>
        <w:color w:val="2B579A"/>
        <w:spacing w:val="2"/>
        <w:shd w:val="clear" w:color="auto" w:fill="E6E6E6"/>
        <w:lang w:eastAsia="pl-PL"/>
      </w:rPr>
      <mc:AlternateContent>
        <mc:Choice Requires="wps">
          <w:drawing>
            <wp:anchor distT="0" distB="0" distL="114300" distR="114300" simplePos="0" relativeHeight="251658242"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38BD6C63" w14:textId="77777777" w:rsidR="00EF2CA3" w:rsidRDefault="00EF2CA3" w:rsidP="00DA52A1">
                          <w:pPr>
                            <w:pStyle w:val="LukStopka-adres"/>
                          </w:pPr>
                          <w:r>
                            <w:t>Jednostka</w:t>
                          </w:r>
                        </w:p>
                        <w:p w14:paraId="55F3F5FE" w14:textId="77777777" w:rsidR="00EF2CA3" w:rsidRDefault="00EF2CA3" w:rsidP="00DA52A1">
                          <w:pPr>
                            <w:pStyle w:val="LukStopka-adres"/>
                          </w:pPr>
                          <w:r>
                            <w:t>Notyfikowana</w:t>
                          </w:r>
                        </w:p>
                        <w:p w14:paraId="0B30FDEC" w14:textId="77777777" w:rsidR="00EF2CA3" w:rsidRDefault="00EF2CA3" w:rsidP="00DA52A1">
                          <w:pPr>
                            <w:pStyle w:val="LukStopka-adres"/>
                          </w:pPr>
                          <w:r>
                            <w:t>Unii Europejskiej</w:t>
                          </w:r>
                        </w:p>
                        <w:p w14:paraId="7DF9CADB" w14:textId="718A08BE" w:rsidR="00EF2CA3" w:rsidRPr="00DA52A1" w:rsidRDefault="00EF2CA3"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27" type="#_x0000_t202" style="position:absolute;margin-left:51.5pt;margin-top:774.7pt;width:83.6pt;height:17.5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38BD6C63" w14:textId="77777777" w:rsidR="00EF2CA3" w:rsidRDefault="00EF2CA3" w:rsidP="00DA52A1">
                    <w:pPr>
                      <w:pStyle w:val="LukStopka-adres"/>
                    </w:pPr>
                    <w:r>
                      <w:t>Jednostka</w:t>
                    </w:r>
                  </w:p>
                  <w:p w14:paraId="55F3F5FE" w14:textId="77777777" w:rsidR="00EF2CA3" w:rsidRDefault="00EF2CA3" w:rsidP="00DA52A1">
                    <w:pPr>
                      <w:pStyle w:val="LukStopka-adres"/>
                    </w:pPr>
                    <w:r>
                      <w:t>Notyfikowana</w:t>
                    </w:r>
                  </w:p>
                  <w:p w14:paraId="0B30FDEC" w14:textId="77777777" w:rsidR="00EF2CA3" w:rsidRDefault="00EF2CA3" w:rsidP="00DA52A1">
                    <w:pPr>
                      <w:pStyle w:val="LukStopka-adres"/>
                    </w:pPr>
                    <w:r>
                      <w:t>Unii Europejskiej</w:t>
                    </w:r>
                  </w:p>
                  <w:p w14:paraId="7DF9CADB" w14:textId="718A08BE" w:rsidR="00EF2CA3" w:rsidRPr="00DA52A1" w:rsidRDefault="00EF2CA3" w:rsidP="00DA52A1">
                    <w:pPr>
                      <w:pStyle w:val="LukStopka-adres"/>
                    </w:pPr>
                    <w:r>
                      <w:t>nr 1454.</w:t>
                    </w:r>
                  </w:p>
                </w:txbxContent>
              </v:textbox>
              <w10:wrap anchorx="margin" anchory="page"/>
              <w10:anchorlock/>
            </v:shape>
          </w:pict>
        </mc:Fallback>
      </mc:AlternateContent>
    </w:r>
    <w:r>
      <w:rPr>
        <w:color w:val="2B579A"/>
        <w:spacing w:val="2"/>
        <w:shd w:val="clear" w:color="auto" w:fill="E6E6E6"/>
        <w:lang w:eastAsia="pl-PL"/>
      </w:rPr>
      <w:drawing>
        <wp:anchor distT="0" distB="0" distL="114300" distR="114300" simplePos="0" relativeHeight="251658240"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D443152" w14:textId="77777777" w:rsidR="00EF2CA3" w:rsidRPr="00252592" w:rsidRDefault="00EF2CA3" w:rsidP="00A25E49">
                          <w:pPr>
                            <w:pStyle w:val="LukStopka-adres"/>
                          </w:pPr>
                          <w:r>
                            <w:t xml:space="preserve">Sieć Badawcza Łukasiewicz – </w:t>
                          </w:r>
                          <w:r w:rsidRPr="00252592">
                            <w:t>Instytut Organizacji i Zarządzania w Przemyśle ,,ORGMASZ”</w:t>
                          </w:r>
                        </w:p>
                        <w:p w14:paraId="5C24E024" w14:textId="77777777" w:rsidR="00EF2CA3" w:rsidRPr="00252592" w:rsidRDefault="00EF2CA3" w:rsidP="00A25E49">
                          <w:pPr>
                            <w:pStyle w:val="LukStopka-adres"/>
                          </w:pPr>
                          <w:r w:rsidRPr="00252592">
                            <w:t>08-879 Warszawa, ul. Żelazna 87, Tel: +48 601 579 728,</w:t>
                          </w:r>
                        </w:p>
                        <w:p w14:paraId="0DB7BE9D" w14:textId="77777777" w:rsidR="00EF2CA3" w:rsidRPr="002621BE" w:rsidRDefault="00EF2CA3" w:rsidP="00A25E49">
                          <w:pPr>
                            <w:pStyle w:val="LukStopka-adres"/>
                          </w:pPr>
                          <w:r w:rsidRPr="002621BE">
                            <w:t xml:space="preserve">E-mail: instytut@orgmasz.pl | NIP: 525 00 08 293, REGON: 387143432 </w:t>
                          </w:r>
                        </w:p>
                        <w:p w14:paraId="5D185856" w14:textId="77777777" w:rsidR="00EF2CA3" w:rsidRPr="00252592" w:rsidRDefault="00EF2CA3"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A01CA24" w14:textId="77777777" w:rsidR="00EF2CA3" w:rsidRPr="009B4A95" w:rsidRDefault="00EF2CA3" w:rsidP="00A25E49">
                          <w:pPr>
                            <w:pStyle w:val="LukStopka-adres"/>
                          </w:pPr>
                        </w:p>
                        <w:p w14:paraId="01B473F7" w14:textId="77777777" w:rsidR="00EF2CA3" w:rsidRPr="008D179F" w:rsidRDefault="00EF2CA3" w:rsidP="00A25E49">
                          <w:pPr>
                            <w:pStyle w:val="LukStopka-adres"/>
                          </w:pPr>
                        </w:p>
                        <w:p w14:paraId="38C94097" w14:textId="6A677018" w:rsidR="00EF2CA3" w:rsidRPr="004F5805" w:rsidRDefault="00EF2CA3"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0866887" id="_x0000_s1028" type="#_x0000_t202"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1D443152" w14:textId="77777777" w:rsidR="00EF2CA3" w:rsidRPr="00252592" w:rsidRDefault="00EF2CA3" w:rsidP="00A25E49">
                    <w:pPr>
                      <w:pStyle w:val="LukStopka-adres"/>
                    </w:pPr>
                    <w:r>
                      <w:t xml:space="preserve">Sieć Badawcza Łukasiewicz – </w:t>
                    </w:r>
                    <w:r w:rsidRPr="00252592">
                      <w:t>Instytut Organizacji i Zarządzania w Przemyśle ,,ORGMASZ”</w:t>
                    </w:r>
                  </w:p>
                  <w:p w14:paraId="5C24E024" w14:textId="77777777" w:rsidR="00EF2CA3" w:rsidRPr="00252592" w:rsidRDefault="00EF2CA3" w:rsidP="00A25E49">
                    <w:pPr>
                      <w:pStyle w:val="LukStopka-adres"/>
                    </w:pPr>
                    <w:r w:rsidRPr="00252592">
                      <w:t>08-879 Warszawa, ul. Żelazna 87, Tel: +48 601 579 728,</w:t>
                    </w:r>
                  </w:p>
                  <w:p w14:paraId="0DB7BE9D" w14:textId="77777777" w:rsidR="00EF2CA3" w:rsidRPr="002621BE" w:rsidRDefault="00EF2CA3" w:rsidP="00A25E49">
                    <w:pPr>
                      <w:pStyle w:val="LukStopka-adres"/>
                    </w:pPr>
                    <w:r w:rsidRPr="002621BE">
                      <w:t xml:space="preserve">E-mail: instytut@orgmasz.pl | NIP: 525 00 08 293, REGON: 387143432 </w:t>
                    </w:r>
                  </w:p>
                  <w:p w14:paraId="5D185856" w14:textId="77777777" w:rsidR="00EF2CA3" w:rsidRPr="00252592" w:rsidRDefault="00EF2CA3"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A01CA24" w14:textId="77777777" w:rsidR="00EF2CA3" w:rsidRPr="009B4A95" w:rsidRDefault="00EF2CA3" w:rsidP="00A25E49">
                    <w:pPr>
                      <w:pStyle w:val="LukStopka-adres"/>
                    </w:pPr>
                  </w:p>
                  <w:p w14:paraId="01B473F7" w14:textId="77777777" w:rsidR="00EF2CA3" w:rsidRPr="008D179F" w:rsidRDefault="00EF2CA3" w:rsidP="00A25E49">
                    <w:pPr>
                      <w:pStyle w:val="LukStopka-adres"/>
                    </w:pPr>
                  </w:p>
                  <w:p w14:paraId="38C94097" w14:textId="6A677018" w:rsidR="00EF2CA3" w:rsidRPr="004F5805" w:rsidRDefault="00EF2CA3" w:rsidP="00533B76">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D914" w14:textId="77777777" w:rsidR="00EF2CA3" w:rsidRDefault="00EF2CA3" w:rsidP="006747BD">
      <w:pPr>
        <w:spacing w:after="0" w:line="240" w:lineRule="auto"/>
      </w:pPr>
      <w:r>
        <w:separator/>
      </w:r>
    </w:p>
  </w:footnote>
  <w:footnote w:type="continuationSeparator" w:id="0">
    <w:p w14:paraId="1E3F3ACC" w14:textId="77777777" w:rsidR="00EF2CA3" w:rsidRDefault="00EF2CA3" w:rsidP="006747BD">
      <w:pPr>
        <w:spacing w:after="0" w:line="240" w:lineRule="auto"/>
      </w:pPr>
      <w:r>
        <w:continuationSeparator/>
      </w:r>
    </w:p>
  </w:footnote>
  <w:footnote w:type="continuationNotice" w:id="1">
    <w:p w14:paraId="1D447C7D" w14:textId="77777777" w:rsidR="00EF2CA3" w:rsidRDefault="00EF2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B933" w14:textId="11B9B4CD" w:rsidR="00EF2CA3" w:rsidRPr="00DA52A1" w:rsidRDefault="00EF2CA3">
    <w:pPr>
      <w:pStyle w:val="Nagwek"/>
    </w:pPr>
    <w:r>
      <w:rPr>
        <w:noProof/>
        <w:color w:val="2B579A"/>
        <w:shd w:val="clear" w:color="auto" w:fill="E6E6E6"/>
        <w:lang w:eastAsia="pl-PL"/>
      </w:rPr>
      <w:drawing>
        <wp:anchor distT="0" distB="0" distL="114300" distR="114300" simplePos="0" relativeHeight="251658245" behindDoc="1" locked="0" layoutInCell="1" allowOverlap="1" wp14:anchorId="0A9F914C" wp14:editId="3F6952D9">
          <wp:simplePos x="0" y="0"/>
          <wp:positionH relativeFrom="margin">
            <wp:posOffset>-1416050</wp:posOffset>
          </wp:positionH>
          <wp:positionV relativeFrom="paragraph">
            <wp:posOffset>-12065</wp:posOffset>
          </wp:positionV>
          <wp:extent cx="704850" cy="1523504"/>
          <wp:effectExtent l="0" t="0" r="0" b="635"/>
          <wp:wrapNone/>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DB8B94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4"/>
        </w:tabs>
        <w:ind w:left="794" w:hanging="4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A"/>
    <w:multiLevelType w:val="multilevel"/>
    <w:tmpl w:val="28C228B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Letter"/>
      <w:lvlText w:val="%2.%3)"/>
      <w:lvlJc w:val="right"/>
      <w:pPr>
        <w:tabs>
          <w:tab w:val="num" w:pos="0"/>
        </w:tabs>
        <w:ind w:left="2160" w:hanging="180"/>
      </w:pPr>
      <w:rPr>
        <w:rFonts w:eastAsia="Times New Roman" w:cs="Times New Roman"/>
      </w:rPr>
    </w:lvl>
    <w:lvl w:ilvl="3">
      <w:start w:val="1"/>
      <w:numFmt w:val="lowerLetter"/>
      <w:lvlText w:val="%2.%3.%4)"/>
      <w:lvlJc w:val="left"/>
      <w:pPr>
        <w:tabs>
          <w:tab w:val="num" w:pos="0"/>
        </w:tabs>
        <w:ind w:left="2880" w:hanging="360"/>
      </w:pPr>
      <w:rPr>
        <w:rFonts w:eastAsia="Times New Roman" w:cs="Times New Roman"/>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F"/>
    <w:multiLevelType w:val="singleLevel"/>
    <w:tmpl w:val="0000000F"/>
    <w:name w:val="WW8Num17"/>
    <w:lvl w:ilvl="0">
      <w:start w:val="1"/>
      <w:numFmt w:val="decimal"/>
      <w:lvlText w:val="%1)"/>
      <w:lvlJc w:val="left"/>
      <w:pPr>
        <w:tabs>
          <w:tab w:val="num" w:pos="0"/>
        </w:tabs>
        <w:ind w:left="1080" w:hanging="360"/>
      </w:pPr>
      <w:rPr>
        <w:rFonts w:ascii="Calibri Light" w:hAnsi="Calibri Light" w:cs="Calibri Light" w:hint="default"/>
        <w:color w:val="auto"/>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3FC14B9"/>
    <w:multiLevelType w:val="hybridMultilevel"/>
    <w:tmpl w:val="E08E53FA"/>
    <w:lvl w:ilvl="0" w:tplc="1A8A8E32">
      <w:start w:val="1"/>
      <w:numFmt w:val="decimal"/>
      <w:lvlText w:val="%1."/>
      <w:lvlJc w:val="left"/>
      <w:pPr>
        <w:ind w:left="326"/>
      </w:pPr>
      <w:rPr>
        <w:rFonts w:ascii="Calibri" w:eastAsia="Times New Roman" w:hAnsi="Calibri" w:cs="Calibri"/>
        <w:b w:val="0"/>
        <w:i w:val="0"/>
        <w:strike w:val="0"/>
        <w:dstrike w:val="0"/>
        <w:color w:val="000000"/>
        <w:sz w:val="22"/>
        <w:szCs w:val="22"/>
        <w:u w:val="none" w:color="000000"/>
        <w:bdr w:val="none" w:sz="0" w:space="0" w:color="auto"/>
        <w:shd w:val="clear" w:color="auto" w:fill="auto"/>
        <w:vertAlign w:val="baseline"/>
      </w:rPr>
    </w:lvl>
    <w:lvl w:ilvl="1" w:tplc="65E690E6">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C1F58">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A34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6A664">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C089E">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439E">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2AC8EE">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414A">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4C0D544"/>
    <w:multiLevelType w:val="hybridMultilevel"/>
    <w:tmpl w:val="5175CC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CE2317"/>
    <w:multiLevelType w:val="hybridMultilevel"/>
    <w:tmpl w:val="B19E6902"/>
    <w:lvl w:ilvl="0" w:tplc="E3B432D0">
      <w:start w:val="1"/>
      <w:numFmt w:val="bullet"/>
      <w:lvlText w:val="-"/>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185110">
      <w:start w:val="1"/>
      <w:numFmt w:val="decimal"/>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1036C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9234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02B9D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7C640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FE409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CA1E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80CFA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9CB73FF"/>
    <w:multiLevelType w:val="hybridMultilevel"/>
    <w:tmpl w:val="A4888C88"/>
    <w:lvl w:ilvl="0" w:tplc="A1B2948A">
      <w:start w:val="1"/>
      <w:numFmt w:val="decimal"/>
      <w:lvlText w:val="%1."/>
      <w:lvlJc w:val="left"/>
      <w:pPr>
        <w:ind w:left="720" w:hanging="360"/>
      </w:pPr>
      <w:rPr>
        <w:rFonts w:ascii="Arial" w:eastAsia="Andale Sans UI"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6F4103"/>
    <w:multiLevelType w:val="hybridMultilevel"/>
    <w:tmpl w:val="5D34F2F6"/>
    <w:lvl w:ilvl="0" w:tplc="7E9E19BE">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0C22A00A"/>
    <w:multiLevelType w:val="hybridMultilevel"/>
    <w:tmpl w:val="42D680A0"/>
    <w:lvl w:ilvl="0" w:tplc="1B14333A">
      <w:start w:val="1"/>
      <w:numFmt w:val="decimal"/>
      <w:lvlText w:val="%1."/>
      <w:lvlJc w:val="left"/>
      <w:pPr>
        <w:ind w:left="720" w:hanging="360"/>
      </w:pPr>
    </w:lvl>
    <w:lvl w:ilvl="1" w:tplc="81063FC4">
      <w:start w:val="1"/>
      <w:numFmt w:val="lowerLetter"/>
      <w:lvlText w:val="%2."/>
      <w:lvlJc w:val="left"/>
      <w:pPr>
        <w:ind w:left="1440" w:hanging="360"/>
      </w:pPr>
    </w:lvl>
    <w:lvl w:ilvl="2" w:tplc="CAD0031C">
      <w:start w:val="1"/>
      <w:numFmt w:val="lowerRoman"/>
      <w:lvlText w:val="%3."/>
      <w:lvlJc w:val="right"/>
      <w:pPr>
        <w:ind w:left="2160" w:hanging="180"/>
      </w:pPr>
    </w:lvl>
    <w:lvl w:ilvl="3" w:tplc="AB4E7D72">
      <w:start w:val="1"/>
      <w:numFmt w:val="decimal"/>
      <w:lvlText w:val="%4."/>
      <w:lvlJc w:val="left"/>
      <w:pPr>
        <w:ind w:left="1800" w:hanging="360"/>
      </w:pPr>
    </w:lvl>
    <w:lvl w:ilvl="4" w:tplc="E0E66580">
      <w:start w:val="1"/>
      <w:numFmt w:val="lowerLetter"/>
      <w:lvlText w:val="%5."/>
      <w:lvlJc w:val="left"/>
      <w:pPr>
        <w:ind w:left="3600" w:hanging="360"/>
      </w:pPr>
    </w:lvl>
    <w:lvl w:ilvl="5" w:tplc="760E7828">
      <w:start w:val="1"/>
      <w:numFmt w:val="lowerRoman"/>
      <w:lvlText w:val="%6."/>
      <w:lvlJc w:val="right"/>
      <w:pPr>
        <w:ind w:left="4320" w:hanging="180"/>
      </w:pPr>
    </w:lvl>
    <w:lvl w:ilvl="6" w:tplc="2F74ED80">
      <w:start w:val="1"/>
      <w:numFmt w:val="decimal"/>
      <w:lvlText w:val="%7."/>
      <w:lvlJc w:val="left"/>
      <w:pPr>
        <w:ind w:left="5040" w:hanging="360"/>
      </w:pPr>
    </w:lvl>
    <w:lvl w:ilvl="7" w:tplc="DE12E6F8">
      <w:start w:val="1"/>
      <w:numFmt w:val="lowerLetter"/>
      <w:lvlText w:val="%8."/>
      <w:lvlJc w:val="left"/>
      <w:pPr>
        <w:ind w:left="5760" w:hanging="360"/>
      </w:pPr>
    </w:lvl>
    <w:lvl w:ilvl="8" w:tplc="3DAA36A2">
      <w:start w:val="1"/>
      <w:numFmt w:val="lowerRoman"/>
      <w:lvlText w:val="%9."/>
      <w:lvlJc w:val="right"/>
      <w:pPr>
        <w:ind w:left="6480" w:hanging="180"/>
      </w:pPr>
    </w:lvl>
  </w:abstractNum>
  <w:abstractNum w:abstractNumId="15" w15:restartNumberingAfterBreak="0">
    <w:nsid w:val="0E74399F"/>
    <w:multiLevelType w:val="hybridMultilevel"/>
    <w:tmpl w:val="2A74EBA0"/>
    <w:lvl w:ilvl="0" w:tplc="983CE5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8F1EF3"/>
    <w:multiLevelType w:val="hybridMultilevel"/>
    <w:tmpl w:val="0F00DB04"/>
    <w:lvl w:ilvl="0" w:tplc="A0A8FF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80CEC">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B6F7FE">
      <w:start w:val="1"/>
      <w:numFmt w:val="decimal"/>
      <w:lvlRestart w:val="0"/>
      <w:lvlText w:val="%3)"/>
      <w:lvlJc w:val="left"/>
      <w:pPr>
        <w:ind w:left="1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76F812">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72A8C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EC428C">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342D9E">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7A2EFE">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F4B00C">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55B091D"/>
    <w:multiLevelType w:val="hybridMultilevel"/>
    <w:tmpl w:val="22B6F78A"/>
    <w:lvl w:ilvl="0" w:tplc="1054BF08">
      <w:start w:val="2"/>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552273EA">
      <w:start w:val="1"/>
      <w:numFmt w:val="decimal"/>
      <w:lvlText w:val="%2)"/>
      <w:lvlJc w:val="left"/>
      <w:pPr>
        <w:ind w:left="60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880CA3CE">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2A26E">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EE71C">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6B2B4">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1B42">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CF6">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0C5BC">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5D70196"/>
    <w:multiLevelType w:val="hybridMultilevel"/>
    <w:tmpl w:val="310CF09C"/>
    <w:lvl w:ilvl="0" w:tplc="1E3410A4">
      <w:start w:val="1"/>
      <w:numFmt w:val="lowerLetter"/>
      <w:lvlText w:val="%1)"/>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DAC8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4831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7068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6072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1ED2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5605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BE31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E85C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90E5D12"/>
    <w:multiLevelType w:val="hybridMultilevel"/>
    <w:tmpl w:val="EA4CEEBC"/>
    <w:lvl w:ilvl="0" w:tplc="0415000F">
      <w:start w:val="1"/>
      <w:numFmt w:val="decimal"/>
      <w:lvlText w:val="%1."/>
      <w:lvlJc w:val="left"/>
      <w:pPr>
        <w:ind w:left="720" w:hanging="360"/>
      </w:pPr>
      <w:rPr>
        <w:rFonts w:cs="Times New Roman"/>
      </w:rPr>
    </w:lvl>
    <w:lvl w:ilvl="1" w:tplc="24B81606">
      <w:start w:val="1"/>
      <w:numFmt w:val="decimal"/>
      <w:lvlText w:val="%2."/>
      <w:lvlJc w:val="left"/>
      <w:pPr>
        <w:ind w:left="1440" w:hanging="360"/>
      </w:pPr>
      <w:rPr>
        <w:rFonts w:ascii="Calibri" w:eastAsia="SimSun" w:hAnsi="Calibri" w:cs="Calibri"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9DD793F"/>
    <w:multiLevelType w:val="multilevel"/>
    <w:tmpl w:val="7BBA077A"/>
    <w:lvl w:ilvl="0">
      <w:start w:val="100"/>
      <w:numFmt w:val="decimal"/>
      <w:lvlText w:val="%1"/>
      <w:lvlJc w:val="left"/>
      <w:pPr>
        <w:ind w:left="900" w:hanging="360"/>
      </w:pPr>
      <w:rPr>
        <w:rFonts w:ascii="Calibri" w:eastAsia="Calibri" w:hAnsi="Calibri" w:cs="Calibri"/>
        <w:b/>
        <w:color w:val="000000"/>
        <w:sz w:val="20"/>
        <w:szCs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sz w:val="2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19FB5A64"/>
    <w:multiLevelType w:val="hybridMultilevel"/>
    <w:tmpl w:val="0DFAA4E0"/>
    <w:lvl w:ilvl="0" w:tplc="D4DE0028">
      <w:start w:val="1"/>
      <w:numFmt w:val="decimal"/>
      <w:lvlText w:val="%1)"/>
      <w:lvlJc w:val="left"/>
      <w:pPr>
        <w:ind w:left="2771" w:hanging="360"/>
      </w:pPr>
      <w:rPr>
        <w:rFonts w:cs="Times New Roman"/>
        <w:b w:val="0"/>
        <w:strike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A5F52CB"/>
    <w:multiLevelType w:val="hybridMultilevel"/>
    <w:tmpl w:val="BCEACD1A"/>
    <w:lvl w:ilvl="0" w:tplc="DD546532">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E112E40"/>
    <w:multiLevelType w:val="multilevel"/>
    <w:tmpl w:val="AD10CCAC"/>
    <w:lvl w:ilvl="0">
      <w:start w:val="1"/>
      <w:numFmt w:val="decimal"/>
      <w:lvlText w:val="%1."/>
      <w:lvlJc w:val="left"/>
      <w:pPr>
        <w:ind w:left="2132" w:hanging="360"/>
      </w:pPr>
    </w:lvl>
    <w:lvl w:ilvl="1">
      <w:start w:val="1"/>
      <w:numFmt w:val="decimal"/>
      <w:lvlText w:val="%2."/>
      <w:lvlJc w:val="left"/>
      <w:pPr>
        <w:ind w:left="643" w:hanging="360"/>
      </w:pPr>
    </w:lvl>
    <w:lvl w:ilvl="2">
      <w:start w:val="1"/>
      <w:numFmt w:val="lowerLetter"/>
      <w:lvlText w:val="%3)"/>
      <w:lvlJc w:val="left"/>
      <w:pPr>
        <w:ind w:left="2852" w:hanging="360"/>
      </w:pPr>
    </w:lvl>
    <w:lvl w:ilvl="3">
      <w:start w:val="1"/>
      <w:numFmt w:val="decimal"/>
      <w:lvlText w:val="%4."/>
      <w:lvlJc w:val="left"/>
      <w:pPr>
        <w:ind w:left="3212" w:hanging="360"/>
      </w:pPr>
    </w:lvl>
    <w:lvl w:ilvl="4">
      <w:start w:val="1"/>
      <w:numFmt w:val="decimal"/>
      <w:lvlText w:val="%5."/>
      <w:lvlJc w:val="left"/>
      <w:pPr>
        <w:ind w:left="3572" w:hanging="360"/>
      </w:pPr>
    </w:lvl>
    <w:lvl w:ilvl="5">
      <w:start w:val="1"/>
      <w:numFmt w:val="decimal"/>
      <w:lvlText w:val="%6."/>
      <w:lvlJc w:val="left"/>
      <w:pPr>
        <w:ind w:left="3932" w:hanging="360"/>
      </w:pPr>
    </w:lvl>
    <w:lvl w:ilvl="6">
      <w:start w:val="1"/>
      <w:numFmt w:val="decimal"/>
      <w:lvlText w:val="%7."/>
      <w:lvlJc w:val="left"/>
      <w:pPr>
        <w:ind w:left="4292" w:hanging="360"/>
      </w:pPr>
    </w:lvl>
    <w:lvl w:ilvl="7">
      <w:start w:val="1"/>
      <w:numFmt w:val="decimal"/>
      <w:lvlText w:val="%8."/>
      <w:lvlJc w:val="left"/>
      <w:pPr>
        <w:ind w:left="4652" w:hanging="360"/>
      </w:pPr>
    </w:lvl>
    <w:lvl w:ilvl="8">
      <w:start w:val="1"/>
      <w:numFmt w:val="decimal"/>
      <w:lvlText w:val="%9."/>
      <w:lvlJc w:val="left"/>
      <w:pPr>
        <w:ind w:left="5012" w:hanging="360"/>
      </w:pPr>
    </w:lvl>
  </w:abstractNum>
  <w:abstractNum w:abstractNumId="24" w15:restartNumberingAfterBreak="0">
    <w:nsid w:val="1F3C053A"/>
    <w:multiLevelType w:val="multilevel"/>
    <w:tmpl w:val="E2266DFE"/>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1FB5105F"/>
    <w:multiLevelType w:val="hybridMultilevel"/>
    <w:tmpl w:val="84982B30"/>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6" w15:restartNumberingAfterBreak="0">
    <w:nsid w:val="25572DC4"/>
    <w:multiLevelType w:val="hybridMultilevel"/>
    <w:tmpl w:val="DE4A4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B96FA8"/>
    <w:multiLevelType w:val="multilevel"/>
    <w:tmpl w:val="C43A8B78"/>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29570769"/>
    <w:multiLevelType w:val="hybridMultilevel"/>
    <w:tmpl w:val="56E89B18"/>
    <w:lvl w:ilvl="0" w:tplc="E4669BDE">
      <w:start w:val="1"/>
      <w:numFmt w:val="decimal"/>
      <w:lvlText w:val="%1."/>
      <w:lvlJc w:val="left"/>
      <w:pPr>
        <w:ind w:left="720" w:hanging="360"/>
      </w:pPr>
    </w:lvl>
    <w:lvl w:ilvl="1" w:tplc="04150011">
      <w:start w:val="1"/>
      <w:numFmt w:val="decimal"/>
      <w:lvlText w:val="%2)"/>
      <w:lvlJc w:val="left"/>
      <w:pPr>
        <w:ind w:left="1440" w:hanging="360"/>
      </w:pPr>
    </w:lvl>
    <w:lvl w:ilvl="2" w:tplc="BD5CF5FC">
      <w:start w:val="1"/>
      <w:numFmt w:val="lowerRoman"/>
      <w:lvlText w:val="%3."/>
      <w:lvlJc w:val="right"/>
      <w:pPr>
        <w:ind w:left="2160" w:hanging="180"/>
      </w:pPr>
    </w:lvl>
    <w:lvl w:ilvl="3" w:tplc="90E88CAC">
      <w:start w:val="1"/>
      <w:numFmt w:val="decimal"/>
      <w:lvlText w:val="%4."/>
      <w:lvlJc w:val="left"/>
      <w:pPr>
        <w:ind w:left="2880" w:hanging="360"/>
      </w:pPr>
    </w:lvl>
    <w:lvl w:ilvl="4" w:tplc="297241AC">
      <w:start w:val="1"/>
      <w:numFmt w:val="lowerLetter"/>
      <w:lvlText w:val="%5."/>
      <w:lvlJc w:val="left"/>
      <w:pPr>
        <w:ind w:left="3600" w:hanging="360"/>
      </w:pPr>
    </w:lvl>
    <w:lvl w:ilvl="5" w:tplc="B0A07174">
      <w:start w:val="1"/>
      <w:numFmt w:val="lowerRoman"/>
      <w:lvlText w:val="%6."/>
      <w:lvlJc w:val="right"/>
      <w:pPr>
        <w:ind w:left="4320" w:hanging="180"/>
      </w:pPr>
    </w:lvl>
    <w:lvl w:ilvl="6" w:tplc="DAF8F09E">
      <w:start w:val="1"/>
      <w:numFmt w:val="decimal"/>
      <w:lvlText w:val="%7."/>
      <w:lvlJc w:val="left"/>
      <w:pPr>
        <w:ind w:left="5040" w:hanging="360"/>
      </w:pPr>
    </w:lvl>
    <w:lvl w:ilvl="7" w:tplc="82441344">
      <w:start w:val="1"/>
      <w:numFmt w:val="lowerLetter"/>
      <w:lvlText w:val="%8."/>
      <w:lvlJc w:val="left"/>
      <w:pPr>
        <w:ind w:left="5760" w:hanging="360"/>
      </w:pPr>
    </w:lvl>
    <w:lvl w:ilvl="8" w:tplc="578612CC">
      <w:start w:val="1"/>
      <w:numFmt w:val="lowerRoman"/>
      <w:lvlText w:val="%9."/>
      <w:lvlJc w:val="right"/>
      <w:pPr>
        <w:ind w:left="6480" w:hanging="180"/>
      </w:pPr>
    </w:lvl>
  </w:abstractNum>
  <w:abstractNum w:abstractNumId="29" w15:restartNumberingAfterBreak="0">
    <w:nsid w:val="2E890600"/>
    <w:multiLevelType w:val="hybridMultilevel"/>
    <w:tmpl w:val="79C879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FB6CF732">
      <w:start w:val="1"/>
      <w:numFmt w:val="decimal"/>
      <w:lvlText w:val="%5."/>
      <w:lvlJc w:val="left"/>
      <w:pPr>
        <w:ind w:left="3600" w:hanging="360"/>
      </w:pPr>
      <w:rPr>
        <w:rFonts w:asciiTheme="minorHAnsi" w:eastAsia="Times New Roman" w:hAnsiTheme="minorHAnsi" w:cs="Times New Roman" w:hint="default"/>
        <w:b w:val="0"/>
        <w:strike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0B6E66"/>
    <w:multiLevelType w:val="hybridMultilevel"/>
    <w:tmpl w:val="69EE6658"/>
    <w:lvl w:ilvl="0" w:tplc="C2A02442">
      <w:start w:val="1"/>
      <w:numFmt w:val="decimal"/>
      <w:lvlText w:val="%1."/>
      <w:lvlJc w:val="left"/>
      <w:pPr>
        <w:ind w:left="4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79A29E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8532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2973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EA8D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BD5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A71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0481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4DE5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30638AE"/>
    <w:multiLevelType w:val="hybridMultilevel"/>
    <w:tmpl w:val="FE1C0AD8"/>
    <w:lvl w:ilvl="0" w:tplc="84E6D41E">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276096"/>
    <w:multiLevelType w:val="hybridMultilevel"/>
    <w:tmpl w:val="926A946A"/>
    <w:lvl w:ilvl="0" w:tplc="255A55DE">
      <w:start w:val="1"/>
      <w:numFmt w:val="upperRoman"/>
      <w:lvlText w:val="%1."/>
      <w:lvlJc w:val="right"/>
      <w:pPr>
        <w:ind w:left="720" w:hanging="360"/>
      </w:pPr>
    </w:lvl>
    <w:lvl w:ilvl="1" w:tplc="8B3E30C2">
      <w:start w:val="1"/>
      <w:numFmt w:val="lowerLetter"/>
      <w:lvlText w:val="%2."/>
      <w:lvlJc w:val="left"/>
      <w:pPr>
        <w:ind w:left="1440" w:hanging="360"/>
      </w:pPr>
    </w:lvl>
    <w:lvl w:ilvl="2" w:tplc="F67C841A">
      <w:start w:val="1"/>
      <w:numFmt w:val="lowerRoman"/>
      <w:lvlText w:val="%3."/>
      <w:lvlJc w:val="right"/>
      <w:pPr>
        <w:ind w:left="2160" w:hanging="180"/>
      </w:pPr>
    </w:lvl>
    <w:lvl w:ilvl="3" w:tplc="6824B63C">
      <w:start w:val="1"/>
      <w:numFmt w:val="decimal"/>
      <w:lvlText w:val="%4."/>
      <w:lvlJc w:val="left"/>
      <w:pPr>
        <w:ind w:left="2880" w:hanging="360"/>
      </w:pPr>
    </w:lvl>
    <w:lvl w:ilvl="4" w:tplc="9B5A771C">
      <w:start w:val="1"/>
      <w:numFmt w:val="lowerLetter"/>
      <w:lvlText w:val="%5."/>
      <w:lvlJc w:val="left"/>
      <w:pPr>
        <w:ind w:left="3600" w:hanging="360"/>
      </w:pPr>
    </w:lvl>
    <w:lvl w:ilvl="5" w:tplc="E9867E9C">
      <w:start w:val="1"/>
      <w:numFmt w:val="lowerRoman"/>
      <w:lvlText w:val="%6."/>
      <w:lvlJc w:val="right"/>
      <w:pPr>
        <w:ind w:left="4320" w:hanging="180"/>
      </w:pPr>
    </w:lvl>
    <w:lvl w:ilvl="6" w:tplc="964EA1A4">
      <w:start w:val="1"/>
      <w:numFmt w:val="decimal"/>
      <w:lvlText w:val="%7."/>
      <w:lvlJc w:val="left"/>
      <w:pPr>
        <w:ind w:left="5040" w:hanging="360"/>
      </w:pPr>
    </w:lvl>
    <w:lvl w:ilvl="7" w:tplc="93E418C2">
      <w:start w:val="1"/>
      <w:numFmt w:val="lowerLetter"/>
      <w:lvlText w:val="%8."/>
      <w:lvlJc w:val="left"/>
      <w:pPr>
        <w:ind w:left="5760" w:hanging="360"/>
      </w:pPr>
    </w:lvl>
    <w:lvl w:ilvl="8" w:tplc="2974C3E0">
      <w:start w:val="1"/>
      <w:numFmt w:val="lowerRoman"/>
      <w:lvlText w:val="%9."/>
      <w:lvlJc w:val="right"/>
      <w:pPr>
        <w:ind w:left="6480" w:hanging="180"/>
      </w:pPr>
    </w:lvl>
  </w:abstractNum>
  <w:abstractNum w:abstractNumId="33" w15:restartNumberingAfterBreak="0">
    <w:nsid w:val="339768C6"/>
    <w:multiLevelType w:val="hybridMultilevel"/>
    <w:tmpl w:val="6250FF26"/>
    <w:lvl w:ilvl="0" w:tplc="EB34DED6">
      <w:start w:val="1"/>
      <w:numFmt w:val="lowerLetter"/>
      <w:lvlText w:val="%1)"/>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96DE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7E4E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D046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B631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F6B7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701D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522C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CA2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5C87719"/>
    <w:multiLevelType w:val="hybridMultilevel"/>
    <w:tmpl w:val="3D649F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A5F0487"/>
    <w:multiLevelType w:val="hybridMultilevel"/>
    <w:tmpl w:val="C256F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45146B"/>
    <w:multiLevelType w:val="hybridMultilevel"/>
    <w:tmpl w:val="10B41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BC1582"/>
    <w:multiLevelType w:val="hybridMultilevel"/>
    <w:tmpl w:val="23F4AA66"/>
    <w:lvl w:ilvl="0" w:tplc="41A02AC0">
      <w:start w:val="1"/>
      <w:numFmt w:val="decimal"/>
      <w:lvlText w:val="%1)"/>
      <w:lvlJc w:val="left"/>
      <w:pPr>
        <w:ind w:left="1776" w:hanging="360"/>
      </w:pPr>
      <w:rPr>
        <w:rFonts w:asciiTheme="minorHAnsi" w:hAnsiTheme="minorHAnsi" w:cstheme="minorHAnsi" w:hint="default"/>
        <w:b w:val="0"/>
        <w:i w:val="0"/>
        <w:sz w:val="20"/>
        <w:szCs w:val="20"/>
        <w:u w:val="none"/>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8" w15:restartNumberingAfterBreak="0">
    <w:nsid w:val="44BA650C"/>
    <w:multiLevelType w:val="hybridMultilevel"/>
    <w:tmpl w:val="A3383044"/>
    <w:lvl w:ilvl="0" w:tplc="030C3CF0">
      <w:start w:val="1"/>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A456F1E4">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A1DD4">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8177E">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2CAE6">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C2BB48">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0C6C2">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6EDD2">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6AC2F8">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5337BAE"/>
    <w:multiLevelType w:val="hybridMultilevel"/>
    <w:tmpl w:val="237821D4"/>
    <w:lvl w:ilvl="0" w:tplc="0DD04E24">
      <w:start w:val="1"/>
      <w:numFmt w:val="lowerLetter"/>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0424D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34251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46AF9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D6F61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E4B948">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08912E">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3E8D7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9A2DA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8925D5C"/>
    <w:multiLevelType w:val="hybridMultilevel"/>
    <w:tmpl w:val="C48CADD4"/>
    <w:lvl w:ilvl="0" w:tplc="1E00421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7E21118">
      <w:start w:val="1"/>
      <w:numFmt w:val="decimal"/>
      <w:lvlText w:val="%4."/>
      <w:lvlJc w:val="left"/>
      <w:pPr>
        <w:ind w:left="2880" w:hanging="360"/>
      </w:pPr>
      <w:rPr>
        <w:b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8A4B0D"/>
    <w:multiLevelType w:val="hybridMultilevel"/>
    <w:tmpl w:val="086C7AD8"/>
    <w:lvl w:ilvl="0" w:tplc="34BA4AC0">
      <w:start w:val="1"/>
      <w:numFmt w:val="decimal"/>
      <w:lvlText w:val="%1."/>
      <w:lvlJc w:val="left"/>
      <w:pPr>
        <w:ind w:left="264"/>
      </w:pPr>
      <w:rPr>
        <w:rFonts w:ascii="Calibri" w:eastAsiaTheme="minorHAnsi" w:hAnsi="Calibri" w:cs="Calibri"/>
        <w:b w:val="0"/>
        <w:i w:val="0"/>
        <w:strike w:val="0"/>
        <w:dstrike w:val="0"/>
        <w:color w:val="000000"/>
        <w:sz w:val="22"/>
        <w:szCs w:val="22"/>
        <w:u w:val="none" w:color="000000"/>
        <w:bdr w:val="none" w:sz="0" w:space="0" w:color="auto"/>
        <w:shd w:val="clear" w:color="auto" w:fill="auto"/>
        <w:vertAlign w:val="baseline"/>
      </w:rPr>
    </w:lvl>
    <w:lvl w:ilvl="1" w:tplc="65E690E6">
      <w:start w:val="1"/>
      <w:numFmt w:val="lowerLetter"/>
      <w:lvlText w:val="%2"/>
      <w:lvlJc w:val="left"/>
      <w:pPr>
        <w:ind w:left="1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C1F58">
      <w:start w:val="1"/>
      <w:numFmt w:val="lowerRoman"/>
      <w:lvlText w:val="%3"/>
      <w:lvlJc w:val="left"/>
      <w:pPr>
        <w:ind w:left="1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A34E">
      <w:start w:val="1"/>
      <w:numFmt w:val="decimal"/>
      <w:lvlText w:val="%4"/>
      <w:lvlJc w:val="left"/>
      <w:pPr>
        <w:ind w:left="2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6A664">
      <w:start w:val="1"/>
      <w:numFmt w:val="lowerLetter"/>
      <w:lvlText w:val="%5"/>
      <w:lvlJc w:val="left"/>
      <w:pPr>
        <w:ind w:left="3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C089E">
      <w:start w:val="1"/>
      <w:numFmt w:val="lowerRoman"/>
      <w:lvlText w:val="%6"/>
      <w:lvlJc w:val="left"/>
      <w:pPr>
        <w:ind w:left="3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439E">
      <w:start w:val="1"/>
      <w:numFmt w:val="decimal"/>
      <w:lvlText w:val="%7"/>
      <w:lvlJc w:val="left"/>
      <w:pPr>
        <w:ind w:left="4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2AC8EE">
      <w:start w:val="1"/>
      <w:numFmt w:val="lowerLetter"/>
      <w:lvlText w:val="%8"/>
      <w:lvlJc w:val="left"/>
      <w:pPr>
        <w:ind w:left="5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414A">
      <w:start w:val="1"/>
      <w:numFmt w:val="lowerRoman"/>
      <w:lvlText w:val="%9"/>
      <w:lvlJc w:val="left"/>
      <w:pPr>
        <w:ind w:left="6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C5778C6"/>
    <w:multiLevelType w:val="multilevel"/>
    <w:tmpl w:val="74AA3D24"/>
    <w:lvl w:ilvl="0">
      <w:start w:val="1"/>
      <w:numFmt w:val="decimal"/>
      <w:lvlText w:val="%1."/>
      <w:lvlJc w:val="left"/>
      <w:pPr>
        <w:ind w:left="720" w:hanging="360"/>
      </w:pPr>
      <w:rPr>
        <w:rFonts w:cs="Times New Roman" w:hint="default"/>
      </w:rPr>
    </w:lvl>
    <w:lvl w:ilvl="1">
      <w:start w:val="3"/>
      <w:numFmt w:val="decimal"/>
      <w:isLgl/>
      <w:lvlText w:val="%1.%2."/>
      <w:lvlJc w:val="left"/>
      <w:pPr>
        <w:ind w:left="1062" w:hanging="49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3" w15:restartNumberingAfterBreak="0">
    <w:nsid w:val="4D5B1FB0"/>
    <w:multiLevelType w:val="hybridMultilevel"/>
    <w:tmpl w:val="D8BADB32"/>
    <w:lvl w:ilvl="0" w:tplc="AF4EE364">
      <w:start w:val="1"/>
      <w:numFmt w:val="decimal"/>
      <w:lvlText w:val="%1."/>
      <w:lvlJc w:val="left"/>
      <w:pPr>
        <w:ind w:left="360" w:hanging="360"/>
      </w:pPr>
    </w:lvl>
    <w:lvl w:ilvl="1" w:tplc="04C0B1D4">
      <w:start w:val="1"/>
      <w:numFmt w:val="lowerLetter"/>
      <w:lvlText w:val="%2."/>
      <w:lvlJc w:val="left"/>
      <w:pPr>
        <w:ind w:left="1440" w:hanging="360"/>
      </w:pPr>
    </w:lvl>
    <w:lvl w:ilvl="2" w:tplc="88E41F42">
      <w:start w:val="1"/>
      <w:numFmt w:val="lowerRoman"/>
      <w:lvlText w:val="%3."/>
      <w:lvlJc w:val="right"/>
      <w:pPr>
        <w:ind w:left="2160" w:hanging="180"/>
      </w:pPr>
    </w:lvl>
    <w:lvl w:ilvl="3" w:tplc="693EC95E">
      <w:start w:val="1"/>
      <w:numFmt w:val="decimal"/>
      <w:lvlText w:val="%4."/>
      <w:lvlJc w:val="left"/>
      <w:pPr>
        <w:ind w:left="2880" w:hanging="360"/>
      </w:pPr>
    </w:lvl>
    <w:lvl w:ilvl="4" w:tplc="98E867E0">
      <w:start w:val="1"/>
      <w:numFmt w:val="lowerLetter"/>
      <w:lvlText w:val="%5."/>
      <w:lvlJc w:val="left"/>
      <w:pPr>
        <w:ind w:left="3600" w:hanging="360"/>
      </w:pPr>
    </w:lvl>
    <w:lvl w:ilvl="5" w:tplc="722EDE2A">
      <w:start w:val="1"/>
      <w:numFmt w:val="lowerRoman"/>
      <w:lvlText w:val="%6."/>
      <w:lvlJc w:val="right"/>
      <w:pPr>
        <w:ind w:left="4320" w:hanging="180"/>
      </w:pPr>
    </w:lvl>
    <w:lvl w:ilvl="6" w:tplc="B448A62C">
      <w:start w:val="1"/>
      <w:numFmt w:val="decimal"/>
      <w:lvlText w:val="%7."/>
      <w:lvlJc w:val="left"/>
      <w:pPr>
        <w:ind w:left="5040" w:hanging="360"/>
      </w:pPr>
    </w:lvl>
    <w:lvl w:ilvl="7" w:tplc="85B4E17C">
      <w:start w:val="1"/>
      <w:numFmt w:val="lowerLetter"/>
      <w:lvlText w:val="%8."/>
      <w:lvlJc w:val="left"/>
      <w:pPr>
        <w:ind w:left="5760" w:hanging="360"/>
      </w:pPr>
    </w:lvl>
    <w:lvl w:ilvl="8" w:tplc="00FE7932">
      <w:start w:val="1"/>
      <w:numFmt w:val="lowerRoman"/>
      <w:lvlText w:val="%9."/>
      <w:lvlJc w:val="right"/>
      <w:pPr>
        <w:ind w:left="6480" w:hanging="180"/>
      </w:pPr>
    </w:lvl>
  </w:abstractNum>
  <w:abstractNum w:abstractNumId="44" w15:restartNumberingAfterBreak="0">
    <w:nsid w:val="4EC927BA"/>
    <w:multiLevelType w:val="hybridMultilevel"/>
    <w:tmpl w:val="8C7CDD38"/>
    <w:lvl w:ilvl="0" w:tplc="42285E18">
      <w:start w:val="2"/>
      <w:numFmt w:val="decimal"/>
      <w:lvlText w:val="%1)"/>
      <w:lvlJc w:val="left"/>
      <w:pPr>
        <w:ind w:left="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E8AA3C">
      <w:start w:val="1"/>
      <w:numFmt w:val="lowerLetter"/>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FC9CF0">
      <w:start w:val="1"/>
      <w:numFmt w:val="lowerRoman"/>
      <w:lvlText w:val="%3"/>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1A1AAA">
      <w:start w:val="1"/>
      <w:numFmt w:val="decimal"/>
      <w:lvlText w:val="%4"/>
      <w:lvlJc w:val="left"/>
      <w:pPr>
        <w:ind w:left="2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7EFD34">
      <w:start w:val="1"/>
      <w:numFmt w:val="lowerLetter"/>
      <w:lvlText w:val="%5"/>
      <w:lvlJc w:val="left"/>
      <w:pPr>
        <w:ind w:left="3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2A7D38">
      <w:start w:val="1"/>
      <w:numFmt w:val="lowerRoman"/>
      <w:lvlText w:val="%6"/>
      <w:lvlJc w:val="left"/>
      <w:pPr>
        <w:ind w:left="3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223134">
      <w:start w:val="1"/>
      <w:numFmt w:val="decimal"/>
      <w:lvlText w:val="%7"/>
      <w:lvlJc w:val="left"/>
      <w:pPr>
        <w:ind w:left="4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D4C">
      <w:start w:val="1"/>
      <w:numFmt w:val="lowerLetter"/>
      <w:lvlText w:val="%8"/>
      <w:lvlJc w:val="left"/>
      <w:pPr>
        <w:ind w:left="5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3EF79C">
      <w:start w:val="1"/>
      <w:numFmt w:val="lowerRoman"/>
      <w:lvlText w:val="%9"/>
      <w:lvlJc w:val="left"/>
      <w:pPr>
        <w:ind w:left="6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F2D2A9D"/>
    <w:multiLevelType w:val="hybridMultilevel"/>
    <w:tmpl w:val="F536A700"/>
    <w:lvl w:ilvl="0" w:tplc="553C6B74">
      <w:start w:val="4"/>
      <w:numFmt w:val="upperRoman"/>
      <w:lvlText w:val="%1."/>
      <w:lvlJc w:val="left"/>
      <w:pPr>
        <w:ind w:left="1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06A8728">
      <w:start w:val="1"/>
      <w:numFmt w:val="decimal"/>
      <w:lvlText w:val="%2)"/>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ACB3C">
      <w:start w:val="1"/>
      <w:numFmt w:val="lowerRoman"/>
      <w:lvlText w:val="%3"/>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1620DC">
      <w:start w:val="1"/>
      <w:numFmt w:val="decimal"/>
      <w:lvlText w:val="%4"/>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16E19C">
      <w:start w:val="1"/>
      <w:numFmt w:val="lowerLetter"/>
      <w:lvlText w:val="%5"/>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64A0BA">
      <w:start w:val="1"/>
      <w:numFmt w:val="lowerRoman"/>
      <w:lvlText w:val="%6"/>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F23144">
      <w:start w:val="1"/>
      <w:numFmt w:val="decimal"/>
      <w:lvlText w:val="%7"/>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70E716">
      <w:start w:val="1"/>
      <w:numFmt w:val="lowerLetter"/>
      <w:lvlText w:val="%8"/>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CD196">
      <w:start w:val="1"/>
      <w:numFmt w:val="lowerRoman"/>
      <w:lvlText w:val="%9"/>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F7916A1"/>
    <w:multiLevelType w:val="hybridMultilevel"/>
    <w:tmpl w:val="A61863BE"/>
    <w:lvl w:ilvl="0" w:tplc="E108B22E">
      <w:start w:val="1"/>
      <w:numFmt w:val="decimal"/>
      <w:lvlText w:val="%1."/>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2567A">
      <w:start w:val="1"/>
      <w:numFmt w:val="lowerLetter"/>
      <w:lvlText w:val="%2)"/>
      <w:lvlJc w:val="left"/>
      <w:pPr>
        <w:ind w:left="1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C0B3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C41F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EEE3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624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708B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E1F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88F2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0C66F85"/>
    <w:multiLevelType w:val="multilevel"/>
    <w:tmpl w:val="AD10CCAC"/>
    <w:lvl w:ilvl="0">
      <w:start w:val="1"/>
      <w:numFmt w:val="decimal"/>
      <w:lvlText w:val="%1."/>
      <w:lvlJc w:val="left"/>
      <w:pPr>
        <w:ind w:left="2132" w:hanging="360"/>
      </w:pPr>
    </w:lvl>
    <w:lvl w:ilvl="1">
      <w:start w:val="1"/>
      <w:numFmt w:val="decimal"/>
      <w:lvlText w:val="%2."/>
      <w:lvlJc w:val="left"/>
      <w:pPr>
        <w:ind w:left="643" w:hanging="360"/>
      </w:pPr>
    </w:lvl>
    <w:lvl w:ilvl="2">
      <w:start w:val="1"/>
      <w:numFmt w:val="lowerLetter"/>
      <w:lvlText w:val="%3)"/>
      <w:lvlJc w:val="left"/>
      <w:pPr>
        <w:ind w:left="2852" w:hanging="360"/>
      </w:pPr>
    </w:lvl>
    <w:lvl w:ilvl="3">
      <w:start w:val="1"/>
      <w:numFmt w:val="decimal"/>
      <w:lvlText w:val="%4."/>
      <w:lvlJc w:val="left"/>
      <w:pPr>
        <w:ind w:left="3212" w:hanging="360"/>
      </w:pPr>
    </w:lvl>
    <w:lvl w:ilvl="4">
      <w:start w:val="1"/>
      <w:numFmt w:val="decimal"/>
      <w:lvlText w:val="%5."/>
      <w:lvlJc w:val="left"/>
      <w:pPr>
        <w:ind w:left="3572" w:hanging="360"/>
      </w:pPr>
    </w:lvl>
    <w:lvl w:ilvl="5">
      <w:start w:val="1"/>
      <w:numFmt w:val="decimal"/>
      <w:lvlText w:val="%6."/>
      <w:lvlJc w:val="left"/>
      <w:pPr>
        <w:ind w:left="3932" w:hanging="360"/>
      </w:pPr>
    </w:lvl>
    <w:lvl w:ilvl="6">
      <w:start w:val="1"/>
      <w:numFmt w:val="decimal"/>
      <w:lvlText w:val="%7."/>
      <w:lvlJc w:val="left"/>
      <w:pPr>
        <w:ind w:left="4292" w:hanging="360"/>
      </w:pPr>
    </w:lvl>
    <w:lvl w:ilvl="7">
      <w:start w:val="1"/>
      <w:numFmt w:val="decimal"/>
      <w:lvlText w:val="%8."/>
      <w:lvlJc w:val="left"/>
      <w:pPr>
        <w:ind w:left="4652" w:hanging="360"/>
      </w:pPr>
    </w:lvl>
    <w:lvl w:ilvl="8">
      <w:start w:val="1"/>
      <w:numFmt w:val="decimal"/>
      <w:lvlText w:val="%9."/>
      <w:lvlJc w:val="left"/>
      <w:pPr>
        <w:ind w:left="5012" w:hanging="360"/>
      </w:pPr>
    </w:lvl>
  </w:abstractNum>
  <w:abstractNum w:abstractNumId="48" w15:restartNumberingAfterBreak="0">
    <w:nsid w:val="56E84C60"/>
    <w:multiLevelType w:val="multilevel"/>
    <w:tmpl w:val="9196D0D6"/>
    <w:lvl w:ilvl="0">
      <w:start w:val="9"/>
      <w:numFmt w:val="decimal"/>
      <w:lvlText w:val="%1."/>
      <w:lvlJc w:val="left"/>
      <w:pPr>
        <w:ind w:left="2132" w:hanging="360"/>
      </w:pPr>
      <w:rPr>
        <w:rFonts w:hint="default"/>
      </w:rPr>
    </w:lvl>
    <w:lvl w:ilvl="1">
      <w:start w:val="5"/>
      <w:numFmt w:val="decimal"/>
      <w:lvlText w:val="%2."/>
      <w:lvlJc w:val="left"/>
      <w:pPr>
        <w:ind w:left="2492" w:hanging="360"/>
      </w:pPr>
      <w:rPr>
        <w:rFonts w:hint="default"/>
      </w:rPr>
    </w:lvl>
    <w:lvl w:ilvl="2">
      <w:start w:val="1"/>
      <w:numFmt w:val="lowerLetter"/>
      <w:lvlText w:val="%3)"/>
      <w:lvlJc w:val="left"/>
      <w:pPr>
        <w:ind w:left="2852" w:hanging="360"/>
      </w:pPr>
      <w:rPr>
        <w:rFonts w:hint="default"/>
      </w:rPr>
    </w:lvl>
    <w:lvl w:ilvl="3">
      <w:start w:val="1"/>
      <w:numFmt w:val="decimal"/>
      <w:lvlText w:val="%4."/>
      <w:lvlJc w:val="left"/>
      <w:pPr>
        <w:ind w:left="2771" w:hanging="360"/>
      </w:pPr>
      <w:rPr>
        <w:rFonts w:asciiTheme="minorHAnsi" w:eastAsia="Calibri" w:hAnsiTheme="minorHAnsi" w:cs="Arial"/>
      </w:rPr>
    </w:lvl>
    <w:lvl w:ilvl="4">
      <w:start w:val="1"/>
      <w:numFmt w:val="decimal"/>
      <w:lvlText w:val="%5."/>
      <w:lvlJc w:val="left"/>
      <w:pPr>
        <w:ind w:left="3572" w:hanging="360"/>
      </w:pPr>
      <w:rPr>
        <w:rFonts w:hint="default"/>
      </w:rPr>
    </w:lvl>
    <w:lvl w:ilvl="5">
      <w:start w:val="1"/>
      <w:numFmt w:val="lowerLetter"/>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lowerLetter"/>
      <w:lvlText w:val="%8)"/>
      <w:lvlJc w:val="left"/>
      <w:pPr>
        <w:ind w:left="4652" w:hanging="360"/>
      </w:pPr>
      <w:rPr>
        <w:rFonts w:hint="default"/>
      </w:rPr>
    </w:lvl>
    <w:lvl w:ilvl="8">
      <w:start w:val="1"/>
      <w:numFmt w:val="decimal"/>
      <w:lvlText w:val="%9."/>
      <w:lvlJc w:val="left"/>
      <w:pPr>
        <w:ind w:left="5012" w:hanging="360"/>
      </w:pPr>
      <w:rPr>
        <w:rFonts w:hint="default"/>
        <w:b w:val="0"/>
      </w:rPr>
    </w:lvl>
  </w:abstractNum>
  <w:abstractNum w:abstractNumId="49" w15:restartNumberingAfterBreak="0">
    <w:nsid w:val="57D431C9"/>
    <w:multiLevelType w:val="hybridMultilevel"/>
    <w:tmpl w:val="5980F6FC"/>
    <w:lvl w:ilvl="0" w:tplc="F400603E">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E8674B"/>
    <w:multiLevelType w:val="hybridMultilevel"/>
    <w:tmpl w:val="05F4B08C"/>
    <w:lvl w:ilvl="0" w:tplc="9048B2E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C55E26"/>
    <w:multiLevelType w:val="hybridMultilevel"/>
    <w:tmpl w:val="B8C29D82"/>
    <w:lvl w:ilvl="0" w:tplc="F7B0B0B2">
      <w:start w:val="1"/>
      <w:numFmt w:val="decimal"/>
      <w:lvlText w:val="%1."/>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D208FA">
      <w:start w:val="1"/>
      <w:numFmt w:val="lowerLetter"/>
      <w:lvlText w:val="%2)"/>
      <w:lvlJc w:val="left"/>
      <w:pPr>
        <w:ind w:left="13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87CFBE8">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D1EFF40">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CEC8CF6">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856AC84">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0E46A40">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4CCD6EC">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968A882">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0210E94"/>
    <w:multiLevelType w:val="multilevel"/>
    <w:tmpl w:val="F59621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0EA3EDB"/>
    <w:multiLevelType w:val="multilevel"/>
    <w:tmpl w:val="2A0422E0"/>
    <w:lvl w:ilvl="0">
      <w:start w:val="1"/>
      <w:numFmt w:val="decimal"/>
      <w:lvlText w:val="%1."/>
      <w:lvlJc w:val="left"/>
      <w:pPr>
        <w:tabs>
          <w:tab w:val="num" w:pos="1706"/>
        </w:tabs>
        <w:ind w:left="697"/>
      </w:pPr>
      <w:rPr>
        <w:rFonts w:ascii="Calibri" w:eastAsia="Times New Roman" w:hAnsi="Calibri" w:cs="Calibri"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Theme="minorHAnsi" w:eastAsia="Times New Roman" w:hAnsiTheme="minorHAnsi" w:cs="Arial" w:hint="default"/>
        <w:b w:val="0"/>
        <w:bCs w:val="0"/>
        <w:i w:val="0"/>
        <w:iCs w:val="0"/>
        <w:smallCaps w:val="0"/>
        <w:strike w:val="0"/>
        <w:color w:val="000000"/>
        <w:spacing w:val="0"/>
        <w:w w:val="100"/>
        <w:position w:val="0"/>
        <w:sz w:val="22"/>
        <w:szCs w:val="22"/>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4" w15:restartNumberingAfterBreak="0">
    <w:nsid w:val="63A61A37"/>
    <w:multiLevelType w:val="hybridMultilevel"/>
    <w:tmpl w:val="B36CBAAC"/>
    <w:lvl w:ilvl="0" w:tplc="D8109702">
      <w:start w:val="1"/>
      <w:numFmt w:val="decimal"/>
      <w:lvlText w:val="%1."/>
      <w:lvlJc w:val="left"/>
      <w:pPr>
        <w:ind w:left="331"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D70CAD"/>
    <w:multiLevelType w:val="hybridMultilevel"/>
    <w:tmpl w:val="CF9051B8"/>
    <w:lvl w:ilvl="0" w:tplc="03228574">
      <w:start w:val="1"/>
      <w:numFmt w:val="upperRoman"/>
      <w:lvlText w:val="%1."/>
      <w:lvlJc w:val="left"/>
      <w:pPr>
        <w:ind w:left="1855" w:hanging="720"/>
      </w:pPr>
      <w:rPr>
        <w:rFonts w:cs="Times New Roman" w:hint="default"/>
        <w:b/>
        <w:strike w:val="0"/>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CD1C5DA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559CB910">
      <w:start w:val="1"/>
      <w:numFmt w:val="decimal"/>
      <w:lvlText w:val="%6)"/>
      <w:lvlJc w:val="left"/>
      <w:pPr>
        <w:ind w:left="4342" w:hanging="420"/>
      </w:pPr>
      <w:rPr>
        <w:rFonts w:eastAsia="Times New Roman" w:cs="Times New Roman" w:hint="default"/>
        <w:b w:val="0"/>
        <w:sz w:val="22"/>
        <w:szCs w:val="22"/>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6" w15:restartNumberingAfterBreak="0">
    <w:nsid w:val="66C0301A"/>
    <w:multiLevelType w:val="hybridMultilevel"/>
    <w:tmpl w:val="2ACC2FB6"/>
    <w:lvl w:ilvl="0" w:tplc="FFFFFFFF">
      <w:start w:val="1"/>
      <w:numFmt w:val="decimal"/>
      <w:lvlText w:val="%1)"/>
      <w:lvlJc w:val="left"/>
      <w:pPr>
        <w:ind w:left="1099"/>
      </w:pPr>
      <w:rPr>
        <w:b w:val="0"/>
        <w:i w:val="0"/>
        <w:strike w:val="0"/>
        <w:dstrike w:val="0"/>
        <w:color w:val="000000"/>
        <w:sz w:val="22"/>
        <w:szCs w:val="22"/>
        <w:u w:val="none" w:color="000000"/>
        <w:bdr w:val="none" w:sz="0" w:space="0" w:color="auto"/>
        <w:shd w:val="clear" w:color="auto" w:fill="auto"/>
        <w:vertAlign w:val="baseline"/>
      </w:rPr>
    </w:lvl>
    <w:lvl w:ilvl="1" w:tplc="954C0288">
      <w:start w:val="1"/>
      <w:numFmt w:val="lowerLetter"/>
      <w:lvlText w:val="%2"/>
      <w:lvlJc w:val="left"/>
      <w:pPr>
        <w:ind w:left="1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9478F8">
      <w:start w:val="1"/>
      <w:numFmt w:val="lowerRoman"/>
      <w:lvlText w:val="%3"/>
      <w:lvlJc w:val="left"/>
      <w:pPr>
        <w:ind w:left="1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BAB900">
      <w:start w:val="1"/>
      <w:numFmt w:val="decimal"/>
      <w:lvlText w:val="%4"/>
      <w:lvlJc w:val="left"/>
      <w:pPr>
        <w:ind w:left="2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E21BDE">
      <w:start w:val="1"/>
      <w:numFmt w:val="lowerLetter"/>
      <w:lvlText w:val="%5"/>
      <w:lvlJc w:val="left"/>
      <w:pPr>
        <w:ind w:left="3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4422D0">
      <w:start w:val="1"/>
      <w:numFmt w:val="lowerRoman"/>
      <w:lvlText w:val="%6"/>
      <w:lvlJc w:val="left"/>
      <w:pPr>
        <w:ind w:left="4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222B0">
      <w:start w:val="1"/>
      <w:numFmt w:val="decimal"/>
      <w:lvlText w:val="%7"/>
      <w:lvlJc w:val="left"/>
      <w:pPr>
        <w:ind w:left="4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74D142">
      <w:start w:val="1"/>
      <w:numFmt w:val="lowerLetter"/>
      <w:lvlText w:val="%8"/>
      <w:lvlJc w:val="left"/>
      <w:pPr>
        <w:ind w:left="5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EA219A">
      <w:start w:val="1"/>
      <w:numFmt w:val="lowerRoman"/>
      <w:lvlText w:val="%9"/>
      <w:lvlJc w:val="left"/>
      <w:pPr>
        <w:ind w:left="6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C21BAAB"/>
    <w:multiLevelType w:val="hybridMultilevel"/>
    <w:tmpl w:val="3CA8818A"/>
    <w:lvl w:ilvl="0" w:tplc="294CC960">
      <w:start w:val="1"/>
      <w:numFmt w:val="upperRoman"/>
      <w:lvlText w:val="%1."/>
      <w:lvlJc w:val="right"/>
      <w:pPr>
        <w:ind w:left="720" w:hanging="360"/>
      </w:pPr>
    </w:lvl>
    <w:lvl w:ilvl="1" w:tplc="DB641932">
      <w:start w:val="1"/>
      <w:numFmt w:val="lowerLetter"/>
      <w:lvlText w:val="%2."/>
      <w:lvlJc w:val="left"/>
      <w:pPr>
        <w:ind w:left="1440" w:hanging="360"/>
      </w:pPr>
    </w:lvl>
    <w:lvl w:ilvl="2" w:tplc="ECE21B6C">
      <w:start w:val="1"/>
      <w:numFmt w:val="lowerRoman"/>
      <w:lvlText w:val="%3."/>
      <w:lvlJc w:val="right"/>
      <w:pPr>
        <w:ind w:left="2160" w:hanging="180"/>
      </w:pPr>
    </w:lvl>
    <w:lvl w:ilvl="3" w:tplc="62FCD17C">
      <w:start w:val="1"/>
      <w:numFmt w:val="decimal"/>
      <w:lvlText w:val="%4."/>
      <w:lvlJc w:val="left"/>
      <w:pPr>
        <w:ind w:left="2880" w:hanging="360"/>
      </w:pPr>
    </w:lvl>
    <w:lvl w:ilvl="4" w:tplc="1C2AE5BE">
      <w:start w:val="1"/>
      <w:numFmt w:val="lowerLetter"/>
      <w:lvlText w:val="%5."/>
      <w:lvlJc w:val="left"/>
      <w:pPr>
        <w:ind w:left="3600" w:hanging="360"/>
      </w:pPr>
    </w:lvl>
    <w:lvl w:ilvl="5" w:tplc="255A6A8E">
      <w:start w:val="1"/>
      <w:numFmt w:val="lowerRoman"/>
      <w:lvlText w:val="%6."/>
      <w:lvlJc w:val="right"/>
      <w:pPr>
        <w:ind w:left="4320" w:hanging="180"/>
      </w:pPr>
    </w:lvl>
    <w:lvl w:ilvl="6" w:tplc="2446EA10">
      <w:start w:val="1"/>
      <w:numFmt w:val="decimal"/>
      <w:lvlText w:val="%7."/>
      <w:lvlJc w:val="left"/>
      <w:pPr>
        <w:ind w:left="5040" w:hanging="360"/>
      </w:pPr>
    </w:lvl>
    <w:lvl w:ilvl="7" w:tplc="1A92BBB8">
      <w:start w:val="1"/>
      <w:numFmt w:val="lowerLetter"/>
      <w:lvlText w:val="%8."/>
      <w:lvlJc w:val="left"/>
      <w:pPr>
        <w:ind w:left="5760" w:hanging="360"/>
      </w:pPr>
    </w:lvl>
    <w:lvl w:ilvl="8" w:tplc="FA96F732">
      <w:start w:val="1"/>
      <w:numFmt w:val="lowerRoman"/>
      <w:lvlText w:val="%9."/>
      <w:lvlJc w:val="right"/>
      <w:pPr>
        <w:ind w:left="6480" w:hanging="180"/>
      </w:pPr>
    </w:lvl>
  </w:abstractNum>
  <w:abstractNum w:abstractNumId="58" w15:restartNumberingAfterBreak="0">
    <w:nsid w:val="6D0D6671"/>
    <w:multiLevelType w:val="hybridMultilevel"/>
    <w:tmpl w:val="8034B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34F6612"/>
    <w:multiLevelType w:val="hybridMultilevel"/>
    <w:tmpl w:val="27649DCE"/>
    <w:lvl w:ilvl="0" w:tplc="7446184C">
      <w:start w:val="2"/>
      <w:numFmt w:val="decimal"/>
      <w:lvlText w:val="%1)"/>
      <w:lvlJc w:val="left"/>
      <w:pPr>
        <w:ind w:left="816"/>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745A436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5029A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6021C">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C4EE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540BA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ECCF78">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CF5FC">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65FB2">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6F44C40"/>
    <w:multiLevelType w:val="singleLevel"/>
    <w:tmpl w:val="41A02AC0"/>
    <w:lvl w:ilvl="0">
      <w:start w:val="1"/>
      <w:numFmt w:val="decimal"/>
      <w:lvlText w:val="%1)"/>
      <w:lvlJc w:val="left"/>
      <w:pPr>
        <w:tabs>
          <w:tab w:val="num" w:pos="360"/>
        </w:tabs>
        <w:ind w:left="283" w:hanging="283"/>
      </w:pPr>
      <w:rPr>
        <w:rFonts w:asciiTheme="minorHAnsi" w:hAnsiTheme="minorHAnsi" w:cstheme="minorHAnsi" w:hint="default"/>
        <w:b w:val="0"/>
        <w:i w:val="0"/>
        <w:sz w:val="20"/>
        <w:szCs w:val="20"/>
        <w:u w:val="none"/>
      </w:rPr>
    </w:lvl>
  </w:abstractNum>
  <w:abstractNum w:abstractNumId="61" w15:restartNumberingAfterBreak="0">
    <w:nsid w:val="78262B4B"/>
    <w:multiLevelType w:val="multilevel"/>
    <w:tmpl w:val="0415001D"/>
    <w:styleLink w:val="Biecalista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B5C4F4A"/>
    <w:multiLevelType w:val="hybridMultilevel"/>
    <w:tmpl w:val="6C00A524"/>
    <w:lvl w:ilvl="0" w:tplc="F3769E0C">
      <w:start w:val="1"/>
      <w:numFmt w:val="decimal"/>
      <w:lvlText w:val="%1."/>
      <w:lvlJc w:val="left"/>
      <w:pPr>
        <w:ind w:left="118" w:hanging="298"/>
      </w:pPr>
      <w:rPr>
        <w:rFonts w:ascii="Calibri" w:hAnsi="Calibri" w:cs="Calibri" w:hint="default"/>
        <w:b w:val="0"/>
        <w:spacing w:val="-11"/>
        <w:w w:val="99"/>
        <w:sz w:val="22"/>
        <w:szCs w:val="22"/>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abstractNum w:abstractNumId="63" w15:restartNumberingAfterBreak="0">
    <w:nsid w:val="7FB22A25"/>
    <w:multiLevelType w:val="hybridMultilevel"/>
    <w:tmpl w:val="296690CE"/>
    <w:lvl w:ilvl="0" w:tplc="D5860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2"/>
  </w:num>
  <w:num w:numId="3">
    <w:abstractNumId w:val="57"/>
  </w:num>
  <w:num w:numId="4">
    <w:abstractNumId w:val="43"/>
  </w:num>
  <w:num w:numId="5">
    <w:abstractNumId w:val="14"/>
  </w:num>
  <w:num w:numId="6">
    <w:abstractNumId w:val="1"/>
  </w:num>
  <w:num w:numId="7">
    <w:abstractNumId w:val="0"/>
  </w:num>
  <w:num w:numId="8">
    <w:abstractNumId w:val="30"/>
  </w:num>
  <w:num w:numId="9">
    <w:abstractNumId w:val="59"/>
  </w:num>
  <w:num w:numId="10">
    <w:abstractNumId w:val="17"/>
  </w:num>
  <w:num w:numId="11">
    <w:abstractNumId w:val="38"/>
  </w:num>
  <w:num w:numId="12">
    <w:abstractNumId w:val="9"/>
  </w:num>
  <w:num w:numId="13">
    <w:abstractNumId w:val="37"/>
  </w:num>
  <w:num w:numId="14">
    <w:abstractNumId w:val="25"/>
  </w:num>
  <w:num w:numId="15">
    <w:abstractNumId w:val="55"/>
  </w:num>
  <w:num w:numId="16">
    <w:abstractNumId w:val="42"/>
  </w:num>
  <w:num w:numId="17">
    <w:abstractNumId w:val="53"/>
  </w:num>
  <w:num w:numId="18">
    <w:abstractNumId w:val="21"/>
  </w:num>
  <w:num w:numId="19">
    <w:abstractNumId w:val="27"/>
  </w:num>
  <w:num w:numId="20">
    <w:abstractNumId w:val="29"/>
  </w:num>
  <w:num w:numId="21">
    <w:abstractNumId w:val="19"/>
  </w:num>
  <w:num w:numId="22">
    <w:abstractNumId w:val="62"/>
  </w:num>
  <w:num w:numId="23">
    <w:abstractNumId w:val="22"/>
  </w:num>
  <w:num w:numId="24">
    <w:abstractNumId w:val="31"/>
  </w:num>
  <w:num w:numId="25">
    <w:abstractNumId w:val="40"/>
  </w:num>
  <w:num w:numId="26">
    <w:abstractNumId w:val="61"/>
  </w:num>
  <w:num w:numId="27">
    <w:abstractNumId w:val="35"/>
  </w:num>
  <w:num w:numId="28">
    <w:abstractNumId w:val="36"/>
  </w:num>
  <w:num w:numId="29">
    <w:abstractNumId w:val="58"/>
  </w:num>
  <w:num w:numId="30">
    <w:abstractNumId w:val="54"/>
  </w:num>
  <w:num w:numId="31">
    <w:abstractNumId w:val="26"/>
  </w:num>
  <w:num w:numId="32">
    <w:abstractNumId w:val="20"/>
  </w:num>
  <w:num w:numId="33">
    <w:abstractNumId w:val="50"/>
  </w:num>
  <w:num w:numId="34">
    <w:abstractNumId w:val="49"/>
  </w:num>
  <w:num w:numId="35">
    <w:abstractNumId w:val="41"/>
  </w:num>
  <w:num w:numId="36">
    <w:abstractNumId w:val="60"/>
  </w:num>
  <w:num w:numId="37">
    <w:abstractNumId w:val="63"/>
  </w:num>
  <w:num w:numId="38">
    <w:abstractNumId w:val="34"/>
  </w:num>
  <w:num w:numId="39">
    <w:abstractNumId w:val="15"/>
  </w:num>
  <w:num w:numId="40">
    <w:abstractNumId w:val="52"/>
  </w:num>
  <w:num w:numId="41">
    <w:abstractNumId w:val="47"/>
  </w:num>
  <w:num w:numId="42">
    <w:abstractNumId w:val="12"/>
  </w:num>
  <w:num w:numId="43">
    <w:abstractNumId w:val="10"/>
  </w:num>
  <w:num w:numId="44">
    <w:abstractNumId w:val="44"/>
  </w:num>
  <w:num w:numId="45">
    <w:abstractNumId w:val="56"/>
  </w:num>
  <w:num w:numId="46">
    <w:abstractNumId w:val="39"/>
  </w:num>
  <w:num w:numId="47">
    <w:abstractNumId w:val="46"/>
  </w:num>
  <w:num w:numId="48">
    <w:abstractNumId w:val="51"/>
  </w:num>
  <w:num w:numId="49">
    <w:abstractNumId w:val="18"/>
  </w:num>
  <w:num w:numId="50">
    <w:abstractNumId w:val="11"/>
  </w:num>
  <w:num w:numId="51">
    <w:abstractNumId w:val="33"/>
  </w:num>
  <w:num w:numId="52">
    <w:abstractNumId w:val="45"/>
  </w:num>
  <w:num w:numId="53">
    <w:abstractNumId w:val="16"/>
  </w:num>
  <w:num w:numId="54">
    <w:abstractNumId w:val="13"/>
  </w:num>
  <w:num w:numId="55">
    <w:abstractNumId w:val="24"/>
  </w:num>
  <w:num w:numId="56">
    <w:abstractNumId w:val="23"/>
  </w:num>
  <w:num w:numId="57">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D"/>
    <w:rsid w:val="000022DE"/>
    <w:rsid w:val="000124DD"/>
    <w:rsid w:val="00017656"/>
    <w:rsid w:val="000233CA"/>
    <w:rsid w:val="000256CA"/>
    <w:rsid w:val="00026500"/>
    <w:rsid w:val="0003021F"/>
    <w:rsid w:val="00041E28"/>
    <w:rsid w:val="00042075"/>
    <w:rsid w:val="000575D7"/>
    <w:rsid w:val="00070438"/>
    <w:rsid w:val="000706CE"/>
    <w:rsid w:val="0007096F"/>
    <w:rsid w:val="00071CC0"/>
    <w:rsid w:val="00077647"/>
    <w:rsid w:val="000847BD"/>
    <w:rsid w:val="000857E3"/>
    <w:rsid w:val="0008685E"/>
    <w:rsid w:val="00095872"/>
    <w:rsid w:val="000A103E"/>
    <w:rsid w:val="000A4F9C"/>
    <w:rsid w:val="000A543D"/>
    <w:rsid w:val="000B4B07"/>
    <w:rsid w:val="000D6D4F"/>
    <w:rsid w:val="000F6881"/>
    <w:rsid w:val="000F7034"/>
    <w:rsid w:val="00100CC3"/>
    <w:rsid w:val="00104C06"/>
    <w:rsid w:val="00106ECE"/>
    <w:rsid w:val="00117642"/>
    <w:rsid w:val="0012752E"/>
    <w:rsid w:val="001369B6"/>
    <w:rsid w:val="0014375A"/>
    <w:rsid w:val="00157390"/>
    <w:rsid w:val="001578F6"/>
    <w:rsid w:val="0016659B"/>
    <w:rsid w:val="00170252"/>
    <w:rsid w:val="00170FB9"/>
    <w:rsid w:val="0017160B"/>
    <w:rsid w:val="00182AF7"/>
    <w:rsid w:val="00186D21"/>
    <w:rsid w:val="00187A40"/>
    <w:rsid w:val="001933D4"/>
    <w:rsid w:val="00196939"/>
    <w:rsid w:val="00196D6E"/>
    <w:rsid w:val="001B5AC6"/>
    <w:rsid w:val="001C68D3"/>
    <w:rsid w:val="001D414F"/>
    <w:rsid w:val="001D6925"/>
    <w:rsid w:val="001F45E0"/>
    <w:rsid w:val="00215F5F"/>
    <w:rsid w:val="00221A76"/>
    <w:rsid w:val="002269C1"/>
    <w:rsid w:val="00226C34"/>
    <w:rsid w:val="00231524"/>
    <w:rsid w:val="00232C5E"/>
    <w:rsid w:val="00254B0C"/>
    <w:rsid w:val="00256856"/>
    <w:rsid w:val="002621BE"/>
    <w:rsid w:val="00263AB1"/>
    <w:rsid w:val="00263AD4"/>
    <w:rsid w:val="0027055E"/>
    <w:rsid w:val="00286898"/>
    <w:rsid w:val="00292736"/>
    <w:rsid w:val="00295F1F"/>
    <w:rsid w:val="002B1C57"/>
    <w:rsid w:val="002B2FA0"/>
    <w:rsid w:val="002D48BE"/>
    <w:rsid w:val="002D4DCD"/>
    <w:rsid w:val="002D6CC2"/>
    <w:rsid w:val="002E43A3"/>
    <w:rsid w:val="002E705A"/>
    <w:rsid w:val="002F4540"/>
    <w:rsid w:val="00311357"/>
    <w:rsid w:val="0031229C"/>
    <w:rsid w:val="00314C5C"/>
    <w:rsid w:val="00332719"/>
    <w:rsid w:val="00335F9F"/>
    <w:rsid w:val="00346C00"/>
    <w:rsid w:val="00352E40"/>
    <w:rsid w:val="00363AF9"/>
    <w:rsid w:val="0036604E"/>
    <w:rsid w:val="003875A7"/>
    <w:rsid w:val="003B1F00"/>
    <w:rsid w:val="003B3151"/>
    <w:rsid w:val="003C7FC9"/>
    <w:rsid w:val="003D1CA0"/>
    <w:rsid w:val="003E7986"/>
    <w:rsid w:val="003F1276"/>
    <w:rsid w:val="003F4BA3"/>
    <w:rsid w:val="003F6111"/>
    <w:rsid w:val="004011E6"/>
    <w:rsid w:val="00415FDD"/>
    <w:rsid w:val="00416800"/>
    <w:rsid w:val="00421147"/>
    <w:rsid w:val="00427B9B"/>
    <w:rsid w:val="00432CE8"/>
    <w:rsid w:val="00435325"/>
    <w:rsid w:val="004450FD"/>
    <w:rsid w:val="00446E1F"/>
    <w:rsid w:val="00455AB7"/>
    <w:rsid w:val="004650B5"/>
    <w:rsid w:val="004675DB"/>
    <w:rsid w:val="0048035D"/>
    <w:rsid w:val="004815E6"/>
    <w:rsid w:val="004820D1"/>
    <w:rsid w:val="004943B7"/>
    <w:rsid w:val="004A126C"/>
    <w:rsid w:val="004A20AE"/>
    <w:rsid w:val="004A3F3A"/>
    <w:rsid w:val="004C4A6F"/>
    <w:rsid w:val="004C4CB2"/>
    <w:rsid w:val="004D1ACD"/>
    <w:rsid w:val="004F4D7E"/>
    <w:rsid w:val="004F5805"/>
    <w:rsid w:val="00505B49"/>
    <w:rsid w:val="00512315"/>
    <w:rsid w:val="005236E8"/>
    <w:rsid w:val="00526CDD"/>
    <w:rsid w:val="00533001"/>
    <w:rsid w:val="00533B76"/>
    <w:rsid w:val="00534310"/>
    <w:rsid w:val="00537E7D"/>
    <w:rsid w:val="0054274C"/>
    <w:rsid w:val="0057087D"/>
    <w:rsid w:val="005720F9"/>
    <w:rsid w:val="005A5A1A"/>
    <w:rsid w:val="005A764B"/>
    <w:rsid w:val="005B0C11"/>
    <w:rsid w:val="005B6AE2"/>
    <w:rsid w:val="005D1495"/>
    <w:rsid w:val="005D61BC"/>
    <w:rsid w:val="005E27A7"/>
    <w:rsid w:val="005E5B49"/>
    <w:rsid w:val="005F5223"/>
    <w:rsid w:val="006008FF"/>
    <w:rsid w:val="00607A5A"/>
    <w:rsid w:val="00607FAF"/>
    <w:rsid w:val="0060E483"/>
    <w:rsid w:val="00611FAF"/>
    <w:rsid w:val="0061431C"/>
    <w:rsid w:val="0062554C"/>
    <w:rsid w:val="00631341"/>
    <w:rsid w:val="00638A21"/>
    <w:rsid w:val="00646C7B"/>
    <w:rsid w:val="00647740"/>
    <w:rsid w:val="006552AF"/>
    <w:rsid w:val="00660031"/>
    <w:rsid w:val="00663754"/>
    <w:rsid w:val="0067276D"/>
    <w:rsid w:val="006747BD"/>
    <w:rsid w:val="0067658F"/>
    <w:rsid w:val="00680535"/>
    <w:rsid w:val="00695859"/>
    <w:rsid w:val="006A1658"/>
    <w:rsid w:val="006B4E5D"/>
    <w:rsid w:val="006D6DE5"/>
    <w:rsid w:val="006E058B"/>
    <w:rsid w:val="006E175D"/>
    <w:rsid w:val="006E5990"/>
    <w:rsid w:val="00702A3E"/>
    <w:rsid w:val="0070313D"/>
    <w:rsid w:val="00712565"/>
    <w:rsid w:val="00717C21"/>
    <w:rsid w:val="00721737"/>
    <w:rsid w:val="00725D0F"/>
    <w:rsid w:val="00727D23"/>
    <w:rsid w:val="00730E96"/>
    <w:rsid w:val="007454B3"/>
    <w:rsid w:val="007534DF"/>
    <w:rsid w:val="00760026"/>
    <w:rsid w:val="00763E3F"/>
    <w:rsid w:val="007652D4"/>
    <w:rsid w:val="00767BB4"/>
    <w:rsid w:val="00773511"/>
    <w:rsid w:val="00782764"/>
    <w:rsid w:val="00795AC0"/>
    <w:rsid w:val="007A016D"/>
    <w:rsid w:val="007A3E59"/>
    <w:rsid w:val="007A7481"/>
    <w:rsid w:val="007B1557"/>
    <w:rsid w:val="007B43EB"/>
    <w:rsid w:val="007D3380"/>
    <w:rsid w:val="007E532A"/>
    <w:rsid w:val="007E74AA"/>
    <w:rsid w:val="007F06D2"/>
    <w:rsid w:val="00805DF6"/>
    <w:rsid w:val="00810EC6"/>
    <w:rsid w:val="00814966"/>
    <w:rsid w:val="00820822"/>
    <w:rsid w:val="00820F3D"/>
    <w:rsid w:val="00821F16"/>
    <w:rsid w:val="008252C1"/>
    <w:rsid w:val="008368C0"/>
    <w:rsid w:val="00841F6A"/>
    <w:rsid w:val="00842635"/>
    <w:rsid w:val="0084396A"/>
    <w:rsid w:val="00850C9B"/>
    <w:rsid w:val="008515BC"/>
    <w:rsid w:val="00851A4C"/>
    <w:rsid w:val="008540CF"/>
    <w:rsid w:val="00854B7B"/>
    <w:rsid w:val="00860A35"/>
    <w:rsid w:val="00880ED4"/>
    <w:rsid w:val="008865CD"/>
    <w:rsid w:val="008965BF"/>
    <w:rsid w:val="008A7D97"/>
    <w:rsid w:val="008B145B"/>
    <w:rsid w:val="008B5FE4"/>
    <w:rsid w:val="008C1729"/>
    <w:rsid w:val="008C6977"/>
    <w:rsid w:val="008C75DD"/>
    <w:rsid w:val="008D736B"/>
    <w:rsid w:val="008E2A2E"/>
    <w:rsid w:val="008F209D"/>
    <w:rsid w:val="00901B3E"/>
    <w:rsid w:val="009067B8"/>
    <w:rsid w:val="00906F14"/>
    <w:rsid w:val="0092079E"/>
    <w:rsid w:val="00925304"/>
    <w:rsid w:val="0093278A"/>
    <w:rsid w:val="009332DC"/>
    <w:rsid w:val="009347DD"/>
    <w:rsid w:val="009375B3"/>
    <w:rsid w:val="00944456"/>
    <w:rsid w:val="00952925"/>
    <w:rsid w:val="00956C73"/>
    <w:rsid w:val="00957DD9"/>
    <w:rsid w:val="00963E8F"/>
    <w:rsid w:val="00965CAE"/>
    <w:rsid w:val="00974811"/>
    <w:rsid w:val="00977EF7"/>
    <w:rsid w:val="0098165A"/>
    <w:rsid w:val="0098379D"/>
    <w:rsid w:val="00985E55"/>
    <w:rsid w:val="009A0A5B"/>
    <w:rsid w:val="009A232B"/>
    <w:rsid w:val="009A65E0"/>
    <w:rsid w:val="009B4325"/>
    <w:rsid w:val="009D4C4D"/>
    <w:rsid w:val="009D6F6A"/>
    <w:rsid w:val="009E7875"/>
    <w:rsid w:val="00A06D55"/>
    <w:rsid w:val="00A17BD4"/>
    <w:rsid w:val="00A24232"/>
    <w:rsid w:val="00A25E49"/>
    <w:rsid w:val="00A338FB"/>
    <w:rsid w:val="00A36F46"/>
    <w:rsid w:val="00A44D18"/>
    <w:rsid w:val="00A52C29"/>
    <w:rsid w:val="00A63B21"/>
    <w:rsid w:val="00A722F0"/>
    <w:rsid w:val="00A77AEF"/>
    <w:rsid w:val="00A77DE2"/>
    <w:rsid w:val="00A90C90"/>
    <w:rsid w:val="00AA145C"/>
    <w:rsid w:val="00AC2CE0"/>
    <w:rsid w:val="00AD3FC2"/>
    <w:rsid w:val="00AE0CAF"/>
    <w:rsid w:val="00AE2A03"/>
    <w:rsid w:val="00AF20FA"/>
    <w:rsid w:val="00AF4A5F"/>
    <w:rsid w:val="00AF551D"/>
    <w:rsid w:val="00B10A58"/>
    <w:rsid w:val="00B1315D"/>
    <w:rsid w:val="00B132EB"/>
    <w:rsid w:val="00B206CB"/>
    <w:rsid w:val="00B3004B"/>
    <w:rsid w:val="00B319F9"/>
    <w:rsid w:val="00B344F7"/>
    <w:rsid w:val="00B35EAF"/>
    <w:rsid w:val="00B36DBE"/>
    <w:rsid w:val="00B5694F"/>
    <w:rsid w:val="00B61F8A"/>
    <w:rsid w:val="00B6461F"/>
    <w:rsid w:val="00B67F09"/>
    <w:rsid w:val="00B87214"/>
    <w:rsid w:val="00B969C0"/>
    <w:rsid w:val="00BA7EE5"/>
    <w:rsid w:val="00BB2AAF"/>
    <w:rsid w:val="00BC199D"/>
    <w:rsid w:val="00BD47F4"/>
    <w:rsid w:val="00BE3529"/>
    <w:rsid w:val="00BE39FD"/>
    <w:rsid w:val="00C111B6"/>
    <w:rsid w:val="00C11CA6"/>
    <w:rsid w:val="00C1406E"/>
    <w:rsid w:val="00C1625E"/>
    <w:rsid w:val="00C203E6"/>
    <w:rsid w:val="00C21045"/>
    <w:rsid w:val="00C31EC4"/>
    <w:rsid w:val="00C323C9"/>
    <w:rsid w:val="00C32480"/>
    <w:rsid w:val="00C3B4A9"/>
    <w:rsid w:val="00C45CE1"/>
    <w:rsid w:val="00C61F6D"/>
    <w:rsid w:val="00C703BA"/>
    <w:rsid w:val="00C70670"/>
    <w:rsid w:val="00C736D5"/>
    <w:rsid w:val="00C92CCE"/>
    <w:rsid w:val="00C931EF"/>
    <w:rsid w:val="00CA1646"/>
    <w:rsid w:val="00CA5BD9"/>
    <w:rsid w:val="00CB772B"/>
    <w:rsid w:val="00CC0125"/>
    <w:rsid w:val="00CC1ED5"/>
    <w:rsid w:val="00CC3ECE"/>
    <w:rsid w:val="00CF2343"/>
    <w:rsid w:val="00D005B3"/>
    <w:rsid w:val="00D06D36"/>
    <w:rsid w:val="00D10A81"/>
    <w:rsid w:val="00D2194C"/>
    <w:rsid w:val="00D26F0A"/>
    <w:rsid w:val="00D31F0F"/>
    <w:rsid w:val="00D321E0"/>
    <w:rsid w:val="00D324BF"/>
    <w:rsid w:val="00D40028"/>
    <w:rsid w:val="00D40690"/>
    <w:rsid w:val="00D546D4"/>
    <w:rsid w:val="00D61D1A"/>
    <w:rsid w:val="00D6602C"/>
    <w:rsid w:val="00D663BF"/>
    <w:rsid w:val="00D7342C"/>
    <w:rsid w:val="00D7531C"/>
    <w:rsid w:val="00D87849"/>
    <w:rsid w:val="00D95A05"/>
    <w:rsid w:val="00DA009E"/>
    <w:rsid w:val="00DA1C76"/>
    <w:rsid w:val="00DA52A1"/>
    <w:rsid w:val="00DB45D6"/>
    <w:rsid w:val="00DB5E1B"/>
    <w:rsid w:val="00DC7B51"/>
    <w:rsid w:val="00DD38BE"/>
    <w:rsid w:val="00DE0BAA"/>
    <w:rsid w:val="00DE7229"/>
    <w:rsid w:val="00DF6685"/>
    <w:rsid w:val="00E13AE6"/>
    <w:rsid w:val="00E2164B"/>
    <w:rsid w:val="00E25BA6"/>
    <w:rsid w:val="00E27E31"/>
    <w:rsid w:val="00E65151"/>
    <w:rsid w:val="00E6602A"/>
    <w:rsid w:val="00E717CA"/>
    <w:rsid w:val="00E7295E"/>
    <w:rsid w:val="00E734CE"/>
    <w:rsid w:val="00E77996"/>
    <w:rsid w:val="00E81348"/>
    <w:rsid w:val="00E87168"/>
    <w:rsid w:val="00E87B43"/>
    <w:rsid w:val="00E945B7"/>
    <w:rsid w:val="00EC0126"/>
    <w:rsid w:val="00EC05A1"/>
    <w:rsid w:val="00EC3290"/>
    <w:rsid w:val="00EC4036"/>
    <w:rsid w:val="00ED4F3A"/>
    <w:rsid w:val="00ED60C7"/>
    <w:rsid w:val="00EE493C"/>
    <w:rsid w:val="00EF26C1"/>
    <w:rsid w:val="00EF2C8F"/>
    <w:rsid w:val="00EF2CA3"/>
    <w:rsid w:val="00F11CE6"/>
    <w:rsid w:val="00F24185"/>
    <w:rsid w:val="00F30DCD"/>
    <w:rsid w:val="00F32C33"/>
    <w:rsid w:val="00F364EC"/>
    <w:rsid w:val="00F53C3D"/>
    <w:rsid w:val="00F7591E"/>
    <w:rsid w:val="00F8377B"/>
    <w:rsid w:val="00F904B0"/>
    <w:rsid w:val="00F9501A"/>
    <w:rsid w:val="00FA6B44"/>
    <w:rsid w:val="00FD1638"/>
    <w:rsid w:val="00FD65E6"/>
    <w:rsid w:val="00FF1270"/>
    <w:rsid w:val="00FF4D0C"/>
    <w:rsid w:val="0115504B"/>
    <w:rsid w:val="018B5020"/>
    <w:rsid w:val="01C9F3AB"/>
    <w:rsid w:val="0246632E"/>
    <w:rsid w:val="02CF61F4"/>
    <w:rsid w:val="02D1B410"/>
    <w:rsid w:val="02F71529"/>
    <w:rsid w:val="03597A10"/>
    <w:rsid w:val="037E52C7"/>
    <w:rsid w:val="03E8F6C9"/>
    <w:rsid w:val="03F378FE"/>
    <w:rsid w:val="043A3074"/>
    <w:rsid w:val="048B13A5"/>
    <w:rsid w:val="04A8ECCE"/>
    <w:rsid w:val="04ECC886"/>
    <w:rsid w:val="04F1C362"/>
    <w:rsid w:val="05506E57"/>
    <w:rsid w:val="0576A8E3"/>
    <w:rsid w:val="05DFD44C"/>
    <w:rsid w:val="0601E129"/>
    <w:rsid w:val="070BA0DB"/>
    <w:rsid w:val="07656375"/>
    <w:rsid w:val="0781495B"/>
    <w:rsid w:val="07B0EBC2"/>
    <w:rsid w:val="07B84AD3"/>
    <w:rsid w:val="07E44A77"/>
    <w:rsid w:val="08B0698B"/>
    <w:rsid w:val="0921410C"/>
    <w:rsid w:val="093A6969"/>
    <w:rsid w:val="09D53521"/>
    <w:rsid w:val="0A2FAAA8"/>
    <w:rsid w:val="0A79B7D0"/>
    <w:rsid w:val="0AD3DA6E"/>
    <w:rsid w:val="0ADE9CC7"/>
    <w:rsid w:val="0B36DF4D"/>
    <w:rsid w:val="0B50780C"/>
    <w:rsid w:val="0B703C4F"/>
    <w:rsid w:val="0BC62DEB"/>
    <w:rsid w:val="0BCCA1A3"/>
    <w:rsid w:val="0BFA6E6D"/>
    <w:rsid w:val="0C1D7F09"/>
    <w:rsid w:val="0C9C3318"/>
    <w:rsid w:val="0CA2C3DC"/>
    <w:rsid w:val="0CB27676"/>
    <w:rsid w:val="0CE084F7"/>
    <w:rsid w:val="0D2BA849"/>
    <w:rsid w:val="0D600FB8"/>
    <w:rsid w:val="0D6A6341"/>
    <w:rsid w:val="0D70E7B1"/>
    <w:rsid w:val="0DA431FF"/>
    <w:rsid w:val="0E57BC9A"/>
    <w:rsid w:val="0F24CF06"/>
    <w:rsid w:val="104BCCCE"/>
    <w:rsid w:val="1054270B"/>
    <w:rsid w:val="107DB4BF"/>
    <w:rsid w:val="113738AE"/>
    <w:rsid w:val="11377065"/>
    <w:rsid w:val="12435E9B"/>
    <w:rsid w:val="124985B9"/>
    <w:rsid w:val="1265C753"/>
    <w:rsid w:val="128C98D1"/>
    <w:rsid w:val="12D9EDF2"/>
    <w:rsid w:val="13010E43"/>
    <w:rsid w:val="132DC80B"/>
    <w:rsid w:val="133BCFF6"/>
    <w:rsid w:val="13677E7E"/>
    <w:rsid w:val="138110AB"/>
    <w:rsid w:val="14360CB7"/>
    <w:rsid w:val="145CC5CF"/>
    <w:rsid w:val="14FEAAB2"/>
    <w:rsid w:val="14FFBA78"/>
    <w:rsid w:val="1525E916"/>
    <w:rsid w:val="1537375E"/>
    <w:rsid w:val="15ED269F"/>
    <w:rsid w:val="1629146E"/>
    <w:rsid w:val="164C2426"/>
    <w:rsid w:val="178D898C"/>
    <w:rsid w:val="17C64D82"/>
    <w:rsid w:val="17E9336A"/>
    <w:rsid w:val="183AEFA1"/>
    <w:rsid w:val="1849247A"/>
    <w:rsid w:val="1962287B"/>
    <w:rsid w:val="19810BF2"/>
    <w:rsid w:val="19A35E7D"/>
    <w:rsid w:val="19CE6E05"/>
    <w:rsid w:val="1A0BB2D7"/>
    <w:rsid w:val="1A773270"/>
    <w:rsid w:val="1A97E0F4"/>
    <w:rsid w:val="1AAD2C97"/>
    <w:rsid w:val="1AB979F4"/>
    <w:rsid w:val="1ABD7C30"/>
    <w:rsid w:val="1ACB1410"/>
    <w:rsid w:val="1AE7AD67"/>
    <w:rsid w:val="1B029B8B"/>
    <w:rsid w:val="1B0F8DD7"/>
    <w:rsid w:val="1B8F72EA"/>
    <w:rsid w:val="1B941FD7"/>
    <w:rsid w:val="1BA8E89C"/>
    <w:rsid w:val="1BC49A4A"/>
    <w:rsid w:val="1C14CAB4"/>
    <w:rsid w:val="1C5BD290"/>
    <w:rsid w:val="1C6872FB"/>
    <w:rsid w:val="1C89309A"/>
    <w:rsid w:val="1CBCA48D"/>
    <w:rsid w:val="1CC0D52C"/>
    <w:rsid w:val="1CF44D44"/>
    <w:rsid w:val="1D15499E"/>
    <w:rsid w:val="1D44A04C"/>
    <w:rsid w:val="1DEFE28B"/>
    <w:rsid w:val="1E057BCF"/>
    <w:rsid w:val="1E40512B"/>
    <w:rsid w:val="1E54B807"/>
    <w:rsid w:val="1E8B19A4"/>
    <w:rsid w:val="1E982337"/>
    <w:rsid w:val="1EB4D395"/>
    <w:rsid w:val="1EC5EE61"/>
    <w:rsid w:val="1F2253B5"/>
    <w:rsid w:val="1F487AFA"/>
    <w:rsid w:val="1F73C2BA"/>
    <w:rsid w:val="1FB0D247"/>
    <w:rsid w:val="1FC713E0"/>
    <w:rsid w:val="1FDA1898"/>
    <w:rsid w:val="20127D68"/>
    <w:rsid w:val="20377F4A"/>
    <w:rsid w:val="213BD2F8"/>
    <w:rsid w:val="219EA57D"/>
    <w:rsid w:val="220D5D02"/>
    <w:rsid w:val="22EA46C8"/>
    <w:rsid w:val="232BE611"/>
    <w:rsid w:val="238B270C"/>
    <w:rsid w:val="23AE04A4"/>
    <w:rsid w:val="23B5E1C1"/>
    <w:rsid w:val="23DCD4E5"/>
    <w:rsid w:val="24017EED"/>
    <w:rsid w:val="241E0AE6"/>
    <w:rsid w:val="243F9B53"/>
    <w:rsid w:val="244359F9"/>
    <w:rsid w:val="244C3081"/>
    <w:rsid w:val="248625D9"/>
    <w:rsid w:val="24A1D0D7"/>
    <w:rsid w:val="24CBE711"/>
    <w:rsid w:val="24F46F03"/>
    <w:rsid w:val="24F72ED1"/>
    <w:rsid w:val="25107866"/>
    <w:rsid w:val="2518632A"/>
    <w:rsid w:val="2521D9C0"/>
    <w:rsid w:val="2534F365"/>
    <w:rsid w:val="259BE078"/>
    <w:rsid w:val="25E29B35"/>
    <w:rsid w:val="260FFC51"/>
    <w:rsid w:val="26AC278F"/>
    <w:rsid w:val="273F8F59"/>
    <w:rsid w:val="275F1A54"/>
    <w:rsid w:val="27ABCCB2"/>
    <w:rsid w:val="27D5F6AF"/>
    <w:rsid w:val="2837EB0E"/>
    <w:rsid w:val="2874F003"/>
    <w:rsid w:val="28F8F42C"/>
    <w:rsid w:val="2918B80F"/>
    <w:rsid w:val="2937F5D3"/>
    <w:rsid w:val="293C96B7"/>
    <w:rsid w:val="297E13CF"/>
    <w:rsid w:val="29F83AAE"/>
    <w:rsid w:val="29FFBDF6"/>
    <w:rsid w:val="2A0C21A6"/>
    <w:rsid w:val="2A136497"/>
    <w:rsid w:val="2A282336"/>
    <w:rsid w:val="2A9C6C52"/>
    <w:rsid w:val="2AADB0C3"/>
    <w:rsid w:val="2AE36D74"/>
    <w:rsid w:val="2AECE35A"/>
    <w:rsid w:val="2B9FF2F7"/>
    <w:rsid w:val="2BE4FA9C"/>
    <w:rsid w:val="2C034860"/>
    <w:rsid w:val="2C32D503"/>
    <w:rsid w:val="2C3CCC60"/>
    <w:rsid w:val="2CD62EAD"/>
    <w:rsid w:val="2CE6D20C"/>
    <w:rsid w:val="2D143031"/>
    <w:rsid w:val="2D9896B4"/>
    <w:rsid w:val="2DFF1F24"/>
    <w:rsid w:val="2EB43B16"/>
    <w:rsid w:val="2F045FC3"/>
    <w:rsid w:val="2F5CAA60"/>
    <w:rsid w:val="2F796344"/>
    <w:rsid w:val="2F9A6EB7"/>
    <w:rsid w:val="3006CFAF"/>
    <w:rsid w:val="303E3525"/>
    <w:rsid w:val="309FC003"/>
    <w:rsid w:val="325BC5D3"/>
    <w:rsid w:val="3286AE15"/>
    <w:rsid w:val="32CD21A3"/>
    <w:rsid w:val="32E3300F"/>
    <w:rsid w:val="32EE4D83"/>
    <w:rsid w:val="33299A9A"/>
    <w:rsid w:val="33B63A01"/>
    <w:rsid w:val="33D08CFF"/>
    <w:rsid w:val="33E21076"/>
    <w:rsid w:val="33F79634"/>
    <w:rsid w:val="348A1DE4"/>
    <w:rsid w:val="35342568"/>
    <w:rsid w:val="359D45F1"/>
    <w:rsid w:val="35B193B7"/>
    <w:rsid w:val="3625EE45"/>
    <w:rsid w:val="36415AAA"/>
    <w:rsid w:val="36F1E79F"/>
    <w:rsid w:val="373B624F"/>
    <w:rsid w:val="37436DE5"/>
    <w:rsid w:val="374FCCC7"/>
    <w:rsid w:val="37554152"/>
    <w:rsid w:val="37735A3D"/>
    <w:rsid w:val="37941559"/>
    <w:rsid w:val="37AEED41"/>
    <w:rsid w:val="37C5C5CF"/>
    <w:rsid w:val="384C72D2"/>
    <w:rsid w:val="386E153C"/>
    <w:rsid w:val="389CB1A6"/>
    <w:rsid w:val="38DF849A"/>
    <w:rsid w:val="390A596B"/>
    <w:rsid w:val="398200A8"/>
    <w:rsid w:val="3982875E"/>
    <w:rsid w:val="39C5AE70"/>
    <w:rsid w:val="39D094A3"/>
    <w:rsid w:val="39D40035"/>
    <w:rsid w:val="3A1077E0"/>
    <w:rsid w:val="3A2EEDA2"/>
    <w:rsid w:val="3A47D133"/>
    <w:rsid w:val="3A8436BC"/>
    <w:rsid w:val="3A9A11A9"/>
    <w:rsid w:val="3AF95F68"/>
    <w:rsid w:val="3B55C4BC"/>
    <w:rsid w:val="3B8EB3CA"/>
    <w:rsid w:val="3BA1F89C"/>
    <w:rsid w:val="3C255631"/>
    <w:rsid w:val="3C711270"/>
    <w:rsid w:val="3D458498"/>
    <w:rsid w:val="3D809FA5"/>
    <w:rsid w:val="3DBA1F88"/>
    <w:rsid w:val="3DC12692"/>
    <w:rsid w:val="3DC386B7"/>
    <w:rsid w:val="3DC741FB"/>
    <w:rsid w:val="3DCC5EDC"/>
    <w:rsid w:val="3E87D525"/>
    <w:rsid w:val="3EC6849F"/>
    <w:rsid w:val="3EDE1B28"/>
    <w:rsid w:val="3EEE302B"/>
    <w:rsid w:val="3F40DFFB"/>
    <w:rsid w:val="4054162A"/>
    <w:rsid w:val="40846D84"/>
    <w:rsid w:val="40A27D31"/>
    <w:rsid w:val="40A76B21"/>
    <w:rsid w:val="40AE5537"/>
    <w:rsid w:val="410363DA"/>
    <w:rsid w:val="416F1428"/>
    <w:rsid w:val="42267A00"/>
    <w:rsid w:val="42433B82"/>
    <w:rsid w:val="424D4B57"/>
    <w:rsid w:val="4265BE9B"/>
    <w:rsid w:val="428DA002"/>
    <w:rsid w:val="42979387"/>
    <w:rsid w:val="42C92F29"/>
    <w:rsid w:val="42EC0E10"/>
    <w:rsid w:val="42F9FFE7"/>
    <w:rsid w:val="4334496D"/>
    <w:rsid w:val="43487D8C"/>
    <w:rsid w:val="43519408"/>
    <w:rsid w:val="435C079A"/>
    <w:rsid w:val="444C6D4C"/>
    <w:rsid w:val="452C6533"/>
    <w:rsid w:val="455E4EAA"/>
    <w:rsid w:val="4572CF00"/>
    <w:rsid w:val="457E3643"/>
    <w:rsid w:val="45837CF0"/>
    <w:rsid w:val="46496DDF"/>
    <w:rsid w:val="46777212"/>
    <w:rsid w:val="4696D29D"/>
    <w:rsid w:val="46BE9EA8"/>
    <w:rsid w:val="46E24187"/>
    <w:rsid w:val="480CA7BB"/>
    <w:rsid w:val="481B1F67"/>
    <w:rsid w:val="4832A2FE"/>
    <w:rsid w:val="48F42989"/>
    <w:rsid w:val="4931F5B8"/>
    <w:rsid w:val="4939A377"/>
    <w:rsid w:val="49717F8D"/>
    <w:rsid w:val="497DA690"/>
    <w:rsid w:val="498FDBD1"/>
    <w:rsid w:val="49C4925A"/>
    <w:rsid w:val="4A01D8B2"/>
    <w:rsid w:val="4A50659E"/>
    <w:rsid w:val="4A7FB80F"/>
    <w:rsid w:val="4AA36A0B"/>
    <w:rsid w:val="4B2ADCA4"/>
    <w:rsid w:val="4B637F9D"/>
    <w:rsid w:val="4B651F58"/>
    <w:rsid w:val="4BCA41B5"/>
    <w:rsid w:val="4BCE608C"/>
    <w:rsid w:val="4C23729C"/>
    <w:rsid w:val="4C578464"/>
    <w:rsid w:val="4C6D0CC5"/>
    <w:rsid w:val="4CB61722"/>
    <w:rsid w:val="4CD0A0A5"/>
    <w:rsid w:val="4D6A30ED"/>
    <w:rsid w:val="4DBF93E7"/>
    <w:rsid w:val="4DD1B5EE"/>
    <w:rsid w:val="4E15E41E"/>
    <w:rsid w:val="4EC3F800"/>
    <w:rsid w:val="4EE8BA1A"/>
    <w:rsid w:val="4EFCE5D3"/>
    <w:rsid w:val="4F11669E"/>
    <w:rsid w:val="4F3D6CCE"/>
    <w:rsid w:val="5098B634"/>
    <w:rsid w:val="50C6E9A7"/>
    <w:rsid w:val="50EC0DED"/>
    <w:rsid w:val="5183D246"/>
    <w:rsid w:val="51F01678"/>
    <w:rsid w:val="51F4AA7A"/>
    <w:rsid w:val="524A01A4"/>
    <w:rsid w:val="5278FAE5"/>
    <w:rsid w:val="52A6D356"/>
    <w:rsid w:val="52FEF2DD"/>
    <w:rsid w:val="5387B63A"/>
    <w:rsid w:val="539774F7"/>
    <w:rsid w:val="539786BF"/>
    <w:rsid w:val="53D77D92"/>
    <w:rsid w:val="53DBCA1F"/>
    <w:rsid w:val="5417F131"/>
    <w:rsid w:val="5437B12E"/>
    <w:rsid w:val="548179E2"/>
    <w:rsid w:val="5492B36D"/>
    <w:rsid w:val="56060430"/>
    <w:rsid w:val="56265470"/>
    <w:rsid w:val="562C6496"/>
    <w:rsid w:val="567EF553"/>
    <w:rsid w:val="56A2476E"/>
    <w:rsid w:val="56BFEB06"/>
    <w:rsid w:val="56C54FE2"/>
    <w:rsid w:val="56EFA806"/>
    <w:rsid w:val="570AF03D"/>
    <w:rsid w:val="5723FC81"/>
    <w:rsid w:val="57362B2B"/>
    <w:rsid w:val="5747E5D3"/>
    <w:rsid w:val="57600F31"/>
    <w:rsid w:val="57FAF1F1"/>
    <w:rsid w:val="586952D4"/>
    <w:rsid w:val="5880D2FA"/>
    <w:rsid w:val="589854F7"/>
    <w:rsid w:val="58F6EBC0"/>
    <w:rsid w:val="58FA0039"/>
    <w:rsid w:val="5904DB40"/>
    <w:rsid w:val="5908C22C"/>
    <w:rsid w:val="5930C039"/>
    <w:rsid w:val="59516728"/>
    <w:rsid w:val="595BCF09"/>
    <w:rsid w:val="59736C87"/>
    <w:rsid w:val="599907D5"/>
    <w:rsid w:val="59FB285D"/>
    <w:rsid w:val="5AAE00A0"/>
    <w:rsid w:val="5AC52ACB"/>
    <w:rsid w:val="5ACF3070"/>
    <w:rsid w:val="5AF1C7D3"/>
    <w:rsid w:val="5AF9C593"/>
    <w:rsid w:val="5B118C2F"/>
    <w:rsid w:val="5B4D45C1"/>
    <w:rsid w:val="5BB0C53F"/>
    <w:rsid w:val="5BC73D22"/>
    <w:rsid w:val="5C032BB3"/>
    <w:rsid w:val="5CCE3FBE"/>
    <w:rsid w:val="5CDADC28"/>
    <w:rsid w:val="5CFD5F41"/>
    <w:rsid w:val="5D0E9317"/>
    <w:rsid w:val="5D2D8CDE"/>
    <w:rsid w:val="5D358081"/>
    <w:rsid w:val="5D3FA82B"/>
    <w:rsid w:val="5D926ECE"/>
    <w:rsid w:val="5D97EDC4"/>
    <w:rsid w:val="5DA05B1B"/>
    <w:rsid w:val="5DC249F7"/>
    <w:rsid w:val="5DC3CEA7"/>
    <w:rsid w:val="5DD17BEA"/>
    <w:rsid w:val="5E028652"/>
    <w:rsid w:val="5EB693BC"/>
    <w:rsid w:val="5ECE9980"/>
    <w:rsid w:val="5F14B632"/>
    <w:rsid w:val="5F35628C"/>
    <w:rsid w:val="5F431727"/>
    <w:rsid w:val="5F5AC356"/>
    <w:rsid w:val="5F81413D"/>
    <w:rsid w:val="5FA503A2"/>
    <w:rsid w:val="5FB073F9"/>
    <w:rsid w:val="5FC2F1AD"/>
    <w:rsid w:val="5FF613E1"/>
    <w:rsid w:val="6006CC90"/>
    <w:rsid w:val="60350003"/>
    <w:rsid w:val="60914855"/>
    <w:rsid w:val="60EE1804"/>
    <w:rsid w:val="60F92070"/>
    <w:rsid w:val="6114F30E"/>
    <w:rsid w:val="611517EE"/>
    <w:rsid w:val="611E6B20"/>
    <w:rsid w:val="618A64D7"/>
    <w:rsid w:val="620473FE"/>
    <w:rsid w:val="62282E32"/>
    <w:rsid w:val="62926418"/>
    <w:rsid w:val="629FA0DE"/>
    <w:rsid w:val="62B853FF"/>
    <w:rsid w:val="62CDCBC5"/>
    <w:rsid w:val="62EF7371"/>
    <w:rsid w:val="632D0E96"/>
    <w:rsid w:val="63382538"/>
    <w:rsid w:val="63691791"/>
    <w:rsid w:val="63E1D6D4"/>
    <w:rsid w:val="645BFB49"/>
    <w:rsid w:val="647D8783"/>
    <w:rsid w:val="64DF0D3C"/>
    <w:rsid w:val="64F42029"/>
    <w:rsid w:val="65160EF9"/>
    <w:rsid w:val="65617DE3"/>
    <w:rsid w:val="6572606A"/>
    <w:rsid w:val="657308CB"/>
    <w:rsid w:val="65BB9980"/>
    <w:rsid w:val="65BE1964"/>
    <w:rsid w:val="65F1DC43"/>
    <w:rsid w:val="66513CBD"/>
    <w:rsid w:val="666E4699"/>
    <w:rsid w:val="6679F982"/>
    <w:rsid w:val="6689ABF4"/>
    <w:rsid w:val="6692D8DE"/>
    <w:rsid w:val="66DE646B"/>
    <w:rsid w:val="66EB36EC"/>
    <w:rsid w:val="670FEAED"/>
    <w:rsid w:val="6731B962"/>
    <w:rsid w:val="67A99D3A"/>
    <w:rsid w:val="6868A7B3"/>
    <w:rsid w:val="6893E49E"/>
    <w:rsid w:val="68ABBB4E"/>
    <w:rsid w:val="68AD282B"/>
    <w:rsid w:val="68B1CC87"/>
    <w:rsid w:val="68C26C4F"/>
    <w:rsid w:val="68E60CA3"/>
    <w:rsid w:val="6997E0BB"/>
    <w:rsid w:val="6A07F184"/>
    <w:rsid w:val="6A360A65"/>
    <w:rsid w:val="6AA204AF"/>
    <w:rsid w:val="6AAF6619"/>
    <w:rsid w:val="6ABE3468"/>
    <w:rsid w:val="6ABF4E0B"/>
    <w:rsid w:val="6AD65986"/>
    <w:rsid w:val="6ADE9C7A"/>
    <w:rsid w:val="6B485098"/>
    <w:rsid w:val="6BCFAB24"/>
    <w:rsid w:val="6C41493E"/>
    <w:rsid w:val="6C9FA73E"/>
    <w:rsid w:val="6CB1811B"/>
    <w:rsid w:val="6D424023"/>
    <w:rsid w:val="6D90C525"/>
    <w:rsid w:val="6E5AB3AB"/>
    <w:rsid w:val="6EBDDF48"/>
    <w:rsid w:val="6EEBB629"/>
    <w:rsid w:val="6F129361"/>
    <w:rsid w:val="6F2409D1"/>
    <w:rsid w:val="6F31ADD3"/>
    <w:rsid w:val="6F34C3A0"/>
    <w:rsid w:val="6F6D5F4E"/>
    <w:rsid w:val="6F8146C5"/>
    <w:rsid w:val="7004149C"/>
    <w:rsid w:val="701EE707"/>
    <w:rsid w:val="706B2235"/>
    <w:rsid w:val="70BDF516"/>
    <w:rsid w:val="70C95578"/>
    <w:rsid w:val="70F68AC1"/>
    <w:rsid w:val="7137A8AB"/>
    <w:rsid w:val="713FD9D7"/>
    <w:rsid w:val="72244025"/>
    <w:rsid w:val="7259C577"/>
    <w:rsid w:val="72B6B866"/>
    <w:rsid w:val="72D2C29A"/>
    <w:rsid w:val="72ED7ED1"/>
    <w:rsid w:val="733F34C9"/>
    <w:rsid w:val="736EA2AD"/>
    <w:rsid w:val="73A344A3"/>
    <w:rsid w:val="73CCD858"/>
    <w:rsid w:val="744B956C"/>
    <w:rsid w:val="748E4E1E"/>
    <w:rsid w:val="7492C903"/>
    <w:rsid w:val="74C4FFFC"/>
    <w:rsid w:val="74E2EA75"/>
    <w:rsid w:val="751D5990"/>
    <w:rsid w:val="7577089F"/>
    <w:rsid w:val="75F9B9EF"/>
    <w:rsid w:val="7634FB20"/>
    <w:rsid w:val="767B5EFB"/>
    <w:rsid w:val="769FCFBE"/>
    <w:rsid w:val="77188870"/>
    <w:rsid w:val="77230475"/>
    <w:rsid w:val="7743C9A0"/>
    <w:rsid w:val="7791A157"/>
    <w:rsid w:val="77ABBDF4"/>
    <w:rsid w:val="77CE3C7B"/>
    <w:rsid w:val="77FBB390"/>
    <w:rsid w:val="78100D9B"/>
    <w:rsid w:val="78615CD0"/>
    <w:rsid w:val="78691C90"/>
    <w:rsid w:val="7876341A"/>
    <w:rsid w:val="7876F3D4"/>
    <w:rsid w:val="78A5586A"/>
    <w:rsid w:val="78C5A68A"/>
    <w:rsid w:val="7916E03B"/>
    <w:rsid w:val="7951FDA0"/>
    <w:rsid w:val="795FD1FB"/>
    <w:rsid w:val="797DEF96"/>
    <w:rsid w:val="799EAAC6"/>
    <w:rsid w:val="7A4DD1BF"/>
    <w:rsid w:val="7A961203"/>
    <w:rsid w:val="7A96D4AC"/>
    <w:rsid w:val="7AA2396C"/>
    <w:rsid w:val="7B19FFDE"/>
    <w:rsid w:val="7BC613E9"/>
    <w:rsid w:val="7BE8EEF9"/>
    <w:rsid w:val="7CAB55F9"/>
    <w:rsid w:val="7CB0A2B1"/>
    <w:rsid w:val="7D690D68"/>
    <w:rsid w:val="7DA1E26E"/>
    <w:rsid w:val="7DB3D8DB"/>
    <w:rsid w:val="7DC27BA8"/>
    <w:rsid w:val="7DE62C66"/>
    <w:rsid w:val="7E363BDB"/>
    <w:rsid w:val="7E869BD2"/>
    <w:rsid w:val="7E911D84"/>
    <w:rsid w:val="7E91733B"/>
    <w:rsid w:val="7EAA569B"/>
    <w:rsid w:val="7F03169B"/>
    <w:rsid w:val="7F730F3C"/>
    <w:rsid w:val="7F7EB26C"/>
    <w:rsid w:val="7F8FA1A4"/>
    <w:rsid w:val="7F96FB50"/>
    <w:rsid w:val="7FD93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1AAD2C97"/>
    <w:pPr>
      <w:spacing w:after="280" w:line="280" w:lineRule="exact"/>
      <w:jc w:val="both"/>
    </w:pPr>
    <w:rPr>
      <w:color w:val="000000" w:themeColor="background2"/>
      <w:sz w:val="20"/>
      <w:szCs w:val="20"/>
    </w:rPr>
  </w:style>
  <w:style w:type="paragraph" w:styleId="Nagwek1">
    <w:name w:val="heading 1"/>
    <w:basedOn w:val="Normalny"/>
    <w:next w:val="Normalny"/>
    <w:link w:val="Nagwek1Znak"/>
    <w:uiPriority w:val="9"/>
    <w:qFormat/>
    <w:rsid w:val="1AAD2C97"/>
    <w:pPr>
      <w:keepNext/>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unhideWhenUsed/>
    <w:qFormat/>
    <w:rsid w:val="1AAD2C97"/>
    <w:pPr>
      <w:keepNext/>
      <w:spacing w:before="40" w:after="0"/>
      <w:outlineLvl w:val="1"/>
    </w:pPr>
    <w:rPr>
      <w:rFonts w:asciiTheme="majorHAnsi" w:eastAsiaTheme="majorEastAsia" w:hAnsiTheme="majorHAnsi" w:cstheme="majorBidi"/>
      <w:color w:val="31A11F" w:themeColor="accent1" w:themeShade="BF"/>
      <w:sz w:val="26"/>
      <w:szCs w:val="26"/>
    </w:rPr>
  </w:style>
  <w:style w:type="paragraph" w:styleId="Nagwek3">
    <w:name w:val="heading 3"/>
    <w:basedOn w:val="Normalny"/>
    <w:next w:val="Normalny"/>
    <w:link w:val="Nagwek3Znak"/>
    <w:uiPriority w:val="9"/>
    <w:unhideWhenUsed/>
    <w:qFormat/>
    <w:rsid w:val="1AAD2C97"/>
    <w:pPr>
      <w:keepNext/>
      <w:spacing w:before="40" w:after="0"/>
      <w:outlineLvl w:val="2"/>
    </w:pPr>
    <w:rPr>
      <w:rFonts w:asciiTheme="majorHAnsi" w:eastAsiaTheme="majorEastAsia" w:hAnsiTheme="majorHAnsi" w:cstheme="majorBidi"/>
      <w:color w:val="216B15"/>
      <w:sz w:val="24"/>
      <w:szCs w:val="24"/>
    </w:rPr>
  </w:style>
  <w:style w:type="paragraph" w:styleId="Nagwek4">
    <w:name w:val="heading 4"/>
    <w:basedOn w:val="Normalny"/>
    <w:next w:val="Normalny"/>
    <w:link w:val="Nagwek4Znak"/>
    <w:uiPriority w:val="9"/>
    <w:unhideWhenUsed/>
    <w:qFormat/>
    <w:rsid w:val="1AAD2C97"/>
    <w:pPr>
      <w:keepNext/>
      <w:spacing w:before="40" w:after="0"/>
      <w:outlineLvl w:val="3"/>
    </w:pPr>
    <w:rPr>
      <w:rFonts w:asciiTheme="majorHAnsi" w:eastAsiaTheme="majorEastAsia" w:hAnsiTheme="majorHAnsi" w:cstheme="majorBidi"/>
      <w:i/>
      <w:iCs/>
      <w:color w:val="31A11F" w:themeColor="accent1" w:themeShade="BF"/>
    </w:rPr>
  </w:style>
  <w:style w:type="paragraph" w:styleId="Nagwek5">
    <w:name w:val="heading 5"/>
    <w:basedOn w:val="Normalny"/>
    <w:next w:val="Normalny"/>
    <w:link w:val="Nagwek5Znak"/>
    <w:uiPriority w:val="9"/>
    <w:unhideWhenUsed/>
    <w:qFormat/>
    <w:rsid w:val="1AAD2C97"/>
    <w:pPr>
      <w:keepNext/>
      <w:spacing w:before="40" w:after="0"/>
      <w:outlineLvl w:val="4"/>
    </w:pPr>
    <w:rPr>
      <w:rFonts w:asciiTheme="majorHAnsi" w:eastAsiaTheme="majorEastAsia" w:hAnsiTheme="majorHAnsi" w:cstheme="majorBidi"/>
      <w:color w:val="31A11F" w:themeColor="accent1" w:themeShade="BF"/>
    </w:rPr>
  </w:style>
  <w:style w:type="paragraph" w:styleId="Nagwek6">
    <w:name w:val="heading 6"/>
    <w:basedOn w:val="Normalny"/>
    <w:next w:val="Normalny"/>
    <w:link w:val="Nagwek6Znak"/>
    <w:uiPriority w:val="9"/>
    <w:unhideWhenUsed/>
    <w:qFormat/>
    <w:rsid w:val="1AAD2C97"/>
    <w:pPr>
      <w:keepNext/>
      <w:spacing w:before="40" w:after="0"/>
      <w:outlineLvl w:val="5"/>
    </w:pPr>
    <w:rPr>
      <w:rFonts w:asciiTheme="majorHAnsi" w:eastAsiaTheme="majorEastAsia" w:hAnsiTheme="majorHAnsi" w:cstheme="majorBidi"/>
      <w:color w:val="216B15"/>
    </w:rPr>
  </w:style>
  <w:style w:type="paragraph" w:styleId="Nagwek7">
    <w:name w:val="heading 7"/>
    <w:basedOn w:val="Normalny"/>
    <w:next w:val="Normalny"/>
    <w:link w:val="Nagwek7Znak"/>
    <w:uiPriority w:val="9"/>
    <w:unhideWhenUsed/>
    <w:qFormat/>
    <w:rsid w:val="1AAD2C97"/>
    <w:pPr>
      <w:keepNext/>
      <w:spacing w:before="40" w:after="0"/>
      <w:outlineLvl w:val="6"/>
    </w:pPr>
    <w:rPr>
      <w:rFonts w:asciiTheme="majorHAnsi" w:eastAsiaTheme="majorEastAsia" w:hAnsiTheme="majorHAnsi" w:cstheme="majorBidi"/>
      <w:i/>
      <w:iCs/>
      <w:color w:val="216B15"/>
    </w:rPr>
  </w:style>
  <w:style w:type="paragraph" w:styleId="Nagwek8">
    <w:name w:val="heading 8"/>
    <w:basedOn w:val="Normalny"/>
    <w:next w:val="Normalny"/>
    <w:link w:val="Nagwek8Znak"/>
    <w:uiPriority w:val="9"/>
    <w:unhideWhenUsed/>
    <w:qFormat/>
    <w:rsid w:val="1AAD2C97"/>
    <w:pPr>
      <w:keepNext/>
      <w:spacing w:before="40" w:after="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iPriority w:val="9"/>
    <w:unhideWhenUsed/>
    <w:qFormat/>
    <w:rsid w:val="1AAD2C97"/>
    <w:pPr>
      <w:keepNext/>
      <w:spacing w:before="40" w:after="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1AAD2C97"/>
    <w:rPr>
      <w:rFonts w:asciiTheme="majorHAnsi" w:eastAsiaTheme="majorEastAsia" w:hAnsiTheme="majorHAnsi" w:cstheme="majorBidi"/>
      <w:noProof w:val="0"/>
      <w:sz w:val="32"/>
      <w:szCs w:val="32"/>
      <w:lang w:val="pl-PL"/>
    </w:rPr>
  </w:style>
  <w:style w:type="paragraph" w:styleId="Nagwek">
    <w:name w:val="header"/>
    <w:basedOn w:val="Normalny"/>
    <w:link w:val="NagwekZnak"/>
    <w:uiPriority w:val="1"/>
    <w:unhideWhenUsed/>
    <w:rsid w:val="1AAD2C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1AAD2C97"/>
    <w:rPr>
      <w:noProof w:val="0"/>
      <w:color w:val="000000" w:themeColor="background2"/>
      <w:sz w:val="20"/>
      <w:szCs w:val="20"/>
      <w:lang w:val="pl-PL"/>
    </w:rPr>
  </w:style>
  <w:style w:type="paragraph" w:styleId="Stopka">
    <w:name w:val="footer"/>
    <w:basedOn w:val="Normalny"/>
    <w:link w:val="StopkaZnak"/>
    <w:uiPriority w:val="99"/>
    <w:unhideWhenUsed/>
    <w:rsid w:val="1AAD2C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1AAD2C97"/>
    <w:rPr>
      <w:noProof w:val="0"/>
      <w:color w:val="000000" w:themeColor="background2"/>
      <w:sz w:val="20"/>
      <w:szCs w:val="20"/>
      <w:lang w:val="pl-PL"/>
    </w:rPr>
  </w:style>
  <w:style w:type="paragraph" w:customStyle="1" w:styleId="LukSzanownaPani">
    <w:name w:val="Luk_Szanowna Pani"/>
    <w:basedOn w:val="Normalny"/>
    <w:uiPriority w:val="1"/>
    <w:qFormat/>
    <w:rsid w:val="1AAD2C97"/>
    <w:pPr>
      <w:spacing w:before="540" w:after="0"/>
      <w:ind w:left="4026"/>
    </w:pPr>
    <w:rPr>
      <w:rFonts w:ascii="Verdana" w:eastAsiaTheme="minorEastAsia" w:hAnsi="Verdana" w:cs="Verdana"/>
      <w:color w:val="auto"/>
    </w:rPr>
  </w:style>
  <w:style w:type="paragraph" w:customStyle="1" w:styleId="LukImiiNazwwisko">
    <w:name w:val="Luk_Imię i Nazwwisko"/>
    <w:basedOn w:val="LucInstytut"/>
    <w:uiPriority w:val="1"/>
    <w:qFormat/>
    <w:rsid w:val="1AAD2C97"/>
    <w:rPr>
      <w:b/>
      <w:bCs/>
    </w:rPr>
  </w:style>
  <w:style w:type="paragraph" w:customStyle="1" w:styleId="LukNagloweklistu">
    <w:name w:val="Luk_Naglowek_listu"/>
    <w:basedOn w:val="LucInstytut"/>
    <w:uiPriority w:val="1"/>
    <w:qFormat/>
    <w:rsid w:val="1AAD2C97"/>
    <w:pPr>
      <w:spacing w:before="560" w:after="560"/>
      <w:ind w:left="0"/>
    </w:pPr>
    <w:rPr>
      <w:b/>
      <w:bCs/>
    </w:rPr>
  </w:style>
  <w:style w:type="paragraph" w:customStyle="1" w:styleId="LucInstytut">
    <w:name w:val="Luc_Instytut"/>
    <w:basedOn w:val="LukSzanownaPani"/>
    <w:uiPriority w:val="1"/>
    <w:qFormat/>
    <w:rsid w:val="1AAD2C97"/>
    <w:pPr>
      <w:spacing w:before="0"/>
    </w:pPr>
  </w:style>
  <w:style w:type="paragraph" w:customStyle="1" w:styleId="LukStopka-adres">
    <w:name w:val="Luk_Stopka-adres"/>
    <w:basedOn w:val="Normalny"/>
    <w:uiPriority w:val="1"/>
    <w:qFormat/>
    <w:rsid w:val="1AAD2C97"/>
    <w:pPr>
      <w:spacing w:after="0"/>
      <w:jc w:val="left"/>
    </w:pPr>
    <w:rPr>
      <w:noProof/>
      <w:color w:val="808080" w:themeColor="text2"/>
      <w:sz w:val="14"/>
      <w:szCs w:val="14"/>
    </w:rPr>
  </w:style>
  <w:style w:type="paragraph" w:styleId="Listapunktowana">
    <w:name w:val="List Bullet"/>
    <w:basedOn w:val="Normalny"/>
    <w:uiPriority w:val="99"/>
    <w:unhideWhenUsed/>
    <w:rsid w:val="1AAD2C97"/>
    <w:pPr>
      <w:numPr>
        <w:numId w:val="6"/>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uiPriority w:val="1"/>
    <w:qFormat/>
    <w:rsid w:val="1AAD2C97"/>
    <w:pPr>
      <w:spacing w:before="1360" w:after="840"/>
      <w:jc w:val="left"/>
    </w:pPr>
  </w:style>
  <w:style w:type="paragraph" w:styleId="Bezodstpw">
    <w:name w:val="No Spacing"/>
    <w:basedOn w:val="Normalny"/>
    <w:uiPriority w:val="1"/>
    <w:qFormat/>
    <w:rsid w:val="1AAD2C97"/>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customStyle="1" w:styleId="Nierozpoznanawzmianka1">
    <w:name w:val="Nierozpoznana wzmianka1"/>
    <w:basedOn w:val="Domylnaczcionkaakapitu"/>
    <w:uiPriority w:val="99"/>
    <w:semiHidden/>
    <w:unhideWhenUsed/>
    <w:rsid w:val="00117642"/>
    <w:rPr>
      <w:color w:val="605E5C"/>
      <w:shd w:val="clear" w:color="auto" w:fill="E1DFDD"/>
    </w:rPr>
  </w:style>
  <w:style w:type="paragraph" w:styleId="Listapunktowana2">
    <w:name w:val="List Bullet 2"/>
    <w:basedOn w:val="Normalny"/>
    <w:uiPriority w:val="99"/>
    <w:unhideWhenUsed/>
    <w:rsid w:val="1AAD2C97"/>
    <w:pPr>
      <w:numPr>
        <w:numId w:val="7"/>
      </w:numPr>
      <w:contextualSpacing/>
    </w:pPr>
  </w:style>
  <w:style w:type="paragraph" w:styleId="Tekstprzypisudolnego">
    <w:name w:val="footnote text"/>
    <w:basedOn w:val="Normalny"/>
    <w:link w:val="TekstprzypisudolnegoZnak"/>
    <w:uiPriority w:val="99"/>
    <w:unhideWhenUsed/>
    <w:rsid w:val="1AAD2C97"/>
    <w:pPr>
      <w:spacing w:after="0" w:line="240" w:lineRule="auto"/>
      <w:jc w:val="left"/>
    </w:pPr>
    <w:rPr>
      <w:color w:val="auto"/>
    </w:rPr>
  </w:style>
  <w:style w:type="character" w:customStyle="1" w:styleId="TekstprzypisudolnegoZnak">
    <w:name w:val="Tekst przypisu dolnego Znak"/>
    <w:basedOn w:val="Domylnaczcionkaakapitu"/>
    <w:link w:val="Tekstprzypisudolnego"/>
    <w:uiPriority w:val="99"/>
    <w:rsid w:val="1AAD2C97"/>
    <w:rPr>
      <w:noProof w:val="0"/>
      <w:sz w:val="20"/>
      <w:szCs w:val="20"/>
      <w:lang w:val="pl-PL"/>
    </w:rPr>
  </w:style>
  <w:style w:type="character" w:styleId="Odwoanieprzypisudolnego">
    <w:name w:val="footnote reference"/>
    <w:aliases w:val="Footnote Reference Number"/>
    <w:uiPriority w:val="99"/>
    <w:qFormat/>
    <w:rsid w:val="003B3151"/>
    <w:rPr>
      <w:vertAlign w:val="superscript"/>
    </w:rPr>
  </w:style>
  <w:style w:type="paragraph" w:styleId="NormalnyWeb">
    <w:name w:val="Normal (Web)"/>
    <w:basedOn w:val="Normalny"/>
    <w:uiPriority w:val="99"/>
    <w:unhideWhenUsed/>
    <w:rsid w:val="1AAD2C97"/>
    <w:pPr>
      <w:spacing w:beforeAutospacing="1" w:afterAutospacing="1" w:line="240" w:lineRule="auto"/>
      <w:jc w:val="left"/>
    </w:pPr>
    <w:rPr>
      <w:rFonts w:ascii="Times New Roman" w:eastAsiaTheme="minorEastAsia" w:hAnsi="Times New Roman" w:cs="Times New Roman"/>
      <w:color w:val="auto"/>
      <w:sz w:val="24"/>
      <w:szCs w:val="24"/>
      <w:lang w:eastAsia="pl-PL"/>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1AAD2C97"/>
    <w:pPr>
      <w:spacing w:after="160" w:line="259" w:lineRule="auto"/>
      <w:ind w:left="720"/>
      <w:contextualSpacing/>
      <w:jc w:val="left"/>
    </w:pPr>
    <w:rPr>
      <w:color w:val="auto"/>
      <w:sz w:val="22"/>
      <w:szCs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uiPriority w:val="34"/>
    <w:qFormat/>
    <w:rsid w:val="1AAD2C97"/>
    <w:rPr>
      <w:noProof w:val="0"/>
    </w:rPr>
  </w:style>
  <w:style w:type="paragraph" w:styleId="Tekstdymka">
    <w:name w:val="Balloon Text"/>
    <w:basedOn w:val="Normalny"/>
    <w:link w:val="TekstdymkaZnak"/>
    <w:uiPriority w:val="1"/>
    <w:unhideWhenUsed/>
    <w:rsid w:val="1AAD2C97"/>
    <w:pPr>
      <w:spacing w:after="0" w:line="240" w:lineRule="auto"/>
      <w:jc w:val="left"/>
    </w:pPr>
    <w:rPr>
      <w:rFonts w:ascii="Segoe UI" w:eastAsiaTheme="minorEastAsia" w:hAnsi="Segoe UI" w:cs="Segoe UI"/>
      <w:color w:val="auto"/>
      <w:sz w:val="18"/>
      <w:szCs w:val="18"/>
    </w:rPr>
  </w:style>
  <w:style w:type="character" w:customStyle="1" w:styleId="TekstdymkaZnak">
    <w:name w:val="Tekst dymka Znak"/>
    <w:basedOn w:val="Domylnaczcionkaakapitu"/>
    <w:link w:val="Tekstdymka"/>
    <w:uiPriority w:val="1"/>
    <w:rsid w:val="1AAD2C97"/>
    <w:rPr>
      <w:rFonts w:ascii="Segoe UI" w:eastAsiaTheme="minorEastAsia" w:hAnsi="Segoe UI" w:cs="Segoe UI"/>
      <w:noProof w:val="0"/>
      <w:sz w:val="18"/>
      <w:szCs w:val="18"/>
      <w:lang w:val="pl-PL"/>
    </w:rPr>
  </w:style>
  <w:style w:type="paragraph" w:styleId="Tekstprzypisukocowego">
    <w:name w:val="endnote text"/>
    <w:basedOn w:val="Normalny"/>
    <w:link w:val="TekstprzypisukocowegoZnak"/>
    <w:uiPriority w:val="1"/>
    <w:unhideWhenUsed/>
    <w:rsid w:val="1AAD2C97"/>
    <w:pPr>
      <w:spacing w:after="0" w:line="240" w:lineRule="auto"/>
      <w:jc w:val="left"/>
    </w:pPr>
    <w:rPr>
      <w:color w:val="auto"/>
    </w:rPr>
  </w:style>
  <w:style w:type="character" w:customStyle="1" w:styleId="TekstprzypisukocowegoZnak">
    <w:name w:val="Tekst przypisu końcowego Znak"/>
    <w:basedOn w:val="Domylnaczcionkaakapitu"/>
    <w:link w:val="Tekstprzypisukocowego"/>
    <w:uiPriority w:val="1"/>
    <w:rsid w:val="1AAD2C97"/>
    <w:rPr>
      <w:noProof w:val="0"/>
      <w:sz w:val="20"/>
      <w:szCs w:val="20"/>
      <w:lang w:val="pl-PL"/>
    </w:rPr>
  </w:style>
  <w:style w:type="character" w:styleId="Odwoanieprzypisukocowego">
    <w:name w:val="endnote reference"/>
    <w:basedOn w:val="Domylnaczcionkaakapitu"/>
    <w:unhideWhenUsed/>
    <w:rsid w:val="003B3151"/>
    <w:rPr>
      <w:vertAlign w:val="superscript"/>
    </w:rPr>
  </w:style>
  <w:style w:type="paragraph" w:styleId="Tekstpodstawowy">
    <w:name w:val="Body Text"/>
    <w:basedOn w:val="Normalny"/>
    <w:link w:val="TekstpodstawowyZnak"/>
    <w:uiPriority w:val="1"/>
    <w:rsid w:val="1AAD2C97"/>
    <w:pPr>
      <w:spacing w:after="0" w:line="240" w:lineRule="auto"/>
    </w:pPr>
    <w:rPr>
      <w:rFonts w:ascii="Times New Roman" w:eastAsia="Times New Roman" w:hAnsi="Times New Roman" w:cs="Times New Roman"/>
      <w:i/>
      <w:iCs/>
      <w:color w:val="auto"/>
      <w:sz w:val="24"/>
      <w:szCs w:val="24"/>
      <w:lang w:eastAsia="pl-PL"/>
    </w:rPr>
  </w:style>
  <w:style w:type="character" w:customStyle="1" w:styleId="TekstpodstawowyZnak">
    <w:name w:val="Tekst podstawowy Znak"/>
    <w:basedOn w:val="Domylnaczcionkaakapitu"/>
    <w:link w:val="Tekstpodstawowy"/>
    <w:uiPriority w:val="1"/>
    <w:rsid w:val="1AAD2C97"/>
    <w:rPr>
      <w:rFonts w:ascii="Times New Roman" w:eastAsia="Times New Roman" w:hAnsi="Times New Roman" w:cs="Times New Roman"/>
      <w:i/>
      <w:iCs/>
      <w:noProof w:val="0"/>
      <w:sz w:val="24"/>
      <w:szCs w:val="24"/>
      <w:lang w:val="pl-PL" w:eastAsia="pl-PL"/>
    </w:rPr>
  </w:style>
  <w:style w:type="paragraph" w:styleId="Tekstpodstawowywcity2">
    <w:name w:val="Body Text Indent 2"/>
    <w:basedOn w:val="Normalny"/>
    <w:link w:val="Tekstpodstawowywcity2Znak"/>
    <w:uiPriority w:val="99"/>
    <w:unhideWhenUsed/>
    <w:rsid w:val="1AAD2C97"/>
    <w:pPr>
      <w:spacing w:after="120" w:line="480" w:lineRule="auto"/>
      <w:ind w:left="283"/>
      <w:jc w:val="left"/>
    </w:pPr>
    <w:rPr>
      <w:color w:val="auto"/>
      <w:sz w:val="22"/>
      <w:szCs w:val="22"/>
    </w:rPr>
  </w:style>
  <w:style w:type="character" w:customStyle="1" w:styleId="Tekstpodstawowywcity2Znak">
    <w:name w:val="Tekst podstawowy wcięty 2 Znak"/>
    <w:basedOn w:val="Domylnaczcionkaakapitu"/>
    <w:link w:val="Tekstpodstawowywcity2"/>
    <w:uiPriority w:val="99"/>
    <w:rsid w:val="1AAD2C97"/>
    <w:rPr>
      <w:noProof w:val="0"/>
      <w:lang w:val="pl-PL"/>
    </w:rPr>
  </w:style>
  <w:style w:type="character" w:styleId="Odwoaniedokomentarza">
    <w:name w:val="annotation reference"/>
    <w:basedOn w:val="Domylnaczcionkaakapitu"/>
    <w:uiPriority w:val="99"/>
    <w:unhideWhenUsed/>
    <w:rsid w:val="003B3151"/>
    <w:rPr>
      <w:sz w:val="16"/>
      <w:szCs w:val="16"/>
    </w:rPr>
  </w:style>
  <w:style w:type="paragraph" w:styleId="Tekstkomentarza">
    <w:name w:val="annotation text"/>
    <w:basedOn w:val="Normalny"/>
    <w:link w:val="TekstkomentarzaZnak"/>
    <w:uiPriority w:val="99"/>
    <w:unhideWhenUsed/>
    <w:rsid w:val="1AAD2C97"/>
    <w:pPr>
      <w:spacing w:after="160" w:line="240" w:lineRule="auto"/>
      <w:jc w:val="left"/>
    </w:pPr>
    <w:rPr>
      <w:color w:val="auto"/>
    </w:rPr>
  </w:style>
  <w:style w:type="character" w:customStyle="1" w:styleId="TekstkomentarzaZnak">
    <w:name w:val="Tekst komentarza Znak"/>
    <w:basedOn w:val="Domylnaczcionkaakapitu"/>
    <w:link w:val="Tekstkomentarza"/>
    <w:uiPriority w:val="99"/>
    <w:rsid w:val="1AAD2C97"/>
    <w:rPr>
      <w:noProof w:val="0"/>
      <w:sz w:val="20"/>
      <w:szCs w:val="20"/>
      <w:lang w:val="pl-PL"/>
    </w:rPr>
  </w:style>
  <w:style w:type="paragraph" w:styleId="Tematkomentarza">
    <w:name w:val="annotation subject"/>
    <w:basedOn w:val="Tekstkomentarza"/>
    <w:next w:val="Tekstkomentarza"/>
    <w:link w:val="TematkomentarzaZnak"/>
    <w:uiPriority w:val="1"/>
    <w:unhideWhenUsed/>
    <w:rsid w:val="1AAD2C97"/>
    <w:rPr>
      <w:b/>
      <w:bCs/>
    </w:rPr>
  </w:style>
  <w:style w:type="character" w:customStyle="1" w:styleId="TematkomentarzaZnak">
    <w:name w:val="Temat komentarza Znak"/>
    <w:basedOn w:val="TekstkomentarzaZnak"/>
    <w:link w:val="Tematkomentarza"/>
    <w:uiPriority w:val="1"/>
    <w:rsid w:val="1AAD2C97"/>
    <w:rPr>
      <w:b/>
      <w:bCs/>
      <w:noProof w:val="0"/>
      <w:sz w:val="20"/>
      <w:szCs w:val="20"/>
      <w:lang w:val="pl-PL"/>
    </w:rPr>
  </w:style>
  <w:style w:type="paragraph" w:customStyle="1" w:styleId="zwyky">
    <w:name w:val="zwykły"/>
    <w:basedOn w:val="Normalny"/>
    <w:uiPriority w:val="1"/>
    <w:rsid w:val="1AAD2C97"/>
    <w:pPr>
      <w:spacing w:after="0"/>
      <w:jc w:val="left"/>
    </w:pPr>
    <w:rPr>
      <w:rFonts w:ascii="Times New Roman" w:eastAsia="Times New Roman" w:hAnsi="Times New Roman" w:cs="Times New Roman"/>
      <w:color w:val="auto"/>
      <w:sz w:val="24"/>
      <w:szCs w:val="24"/>
      <w:lang w:eastAsia="pl-PL"/>
    </w:rPr>
  </w:style>
  <w:style w:type="character" w:customStyle="1" w:styleId="normaltextrun">
    <w:name w:val="normaltextrun"/>
    <w:basedOn w:val="Domylnaczcionkaakapitu"/>
    <w:rsid w:val="003B3151"/>
  </w:style>
  <w:style w:type="character" w:customStyle="1" w:styleId="eop">
    <w:name w:val="eop"/>
    <w:basedOn w:val="Domylnaczcionkaakapitu"/>
    <w:rsid w:val="003B3151"/>
  </w:style>
  <w:style w:type="character" w:customStyle="1" w:styleId="highlight">
    <w:name w:val="highlight"/>
    <w:basedOn w:val="Domylnaczcionkaakapitu"/>
    <w:rsid w:val="003B3151"/>
  </w:style>
  <w:style w:type="paragraph" w:customStyle="1" w:styleId="paragraph">
    <w:name w:val="paragraph"/>
    <w:basedOn w:val="Normalny"/>
    <w:uiPriority w:val="1"/>
    <w:rsid w:val="1AAD2C97"/>
    <w:pPr>
      <w:spacing w:beforeAutospacing="1" w:afterAutospacing="1" w:line="240" w:lineRule="auto"/>
      <w:jc w:val="left"/>
    </w:pPr>
    <w:rPr>
      <w:rFonts w:ascii="Times New Roman" w:eastAsia="Times New Roman" w:hAnsi="Times New Roman" w:cs="Times New Roman"/>
      <w:color w:val="auto"/>
      <w:sz w:val="24"/>
      <w:szCs w:val="24"/>
      <w:lang w:eastAsia="pl-PL"/>
    </w:rPr>
  </w:style>
  <w:style w:type="character" w:customStyle="1" w:styleId="scxw255377255">
    <w:name w:val="scxw255377255"/>
    <w:basedOn w:val="Domylnaczcionkaakapitu"/>
    <w:rsid w:val="003B3151"/>
  </w:style>
  <w:style w:type="paragraph" w:customStyle="1" w:styleId="Default">
    <w:name w:val="Default"/>
    <w:qFormat/>
    <w:rsid w:val="003B3151"/>
    <w:pPr>
      <w:autoSpaceDE w:val="0"/>
      <w:autoSpaceDN w:val="0"/>
      <w:adjustRightInd w:val="0"/>
      <w:spacing w:after="0" w:line="240" w:lineRule="auto"/>
    </w:pPr>
    <w:rPr>
      <w:rFonts w:ascii="Roboto" w:hAnsi="Roboto" w:cs="Roboto"/>
      <w:color w:val="000000"/>
      <w:sz w:val="24"/>
      <w:szCs w:val="24"/>
    </w:rPr>
  </w:style>
  <w:style w:type="paragraph" w:styleId="Tekstpodstawowywcity">
    <w:name w:val="Body Text Indent"/>
    <w:basedOn w:val="Normalny"/>
    <w:link w:val="TekstpodstawowywcityZnak"/>
    <w:uiPriority w:val="99"/>
    <w:semiHidden/>
    <w:unhideWhenUsed/>
    <w:rsid w:val="1AAD2C97"/>
    <w:pPr>
      <w:spacing w:after="120" w:line="259" w:lineRule="auto"/>
      <w:ind w:left="283"/>
      <w:jc w:val="left"/>
    </w:pPr>
    <w:rPr>
      <w:color w:val="auto"/>
      <w:sz w:val="22"/>
      <w:szCs w:val="22"/>
    </w:rPr>
  </w:style>
  <w:style w:type="character" w:customStyle="1" w:styleId="TekstpodstawowywcityZnak">
    <w:name w:val="Tekst podstawowy wcięty Znak"/>
    <w:basedOn w:val="Domylnaczcionkaakapitu"/>
    <w:link w:val="Tekstpodstawowywcity"/>
    <w:uiPriority w:val="99"/>
    <w:semiHidden/>
    <w:rsid w:val="1AAD2C97"/>
    <w:rPr>
      <w:noProof w:val="0"/>
      <w:lang w:val="pl-PL"/>
    </w:rPr>
  </w:style>
  <w:style w:type="paragraph" w:styleId="Tekstpodstawowyzwciciem2">
    <w:name w:val="Body Text First Indent 2"/>
    <w:basedOn w:val="Tekstpodstawowywcity"/>
    <w:link w:val="Tekstpodstawowyzwciciem2Znak"/>
    <w:uiPriority w:val="99"/>
    <w:semiHidden/>
    <w:unhideWhenUsed/>
    <w:rsid w:val="1AAD2C97"/>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1AAD2C97"/>
    <w:rPr>
      <w:noProof w:val="0"/>
      <w:lang w:val="pl-PL"/>
    </w:rPr>
  </w:style>
  <w:style w:type="paragraph" w:styleId="Lista">
    <w:name w:val="List"/>
    <w:basedOn w:val="Tekstpodstawowy"/>
    <w:uiPriority w:val="1"/>
    <w:rsid w:val="1AAD2C97"/>
    <w:pPr>
      <w:jc w:val="left"/>
    </w:pPr>
    <w:rPr>
      <w:rFonts w:ascii="Arial" w:eastAsia="Calibri" w:hAnsi="Arial" w:cs="Mangal"/>
      <w:i w:val="0"/>
      <w:iCs w:val="0"/>
    </w:rPr>
  </w:style>
  <w:style w:type="paragraph" w:styleId="Lista-kontynuacja">
    <w:name w:val="List Continue"/>
    <w:basedOn w:val="Normalny"/>
    <w:uiPriority w:val="99"/>
    <w:unhideWhenUsed/>
    <w:rsid w:val="1AAD2C97"/>
    <w:pPr>
      <w:spacing w:after="120" w:line="276" w:lineRule="auto"/>
      <w:ind w:left="283"/>
      <w:contextualSpacing/>
      <w:jc w:val="left"/>
    </w:pPr>
    <w:rPr>
      <w:rFonts w:ascii="Calibri" w:eastAsia="Calibri" w:hAnsi="Calibri" w:cs="Calibri"/>
      <w:color w:val="auto"/>
      <w:sz w:val="22"/>
      <w:szCs w:val="22"/>
    </w:rPr>
  </w:style>
  <w:style w:type="paragraph" w:customStyle="1" w:styleId="Standard">
    <w:name w:val="Standard"/>
    <w:rsid w:val="003B3151"/>
    <w:pPr>
      <w:suppressAutoHyphens/>
      <w:autoSpaceDN w:val="0"/>
      <w:spacing w:after="0" w:line="240" w:lineRule="auto"/>
      <w:jc w:val="both"/>
    </w:pPr>
    <w:rPr>
      <w:rFonts w:ascii="Calibri" w:eastAsia="Calibri" w:hAnsi="Calibri" w:cs="Calibri"/>
      <w:kern w:val="3"/>
      <w:sz w:val="24"/>
      <w:szCs w:val="24"/>
      <w:lang w:eastAsia="zh-CN" w:bidi="hi-IN"/>
    </w:rPr>
  </w:style>
  <w:style w:type="paragraph" w:customStyle="1" w:styleId="Tekstpodstawowy21">
    <w:name w:val="Tekst podstawowy 21"/>
    <w:basedOn w:val="Normalny"/>
    <w:uiPriority w:val="1"/>
    <w:rsid w:val="1AAD2C97"/>
    <w:pPr>
      <w:spacing w:after="120" w:line="480" w:lineRule="auto"/>
      <w:jc w:val="left"/>
    </w:pPr>
    <w:rPr>
      <w:rFonts w:ascii="Times New Roman" w:eastAsia="Times New Roman" w:hAnsi="Times New Roman" w:cs="Times New Roman"/>
      <w:color w:val="auto"/>
      <w:lang w:eastAsia="ar-SA"/>
    </w:rPr>
  </w:style>
  <w:style w:type="paragraph" w:customStyle="1" w:styleId="Normalny1">
    <w:name w:val="Normalny1"/>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Normalny10">
    <w:name w:val="Normalny10"/>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mcntmsonormal">
    <w:name w:val="mcntmsonormal"/>
    <w:basedOn w:val="Normalny"/>
    <w:uiPriority w:val="1"/>
    <w:rsid w:val="1AAD2C97"/>
    <w:pPr>
      <w:spacing w:beforeAutospacing="1" w:afterAutospacing="1" w:line="240" w:lineRule="auto"/>
      <w:jc w:val="left"/>
    </w:pPr>
    <w:rPr>
      <w:rFonts w:ascii="Times New Roman" w:eastAsia="Times New Roman" w:hAnsi="Times New Roman" w:cs="Times New Roman"/>
      <w:color w:val="auto"/>
      <w:sz w:val="24"/>
      <w:szCs w:val="24"/>
      <w:lang w:eastAsia="pl-PL"/>
    </w:rPr>
  </w:style>
  <w:style w:type="character" w:customStyle="1" w:styleId="Brak">
    <w:name w:val="Brak"/>
    <w:qFormat/>
    <w:rsid w:val="007E532A"/>
  </w:style>
  <w:style w:type="character" w:customStyle="1" w:styleId="Wzmianka1">
    <w:name w:val="Wzmianka1"/>
    <w:basedOn w:val="Domylnaczcionkaakapitu"/>
    <w:uiPriority w:val="99"/>
    <w:unhideWhenUsed/>
    <w:rPr>
      <w:color w:val="2B579A"/>
      <w:shd w:val="clear" w:color="auto" w:fill="E6E6E6"/>
    </w:rPr>
  </w:style>
  <w:style w:type="character" w:customStyle="1" w:styleId="oznaczenie">
    <w:name w:val="oznaczenie"/>
    <w:rsid w:val="00B35EAF"/>
  </w:style>
  <w:style w:type="character" w:customStyle="1" w:styleId="lmenustartend">
    <w:name w:val="lmenustartend"/>
    <w:rsid w:val="00B35EAF"/>
  </w:style>
  <w:style w:type="paragraph" w:styleId="Poprawka">
    <w:name w:val="Revision"/>
    <w:hidden/>
    <w:uiPriority w:val="99"/>
    <w:semiHidden/>
    <w:rsid w:val="00B35EAF"/>
    <w:pPr>
      <w:spacing w:after="0" w:line="240" w:lineRule="auto"/>
    </w:pPr>
    <w:rPr>
      <w:rFonts w:ascii="Times New Roman" w:eastAsia="Times New Roman" w:hAnsi="Times New Roman" w:cs="Times New Roman"/>
      <w:sz w:val="24"/>
      <w:szCs w:val="24"/>
      <w:lang w:val="pt-PT" w:eastAsia="pt-PT"/>
    </w:rPr>
  </w:style>
  <w:style w:type="character" w:customStyle="1" w:styleId="FontStyle47">
    <w:name w:val="Font Style47"/>
    <w:uiPriority w:val="99"/>
    <w:rsid w:val="00B35EAF"/>
    <w:rPr>
      <w:rFonts w:ascii="Cambria" w:hAnsi="Cambria" w:cs="Cambria"/>
      <w:sz w:val="22"/>
      <w:szCs w:val="22"/>
    </w:rPr>
  </w:style>
  <w:style w:type="numbering" w:customStyle="1" w:styleId="Biecalista1">
    <w:name w:val="Bieżąca lista1"/>
    <w:uiPriority w:val="99"/>
    <w:rsid w:val="00B35EAF"/>
    <w:pPr>
      <w:numPr>
        <w:numId w:val="26"/>
      </w:numPr>
    </w:pPr>
  </w:style>
  <w:style w:type="character" w:styleId="Pogrubienie">
    <w:name w:val="Strong"/>
    <w:qFormat/>
    <w:rsid w:val="00B35EAF"/>
    <w:rPr>
      <w:rFonts w:ascii="Arial" w:eastAsia="Calibri" w:hAnsi="Arial" w:cs="Arial"/>
      <w:b/>
      <w:bCs/>
    </w:rPr>
  </w:style>
  <w:style w:type="paragraph" w:styleId="Nagwekspisutreci">
    <w:name w:val="TOC Heading"/>
    <w:basedOn w:val="Nagwek1"/>
    <w:next w:val="Normalny"/>
    <w:uiPriority w:val="39"/>
    <w:semiHidden/>
    <w:unhideWhenUsed/>
    <w:qFormat/>
    <w:rsid w:val="1AAD2C97"/>
    <w:pPr>
      <w:spacing w:before="480" w:line="276" w:lineRule="auto"/>
      <w:ind w:left="1065" w:hanging="360"/>
      <w:jc w:val="left"/>
    </w:pPr>
    <w:rPr>
      <w:rFonts w:ascii="Cambria" w:eastAsia="Times New Roman" w:hAnsi="Cambria" w:cs="Times New Roman"/>
      <w:b/>
      <w:bCs/>
      <w:color w:val="365F91"/>
      <w:sz w:val="28"/>
      <w:szCs w:val="28"/>
    </w:rPr>
  </w:style>
  <w:style w:type="paragraph" w:styleId="Spistreci2">
    <w:name w:val="toc 2"/>
    <w:basedOn w:val="Normalny"/>
    <w:next w:val="Normalny"/>
    <w:uiPriority w:val="39"/>
    <w:unhideWhenUsed/>
    <w:qFormat/>
    <w:rsid w:val="1AAD2C97"/>
    <w:pPr>
      <w:spacing w:after="100" w:line="276" w:lineRule="auto"/>
      <w:ind w:left="220"/>
      <w:jc w:val="left"/>
    </w:pPr>
    <w:rPr>
      <w:rFonts w:ascii="Calibri" w:eastAsia="Times New Roman" w:hAnsi="Calibri" w:cs="Times New Roman"/>
      <w:color w:val="auto"/>
      <w:sz w:val="22"/>
      <w:szCs w:val="22"/>
    </w:rPr>
  </w:style>
  <w:style w:type="paragraph" w:styleId="Spistreci1">
    <w:name w:val="toc 1"/>
    <w:basedOn w:val="Normalny"/>
    <w:next w:val="Normalny"/>
    <w:uiPriority w:val="39"/>
    <w:unhideWhenUsed/>
    <w:qFormat/>
    <w:rsid w:val="1AAD2C97"/>
    <w:pPr>
      <w:tabs>
        <w:tab w:val="left" w:pos="660"/>
        <w:tab w:val="right" w:leader="dot" w:pos="9639"/>
      </w:tabs>
      <w:spacing w:after="100" w:line="276" w:lineRule="auto"/>
      <w:jc w:val="left"/>
      <w:outlineLvl w:val="0"/>
    </w:pPr>
    <w:rPr>
      <w:rFonts w:ascii="Arial" w:eastAsia="Times New Roman" w:hAnsi="Arial" w:cs="Arial"/>
      <w:color w:val="auto"/>
      <w:sz w:val="22"/>
      <w:szCs w:val="22"/>
    </w:rPr>
  </w:style>
  <w:style w:type="paragraph" w:styleId="Spistreci3">
    <w:name w:val="toc 3"/>
    <w:basedOn w:val="Normalny"/>
    <w:next w:val="Normalny"/>
    <w:uiPriority w:val="39"/>
    <w:unhideWhenUsed/>
    <w:qFormat/>
    <w:rsid w:val="1AAD2C97"/>
    <w:pPr>
      <w:spacing w:after="100" w:line="276" w:lineRule="auto"/>
      <w:ind w:left="440"/>
      <w:jc w:val="left"/>
    </w:pPr>
    <w:rPr>
      <w:rFonts w:ascii="Calibri" w:eastAsia="Times New Roman" w:hAnsi="Calibri" w:cs="Times New Roman"/>
      <w:color w:val="auto"/>
      <w:sz w:val="22"/>
      <w:szCs w:val="22"/>
    </w:rPr>
  </w:style>
  <w:style w:type="character" w:styleId="UyteHipercze">
    <w:name w:val="FollowedHyperlink"/>
    <w:rsid w:val="00B35EAF"/>
    <w:rPr>
      <w:color w:val="800080"/>
      <w:u w:val="single"/>
    </w:rPr>
  </w:style>
  <w:style w:type="table" w:styleId="rednialista2akcent1">
    <w:name w:val="Medium List 2 Accent 1"/>
    <w:basedOn w:val="Standardowy"/>
    <w:uiPriority w:val="66"/>
    <w:rsid w:val="00B35EAF"/>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D62C" w:themeColor="accent1"/>
        <w:left w:val="single" w:sz="8" w:space="0" w:color="44D62C" w:themeColor="accent1"/>
        <w:bottom w:val="single" w:sz="8" w:space="0" w:color="44D62C" w:themeColor="accent1"/>
        <w:right w:val="single" w:sz="8" w:space="0" w:color="44D62C" w:themeColor="accent1"/>
      </w:tblBorders>
    </w:tblPr>
    <w:tblStylePr w:type="firstRow">
      <w:rPr>
        <w:sz w:val="24"/>
        <w:szCs w:val="24"/>
      </w:rPr>
      <w:tblPr/>
      <w:tcPr>
        <w:tcBorders>
          <w:top w:val="nil"/>
          <w:left w:val="nil"/>
          <w:bottom w:val="single" w:sz="24" w:space="0" w:color="44D62C" w:themeColor="accent1"/>
          <w:right w:val="nil"/>
          <w:insideH w:val="nil"/>
          <w:insideV w:val="nil"/>
        </w:tcBorders>
        <w:shd w:val="clear" w:color="auto" w:fill="000000" w:themeFill="background1"/>
      </w:tcPr>
    </w:tblStylePr>
    <w:tblStylePr w:type="lastRow">
      <w:tblPr/>
      <w:tcPr>
        <w:tcBorders>
          <w:top w:val="single" w:sz="8" w:space="0" w:color="44D62C" w:themeColor="accent1"/>
          <w:left w:val="nil"/>
          <w:bottom w:val="nil"/>
          <w:right w:val="nil"/>
          <w:insideH w:val="nil"/>
          <w:insideV w:val="nil"/>
        </w:tcBorders>
        <w:shd w:val="clear" w:color="auto" w:fill="000000" w:themeFill="background1"/>
      </w:tcPr>
    </w:tblStylePr>
    <w:tblStylePr w:type="firstCol">
      <w:tblPr/>
      <w:tcPr>
        <w:tcBorders>
          <w:top w:val="nil"/>
          <w:left w:val="nil"/>
          <w:bottom w:val="nil"/>
          <w:right w:val="single" w:sz="8" w:space="0" w:color="44D62C" w:themeColor="accent1"/>
          <w:insideH w:val="nil"/>
          <w:insideV w:val="nil"/>
        </w:tcBorders>
        <w:shd w:val="clear" w:color="auto" w:fill="000000" w:themeFill="background1"/>
      </w:tcPr>
    </w:tblStylePr>
    <w:tblStylePr w:type="lastCol">
      <w:tblPr/>
      <w:tcPr>
        <w:tcBorders>
          <w:top w:val="nil"/>
          <w:left w:val="single" w:sz="8" w:space="0" w:color="44D62C" w:themeColor="accent1"/>
          <w:bottom w:val="nil"/>
          <w:right w:val="nil"/>
          <w:insideH w:val="nil"/>
          <w:insideV w:val="nil"/>
        </w:tcBorders>
        <w:shd w:val="clear" w:color="auto" w:fill="000000" w:themeFill="background1"/>
      </w:tcPr>
    </w:tblStylePr>
    <w:tblStylePr w:type="band1Vert">
      <w:tblPr/>
      <w:tcPr>
        <w:tcBorders>
          <w:left w:val="nil"/>
          <w:right w:val="nil"/>
          <w:insideH w:val="nil"/>
          <w:insideV w:val="nil"/>
        </w:tcBorders>
        <w:shd w:val="clear" w:color="auto" w:fill="D0F5CA" w:themeFill="accent1" w:themeFillTint="3F"/>
      </w:tcPr>
    </w:tblStylePr>
    <w:tblStylePr w:type="band1Horz">
      <w:tblPr/>
      <w:tcPr>
        <w:tcBorders>
          <w:top w:val="nil"/>
          <w:bottom w:val="nil"/>
          <w:insideH w:val="nil"/>
          <w:insideV w:val="nil"/>
        </w:tcBorders>
        <w:shd w:val="clear" w:color="auto" w:fill="D0F5CA" w:themeFill="accent1" w:themeFillTint="3F"/>
      </w:tcPr>
    </w:tblStylePr>
    <w:tblStylePr w:type="nwCell">
      <w:tblPr/>
      <w:tcPr>
        <w:shd w:val="clear" w:color="auto" w:fill="000000" w:themeFill="background1"/>
      </w:tcPr>
    </w:tblStylePr>
    <w:tblStylePr w:type="swCell">
      <w:tblPr/>
      <w:tcPr>
        <w:tcBorders>
          <w:top w:val="nil"/>
        </w:tcBorders>
      </w:tcPr>
    </w:tblStylePr>
  </w:style>
  <w:style w:type="paragraph" w:customStyle="1" w:styleId="Akapitzlist1">
    <w:name w:val="Akapit z listą1"/>
    <w:basedOn w:val="Normalny"/>
    <w:uiPriority w:val="1"/>
    <w:qFormat/>
    <w:rsid w:val="1AAD2C97"/>
    <w:pPr>
      <w:spacing w:after="120" w:line="240" w:lineRule="auto"/>
      <w:ind w:left="720"/>
      <w:contextualSpacing/>
      <w:jc w:val="left"/>
    </w:pPr>
    <w:rPr>
      <w:rFonts w:ascii="Cambria" w:eastAsia="Times New Roman" w:hAnsi="Cambria" w:cs="Times New Roman"/>
      <w:color w:val="auto"/>
      <w:sz w:val="24"/>
      <w:szCs w:val="24"/>
    </w:rPr>
  </w:style>
  <w:style w:type="paragraph" w:styleId="Tekstpodstawowy2">
    <w:name w:val="Body Text 2"/>
    <w:basedOn w:val="Normalny"/>
    <w:link w:val="Tekstpodstawowy2Znak"/>
    <w:uiPriority w:val="99"/>
    <w:semiHidden/>
    <w:unhideWhenUsed/>
    <w:rsid w:val="1AAD2C97"/>
    <w:pPr>
      <w:spacing w:after="120" w:line="480" w:lineRule="auto"/>
    </w:pPr>
  </w:style>
  <w:style w:type="character" w:customStyle="1" w:styleId="Tekstpodstawowy2Znak">
    <w:name w:val="Tekst podstawowy 2 Znak"/>
    <w:basedOn w:val="Domylnaczcionkaakapitu"/>
    <w:link w:val="Tekstpodstawowy2"/>
    <w:uiPriority w:val="99"/>
    <w:semiHidden/>
    <w:rsid w:val="1AAD2C97"/>
    <w:rPr>
      <w:noProof w:val="0"/>
      <w:color w:val="000000" w:themeColor="background2"/>
      <w:sz w:val="20"/>
      <w:szCs w:val="20"/>
      <w:lang w:val="pl-PL"/>
    </w:rPr>
  </w:style>
  <w:style w:type="paragraph" w:customStyle="1" w:styleId="PreformattedText">
    <w:name w:val="Preformatted Text"/>
    <w:basedOn w:val="Standard"/>
    <w:rsid w:val="00DF6685"/>
    <w:pPr>
      <w:widowControl w:val="0"/>
      <w:jc w:val="left"/>
      <w:textAlignment w:val="baseline"/>
    </w:pPr>
    <w:rPr>
      <w:rFonts w:ascii="Courier New" w:eastAsia="MS PGothic" w:hAnsi="Courier New" w:cs="Courier New"/>
      <w:sz w:val="20"/>
      <w:szCs w:val="20"/>
      <w:lang w:val="de-DE" w:eastAsia="ja-JP" w:bidi="fa-IR"/>
    </w:rPr>
  </w:style>
  <w:style w:type="character" w:customStyle="1" w:styleId="markedcontent">
    <w:name w:val="markedcontent"/>
    <w:basedOn w:val="Domylnaczcionkaakapitu"/>
    <w:rsid w:val="00DF6685"/>
  </w:style>
  <w:style w:type="character" w:customStyle="1" w:styleId="Nierozpoznanawzmianka2">
    <w:name w:val="Nierozpoznana wzmianka2"/>
    <w:basedOn w:val="Domylnaczcionkaakapitu"/>
    <w:uiPriority w:val="99"/>
    <w:semiHidden/>
    <w:unhideWhenUsed/>
    <w:rsid w:val="009332DC"/>
    <w:rPr>
      <w:color w:val="605E5C"/>
      <w:shd w:val="clear" w:color="auto" w:fill="E1DFDD"/>
    </w:rPr>
  </w:style>
  <w:style w:type="table" w:customStyle="1" w:styleId="Tabela-Siatka1">
    <w:name w:val="Tabela - Siatka1"/>
    <w:rsid w:val="00EC4036"/>
    <w:pPr>
      <w:spacing w:after="0" w:line="240" w:lineRule="auto"/>
    </w:pPr>
    <w:rPr>
      <w:rFonts w:eastAsiaTheme="minorEastAsia"/>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1AAD2C97"/>
    <w:pPr>
      <w:spacing w:after="0" w:line="240" w:lineRule="auto"/>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uiPriority w:val="11"/>
    <w:qFormat/>
    <w:rsid w:val="1AAD2C97"/>
    <w:rPr>
      <w:rFonts w:eastAsiaTheme="minorEastAsia"/>
      <w:color w:val="5A5A5A"/>
    </w:rPr>
  </w:style>
  <w:style w:type="paragraph" w:styleId="Cytat">
    <w:name w:val="Quote"/>
    <w:basedOn w:val="Normalny"/>
    <w:next w:val="Normalny"/>
    <w:link w:val="CytatZnak"/>
    <w:uiPriority w:val="29"/>
    <w:qFormat/>
    <w:rsid w:val="1AAD2C97"/>
    <w:pPr>
      <w:spacing w:before="200"/>
      <w:ind w:left="864" w:right="864"/>
      <w:jc w:val="center"/>
    </w:pPr>
    <w:rPr>
      <w:i/>
      <w:iCs/>
      <w:color w:val="404040" w:themeColor="text2" w:themeShade="80"/>
    </w:rPr>
  </w:style>
  <w:style w:type="paragraph" w:styleId="Cytatintensywny">
    <w:name w:val="Intense Quote"/>
    <w:basedOn w:val="Normalny"/>
    <w:next w:val="Normalny"/>
    <w:link w:val="CytatintensywnyZnak"/>
    <w:uiPriority w:val="30"/>
    <w:qFormat/>
    <w:rsid w:val="1AAD2C97"/>
    <w:pPr>
      <w:spacing w:before="360" w:after="360"/>
      <w:ind w:left="864" w:right="864"/>
      <w:jc w:val="center"/>
    </w:pPr>
    <w:rPr>
      <w:i/>
      <w:iCs/>
      <w:color w:val="44D62C" w:themeColor="accent1"/>
    </w:rPr>
  </w:style>
  <w:style w:type="character" w:customStyle="1" w:styleId="Nagwek2Znak">
    <w:name w:val="Nagłówek 2 Znak"/>
    <w:basedOn w:val="Domylnaczcionkaakapitu"/>
    <w:link w:val="Nagwek2"/>
    <w:uiPriority w:val="9"/>
    <w:rsid w:val="1AAD2C97"/>
    <w:rPr>
      <w:rFonts w:asciiTheme="majorHAnsi" w:eastAsiaTheme="majorEastAsia" w:hAnsiTheme="majorHAnsi" w:cstheme="majorBidi"/>
      <w:noProof w:val="0"/>
      <w:color w:val="31A11F" w:themeColor="accent1" w:themeShade="BF"/>
      <w:sz w:val="26"/>
      <w:szCs w:val="26"/>
      <w:lang w:val="pl-PL"/>
    </w:rPr>
  </w:style>
  <w:style w:type="character" w:customStyle="1" w:styleId="Nagwek3Znak">
    <w:name w:val="Nagłówek 3 Znak"/>
    <w:basedOn w:val="Domylnaczcionkaakapitu"/>
    <w:link w:val="Nagwek3"/>
    <w:uiPriority w:val="9"/>
    <w:rsid w:val="1AAD2C97"/>
    <w:rPr>
      <w:rFonts w:asciiTheme="majorHAnsi" w:eastAsiaTheme="majorEastAsia" w:hAnsiTheme="majorHAnsi" w:cstheme="majorBidi"/>
      <w:noProof w:val="0"/>
      <w:color w:val="216B15"/>
      <w:sz w:val="24"/>
      <w:szCs w:val="24"/>
      <w:lang w:val="pl-PL"/>
    </w:rPr>
  </w:style>
  <w:style w:type="character" w:customStyle="1" w:styleId="Nagwek4Znak">
    <w:name w:val="Nagłówek 4 Znak"/>
    <w:basedOn w:val="Domylnaczcionkaakapitu"/>
    <w:link w:val="Nagwek4"/>
    <w:uiPriority w:val="9"/>
    <w:rsid w:val="1AAD2C97"/>
    <w:rPr>
      <w:rFonts w:asciiTheme="majorHAnsi" w:eastAsiaTheme="majorEastAsia" w:hAnsiTheme="majorHAnsi" w:cstheme="majorBidi"/>
      <w:i/>
      <w:iCs/>
      <w:noProof w:val="0"/>
      <w:color w:val="31A11F" w:themeColor="accent1" w:themeShade="BF"/>
      <w:lang w:val="pl-PL"/>
    </w:rPr>
  </w:style>
  <w:style w:type="character" w:customStyle="1" w:styleId="Nagwek5Znak">
    <w:name w:val="Nagłówek 5 Znak"/>
    <w:basedOn w:val="Domylnaczcionkaakapitu"/>
    <w:link w:val="Nagwek5"/>
    <w:uiPriority w:val="9"/>
    <w:rsid w:val="1AAD2C97"/>
    <w:rPr>
      <w:rFonts w:asciiTheme="majorHAnsi" w:eastAsiaTheme="majorEastAsia" w:hAnsiTheme="majorHAnsi" w:cstheme="majorBidi"/>
      <w:noProof w:val="0"/>
      <w:color w:val="31A11F" w:themeColor="accent1" w:themeShade="BF"/>
      <w:lang w:val="pl-PL"/>
    </w:rPr>
  </w:style>
  <w:style w:type="character" w:customStyle="1" w:styleId="Nagwek6Znak">
    <w:name w:val="Nagłówek 6 Znak"/>
    <w:basedOn w:val="Domylnaczcionkaakapitu"/>
    <w:link w:val="Nagwek6"/>
    <w:uiPriority w:val="9"/>
    <w:rsid w:val="1AAD2C97"/>
    <w:rPr>
      <w:rFonts w:asciiTheme="majorHAnsi" w:eastAsiaTheme="majorEastAsia" w:hAnsiTheme="majorHAnsi" w:cstheme="majorBidi"/>
      <w:noProof w:val="0"/>
      <w:color w:val="216B15"/>
      <w:lang w:val="pl-PL"/>
    </w:rPr>
  </w:style>
  <w:style w:type="character" w:customStyle="1" w:styleId="Nagwek7Znak">
    <w:name w:val="Nagłówek 7 Znak"/>
    <w:basedOn w:val="Domylnaczcionkaakapitu"/>
    <w:link w:val="Nagwek7"/>
    <w:uiPriority w:val="9"/>
    <w:rsid w:val="1AAD2C97"/>
    <w:rPr>
      <w:rFonts w:asciiTheme="majorHAnsi" w:eastAsiaTheme="majorEastAsia" w:hAnsiTheme="majorHAnsi" w:cstheme="majorBidi"/>
      <w:i/>
      <w:iCs/>
      <w:noProof w:val="0"/>
      <w:color w:val="216B15"/>
      <w:lang w:val="pl-PL"/>
    </w:rPr>
  </w:style>
  <w:style w:type="character" w:customStyle="1" w:styleId="Nagwek8Znak">
    <w:name w:val="Nagłówek 8 Znak"/>
    <w:basedOn w:val="Domylnaczcionkaakapitu"/>
    <w:link w:val="Nagwek8"/>
    <w:uiPriority w:val="9"/>
    <w:rsid w:val="1AAD2C97"/>
    <w:rPr>
      <w:rFonts w:asciiTheme="majorHAnsi" w:eastAsiaTheme="majorEastAsia" w:hAnsiTheme="majorHAnsi" w:cstheme="majorBidi"/>
      <w:noProof w:val="0"/>
      <w:color w:val="272727"/>
      <w:sz w:val="21"/>
      <w:szCs w:val="21"/>
      <w:lang w:val="pl-PL"/>
    </w:rPr>
  </w:style>
  <w:style w:type="character" w:customStyle="1" w:styleId="Nagwek9Znak">
    <w:name w:val="Nagłówek 9 Znak"/>
    <w:basedOn w:val="Domylnaczcionkaakapitu"/>
    <w:link w:val="Nagwek9"/>
    <w:uiPriority w:val="9"/>
    <w:rsid w:val="1AAD2C97"/>
    <w:rPr>
      <w:rFonts w:asciiTheme="majorHAnsi" w:eastAsiaTheme="majorEastAsia" w:hAnsiTheme="majorHAnsi" w:cstheme="majorBidi"/>
      <w:i/>
      <w:iCs/>
      <w:noProof w:val="0"/>
      <w:color w:val="272727"/>
      <w:sz w:val="21"/>
      <w:szCs w:val="21"/>
      <w:lang w:val="pl-PL"/>
    </w:rPr>
  </w:style>
  <w:style w:type="character" w:customStyle="1" w:styleId="TytuZnak">
    <w:name w:val="Tytuł Znak"/>
    <w:basedOn w:val="Domylnaczcionkaakapitu"/>
    <w:link w:val="Tytu"/>
    <w:uiPriority w:val="10"/>
    <w:rsid w:val="1AAD2C97"/>
    <w:rPr>
      <w:rFonts w:asciiTheme="majorHAnsi" w:eastAsiaTheme="majorEastAsia" w:hAnsiTheme="majorHAnsi" w:cstheme="majorBidi"/>
      <w:noProof w:val="0"/>
      <w:sz w:val="56"/>
      <w:szCs w:val="56"/>
      <w:lang w:val="pl-PL"/>
    </w:rPr>
  </w:style>
  <w:style w:type="character" w:customStyle="1" w:styleId="PodtytuZnak">
    <w:name w:val="Podtytuł Znak"/>
    <w:basedOn w:val="Domylnaczcionkaakapitu"/>
    <w:link w:val="Podtytu"/>
    <w:uiPriority w:val="11"/>
    <w:rsid w:val="1AAD2C97"/>
    <w:rPr>
      <w:rFonts w:asciiTheme="minorHAnsi" w:eastAsiaTheme="minorEastAsia" w:hAnsiTheme="minorHAnsi" w:cstheme="minorBidi"/>
      <w:noProof w:val="0"/>
      <w:color w:val="5A5A5A"/>
      <w:lang w:val="pl-PL"/>
    </w:rPr>
  </w:style>
  <w:style w:type="character" w:customStyle="1" w:styleId="CytatZnak">
    <w:name w:val="Cytat Znak"/>
    <w:basedOn w:val="Domylnaczcionkaakapitu"/>
    <w:link w:val="Cytat"/>
    <w:uiPriority w:val="29"/>
    <w:rsid w:val="1AAD2C97"/>
    <w:rPr>
      <w:i/>
      <w:iCs/>
      <w:noProof w:val="0"/>
      <w:color w:val="404040" w:themeColor="text2" w:themeShade="80"/>
      <w:lang w:val="pl-PL"/>
    </w:rPr>
  </w:style>
  <w:style w:type="character" w:customStyle="1" w:styleId="CytatintensywnyZnak">
    <w:name w:val="Cytat intensywny Znak"/>
    <w:basedOn w:val="Domylnaczcionkaakapitu"/>
    <w:link w:val="Cytatintensywny"/>
    <w:uiPriority w:val="30"/>
    <w:rsid w:val="1AAD2C97"/>
    <w:rPr>
      <w:i/>
      <w:iCs/>
      <w:noProof w:val="0"/>
      <w:color w:val="44D62C" w:themeColor="accent1"/>
      <w:lang w:val="pl-PL"/>
    </w:rPr>
  </w:style>
  <w:style w:type="paragraph" w:styleId="Spistreci4">
    <w:name w:val="toc 4"/>
    <w:basedOn w:val="Normalny"/>
    <w:next w:val="Normalny"/>
    <w:uiPriority w:val="39"/>
    <w:unhideWhenUsed/>
    <w:rsid w:val="1AAD2C97"/>
    <w:pPr>
      <w:spacing w:after="100"/>
      <w:ind w:left="660"/>
    </w:pPr>
  </w:style>
  <w:style w:type="paragraph" w:styleId="Spistreci5">
    <w:name w:val="toc 5"/>
    <w:basedOn w:val="Normalny"/>
    <w:next w:val="Normalny"/>
    <w:uiPriority w:val="39"/>
    <w:unhideWhenUsed/>
    <w:rsid w:val="1AAD2C97"/>
    <w:pPr>
      <w:spacing w:after="100"/>
      <w:ind w:left="880"/>
    </w:pPr>
  </w:style>
  <w:style w:type="paragraph" w:styleId="Spistreci6">
    <w:name w:val="toc 6"/>
    <w:basedOn w:val="Normalny"/>
    <w:next w:val="Normalny"/>
    <w:uiPriority w:val="39"/>
    <w:unhideWhenUsed/>
    <w:rsid w:val="1AAD2C97"/>
    <w:pPr>
      <w:spacing w:after="100"/>
      <w:ind w:left="1100"/>
    </w:pPr>
  </w:style>
  <w:style w:type="paragraph" w:styleId="Spistreci7">
    <w:name w:val="toc 7"/>
    <w:basedOn w:val="Normalny"/>
    <w:next w:val="Normalny"/>
    <w:uiPriority w:val="39"/>
    <w:unhideWhenUsed/>
    <w:rsid w:val="1AAD2C97"/>
    <w:pPr>
      <w:spacing w:after="100"/>
      <w:ind w:left="1320"/>
    </w:pPr>
  </w:style>
  <w:style w:type="paragraph" w:styleId="Spistreci8">
    <w:name w:val="toc 8"/>
    <w:basedOn w:val="Normalny"/>
    <w:next w:val="Normalny"/>
    <w:uiPriority w:val="39"/>
    <w:unhideWhenUsed/>
    <w:rsid w:val="1AAD2C97"/>
    <w:pPr>
      <w:spacing w:after="100"/>
      <w:ind w:left="1540"/>
    </w:pPr>
  </w:style>
  <w:style w:type="paragraph" w:styleId="Spistreci9">
    <w:name w:val="toc 9"/>
    <w:basedOn w:val="Normalny"/>
    <w:next w:val="Normalny"/>
    <w:uiPriority w:val="39"/>
    <w:unhideWhenUsed/>
    <w:rsid w:val="1AAD2C97"/>
    <w:pPr>
      <w:spacing w:after="100"/>
      <w:ind w:left="1760"/>
    </w:pPr>
  </w:style>
  <w:style w:type="character" w:customStyle="1" w:styleId="Wzmianka2">
    <w:name w:val="Wzmianka2"/>
    <w:basedOn w:val="Domylnaczcionkaakapitu"/>
    <w:uiPriority w:val="99"/>
    <w:unhideWhenUsed/>
    <w:rsid w:val="00BD47F4"/>
    <w:rPr>
      <w:color w:val="2B579A"/>
      <w:shd w:val="clear" w:color="auto" w:fill="E6E6E6"/>
    </w:rPr>
  </w:style>
</w:styles>
</file>

<file path=word/tasks.xml><?xml version="1.0" encoding="utf-8"?>
<t:Tasks xmlns:t="http://schemas.microsoft.com/office/tasks/2019/documenttasks" xmlns:oel="http://schemas.microsoft.com/office/2019/extlst">
  <t:Task id="{3BAC3930-703C-4BB4-B3E5-69B2AB73EEF9}">
    <t:Anchor>
      <t:Comment id="1587767291"/>
    </t:Anchor>
    <t:History>
      <t:Event id="{483B3195-3CB2-48E9-8CFD-6B4F0EB3E40A}" time="2022-03-22T09:12:59.402Z">
        <t:Attribution userId="S::jolanta.rzesista@orgmasz.lukasiewicz.gov.pl::270ec14e-a33d-4032-a2ca-ebfe4aa54bc4" userProvider="AD" userName="Jolanta Rzęsista | Łukasiewicz – Centrum Oceny Technologii"/>
        <t:Anchor>
          <t:Comment id="1666676547"/>
        </t:Anchor>
        <t:Create/>
      </t:Event>
      <t:Event id="{DF21663D-EDE3-4FDA-A688-202445D92903}" time="2022-03-22T09:12:59.402Z">
        <t:Attribution userId="S::jolanta.rzesista@orgmasz.lukasiewicz.gov.pl::270ec14e-a33d-4032-a2ca-ebfe4aa54bc4" userProvider="AD" userName="Jolanta Rzęsista | Łukasiewicz – Centrum Oceny Technologii"/>
        <t:Anchor>
          <t:Comment id="1666676547"/>
        </t:Anchor>
        <t:Assign userId="S::justyna.choinska-jackiewicz@orgmasz.lukasiewicz.gov.pl::48220314-9579-4f89-819f-ec6dd93850d9" userProvider="AD" userName="Justyna Choińska-Jackiewicz  Łukasiewicz – Centrum Oceny Technologii"/>
      </t:Event>
      <t:Event id="{954B1F78-AB61-4F0B-A499-1A43D26911FC}" time="2022-03-22T09:12:59.402Z">
        <t:Attribution userId="S::jolanta.rzesista@orgmasz.lukasiewicz.gov.pl::270ec14e-a33d-4032-a2ca-ebfe4aa54bc4" userProvider="AD" userName="Jolanta Rzęsista | Łukasiewicz – Centrum Oceny Technologii"/>
        <t:Anchor>
          <t:Comment id="1666676547"/>
        </t:Anchor>
        <t:SetTitle title="@Justyna Choińska-Jackiewicz Łukasiewicz – Centrum Oceny Technologii 3 osoby muszą mieć doświadczenie zmieniłam trochę jeszcze kryteri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53603518">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510680764">
      <w:bodyDiv w:val="1"/>
      <w:marLeft w:val="0"/>
      <w:marRight w:val="0"/>
      <w:marTop w:val="0"/>
      <w:marBottom w:val="0"/>
      <w:divBdr>
        <w:top w:val="none" w:sz="0" w:space="0" w:color="auto"/>
        <w:left w:val="none" w:sz="0" w:space="0" w:color="auto"/>
        <w:bottom w:val="none" w:sz="0" w:space="0" w:color="auto"/>
        <w:right w:val="none" w:sz="0" w:space="0" w:color="auto"/>
      </w:divBdr>
    </w:div>
    <w:div w:id="737939280">
      <w:bodyDiv w:val="1"/>
      <w:marLeft w:val="0"/>
      <w:marRight w:val="0"/>
      <w:marTop w:val="0"/>
      <w:marBottom w:val="0"/>
      <w:divBdr>
        <w:top w:val="none" w:sz="0" w:space="0" w:color="auto"/>
        <w:left w:val="none" w:sz="0" w:space="0" w:color="auto"/>
        <w:bottom w:val="none" w:sz="0" w:space="0" w:color="auto"/>
        <w:right w:val="none" w:sz="0" w:space="0" w:color="auto"/>
      </w:divBdr>
      <w:divsChild>
        <w:div w:id="561716947">
          <w:marLeft w:val="0"/>
          <w:marRight w:val="0"/>
          <w:marTop w:val="0"/>
          <w:marBottom w:val="0"/>
          <w:divBdr>
            <w:top w:val="none" w:sz="0" w:space="0" w:color="auto"/>
            <w:left w:val="none" w:sz="0" w:space="0" w:color="auto"/>
            <w:bottom w:val="none" w:sz="0" w:space="0" w:color="auto"/>
            <w:right w:val="none" w:sz="0" w:space="0" w:color="auto"/>
          </w:divBdr>
        </w:div>
        <w:div w:id="195854146">
          <w:marLeft w:val="0"/>
          <w:marRight w:val="0"/>
          <w:marTop w:val="0"/>
          <w:marBottom w:val="0"/>
          <w:divBdr>
            <w:top w:val="none" w:sz="0" w:space="0" w:color="auto"/>
            <w:left w:val="none" w:sz="0" w:space="0" w:color="auto"/>
            <w:bottom w:val="none" w:sz="0" w:space="0" w:color="auto"/>
            <w:right w:val="none" w:sz="0" w:space="0" w:color="auto"/>
          </w:divBdr>
        </w:div>
      </w:divsChild>
    </w:div>
    <w:div w:id="821238219">
      <w:bodyDiv w:val="1"/>
      <w:marLeft w:val="0"/>
      <w:marRight w:val="0"/>
      <w:marTop w:val="0"/>
      <w:marBottom w:val="0"/>
      <w:divBdr>
        <w:top w:val="none" w:sz="0" w:space="0" w:color="auto"/>
        <w:left w:val="none" w:sz="0" w:space="0" w:color="auto"/>
        <w:bottom w:val="none" w:sz="0" w:space="0" w:color="auto"/>
        <w:right w:val="none" w:sz="0" w:space="0" w:color="auto"/>
      </w:divBdr>
    </w:div>
    <w:div w:id="888564859">
      <w:bodyDiv w:val="1"/>
      <w:marLeft w:val="0"/>
      <w:marRight w:val="0"/>
      <w:marTop w:val="0"/>
      <w:marBottom w:val="0"/>
      <w:divBdr>
        <w:top w:val="none" w:sz="0" w:space="0" w:color="auto"/>
        <w:left w:val="none" w:sz="0" w:space="0" w:color="auto"/>
        <w:bottom w:val="none" w:sz="0" w:space="0" w:color="auto"/>
        <w:right w:val="none" w:sz="0" w:space="0" w:color="auto"/>
      </w:divBdr>
      <w:divsChild>
        <w:div w:id="455829471">
          <w:marLeft w:val="0"/>
          <w:marRight w:val="0"/>
          <w:marTop w:val="0"/>
          <w:marBottom w:val="0"/>
          <w:divBdr>
            <w:top w:val="none" w:sz="0" w:space="0" w:color="auto"/>
            <w:left w:val="none" w:sz="0" w:space="0" w:color="auto"/>
            <w:bottom w:val="none" w:sz="0" w:space="0" w:color="auto"/>
            <w:right w:val="none" w:sz="0" w:space="0" w:color="auto"/>
          </w:divBdr>
        </w:div>
        <w:div w:id="82381425">
          <w:marLeft w:val="0"/>
          <w:marRight w:val="0"/>
          <w:marTop w:val="0"/>
          <w:marBottom w:val="0"/>
          <w:divBdr>
            <w:top w:val="none" w:sz="0" w:space="0" w:color="auto"/>
            <w:left w:val="none" w:sz="0" w:space="0" w:color="auto"/>
            <w:bottom w:val="none" w:sz="0" w:space="0" w:color="auto"/>
            <w:right w:val="none" w:sz="0" w:space="0" w:color="auto"/>
          </w:divBdr>
        </w:div>
        <w:div w:id="548299463">
          <w:marLeft w:val="0"/>
          <w:marRight w:val="0"/>
          <w:marTop w:val="0"/>
          <w:marBottom w:val="0"/>
          <w:divBdr>
            <w:top w:val="none" w:sz="0" w:space="0" w:color="auto"/>
            <w:left w:val="none" w:sz="0" w:space="0" w:color="auto"/>
            <w:bottom w:val="none" w:sz="0" w:space="0" w:color="auto"/>
            <w:right w:val="none" w:sz="0" w:space="0" w:color="auto"/>
          </w:divBdr>
        </w:div>
        <w:div w:id="42871812">
          <w:marLeft w:val="0"/>
          <w:marRight w:val="0"/>
          <w:marTop w:val="0"/>
          <w:marBottom w:val="0"/>
          <w:divBdr>
            <w:top w:val="none" w:sz="0" w:space="0" w:color="auto"/>
            <w:left w:val="none" w:sz="0" w:space="0" w:color="auto"/>
            <w:bottom w:val="none" w:sz="0" w:space="0" w:color="auto"/>
            <w:right w:val="none" w:sz="0" w:space="0" w:color="auto"/>
          </w:divBdr>
        </w:div>
      </w:divsChild>
    </w:div>
    <w:div w:id="1244290789">
      <w:bodyDiv w:val="1"/>
      <w:marLeft w:val="0"/>
      <w:marRight w:val="0"/>
      <w:marTop w:val="0"/>
      <w:marBottom w:val="0"/>
      <w:divBdr>
        <w:top w:val="none" w:sz="0" w:space="0" w:color="auto"/>
        <w:left w:val="none" w:sz="0" w:space="0" w:color="auto"/>
        <w:bottom w:val="none" w:sz="0" w:space="0" w:color="auto"/>
        <w:right w:val="none" w:sz="0" w:space="0" w:color="auto"/>
      </w:divBdr>
      <w:divsChild>
        <w:div w:id="2141067199">
          <w:marLeft w:val="0"/>
          <w:marRight w:val="0"/>
          <w:marTop w:val="0"/>
          <w:marBottom w:val="0"/>
          <w:divBdr>
            <w:top w:val="none" w:sz="0" w:space="0" w:color="auto"/>
            <w:left w:val="none" w:sz="0" w:space="0" w:color="auto"/>
            <w:bottom w:val="none" w:sz="0" w:space="0" w:color="auto"/>
            <w:right w:val="none" w:sz="0" w:space="0" w:color="auto"/>
          </w:divBdr>
        </w:div>
        <w:div w:id="59838079">
          <w:marLeft w:val="0"/>
          <w:marRight w:val="0"/>
          <w:marTop w:val="0"/>
          <w:marBottom w:val="0"/>
          <w:divBdr>
            <w:top w:val="none" w:sz="0" w:space="0" w:color="auto"/>
            <w:left w:val="none" w:sz="0" w:space="0" w:color="auto"/>
            <w:bottom w:val="none" w:sz="0" w:space="0" w:color="auto"/>
            <w:right w:val="none" w:sz="0" w:space="0" w:color="auto"/>
          </w:divBdr>
        </w:div>
        <w:div w:id="491027371">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sChild>
    </w:div>
    <w:div w:id="1833444062">
      <w:bodyDiv w:val="1"/>
      <w:marLeft w:val="0"/>
      <w:marRight w:val="0"/>
      <w:marTop w:val="0"/>
      <w:marBottom w:val="0"/>
      <w:divBdr>
        <w:top w:val="none" w:sz="0" w:space="0" w:color="auto"/>
        <w:left w:val="none" w:sz="0" w:space="0" w:color="auto"/>
        <w:bottom w:val="none" w:sz="0" w:space="0" w:color="auto"/>
        <w:right w:val="none" w:sz="0" w:space="0" w:color="auto"/>
      </w:divBdr>
      <w:divsChild>
        <w:div w:id="266541881">
          <w:marLeft w:val="0"/>
          <w:marRight w:val="0"/>
          <w:marTop w:val="0"/>
          <w:marBottom w:val="0"/>
          <w:divBdr>
            <w:top w:val="none" w:sz="0" w:space="0" w:color="auto"/>
            <w:left w:val="none" w:sz="0" w:space="0" w:color="auto"/>
            <w:bottom w:val="none" w:sz="0" w:space="0" w:color="auto"/>
            <w:right w:val="none" w:sz="0" w:space="0" w:color="auto"/>
          </w:divBdr>
          <w:divsChild>
            <w:div w:id="1786079777">
              <w:marLeft w:val="0"/>
              <w:marRight w:val="0"/>
              <w:marTop w:val="0"/>
              <w:marBottom w:val="0"/>
              <w:divBdr>
                <w:top w:val="none" w:sz="0" w:space="0" w:color="auto"/>
                <w:left w:val="none" w:sz="0" w:space="0" w:color="auto"/>
                <w:bottom w:val="none" w:sz="0" w:space="0" w:color="auto"/>
                <w:right w:val="none" w:sz="0" w:space="0" w:color="auto"/>
              </w:divBdr>
              <w:divsChild>
                <w:div w:id="1473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owienia@orgmasz.lukasiewicz.gov.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orgmasz" TargetMode="External"/><Relationship Id="rId17" Type="http://schemas.openxmlformats.org/officeDocument/2006/relationships/hyperlink" Target="http://www.orgmasz.pl" TargetMode="External"/><Relationship Id="R848018ea15c14b40"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platformazakupowa.pl/pn/orgmasz" TargetMode="External"/><Relationship Id="rId20" Type="http://schemas.openxmlformats.org/officeDocument/2006/relationships/footer" Target="footer2.xml"/><Relationship Id="R81e0aa87e508412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m.pawlak@orgmasz.lukasiewicz.gov.pl" TargetMode="External"/><Relationship Id="rId5" Type="http://schemas.openxmlformats.org/officeDocument/2006/relationships/numbering" Target="numbering.xml"/><Relationship Id="rId15" Type="http://schemas.openxmlformats.org/officeDocument/2006/relationships/hyperlink" Target="https://platformazakupowa.pl/pn/orgmas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owienia@orgmasz.lukasiewicz.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5317d04-0d45-49c3-a99b-925fe529a1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4E6327589C064B924C6EB050B8A7FF" ma:contentTypeVersion="10" ma:contentTypeDescription="Utwórz nowy dokument." ma:contentTypeScope="" ma:versionID="d8a06ced5b4544c5cf269b1813b2d73d">
  <xsd:schema xmlns:xsd="http://www.w3.org/2001/XMLSchema" xmlns:xs="http://www.w3.org/2001/XMLSchema" xmlns:p="http://schemas.microsoft.com/office/2006/metadata/properties" xmlns:ns3="75317d04-0d45-49c3-a99b-925fe529a129" xmlns:ns4="b3c015b5-3d03-4c31-a671-2335e7fdf8cf" targetNamespace="http://schemas.microsoft.com/office/2006/metadata/properties" ma:root="true" ma:fieldsID="27806c6df67c0ab9c189f1c8eb46a858" ns3:_="" ns4:_="">
    <xsd:import namespace="75317d04-0d45-49c3-a99b-925fe529a129"/>
    <xsd:import namespace="b3c015b5-3d03-4c31-a671-2335e7fdf8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7d04-0d45-49c3-a99b-925fe529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c015b5-3d03-4c31-a671-2335e7fdf8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C911-2F12-4CF4-8DA1-CFD410470366}">
  <ds:schemaRefs>
    <ds:schemaRef ds:uri="75317d04-0d45-49c3-a99b-925fe529a12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3c015b5-3d03-4c31-a671-2335e7fdf8cf"/>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3.xml><?xml version="1.0" encoding="utf-8"?>
<ds:datastoreItem xmlns:ds="http://schemas.openxmlformats.org/officeDocument/2006/customXml" ds:itemID="{4C844778-FBCE-42B3-B440-2BBA3E270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7d04-0d45-49c3-a99b-925fe529a129"/>
    <ds:schemaRef ds:uri="b3c015b5-3d03-4c31-a671-2335e7fdf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AFF7C-7057-4168-BD14-76258D0A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6642</Words>
  <Characters>39852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Adam Pawlak | Łukasiewicz – ORGMASZ</cp:lastModifiedBy>
  <cp:revision>3</cp:revision>
  <cp:lastPrinted>2022-03-25T13:34:00Z</cp:lastPrinted>
  <dcterms:created xsi:type="dcterms:W3CDTF">2023-02-02T14:22:00Z</dcterms:created>
  <dcterms:modified xsi:type="dcterms:W3CDTF">2023-02-02T14:36:00Z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0x0101000C4E6327589C064B924C6EB050B8A7FF</vt:lpwstr>
  </property>
  <property fmtid="{D5CDD505-2E9C-101B-9397-08002B2CF9AE}" pid="3" name="MediaServiceImageTags">
    <vt:lpwstr/>
  </property>
</Properties>
</file>