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897D2" w14:textId="77777777" w:rsidR="00485D67" w:rsidRPr="00631351" w:rsidRDefault="00BC6BB0" w:rsidP="00FA579A">
      <w:pPr>
        <w:pStyle w:val="Tytu"/>
        <w:spacing w:line="276" w:lineRule="auto"/>
        <w:rPr>
          <w:rFonts w:ascii="Arial" w:hAnsi="Arial" w:cs="Arial"/>
          <w:color w:val="000000"/>
          <w:sz w:val="36"/>
          <w:szCs w:val="36"/>
        </w:rPr>
      </w:pPr>
      <w:r>
        <w:rPr>
          <w:rFonts w:ascii="Arial" w:hAnsi="Arial" w:cs="Arial"/>
          <w:color w:val="000000"/>
          <w:sz w:val="36"/>
          <w:szCs w:val="36"/>
          <w:lang w:val="pl-PL"/>
        </w:rPr>
        <w:t xml:space="preserve">           </w:t>
      </w:r>
      <w:r w:rsidR="00485D67" w:rsidRPr="00631351">
        <w:rPr>
          <w:rFonts w:ascii="Arial" w:hAnsi="Arial" w:cs="Arial"/>
          <w:color w:val="000000"/>
          <w:sz w:val="36"/>
          <w:szCs w:val="36"/>
        </w:rPr>
        <w:t>ZAMAWIAJĄCY</w:t>
      </w:r>
    </w:p>
    <w:p w14:paraId="3F553B71" w14:textId="77777777" w:rsidR="00485D67" w:rsidRPr="00631351" w:rsidRDefault="00485D67" w:rsidP="00FA579A">
      <w:pPr>
        <w:pStyle w:val="Tytu"/>
        <w:spacing w:line="276" w:lineRule="auto"/>
        <w:rPr>
          <w:rFonts w:ascii="Arial" w:hAnsi="Arial" w:cs="Arial"/>
          <w:color w:val="000000"/>
          <w:sz w:val="28"/>
          <w:szCs w:val="28"/>
        </w:rPr>
      </w:pPr>
    </w:p>
    <w:p w14:paraId="43D623F5" w14:textId="77777777" w:rsidR="00485D67" w:rsidRPr="00631351" w:rsidRDefault="00485D67" w:rsidP="00FA579A">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2E59E8" w14:textId="77777777" w:rsidR="00485D67" w:rsidRPr="00631351" w:rsidRDefault="00485D67" w:rsidP="00FA579A">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523BBBF9" w14:textId="77777777" w:rsidR="00485D67" w:rsidRPr="00631351" w:rsidRDefault="00485D67" w:rsidP="00FA579A">
      <w:pPr>
        <w:spacing w:line="276" w:lineRule="auto"/>
        <w:jc w:val="center"/>
        <w:rPr>
          <w:rFonts w:ascii="Arial" w:hAnsi="Arial" w:cs="Arial"/>
          <w:color w:val="000000"/>
          <w:sz w:val="32"/>
          <w:szCs w:val="32"/>
        </w:rPr>
      </w:pPr>
    </w:p>
    <w:p w14:paraId="58A71D1E" w14:textId="77777777" w:rsidR="00485D67" w:rsidRPr="00631351" w:rsidRDefault="00485D67" w:rsidP="00FA579A">
      <w:pPr>
        <w:spacing w:line="276" w:lineRule="auto"/>
        <w:jc w:val="center"/>
        <w:rPr>
          <w:rFonts w:ascii="Arial" w:hAnsi="Arial" w:cs="Arial"/>
          <w:color w:val="000000"/>
          <w:sz w:val="32"/>
          <w:szCs w:val="32"/>
        </w:rPr>
      </w:pPr>
    </w:p>
    <w:p w14:paraId="1E14E3B0" w14:textId="77777777" w:rsidR="00485D67" w:rsidRPr="00631351" w:rsidRDefault="00485D67" w:rsidP="00FA579A">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226F9DF9" w14:textId="77777777" w:rsidR="00485D67" w:rsidRPr="00631351" w:rsidRDefault="00485D67" w:rsidP="00FA579A">
      <w:pPr>
        <w:spacing w:line="276" w:lineRule="auto"/>
        <w:jc w:val="center"/>
        <w:rPr>
          <w:rFonts w:ascii="Arial" w:hAnsi="Arial" w:cs="Arial"/>
          <w:b/>
          <w:bCs/>
          <w:color w:val="000000"/>
          <w:sz w:val="32"/>
          <w:szCs w:val="32"/>
        </w:rPr>
      </w:pPr>
    </w:p>
    <w:p w14:paraId="2F0C146D" w14:textId="77777777" w:rsidR="00485D67" w:rsidRPr="00631351" w:rsidRDefault="00485D67" w:rsidP="00FA579A">
      <w:pPr>
        <w:spacing w:line="276" w:lineRule="auto"/>
        <w:jc w:val="center"/>
        <w:rPr>
          <w:rFonts w:ascii="Arial" w:hAnsi="Arial" w:cs="Arial"/>
          <w:b/>
          <w:bCs/>
          <w:color w:val="000000"/>
          <w:sz w:val="32"/>
          <w:szCs w:val="32"/>
        </w:rPr>
      </w:pPr>
    </w:p>
    <w:p w14:paraId="7D78718F" w14:textId="77777777" w:rsidR="00485D67" w:rsidRPr="00631351" w:rsidRDefault="00485D67" w:rsidP="00FA579A">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0A98499" w14:textId="77777777" w:rsidR="00485D67" w:rsidRPr="00B05BA4" w:rsidRDefault="00485D67" w:rsidP="00FA579A">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5250889E" w14:textId="77777777" w:rsidR="006221C7" w:rsidRPr="006221C7" w:rsidRDefault="006221C7" w:rsidP="00FA579A">
      <w:pPr>
        <w:suppressAutoHyphens/>
        <w:spacing w:line="276" w:lineRule="auto"/>
        <w:jc w:val="both"/>
        <w:rPr>
          <w:rFonts w:ascii="Arial" w:hAnsi="Arial" w:cs="Arial"/>
        </w:rPr>
      </w:pPr>
      <w:r w:rsidRPr="006221C7">
        <w:rPr>
          <w:rFonts w:ascii="Arial" w:hAnsi="Arial" w:cs="Arial"/>
        </w:rPr>
        <w:t>dla postępowania o udzielenie zamówienia publicznego na usługi społeczne o wartości szacunkowej po</w:t>
      </w:r>
      <w:r>
        <w:rPr>
          <w:rFonts w:ascii="Arial" w:hAnsi="Arial" w:cs="Arial"/>
        </w:rPr>
        <w:t>ni</w:t>
      </w:r>
      <w:r w:rsidRPr="006221C7">
        <w:rPr>
          <w:rFonts w:ascii="Arial" w:hAnsi="Arial" w:cs="Arial"/>
        </w:rPr>
        <w:t xml:space="preserve">żej 750 000 euro na podstawie ustawy z dnia 11 września 2019 r. Prawo zamówień publicznych </w:t>
      </w:r>
    </w:p>
    <w:p w14:paraId="76960796" w14:textId="77777777" w:rsidR="006221C7" w:rsidRDefault="006221C7" w:rsidP="00FA579A">
      <w:pPr>
        <w:suppressAutoHyphens/>
        <w:spacing w:line="276" w:lineRule="auto"/>
        <w:jc w:val="center"/>
        <w:rPr>
          <w:rFonts w:ascii="Arial" w:hAnsi="Arial" w:cs="Arial"/>
          <w:b/>
          <w:lang w:eastAsia="ar-SA"/>
        </w:rPr>
      </w:pPr>
      <w:r w:rsidRPr="006221C7">
        <w:rPr>
          <w:rFonts w:ascii="Arial" w:hAnsi="Arial" w:cs="Arial"/>
        </w:rPr>
        <w:t>(</w:t>
      </w:r>
      <w:r w:rsidR="00CF7E37">
        <w:rPr>
          <w:rFonts w:ascii="Arial" w:hAnsi="Arial" w:cs="Arial"/>
        </w:rPr>
        <w:t>tj.</w:t>
      </w:r>
      <w:r w:rsidRPr="006221C7">
        <w:rPr>
          <w:rFonts w:ascii="Arial" w:hAnsi="Arial" w:cs="Arial"/>
        </w:rPr>
        <w:t xml:space="preserve"> Dz. U. 20</w:t>
      </w:r>
      <w:r w:rsidR="00CF7E37">
        <w:rPr>
          <w:rFonts w:ascii="Arial" w:hAnsi="Arial" w:cs="Arial"/>
        </w:rPr>
        <w:t>21</w:t>
      </w:r>
      <w:r w:rsidRPr="006221C7">
        <w:rPr>
          <w:rFonts w:ascii="Arial" w:hAnsi="Arial" w:cs="Arial"/>
        </w:rPr>
        <w:t xml:space="preserve"> r., poz. </w:t>
      </w:r>
      <w:r w:rsidR="00CF7E37">
        <w:rPr>
          <w:rFonts w:ascii="Arial" w:hAnsi="Arial" w:cs="Arial"/>
        </w:rPr>
        <w:t>112</w:t>
      </w:r>
      <w:r w:rsidRPr="006221C7">
        <w:rPr>
          <w:rFonts w:ascii="Arial" w:hAnsi="Arial" w:cs="Arial"/>
        </w:rPr>
        <w:t>9)</w:t>
      </w:r>
      <w:r>
        <w:rPr>
          <w:rFonts w:ascii="Arial" w:hAnsi="Arial" w:cs="Arial"/>
        </w:rPr>
        <w:t xml:space="preserve"> </w:t>
      </w:r>
      <w:r w:rsidRPr="006221C7">
        <w:rPr>
          <w:rFonts w:ascii="Arial" w:hAnsi="Arial" w:cs="Arial"/>
          <w:bCs/>
          <w:color w:val="000000"/>
        </w:rPr>
        <w:t>prowadzonego</w:t>
      </w:r>
      <w:r w:rsidR="00485D67" w:rsidRPr="006221C7">
        <w:rPr>
          <w:rFonts w:ascii="Arial" w:hAnsi="Arial" w:cs="Arial"/>
          <w:bCs/>
          <w:color w:val="000000"/>
        </w:rPr>
        <w:t xml:space="preserve"> w trybie </w:t>
      </w:r>
      <w:r w:rsidR="00F22737" w:rsidRPr="006221C7">
        <w:rPr>
          <w:rFonts w:ascii="Arial" w:hAnsi="Arial" w:cs="Arial"/>
          <w:bCs/>
          <w:color w:val="000000"/>
        </w:rPr>
        <w:t>podstawowym bez negocjacji</w:t>
      </w:r>
      <w:r w:rsidR="00485D67" w:rsidRPr="00704FE7">
        <w:rPr>
          <w:rFonts w:ascii="Arial" w:hAnsi="Arial" w:cs="Arial"/>
          <w:b/>
          <w:bCs/>
          <w:color w:val="000000"/>
        </w:rPr>
        <w:t xml:space="preserve"> </w:t>
      </w:r>
      <w:r w:rsidR="00AC7BB3" w:rsidRPr="00704FE7">
        <w:rPr>
          <w:rFonts w:ascii="Arial" w:hAnsi="Arial" w:cs="Arial"/>
          <w:b/>
          <w:bCs/>
          <w:color w:val="000000"/>
        </w:rPr>
        <w:br/>
      </w:r>
    </w:p>
    <w:p w14:paraId="74ADFECC" w14:textId="77777777" w:rsidR="00062470" w:rsidRPr="00CD1FAE" w:rsidRDefault="00834E4F" w:rsidP="00FA579A">
      <w:pPr>
        <w:suppressAutoHyphens/>
        <w:spacing w:line="276" w:lineRule="auto"/>
        <w:ind w:left="284" w:hanging="284"/>
        <w:jc w:val="center"/>
        <w:rPr>
          <w:rFonts w:ascii="Arial" w:hAnsi="Arial" w:cs="Arial"/>
          <w:b/>
          <w:sz w:val="22"/>
          <w:szCs w:val="22"/>
          <w:lang w:eastAsia="zh-CN"/>
        </w:rPr>
      </w:pPr>
      <w:r w:rsidRPr="00834E4F">
        <w:rPr>
          <w:rFonts w:ascii="Arial" w:hAnsi="Arial" w:cs="Arial"/>
          <w:b/>
          <w:sz w:val="22"/>
          <w:szCs w:val="22"/>
          <w:lang w:eastAsia="zh-CN"/>
        </w:rPr>
        <w:t xml:space="preserve">Usługa zorganizowania spotkania ewaluacyjnego dla 20 osób uczestniczących </w:t>
      </w:r>
      <w:r>
        <w:rPr>
          <w:rFonts w:ascii="Arial" w:hAnsi="Arial" w:cs="Arial"/>
          <w:b/>
          <w:sz w:val="22"/>
          <w:szCs w:val="22"/>
          <w:lang w:eastAsia="zh-CN"/>
        </w:rPr>
        <w:br/>
      </w:r>
      <w:r w:rsidRPr="00834E4F">
        <w:rPr>
          <w:rFonts w:ascii="Arial" w:hAnsi="Arial" w:cs="Arial"/>
          <w:b/>
          <w:sz w:val="22"/>
          <w:szCs w:val="22"/>
          <w:lang w:eastAsia="zh-CN"/>
        </w:rPr>
        <w:t>w projekcie „Synergia działania służb kluczem do bezpiecznego jutra” realizowanego w terminie od 3 - 4 października 2022 r.  w ramach projektu nr NMF/PA20/027 „Synergia działania służb kluczem do bezpiecznego jutra”</w:t>
      </w:r>
    </w:p>
    <w:p w14:paraId="5214DB4F" w14:textId="77777777" w:rsidR="00CD1FAE" w:rsidRDefault="00CD1FAE" w:rsidP="00FA579A">
      <w:pPr>
        <w:pStyle w:val="Akapitzlist"/>
        <w:tabs>
          <w:tab w:val="left" w:pos="7305"/>
        </w:tabs>
        <w:spacing w:after="0"/>
        <w:ind w:left="443"/>
        <w:jc w:val="center"/>
        <w:rPr>
          <w:rFonts w:ascii="Arial" w:hAnsi="Arial" w:cs="Arial"/>
          <w:b/>
          <w:color w:val="000000"/>
        </w:rPr>
      </w:pPr>
    </w:p>
    <w:p w14:paraId="052E41A4" w14:textId="0D8D98FE" w:rsidR="00485D67" w:rsidRPr="00CD1FAE" w:rsidRDefault="00C206B0" w:rsidP="00FA579A">
      <w:pPr>
        <w:pStyle w:val="Akapitzlist"/>
        <w:tabs>
          <w:tab w:val="left" w:pos="7305"/>
        </w:tabs>
        <w:spacing w:after="0"/>
        <w:ind w:left="443"/>
        <w:jc w:val="center"/>
        <w:rPr>
          <w:rFonts w:ascii="Arial" w:hAnsi="Arial" w:cs="Arial"/>
          <w:b/>
          <w:color w:val="000000"/>
        </w:rPr>
      </w:pPr>
      <w:r w:rsidRPr="00CD1FAE">
        <w:rPr>
          <w:rFonts w:ascii="Arial" w:hAnsi="Arial" w:cs="Arial"/>
          <w:b/>
          <w:color w:val="000000"/>
        </w:rPr>
        <w:t>Nr postępowania: FZ</w:t>
      </w:r>
      <w:r w:rsidR="001E4D47" w:rsidRPr="00CD1FAE">
        <w:rPr>
          <w:rFonts w:ascii="Arial" w:hAnsi="Arial" w:cs="Arial"/>
          <w:b/>
          <w:color w:val="000000"/>
        </w:rPr>
        <w:t>-2380/</w:t>
      </w:r>
      <w:r w:rsidR="00E6738D">
        <w:rPr>
          <w:rFonts w:ascii="Arial" w:hAnsi="Arial" w:cs="Arial"/>
          <w:b/>
          <w:color w:val="000000"/>
        </w:rPr>
        <w:t>23</w:t>
      </w:r>
      <w:r w:rsidR="007B5A69" w:rsidRPr="00CD1FAE">
        <w:rPr>
          <w:rFonts w:ascii="Arial" w:hAnsi="Arial" w:cs="Arial"/>
          <w:b/>
          <w:color w:val="000000"/>
        </w:rPr>
        <w:t>/</w:t>
      </w:r>
      <w:r w:rsidR="00377DAF" w:rsidRPr="00CD1FAE">
        <w:rPr>
          <w:rFonts w:ascii="Arial" w:hAnsi="Arial" w:cs="Arial"/>
          <w:b/>
          <w:color w:val="000000"/>
        </w:rPr>
        <w:t>2</w:t>
      </w:r>
      <w:r w:rsidR="00666766" w:rsidRPr="00CD1FAE">
        <w:rPr>
          <w:rFonts w:ascii="Arial" w:hAnsi="Arial" w:cs="Arial"/>
          <w:b/>
          <w:color w:val="000000"/>
        </w:rPr>
        <w:t>2</w:t>
      </w:r>
      <w:r w:rsidR="00485D67" w:rsidRPr="00CD1FAE">
        <w:rPr>
          <w:rFonts w:ascii="Arial" w:hAnsi="Arial" w:cs="Arial"/>
          <w:b/>
          <w:color w:val="000000"/>
        </w:rPr>
        <w:t>/</w:t>
      </w:r>
      <w:r w:rsidR="00834E4F">
        <w:rPr>
          <w:rFonts w:ascii="Arial" w:hAnsi="Arial" w:cs="Arial"/>
          <w:b/>
          <w:color w:val="000000"/>
        </w:rPr>
        <w:t>KK</w:t>
      </w:r>
    </w:p>
    <w:p w14:paraId="5A98DF2F" w14:textId="77777777" w:rsidR="00485D67" w:rsidRPr="00CD1FAE" w:rsidRDefault="00485D67" w:rsidP="00FA579A">
      <w:pPr>
        <w:spacing w:line="276" w:lineRule="auto"/>
        <w:jc w:val="center"/>
        <w:rPr>
          <w:rFonts w:ascii="Arial" w:hAnsi="Arial" w:cs="Arial"/>
          <w:color w:val="000000"/>
          <w:sz w:val="22"/>
          <w:szCs w:val="22"/>
        </w:rPr>
      </w:pPr>
    </w:p>
    <w:p w14:paraId="35B6E72A" w14:textId="117F5693" w:rsidR="00485D67" w:rsidRPr="00CD1FAE" w:rsidRDefault="00485D67" w:rsidP="00FA579A">
      <w:pPr>
        <w:spacing w:line="276" w:lineRule="auto"/>
        <w:jc w:val="center"/>
        <w:rPr>
          <w:rFonts w:ascii="Arial" w:hAnsi="Arial" w:cs="Arial"/>
          <w:sz w:val="22"/>
          <w:szCs w:val="22"/>
        </w:rPr>
      </w:pPr>
      <w:r w:rsidRPr="00CD1FAE">
        <w:rPr>
          <w:rFonts w:ascii="Arial" w:hAnsi="Arial" w:cs="Arial"/>
          <w:sz w:val="22"/>
          <w:szCs w:val="22"/>
        </w:rPr>
        <w:t xml:space="preserve">Specyfikacja </w:t>
      </w:r>
      <w:r w:rsidR="00881E70" w:rsidRPr="00CD1FAE">
        <w:rPr>
          <w:rFonts w:ascii="Arial" w:hAnsi="Arial" w:cs="Arial"/>
          <w:sz w:val="22"/>
          <w:szCs w:val="22"/>
        </w:rPr>
        <w:t xml:space="preserve">zawiera </w:t>
      </w:r>
      <w:r w:rsidR="001F6D86" w:rsidRPr="00CD1FAE">
        <w:rPr>
          <w:rFonts w:ascii="Arial" w:hAnsi="Arial" w:cs="Arial"/>
          <w:sz w:val="22"/>
          <w:szCs w:val="22"/>
        </w:rPr>
        <w:t>1</w:t>
      </w:r>
      <w:r w:rsidR="00973159">
        <w:rPr>
          <w:rFonts w:ascii="Arial" w:hAnsi="Arial" w:cs="Arial"/>
          <w:sz w:val="22"/>
          <w:szCs w:val="22"/>
        </w:rPr>
        <w:t>4</w:t>
      </w:r>
      <w:r w:rsidRPr="00CD1FAE">
        <w:rPr>
          <w:rFonts w:ascii="Arial" w:hAnsi="Arial" w:cs="Arial"/>
          <w:sz w:val="22"/>
          <w:szCs w:val="22"/>
        </w:rPr>
        <w:t xml:space="preserve"> stron i </w:t>
      </w:r>
      <w:r w:rsidR="00BC7387" w:rsidRPr="00CD1FAE">
        <w:rPr>
          <w:rFonts w:ascii="Arial" w:hAnsi="Arial" w:cs="Arial"/>
          <w:sz w:val="22"/>
          <w:szCs w:val="22"/>
        </w:rPr>
        <w:t>4</w:t>
      </w:r>
      <w:r w:rsidRPr="00CD1FAE">
        <w:rPr>
          <w:rFonts w:ascii="Arial" w:hAnsi="Arial" w:cs="Arial"/>
          <w:sz w:val="22"/>
          <w:szCs w:val="22"/>
        </w:rPr>
        <w:t xml:space="preserve"> załączni</w:t>
      </w:r>
      <w:r w:rsidR="00BC7387" w:rsidRPr="00CD1FAE">
        <w:rPr>
          <w:rFonts w:ascii="Arial" w:hAnsi="Arial" w:cs="Arial"/>
          <w:sz w:val="22"/>
          <w:szCs w:val="22"/>
        </w:rPr>
        <w:t>ki</w:t>
      </w:r>
    </w:p>
    <w:p w14:paraId="44CF0EF9" w14:textId="77777777" w:rsidR="00485D67" w:rsidRPr="00631351" w:rsidRDefault="00485D67" w:rsidP="00FA579A">
      <w:pPr>
        <w:pStyle w:val="Tekstpodstawowy"/>
        <w:spacing w:line="276" w:lineRule="auto"/>
        <w:ind w:left="284" w:hanging="284"/>
        <w:jc w:val="both"/>
        <w:rPr>
          <w:rFonts w:ascii="Arial" w:hAnsi="Arial" w:cs="Arial"/>
          <w:color w:val="FF0000"/>
        </w:rPr>
      </w:pPr>
    </w:p>
    <w:p w14:paraId="567E42B1" w14:textId="77777777" w:rsidR="00485D67" w:rsidRPr="00631351" w:rsidRDefault="00485D67" w:rsidP="00FA579A">
      <w:pPr>
        <w:pStyle w:val="Tekstpodstawowy"/>
        <w:spacing w:line="276" w:lineRule="auto"/>
        <w:ind w:left="284" w:hanging="284"/>
        <w:jc w:val="both"/>
        <w:rPr>
          <w:rFonts w:ascii="Arial" w:hAnsi="Arial" w:cs="Arial"/>
          <w:color w:val="000000"/>
        </w:rPr>
      </w:pPr>
    </w:p>
    <w:p w14:paraId="44D17125" w14:textId="77777777" w:rsidR="00485D67" w:rsidRPr="00631351" w:rsidRDefault="00485D67" w:rsidP="00FA579A">
      <w:pPr>
        <w:pStyle w:val="Tekstpodstawowy"/>
        <w:spacing w:line="276" w:lineRule="auto"/>
        <w:ind w:left="284" w:hanging="284"/>
        <w:jc w:val="both"/>
        <w:rPr>
          <w:rFonts w:ascii="Arial" w:hAnsi="Arial" w:cs="Arial"/>
          <w:color w:val="000000"/>
        </w:rPr>
      </w:pPr>
    </w:p>
    <w:p w14:paraId="31EE610C" w14:textId="77777777" w:rsidR="00485D67" w:rsidRPr="00631351" w:rsidRDefault="00485D67" w:rsidP="00FA579A">
      <w:pPr>
        <w:pStyle w:val="Tekstpodstawowy"/>
        <w:spacing w:line="276" w:lineRule="auto"/>
        <w:ind w:left="284" w:hanging="284"/>
        <w:jc w:val="both"/>
        <w:rPr>
          <w:rFonts w:ascii="Arial" w:hAnsi="Arial" w:cs="Arial"/>
          <w:color w:val="000000"/>
        </w:rPr>
      </w:pPr>
    </w:p>
    <w:p w14:paraId="210DE393" w14:textId="77777777" w:rsidR="004627AB" w:rsidRDefault="004627AB" w:rsidP="00FA579A">
      <w:pPr>
        <w:pStyle w:val="Tekstpodstawowy"/>
        <w:spacing w:line="276" w:lineRule="auto"/>
        <w:ind w:left="284" w:hanging="284"/>
        <w:jc w:val="both"/>
        <w:rPr>
          <w:rFonts w:ascii="Arial" w:hAnsi="Arial" w:cs="Arial"/>
          <w:color w:val="000000"/>
        </w:rPr>
      </w:pPr>
    </w:p>
    <w:p w14:paraId="2CE04C8E" w14:textId="77777777" w:rsidR="0028435A" w:rsidRDefault="0028435A" w:rsidP="00FA579A">
      <w:pPr>
        <w:pStyle w:val="Tekstpodstawowy"/>
        <w:spacing w:line="276" w:lineRule="auto"/>
        <w:ind w:left="284" w:hanging="284"/>
        <w:jc w:val="both"/>
        <w:rPr>
          <w:rFonts w:ascii="Arial" w:hAnsi="Arial" w:cs="Arial"/>
          <w:color w:val="000000"/>
          <w:sz w:val="20"/>
          <w:szCs w:val="20"/>
        </w:rPr>
      </w:pPr>
    </w:p>
    <w:p w14:paraId="33E5A85F" w14:textId="4A263FE6" w:rsidR="004627AB" w:rsidRPr="00E52294" w:rsidRDefault="00485D67" w:rsidP="00FA579A">
      <w:pPr>
        <w:pStyle w:val="Tekstpodstawowy"/>
        <w:spacing w:line="276" w:lineRule="auto"/>
        <w:ind w:left="284" w:hanging="284"/>
        <w:jc w:val="both"/>
        <w:rPr>
          <w:rFonts w:ascii="Arial" w:hAnsi="Arial" w:cs="Arial"/>
          <w:color w:val="000000"/>
          <w:sz w:val="20"/>
          <w:szCs w:val="20"/>
          <w:lang w:val="pl-PL"/>
        </w:rPr>
      </w:pPr>
      <w:r w:rsidRPr="00631351">
        <w:rPr>
          <w:rFonts w:ascii="Arial" w:hAnsi="Arial" w:cs="Arial"/>
          <w:color w:val="000000"/>
          <w:sz w:val="20"/>
          <w:szCs w:val="20"/>
        </w:rPr>
        <w:t>Specyfikację zatwierdził w dniu</w:t>
      </w:r>
      <w:r w:rsidR="00E52294">
        <w:rPr>
          <w:rFonts w:ascii="Arial" w:hAnsi="Arial" w:cs="Arial"/>
          <w:color w:val="000000"/>
          <w:sz w:val="20"/>
          <w:szCs w:val="20"/>
          <w:lang w:val="pl-PL"/>
        </w:rPr>
        <w:t xml:space="preserve"> 29.06.2022 r.</w:t>
      </w:r>
      <w:bookmarkStart w:id="0" w:name="_GoBack"/>
      <w:bookmarkEnd w:id="0"/>
    </w:p>
    <w:p w14:paraId="0C79149D" w14:textId="77777777" w:rsidR="00485D67" w:rsidRDefault="00485D67" w:rsidP="00FA579A">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lang w:val="pl-PL"/>
        </w:rPr>
        <w:t>a</w:t>
      </w:r>
      <w:r w:rsidRPr="00631351">
        <w:rPr>
          <w:rFonts w:ascii="Arial" w:hAnsi="Arial" w:cs="Arial"/>
          <w:color w:val="000000"/>
          <w:sz w:val="20"/>
          <w:szCs w:val="20"/>
        </w:rPr>
        <w:t xml:space="preserve"> Komendanta Wojewódzkiego Policji w Łodzi</w:t>
      </w:r>
    </w:p>
    <w:p w14:paraId="1C18852F" w14:textId="77777777" w:rsidR="00834E4F" w:rsidRDefault="00834E4F" w:rsidP="00FA579A">
      <w:pPr>
        <w:pStyle w:val="Tekstpodstawowy"/>
        <w:spacing w:line="276" w:lineRule="auto"/>
        <w:ind w:left="284" w:hanging="284"/>
        <w:jc w:val="both"/>
        <w:rPr>
          <w:rFonts w:ascii="Arial" w:hAnsi="Arial" w:cs="Arial"/>
          <w:color w:val="000000"/>
          <w:sz w:val="20"/>
          <w:szCs w:val="20"/>
        </w:rPr>
      </w:pPr>
    </w:p>
    <w:p w14:paraId="73BA0DC0" w14:textId="77777777" w:rsidR="00834E4F" w:rsidRPr="00631351" w:rsidRDefault="00834E4F" w:rsidP="00FA579A">
      <w:pPr>
        <w:pStyle w:val="Tekstpodstawowy"/>
        <w:spacing w:line="276" w:lineRule="auto"/>
        <w:ind w:left="284" w:hanging="284"/>
        <w:jc w:val="both"/>
        <w:rPr>
          <w:rFonts w:ascii="Arial" w:hAnsi="Arial" w:cs="Arial"/>
          <w:color w:val="000000"/>
          <w:sz w:val="20"/>
          <w:szCs w:val="20"/>
        </w:rPr>
      </w:pPr>
    </w:p>
    <w:p w14:paraId="43AE6900" w14:textId="77777777" w:rsidR="000F7C4C" w:rsidRPr="000F7C4C" w:rsidRDefault="00AF1810" w:rsidP="00FA579A">
      <w:pPr>
        <w:spacing w:line="276" w:lineRule="auto"/>
        <w:rPr>
          <w:rFonts w:ascii="Arial" w:hAnsi="Arial" w:cs="Arial"/>
          <w:color w:val="000000"/>
        </w:rPr>
      </w:pPr>
      <w:r w:rsidRPr="00631351">
        <w:rPr>
          <w:rFonts w:ascii="Arial" w:hAnsi="Arial" w:cs="Arial"/>
          <w:color w:val="000000"/>
        </w:rPr>
        <w:t xml:space="preserve">/-/ </w:t>
      </w:r>
      <w:r w:rsidR="000F7C4C" w:rsidRPr="000F7C4C">
        <w:rPr>
          <w:rFonts w:ascii="Arial" w:hAnsi="Arial" w:cs="Arial"/>
          <w:color w:val="000000"/>
        </w:rPr>
        <w:t xml:space="preserve"> </w:t>
      </w:r>
      <w:r w:rsidR="006C1E9B">
        <w:rPr>
          <w:rFonts w:ascii="Arial" w:hAnsi="Arial" w:cs="Arial"/>
          <w:color w:val="000000"/>
        </w:rPr>
        <w:t xml:space="preserve">mł. </w:t>
      </w:r>
      <w:r w:rsidR="007B0A8E">
        <w:rPr>
          <w:rFonts w:ascii="Arial" w:hAnsi="Arial" w:cs="Arial"/>
          <w:color w:val="000000"/>
        </w:rPr>
        <w:t xml:space="preserve">insp. </w:t>
      </w:r>
      <w:r w:rsidR="006C1E9B">
        <w:rPr>
          <w:rFonts w:ascii="Arial" w:hAnsi="Arial" w:cs="Arial"/>
          <w:color w:val="000000"/>
        </w:rPr>
        <w:t>Tomasz Jędrzejowski</w:t>
      </w:r>
    </w:p>
    <w:p w14:paraId="14FEEE5C" w14:textId="77777777" w:rsidR="008A0DCD" w:rsidRDefault="008A0DCD" w:rsidP="00FA579A">
      <w:pPr>
        <w:spacing w:line="276" w:lineRule="auto"/>
        <w:rPr>
          <w:rFonts w:ascii="Arial" w:hAnsi="Arial" w:cs="Arial"/>
          <w:color w:val="000000"/>
        </w:rPr>
      </w:pPr>
    </w:p>
    <w:p w14:paraId="130AEC3B" w14:textId="77777777" w:rsidR="008A0DCD" w:rsidRPr="006C1E9B" w:rsidRDefault="008A0DCD" w:rsidP="00FA579A">
      <w:pPr>
        <w:spacing w:line="276" w:lineRule="auto"/>
        <w:rPr>
          <w:rFonts w:ascii="Arial" w:hAnsi="Arial" w:cs="Arial"/>
          <w:sz w:val="28"/>
        </w:rPr>
      </w:pPr>
      <w:r>
        <w:rPr>
          <w:rFonts w:ascii="Arial" w:hAnsi="Arial" w:cs="Arial"/>
          <w:color w:val="000000"/>
        </w:rPr>
        <w:br w:type="page"/>
      </w:r>
      <w:r w:rsidRPr="006C1E9B">
        <w:rPr>
          <w:rFonts w:ascii="Arial" w:hAnsi="Arial" w:cs="Arial"/>
          <w:sz w:val="28"/>
        </w:rPr>
        <w:lastRenderedPageBreak/>
        <w:t>Spis treści</w:t>
      </w:r>
    </w:p>
    <w:p w14:paraId="25155EBD" w14:textId="77777777" w:rsidR="008A0DCD" w:rsidRPr="00B6041A" w:rsidRDefault="008A0DCD" w:rsidP="00FA579A">
      <w:pPr>
        <w:pStyle w:val="Spistreci2"/>
        <w:tabs>
          <w:tab w:val="left" w:pos="660"/>
          <w:tab w:val="right" w:leader="dot" w:pos="8920"/>
        </w:tabs>
        <w:spacing w:line="276" w:lineRule="auto"/>
        <w:ind w:left="709" w:hanging="567"/>
        <w:rPr>
          <w:rFonts w:ascii="Arial" w:hAnsi="Arial" w:cs="Arial"/>
          <w:noProof/>
          <w:sz w:val="20"/>
          <w:szCs w:val="20"/>
        </w:rPr>
      </w:pPr>
      <w:r w:rsidRPr="006C1E9B">
        <w:rPr>
          <w:rFonts w:ascii="Arial" w:hAnsi="Arial" w:cs="Arial"/>
          <w:b/>
          <w:bCs/>
          <w:sz w:val="22"/>
        </w:rPr>
        <w:fldChar w:fldCharType="begin"/>
      </w:r>
      <w:r w:rsidRPr="006C1E9B">
        <w:rPr>
          <w:rFonts w:ascii="Arial" w:hAnsi="Arial" w:cs="Arial"/>
          <w:b/>
          <w:bCs/>
          <w:sz w:val="22"/>
        </w:rPr>
        <w:instrText xml:space="preserve"> TOC \o "1-3" \h \z \u </w:instrText>
      </w:r>
      <w:r w:rsidRPr="006C1E9B">
        <w:rPr>
          <w:rFonts w:ascii="Arial" w:hAnsi="Arial" w:cs="Arial"/>
          <w:b/>
          <w:bCs/>
          <w:sz w:val="22"/>
        </w:rPr>
        <w:fldChar w:fldCharType="separate"/>
      </w:r>
      <w:hyperlink w:anchor="_Toc66180993" w:history="1">
        <w:r w:rsidRPr="00B6041A">
          <w:rPr>
            <w:rStyle w:val="Hipercze"/>
            <w:rFonts w:ascii="Arial" w:hAnsi="Arial" w:cs="Arial"/>
            <w:noProof/>
            <w:sz w:val="20"/>
            <w:szCs w:val="20"/>
          </w:rPr>
          <w:t>1.</w:t>
        </w:r>
        <w:r w:rsidRPr="00B6041A">
          <w:rPr>
            <w:rFonts w:ascii="Arial" w:hAnsi="Arial" w:cs="Arial"/>
            <w:noProof/>
            <w:sz w:val="20"/>
            <w:szCs w:val="20"/>
          </w:rPr>
          <w:tab/>
        </w:r>
        <w:r w:rsidRPr="00B6041A">
          <w:rPr>
            <w:rStyle w:val="Hipercze"/>
            <w:rFonts w:ascii="Arial" w:hAnsi="Arial" w:cs="Arial"/>
            <w:noProof/>
            <w:sz w:val="20"/>
            <w:szCs w:val="20"/>
          </w:rPr>
          <w:t>Nazwa i adres Zamawiającego</w:t>
        </w:r>
        <w:r w:rsidRPr="00B6041A">
          <w:rPr>
            <w:rFonts w:ascii="Arial" w:hAnsi="Arial" w:cs="Arial"/>
            <w:noProof/>
            <w:webHidden/>
            <w:sz w:val="20"/>
            <w:szCs w:val="20"/>
          </w:rPr>
          <w:tab/>
        </w:r>
        <w:r w:rsidRPr="00B6041A">
          <w:rPr>
            <w:rFonts w:ascii="Arial" w:hAnsi="Arial" w:cs="Arial"/>
            <w:noProof/>
            <w:webHidden/>
            <w:sz w:val="20"/>
            <w:szCs w:val="20"/>
          </w:rPr>
          <w:fldChar w:fldCharType="begin"/>
        </w:r>
        <w:r w:rsidRPr="00B6041A">
          <w:rPr>
            <w:rFonts w:ascii="Arial" w:hAnsi="Arial" w:cs="Arial"/>
            <w:noProof/>
            <w:webHidden/>
            <w:sz w:val="20"/>
            <w:szCs w:val="20"/>
          </w:rPr>
          <w:instrText xml:space="preserve"> PAGEREF _Toc66180993 \h </w:instrText>
        </w:r>
        <w:r w:rsidRPr="00B6041A">
          <w:rPr>
            <w:rFonts w:ascii="Arial" w:hAnsi="Arial" w:cs="Arial"/>
            <w:noProof/>
            <w:webHidden/>
            <w:sz w:val="20"/>
            <w:szCs w:val="20"/>
          </w:rPr>
        </w:r>
        <w:r w:rsidRPr="00B6041A">
          <w:rPr>
            <w:rFonts w:ascii="Arial" w:hAnsi="Arial" w:cs="Arial"/>
            <w:noProof/>
            <w:webHidden/>
            <w:sz w:val="20"/>
            <w:szCs w:val="20"/>
          </w:rPr>
          <w:fldChar w:fldCharType="separate"/>
        </w:r>
        <w:r w:rsidR="00B6041A" w:rsidRPr="00B6041A">
          <w:rPr>
            <w:rFonts w:ascii="Arial" w:hAnsi="Arial" w:cs="Arial"/>
            <w:noProof/>
            <w:webHidden/>
            <w:sz w:val="20"/>
            <w:szCs w:val="20"/>
          </w:rPr>
          <w:t>3</w:t>
        </w:r>
        <w:r w:rsidRPr="00B6041A">
          <w:rPr>
            <w:rFonts w:ascii="Arial" w:hAnsi="Arial" w:cs="Arial"/>
            <w:noProof/>
            <w:webHidden/>
            <w:sz w:val="20"/>
            <w:szCs w:val="20"/>
          </w:rPr>
          <w:fldChar w:fldCharType="end"/>
        </w:r>
      </w:hyperlink>
    </w:p>
    <w:p w14:paraId="3FE04131" w14:textId="77777777" w:rsidR="008A0DCD" w:rsidRPr="00B6041A" w:rsidRDefault="00E52294" w:rsidP="00FA579A">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B6041A">
          <w:rPr>
            <w:rStyle w:val="Hipercze"/>
            <w:rFonts w:ascii="Arial" w:hAnsi="Arial" w:cs="Arial"/>
            <w:noProof/>
            <w:sz w:val="20"/>
            <w:szCs w:val="20"/>
          </w:rPr>
          <w:t>2.</w:t>
        </w:r>
        <w:r w:rsidR="008A0DCD" w:rsidRPr="00B6041A">
          <w:rPr>
            <w:rFonts w:ascii="Arial" w:hAnsi="Arial" w:cs="Arial"/>
            <w:noProof/>
            <w:sz w:val="20"/>
            <w:szCs w:val="20"/>
          </w:rPr>
          <w:tab/>
        </w:r>
        <w:r w:rsidR="008A0DCD" w:rsidRPr="00B6041A">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_Toc66180994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1931C80C" w14:textId="77777777" w:rsidR="008A0DCD" w:rsidRPr="00B6041A" w:rsidRDefault="00E52294" w:rsidP="00FA579A">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B6041A">
          <w:rPr>
            <w:rStyle w:val="Hipercze"/>
            <w:rFonts w:ascii="Arial" w:hAnsi="Arial" w:cs="Arial"/>
            <w:noProof/>
            <w:sz w:val="20"/>
            <w:szCs w:val="20"/>
          </w:rPr>
          <w:t>3.</w:t>
        </w:r>
        <w:r w:rsidR="008A0DCD" w:rsidRPr="00B6041A">
          <w:rPr>
            <w:rFonts w:ascii="Arial" w:hAnsi="Arial" w:cs="Arial"/>
            <w:noProof/>
            <w:sz w:val="20"/>
            <w:szCs w:val="20"/>
          </w:rPr>
          <w:tab/>
        </w:r>
        <w:r w:rsidR="008A0DCD" w:rsidRPr="00B6041A">
          <w:rPr>
            <w:rStyle w:val="Hipercze"/>
            <w:rFonts w:ascii="Arial" w:hAnsi="Arial" w:cs="Arial"/>
            <w:noProof/>
            <w:sz w:val="20"/>
            <w:szCs w:val="20"/>
          </w:rPr>
          <w:t>Tryb udzielenia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_Toc66180995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25D446A2" w14:textId="77777777" w:rsidR="008A0DCD" w:rsidRPr="00B6041A" w:rsidRDefault="00E52294" w:rsidP="00FA579A">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B6041A">
          <w:rPr>
            <w:rStyle w:val="Hipercze"/>
            <w:rFonts w:ascii="Arial" w:hAnsi="Arial" w:cs="Arial"/>
            <w:noProof/>
            <w:sz w:val="20"/>
            <w:szCs w:val="20"/>
          </w:rPr>
          <w:t>4.</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czy Zamawiający przewiduje wybór najkorzystniejszej oferty z możliwością prowadzenia negocjacji.</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_Toc66180996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5BA67942" w14:textId="77777777" w:rsidR="008A0DCD" w:rsidRPr="00B6041A" w:rsidRDefault="00E52294" w:rsidP="00FA579A">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B6041A">
          <w:rPr>
            <w:rStyle w:val="Hipercze"/>
            <w:rFonts w:ascii="Arial" w:hAnsi="Arial" w:cs="Arial"/>
            <w:noProof/>
            <w:sz w:val="20"/>
            <w:szCs w:val="20"/>
          </w:rPr>
          <w:t>5.</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przedmiotu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_Toc66180997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1C86D2F6" w14:textId="77777777" w:rsidR="008A0DCD" w:rsidRPr="00B6041A" w:rsidRDefault="00E52294" w:rsidP="00FA579A">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B6041A">
          <w:rPr>
            <w:rStyle w:val="Hipercze"/>
            <w:rFonts w:ascii="Arial" w:hAnsi="Arial" w:cs="Arial"/>
            <w:noProof/>
            <w:sz w:val="20"/>
            <w:szCs w:val="20"/>
          </w:rPr>
          <w:t>6.</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części zamówienia, jeżeli zamawiający dopuszcza składanie ofert częściowych</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_Toc66180998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7B57F61D" w14:textId="77777777" w:rsidR="008A0DCD" w:rsidRPr="00B6041A" w:rsidRDefault="00E52294" w:rsidP="00FA579A">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B6041A">
          <w:rPr>
            <w:rStyle w:val="Hipercze"/>
            <w:rFonts w:ascii="Arial" w:hAnsi="Arial" w:cs="Arial"/>
            <w:noProof/>
            <w:sz w:val="20"/>
            <w:szCs w:val="20"/>
          </w:rPr>
          <w:t>7.</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przewidywanych zamówieniach, o których mowa w art. 214 ust. 1 pkt. 7 ustawy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_Toc66180999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7889B310" w14:textId="77777777" w:rsidR="008A0DCD" w:rsidRPr="00B6041A" w:rsidRDefault="00E52294" w:rsidP="00FA579A">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B6041A">
          <w:rPr>
            <w:rStyle w:val="Hipercze"/>
            <w:rFonts w:ascii="Arial" w:hAnsi="Arial" w:cs="Arial"/>
            <w:noProof/>
            <w:sz w:val="20"/>
            <w:szCs w:val="20"/>
          </w:rPr>
          <w:t>8.</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_Toc66181000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55A768D1" w14:textId="77777777" w:rsidR="008A0DCD" w:rsidRPr="00B6041A" w:rsidRDefault="00E52294" w:rsidP="00FA579A">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B6041A">
          <w:rPr>
            <w:rStyle w:val="Hipercze"/>
            <w:rFonts w:ascii="Arial" w:hAnsi="Arial" w:cs="Arial"/>
            <w:noProof/>
            <w:sz w:val="20"/>
            <w:szCs w:val="20"/>
          </w:rPr>
          <w:t>9.</w:t>
        </w:r>
        <w:r w:rsidR="008A0DCD" w:rsidRPr="00B6041A">
          <w:rPr>
            <w:rFonts w:ascii="Arial" w:hAnsi="Arial" w:cs="Arial"/>
            <w:noProof/>
            <w:sz w:val="20"/>
            <w:szCs w:val="20"/>
          </w:rPr>
          <w:tab/>
        </w:r>
        <w:r w:rsidR="008A0DCD" w:rsidRPr="00B6041A">
          <w:rPr>
            <w:rStyle w:val="Hipercze"/>
            <w:rFonts w:ascii="Arial" w:hAnsi="Arial" w:cs="Arial"/>
            <w:noProof/>
            <w:sz w:val="20"/>
            <w:szCs w:val="20"/>
          </w:rPr>
          <w:t>Termin wykonania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_Toc66181001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126D0B72" w14:textId="77777777" w:rsidR="008A0DCD" w:rsidRPr="00B6041A" w:rsidRDefault="00E52294" w:rsidP="00FA579A">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B6041A">
          <w:rPr>
            <w:rStyle w:val="Hipercze"/>
            <w:rFonts w:ascii="Arial" w:hAnsi="Arial" w:cs="Arial"/>
            <w:noProof/>
            <w:sz w:val="20"/>
            <w:szCs w:val="20"/>
          </w:rPr>
          <w:t>10.</w:t>
        </w:r>
        <w:r w:rsidR="008A0DCD" w:rsidRPr="00B6041A">
          <w:rPr>
            <w:rFonts w:ascii="Arial" w:hAnsi="Arial" w:cs="Arial"/>
            <w:noProof/>
            <w:sz w:val="20"/>
            <w:szCs w:val="20"/>
          </w:rPr>
          <w:tab/>
        </w:r>
        <w:r w:rsidR="008A0DCD" w:rsidRPr="00B6041A">
          <w:rPr>
            <w:rStyle w:val="Hipercze"/>
            <w:rFonts w:ascii="Arial" w:hAnsi="Arial" w:cs="Arial"/>
            <w:noProof/>
            <w:sz w:val="20"/>
            <w:szCs w:val="20"/>
          </w:rPr>
          <w:t>O udzielenie zamówienia mogą ubiegać się Wykonawcy, którzy: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_Toc66181002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7C5CCF01" w14:textId="77777777" w:rsidR="008A0DCD" w:rsidRPr="00B6041A" w:rsidRDefault="00E52294" w:rsidP="00FA579A">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B6041A">
          <w:rPr>
            <w:rStyle w:val="Hipercze"/>
            <w:rFonts w:ascii="Arial" w:hAnsi="Arial" w:cs="Arial"/>
            <w:noProof/>
            <w:sz w:val="20"/>
            <w:szCs w:val="20"/>
          </w:rPr>
          <w:t>11.</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_Toc66181003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5</w:t>
        </w:r>
        <w:r w:rsidR="008A0DCD" w:rsidRPr="00B6041A">
          <w:rPr>
            <w:rFonts w:ascii="Arial" w:hAnsi="Arial" w:cs="Arial"/>
            <w:noProof/>
            <w:webHidden/>
            <w:sz w:val="20"/>
            <w:szCs w:val="20"/>
          </w:rPr>
          <w:fldChar w:fldCharType="end"/>
        </w:r>
      </w:hyperlink>
    </w:p>
    <w:p w14:paraId="0F7E5B38" w14:textId="77777777" w:rsidR="008A0DCD" w:rsidRPr="00B6041A" w:rsidRDefault="00E52294" w:rsidP="00FA579A">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B6041A">
          <w:rPr>
            <w:rStyle w:val="Hipercze"/>
            <w:rFonts w:ascii="Arial" w:hAnsi="Arial" w:cs="Arial"/>
            <w:noProof/>
            <w:sz w:val="20"/>
            <w:szCs w:val="20"/>
          </w:rPr>
          <w:t>12.</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przedmiotowych środkach dowodowych .</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_Toc66181004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5</w:t>
        </w:r>
        <w:r w:rsidR="008A0DCD" w:rsidRPr="00B6041A">
          <w:rPr>
            <w:rFonts w:ascii="Arial" w:hAnsi="Arial" w:cs="Arial"/>
            <w:noProof/>
            <w:webHidden/>
            <w:sz w:val="20"/>
            <w:szCs w:val="20"/>
          </w:rPr>
          <w:fldChar w:fldCharType="end"/>
        </w:r>
      </w:hyperlink>
    </w:p>
    <w:p w14:paraId="7D7E1E93" w14:textId="77777777" w:rsidR="008A0DCD" w:rsidRPr="00B6041A" w:rsidRDefault="00E52294" w:rsidP="00FA579A">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B6041A">
          <w:rPr>
            <w:rStyle w:val="Hipercze"/>
            <w:rFonts w:ascii="Arial" w:hAnsi="Arial" w:cs="Arial"/>
            <w:noProof/>
            <w:sz w:val="20"/>
            <w:szCs w:val="20"/>
          </w:rPr>
          <w:t>13.</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sposobu przygotowania oferty: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_Toc66181005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5</w:t>
        </w:r>
        <w:r w:rsidR="008A0DCD" w:rsidRPr="00B6041A">
          <w:rPr>
            <w:rFonts w:ascii="Arial" w:hAnsi="Arial" w:cs="Arial"/>
            <w:noProof/>
            <w:webHidden/>
            <w:sz w:val="20"/>
            <w:szCs w:val="20"/>
          </w:rPr>
          <w:fldChar w:fldCharType="end"/>
        </w:r>
      </w:hyperlink>
    </w:p>
    <w:p w14:paraId="6A67E62F" w14:textId="77777777" w:rsidR="008A0DCD" w:rsidRPr="00B6041A" w:rsidRDefault="00E52294" w:rsidP="00FA579A">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B6041A">
          <w:rPr>
            <w:rStyle w:val="Hipercze"/>
            <w:rFonts w:ascii="Arial" w:hAnsi="Arial" w:cs="Arial"/>
            <w:noProof/>
            <w:sz w:val="20"/>
            <w:szCs w:val="20"/>
          </w:rPr>
          <w:t>14.</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_Toc66181006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6</w:t>
        </w:r>
        <w:r w:rsidR="008A0DCD" w:rsidRPr="00B6041A">
          <w:rPr>
            <w:rFonts w:ascii="Arial" w:hAnsi="Arial" w:cs="Arial"/>
            <w:noProof/>
            <w:webHidden/>
            <w:sz w:val="20"/>
            <w:szCs w:val="20"/>
          </w:rPr>
          <w:fldChar w:fldCharType="end"/>
        </w:r>
      </w:hyperlink>
    </w:p>
    <w:p w14:paraId="2EF691C9" w14:textId="77777777" w:rsidR="008A0DCD" w:rsidRPr="00B6041A" w:rsidRDefault="00E52294" w:rsidP="00FA579A">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B6041A">
          <w:rPr>
            <w:rStyle w:val="Hipercze"/>
            <w:rFonts w:ascii="Arial" w:eastAsia="Calibri" w:hAnsi="Arial" w:cs="Arial"/>
            <w:noProof/>
            <w:sz w:val="20"/>
            <w:szCs w:val="20"/>
            <w:lang w:eastAsia="en-US"/>
          </w:rPr>
          <w:t>15.</w:t>
        </w:r>
        <w:r w:rsidR="008A0DCD" w:rsidRPr="00B6041A">
          <w:rPr>
            <w:rFonts w:ascii="Arial" w:hAnsi="Arial" w:cs="Arial"/>
            <w:noProof/>
            <w:sz w:val="20"/>
            <w:szCs w:val="20"/>
          </w:rPr>
          <w:tab/>
        </w:r>
        <w:r w:rsidR="008A0DCD" w:rsidRPr="00B6041A">
          <w:rPr>
            <w:rStyle w:val="Hipercze"/>
            <w:rFonts w:ascii="Arial" w:eastAsia="Calibri" w:hAnsi="Arial" w:cs="Arial"/>
            <w:noProof/>
            <w:sz w:val="20"/>
            <w:szCs w:val="20"/>
            <w:lang w:eastAsia="en-US"/>
          </w:rPr>
          <w:t>Opis sposobu przygotowania ofert oraz dokumentów wymaganych przez Zamawiającego w SWZ</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_Toc66181007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8</w:t>
        </w:r>
        <w:r w:rsidR="008A0DCD" w:rsidRPr="00B6041A">
          <w:rPr>
            <w:rFonts w:ascii="Arial" w:hAnsi="Arial" w:cs="Arial"/>
            <w:noProof/>
            <w:webHidden/>
            <w:sz w:val="20"/>
            <w:szCs w:val="20"/>
          </w:rPr>
          <w:fldChar w:fldCharType="end"/>
        </w:r>
      </w:hyperlink>
    </w:p>
    <w:p w14:paraId="44439766" w14:textId="77777777" w:rsidR="008A0DCD" w:rsidRPr="00B6041A" w:rsidRDefault="00E52294" w:rsidP="00FA579A">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B6041A">
          <w:rPr>
            <w:rStyle w:val="Hipercze"/>
            <w:rFonts w:ascii="Arial" w:hAnsi="Arial" w:cs="Arial"/>
            <w:noProof/>
            <w:sz w:val="20"/>
            <w:szCs w:val="20"/>
          </w:rPr>
          <w:t>16.</w:t>
        </w:r>
        <w:r w:rsidR="008A0DCD" w:rsidRPr="00B6041A">
          <w:rPr>
            <w:rFonts w:ascii="Arial" w:hAnsi="Arial" w:cs="Arial"/>
            <w:noProof/>
            <w:sz w:val="20"/>
            <w:szCs w:val="20"/>
          </w:rPr>
          <w:tab/>
        </w:r>
        <w:r w:rsidR="008A0DCD" w:rsidRPr="00B6041A">
          <w:rPr>
            <w:rStyle w:val="Hipercze"/>
            <w:rFonts w:ascii="Arial" w:hAnsi="Arial" w:cs="Arial"/>
            <w:noProof/>
            <w:sz w:val="20"/>
            <w:szCs w:val="20"/>
          </w:rPr>
          <w:t>Wymagania dotyczące wadium</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_Toc66181008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10</w:t>
        </w:r>
        <w:r w:rsidR="008A0DCD" w:rsidRPr="00B6041A">
          <w:rPr>
            <w:rFonts w:ascii="Arial" w:hAnsi="Arial" w:cs="Arial"/>
            <w:noProof/>
            <w:webHidden/>
            <w:sz w:val="20"/>
            <w:szCs w:val="20"/>
          </w:rPr>
          <w:fldChar w:fldCharType="end"/>
        </w:r>
      </w:hyperlink>
    </w:p>
    <w:p w14:paraId="7013F38D" w14:textId="77777777" w:rsidR="008A0DCD" w:rsidRPr="00B6041A" w:rsidRDefault="00E52294" w:rsidP="00FA579A">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B6041A">
          <w:rPr>
            <w:rStyle w:val="Hipercze"/>
            <w:rFonts w:ascii="Arial" w:hAnsi="Arial" w:cs="Arial"/>
            <w:noProof/>
            <w:sz w:val="20"/>
            <w:szCs w:val="20"/>
          </w:rPr>
          <w:t>17.</w:t>
        </w:r>
        <w:r w:rsidR="008A0DCD" w:rsidRPr="00B6041A">
          <w:rPr>
            <w:rFonts w:ascii="Arial" w:hAnsi="Arial" w:cs="Arial"/>
            <w:noProof/>
            <w:sz w:val="20"/>
            <w:szCs w:val="20"/>
          </w:rPr>
          <w:tab/>
        </w:r>
        <w:r w:rsidR="008A0DCD" w:rsidRPr="00B6041A">
          <w:rPr>
            <w:rStyle w:val="Hipercze"/>
            <w:rFonts w:ascii="Arial" w:hAnsi="Arial" w:cs="Arial"/>
            <w:noProof/>
            <w:sz w:val="20"/>
            <w:szCs w:val="20"/>
          </w:rPr>
          <w:t>Termin związania ofertą</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_Toc66181009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10</w:t>
        </w:r>
        <w:r w:rsidR="008A0DCD" w:rsidRPr="00B6041A">
          <w:rPr>
            <w:rFonts w:ascii="Arial" w:hAnsi="Arial" w:cs="Arial"/>
            <w:noProof/>
            <w:webHidden/>
            <w:sz w:val="20"/>
            <w:szCs w:val="20"/>
          </w:rPr>
          <w:fldChar w:fldCharType="end"/>
        </w:r>
      </w:hyperlink>
    </w:p>
    <w:p w14:paraId="48735DB6" w14:textId="77777777" w:rsidR="008A0DCD" w:rsidRPr="00B6041A" w:rsidRDefault="00E52294" w:rsidP="00FA579A">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B6041A">
          <w:rPr>
            <w:rStyle w:val="Hipercze"/>
            <w:rFonts w:ascii="Arial" w:hAnsi="Arial" w:cs="Arial"/>
            <w:noProof/>
            <w:sz w:val="20"/>
            <w:szCs w:val="20"/>
          </w:rPr>
          <w:t>18.</w:t>
        </w:r>
        <w:r w:rsidR="008A0DCD" w:rsidRPr="00B6041A">
          <w:rPr>
            <w:rFonts w:ascii="Arial" w:hAnsi="Arial" w:cs="Arial"/>
            <w:noProof/>
            <w:sz w:val="20"/>
            <w:szCs w:val="20"/>
          </w:rPr>
          <w:tab/>
        </w:r>
        <w:r w:rsidR="008A0DCD" w:rsidRPr="00B6041A">
          <w:rPr>
            <w:rStyle w:val="Hipercze"/>
            <w:rFonts w:ascii="Arial" w:hAnsi="Arial" w:cs="Arial"/>
            <w:noProof/>
            <w:sz w:val="20"/>
            <w:szCs w:val="20"/>
          </w:rPr>
          <w:t>Sposób oraz termin składania i otwarcia ofert</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_Toc66181010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10</w:t>
        </w:r>
        <w:r w:rsidR="008A0DCD" w:rsidRPr="00B6041A">
          <w:rPr>
            <w:rFonts w:ascii="Arial" w:hAnsi="Arial" w:cs="Arial"/>
            <w:noProof/>
            <w:webHidden/>
            <w:sz w:val="20"/>
            <w:szCs w:val="20"/>
          </w:rPr>
          <w:fldChar w:fldCharType="end"/>
        </w:r>
      </w:hyperlink>
    </w:p>
    <w:p w14:paraId="0CDEE1C4" w14:textId="77777777" w:rsidR="008A0DCD" w:rsidRPr="00B6041A" w:rsidRDefault="00E52294" w:rsidP="00FA579A">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B6041A">
          <w:rPr>
            <w:rStyle w:val="Hipercze"/>
            <w:rFonts w:ascii="Arial" w:hAnsi="Arial" w:cs="Arial"/>
            <w:noProof/>
            <w:sz w:val="20"/>
            <w:szCs w:val="20"/>
          </w:rPr>
          <w:t>19.</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sposobu obliczenia ceny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_Toc66181011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11</w:t>
        </w:r>
        <w:r w:rsidR="008A0DCD" w:rsidRPr="00B6041A">
          <w:rPr>
            <w:rFonts w:ascii="Arial" w:hAnsi="Arial" w:cs="Arial"/>
            <w:noProof/>
            <w:webHidden/>
            <w:sz w:val="20"/>
            <w:szCs w:val="20"/>
          </w:rPr>
          <w:fldChar w:fldCharType="end"/>
        </w:r>
      </w:hyperlink>
    </w:p>
    <w:p w14:paraId="5D87DD17" w14:textId="77777777" w:rsidR="008A0DCD" w:rsidRPr="00B6041A" w:rsidRDefault="00E52294" w:rsidP="00FA579A">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B6041A">
          <w:rPr>
            <w:rStyle w:val="Hipercze"/>
            <w:rFonts w:ascii="Arial" w:hAnsi="Arial" w:cs="Arial"/>
            <w:noProof/>
            <w:sz w:val="20"/>
            <w:szCs w:val="20"/>
          </w:rPr>
          <w:t>20.</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Informacje dotyczące walut obcych, w jakich mogą być prowadzone rozliczenia między Zamawiającym a Wykonawcą</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_Toc66181012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11</w:t>
        </w:r>
        <w:r w:rsidR="008A0DCD" w:rsidRPr="00B6041A">
          <w:rPr>
            <w:rFonts w:ascii="Arial" w:hAnsi="Arial" w:cs="Arial"/>
            <w:noProof/>
            <w:webHidden/>
            <w:sz w:val="20"/>
            <w:szCs w:val="20"/>
          </w:rPr>
          <w:fldChar w:fldCharType="end"/>
        </w:r>
      </w:hyperlink>
    </w:p>
    <w:p w14:paraId="4039A0BC" w14:textId="77777777" w:rsidR="008A0DCD" w:rsidRPr="00B6041A" w:rsidRDefault="00E52294" w:rsidP="00FA579A">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B6041A">
          <w:rPr>
            <w:rStyle w:val="Hipercze"/>
            <w:rFonts w:ascii="Arial" w:hAnsi="Arial" w:cs="Arial"/>
            <w:noProof/>
            <w:sz w:val="20"/>
            <w:szCs w:val="20"/>
          </w:rPr>
          <w:t>21.</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_Toc66181013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11</w:t>
        </w:r>
        <w:r w:rsidR="008A0DCD" w:rsidRPr="00B6041A">
          <w:rPr>
            <w:rFonts w:ascii="Arial" w:hAnsi="Arial" w:cs="Arial"/>
            <w:noProof/>
            <w:webHidden/>
            <w:sz w:val="20"/>
            <w:szCs w:val="20"/>
          </w:rPr>
          <w:fldChar w:fldCharType="end"/>
        </w:r>
      </w:hyperlink>
    </w:p>
    <w:p w14:paraId="7DD81CEB" w14:textId="77777777" w:rsidR="008A0DCD" w:rsidRPr="00B6041A" w:rsidRDefault="00E52294" w:rsidP="00FA579A">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B6041A">
          <w:rPr>
            <w:rStyle w:val="Hipercze"/>
            <w:rFonts w:ascii="Arial" w:hAnsi="Arial" w:cs="Arial"/>
            <w:noProof/>
            <w:sz w:val="20"/>
            <w:szCs w:val="20"/>
          </w:rPr>
          <w:t>22.</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przewidywanym wyborze najkorzystniejszej oferty z zastosowaniem aukcji elektronicznej</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_Toc66181014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12</w:t>
        </w:r>
        <w:r w:rsidR="008A0DCD" w:rsidRPr="00B6041A">
          <w:rPr>
            <w:rFonts w:ascii="Arial" w:hAnsi="Arial" w:cs="Arial"/>
            <w:noProof/>
            <w:webHidden/>
            <w:sz w:val="20"/>
            <w:szCs w:val="20"/>
          </w:rPr>
          <w:fldChar w:fldCharType="end"/>
        </w:r>
      </w:hyperlink>
    </w:p>
    <w:p w14:paraId="66DA4E4B" w14:textId="77777777" w:rsidR="008A0DCD" w:rsidRPr="00B6041A" w:rsidRDefault="00E52294" w:rsidP="00FA579A">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B6041A">
          <w:rPr>
            <w:rStyle w:val="Hipercze"/>
            <w:rFonts w:ascii="Arial" w:hAnsi="Arial" w:cs="Arial"/>
            <w:noProof/>
            <w:sz w:val="20"/>
            <w:szCs w:val="20"/>
          </w:rPr>
          <w:t>23.</w:t>
        </w:r>
        <w:r w:rsidR="008A0DCD" w:rsidRPr="00B6041A">
          <w:rPr>
            <w:rFonts w:ascii="Arial" w:hAnsi="Arial" w:cs="Arial"/>
            <w:noProof/>
            <w:sz w:val="20"/>
            <w:szCs w:val="20"/>
          </w:rPr>
          <w:tab/>
        </w:r>
        <w:r w:rsidR="008A0DCD" w:rsidRPr="00B6041A">
          <w:rPr>
            <w:rStyle w:val="Hipercze"/>
            <w:rFonts w:ascii="Arial" w:hAnsi="Arial" w:cs="Arial"/>
            <w:noProof/>
            <w:sz w:val="20"/>
            <w:szCs w:val="20"/>
          </w:rPr>
          <w:t>Wymagania dotyczące zabezpieczenia należytego wykonania umowy.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_Toc66181015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12</w:t>
        </w:r>
        <w:r w:rsidR="008A0DCD" w:rsidRPr="00B6041A">
          <w:rPr>
            <w:rFonts w:ascii="Arial" w:hAnsi="Arial" w:cs="Arial"/>
            <w:noProof/>
            <w:webHidden/>
            <w:sz w:val="20"/>
            <w:szCs w:val="20"/>
          </w:rPr>
          <w:fldChar w:fldCharType="end"/>
        </w:r>
      </w:hyperlink>
    </w:p>
    <w:p w14:paraId="5FFA74E0" w14:textId="77777777" w:rsidR="008A0DCD" w:rsidRPr="00B6041A" w:rsidRDefault="00E52294" w:rsidP="00FA579A">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B6041A">
          <w:rPr>
            <w:rStyle w:val="Hipercze"/>
            <w:rFonts w:ascii="Arial" w:hAnsi="Arial" w:cs="Arial"/>
            <w:noProof/>
            <w:sz w:val="20"/>
            <w:szCs w:val="20"/>
          </w:rPr>
          <w:t>24.</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formalnościach, jakie powinny zostać dopełnione po wyborze oferty w celu   zawarcia umowy w sprawie zamówienia publicznego.</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_Toc66181016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12</w:t>
        </w:r>
        <w:r w:rsidR="008A0DCD" w:rsidRPr="00B6041A">
          <w:rPr>
            <w:rFonts w:ascii="Arial" w:hAnsi="Arial" w:cs="Arial"/>
            <w:noProof/>
            <w:webHidden/>
            <w:sz w:val="20"/>
            <w:szCs w:val="20"/>
          </w:rPr>
          <w:fldChar w:fldCharType="end"/>
        </w:r>
      </w:hyperlink>
    </w:p>
    <w:p w14:paraId="2662A937" w14:textId="77777777" w:rsidR="008A0DCD" w:rsidRPr="00B6041A" w:rsidRDefault="00E52294" w:rsidP="00FA579A">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B6041A">
          <w:rPr>
            <w:rStyle w:val="Hipercze"/>
            <w:rFonts w:ascii="Arial" w:hAnsi="Arial" w:cs="Arial"/>
            <w:noProof/>
            <w:sz w:val="20"/>
            <w:szCs w:val="20"/>
          </w:rPr>
          <w:t>25.</w:t>
        </w:r>
        <w:r w:rsidR="008A0DCD" w:rsidRPr="00B6041A">
          <w:rPr>
            <w:rFonts w:ascii="Arial" w:hAnsi="Arial" w:cs="Arial"/>
            <w:noProof/>
            <w:sz w:val="20"/>
            <w:szCs w:val="20"/>
          </w:rPr>
          <w:tab/>
        </w:r>
        <w:r w:rsidR="008A0DCD" w:rsidRPr="00B6041A">
          <w:rPr>
            <w:rStyle w:val="Hipercze"/>
            <w:rFonts w:ascii="Arial" w:hAnsi="Arial" w:cs="Arial"/>
            <w:noProof/>
            <w:sz w:val="20"/>
            <w:szCs w:val="20"/>
          </w:rPr>
          <w:t>Projektowane postanowienia umowy w sprawie zamówienia publicznego, które zostaną wprowadzone do treści tej umowy.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_Toc66181017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320275C7" w14:textId="77777777" w:rsidR="008A0DCD" w:rsidRPr="00B6041A" w:rsidRDefault="00E52294" w:rsidP="00FA579A">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B6041A">
          <w:rPr>
            <w:rStyle w:val="Hipercze"/>
            <w:rFonts w:ascii="Arial" w:hAnsi="Arial" w:cs="Arial"/>
            <w:noProof/>
            <w:sz w:val="20"/>
            <w:szCs w:val="20"/>
          </w:rPr>
          <w:t>26.</w:t>
        </w:r>
        <w:r w:rsidR="008A0DCD" w:rsidRPr="00B6041A">
          <w:rPr>
            <w:rFonts w:ascii="Arial" w:hAnsi="Arial" w:cs="Arial"/>
            <w:noProof/>
            <w:sz w:val="20"/>
            <w:szCs w:val="20"/>
          </w:rPr>
          <w:tab/>
        </w:r>
        <w:r w:rsidR="008A0DCD" w:rsidRPr="00B6041A">
          <w:rPr>
            <w:rStyle w:val="Hipercze"/>
            <w:rFonts w:ascii="Arial" w:hAnsi="Arial" w:cs="Arial"/>
            <w:noProof/>
            <w:sz w:val="20"/>
            <w:szCs w:val="20"/>
          </w:rPr>
          <w:t>Pouczenie o środkach ochrony prawnej przysługujących Wykonawcy.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_Toc66181018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236D221F" w14:textId="77777777" w:rsidR="008A0DCD" w:rsidRPr="00B6041A" w:rsidRDefault="00E52294" w:rsidP="00FA579A">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B6041A">
          <w:rPr>
            <w:rStyle w:val="Hipercze"/>
            <w:rFonts w:ascii="Arial" w:hAnsi="Arial" w:cs="Arial"/>
            <w:noProof/>
            <w:sz w:val="20"/>
            <w:szCs w:val="20"/>
          </w:rPr>
          <w:t xml:space="preserve">27. </w:t>
        </w:r>
        <w:r w:rsidR="008A0DCD" w:rsidRPr="00B6041A">
          <w:rPr>
            <w:rFonts w:ascii="Arial" w:hAnsi="Arial" w:cs="Arial"/>
            <w:noProof/>
            <w:sz w:val="20"/>
            <w:szCs w:val="20"/>
          </w:rPr>
          <w:tab/>
        </w:r>
        <w:r w:rsidR="008A0DCD" w:rsidRPr="00B6041A">
          <w:rPr>
            <w:rStyle w:val="Hipercze"/>
            <w:rFonts w:ascii="Arial" w:hAnsi="Arial" w:cs="Arial"/>
            <w:noProof/>
            <w:sz w:val="20"/>
            <w:szCs w:val="20"/>
          </w:rPr>
          <w:t>Postanowienia końcowe.</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_Toc66181019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2CC2B609" w14:textId="77777777" w:rsidR="008A0DCD" w:rsidRPr="00B6041A" w:rsidRDefault="00E52294" w:rsidP="00FA579A">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B6041A">
          <w:rPr>
            <w:rStyle w:val="Hipercze"/>
            <w:rFonts w:ascii="Arial" w:hAnsi="Arial" w:cs="Arial"/>
            <w:noProof/>
            <w:sz w:val="20"/>
            <w:szCs w:val="20"/>
          </w:rPr>
          <w:t>28.</w:t>
        </w:r>
        <w:r w:rsidR="008A0DCD" w:rsidRPr="00B6041A">
          <w:rPr>
            <w:rFonts w:ascii="Arial" w:hAnsi="Arial" w:cs="Arial"/>
            <w:noProof/>
            <w:sz w:val="20"/>
            <w:szCs w:val="20"/>
          </w:rPr>
          <w:tab/>
        </w:r>
        <w:r w:rsidR="008A0DCD" w:rsidRPr="00B6041A">
          <w:rPr>
            <w:rStyle w:val="Hipercze"/>
            <w:rFonts w:ascii="Arial" w:hAnsi="Arial" w:cs="Arial"/>
            <w:noProof/>
            <w:sz w:val="20"/>
            <w:szCs w:val="20"/>
          </w:rPr>
          <w:t>Klauzula informacyjna w związku z RODO.</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_Toc66181020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44CE48A4" w14:textId="77777777" w:rsidR="008A0DCD" w:rsidRPr="006C1E9B" w:rsidRDefault="00E52294" w:rsidP="00FA579A">
      <w:pPr>
        <w:pStyle w:val="Spistreci3"/>
        <w:tabs>
          <w:tab w:val="right" w:leader="dot" w:pos="8920"/>
        </w:tabs>
        <w:spacing w:line="276" w:lineRule="auto"/>
        <w:rPr>
          <w:rFonts w:ascii="Arial" w:hAnsi="Arial" w:cs="Arial"/>
          <w:noProof/>
          <w:sz w:val="20"/>
          <w:szCs w:val="22"/>
        </w:rPr>
      </w:pPr>
      <w:hyperlink w:anchor="_Toc66181021" w:history="1">
        <w:r w:rsidR="008A0DCD" w:rsidRPr="00B6041A">
          <w:rPr>
            <w:rStyle w:val="Hipercze"/>
            <w:rFonts w:ascii="Arial" w:hAnsi="Arial" w:cs="Arial"/>
            <w:b/>
            <w:noProof/>
            <w:sz w:val="20"/>
            <w:szCs w:val="20"/>
          </w:rPr>
          <w:t>ZAŁĄCZNIKI  DO  SWZ :</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_Toc66181021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14</w:t>
        </w:r>
        <w:r w:rsidR="008A0DCD" w:rsidRPr="00B6041A">
          <w:rPr>
            <w:rFonts w:ascii="Arial" w:hAnsi="Arial" w:cs="Arial"/>
            <w:noProof/>
            <w:webHidden/>
            <w:sz w:val="20"/>
            <w:szCs w:val="20"/>
          </w:rPr>
          <w:fldChar w:fldCharType="end"/>
        </w:r>
      </w:hyperlink>
    </w:p>
    <w:p w14:paraId="38C59F75" w14:textId="77777777" w:rsidR="008A0DCD" w:rsidRDefault="008A0DCD" w:rsidP="00FA579A">
      <w:pPr>
        <w:spacing w:line="276" w:lineRule="auto"/>
      </w:pPr>
      <w:r w:rsidRPr="006C1E9B">
        <w:rPr>
          <w:rFonts w:ascii="Arial" w:hAnsi="Arial" w:cs="Arial"/>
          <w:b/>
          <w:bCs/>
          <w:sz w:val="18"/>
        </w:rPr>
        <w:fldChar w:fldCharType="end"/>
      </w:r>
    </w:p>
    <w:p w14:paraId="10832A37" w14:textId="77777777" w:rsidR="0028435A" w:rsidRDefault="0028435A" w:rsidP="00FA579A">
      <w:pPr>
        <w:spacing w:line="276" w:lineRule="auto"/>
        <w:rPr>
          <w:rFonts w:ascii="Arial" w:hAnsi="Arial" w:cs="Arial"/>
          <w:color w:val="000000"/>
        </w:rPr>
      </w:pPr>
    </w:p>
    <w:p w14:paraId="12F74A3D" w14:textId="77777777" w:rsidR="008A0DCD" w:rsidRDefault="008A0DCD" w:rsidP="00FA579A">
      <w:pPr>
        <w:spacing w:line="276" w:lineRule="auto"/>
        <w:rPr>
          <w:rFonts w:ascii="Arial" w:hAnsi="Arial" w:cs="Arial"/>
          <w:color w:val="000000"/>
        </w:rPr>
      </w:pPr>
    </w:p>
    <w:p w14:paraId="33E7B9DD" w14:textId="77777777" w:rsidR="00485D67" w:rsidRPr="00631351" w:rsidRDefault="008A0DCD" w:rsidP="00FA579A">
      <w:pPr>
        <w:spacing w:line="276" w:lineRule="auto"/>
        <w:rPr>
          <w:rFonts w:ascii="Arial" w:hAnsi="Arial" w:cs="Arial"/>
          <w:color w:val="000000"/>
        </w:rPr>
      </w:pPr>
      <w:r>
        <w:rPr>
          <w:rFonts w:ascii="Arial" w:hAnsi="Arial" w:cs="Arial"/>
          <w:color w:val="000000"/>
        </w:rPr>
        <w:br w:type="page"/>
      </w:r>
      <w:r w:rsidR="00485D67" w:rsidRPr="00631351">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5BD2137F" w14:textId="77777777" w:rsidR="00485D67" w:rsidRPr="00631351" w:rsidRDefault="00485D67" w:rsidP="00FA579A">
      <w:pPr>
        <w:spacing w:line="276" w:lineRule="auto"/>
        <w:ind w:left="360" w:firstLine="1341"/>
        <w:jc w:val="both"/>
        <w:rPr>
          <w:rFonts w:ascii="Arial" w:hAnsi="Arial" w:cs="Arial"/>
          <w:color w:val="000000"/>
        </w:rPr>
      </w:pPr>
    </w:p>
    <w:p w14:paraId="2542E287" w14:textId="77777777" w:rsidR="00485D67" w:rsidRPr="0079160A" w:rsidRDefault="00485D67" w:rsidP="00FA579A">
      <w:pPr>
        <w:pStyle w:val="Nagwek2"/>
        <w:spacing w:line="276" w:lineRule="auto"/>
        <w:ind w:left="284" w:hanging="284"/>
        <w:rPr>
          <w:sz w:val="22"/>
          <w:u w:val="none"/>
        </w:rPr>
      </w:pPr>
      <w:bookmarkStart w:id="1" w:name="_Toc66180993"/>
      <w:r w:rsidRPr="0079160A">
        <w:rPr>
          <w:sz w:val="22"/>
          <w:u w:val="none"/>
        </w:rPr>
        <w:t>Nazwa i adres Zamawiającego</w:t>
      </w:r>
      <w:bookmarkEnd w:id="1"/>
      <w:r w:rsidRPr="0079160A">
        <w:rPr>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551"/>
      </w:tblGrid>
      <w:tr w:rsidR="006D6ABE" w:rsidRPr="00631351" w14:paraId="2947A42F"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11F92465" w14:textId="77777777" w:rsidR="006D6ABE" w:rsidRDefault="006D6ABE" w:rsidP="00FA579A">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1DF5F7E2" w14:textId="77777777" w:rsidR="006D6ABE" w:rsidRDefault="006D6ABE" w:rsidP="00FA579A">
            <w:pPr>
              <w:spacing w:line="276" w:lineRule="auto"/>
              <w:jc w:val="both"/>
              <w:rPr>
                <w:rFonts w:ascii="Arial" w:hAnsi="Arial" w:cs="Arial"/>
                <w:color w:val="000000"/>
              </w:rPr>
            </w:pPr>
            <w:r>
              <w:rPr>
                <w:rFonts w:ascii="Arial" w:hAnsi="Arial" w:cs="Arial"/>
                <w:color w:val="000000"/>
              </w:rPr>
              <w:t>Komenda Wojewódzka Policji w Łodzi</w:t>
            </w:r>
          </w:p>
          <w:p w14:paraId="00334DA1" w14:textId="77777777" w:rsidR="006D6ABE" w:rsidRDefault="006D6ABE" w:rsidP="00FA579A">
            <w:pPr>
              <w:spacing w:line="276" w:lineRule="auto"/>
              <w:jc w:val="both"/>
              <w:rPr>
                <w:rFonts w:ascii="Arial" w:hAnsi="Arial" w:cs="Arial"/>
                <w:color w:val="000000"/>
              </w:rPr>
            </w:pPr>
            <w:r>
              <w:rPr>
                <w:rFonts w:ascii="Arial" w:hAnsi="Arial" w:cs="Arial"/>
                <w:color w:val="000000"/>
              </w:rPr>
              <w:t>ul. Lutomierska 108/112, 91-048 Łódź</w:t>
            </w:r>
          </w:p>
          <w:p w14:paraId="4B35D9A0" w14:textId="77777777" w:rsidR="006D6ABE" w:rsidRPr="007B5A69" w:rsidRDefault="006D6ABE" w:rsidP="00FA579A">
            <w:pPr>
              <w:spacing w:line="276" w:lineRule="auto"/>
              <w:rPr>
                <w:rFonts w:ascii="Arial" w:hAnsi="Arial" w:cs="Arial"/>
              </w:rPr>
            </w:pPr>
            <w:r w:rsidRPr="007B5A69">
              <w:rPr>
                <w:rFonts w:ascii="Arial" w:hAnsi="Arial" w:cs="Arial"/>
              </w:rPr>
              <w:t xml:space="preserve">NIP  726-000-44-58               </w:t>
            </w:r>
          </w:p>
          <w:p w14:paraId="6BEABB8C" w14:textId="77777777" w:rsidR="006D6ABE" w:rsidRPr="007B5A69" w:rsidRDefault="006D6ABE" w:rsidP="00FA579A">
            <w:pPr>
              <w:spacing w:line="276" w:lineRule="auto"/>
              <w:rPr>
                <w:rFonts w:ascii="Arial" w:hAnsi="Arial" w:cs="Arial"/>
              </w:rPr>
            </w:pPr>
            <w:r w:rsidRPr="007B5A69">
              <w:rPr>
                <w:rFonts w:ascii="Arial" w:hAnsi="Arial" w:cs="Arial"/>
              </w:rPr>
              <w:t>Regon  470754976</w:t>
            </w:r>
          </w:p>
          <w:p w14:paraId="2729CBB8" w14:textId="77777777" w:rsidR="006D6ABE" w:rsidRDefault="006D6ABE" w:rsidP="00FA579A">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9790E04" w14:textId="77777777" w:rsidR="006D6ABE" w:rsidRDefault="006D6ABE" w:rsidP="00FA579A">
            <w:pPr>
              <w:spacing w:line="276" w:lineRule="auto"/>
              <w:jc w:val="both"/>
              <w:rPr>
                <w:rFonts w:ascii="Arial" w:hAnsi="Arial" w:cs="Arial"/>
                <w:b/>
                <w:bCs/>
                <w:color w:val="000000"/>
              </w:rPr>
            </w:pPr>
            <w:r>
              <w:rPr>
                <w:rFonts w:ascii="Arial" w:hAnsi="Arial" w:cs="Arial"/>
                <w:b/>
                <w:bCs/>
                <w:color w:val="000000"/>
              </w:rPr>
              <w:t>Postępowanie prowadzi:</w:t>
            </w:r>
          </w:p>
          <w:p w14:paraId="041B5D77" w14:textId="77777777" w:rsidR="006D6ABE" w:rsidRDefault="006D6ABE" w:rsidP="00FA579A">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28DD3F93" w14:textId="77777777" w:rsidR="006D6ABE" w:rsidRDefault="006D6ABE" w:rsidP="00FA579A">
            <w:pPr>
              <w:spacing w:line="276" w:lineRule="auto"/>
              <w:jc w:val="both"/>
              <w:rPr>
                <w:rFonts w:ascii="Arial" w:hAnsi="Arial" w:cs="Arial"/>
                <w:color w:val="000000"/>
              </w:rPr>
            </w:pPr>
            <w:r>
              <w:rPr>
                <w:rFonts w:ascii="Arial" w:hAnsi="Arial" w:cs="Arial"/>
                <w:color w:val="000000"/>
              </w:rPr>
              <w:t>ul. Lutomierska 108/112, 91-048 Łódź</w:t>
            </w:r>
          </w:p>
          <w:p w14:paraId="4ADCBDB9" w14:textId="77777777" w:rsidR="006D6ABE" w:rsidRPr="00BF4A12" w:rsidRDefault="00E52294" w:rsidP="00FA579A">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11673B73" w14:textId="77777777" w:rsidR="00E621BA" w:rsidRPr="00BF4A12" w:rsidRDefault="00E621BA" w:rsidP="00FA579A">
            <w:pPr>
              <w:spacing w:line="276" w:lineRule="auto"/>
              <w:jc w:val="both"/>
              <w:rPr>
                <w:rFonts w:ascii="Arial" w:hAnsi="Arial" w:cs="Arial"/>
                <w:sz w:val="18"/>
              </w:rPr>
            </w:pPr>
            <w:r w:rsidRPr="00BF4A12">
              <w:rPr>
                <w:rFonts w:ascii="Arial" w:hAnsi="Arial" w:cs="Arial"/>
                <w:sz w:val="18"/>
              </w:rPr>
              <w:t>https://platformazakupowa.pl/pn/kwp_lodz</w:t>
            </w:r>
          </w:p>
          <w:p w14:paraId="40606B11" w14:textId="77777777" w:rsidR="006D6ABE" w:rsidRPr="00BF4A12" w:rsidRDefault="006D6ABE" w:rsidP="00FA579A">
            <w:pPr>
              <w:spacing w:line="276" w:lineRule="auto"/>
              <w:jc w:val="both"/>
              <w:rPr>
                <w:rFonts w:ascii="Arial" w:hAnsi="Arial" w:cs="Arial"/>
                <w:sz w:val="18"/>
                <w:lang w:val="en-US"/>
              </w:rPr>
            </w:pPr>
            <w:r w:rsidRPr="00BF4A12">
              <w:rPr>
                <w:rFonts w:ascii="Arial" w:hAnsi="Arial" w:cs="Arial"/>
                <w:sz w:val="18"/>
                <w:lang w:val="en-US"/>
              </w:rPr>
              <w:t>e-mail: zampub@ld.policja.gov.pl</w:t>
            </w:r>
          </w:p>
          <w:p w14:paraId="4DF83F2B" w14:textId="77777777" w:rsidR="006D6ABE" w:rsidRPr="00BF4A12" w:rsidRDefault="00C90D5E" w:rsidP="00FA579A">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479C4636" w14:textId="77777777" w:rsidR="001F1FE6" w:rsidRPr="00BF4A12" w:rsidRDefault="00E621BA" w:rsidP="00FA579A">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513E6D8B" w14:textId="77777777" w:rsidR="00E621BA" w:rsidRPr="00BF4A12" w:rsidRDefault="00E621BA" w:rsidP="00FA579A">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62FD44DC" w14:textId="77777777" w:rsidR="001F1FE6" w:rsidRDefault="001F1FE6" w:rsidP="00FA579A">
            <w:pPr>
              <w:spacing w:line="276" w:lineRule="auto"/>
              <w:jc w:val="both"/>
              <w:rPr>
                <w:rFonts w:ascii="Arial" w:hAnsi="Arial" w:cs="Arial"/>
                <w:b/>
                <w:bCs/>
                <w:color w:val="000000"/>
                <w:u w:val="single"/>
              </w:rPr>
            </w:pPr>
            <w:r w:rsidRPr="00BF4A12">
              <w:rPr>
                <w:rFonts w:ascii="Arial" w:hAnsi="Arial" w:cs="Arial"/>
                <w:sz w:val="18"/>
              </w:rPr>
              <w:t>od 8:00 do 16:00</w:t>
            </w:r>
          </w:p>
        </w:tc>
      </w:tr>
    </w:tbl>
    <w:p w14:paraId="3C726702" w14:textId="77777777" w:rsidR="007B5A69" w:rsidRDefault="007B5A69" w:rsidP="00FA579A">
      <w:pPr>
        <w:spacing w:line="276" w:lineRule="auto"/>
        <w:ind w:left="284"/>
        <w:jc w:val="both"/>
        <w:rPr>
          <w:rFonts w:ascii="Arial" w:hAnsi="Arial" w:cs="Arial"/>
          <w:b/>
          <w:bCs/>
          <w:color w:val="000000"/>
        </w:rPr>
      </w:pPr>
    </w:p>
    <w:p w14:paraId="0BE67998" w14:textId="77777777" w:rsidR="007B5A69" w:rsidRPr="00085B49" w:rsidRDefault="007B5A69" w:rsidP="00FA579A">
      <w:pPr>
        <w:pStyle w:val="Nagwek2"/>
        <w:spacing w:line="276" w:lineRule="auto"/>
        <w:ind w:left="284" w:hanging="284"/>
        <w:rPr>
          <w:u w:val="none"/>
        </w:rPr>
      </w:pPr>
      <w:bookmarkStart w:id="2" w:name="_Toc66180994"/>
      <w:r w:rsidRPr="0079160A">
        <w:rPr>
          <w:sz w:val="22"/>
          <w:u w:val="none"/>
        </w:rPr>
        <w:t xml:space="preserve">Adres strony internetowej, na której udostępniane będą zmiany i wyjaśnienia treści SWZ oraz inne dokumenty zamówienia bezpośrednio związane z postępowaniem </w:t>
      </w:r>
      <w:r w:rsidR="00C805B9">
        <w:rPr>
          <w:sz w:val="22"/>
          <w:u w:val="none"/>
        </w:rPr>
        <w:br/>
      </w:r>
      <w:r w:rsidRPr="0079160A">
        <w:rPr>
          <w:sz w:val="22"/>
          <w:u w:val="none"/>
        </w:rPr>
        <w:t>o udzielenie zamówienia</w:t>
      </w:r>
      <w:r w:rsidRPr="00085B49">
        <w:rPr>
          <w:u w:val="none"/>
        </w:rPr>
        <w:t>.</w:t>
      </w:r>
      <w:bookmarkEnd w:id="2"/>
    </w:p>
    <w:p w14:paraId="217157AE" w14:textId="28E50A4E" w:rsidR="00D20C80" w:rsidRPr="00D20C80" w:rsidRDefault="007B5A69" w:rsidP="00FA579A">
      <w:pPr>
        <w:numPr>
          <w:ilvl w:val="1"/>
          <w:numId w:val="21"/>
        </w:numPr>
        <w:spacing w:line="276" w:lineRule="auto"/>
        <w:ind w:left="567" w:hanging="567"/>
        <w:jc w:val="both"/>
        <w:rPr>
          <w:rFonts w:ascii="Arial" w:hAnsi="Arial" w:cs="Arial"/>
          <w:bCs/>
          <w:color w:val="000000"/>
        </w:rPr>
      </w:pPr>
      <w:r w:rsidRPr="000876E8">
        <w:rPr>
          <w:rFonts w:ascii="Arial" w:hAnsi="Arial" w:cs="Arial"/>
          <w:bCs/>
          <w:color w:val="000000"/>
        </w:rPr>
        <w:t xml:space="preserve">Zmiany i </w:t>
      </w:r>
      <w:r w:rsidR="00D81B35" w:rsidRPr="000876E8">
        <w:rPr>
          <w:rFonts w:ascii="Arial" w:hAnsi="Arial" w:cs="Arial"/>
          <w:bCs/>
          <w:color w:val="000000"/>
        </w:rPr>
        <w:t>wyjaśnienia</w:t>
      </w:r>
      <w:r w:rsidRPr="000876E8">
        <w:rPr>
          <w:rFonts w:ascii="Arial" w:hAnsi="Arial" w:cs="Arial"/>
          <w:bCs/>
          <w:color w:val="000000"/>
        </w:rPr>
        <w:t xml:space="preserve"> </w:t>
      </w:r>
      <w:r w:rsidR="00D81B35" w:rsidRPr="000876E8">
        <w:rPr>
          <w:rFonts w:ascii="Arial" w:hAnsi="Arial" w:cs="Arial"/>
          <w:bCs/>
          <w:color w:val="000000"/>
        </w:rPr>
        <w:t>treści</w:t>
      </w:r>
      <w:r w:rsidRPr="000876E8">
        <w:rPr>
          <w:rFonts w:ascii="Arial" w:hAnsi="Arial" w:cs="Arial"/>
          <w:bCs/>
          <w:color w:val="000000"/>
        </w:rPr>
        <w:t xml:space="preserve"> SWZ oraz inne dokumenty </w:t>
      </w:r>
      <w:r w:rsidR="00D81B35" w:rsidRPr="000876E8">
        <w:rPr>
          <w:rFonts w:ascii="Arial" w:hAnsi="Arial" w:cs="Arial"/>
          <w:bCs/>
          <w:color w:val="000000"/>
        </w:rPr>
        <w:t>zamówienia</w:t>
      </w:r>
      <w:r w:rsidRPr="000876E8">
        <w:rPr>
          <w:rFonts w:ascii="Arial" w:hAnsi="Arial" w:cs="Arial"/>
          <w:bCs/>
          <w:color w:val="000000"/>
        </w:rPr>
        <w:t xml:space="preserve"> </w:t>
      </w:r>
      <w:r w:rsidR="00D81B35" w:rsidRPr="000876E8">
        <w:rPr>
          <w:rFonts w:ascii="Arial" w:hAnsi="Arial" w:cs="Arial"/>
          <w:bCs/>
          <w:color w:val="000000"/>
        </w:rPr>
        <w:t>bezpośrednio</w:t>
      </w:r>
      <w:r w:rsidRPr="000876E8">
        <w:rPr>
          <w:rFonts w:ascii="Arial" w:hAnsi="Arial" w:cs="Arial"/>
          <w:bCs/>
          <w:color w:val="000000"/>
        </w:rPr>
        <w:t xml:space="preserve"> </w:t>
      </w:r>
      <w:r w:rsidR="00D81B35" w:rsidRPr="000876E8">
        <w:rPr>
          <w:rFonts w:ascii="Arial" w:hAnsi="Arial" w:cs="Arial"/>
          <w:bCs/>
          <w:color w:val="000000"/>
        </w:rPr>
        <w:t>związane</w:t>
      </w:r>
      <w:r w:rsidRPr="000876E8">
        <w:rPr>
          <w:rFonts w:ascii="Arial" w:hAnsi="Arial" w:cs="Arial"/>
          <w:bCs/>
          <w:color w:val="000000"/>
        </w:rPr>
        <w:t xml:space="preserve"> </w:t>
      </w:r>
      <w:r w:rsidR="00E91A1F">
        <w:rPr>
          <w:rFonts w:ascii="Arial" w:hAnsi="Arial" w:cs="Arial"/>
          <w:bCs/>
          <w:color w:val="000000"/>
        </w:rPr>
        <w:t xml:space="preserve">             </w:t>
      </w:r>
      <w:r w:rsidRPr="000876E8">
        <w:rPr>
          <w:rFonts w:ascii="Arial" w:hAnsi="Arial" w:cs="Arial"/>
          <w:bCs/>
          <w:color w:val="000000"/>
        </w:rPr>
        <w:t xml:space="preserve">z </w:t>
      </w:r>
      <w:r w:rsidR="00D81B35" w:rsidRPr="000876E8">
        <w:rPr>
          <w:rFonts w:ascii="Arial" w:hAnsi="Arial" w:cs="Arial"/>
          <w:bCs/>
          <w:color w:val="000000"/>
        </w:rPr>
        <w:t>postepowaniem</w:t>
      </w:r>
      <w:r w:rsidRPr="000876E8">
        <w:rPr>
          <w:rFonts w:ascii="Arial" w:hAnsi="Arial" w:cs="Arial"/>
          <w:bCs/>
          <w:color w:val="000000"/>
        </w:rPr>
        <w:t xml:space="preserve"> o udzielenie </w:t>
      </w:r>
      <w:r w:rsidR="00D81B35" w:rsidRPr="000876E8">
        <w:rPr>
          <w:rFonts w:ascii="Arial" w:hAnsi="Arial" w:cs="Arial"/>
          <w:bCs/>
          <w:color w:val="000000"/>
        </w:rPr>
        <w:t>zamówienia</w:t>
      </w:r>
      <w:r w:rsidRPr="000876E8">
        <w:rPr>
          <w:rFonts w:ascii="Arial" w:hAnsi="Arial" w:cs="Arial"/>
          <w:bCs/>
          <w:color w:val="000000"/>
        </w:rPr>
        <w:t xml:space="preserve"> będą udostępniane na stronie internetowej: </w:t>
      </w:r>
      <w:hyperlink r:id="rId9" w:history="1">
        <w:r w:rsidR="00D20C80" w:rsidRPr="00D20C80">
          <w:rPr>
            <w:rStyle w:val="Hipercze"/>
            <w:rFonts w:ascii="Arial" w:hAnsi="Arial" w:cs="Arial"/>
            <w:b/>
            <w:bCs/>
            <w:color w:val="auto"/>
          </w:rPr>
          <w:t>https://platformazakupowa.pl/transakcja/631836</w:t>
        </w:r>
      </w:hyperlink>
    </w:p>
    <w:p w14:paraId="7F7F87B5" w14:textId="77777777" w:rsidR="007B5A69" w:rsidRPr="007B5A69" w:rsidRDefault="007B5A69" w:rsidP="00FA579A">
      <w:pPr>
        <w:spacing w:line="276" w:lineRule="auto"/>
        <w:ind w:left="284"/>
        <w:jc w:val="both"/>
        <w:rPr>
          <w:rFonts w:ascii="Arial" w:hAnsi="Arial" w:cs="Arial"/>
          <w:b/>
          <w:bCs/>
          <w:color w:val="000000"/>
        </w:rPr>
      </w:pPr>
    </w:p>
    <w:p w14:paraId="5A861A8C" w14:textId="77777777" w:rsidR="00485D67" w:rsidRPr="0079160A" w:rsidRDefault="00485D67" w:rsidP="00FA579A">
      <w:pPr>
        <w:pStyle w:val="Nagwek2"/>
        <w:spacing w:line="276" w:lineRule="auto"/>
        <w:ind w:left="284" w:hanging="284"/>
        <w:rPr>
          <w:sz w:val="22"/>
          <w:u w:val="none"/>
        </w:rPr>
      </w:pPr>
      <w:bookmarkStart w:id="3" w:name="_Toc66180995"/>
      <w:r w:rsidRPr="0079160A">
        <w:rPr>
          <w:sz w:val="22"/>
          <w:u w:val="none"/>
        </w:rPr>
        <w:t>Tryb udzielenia zamówienia</w:t>
      </w:r>
      <w:bookmarkEnd w:id="3"/>
    </w:p>
    <w:p w14:paraId="7671922E" w14:textId="5B7145EE" w:rsidR="009C4090" w:rsidRPr="00FA579A" w:rsidRDefault="00485D67" w:rsidP="00FA579A">
      <w:pPr>
        <w:numPr>
          <w:ilvl w:val="1"/>
          <w:numId w:val="22"/>
        </w:numPr>
        <w:spacing w:line="276" w:lineRule="auto"/>
        <w:ind w:left="567" w:hanging="567"/>
        <w:jc w:val="both"/>
        <w:rPr>
          <w:rFonts w:ascii="Arial" w:hAnsi="Arial" w:cs="Arial"/>
        </w:rPr>
      </w:pPr>
      <w:r w:rsidRPr="0079160A">
        <w:rPr>
          <w:rFonts w:ascii="Arial" w:hAnsi="Arial" w:cs="Arial"/>
        </w:rPr>
        <w:t xml:space="preserve">Postępowanie prowadzone jest </w:t>
      </w:r>
      <w:bookmarkStart w:id="4" w:name="_Hlk101878109"/>
      <w:r w:rsidR="006221C7" w:rsidRPr="0079160A">
        <w:rPr>
          <w:rFonts w:ascii="Arial" w:hAnsi="Arial" w:cs="Arial"/>
        </w:rPr>
        <w:t xml:space="preserve">na podstawie art. 359 </w:t>
      </w:r>
      <w:r w:rsidR="009C4090" w:rsidRPr="0079160A">
        <w:rPr>
          <w:rFonts w:ascii="Arial" w:hAnsi="Arial" w:cs="Arial"/>
        </w:rPr>
        <w:t>pkt</w:t>
      </w:r>
      <w:r w:rsidR="006221C7" w:rsidRPr="0079160A">
        <w:rPr>
          <w:rFonts w:ascii="Arial" w:hAnsi="Arial" w:cs="Arial"/>
        </w:rPr>
        <w:t xml:space="preserve">. 2 w związku </w:t>
      </w:r>
      <w:r w:rsidR="009C4090" w:rsidRPr="0079160A">
        <w:rPr>
          <w:rFonts w:ascii="Arial" w:hAnsi="Arial" w:cs="Arial"/>
        </w:rPr>
        <w:t xml:space="preserve">z </w:t>
      </w:r>
      <w:r w:rsidR="007B5A69" w:rsidRPr="0079160A">
        <w:rPr>
          <w:rFonts w:ascii="Arial" w:hAnsi="Arial" w:cs="Arial"/>
        </w:rPr>
        <w:t xml:space="preserve">art. 275 pkt 1 ustawy </w:t>
      </w:r>
      <w:bookmarkEnd w:id="4"/>
      <w:r w:rsidR="00FA579A">
        <w:rPr>
          <w:rFonts w:ascii="Arial" w:hAnsi="Arial" w:cs="Arial"/>
        </w:rPr>
        <w:br/>
      </w:r>
      <w:r w:rsidR="007B5A69" w:rsidRPr="00FA579A">
        <w:rPr>
          <w:rFonts w:ascii="Arial" w:hAnsi="Arial" w:cs="Arial"/>
        </w:rPr>
        <w:t>z dnia 11 września 2019 r. - Prawo zamówień publicznych (</w:t>
      </w:r>
      <w:r w:rsidR="00771571" w:rsidRPr="00FA579A">
        <w:rPr>
          <w:rFonts w:ascii="Arial" w:hAnsi="Arial" w:cs="Arial"/>
        </w:rPr>
        <w:t xml:space="preserve">tj. </w:t>
      </w:r>
      <w:r w:rsidR="007B5A69" w:rsidRPr="00FA579A">
        <w:rPr>
          <w:rFonts w:ascii="Arial" w:hAnsi="Arial" w:cs="Arial"/>
        </w:rPr>
        <w:t>Dz. U. z 20</w:t>
      </w:r>
      <w:r w:rsidR="00771571" w:rsidRPr="00FA579A">
        <w:rPr>
          <w:rFonts w:ascii="Arial" w:hAnsi="Arial" w:cs="Arial"/>
        </w:rPr>
        <w:t>21</w:t>
      </w:r>
      <w:r w:rsidR="007B5A69" w:rsidRPr="00FA579A">
        <w:rPr>
          <w:rFonts w:ascii="Arial" w:hAnsi="Arial" w:cs="Arial"/>
        </w:rPr>
        <w:t xml:space="preserve"> r., poz. </w:t>
      </w:r>
      <w:r w:rsidR="00771571" w:rsidRPr="00FA579A">
        <w:rPr>
          <w:rFonts w:ascii="Arial" w:hAnsi="Arial" w:cs="Arial"/>
        </w:rPr>
        <w:t>112</w:t>
      </w:r>
      <w:r w:rsidR="007B5A69" w:rsidRPr="00FA579A">
        <w:rPr>
          <w:rFonts w:ascii="Arial" w:hAnsi="Arial" w:cs="Arial"/>
        </w:rPr>
        <w:t>9), zwanej dalej także uPzp.</w:t>
      </w:r>
      <w:r w:rsidR="009C4090" w:rsidRPr="00FA579A">
        <w:rPr>
          <w:rFonts w:ascii="Arial" w:hAnsi="Arial" w:cs="Arial"/>
        </w:rPr>
        <w:t xml:space="preserve"> </w:t>
      </w:r>
    </w:p>
    <w:p w14:paraId="7E01DDFA" w14:textId="77777777" w:rsidR="009C4090" w:rsidRPr="0079160A" w:rsidRDefault="009C4090" w:rsidP="00FA579A">
      <w:pPr>
        <w:numPr>
          <w:ilvl w:val="1"/>
          <w:numId w:val="22"/>
        </w:numPr>
        <w:spacing w:line="276" w:lineRule="auto"/>
        <w:ind w:left="567" w:hanging="567"/>
        <w:jc w:val="both"/>
        <w:rPr>
          <w:rFonts w:ascii="Arial" w:hAnsi="Arial" w:cs="Arial"/>
        </w:rPr>
      </w:pPr>
      <w:r w:rsidRPr="0079160A">
        <w:rPr>
          <w:rFonts w:ascii="Arial" w:hAnsi="Arial" w:cs="Arial"/>
        </w:rPr>
        <w:t>Przy udzielaniu zamówienia na usługi społeczne stosuje się przepisy ustawy właściwe dla</w:t>
      </w:r>
      <w:r w:rsidRPr="0079160A">
        <w:t xml:space="preserve"> </w:t>
      </w:r>
      <w:r w:rsidRPr="0079160A">
        <w:rPr>
          <w:rFonts w:ascii="Arial" w:hAnsi="Arial" w:cs="Arial"/>
        </w:rPr>
        <w:t>zamówień klasycznych o wartości mniejszej niż progi unijne.</w:t>
      </w:r>
    </w:p>
    <w:p w14:paraId="28ADB5FC" w14:textId="77777777" w:rsidR="004521B8" w:rsidRPr="009C4090" w:rsidRDefault="000876E8" w:rsidP="00FA579A">
      <w:pPr>
        <w:numPr>
          <w:ilvl w:val="1"/>
          <w:numId w:val="22"/>
        </w:numPr>
        <w:spacing w:line="276" w:lineRule="auto"/>
        <w:ind w:left="567" w:hanging="567"/>
        <w:jc w:val="both"/>
        <w:rPr>
          <w:rFonts w:ascii="Arial" w:hAnsi="Arial" w:cs="Arial"/>
          <w:color w:val="000000"/>
        </w:rPr>
      </w:pPr>
      <w:r w:rsidRPr="0079160A">
        <w:rPr>
          <w:rFonts w:ascii="Arial" w:hAnsi="Arial" w:cs="Arial"/>
        </w:rPr>
        <w:t>Na podstawie art. 310 ustawy Prawo zamówień publicznych Zamawiający zastrzega</w:t>
      </w:r>
      <w:r w:rsidRPr="009C4090">
        <w:rPr>
          <w:rFonts w:ascii="Arial" w:hAnsi="Arial" w:cs="Arial"/>
          <w:color w:val="000000"/>
        </w:rPr>
        <w:t xml:space="preserve"> możliwość unieważnienia postępowania o udzielenie zamówienia, jeżeli środki publiczne, które zamawiający zamierzał przeznaczyć na sfinansowanie całości lub części zamówienia, nie zostaną mu przyznane.</w:t>
      </w:r>
    </w:p>
    <w:p w14:paraId="2B2B4942" w14:textId="77777777" w:rsidR="001F1FE6" w:rsidRPr="004521B8" w:rsidRDefault="00F2554B" w:rsidP="00FA579A">
      <w:pPr>
        <w:numPr>
          <w:ilvl w:val="1"/>
          <w:numId w:val="22"/>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36A6321C" w14:textId="77777777" w:rsidR="000876E8" w:rsidRDefault="000876E8" w:rsidP="00FA579A">
      <w:pPr>
        <w:spacing w:line="276" w:lineRule="auto"/>
        <w:ind w:left="709"/>
        <w:jc w:val="both"/>
        <w:rPr>
          <w:rFonts w:ascii="Arial" w:hAnsi="Arial" w:cs="Arial"/>
          <w:color w:val="000000"/>
        </w:rPr>
      </w:pPr>
    </w:p>
    <w:p w14:paraId="20DD1A71" w14:textId="77777777" w:rsidR="000876E8" w:rsidRPr="00085B49" w:rsidRDefault="000876E8" w:rsidP="00FA579A">
      <w:pPr>
        <w:pStyle w:val="Nagwek2"/>
        <w:spacing w:line="276" w:lineRule="auto"/>
        <w:ind w:left="284" w:hanging="284"/>
        <w:rPr>
          <w:u w:val="none"/>
        </w:rPr>
      </w:pPr>
      <w:bookmarkStart w:id="5" w:name="_Toc66180996"/>
      <w:r w:rsidRPr="0079160A">
        <w:rPr>
          <w:sz w:val="22"/>
          <w:u w:val="none"/>
        </w:rPr>
        <w:t xml:space="preserve">Informacja, czy Zamawiający przewiduje wybór najkorzystniejszej oferty </w:t>
      </w:r>
      <w:r w:rsidR="00C805B9">
        <w:rPr>
          <w:sz w:val="22"/>
          <w:u w:val="none"/>
        </w:rPr>
        <w:br/>
      </w:r>
      <w:r w:rsidRPr="0079160A">
        <w:rPr>
          <w:sz w:val="22"/>
          <w:u w:val="none"/>
        </w:rPr>
        <w:t>z możliwością prowadzenia negocjacji</w:t>
      </w:r>
      <w:r w:rsidRPr="00085B49">
        <w:rPr>
          <w:u w:val="none"/>
        </w:rPr>
        <w:t>.</w:t>
      </w:r>
      <w:bookmarkEnd w:id="5"/>
    </w:p>
    <w:p w14:paraId="5D4C125A" w14:textId="77777777" w:rsidR="007B5A69" w:rsidRDefault="007B5A69" w:rsidP="00FA579A">
      <w:pPr>
        <w:numPr>
          <w:ilvl w:val="1"/>
          <w:numId w:val="22"/>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 negocjacji.</w:t>
      </w:r>
    </w:p>
    <w:p w14:paraId="4A68F477" w14:textId="77777777" w:rsidR="00485D67" w:rsidRPr="00631351" w:rsidRDefault="00485D67" w:rsidP="00FA579A">
      <w:pPr>
        <w:spacing w:line="276" w:lineRule="auto"/>
        <w:jc w:val="both"/>
        <w:rPr>
          <w:rFonts w:ascii="Arial" w:hAnsi="Arial" w:cs="Arial"/>
          <w:b/>
          <w:bCs/>
          <w:color w:val="000000"/>
          <w:u w:val="single"/>
        </w:rPr>
      </w:pPr>
    </w:p>
    <w:p w14:paraId="3777570B" w14:textId="77777777" w:rsidR="00C13764" w:rsidRPr="0079160A" w:rsidRDefault="00485D67" w:rsidP="00FA579A">
      <w:pPr>
        <w:pStyle w:val="Nagwek2"/>
        <w:spacing w:line="276" w:lineRule="auto"/>
        <w:ind w:left="284" w:hanging="284"/>
        <w:rPr>
          <w:sz w:val="22"/>
          <w:u w:val="none"/>
        </w:rPr>
      </w:pPr>
      <w:bookmarkStart w:id="6" w:name="_Toc66180997"/>
      <w:r w:rsidRPr="0079160A">
        <w:rPr>
          <w:sz w:val="22"/>
          <w:u w:val="none"/>
        </w:rPr>
        <w:t>Opis przedmiotu  zamówienia</w:t>
      </w:r>
      <w:bookmarkEnd w:id="6"/>
      <w:r w:rsidRPr="0079160A">
        <w:rPr>
          <w:sz w:val="22"/>
          <w:u w:val="none"/>
        </w:rPr>
        <w:t xml:space="preserve"> </w:t>
      </w:r>
    </w:p>
    <w:p w14:paraId="7853045B" w14:textId="77777777" w:rsidR="00062470" w:rsidRPr="00062470" w:rsidRDefault="007251A4" w:rsidP="00FA579A">
      <w:pPr>
        <w:numPr>
          <w:ilvl w:val="1"/>
          <w:numId w:val="22"/>
        </w:numPr>
        <w:spacing w:line="276" w:lineRule="auto"/>
        <w:ind w:left="426" w:hanging="426"/>
        <w:jc w:val="both"/>
        <w:rPr>
          <w:rFonts w:ascii="Arial" w:hAnsi="Arial" w:cs="Arial"/>
          <w:bCs/>
          <w:lang w:eastAsia="ar-SA"/>
        </w:rPr>
      </w:pPr>
      <w:r w:rsidRPr="007251A4">
        <w:rPr>
          <w:rFonts w:ascii="Arial" w:hAnsi="Arial" w:cs="Arial"/>
          <w:bCs/>
          <w:lang w:eastAsia="ar-SA"/>
        </w:rPr>
        <w:t>Przedmiotem umowy jest usługa zorganizowania spotkania ewaluacyjnego dla 20 osób uczestniczących w projekcie „Synergia działania służb kluczem do bezpiecznego jutra” realizowanego w ramach NMF 20114-2021 w terminie od 3 - 4 października 2022 r.  (tj. 1 nocleg).</w:t>
      </w:r>
    </w:p>
    <w:p w14:paraId="23DAFC37" w14:textId="77777777" w:rsidR="00062470" w:rsidRPr="00062470" w:rsidRDefault="002B01AF" w:rsidP="00FA579A">
      <w:pPr>
        <w:numPr>
          <w:ilvl w:val="1"/>
          <w:numId w:val="22"/>
        </w:numPr>
        <w:suppressAutoHyphens/>
        <w:adjustRightInd w:val="0"/>
        <w:spacing w:line="276" w:lineRule="auto"/>
        <w:ind w:left="426" w:hanging="426"/>
        <w:jc w:val="both"/>
        <w:rPr>
          <w:rFonts w:ascii="Arial" w:hAnsi="Arial" w:cs="Arial"/>
        </w:rPr>
      </w:pPr>
      <w:r>
        <w:rPr>
          <w:rFonts w:ascii="Arial" w:hAnsi="Arial" w:cs="Arial"/>
          <w:bCs/>
          <w:lang w:eastAsia="ar-SA"/>
        </w:rPr>
        <w:t xml:space="preserve">Przedmiotem zamówienia jest usługa kompleksowa, która </w:t>
      </w:r>
      <w:r w:rsidR="004F7828" w:rsidRPr="00062470">
        <w:rPr>
          <w:rFonts w:ascii="Arial" w:hAnsi="Arial" w:cs="Arial"/>
          <w:bCs/>
          <w:lang w:eastAsia="ar-SA"/>
        </w:rPr>
        <w:t>obejmuje w szczególności</w:t>
      </w:r>
      <w:r w:rsidR="00062470" w:rsidRPr="00062470">
        <w:rPr>
          <w:rFonts w:ascii="Arial" w:hAnsi="Arial" w:cs="Arial"/>
          <w:bCs/>
          <w:lang w:eastAsia="ar-SA"/>
        </w:rPr>
        <w:t xml:space="preserve"> usług</w:t>
      </w:r>
      <w:r>
        <w:rPr>
          <w:rFonts w:ascii="Arial" w:hAnsi="Arial" w:cs="Arial"/>
          <w:bCs/>
          <w:lang w:eastAsia="ar-SA"/>
        </w:rPr>
        <w:t>ę</w:t>
      </w:r>
      <w:r w:rsidR="00062470" w:rsidRPr="00062470">
        <w:rPr>
          <w:rFonts w:ascii="Arial" w:hAnsi="Arial" w:cs="Arial"/>
          <w:bCs/>
          <w:lang w:eastAsia="ar-SA"/>
        </w:rPr>
        <w:t xml:space="preserve"> gastronomiczn</w:t>
      </w:r>
      <w:r w:rsidR="00062470">
        <w:rPr>
          <w:rFonts w:ascii="Arial" w:hAnsi="Arial" w:cs="Arial"/>
          <w:bCs/>
          <w:lang w:eastAsia="ar-SA"/>
        </w:rPr>
        <w:t>ą</w:t>
      </w:r>
      <w:r w:rsidR="007251A4">
        <w:rPr>
          <w:rFonts w:ascii="Arial" w:hAnsi="Arial" w:cs="Arial"/>
          <w:bCs/>
          <w:lang w:eastAsia="ar-SA"/>
        </w:rPr>
        <w:t>, usługę</w:t>
      </w:r>
      <w:r w:rsidR="00062470" w:rsidRPr="00062470">
        <w:rPr>
          <w:rFonts w:ascii="Arial" w:hAnsi="Arial" w:cs="Arial"/>
          <w:bCs/>
          <w:lang w:eastAsia="ar-SA"/>
        </w:rPr>
        <w:t xml:space="preserve"> hotelow</w:t>
      </w:r>
      <w:r w:rsidR="00062470">
        <w:rPr>
          <w:rFonts w:ascii="Arial" w:hAnsi="Arial" w:cs="Arial"/>
          <w:bCs/>
          <w:lang w:eastAsia="ar-SA"/>
        </w:rPr>
        <w:t>ą</w:t>
      </w:r>
      <w:r w:rsidR="00062470" w:rsidRPr="00062470">
        <w:rPr>
          <w:rFonts w:ascii="Arial" w:hAnsi="Arial" w:cs="Arial"/>
          <w:bCs/>
          <w:lang w:eastAsia="ar-SA"/>
        </w:rPr>
        <w:t xml:space="preserve"> </w:t>
      </w:r>
      <w:r w:rsidR="007251A4" w:rsidRPr="007251A4">
        <w:rPr>
          <w:rFonts w:ascii="Arial" w:hAnsi="Arial" w:cs="Arial"/>
          <w:bCs/>
          <w:lang w:eastAsia="ar-SA"/>
        </w:rPr>
        <w:t>i wynajem sali szkoleniowej.</w:t>
      </w:r>
    </w:p>
    <w:p w14:paraId="230A85DA" w14:textId="77777777" w:rsidR="00062470" w:rsidRDefault="00062470" w:rsidP="00FA579A">
      <w:pPr>
        <w:suppressAutoHyphens/>
        <w:adjustRightInd w:val="0"/>
        <w:spacing w:line="276" w:lineRule="auto"/>
        <w:ind w:left="426"/>
        <w:jc w:val="both"/>
        <w:rPr>
          <w:rFonts w:ascii="Arial" w:hAnsi="Arial" w:cs="Arial"/>
        </w:rPr>
      </w:pPr>
    </w:p>
    <w:p w14:paraId="65BDB4B0" w14:textId="77777777" w:rsidR="00666766" w:rsidRPr="00062470" w:rsidRDefault="00666766" w:rsidP="00FA579A">
      <w:pPr>
        <w:suppressAutoHyphens/>
        <w:adjustRightInd w:val="0"/>
        <w:spacing w:line="276" w:lineRule="auto"/>
        <w:ind w:left="426"/>
        <w:jc w:val="both"/>
        <w:rPr>
          <w:rFonts w:ascii="Arial" w:hAnsi="Arial" w:cs="Arial"/>
        </w:rPr>
      </w:pPr>
      <w:r w:rsidRPr="00062470">
        <w:rPr>
          <w:rFonts w:ascii="Arial" w:hAnsi="Arial" w:cs="Arial"/>
        </w:rPr>
        <w:t xml:space="preserve">55100000-1 </w:t>
      </w:r>
      <w:r w:rsidRPr="00062470">
        <w:rPr>
          <w:rFonts w:ascii="Arial" w:hAnsi="Arial" w:cs="Arial"/>
        </w:rPr>
        <w:tab/>
        <w:t>- Usługi hotelarskie</w:t>
      </w:r>
    </w:p>
    <w:p w14:paraId="39C9C27E" w14:textId="77777777" w:rsidR="00666766" w:rsidRPr="00666766" w:rsidRDefault="00666766" w:rsidP="00FA579A">
      <w:pPr>
        <w:pStyle w:val="Akapitzlist"/>
        <w:tabs>
          <w:tab w:val="left" w:pos="1418"/>
        </w:tabs>
        <w:suppressAutoHyphens/>
        <w:spacing w:after="0"/>
        <w:ind w:left="426"/>
        <w:jc w:val="both"/>
        <w:rPr>
          <w:rFonts w:ascii="Arial" w:hAnsi="Arial" w:cs="Arial"/>
          <w:sz w:val="20"/>
          <w:szCs w:val="20"/>
        </w:rPr>
      </w:pPr>
      <w:r w:rsidRPr="00666766">
        <w:rPr>
          <w:rFonts w:ascii="Arial" w:hAnsi="Arial" w:cs="Arial"/>
          <w:sz w:val="20"/>
          <w:szCs w:val="20"/>
        </w:rPr>
        <w:t xml:space="preserve">55120000-7 </w:t>
      </w:r>
      <w:r w:rsidRPr="00666766">
        <w:rPr>
          <w:rFonts w:ascii="Arial" w:hAnsi="Arial" w:cs="Arial"/>
          <w:sz w:val="20"/>
          <w:szCs w:val="20"/>
        </w:rPr>
        <w:tab/>
        <w:t>- Usługi hotelarskie w zakresie spotkań i konferencji</w:t>
      </w:r>
    </w:p>
    <w:p w14:paraId="0C372D99" w14:textId="77777777" w:rsidR="00771571" w:rsidRDefault="00666766" w:rsidP="00FA579A">
      <w:pPr>
        <w:pStyle w:val="Akapitzlist"/>
        <w:tabs>
          <w:tab w:val="left" w:pos="1418"/>
        </w:tabs>
        <w:suppressAutoHyphens/>
        <w:spacing w:after="0"/>
        <w:ind w:left="426"/>
        <w:jc w:val="both"/>
        <w:rPr>
          <w:rFonts w:ascii="Arial" w:hAnsi="Arial" w:cs="Arial"/>
          <w:sz w:val="20"/>
          <w:szCs w:val="20"/>
        </w:rPr>
      </w:pPr>
      <w:r w:rsidRPr="00666766">
        <w:rPr>
          <w:rFonts w:ascii="Arial" w:hAnsi="Arial" w:cs="Arial"/>
          <w:sz w:val="20"/>
          <w:szCs w:val="20"/>
        </w:rPr>
        <w:t xml:space="preserve">55300000-3 </w:t>
      </w:r>
      <w:r w:rsidRPr="00666766">
        <w:rPr>
          <w:rFonts w:ascii="Arial" w:hAnsi="Arial" w:cs="Arial"/>
          <w:sz w:val="20"/>
          <w:szCs w:val="20"/>
        </w:rPr>
        <w:tab/>
        <w:t>- Usługi restauracyjne i dotyczące podawania posiłków</w:t>
      </w:r>
    </w:p>
    <w:p w14:paraId="3BDD078C" w14:textId="77777777" w:rsidR="00666766" w:rsidRDefault="00666766" w:rsidP="00FA579A">
      <w:pPr>
        <w:pStyle w:val="Akapitzlist"/>
        <w:tabs>
          <w:tab w:val="left" w:pos="1418"/>
        </w:tabs>
        <w:suppressAutoHyphens/>
        <w:spacing w:after="0"/>
        <w:ind w:left="426"/>
        <w:jc w:val="both"/>
        <w:rPr>
          <w:rFonts w:ascii="Arial" w:hAnsi="Arial" w:cs="Arial"/>
          <w:b/>
          <w:color w:val="FF0000"/>
          <w:sz w:val="20"/>
          <w:szCs w:val="20"/>
        </w:rPr>
      </w:pPr>
    </w:p>
    <w:p w14:paraId="29774BD8" w14:textId="77777777" w:rsidR="00946CAD" w:rsidRPr="00946CAD" w:rsidRDefault="00666766" w:rsidP="00FA579A">
      <w:pPr>
        <w:numPr>
          <w:ilvl w:val="1"/>
          <w:numId w:val="22"/>
        </w:numPr>
        <w:suppressAutoHyphens/>
        <w:spacing w:line="276" w:lineRule="auto"/>
        <w:ind w:left="426" w:hanging="426"/>
        <w:jc w:val="both"/>
        <w:rPr>
          <w:rFonts w:ascii="Arial" w:hAnsi="Arial" w:cs="Arial"/>
          <w:lang w:eastAsia="ar-SA"/>
        </w:rPr>
      </w:pPr>
      <w:r>
        <w:rPr>
          <w:rFonts w:ascii="Arial" w:hAnsi="Arial" w:cs="Arial"/>
          <w:lang w:eastAsia="ar-SA"/>
        </w:rPr>
        <w:t xml:space="preserve">Opis przedmiotu zamówienia zawiera załącznik nr </w:t>
      </w:r>
      <w:r w:rsidR="0024683F">
        <w:rPr>
          <w:rFonts w:ascii="Arial" w:hAnsi="Arial" w:cs="Arial"/>
          <w:lang w:eastAsia="ar-SA"/>
        </w:rPr>
        <w:t>2</w:t>
      </w:r>
      <w:r>
        <w:rPr>
          <w:rFonts w:ascii="Arial" w:hAnsi="Arial" w:cs="Arial"/>
          <w:lang w:eastAsia="ar-SA"/>
        </w:rPr>
        <w:t xml:space="preserve"> do SWZ.</w:t>
      </w:r>
      <w:r w:rsidR="00946CAD" w:rsidRPr="00946CAD">
        <w:rPr>
          <w:rFonts w:ascii="Arial" w:hAnsi="Arial" w:cs="Arial"/>
          <w:lang w:eastAsia="ar-SA"/>
        </w:rPr>
        <w:t xml:space="preserve"> </w:t>
      </w:r>
    </w:p>
    <w:p w14:paraId="60A569F8" w14:textId="77777777" w:rsidR="00946CAD" w:rsidRPr="00D73FCB" w:rsidRDefault="00946CAD" w:rsidP="00FA579A">
      <w:pPr>
        <w:numPr>
          <w:ilvl w:val="1"/>
          <w:numId w:val="22"/>
        </w:numPr>
        <w:spacing w:line="276" w:lineRule="auto"/>
        <w:ind w:left="426" w:hanging="426"/>
        <w:jc w:val="both"/>
        <w:rPr>
          <w:rFonts w:ascii="Arial" w:hAnsi="Arial" w:cs="Arial"/>
          <w:bCs/>
        </w:rPr>
      </w:pPr>
      <w:r w:rsidRPr="00946CAD">
        <w:rPr>
          <w:rFonts w:ascii="Arial" w:hAnsi="Arial" w:cs="Arial"/>
          <w:bCs/>
        </w:rPr>
        <w:lastRenderedPageBreak/>
        <w:t>Wykonawca zobowiązuje się realizować przedmiot zamówienia</w:t>
      </w:r>
      <w:r w:rsidR="00771571">
        <w:rPr>
          <w:rFonts w:ascii="Arial" w:hAnsi="Arial" w:cs="Arial"/>
          <w:bCs/>
        </w:rPr>
        <w:t xml:space="preserve"> </w:t>
      </w:r>
      <w:r w:rsidRPr="00946CAD">
        <w:rPr>
          <w:rFonts w:ascii="Arial" w:hAnsi="Arial" w:cs="Arial"/>
          <w:bCs/>
        </w:rPr>
        <w:t xml:space="preserve">zgodnie </w:t>
      </w:r>
      <w:r w:rsidR="00771571">
        <w:rPr>
          <w:rFonts w:ascii="Arial" w:hAnsi="Arial" w:cs="Arial"/>
          <w:bCs/>
        </w:rPr>
        <w:t xml:space="preserve">z </w:t>
      </w:r>
      <w:r w:rsidRPr="00D73FCB">
        <w:rPr>
          <w:rFonts w:ascii="Arial" w:hAnsi="Arial" w:cs="Arial"/>
          <w:bCs/>
        </w:rPr>
        <w:t>postanowieniami umowy</w:t>
      </w:r>
      <w:r w:rsidR="00CA5633" w:rsidRPr="00D73FCB">
        <w:rPr>
          <w:rFonts w:ascii="Arial" w:hAnsi="Arial" w:cs="Arial"/>
          <w:bCs/>
        </w:rPr>
        <w:t xml:space="preserve">, której wzór zawarto w załącznik nr </w:t>
      </w:r>
      <w:r w:rsidR="0024683F">
        <w:rPr>
          <w:rFonts w:ascii="Arial" w:hAnsi="Arial" w:cs="Arial"/>
          <w:bCs/>
        </w:rPr>
        <w:t>4</w:t>
      </w:r>
      <w:r w:rsidR="00CA5633" w:rsidRPr="00D73FCB">
        <w:rPr>
          <w:rFonts w:ascii="Arial" w:hAnsi="Arial" w:cs="Arial"/>
          <w:bCs/>
        </w:rPr>
        <w:t xml:space="preserve"> do SWZ.</w:t>
      </w:r>
    </w:p>
    <w:p w14:paraId="44DF3A64" w14:textId="77777777" w:rsidR="003A5E4F" w:rsidRPr="003A5E4F" w:rsidRDefault="00BF3FD0" w:rsidP="00FA579A">
      <w:pPr>
        <w:numPr>
          <w:ilvl w:val="1"/>
          <w:numId w:val="22"/>
        </w:numPr>
        <w:tabs>
          <w:tab w:val="left" w:pos="426"/>
        </w:tabs>
        <w:spacing w:line="276" w:lineRule="auto"/>
        <w:ind w:left="426" w:hanging="426"/>
        <w:jc w:val="both"/>
        <w:rPr>
          <w:rFonts w:ascii="Arial" w:hAnsi="Arial" w:cs="Arial"/>
          <w:bCs/>
        </w:rPr>
      </w:pPr>
      <w:r w:rsidRPr="00EB68EE">
        <w:rPr>
          <w:rFonts w:ascii="Arial" w:hAnsi="Arial" w:cs="Arial"/>
          <w:bCs/>
        </w:rPr>
        <w:t>Zgodnie z art. 95</w:t>
      </w:r>
      <w:r w:rsidR="00EB68EE" w:rsidRPr="00EB68EE">
        <w:rPr>
          <w:rFonts w:ascii="Arial" w:hAnsi="Arial" w:cs="Arial"/>
          <w:bCs/>
        </w:rPr>
        <w:t xml:space="preserve"> </w:t>
      </w:r>
      <w:r w:rsidRPr="00EB68EE">
        <w:rPr>
          <w:rFonts w:ascii="Arial" w:hAnsi="Arial" w:cs="Arial"/>
          <w:bCs/>
        </w:rPr>
        <w:t>ust. 1 uPzp Zamawiający wymaga</w:t>
      </w:r>
      <w:r w:rsidR="003A5E4F">
        <w:rPr>
          <w:rFonts w:ascii="Arial" w:hAnsi="Arial" w:cs="Arial"/>
          <w:bCs/>
        </w:rPr>
        <w:t xml:space="preserve">, aby </w:t>
      </w:r>
      <w:r w:rsidR="003A5E4F" w:rsidRPr="003A5E4F">
        <w:rPr>
          <w:rFonts w:ascii="Arial" w:hAnsi="Arial" w:cs="Arial"/>
          <w:bCs/>
        </w:rPr>
        <w:t>Wykonawca</w:t>
      </w:r>
      <w:r w:rsidR="003A5E4F">
        <w:rPr>
          <w:rFonts w:ascii="Arial" w:hAnsi="Arial" w:cs="Arial"/>
          <w:bCs/>
        </w:rPr>
        <w:t>/podwykonawca</w:t>
      </w:r>
      <w:r w:rsidR="003A5E4F" w:rsidRPr="003A5E4F">
        <w:rPr>
          <w:rFonts w:ascii="Arial" w:hAnsi="Arial" w:cs="Arial"/>
          <w:bCs/>
        </w:rPr>
        <w:t xml:space="preserve"> w okresie realizacji umowy zatrudniał </w:t>
      </w:r>
      <w:r w:rsidR="00666766" w:rsidRPr="00666766">
        <w:rPr>
          <w:rFonts w:ascii="Arial" w:hAnsi="Arial" w:cs="Arial"/>
          <w:bCs/>
        </w:rPr>
        <w:t>minimum 1 osobę przygotowującą posiłki</w:t>
      </w:r>
      <w:r w:rsidR="00666766">
        <w:rPr>
          <w:rFonts w:ascii="Arial" w:hAnsi="Arial" w:cs="Arial"/>
          <w:bCs/>
        </w:rPr>
        <w:t xml:space="preserve"> </w:t>
      </w:r>
      <w:r w:rsidR="003A5E4F" w:rsidRPr="003A5E4F">
        <w:rPr>
          <w:rFonts w:ascii="Arial" w:hAnsi="Arial" w:cs="Arial"/>
          <w:bCs/>
        </w:rPr>
        <w:t xml:space="preserve">na podstawie umowy </w:t>
      </w:r>
      <w:r w:rsidR="00C805B9">
        <w:rPr>
          <w:rFonts w:ascii="Arial" w:hAnsi="Arial" w:cs="Arial"/>
          <w:bCs/>
        </w:rPr>
        <w:br/>
      </w:r>
      <w:r w:rsidR="003A5E4F" w:rsidRPr="003A5E4F">
        <w:rPr>
          <w:rFonts w:ascii="Arial" w:hAnsi="Arial" w:cs="Arial"/>
          <w:bCs/>
        </w:rPr>
        <w:t>o pracę w rozumieniu przepisów ustawy z dnia 26.06.1974 r. – Kodeks pracy (Dz. U. z 2020 r., poz. 1320 z późn. zm.)</w:t>
      </w:r>
      <w:r w:rsidR="003A5E4F">
        <w:rPr>
          <w:rFonts w:ascii="Arial" w:hAnsi="Arial" w:cs="Arial"/>
          <w:bCs/>
        </w:rPr>
        <w:t>.</w:t>
      </w:r>
      <w:r w:rsidR="00EB68EE">
        <w:rPr>
          <w:rFonts w:ascii="Arial" w:hAnsi="Arial" w:cs="Arial"/>
          <w:bCs/>
        </w:rPr>
        <w:t xml:space="preserve"> </w:t>
      </w:r>
    </w:p>
    <w:p w14:paraId="42CFEC5D" w14:textId="77777777" w:rsidR="00BF3FD0" w:rsidRDefault="00EB68EE" w:rsidP="00FA579A">
      <w:pPr>
        <w:numPr>
          <w:ilvl w:val="1"/>
          <w:numId w:val="22"/>
        </w:numPr>
        <w:spacing w:line="276" w:lineRule="auto"/>
        <w:ind w:left="426" w:hanging="426"/>
        <w:jc w:val="both"/>
        <w:rPr>
          <w:rFonts w:ascii="Arial" w:hAnsi="Arial" w:cs="Arial"/>
          <w:bCs/>
        </w:rPr>
      </w:pPr>
      <w:r>
        <w:rPr>
          <w:rFonts w:ascii="Arial" w:hAnsi="Arial" w:cs="Arial"/>
          <w:bCs/>
        </w:rPr>
        <w:t>P</w:t>
      </w:r>
      <w:r w:rsidR="00BF3FD0" w:rsidRPr="00EB68EE">
        <w:rPr>
          <w:rFonts w:ascii="Arial" w:hAnsi="Arial" w:cs="Arial"/>
          <w:bCs/>
        </w:rPr>
        <w:t>ostanowienia dotyczące sposobu dokumentowania zatrudnienia oraz kontroli spełniania przez wykonawcę lub podwykonawcę wymagań dotyczących zatrudnienia na podstawie umowy o pracę oraz postanowienia dotyczące sankcji z tytułu niespełnienia wymagań określonych w art. 95 ust. 1</w:t>
      </w:r>
      <w:r>
        <w:rPr>
          <w:rFonts w:ascii="Arial" w:hAnsi="Arial" w:cs="Arial"/>
          <w:bCs/>
        </w:rPr>
        <w:t xml:space="preserve"> określono w paragrafie </w:t>
      </w:r>
      <w:r w:rsidR="00060A11">
        <w:rPr>
          <w:rFonts w:ascii="Arial" w:hAnsi="Arial" w:cs="Arial"/>
          <w:bCs/>
        </w:rPr>
        <w:t xml:space="preserve">4 i 6 </w:t>
      </w:r>
      <w:r>
        <w:rPr>
          <w:rFonts w:ascii="Arial" w:hAnsi="Arial" w:cs="Arial"/>
          <w:bCs/>
        </w:rPr>
        <w:t>wzor</w:t>
      </w:r>
      <w:r w:rsidR="00060A11">
        <w:rPr>
          <w:rFonts w:ascii="Arial" w:hAnsi="Arial" w:cs="Arial"/>
          <w:bCs/>
        </w:rPr>
        <w:t>u</w:t>
      </w:r>
      <w:r>
        <w:rPr>
          <w:rFonts w:ascii="Arial" w:hAnsi="Arial" w:cs="Arial"/>
          <w:bCs/>
        </w:rPr>
        <w:t xml:space="preserve"> umowy.</w:t>
      </w:r>
    </w:p>
    <w:p w14:paraId="3DAB840D" w14:textId="77777777" w:rsidR="00A8797F" w:rsidRDefault="00A8797F" w:rsidP="00FA579A">
      <w:pPr>
        <w:spacing w:line="276" w:lineRule="auto"/>
        <w:ind w:left="284"/>
        <w:jc w:val="both"/>
        <w:rPr>
          <w:rFonts w:ascii="Arial" w:hAnsi="Arial" w:cs="Arial"/>
          <w:color w:val="FF0000"/>
        </w:rPr>
      </w:pPr>
    </w:p>
    <w:p w14:paraId="77F5BF82" w14:textId="77777777" w:rsidR="00485D67" w:rsidRPr="00AA2680" w:rsidRDefault="00485D67" w:rsidP="00FA579A">
      <w:pPr>
        <w:pStyle w:val="Nagwek2"/>
        <w:spacing w:line="276" w:lineRule="auto"/>
        <w:ind w:left="284" w:hanging="284"/>
        <w:rPr>
          <w:sz w:val="22"/>
          <w:u w:val="none"/>
        </w:rPr>
      </w:pPr>
      <w:bookmarkStart w:id="7" w:name="_Toc66180998"/>
      <w:r w:rsidRPr="0079160A">
        <w:rPr>
          <w:sz w:val="22"/>
          <w:u w:val="none"/>
        </w:rPr>
        <w:t xml:space="preserve">Opis części zamówienia, jeżeli zamawiający </w:t>
      </w:r>
      <w:r w:rsidRPr="00AA2680">
        <w:rPr>
          <w:sz w:val="22"/>
          <w:u w:val="none"/>
        </w:rPr>
        <w:t>dopuszcza składanie ofert częściowych</w:t>
      </w:r>
      <w:bookmarkEnd w:id="7"/>
      <w:r w:rsidRPr="00AA2680">
        <w:rPr>
          <w:sz w:val="22"/>
          <w:u w:val="none"/>
        </w:rPr>
        <w:t xml:space="preserve"> </w:t>
      </w:r>
    </w:p>
    <w:p w14:paraId="29C0E7CC" w14:textId="77777777" w:rsidR="003A5E4F" w:rsidRPr="00AA2680" w:rsidRDefault="00AB0A5C" w:rsidP="00FA579A">
      <w:pPr>
        <w:tabs>
          <w:tab w:val="left" w:pos="284"/>
          <w:tab w:val="left" w:pos="567"/>
        </w:tabs>
        <w:suppressAutoHyphens/>
        <w:spacing w:line="276" w:lineRule="auto"/>
        <w:ind w:left="284"/>
        <w:jc w:val="both"/>
        <w:rPr>
          <w:rFonts w:ascii="Arial" w:hAnsi="Arial" w:cs="Arial"/>
          <w:b/>
          <w:lang w:eastAsia="ar-SA"/>
        </w:rPr>
      </w:pPr>
      <w:r w:rsidRPr="00AA2680">
        <w:rPr>
          <w:rFonts w:ascii="Arial" w:hAnsi="Arial" w:cs="Arial"/>
        </w:rPr>
        <w:t>Zamawiający</w:t>
      </w:r>
      <w:r w:rsidR="00485D67" w:rsidRPr="00AA2680">
        <w:rPr>
          <w:rFonts w:ascii="Arial" w:hAnsi="Arial" w:cs="Arial"/>
        </w:rPr>
        <w:t xml:space="preserve"> </w:t>
      </w:r>
      <w:r w:rsidR="0059747A" w:rsidRPr="00AA2680">
        <w:rPr>
          <w:rFonts w:ascii="Arial" w:hAnsi="Arial" w:cs="Arial"/>
        </w:rPr>
        <w:t xml:space="preserve"> </w:t>
      </w:r>
      <w:r w:rsidR="00060A11" w:rsidRPr="00AA2680">
        <w:rPr>
          <w:rFonts w:ascii="Arial" w:hAnsi="Arial" w:cs="Arial"/>
        </w:rPr>
        <w:t xml:space="preserve">nie </w:t>
      </w:r>
      <w:r w:rsidR="00C90D39" w:rsidRPr="00AA2680">
        <w:rPr>
          <w:rFonts w:ascii="Arial" w:hAnsi="Arial" w:cs="Arial"/>
        </w:rPr>
        <w:t>dopuszcza składani</w:t>
      </w:r>
      <w:r w:rsidR="00BE6D84" w:rsidRPr="00AA2680">
        <w:rPr>
          <w:rFonts w:ascii="Arial" w:hAnsi="Arial" w:cs="Arial"/>
        </w:rPr>
        <w:t>e</w:t>
      </w:r>
      <w:r w:rsidR="00C90D39" w:rsidRPr="00AA2680">
        <w:rPr>
          <w:rFonts w:ascii="Arial" w:hAnsi="Arial" w:cs="Arial"/>
        </w:rPr>
        <w:t xml:space="preserve"> ofert częściowych</w:t>
      </w:r>
      <w:r w:rsidR="00060A11" w:rsidRPr="00AA2680">
        <w:rPr>
          <w:rFonts w:ascii="Arial" w:hAnsi="Arial" w:cs="Arial"/>
        </w:rPr>
        <w:t xml:space="preserve">- </w:t>
      </w:r>
      <w:r w:rsidR="00747389" w:rsidRPr="00AA2680">
        <w:rPr>
          <w:rFonts w:ascii="Arial" w:hAnsi="Arial" w:cs="Arial"/>
        </w:rPr>
        <w:t>z uwagi na konieczność kompleksowej usługi odbywającej się w jednym obiekcie w skład, której wchodzi: nocleg, gas</w:t>
      </w:r>
      <w:r w:rsidR="002E4B8E">
        <w:rPr>
          <w:rFonts w:ascii="Arial" w:hAnsi="Arial" w:cs="Arial"/>
        </w:rPr>
        <w:t>tronomia oraz sala szkoleniowa</w:t>
      </w:r>
      <w:r w:rsidR="00747389" w:rsidRPr="00AA2680">
        <w:rPr>
          <w:rFonts w:ascii="Arial" w:hAnsi="Arial" w:cs="Arial"/>
        </w:rPr>
        <w:t xml:space="preserve">. </w:t>
      </w:r>
    </w:p>
    <w:p w14:paraId="68894377" w14:textId="77777777" w:rsidR="00CA5633" w:rsidRPr="00AA2680" w:rsidRDefault="00CA5633" w:rsidP="00FA579A">
      <w:pPr>
        <w:tabs>
          <w:tab w:val="left" w:pos="284"/>
          <w:tab w:val="left" w:pos="567"/>
        </w:tabs>
        <w:spacing w:line="276" w:lineRule="auto"/>
        <w:jc w:val="both"/>
        <w:rPr>
          <w:rFonts w:ascii="Arial" w:hAnsi="Arial" w:cs="Arial"/>
          <w:bCs/>
        </w:rPr>
      </w:pPr>
    </w:p>
    <w:p w14:paraId="74EE1B92" w14:textId="77777777" w:rsidR="00485D67" w:rsidRPr="0079160A" w:rsidRDefault="00485D67" w:rsidP="00FA579A">
      <w:pPr>
        <w:pStyle w:val="Nagwek2"/>
        <w:spacing w:line="276" w:lineRule="auto"/>
        <w:ind w:left="284" w:hanging="284"/>
        <w:rPr>
          <w:sz w:val="22"/>
          <w:u w:val="none"/>
        </w:rPr>
      </w:pPr>
      <w:bookmarkStart w:id="8" w:name="_Toc66180999"/>
      <w:r w:rsidRPr="0079160A">
        <w:rPr>
          <w:sz w:val="22"/>
          <w:u w:val="none"/>
        </w:rPr>
        <w:t>Informacja</w:t>
      </w:r>
      <w:r w:rsidR="00CE63BE" w:rsidRPr="0079160A">
        <w:rPr>
          <w:sz w:val="22"/>
          <w:u w:val="none"/>
        </w:rPr>
        <w:t xml:space="preserve"> </w:t>
      </w:r>
      <w:r w:rsidRPr="0079160A">
        <w:rPr>
          <w:sz w:val="22"/>
          <w:u w:val="none"/>
        </w:rPr>
        <w:t>o przewidywanych zamówieniach, o któryc</w:t>
      </w:r>
      <w:r w:rsidR="00CE63BE" w:rsidRPr="0079160A">
        <w:rPr>
          <w:sz w:val="22"/>
          <w:u w:val="none"/>
        </w:rPr>
        <w:t xml:space="preserve">h mowa w art. </w:t>
      </w:r>
      <w:r w:rsidR="003A5732" w:rsidRPr="0079160A">
        <w:rPr>
          <w:sz w:val="22"/>
          <w:u w:val="none"/>
        </w:rPr>
        <w:t>214</w:t>
      </w:r>
      <w:r w:rsidR="00CE63BE" w:rsidRPr="0079160A">
        <w:rPr>
          <w:sz w:val="22"/>
          <w:u w:val="none"/>
        </w:rPr>
        <w:t xml:space="preserve"> </w:t>
      </w:r>
      <w:r w:rsidR="000D55BF" w:rsidRPr="0079160A">
        <w:rPr>
          <w:sz w:val="22"/>
          <w:u w:val="none"/>
        </w:rPr>
        <w:t xml:space="preserve">ust. 1 pkt. </w:t>
      </w:r>
      <w:r w:rsidR="003A5732" w:rsidRPr="0079160A">
        <w:rPr>
          <w:sz w:val="22"/>
          <w:u w:val="none"/>
        </w:rPr>
        <w:t>7</w:t>
      </w:r>
      <w:r w:rsidRPr="0079160A">
        <w:rPr>
          <w:sz w:val="22"/>
          <w:u w:val="none"/>
        </w:rPr>
        <w:t xml:space="preserve"> ustawy</w:t>
      </w:r>
      <w:bookmarkEnd w:id="8"/>
      <w:r w:rsidRPr="0079160A">
        <w:rPr>
          <w:sz w:val="22"/>
          <w:u w:val="none"/>
        </w:rPr>
        <w:t xml:space="preserve"> </w:t>
      </w:r>
    </w:p>
    <w:p w14:paraId="6DA4AD18" w14:textId="77777777" w:rsidR="00485D67" w:rsidRPr="00085B49" w:rsidRDefault="00485D67" w:rsidP="00FA579A">
      <w:pPr>
        <w:spacing w:line="276" w:lineRule="auto"/>
        <w:ind w:left="180" w:firstLine="104"/>
        <w:jc w:val="both"/>
        <w:rPr>
          <w:rFonts w:ascii="Arial" w:hAnsi="Arial" w:cs="Arial"/>
          <w:color w:val="000000"/>
        </w:rPr>
      </w:pPr>
      <w:r w:rsidRPr="00085B49">
        <w:rPr>
          <w:rFonts w:ascii="Arial" w:hAnsi="Arial" w:cs="Arial"/>
          <w:color w:val="000000"/>
        </w:rPr>
        <w:t>Zamawiający nie przewiduje udzielenia dodatkowych zamówień.</w:t>
      </w:r>
    </w:p>
    <w:p w14:paraId="619151B3" w14:textId="77777777" w:rsidR="0079160A" w:rsidRPr="00085B49" w:rsidRDefault="0079160A" w:rsidP="00FA579A">
      <w:pPr>
        <w:spacing w:line="276" w:lineRule="auto"/>
        <w:ind w:left="284" w:hanging="284"/>
        <w:rPr>
          <w:rFonts w:ascii="Arial" w:hAnsi="Arial" w:cs="Arial"/>
          <w:b/>
          <w:bCs/>
          <w:color w:val="000000"/>
        </w:rPr>
      </w:pPr>
    </w:p>
    <w:p w14:paraId="1EF83418" w14:textId="77777777" w:rsidR="00485D67" w:rsidRPr="0079160A" w:rsidRDefault="00485D67" w:rsidP="00FA579A">
      <w:pPr>
        <w:pStyle w:val="Nagwek2"/>
        <w:spacing w:line="276" w:lineRule="auto"/>
        <w:ind w:left="284" w:hanging="284"/>
        <w:rPr>
          <w:sz w:val="22"/>
          <w:u w:val="none"/>
        </w:rPr>
      </w:pPr>
      <w:bookmarkStart w:id="9" w:name="_Toc66181000"/>
      <w:r w:rsidRPr="0079160A">
        <w:rPr>
          <w:sz w:val="22"/>
          <w:u w:val="none"/>
        </w:rPr>
        <w:t>Opis sposobu przedstawiania ofert wariantowych oraz minimalne warunki, jakim muszą odpowiadać oferty wariantowe, jeżeli Zamawiający dopuszcza ich składanie.</w:t>
      </w:r>
      <w:bookmarkEnd w:id="9"/>
    </w:p>
    <w:p w14:paraId="32F33E0F" w14:textId="77777777" w:rsidR="00485D67" w:rsidRPr="00085B49" w:rsidRDefault="00485D67" w:rsidP="00FA579A">
      <w:pPr>
        <w:spacing w:line="276" w:lineRule="auto"/>
        <w:ind w:left="284"/>
        <w:jc w:val="both"/>
        <w:rPr>
          <w:rFonts w:ascii="Arial" w:hAnsi="Arial" w:cs="Arial"/>
          <w:color w:val="000000"/>
        </w:rPr>
      </w:pPr>
      <w:r w:rsidRPr="00085B49">
        <w:rPr>
          <w:rFonts w:ascii="Arial" w:hAnsi="Arial" w:cs="Arial"/>
          <w:color w:val="000000"/>
        </w:rPr>
        <w:t>Zamawiający nie dopuszcza składania ofert wariantowych.</w:t>
      </w:r>
    </w:p>
    <w:p w14:paraId="38A087E9" w14:textId="77777777" w:rsidR="00485D67" w:rsidRPr="00085B49" w:rsidRDefault="00485D67" w:rsidP="00FA579A">
      <w:pPr>
        <w:spacing w:line="276" w:lineRule="auto"/>
        <w:ind w:left="284" w:hanging="284"/>
        <w:jc w:val="both"/>
        <w:rPr>
          <w:rFonts w:ascii="Arial" w:hAnsi="Arial" w:cs="Arial"/>
          <w:b/>
          <w:bCs/>
          <w:color w:val="000000"/>
          <w:sz w:val="16"/>
          <w:szCs w:val="16"/>
        </w:rPr>
      </w:pPr>
    </w:p>
    <w:p w14:paraId="018AD3E9" w14:textId="77777777" w:rsidR="00485D67" w:rsidRPr="00085B49" w:rsidRDefault="00485D67" w:rsidP="00FA579A">
      <w:pPr>
        <w:pStyle w:val="Nagwek2"/>
        <w:spacing w:line="276" w:lineRule="auto"/>
        <w:ind w:left="284" w:hanging="284"/>
        <w:rPr>
          <w:u w:val="none"/>
        </w:rPr>
      </w:pPr>
      <w:bookmarkStart w:id="10" w:name="_Toc66181001"/>
      <w:r w:rsidRPr="0079160A">
        <w:rPr>
          <w:sz w:val="22"/>
          <w:u w:val="none"/>
        </w:rPr>
        <w:t>Termin wykonania zamówienia</w:t>
      </w:r>
      <w:r w:rsidRPr="00085B49">
        <w:rPr>
          <w:u w:val="none"/>
        </w:rPr>
        <w:t>:</w:t>
      </w:r>
      <w:bookmarkEnd w:id="10"/>
    </w:p>
    <w:p w14:paraId="45F03217" w14:textId="77777777" w:rsidR="00604603" w:rsidRDefault="00060A11" w:rsidP="00FA579A">
      <w:pPr>
        <w:spacing w:line="276" w:lineRule="auto"/>
        <w:jc w:val="both"/>
        <w:rPr>
          <w:rFonts w:ascii="Arial" w:hAnsi="Arial" w:cs="Arial"/>
          <w:bCs/>
        </w:rPr>
      </w:pPr>
      <w:r>
        <w:rPr>
          <w:rFonts w:ascii="Arial" w:hAnsi="Arial" w:cs="Arial"/>
          <w:bCs/>
        </w:rPr>
        <w:t xml:space="preserve">Termin realizacji </w:t>
      </w:r>
      <w:r w:rsidR="001F2A4A">
        <w:rPr>
          <w:rFonts w:ascii="Arial" w:hAnsi="Arial" w:cs="Arial"/>
          <w:bCs/>
        </w:rPr>
        <w:t xml:space="preserve">zamówienia </w:t>
      </w:r>
      <w:r>
        <w:rPr>
          <w:rFonts w:ascii="Arial" w:hAnsi="Arial" w:cs="Arial"/>
          <w:bCs/>
        </w:rPr>
        <w:t>od 0</w:t>
      </w:r>
      <w:r w:rsidR="002E4B8E">
        <w:rPr>
          <w:rFonts w:ascii="Arial" w:hAnsi="Arial" w:cs="Arial"/>
          <w:bCs/>
        </w:rPr>
        <w:t>3</w:t>
      </w:r>
      <w:r>
        <w:rPr>
          <w:rFonts w:ascii="Arial" w:hAnsi="Arial" w:cs="Arial"/>
          <w:bCs/>
        </w:rPr>
        <w:t xml:space="preserve"> do </w:t>
      </w:r>
      <w:r w:rsidRPr="0024683F">
        <w:rPr>
          <w:rFonts w:ascii="Arial" w:hAnsi="Arial" w:cs="Arial"/>
          <w:bCs/>
        </w:rPr>
        <w:t>0</w:t>
      </w:r>
      <w:r w:rsidR="002E4B8E">
        <w:rPr>
          <w:rFonts w:ascii="Arial" w:hAnsi="Arial" w:cs="Arial"/>
          <w:bCs/>
        </w:rPr>
        <w:t>4</w:t>
      </w:r>
      <w:r w:rsidRPr="0024683F">
        <w:rPr>
          <w:rFonts w:ascii="Arial" w:hAnsi="Arial" w:cs="Arial"/>
          <w:bCs/>
        </w:rPr>
        <w:t xml:space="preserve"> </w:t>
      </w:r>
      <w:r w:rsidR="002E4B8E">
        <w:rPr>
          <w:rFonts w:ascii="Arial" w:hAnsi="Arial" w:cs="Arial"/>
          <w:bCs/>
        </w:rPr>
        <w:t>października</w:t>
      </w:r>
      <w:r w:rsidRPr="0024683F">
        <w:rPr>
          <w:rFonts w:ascii="Arial" w:hAnsi="Arial" w:cs="Arial"/>
          <w:bCs/>
        </w:rPr>
        <w:t xml:space="preserve"> 2022</w:t>
      </w:r>
      <w:r w:rsidR="002E4B8E">
        <w:rPr>
          <w:rFonts w:ascii="Arial" w:hAnsi="Arial" w:cs="Arial"/>
          <w:bCs/>
        </w:rPr>
        <w:t xml:space="preserve"> </w:t>
      </w:r>
      <w:r w:rsidRPr="0024683F">
        <w:rPr>
          <w:rFonts w:ascii="Arial" w:hAnsi="Arial" w:cs="Arial"/>
          <w:bCs/>
        </w:rPr>
        <w:t>r.</w:t>
      </w:r>
      <w:r w:rsidR="00AA2680">
        <w:rPr>
          <w:rFonts w:ascii="Arial" w:hAnsi="Arial" w:cs="Arial"/>
          <w:bCs/>
        </w:rPr>
        <w:t xml:space="preserve"> </w:t>
      </w:r>
    </w:p>
    <w:p w14:paraId="2ABE68C9" w14:textId="77777777" w:rsidR="00DF1D1D" w:rsidRPr="0024683F" w:rsidRDefault="00604603" w:rsidP="00FA579A">
      <w:pPr>
        <w:spacing w:line="276" w:lineRule="auto"/>
        <w:jc w:val="both"/>
        <w:rPr>
          <w:rFonts w:ascii="Arial" w:hAnsi="Arial" w:cs="Arial"/>
          <w:bCs/>
        </w:rPr>
      </w:pPr>
      <w:r>
        <w:rPr>
          <w:rFonts w:ascii="Arial" w:hAnsi="Arial" w:cs="Arial"/>
          <w:bCs/>
        </w:rPr>
        <w:t>Zamawiający podaje termin realizacji zamówienia konkretną datą z uwagi, że k</w:t>
      </w:r>
      <w:r w:rsidR="00AA2680">
        <w:rPr>
          <w:rFonts w:ascii="Arial" w:hAnsi="Arial" w:cs="Arial"/>
          <w:bCs/>
        </w:rPr>
        <w:t xml:space="preserve">onkretny termin został ustalony w uzgodnieniu z wszystkimi partnerami projektu </w:t>
      </w:r>
      <w:r w:rsidR="00AA2680" w:rsidRPr="00AA2680">
        <w:rPr>
          <w:rFonts w:ascii="Arial" w:hAnsi="Arial" w:cs="Arial"/>
          <w:bCs/>
        </w:rPr>
        <w:t xml:space="preserve">nr </w:t>
      </w:r>
      <w:r w:rsidR="002E4B8E" w:rsidRPr="002E4B8E">
        <w:rPr>
          <w:rFonts w:ascii="Arial" w:hAnsi="Arial" w:cs="Arial"/>
          <w:bCs/>
        </w:rPr>
        <w:t>NMF/PA20/027 „Synergia dzi</w:t>
      </w:r>
      <w:r w:rsidR="002E4B8E">
        <w:rPr>
          <w:rFonts w:ascii="Arial" w:hAnsi="Arial" w:cs="Arial"/>
          <w:bCs/>
        </w:rPr>
        <w:t xml:space="preserve">ałania służb kluczem do </w:t>
      </w:r>
      <w:r w:rsidR="002E4B8E" w:rsidRPr="002E4B8E">
        <w:rPr>
          <w:rFonts w:ascii="Arial" w:hAnsi="Arial" w:cs="Arial"/>
          <w:bCs/>
        </w:rPr>
        <w:t>bezpiecznego jutra”</w:t>
      </w:r>
      <w:r w:rsidR="00AA2680">
        <w:rPr>
          <w:rFonts w:ascii="Arial" w:hAnsi="Arial" w:cs="Arial"/>
          <w:bCs/>
        </w:rPr>
        <w:t xml:space="preserve"> i jest zgodny z harmonogramem realizowanych w projekcie działań.</w:t>
      </w:r>
    </w:p>
    <w:p w14:paraId="65C6B073" w14:textId="77777777" w:rsidR="00060A11" w:rsidRPr="00060A11" w:rsidRDefault="00060A11" w:rsidP="00FA579A">
      <w:pPr>
        <w:spacing w:line="276" w:lineRule="auto"/>
        <w:ind w:left="284"/>
        <w:jc w:val="both"/>
        <w:rPr>
          <w:rFonts w:ascii="Arial" w:hAnsi="Arial" w:cs="Arial"/>
          <w:color w:val="FF0000"/>
        </w:rPr>
      </w:pPr>
    </w:p>
    <w:p w14:paraId="126C05EB" w14:textId="77777777" w:rsidR="00485D67" w:rsidRPr="00085B49" w:rsidRDefault="00805A4C" w:rsidP="00FA579A">
      <w:pPr>
        <w:pStyle w:val="Nagwek2"/>
        <w:spacing w:line="276" w:lineRule="auto"/>
        <w:ind w:left="426" w:hanging="426"/>
        <w:rPr>
          <w:u w:val="none"/>
        </w:rPr>
      </w:pPr>
      <w:r w:rsidRPr="00085B49">
        <w:rPr>
          <w:u w:val="none"/>
        </w:rPr>
        <w:t xml:space="preserve"> </w:t>
      </w:r>
      <w:bookmarkStart w:id="11" w:name="_Toc66181002"/>
      <w:r w:rsidR="00485D67" w:rsidRPr="0079160A">
        <w:rPr>
          <w:sz w:val="22"/>
          <w:u w:val="none"/>
        </w:rPr>
        <w:t>O udzielenie zamówienia mogą ubiegać się Wykonawcy, którzy</w:t>
      </w:r>
      <w:r w:rsidR="00485D67" w:rsidRPr="00085B49">
        <w:rPr>
          <w:u w:val="none"/>
        </w:rPr>
        <w:t>:</w:t>
      </w:r>
      <w:bookmarkEnd w:id="11"/>
    </w:p>
    <w:p w14:paraId="552BCF8D" w14:textId="77777777" w:rsidR="00954DA8" w:rsidRDefault="00536C61" w:rsidP="00FA579A">
      <w:pPr>
        <w:pStyle w:val="Akapitzlist"/>
        <w:numPr>
          <w:ilvl w:val="1"/>
          <w:numId w:val="22"/>
        </w:numPr>
        <w:suppressAutoHyphens/>
        <w:spacing w:after="0"/>
        <w:ind w:left="567" w:hanging="567"/>
        <w:jc w:val="both"/>
        <w:rPr>
          <w:rFonts w:ascii="Arial" w:hAnsi="Arial" w:cs="Arial"/>
          <w:bCs/>
          <w:color w:val="000000"/>
          <w:sz w:val="20"/>
          <w:szCs w:val="20"/>
        </w:rPr>
      </w:pPr>
      <w:r w:rsidRPr="00060A11">
        <w:rPr>
          <w:rFonts w:ascii="Arial" w:hAnsi="Arial" w:cs="Arial"/>
          <w:bCs/>
          <w:color w:val="000000"/>
          <w:sz w:val="20"/>
          <w:szCs w:val="20"/>
        </w:rPr>
        <w:t xml:space="preserve">Nie podlegają wykluczeniu z postępowania na </w:t>
      </w:r>
      <w:r w:rsidRPr="00060A11">
        <w:rPr>
          <w:rFonts w:ascii="Arial" w:hAnsi="Arial" w:cs="Arial"/>
          <w:bCs/>
          <w:sz w:val="20"/>
          <w:szCs w:val="20"/>
        </w:rPr>
        <w:t>podsta</w:t>
      </w:r>
      <w:r w:rsidR="00823089" w:rsidRPr="00060A11">
        <w:rPr>
          <w:rFonts w:ascii="Arial" w:hAnsi="Arial" w:cs="Arial"/>
          <w:bCs/>
          <w:sz w:val="20"/>
          <w:szCs w:val="20"/>
        </w:rPr>
        <w:t>wie</w:t>
      </w:r>
      <w:r w:rsidRPr="00060A11">
        <w:rPr>
          <w:rFonts w:ascii="Arial" w:hAnsi="Arial" w:cs="Arial"/>
          <w:sz w:val="20"/>
          <w:szCs w:val="20"/>
        </w:rPr>
        <w:t xml:space="preserve"> </w:t>
      </w:r>
      <w:r w:rsidRPr="00060A11">
        <w:rPr>
          <w:rFonts w:ascii="Arial" w:hAnsi="Arial" w:cs="Arial"/>
          <w:bCs/>
          <w:sz w:val="20"/>
          <w:szCs w:val="20"/>
        </w:rPr>
        <w:t xml:space="preserve">art. </w:t>
      </w:r>
      <w:r w:rsidR="00B73430" w:rsidRPr="00060A11">
        <w:rPr>
          <w:rFonts w:ascii="Arial" w:hAnsi="Arial" w:cs="Arial"/>
          <w:bCs/>
          <w:sz w:val="20"/>
          <w:szCs w:val="20"/>
        </w:rPr>
        <w:t>108</w:t>
      </w:r>
      <w:r w:rsidRPr="00060A11">
        <w:rPr>
          <w:rFonts w:ascii="Arial" w:hAnsi="Arial" w:cs="Arial"/>
          <w:bCs/>
          <w:sz w:val="20"/>
          <w:szCs w:val="20"/>
        </w:rPr>
        <w:t xml:space="preserve"> ust. 1</w:t>
      </w:r>
      <w:r w:rsidRPr="00060A11">
        <w:rPr>
          <w:rFonts w:ascii="Arial" w:hAnsi="Arial" w:cs="Arial"/>
          <w:bCs/>
          <w:color w:val="000000"/>
          <w:sz w:val="20"/>
          <w:szCs w:val="20"/>
        </w:rPr>
        <w:t xml:space="preserve"> uPzp</w:t>
      </w:r>
      <w:r w:rsidR="00954DA8" w:rsidRPr="00060A11">
        <w:rPr>
          <w:rFonts w:ascii="Arial" w:hAnsi="Arial" w:cs="Arial"/>
          <w:bCs/>
          <w:color w:val="000000"/>
          <w:sz w:val="20"/>
          <w:szCs w:val="20"/>
        </w:rPr>
        <w:t>.</w:t>
      </w:r>
    </w:p>
    <w:p w14:paraId="0CC6437F" w14:textId="77777777" w:rsidR="00060A11" w:rsidRPr="008845B7" w:rsidRDefault="00060A11" w:rsidP="00FA579A">
      <w:pPr>
        <w:pStyle w:val="Akapitzlist"/>
        <w:suppressAutoHyphens/>
        <w:spacing w:after="0"/>
        <w:ind w:left="567"/>
        <w:jc w:val="both"/>
        <w:rPr>
          <w:rFonts w:ascii="Arial" w:hAnsi="Arial" w:cs="Arial"/>
          <w:b/>
          <w:bCs/>
          <w:color w:val="000000"/>
          <w:sz w:val="20"/>
          <w:szCs w:val="20"/>
        </w:rPr>
      </w:pPr>
      <w:r w:rsidRPr="008845B7">
        <w:rPr>
          <w:rFonts w:ascii="Arial" w:hAnsi="Arial" w:cs="Arial"/>
          <w:bCs/>
          <w:color w:val="000000"/>
          <w:sz w:val="20"/>
          <w:szCs w:val="20"/>
        </w:rPr>
        <w:t xml:space="preserve">Nie podlegają wykluczeniu z postępowania </w:t>
      </w:r>
      <w:bookmarkStart w:id="12" w:name="_Hlk101794337"/>
      <w:r w:rsidRPr="008845B7">
        <w:rPr>
          <w:rFonts w:ascii="Arial" w:hAnsi="Arial" w:cs="Arial"/>
          <w:bCs/>
          <w:color w:val="000000"/>
          <w:sz w:val="20"/>
          <w:szCs w:val="20"/>
        </w:rPr>
        <w:t xml:space="preserve">na podstawie </w:t>
      </w:r>
      <w:bookmarkStart w:id="13" w:name="_Hlk101791103"/>
      <w:r w:rsidRPr="008845B7">
        <w:rPr>
          <w:rFonts w:ascii="Arial" w:hAnsi="Arial" w:cs="Arial"/>
          <w:bCs/>
          <w:color w:val="000000"/>
          <w:sz w:val="20"/>
          <w:szCs w:val="20"/>
        </w:rPr>
        <w:t>art. 7 ust. 1 ustawy z dnia 13 kwietnia 2022 r. o szczególnych rozwiązaniach w zakresie przeciwdziałania wspieraniu agresji na Ukrainę oraz służących ochronie bezpieczeństwa narodowego (Dz. U. 2022 poz. 835).</w:t>
      </w:r>
      <w:bookmarkEnd w:id="13"/>
    </w:p>
    <w:bookmarkEnd w:id="12"/>
    <w:p w14:paraId="2D180880" w14:textId="77777777" w:rsidR="00125187" w:rsidRPr="008845B7" w:rsidRDefault="00125187" w:rsidP="00FA579A">
      <w:pPr>
        <w:pStyle w:val="Akapitzlist"/>
        <w:numPr>
          <w:ilvl w:val="2"/>
          <w:numId w:val="22"/>
        </w:numPr>
        <w:suppressAutoHyphens/>
        <w:spacing w:after="0"/>
        <w:ind w:left="709" w:hanging="709"/>
        <w:jc w:val="both"/>
        <w:rPr>
          <w:rFonts w:ascii="Arial" w:hAnsi="Arial" w:cs="Arial"/>
          <w:sz w:val="20"/>
          <w:szCs w:val="20"/>
        </w:rPr>
      </w:pPr>
      <w:r w:rsidRPr="008845B7">
        <w:rPr>
          <w:rFonts w:ascii="Arial" w:hAnsi="Arial" w:cs="Arial"/>
          <w:sz w:val="20"/>
          <w:szCs w:val="20"/>
        </w:rPr>
        <w:t xml:space="preserve">Zamawiający  nie  przewiduje  wykluczenia  Wykonawcy  na  podstawie  art.  109 ust. 1 ustawy Pzp. </w:t>
      </w:r>
    </w:p>
    <w:p w14:paraId="0E0AD42B" w14:textId="77777777" w:rsidR="00320A52" w:rsidRPr="002E4B8E" w:rsidRDefault="00536C61" w:rsidP="00FA579A">
      <w:pPr>
        <w:pStyle w:val="Akapitzlist"/>
        <w:numPr>
          <w:ilvl w:val="2"/>
          <w:numId w:val="22"/>
        </w:numPr>
        <w:suppressAutoHyphens/>
        <w:spacing w:after="0"/>
        <w:ind w:left="709" w:hanging="709"/>
        <w:jc w:val="both"/>
        <w:rPr>
          <w:rFonts w:ascii="Arial" w:hAnsi="Arial" w:cs="Arial"/>
          <w:sz w:val="20"/>
          <w:szCs w:val="20"/>
        </w:rPr>
      </w:pPr>
      <w:r w:rsidRPr="008845B7">
        <w:rPr>
          <w:rFonts w:ascii="Arial" w:hAnsi="Arial" w:cs="Arial"/>
          <w:sz w:val="20"/>
          <w:szCs w:val="20"/>
        </w:rPr>
        <w:t>Zamawiający nie żąda wykazania braku podstaw do wykluczenia dla podwykonawców.</w:t>
      </w:r>
    </w:p>
    <w:p w14:paraId="507A3BE7" w14:textId="77777777" w:rsidR="00536C61" w:rsidRDefault="00536C61" w:rsidP="00FA579A">
      <w:pPr>
        <w:pStyle w:val="Akapitzlist"/>
        <w:numPr>
          <w:ilvl w:val="2"/>
          <w:numId w:val="22"/>
        </w:numPr>
        <w:suppressAutoHyphens/>
        <w:spacing w:after="0"/>
        <w:ind w:left="709" w:hanging="709"/>
        <w:jc w:val="both"/>
        <w:rPr>
          <w:rFonts w:ascii="Arial" w:hAnsi="Arial" w:cs="Arial"/>
          <w:color w:val="000000"/>
          <w:sz w:val="20"/>
          <w:szCs w:val="20"/>
        </w:rPr>
      </w:pPr>
      <w:r w:rsidRPr="008845B7">
        <w:rPr>
          <w:rFonts w:ascii="Arial" w:hAnsi="Arial" w:cs="Arial"/>
          <w:sz w:val="20"/>
          <w:szCs w:val="20"/>
        </w:rPr>
        <w:t>Zamawiający może</w:t>
      </w:r>
      <w:r w:rsidRPr="009D2C66">
        <w:rPr>
          <w:rFonts w:ascii="Arial" w:hAnsi="Arial" w:cs="Arial"/>
          <w:sz w:val="20"/>
          <w:szCs w:val="20"/>
        </w:rPr>
        <w:t xml:space="preserve"> wykluczyć Wykonawcę</w:t>
      </w:r>
      <w:r w:rsidRPr="00631351">
        <w:rPr>
          <w:rFonts w:ascii="Arial" w:hAnsi="Arial" w:cs="Arial"/>
          <w:color w:val="000000"/>
          <w:sz w:val="20"/>
          <w:szCs w:val="20"/>
        </w:rPr>
        <w:t xml:space="preserve"> na każdym etapie postępowania o udzielenie zamówienia.</w:t>
      </w:r>
    </w:p>
    <w:p w14:paraId="7C58F54A" w14:textId="77777777" w:rsidR="00470931" w:rsidRDefault="00470931" w:rsidP="00FA579A">
      <w:pPr>
        <w:pStyle w:val="Akapitzlist"/>
        <w:numPr>
          <w:ilvl w:val="2"/>
          <w:numId w:val="22"/>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uPzp. </w:t>
      </w:r>
    </w:p>
    <w:p w14:paraId="7BC7190E" w14:textId="77777777" w:rsidR="000037A1" w:rsidRPr="009D2C66" w:rsidRDefault="00470931" w:rsidP="00FA579A">
      <w:pPr>
        <w:pStyle w:val="Akapitzlist"/>
        <w:numPr>
          <w:ilvl w:val="2"/>
          <w:numId w:val="22"/>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2 uPzp.</w:t>
      </w:r>
    </w:p>
    <w:p w14:paraId="201933FC" w14:textId="2A109148" w:rsidR="00485D67" w:rsidRDefault="000037A1" w:rsidP="00FA579A">
      <w:pPr>
        <w:pStyle w:val="Akapitzlist"/>
        <w:numPr>
          <w:ilvl w:val="2"/>
          <w:numId w:val="22"/>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uPzp</w:t>
      </w:r>
      <w:r w:rsidRPr="000037A1">
        <w:rPr>
          <w:rFonts w:ascii="Arial" w:hAnsi="Arial" w:cs="Arial"/>
          <w:color w:val="000000"/>
          <w:sz w:val="20"/>
          <w:szCs w:val="20"/>
        </w:rPr>
        <w:t>, są wystarczające do wykazania jego rzetelności, uwzględniając wagę i szczególne okoliczności czynu wykonawcy. Jeżeli podj</w:t>
      </w:r>
      <w:r w:rsidR="009A1416">
        <w:rPr>
          <w:rFonts w:ascii="Arial" w:hAnsi="Arial" w:cs="Arial"/>
          <w:color w:val="000000"/>
          <w:sz w:val="20"/>
          <w:szCs w:val="20"/>
        </w:rPr>
        <w:t xml:space="preserve">ęte przez wykonawcę czynności, </w:t>
      </w:r>
      <w:r w:rsidRPr="000037A1">
        <w:rPr>
          <w:rFonts w:ascii="Arial" w:hAnsi="Arial" w:cs="Arial"/>
          <w:color w:val="000000"/>
          <w:sz w:val="20"/>
          <w:szCs w:val="20"/>
        </w:rPr>
        <w:t>nie są wystarczające do wykazania jego rzetelności, zamawiający wyklucza wykonawcę.</w:t>
      </w:r>
    </w:p>
    <w:p w14:paraId="01EC14CE" w14:textId="77777777" w:rsidR="000037A1" w:rsidRDefault="000037A1" w:rsidP="00FA579A">
      <w:pPr>
        <w:pStyle w:val="Akapitzlist"/>
        <w:suppressAutoHyphens/>
        <w:spacing w:after="0"/>
        <w:ind w:left="709"/>
        <w:jc w:val="both"/>
        <w:rPr>
          <w:rFonts w:ascii="Arial" w:hAnsi="Arial" w:cs="Arial"/>
          <w:color w:val="000000"/>
          <w:sz w:val="20"/>
          <w:szCs w:val="20"/>
        </w:rPr>
      </w:pPr>
    </w:p>
    <w:p w14:paraId="58E6D689" w14:textId="77777777" w:rsidR="00485D67" w:rsidRPr="000D6848" w:rsidRDefault="00485D67" w:rsidP="00FA579A">
      <w:pPr>
        <w:numPr>
          <w:ilvl w:val="1"/>
          <w:numId w:val="22"/>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art. 112 ust. 2 uPzp</w:t>
      </w:r>
      <w:r w:rsidR="000D6848">
        <w:rPr>
          <w:rFonts w:ascii="Arial" w:hAnsi="Arial" w:cs="Arial"/>
          <w:b/>
          <w:bCs/>
        </w:rPr>
        <w:t>/</w:t>
      </w:r>
      <w:r w:rsidRPr="000D6848">
        <w:rPr>
          <w:rFonts w:ascii="Arial" w:hAnsi="Arial" w:cs="Arial"/>
          <w:b/>
          <w:bCs/>
        </w:rPr>
        <w:t>:</w:t>
      </w:r>
    </w:p>
    <w:p w14:paraId="2AC12C5A" w14:textId="77777777" w:rsidR="00954DA8" w:rsidRPr="00701BBB" w:rsidRDefault="00954DA8" w:rsidP="00FA579A">
      <w:pPr>
        <w:spacing w:line="276" w:lineRule="auto"/>
        <w:ind w:left="567"/>
        <w:jc w:val="both"/>
        <w:rPr>
          <w:rFonts w:ascii="Arial" w:hAnsi="Arial" w:cs="Arial"/>
          <w:b/>
          <w:bCs/>
          <w:color w:val="000000"/>
        </w:rPr>
      </w:pPr>
    </w:p>
    <w:p w14:paraId="4FCF365C" w14:textId="77777777" w:rsidR="00954DA8" w:rsidRPr="002C23CD" w:rsidRDefault="00954DA8" w:rsidP="00FA579A">
      <w:pPr>
        <w:numPr>
          <w:ilvl w:val="2"/>
          <w:numId w:val="22"/>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5B655411" w14:textId="77777777" w:rsidR="00954DA8" w:rsidRPr="002C23CD" w:rsidRDefault="00954DA8" w:rsidP="00FA579A">
      <w:pPr>
        <w:spacing w:line="276" w:lineRule="auto"/>
        <w:ind w:left="709"/>
        <w:jc w:val="both"/>
        <w:rPr>
          <w:rFonts w:ascii="Arial" w:hAnsi="Arial" w:cs="Arial"/>
          <w:bCs/>
          <w:color w:val="000000"/>
        </w:rPr>
      </w:pPr>
      <w:bookmarkStart w:id="14" w:name="_Hlk66716197"/>
      <w:r w:rsidRPr="002C23CD">
        <w:rPr>
          <w:rFonts w:ascii="Arial" w:hAnsi="Arial" w:cs="Arial"/>
          <w:color w:val="000000"/>
        </w:rPr>
        <w:t>Zamawiający odstępuje od określenia warunków udziału w postępowaniu</w:t>
      </w:r>
    </w:p>
    <w:bookmarkEnd w:id="14"/>
    <w:p w14:paraId="5956F88D" w14:textId="77777777" w:rsidR="00954DA8" w:rsidRPr="002C23CD" w:rsidRDefault="00954DA8" w:rsidP="00FA579A">
      <w:pPr>
        <w:numPr>
          <w:ilvl w:val="2"/>
          <w:numId w:val="22"/>
        </w:numPr>
        <w:spacing w:line="276" w:lineRule="auto"/>
        <w:ind w:left="709"/>
        <w:jc w:val="both"/>
        <w:rPr>
          <w:rFonts w:ascii="Arial" w:hAnsi="Arial" w:cs="Arial"/>
          <w:bCs/>
          <w:color w:val="000000"/>
        </w:rPr>
      </w:pPr>
      <w:r w:rsidRPr="002C23CD">
        <w:rPr>
          <w:rFonts w:ascii="Arial" w:hAnsi="Arial" w:cs="Arial"/>
          <w:bCs/>
          <w:color w:val="000000"/>
        </w:rPr>
        <w:lastRenderedPageBreak/>
        <w:t>uprawnień do prowadzenia określonej działalności gospodarczej lub zawodowej, o ile wynika to z odrębnych przepisów;</w:t>
      </w:r>
    </w:p>
    <w:p w14:paraId="788A1408" w14:textId="77777777" w:rsidR="00954DA8" w:rsidRPr="002C23CD" w:rsidRDefault="00954DA8" w:rsidP="00FA579A">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642F7CCD" w14:textId="77777777" w:rsidR="00954DA8" w:rsidRPr="002C23CD" w:rsidRDefault="00954DA8" w:rsidP="00FA579A">
      <w:pPr>
        <w:numPr>
          <w:ilvl w:val="2"/>
          <w:numId w:val="22"/>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0CD3B518" w14:textId="77777777" w:rsidR="00954DA8" w:rsidRDefault="00954DA8" w:rsidP="00FA579A">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30D70D6C" w14:textId="77777777" w:rsidR="001B20FD" w:rsidRPr="002D7F96" w:rsidRDefault="00954DA8" w:rsidP="00FA579A">
      <w:pPr>
        <w:spacing w:line="276" w:lineRule="auto"/>
        <w:ind w:left="567" w:hanging="567"/>
        <w:jc w:val="both"/>
        <w:rPr>
          <w:rFonts w:ascii="Arial" w:hAnsi="Arial" w:cs="Arial"/>
          <w:bCs/>
          <w:color w:val="000000"/>
        </w:rPr>
      </w:pPr>
      <w:r w:rsidRPr="00E47E69">
        <w:rPr>
          <w:rFonts w:ascii="Arial" w:hAnsi="Arial" w:cs="Arial"/>
          <w:b/>
          <w:bCs/>
          <w:color w:val="000000"/>
        </w:rPr>
        <w:t>10.2.4</w:t>
      </w:r>
      <w:r w:rsidRPr="002D7F96">
        <w:rPr>
          <w:rFonts w:ascii="Arial" w:hAnsi="Arial" w:cs="Arial"/>
          <w:bCs/>
          <w:color w:val="000000"/>
        </w:rPr>
        <w:t>.</w:t>
      </w:r>
      <w:r>
        <w:rPr>
          <w:rFonts w:ascii="Arial" w:hAnsi="Arial" w:cs="Arial"/>
          <w:b/>
          <w:bCs/>
          <w:color w:val="000000"/>
        </w:rPr>
        <w:t xml:space="preserve"> </w:t>
      </w:r>
      <w:r w:rsidRPr="00954DA8">
        <w:rPr>
          <w:rFonts w:ascii="Arial" w:hAnsi="Arial" w:cs="Arial"/>
          <w:b/>
          <w:bCs/>
          <w:color w:val="000000"/>
        </w:rPr>
        <w:t xml:space="preserve"> </w:t>
      </w:r>
      <w:r w:rsidRPr="002D7F96">
        <w:rPr>
          <w:rFonts w:ascii="Arial" w:hAnsi="Arial" w:cs="Arial"/>
          <w:bCs/>
          <w:color w:val="000000"/>
        </w:rPr>
        <w:t>zdolności technicznej lub zawodowej.</w:t>
      </w:r>
    </w:p>
    <w:p w14:paraId="452AA873" w14:textId="77777777" w:rsidR="009438AE" w:rsidRPr="0053605B" w:rsidRDefault="00060A11" w:rsidP="00FA579A">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0957B8A1" w14:textId="77777777" w:rsidR="00604603" w:rsidRDefault="00604603" w:rsidP="00FA579A">
      <w:pPr>
        <w:spacing w:line="276" w:lineRule="auto"/>
        <w:jc w:val="both"/>
        <w:rPr>
          <w:rFonts w:ascii="Arial" w:hAnsi="Arial" w:cs="Arial"/>
          <w:lang w:eastAsia="ar-SA"/>
        </w:rPr>
      </w:pPr>
    </w:p>
    <w:p w14:paraId="0552AD04" w14:textId="77777777" w:rsidR="005F58EA" w:rsidRDefault="005F58EA" w:rsidP="00FA579A">
      <w:pPr>
        <w:numPr>
          <w:ilvl w:val="1"/>
          <w:numId w:val="22"/>
        </w:numPr>
        <w:spacing w:line="276" w:lineRule="auto"/>
        <w:ind w:left="567" w:hanging="567"/>
        <w:jc w:val="both"/>
        <w:rPr>
          <w:rFonts w:ascii="Arial" w:hAnsi="Arial" w:cs="Arial"/>
          <w:sz w:val="16"/>
          <w:lang w:eastAsia="ar-SA"/>
        </w:rPr>
      </w:pPr>
      <w:r w:rsidRPr="00FD4CF6">
        <w:rPr>
          <w:rFonts w:ascii="Arial" w:hAnsi="Arial" w:cs="Arial"/>
          <w:b/>
          <w:lang w:eastAsia="ar-SA"/>
        </w:rPr>
        <w:t>Wykonawcy wspólnie ubiegający się o udzielenie zamówienia</w:t>
      </w:r>
      <w:r w:rsidRPr="00161D85">
        <w:rPr>
          <w:rFonts w:ascii="Arial" w:hAnsi="Arial" w:cs="Arial"/>
          <w:lang w:eastAsia="ar-SA"/>
        </w:rPr>
        <w:t xml:space="preserve"> </w:t>
      </w:r>
      <w:r w:rsidRPr="00161D85">
        <w:rPr>
          <w:rFonts w:ascii="Arial" w:hAnsi="Arial" w:cs="Arial"/>
          <w:sz w:val="16"/>
          <w:lang w:eastAsia="ar-SA"/>
        </w:rPr>
        <w:t>/konsorcjum, spółka cywilna, osoby fizyczne działające razem/.</w:t>
      </w:r>
    </w:p>
    <w:p w14:paraId="4FC43297" w14:textId="77777777" w:rsidR="005F58EA" w:rsidRPr="00161D85" w:rsidRDefault="005F58EA" w:rsidP="00FA579A">
      <w:pPr>
        <w:spacing w:line="276" w:lineRule="auto"/>
        <w:ind w:left="780"/>
        <w:jc w:val="both"/>
        <w:rPr>
          <w:rFonts w:ascii="Arial" w:hAnsi="Arial" w:cs="Arial"/>
          <w:sz w:val="16"/>
          <w:lang w:eastAsia="ar-SA"/>
        </w:rPr>
      </w:pPr>
    </w:p>
    <w:p w14:paraId="34D5B747" w14:textId="77777777" w:rsidR="00060A11" w:rsidRPr="00FD4CF6" w:rsidRDefault="005F58EA" w:rsidP="00FA579A">
      <w:pPr>
        <w:suppressAutoHyphens/>
        <w:spacing w:line="276" w:lineRule="auto"/>
        <w:ind w:left="709" w:hanging="709"/>
        <w:jc w:val="both"/>
        <w:rPr>
          <w:rFonts w:ascii="Arial" w:hAnsi="Arial" w:cs="Arial"/>
          <w:lang w:eastAsia="ar-SA"/>
        </w:rPr>
      </w:pPr>
      <w:r w:rsidRPr="00FD4CF6">
        <w:rPr>
          <w:rFonts w:ascii="Arial" w:hAnsi="Arial" w:cs="Arial"/>
          <w:b/>
          <w:lang w:eastAsia="ar-SA"/>
        </w:rPr>
        <w:t>10.</w:t>
      </w:r>
      <w:r w:rsidR="002E4B8E">
        <w:rPr>
          <w:rFonts w:ascii="Arial" w:hAnsi="Arial" w:cs="Arial"/>
          <w:b/>
          <w:lang w:eastAsia="ar-SA"/>
        </w:rPr>
        <w:t>3</w:t>
      </w:r>
      <w:r w:rsidRPr="00FD4CF6">
        <w:rPr>
          <w:rFonts w:ascii="Arial" w:hAnsi="Arial" w:cs="Arial"/>
          <w:b/>
          <w:lang w:eastAsia="ar-SA"/>
        </w:rPr>
        <w:t>.1</w:t>
      </w:r>
      <w:r>
        <w:rPr>
          <w:rFonts w:ascii="Arial" w:hAnsi="Arial" w:cs="Arial"/>
          <w:lang w:eastAsia="ar-SA"/>
        </w:rPr>
        <w:t xml:space="preserve">. </w:t>
      </w:r>
      <w:r w:rsidRPr="00FD4CF6">
        <w:rPr>
          <w:rFonts w:ascii="Arial" w:hAnsi="Arial" w:cs="Arial"/>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05E4F244" w14:textId="77777777" w:rsidR="005F58EA" w:rsidRPr="00FD4CF6" w:rsidRDefault="005F58EA" w:rsidP="00FA579A">
      <w:pPr>
        <w:suppressAutoHyphens/>
        <w:spacing w:line="276" w:lineRule="auto"/>
        <w:ind w:left="709" w:hanging="709"/>
        <w:jc w:val="both"/>
        <w:rPr>
          <w:rFonts w:ascii="Arial" w:hAnsi="Arial" w:cs="Arial"/>
          <w:lang w:eastAsia="ar-SA"/>
        </w:rPr>
      </w:pPr>
      <w:r w:rsidRPr="00FD4CF6">
        <w:rPr>
          <w:rFonts w:ascii="Arial" w:hAnsi="Arial" w:cs="Arial"/>
          <w:b/>
          <w:lang w:eastAsia="ar-SA"/>
        </w:rPr>
        <w:t>10.</w:t>
      </w:r>
      <w:r w:rsidR="00F17B49">
        <w:rPr>
          <w:rFonts w:ascii="Arial" w:hAnsi="Arial" w:cs="Arial"/>
          <w:b/>
          <w:lang w:eastAsia="ar-SA"/>
        </w:rPr>
        <w:t>3</w:t>
      </w:r>
      <w:r w:rsidRPr="00FD4CF6">
        <w:rPr>
          <w:rFonts w:ascii="Arial" w:hAnsi="Arial" w:cs="Arial"/>
          <w:b/>
          <w:lang w:eastAsia="ar-SA"/>
        </w:rPr>
        <w:t>.2.</w:t>
      </w:r>
      <w:r w:rsidR="00F17B49">
        <w:rPr>
          <w:rFonts w:ascii="Arial" w:hAnsi="Arial" w:cs="Arial"/>
          <w:b/>
          <w:lang w:eastAsia="ar-SA"/>
        </w:rPr>
        <w:tab/>
      </w:r>
      <w:r w:rsidRPr="00FD4CF6">
        <w:rPr>
          <w:rFonts w:ascii="Arial" w:hAnsi="Arial" w:cs="Arial"/>
          <w:lang w:eastAsia="ar-SA"/>
        </w:rPr>
        <w:t>Żaden z wykonawców wspólnie ubiegających się o zamówienie nie może podlegać wykluczeniu z postępowania na podstawie art. 108 ust. 1 uPzp</w:t>
      </w:r>
      <w:r w:rsidR="00D84BD3">
        <w:rPr>
          <w:rFonts w:ascii="Arial" w:hAnsi="Arial" w:cs="Arial"/>
          <w:lang w:eastAsia="ar-SA"/>
        </w:rPr>
        <w:t xml:space="preserve"> oraz</w:t>
      </w:r>
      <w:r w:rsidR="00D84BD3" w:rsidRPr="00D84BD3">
        <w:t xml:space="preserve"> </w:t>
      </w:r>
      <w:r w:rsidR="00D84BD3" w:rsidRPr="00D84BD3">
        <w:rPr>
          <w:rFonts w:ascii="Arial" w:hAnsi="Arial" w:cs="Arial"/>
          <w:lang w:eastAsia="ar-SA"/>
        </w:rPr>
        <w:t>na podstawie art. 7 ust. 1 ustawy z dnia 13 kwietnia 2022 r. o szczególnych rozwiązaniach w zakresie przeciwdziałania wspieraniu agresji na Ukrainę oraz służących ochronie bezpieczeństwa narodowego (Dz. U. 2022 poz. 835).</w:t>
      </w:r>
    </w:p>
    <w:p w14:paraId="3B2EDB84" w14:textId="77777777" w:rsidR="005F58EA" w:rsidRPr="00FD4CF6" w:rsidRDefault="005F58EA" w:rsidP="00FA579A">
      <w:pPr>
        <w:numPr>
          <w:ilvl w:val="2"/>
          <w:numId w:val="60"/>
        </w:numPr>
        <w:spacing w:line="276" w:lineRule="auto"/>
        <w:ind w:left="709"/>
        <w:jc w:val="both"/>
        <w:rPr>
          <w:rFonts w:ascii="Arial" w:hAnsi="Arial" w:cs="Arial"/>
        </w:rPr>
      </w:pPr>
      <w:r w:rsidRPr="00FD4CF6">
        <w:rPr>
          <w:rFonts w:ascii="Arial" w:hAnsi="Arial" w:cs="Arial"/>
        </w:rPr>
        <w:t>Każdy z wykonawców wspólnie ubiegających się o zamówienie składa:</w:t>
      </w:r>
    </w:p>
    <w:p w14:paraId="0FA8355E" w14:textId="77777777" w:rsidR="005F58EA" w:rsidRPr="00FD4CF6" w:rsidRDefault="005F58EA" w:rsidP="00FA579A">
      <w:pPr>
        <w:spacing w:line="276" w:lineRule="auto"/>
        <w:ind w:left="709"/>
        <w:jc w:val="both"/>
        <w:rPr>
          <w:rFonts w:ascii="Arial" w:hAnsi="Arial" w:cs="Arial"/>
        </w:rPr>
      </w:pPr>
      <w:r w:rsidRPr="00FD4CF6">
        <w:rPr>
          <w:rFonts w:ascii="Arial" w:hAnsi="Arial" w:cs="Arial"/>
        </w:rPr>
        <w:t>- oświadczenie, na podstawie art. 125 ust. 1 uPzp, o którym mowa w pkt. 11.1</w:t>
      </w:r>
      <w:r>
        <w:rPr>
          <w:rFonts w:ascii="Arial" w:hAnsi="Arial" w:cs="Arial"/>
        </w:rPr>
        <w:t>.</w:t>
      </w:r>
      <w:r w:rsidR="008845B7">
        <w:rPr>
          <w:rFonts w:ascii="Arial" w:hAnsi="Arial" w:cs="Arial"/>
        </w:rPr>
        <w:t xml:space="preserve"> </w:t>
      </w:r>
      <w:r w:rsidRPr="00FD4CF6">
        <w:rPr>
          <w:rFonts w:ascii="Arial" w:hAnsi="Arial" w:cs="Arial"/>
        </w:rPr>
        <w:t>SWZ.</w:t>
      </w:r>
      <w:r w:rsidRPr="00FD4CF6">
        <w:t xml:space="preserve"> </w:t>
      </w:r>
      <w:r w:rsidRPr="00FD4CF6">
        <w:rPr>
          <w:rFonts w:ascii="Arial" w:hAnsi="Arial" w:cs="Arial"/>
        </w:rPr>
        <w:t>Oświadczenia te potwierdzają brak podstaw wykluczenia oraz spełnianie warunków udziału w postępowaniu w zakresie, w jakim każdy z wykonawców wykazuje spełnianie warunków udziału w postępowaniu.</w:t>
      </w:r>
    </w:p>
    <w:p w14:paraId="43140587" w14:textId="77777777" w:rsidR="005F58EA" w:rsidRPr="00B32AE2" w:rsidRDefault="005F58EA" w:rsidP="00FA579A">
      <w:pPr>
        <w:spacing w:line="276" w:lineRule="auto"/>
        <w:ind w:left="709" w:hanging="709"/>
        <w:jc w:val="both"/>
        <w:rPr>
          <w:rFonts w:ascii="Arial" w:hAnsi="Arial" w:cs="Arial"/>
          <w:b/>
          <w:bCs/>
          <w:lang w:eastAsia="ar-SA"/>
        </w:rPr>
      </w:pPr>
    </w:p>
    <w:p w14:paraId="7224F697" w14:textId="77777777" w:rsidR="005F58EA" w:rsidRPr="00B32AE2" w:rsidRDefault="005F58EA" w:rsidP="00FA579A">
      <w:pPr>
        <w:numPr>
          <w:ilvl w:val="1"/>
          <w:numId w:val="25"/>
        </w:numPr>
        <w:spacing w:line="276" w:lineRule="auto"/>
        <w:jc w:val="both"/>
        <w:rPr>
          <w:rFonts w:ascii="Arial" w:hAnsi="Arial" w:cs="Arial"/>
          <w:b/>
          <w:bCs/>
          <w:lang w:eastAsia="ar-SA"/>
        </w:rPr>
      </w:pPr>
      <w:r w:rsidRPr="00B32AE2">
        <w:rPr>
          <w:rFonts w:ascii="Arial" w:hAnsi="Arial" w:cs="Arial"/>
          <w:b/>
          <w:bCs/>
          <w:lang w:eastAsia="ar-SA"/>
        </w:rPr>
        <w:t xml:space="preserve">Podwykonawcy </w:t>
      </w:r>
    </w:p>
    <w:p w14:paraId="0F14E3F0" w14:textId="77777777" w:rsidR="005F58EA" w:rsidRPr="00D041B3" w:rsidRDefault="005F58EA" w:rsidP="00FA579A">
      <w:pPr>
        <w:spacing w:line="276" w:lineRule="auto"/>
        <w:ind w:left="360"/>
        <w:jc w:val="both"/>
        <w:rPr>
          <w:rFonts w:ascii="Arial" w:hAnsi="Arial" w:cs="Arial"/>
          <w:color w:val="FF0000"/>
          <w:lang w:eastAsia="ar-SA"/>
        </w:rPr>
      </w:pPr>
    </w:p>
    <w:p w14:paraId="2F792303" w14:textId="77777777" w:rsidR="005F58EA" w:rsidRDefault="005F58EA" w:rsidP="00FA579A">
      <w:pPr>
        <w:spacing w:line="276" w:lineRule="auto"/>
        <w:ind w:left="709" w:hanging="709"/>
        <w:jc w:val="both"/>
        <w:rPr>
          <w:rFonts w:ascii="Arial" w:hAnsi="Arial" w:cs="Arial"/>
          <w:lang w:eastAsia="ar-SA"/>
        </w:rPr>
      </w:pPr>
      <w:r>
        <w:rPr>
          <w:rFonts w:ascii="Arial" w:hAnsi="Arial" w:cs="Arial"/>
          <w:b/>
          <w:lang w:eastAsia="ar-SA"/>
        </w:rPr>
        <w:t>10</w:t>
      </w:r>
      <w:r w:rsidRPr="00C563C8">
        <w:rPr>
          <w:rFonts w:ascii="Arial" w:hAnsi="Arial" w:cs="Arial"/>
          <w:b/>
          <w:lang w:eastAsia="ar-SA"/>
        </w:rPr>
        <w:t>.4.1.</w:t>
      </w:r>
      <w:r>
        <w:rPr>
          <w:rFonts w:ascii="Arial" w:hAnsi="Arial" w:cs="Arial"/>
          <w:lang w:eastAsia="ar-SA"/>
        </w:rPr>
        <w:t xml:space="preserve"> </w:t>
      </w:r>
      <w:r>
        <w:rPr>
          <w:rFonts w:ascii="Arial" w:hAnsi="Arial" w:cs="Arial"/>
          <w:lang w:eastAsia="ar-SA"/>
        </w:rPr>
        <w:tab/>
      </w:r>
      <w:r w:rsidRPr="002F6B1D">
        <w:rPr>
          <w:rFonts w:ascii="Arial" w:hAnsi="Arial" w:cs="Arial"/>
          <w:lang w:eastAsia="ar-SA"/>
        </w:rPr>
        <w:t xml:space="preserve">Zamawiający dopuszcza powierzenie części zamówienia podwykonawcom. </w:t>
      </w:r>
    </w:p>
    <w:p w14:paraId="5541061A" w14:textId="77777777" w:rsidR="005F58EA" w:rsidRDefault="005F58EA" w:rsidP="00FA579A">
      <w:pPr>
        <w:spacing w:line="276" w:lineRule="auto"/>
        <w:ind w:left="709" w:hanging="709"/>
        <w:jc w:val="both"/>
        <w:rPr>
          <w:rFonts w:ascii="Arial" w:hAnsi="Arial" w:cs="Arial"/>
          <w:lang w:eastAsia="ar-SA"/>
        </w:rPr>
      </w:pPr>
      <w:r w:rsidRPr="00D7594C">
        <w:rPr>
          <w:rFonts w:ascii="Arial" w:hAnsi="Arial" w:cs="Arial"/>
          <w:b/>
          <w:lang w:eastAsia="ar-SA"/>
        </w:rPr>
        <w:t>10.4.2</w:t>
      </w:r>
      <w:r>
        <w:rPr>
          <w:rFonts w:ascii="Arial" w:hAnsi="Arial" w:cs="Arial"/>
          <w:lang w:eastAsia="ar-SA"/>
        </w:rPr>
        <w:t xml:space="preserve">. </w:t>
      </w:r>
      <w:r w:rsidRPr="00D7594C">
        <w:rPr>
          <w:rFonts w:ascii="Arial" w:hAnsi="Arial" w:cs="Arial"/>
          <w:lang w:eastAsia="ar-SA"/>
        </w:rPr>
        <w:t xml:space="preserve">Zamawiający żąda wskazania przez wykonawcę, w </w:t>
      </w:r>
      <w:r w:rsidRPr="00D041B3">
        <w:rPr>
          <w:rFonts w:ascii="Arial" w:hAnsi="Arial" w:cs="Arial"/>
          <w:lang w:eastAsia="ar-SA"/>
        </w:rPr>
        <w:t>załączniku nr 1 do SWZ – Formularzu ofertowym</w:t>
      </w:r>
      <w:r w:rsidRPr="00D7594C">
        <w:rPr>
          <w:rFonts w:ascii="Arial" w:hAnsi="Arial" w:cs="Arial"/>
          <w:lang w:eastAsia="ar-SA"/>
        </w:rPr>
        <w:t>, części zamówienia, których wykonanie zamierza powierzyć podwykonawcom, oraz podania nazw ewentualnych podwykonawców, jeżeli są już znani.</w:t>
      </w:r>
    </w:p>
    <w:p w14:paraId="3A93EF62" w14:textId="77777777" w:rsidR="005F58EA" w:rsidRDefault="005F58EA" w:rsidP="00FA579A">
      <w:pPr>
        <w:spacing w:line="276" w:lineRule="auto"/>
        <w:ind w:left="709" w:hanging="709"/>
        <w:jc w:val="both"/>
        <w:rPr>
          <w:rFonts w:ascii="Arial" w:hAnsi="Arial" w:cs="Arial"/>
          <w:lang w:eastAsia="ar-SA"/>
        </w:rPr>
      </w:pPr>
      <w:r w:rsidRPr="00D041B3">
        <w:rPr>
          <w:rFonts w:ascii="Arial" w:hAnsi="Arial" w:cs="Arial"/>
          <w:b/>
          <w:lang w:eastAsia="ar-SA"/>
        </w:rPr>
        <w:t>10.4.3.</w:t>
      </w:r>
      <w:r>
        <w:rPr>
          <w:rFonts w:ascii="Arial" w:hAnsi="Arial" w:cs="Arial"/>
          <w:lang w:eastAsia="ar-SA"/>
        </w:rPr>
        <w:t xml:space="preserve"> </w:t>
      </w:r>
      <w:r>
        <w:rPr>
          <w:rFonts w:ascii="Arial" w:hAnsi="Arial" w:cs="Arial"/>
          <w:lang w:eastAsia="ar-SA"/>
        </w:rPr>
        <w:tab/>
      </w:r>
      <w:r w:rsidRPr="00D041B3">
        <w:rPr>
          <w:rFonts w:ascii="Arial" w:hAnsi="Arial" w:cs="Arial"/>
          <w:lang w:eastAsia="ar-SA"/>
        </w:rPr>
        <w:t>Powierzenie wykonania części zamówienia podw</w:t>
      </w:r>
      <w:r w:rsidR="00F17B49">
        <w:rPr>
          <w:rFonts w:ascii="Arial" w:hAnsi="Arial" w:cs="Arial"/>
          <w:lang w:eastAsia="ar-SA"/>
        </w:rPr>
        <w:t xml:space="preserve">ykonawcom nie zwalnia wykonawcy </w:t>
      </w:r>
      <w:r w:rsidR="00F17B49">
        <w:rPr>
          <w:rFonts w:ascii="Arial" w:hAnsi="Arial" w:cs="Arial"/>
          <w:lang w:eastAsia="ar-SA"/>
        </w:rPr>
        <w:br/>
      </w:r>
      <w:r w:rsidRPr="00D041B3">
        <w:rPr>
          <w:rFonts w:ascii="Arial" w:hAnsi="Arial" w:cs="Arial"/>
          <w:lang w:eastAsia="ar-SA"/>
        </w:rPr>
        <w:t>z odpowiedzialności za należyte wykonanie tego zamówienia.</w:t>
      </w:r>
      <w:r w:rsidR="00D84BD3" w:rsidRPr="00D84BD3">
        <w:t xml:space="preserve"> </w:t>
      </w:r>
    </w:p>
    <w:p w14:paraId="58535792" w14:textId="77777777" w:rsidR="00E54A00" w:rsidRDefault="00E54A00" w:rsidP="00FA579A">
      <w:pPr>
        <w:spacing w:line="276" w:lineRule="auto"/>
        <w:jc w:val="both"/>
        <w:rPr>
          <w:rFonts w:ascii="Arial" w:hAnsi="Arial" w:cs="Arial"/>
          <w:lang w:eastAsia="ar-SA"/>
        </w:rPr>
      </w:pPr>
    </w:p>
    <w:p w14:paraId="10535522" w14:textId="77777777" w:rsidR="00485D67" w:rsidRPr="0079160A" w:rsidRDefault="002B2927" w:rsidP="00FA579A">
      <w:pPr>
        <w:pStyle w:val="Nagwek2"/>
        <w:spacing w:line="276" w:lineRule="auto"/>
        <w:ind w:left="426" w:hanging="426"/>
        <w:rPr>
          <w:strike/>
          <w:sz w:val="22"/>
          <w:u w:val="none"/>
        </w:rPr>
      </w:pPr>
      <w:bookmarkStart w:id="15" w:name="_Toc66181003"/>
      <w:r w:rsidRPr="0079160A">
        <w:rPr>
          <w:sz w:val="22"/>
          <w:u w:val="none"/>
        </w:rPr>
        <w:t>Informacj</w:t>
      </w:r>
      <w:r w:rsidR="00470931" w:rsidRPr="0079160A">
        <w:rPr>
          <w:sz w:val="22"/>
          <w:u w:val="none"/>
        </w:rPr>
        <w:t>a</w:t>
      </w:r>
      <w:r w:rsidRPr="0079160A">
        <w:rPr>
          <w:sz w:val="22"/>
          <w:u w:val="none"/>
        </w:rPr>
        <w:t xml:space="preserve"> o </w:t>
      </w:r>
      <w:r w:rsidR="00A748FE" w:rsidRPr="0079160A">
        <w:rPr>
          <w:sz w:val="22"/>
          <w:u w:val="none"/>
        </w:rPr>
        <w:t>podmiotowych środk</w:t>
      </w:r>
      <w:r w:rsidRPr="0079160A">
        <w:rPr>
          <w:sz w:val="22"/>
          <w:u w:val="none"/>
        </w:rPr>
        <w:t>ach</w:t>
      </w:r>
      <w:r w:rsidR="00A748FE" w:rsidRPr="0079160A">
        <w:rPr>
          <w:sz w:val="22"/>
          <w:u w:val="none"/>
        </w:rPr>
        <w:t xml:space="preserve"> dowodowych </w:t>
      </w:r>
      <w:r w:rsidR="00485D67" w:rsidRPr="0079160A">
        <w:rPr>
          <w:sz w:val="22"/>
          <w:u w:val="none"/>
        </w:rPr>
        <w:t>potwierdzających spełnienie warunków udziału w postępowaniu oraz brak podstaw wykluczenia</w:t>
      </w:r>
      <w:bookmarkEnd w:id="15"/>
    </w:p>
    <w:p w14:paraId="67F5ABB4" w14:textId="77777777" w:rsidR="001709CB" w:rsidRPr="00085B49" w:rsidRDefault="001709CB" w:rsidP="00FA579A">
      <w:pPr>
        <w:spacing w:line="276" w:lineRule="auto"/>
        <w:jc w:val="center"/>
        <w:rPr>
          <w:rFonts w:ascii="Arial" w:hAnsi="Arial" w:cs="Arial"/>
          <w:b/>
          <w:bCs/>
          <w:color w:val="000000"/>
        </w:rPr>
      </w:pPr>
    </w:p>
    <w:p w14:paraId="56C8F4A0" w14:textId="77777777" w:rsidR="00F46475" w:rsidRPr="00085B49" w:rsidRDefault="00F46475" w:rsidP="00FA579A">
      <w:pPr>
        <w:spacing w:line="276" w:lineRule="auto"/>
        <w:jc w:val="center"/>
        <w:rPr>
          <w:rFonts w:ascii="Arial" w:hAnsi="Arial" w:cs="Arial"/>
          <w:b/>
          <w:bCs/>
          <w:color w:val="000000"/>
        </w:rPr>
      </w:pPr>
      <w:r w:rsidRPr="00085B49">
        <w:rPr>
          <w:rFonts w:ascii="Arial" w:hAnsi="Arial" w:cs="Arial"/>
          <w:b/>
          <w:bCs/>
          <w:color w:val="000000"/>
          <w:sz w:val="22"/>
          <w:szCs w:val="22"/>
        </w:rPr>
        <w:t xml:space="preserve">DOKUMENTY SKŁADANE </w:t>
      </w:r>
      <w:r w:rsidR="004245CA" w:rsidRPr="00085B49">
        <w:rPr>
          <w:rFonts w:ascii="Arial" w:hAnsi="Arial" w:cs="Arial"/>
          <w:b/>
          <w:bCs/>
          <w:color w:val="000000"/>
          <w:sz w:val="22"/>
          <w:szCs w:val="22"/>
        </w:rPr>
        <w:t>Z OFERTĄ</w:t>
      </w:r>
      <w:r w:rsidRPr="00085B49">
        <w:rPr>
          <w:rFonts w:ascii="Arial" w:hAnsi="Arial" w:cs="Arial"/>
          <w:b/>
          <w:bCs/>
          <w:color w:val="000000"/>
          <w:sz w:val="22"/>
          <w:szCs w:val="22"/>
        </w:rPr>
        <w:t xml:space="preserve"> </w:t>
      </w:r>
    </w:p>
    <w:p w14:paraId="765D8EF7" w14:textId="77777777" w:rsidR="00D84BD3" w:rsidRPr="008845B7" w:rsidRDefault="00D84BD3" w:rsidP="00FA579A">
      <w:pPr>
        <w:pStyle w:val="Akapitzlist"/>
        <w:numPr>
          <w:ilvl w:val="1"/>
          <w:numId w:val="28"/>
        </w:numPr>
        <w:spacing w:after="0"/>
        <w:ind w:left="567" w:hanging="567"/>
        <w:jc w:val="both"/>
        <w:rPr>
          <w:rFonts w:ascii="Arial" w:hAnsi="Arial" w:cs="Arial"/>
          <w:b/>
          <w:bCs/>
          <w:sz w:val="20"/>
          <w:szCs w:val="20"/>
        </w:rPr>
      </w:pPr>
      <w:r w:rsidRPr="008845B7">
        <w:rPr>
          <w:rFonts w:ascii="Arial" w:hAnsi="Arial" w:cs="Arial"/>
          <w:bCs/>
          <w:color w:val="000000"/>
          <w:sz w:val="20"/>
          <w:szCs w:val="20"/>
        </w:rPr>
        <w:t xml:space="preserve">w celu wstępnego potwierdzenia, że Wykonawca spełnia warunki udziału  i nie podlega wykluczeniu </w:t>
      </w:r>
      <w:r w:rsidR="008845B7" w:rsidRPr="008845B7">
        <w:rPr>
          <w:rFonts w:ascii="Arial" w:hAnsi="Arial" w:cs="Arial"/>
          <w:bCs/>
          <w:color w:val="000000"/>
          <w:sz w:val="20"/>
          <w:szCs w:val="20"/>
        </w:rPr>
        <w:t>wykonawca s</w:t>
      </w:r>
      <w:r w:rsidRPr="008845B7">
        <w:rPr>
          <w:rFonts w:ascii="Arial" w:hAnsi="Arial" w:cs="Arial"/>
          <w:bCs/>
          <w:color w:val="000000"/>
          <w:sz w:val="20"/>
          <w:szCs w:val="20"/>
        </w:rPr>
        <w:t>kłada:</w:t>
      </w:r>
      <w:r w:rsidRPr="008845B7">
        <w:rPr>
          <w:rFonts w:ascii="Arial" w:hAnsi="Arial" w:cs="Arial"/>
          <w:b/>
          <w:bCs/>
          <w:color w:val="000000"/>
          <w:sz w:val="20"/>
          <w:szCs w:val="20"/>
        </w:rPr>
        <w:t xml:space="preserve"> </w:t>
      </w:r>
      <w:r w:rsidRPr="008845B7">
        <w:rPr>
          <w:rFonts w:ascii="Arial" w:hAnsi="Arial" w:cs="Arial"/>
          <w:color w:val="000000"/>
          <w:sz w:val="20"/>
          <w:szCs w:val="20"/>
        </w:rPr>
        <w:t xml:space="preserve">oświadczenie wykonawcy na </w:t>
      </w:r>
      <w:r w:rsidRPr="008845B7">
        <w:rPr>
          <w:rFonts w:ascii="Arial" w:hAnsi="Arial" w:cs="Arial"/>
          <w:sz w:val="20"/>
          <w:szCs w:val="20"/>
        </w:rPr>
        <w:t>podstawie art. 125 ust. 1 ustawy</w:t>
      </w:r>
      <w:r w:rsidRPr="008845B7">
        <w:rPr>
          <w:rFonts w:ascii="Arial" w:hAnsi="Arial" w:cs="Arial"/>
          <w:color w:val="000000"/>
          <w:sz w:val="20"/>
          <w:szCs w:val="20"/>
        </w:rPr>
        <w:t xml:space="preserve"> – wg </w:t>
      </w:r>
      <w:r w:rsidRPr="008845B7">
        <w:rPr>
          <w:rFonts w:ascii="Arial" w:hAnsi="Arial" w:cs="Arial"/>
          <w:b/>
          <w:bCs/>
          <w:sz w:val="20"/>
          <w:szCs w:val="20"/>
        </w:rPr>
        <w:t xml:space="preserve">załącznika nr </w:t>
      </w:r>
      <w:r w:rsidR="0024683F">
        <w:rPr>
          <w:rFonts w:ascii="Arial" w:hAnsi="Arial" w:cs="Arial"/>
          <w:b/>
          <w:bCs/>
          <w:sz w:val="20"/>
          <w:szCs w:val="20"/>
        </w:rPr>
        <w:t>3</w:t>
      </w:r>
      <w:r w:rsidRPr="008845B7">
        <w:rPr>
          <w:rFonts w:ascii="Arial" w:hAnsi="Arial" w:cs="Arial"/>
          <w:b/>
          <w:bCs/>
          <w:sz w:val="20"/>
          <w:szCs w:val="20"/>
        </w:rPr>
        <w:t xml:space="preserve"> do SWZ</w:t>
      </w:r>
    </w:p>
    <w:p w14:paraId="7E4288B2" w14:textId="77777777" w:rsidR="002B2927" w:rsidRPr="005B45B7" w:rsidRDefault="002B2927" w:rsidP="00FA579A">
      <w:pPr>
        <w:pStyle w:val="Nagwek2"/>
        <w:spacing w:line="276" w:lineRule="auto"/>
        <w:ind w:left="567" w:hanging="567"/>
        <w:rPr>
          <w:u w:val="none"/>
        </w:rPr>
      </w:pPr>
      <w:bookmarkStart w:id="16" w:name="_Toc66181004"/>
      <w:r w:rsidRPr="0079160A">
        <w:rPr>
          <w:sz w:val="22"/>
          <w:u w:val="none"/>
        </w:rPr>
        <w:t>Informacj</w:t>
      </w:r>
      <w:r w:rsidR="00335064" w:rsidRPr="0079160A">
        <w:rPr>
          <w:sz w:val="22"/>
          <w:u w:val="none"/>
        </w:rPr>
        <w:t>a</w:t>
      </w:r>
      <w:r w:rsidRPr="0079160A">
        <w:rPr>
          <w:sz w:val="22"/>
          <w:u w:val="none"/>
        </w:rPr>
        <w:t xml:space="preserve"> o przedmiotowych środkach dowodowych </w:t>
      </w:r>
      <w:r w:rsidRPr="005B45B7">
        <w:rPr>
          <w:u w:val="none"/>
        </w:rPr>
        <w:t>.</w:t>
      </w:r>
      <w:bookmarkEnd w:id="16"/>
    </w:p>
    <w:p w14:paraId="59831551" w14:textId="77777777" w:rsidR="00697E75" w:rsidRDefault="00697E75" w:rsidP="00FA579A">
      <w:pPr>
        <w:autoSpaceDE w:val="0"/>
        <w:autoSpaceDN w:val="0"/>
        <w:adjustRightInd w:val="0"/>
        <w:spacing w:line="276" w:lineRule="auto"/>
        <w:ind w:left="1134" w:hanging="567"/>
        <w:jc w:val="both"/>
        <w:rPr>
          <w:rFonts w:ascii="Arial" w:hAnsi="Arial" w:cs="Arial"/>
          <w:b/>
          <w:bCs/>
          <w:color w:val="000000"/>
          <w:u w:val="single"/>
        </w:rPr>
      </w:pPr>
      <w:r w:rsidRPr="00697E75">
        <w:rPr>
          <w:rFonts w:ascii="Arial" w:hAnsi="Arial" w:cs="Arial"/>
          <w:bCs/>
          <w:color w:val="000000"/>
        </w:rPr>
        <w:t>Nie dotyczy.</w:t>
      </w:r>
    </w:p>
    <w:p w14:paraId="14D5999F" w14:textId="77777777" w:rsidR="00697E75" w:rsidRPr="00990624" w:rsidRDefault="00697E75" w:rsidP="00FA579A">
      <w:pPr>
        <w:pStyle w:val="Akapitzlist"/>
        <w:spacing w:after="0"/>
        <w:ind w:left="0"/>
        <w:jc w:val="both"/>
        <w:rPr>
          <w:rFonts w:ascii="Arial" w:hAnsi="Arial" w:cs="Arial"/>
          <w:b/>
          <w:bCs/>
          <w:color w:val="000000"/>
          <w:sz w:val="20"/>
          <w:szCs w:val="20"/>
          <w:u w:val="single"/>
        </w:rPr>
      </w:pPr>
    </w:p>
    <w:p w14:paraId="61733064" w14:textId="77777777" w:rsidR="00485D67" w:rsidRPr="00085B49" w:rsidRDefault="00485D67" w:rsidP="00FA579A">
      <w:pPr>
        <w:pStyle w:val="Nagwek2"/>
        <w:spacing w:line="276" w:lineRule="auto"/>
        <w:ind w:left="426" w:hanging="426"/>
        <w:rPr>
          <w:u w:val="none"/>
        </w:rPr>
      </w:pPr>
      <w:bookmarkStart w:id="17" w:name="_Toc66181005"/>
      <w:r w:rsidRPr="0079160A">
        <w:rPr>
          <w:sz w:val="22"/>
          <w:u w:val="none"/>
        </w:rPr>
        <w:t>Opis sposobu przygotowania</w:t>
      </w:r>
      <w:r w:rsidR="002F4A8C" w:rsidRPr="0079160A">
        <w:rPr>
          <w:sz w:val="22"/>
          <w:u w:val="none"/>
        </w:rPr>
        <w:t xml:space="preserve"> oferty</w:t>
      </w:r>
      <w:r w:rsidRPr="00085B49">
        <w:rPr>
          <w:u w:val="none"/>
        </w:rPr>
        <w:t>:</w:t>
      </w:r>
      <w:bookmarkEnd w:id="17"/>
    </w:p>
    <w:p w14:paraId="1B145F0C" w14:textId="65F627DC" w:rsidR="00485D67" w:rsidRPr="002B2927" w:rsidRDefault="003754CF" w:rsidP="00FA579A">
      <w:pPr>
        <w:numPr>
          <w:ilvl w:val="1"/>
          <w:numId w:val="11"/>
        </w:numPr>
        <w:spacing w:line="276" w:lineRule="auto"/>
        <w:ind w:left="567" w:hanging="567"/>
        <w:jc w:val="both"/>
        <w:rPr>
          <w:rFonts w:ascii="Arial" w:hAnsi="Arial" w:cs="Arial"/>
          <w:bCs/>
          <w:color w:val="000000"/>
        </w:rPr>
      </w:pPr>
      <w:r w:rsidRPr="002B2927">
        <w:rPr>
          <w:rFonts w:ascii="Arial" w:hAnsi="Arial" w:cs="Arial"/>
          <w:bCs/>
          <w:color w:val="000000"/>
        </w:rPr>
        <w:t>Wykonawca składa ofertę poprzez platformę dedykowaną dla niniejszego postępowania</w:t>
      </w:r>
      <w:r w:rsidR="001012B1">
        <w:rPr>
          <w:rFonts w:ascii="Arial" w:hAnsi="Arial" w:cs="Arial"/>
          <w:bCs/>
          <w:color w:val="000000"/>
        </w:rPr>
        <w:t xml:space="preserve">                    </w:t>
      </w:r>
      <w:r w:rsidRPr="002B2927">
        <w:rPr>
          <w:rFonts w:ascii="Arial" w:hAnsi="Arial" w:cs="Arial"/>
          <w:bCs/>
          <w:color w:val="000000"/>
        </w:rPr>
        <w:t xml:space="preserve"> na stronie </w:t>
      </w:r>
      <w:r w:rsidRPr="00FA579A">
        <w:rPr>
          <w:rFonts w:ascii="Arial" w:hAnsi="Arial" w:cs="Arial"/>
          <w:bCs/>
        </w:rPr>
        <w:t>Platformy zakupowej</w:t>
      </w:r>
      <w:r w:rsidRPr="009A1416">
        <w:rPr>
          <w:rFonts w:ascii="Arial" w:hAnsi="Arial" w:cs="Arial"/>
          <w:bCs/>
          <w:color w:val="FF0000"/>
        </w:rPr>
        <w:t xml:space="preserve"> </w:t>
      </w:r>
      <w:r w:rsidR="00FA579A" w:rsidRPr="00FA579A">
        <w:rPr>
          <w:rStyle w:val="Hipercze"/>
          <w:rFonts w:ascii="Arial" w:hAnsi="Arial" w:cs="Arial"/>
          <w:b/>
          <w:bCs/>
          <w:color w:val="auto"/>
        </w:rPr>
        <w:t>https://platformazakupowa.pl/transakcja/631836</w:t>
      </w:r>
    </w:p>
    <w:p w14:paraId="44F3B756" w14:textId="018D7B02" w:rsidR="001C366A" w:rsidRPr="00772DFE" w:rsidRDefault="00B007BF" w:rsidP="00FA579A">
      <w:pPr>
        <w:numPr>
          <w:ilvl w:val="1"/>
          <w:numId w:val="11"/>
        </w:numPr>
        <w:spacing w:line="276" w:lineRule="auto"/>
        <w:ind w:left="567" w:hanging="567"/>
        <w:jc w:val="both"/>
        <w:rPr>
          <w:rFonts w:ascii="Arial" w:hAnsi="Arial" w:cs="Arial"/>
          <w:bCs/>
        </w:rPr>
      </w:pPr>
      <w:r w:rsidRPr="008845B7">
        <w:rPr>
          <w:rFonts w:ascii="Arial" w:hAnsi="Arial" w:cs="Arial"/>
          <w:bCs/>
        </w:rPr>
        <w:t>Zgodnie z art. 63 ust. 2 uPzp</w:t>
      </w:r>
      <w:r w:rsidRPr="008845B7">
        <w:rPr>
          <w:rFonts w:ascii="Arial" w:hAnsi="Arial" w:cs="Arial"/>
          <w:bCs/>
          <w:color w:val="000000"/>
        </w:rPr>
        <w:t xml:space="preserve"> Wykonawca składa ofertę, pod rygorem nieważności,</w:t>
      </w:r>
      <w:r w:rsidR="009A1416">
        <w:rPr>
          <w:rFonts w:ascii="Arial" w:hAnsi="Arial" w:cs="Arial"/>
          <w:bCs/>
          <w:color w:val="000000"/>
        </w:rPr>
        <w:t xml:space="preserve"> </w:t>
      </w:r>
      <w:r w:rsidRPr="008845B7">
        <w:rPr>
          <w:rFonts w:ascii="Arial" w:hAnsi="Arial" w:cs="Arial"/>
          <w:bCs/>
          <w:color w:val="000000"/>
        </w:rPr>
        <w:t>w formie elektronicznej lub w postaci elektronicznej opatrzonej podpisem zaufanym lub podpisem osobistym,</w:t>
      </w:r>
      <w:r w:rsidR="000213F2" w:rsidRPr="008845B7">
        <w:rPr>
          <w:rFonts w:ascii="Arial" w:hAnsi="Arial" w:cs="Arial"/>
          <w:bCs/>
        </w:rPr>
        <w:t xml:space="preserve"> na którą składają się:</w:t>
      </w:r>
    </w:p>
    <w:p w14:paraId="54CD35D5" w14:textId="77777777" w:rsidR="00C47F64" w:rsidRPr="00E47E69" w:rsidRDefault="00C47F64" w:rsidP="00FA579A">
      <w:pPr>
        <w:numPr>
          <w:ilvl w:val="2"/>
          <w:numId w:val="11"/>
        </w:numPr>
        <w:spacing w:line="276" w:lineRule="auto"/>
        <w:ind w:left="709" w:hanging="709"/>
        <w:jc w:val="both"/>
        <w:rPr>
          <w:rFonts w:ascii="Arial" w:hAnsi="Arial" w:cs="Arial"/>
          <w:b/>
          <w:bCs/>
        </w:rPr>
      </w:pPr>
      <w:r w:rsidRPr="001A6588">
        <w:rPr>
          <w:rFonts w:ascii="Arial" w:hAnsi="Arial" w:cs="Arial"/>
          <w:b/>
          <w:bCs/>
        </w:rPr>
        <w:t>formularz ofertowy</w:t>
      </w:r>
      <w:r w:rsidRPr="001A6588">
        <w:rPr>
          <w:rFonts w:ascii="Arial" w:hAnsi="Arial" w:cs="Arial"/>
        </w:rPr>
        <w:t xml:space="preserve"> </w:t>
      </w:r>
      <w:bookmarkStart w:id="18" w:name="_Hlk101858177"/>
      <w:r w:rsidRPr="001A6588">
        <w:rPr>
          <w:rFonts w:ascii="Arial" w:hAnsi="Arial" w:cs="Arial"/>
        </w:rPr>
        <w:t xml:space="preserve">sporządzony wg </w:t>
      </w:r>
      <w:r w:rsidRPr="008845B7">
        <w:rPr>
          <w:rFonts w:ascii="Arial" w:hAnsi="Arial" w:cs="Arial"/>
          <w:bCs/>
        </w:rPr>
        <w:t>załącznika nr 1 do SWZ</w:t>
      </w:r>
      <w:r w:rsidRPr="008845B7">
        <w:rPr>
          <w:rFonts w:ascii="Arial" w:hAnsi="Arial" w:cs="Arial"/>
        </w:rPr>
        <w:t xml:space="preserve"> –</w:t>
      </w:r>
      <w:r w:rsidRPr="001A6588">
        <w:rPr>
          <w:rFonts w:ascii="Arial" w:hAnsi="Arial" w:cs="Arial"/>
        </w:rPr>
        <w:t xml:space="preserve"> </w:t>
      </w:r>
      <w:r w:rsidRPr="00533601">
        <w:rPr>
          <w:rFonts w:ascii="Arial" w:hAnsi="Arial" w:cs="Arial"/>
        </w:rPr>
        <w:t>nie podlega</w:t>
      </w:r>
      <w:r w:rsidRPr="001A6588">
        <w:rPr>
          <w:rFonts w:ascii="Arial" w:hAnsi="Arial" w:cs="Arial"/>
          <w:u w:val="single"/>
        </w:rPr>
        <w:t xml:space="preserve"> </w:t>
      </w:r>
      <w:r w:rsidRPr="00085B49">
        <w:rPr>
          <w:rFonts w:ascii="Arial" w:hAnsi="Arial" w:cs="Arial"/>
        </w:rPr>
        <w:t>uzupełnieniu</w:t>
      </w:r>
      <w:bookmarkEnd w:id="18"/>
      <w:r w:rsidRPr="00085B49">
        <w:rPr>
          <w:rFonts w:ascii="Arial" w:hAnsi="Arial" w:cs="Arial"/>
        </w:rPr>
        <w:t>,</w:t>
      </w:r>
    </w:p>
    <w:p w14:paraId="5F97132E" w14:textId="6E036C53" w:rsidR="00E03402" w:rsidRPr="004B5343" w:rsidRDefault="00E03402" w:rsidP="00FA579A">
      <w:pPr>
        <w:pStyle w:val="Akapitzlist1"/>
        <w:numPr>
          <w:ilvl w:val="2"/>
          <w:numId w:val="11"/>
        </w:numPr>
        <w:spacing w:after="0"/>
        <w:ind w:left="709" w:hanging="709"/>
        <w:rPr>
          <w:rFonts w:ascii="Arial" w:hAnsi="Arial" w:cs="Arial"/>
          <w:bCs/>
          <w:sz w:val="20"/>
          <w:szCs w:val="20"/>
        </w:rPr>
      </w:pPr>
      <w:r w:rsidRPr="004B5343">
        <w:rPr>
          <w:rFonts w:ascii="Arial" w:hAnsi="Arial" w:cs="Arial"/>
          <w:b/>
          <w:bCs/>
          <w:sz w:val="20"/>
          <w:szCs w:val="20"/>
        </w:rPr>
        <w:t>oświadczenie</w:t>
      </w:r>
      <w:r w:rsidRPr="004B5343">
        <w:rPr>
          <w:rFonts w:ascii="Arial" w:hAnsi="Arial" w:cs="Arial"/>
          <w:sz w:val="20"/>
          <w:szCs w:val="20"/>
        </w:rPr>
        <w:t xml:space="preserve"> </w:t>
      </w:r>
      <w:r w:rsidRPr="004B5343">
        <w:rPr>
          <w:rFonts w:ascii="Arial" w:hAnsi="Arial" w:cs="Arial"/>
          <w:b/>
          <w:sz w:val="20"/>
          <w:szCs w:val="20"/>
        </w:rPr>
        <w:t>Wykonawcy</w:t>
      </w:r>
      <w:r w:rsidRPr="001133C2">
        <w:rPr>
          <w:rFonts w:ascii="Arial" w:hAnsi="Arial" w:cs="Arial"/>
          <w:sz w:val="20"/>
          <w:szCs w:val="20"/>
        </w:rPr>
        <w:t xml:space="preserve"> na podstawie art. 125 ust. 1 ustawy, st</w:t>
      </w:r>
      <w:r w:rsidR="009A1416">
        <w:rPr>
          <w:rFonts w:ascii="Arial" w:hAnsi="Arial" w:cs="Arial"/>
          <w:sz w:val="20"/>
          <w:szCs w:val="20"/>
        </w:rPr>
        <w:t>anowiące wstępne potwierdzenie,</w:t>
      </w:r>
      <w:r w:rsidRPr="001133C2">
        <w:rPr>
          <w:rFonts w:ascii="Arial" w:hAnsi="Arial" w:cs="Arial"/>
          <w:sz w:val="20"/>
          <w:szCs w:val="20"/>
        </w:rPr>
        <w:t xml:space="preserve"> że  Wykonawca spełnia warunki udziału w postępowaniu </w:t>
      </w:r>
      <w:r w:rsidR="00D84BD3">
        <w:rPr>
          <w:rFonts w:ascii="Arial" w:hAnsi="Arial" w:cs="Arial"/>
          <w:sz w:val="20"/>
          <w:szCs w:val="20"/>
        </w:rPr>
        <w:t xml:space="preserve">i nie podlega wykluczeniu </w:t>
      </w:r>
      <w:r w:rsidRPr="001133C2">
        <w:rPr>
          <w:rFonts w:ascii="Arial" w:hAnsi="Arial" w:cs="Arial"/>
          <w:sz w:val="20"/>
          <w:szCs w:val="20"/>
        </w:rPr>
        <w:t xml:space="preserve">– wg </w:t>
      </w:r>
      <w:r w:rsidRPr="004B5343">
        <w:rPr>
          <w:rFonts w:ascii="Arial" w:hAnsi="Arial" w:cs="Arial"/>
          <w:bCs/>
          <w:sz w:val="20"/>
          <w:szCs w:val="20"/>
        </w:rPr>
        <w:t xml:space="preserve">załącznika  nr </w:t>
      </w:r>
      <w:r w:rsidR="005D0EF9">
        <w:rPr>
          <w:rFonts w:ascii="Arial" w:hAnsi="Arial" w:cs="Arial"/>
          <w:bCs/>
          <w:sz w:val="20"/>
          <w:szCs w:val="20"/>
        </w:rPr>
        <w:t xml:space="preserve"> </w:t>
      </w:r>
      <w:r w:rsidR="0024683F">
        <w:rPr>
          <w:rFonts w:ascii="Arial" w:hAnsi="Arial" w:cs="Arial"/>
          <w:bCs/>
          <w:sz w:val="20"/>
          <w:szCs w:val="20"/>
        </w:rPr>
        <w:t>3</w:t>
      </w:r>
      <w:r w:rsidR="005D0EF9">
        <w:rPr>
          <w:rFonts w:ascii="Arial" w:hAnsi="Arial" w:cs="Arial"/>
          <w:bCs/>
          <w:sz w:val="20"/>
          <w:szCs w:val="20"/>
        </w:rPr>
        <w:t xml:space="preserve"> </w:t>
      </w:r>
      <w:r w:rsidRPr="004B5343">
        <w:rPr>
          <w:rFonts w:ascii="Arial" w:hAnsi="Arial" w:cs="Arial"/>
          <w:bCs/>
          <w:sz w:val="20"/>
          <w:szCs w:val="20"/>
        </w:rPr>
        <w:t>do SWZ,</w:t>
      </w:r>
    </w:p>
    <w:p w14:paraId="41C7ADA4" w14:textId="77777777" w:rsidR="00E03402" w:rsidRDefault="00E03402" w:rsidP="00FA579A">
      <w:pPr>
        <w:numPr>
          <w:ilvl w:val="2"/>
          <w:numId w:val="11"/>
        </w:numPr>
        <w:spacing w:line="276" w:lineRule="auto"/>
        <w:ind w:left="709"/>
        <w:jc w:val="both"/>
        <w:rPr>
          <w:rFonts w:ascii="Arial" w:hAnsi="Arial" w:cs="Arial"/>
          <w:bCs/>
        </w:rPr>
      </w:pPr>
      <w:bookmarkStart w:id="19" w:name="_Hlk65573474"/>
      <w:r>
        <w:rPr>
          <w:rFonts w:ascii="Arial" w:hAnsi="Arial" w:cs="Arial"/>
          <w:bCs/>
        </w:rPr>
        <w:t xml:space="preserve">/jeżeli dotyczy/ </w:t>
      </w:r>
      <w:r w:rsidR="008845B7">
        <w:rPr>
          <w:rFonts w:ascii="Arial" w:hAnsi="Arial" w:cs="Arial"/>
          <w:b/>
          <w:bCs/>
        </w:rPr>
        <w:t>p</w:t>
      </w:r>
      <w:r>
        <w:rPr>
          <w:rFonts w:ascii="Arial" w:hAnsi="Arial" w:cs="Arial"/>
          <w:b/>
          <w:bCs/>
        </w:rPr>
        <w:t>ełnomocnictwo</w:t>
      </w:r>
      <w:r>
        <w:rPr>
          <w:rFonts w:ascii="Arial" w:hAnsi="Arial" w:cs="Arial"/>
          <w:bCs/>
        </w:rPr>
        <w:t xml:space="preserve"> lub inny dokument potwierdzający umocowanie do reprezentowania Wykonawcy, jeżeli w imieniu wykonawcy działa osoba, której umocowanie do jego reprezentowania nie wynika z dokumentów rejestrowych: KRS, CEDiG.</w:t>
      </w:r>
    </w:p>
    <w:p w14:paraId="245D55EE" w14:textId="77777777" w:rsidR="00E03402" w:rsidRPr="004B5343" w:rsidRDefault="00E03402" w:rsidP="00FA579A">
      <w:pPr>
        <w:numPr>
          <w:ilvl w:val="2"/>
          <w:numId w:val="26"/>
        </w:numPr>
        <w:spacing w:line="276" w:lineRule="auto"/>
        <w:ind w:left="709" w:hanging="709"/>
        <w:jc w:val="both"/>
        <w:rPr>
          <w:rFonts w:ascii="Arial" w:hAnsi="Arial" w:cs="Arial"/>
          <w:bCs/>
        </w:rPr>
      </w:pPr>
      <w:r w:rsidRPr="004B5343">
        <w:rPr>
          <w:rFonts w:ascii="Arial" w:hAnsi="Arial" w:cs="Arial"/>
          <w:bCs/>
        </w:rPr>
        <w:t>/jeżeli dotyczy/ Wykonawcy wspólnie ubiegający się o udzielenie zamówienia:</w:t>
      </w:r>
    </w:p>
    <w:p w14:paraId="2BB64DC6" w14:textId="77777777" w:rsidR="00E03402" w:rsidRDefault="00E03402" w:rsidP="00FA579A">
      <w:pPr>
        <w:numPr>
          <w:ilvl w:val="0"/>
          <w:numId w:val="27"/>
        </w:numPr>
        <w:spacing w:line="276" w:lineRule="auto"/>
        <w:jc w:val="both"/>
        <w:rPr>
          <w:rFonts w:ascii="Arial" w:hAnsi="Arial" w:cs="Arial"/>
          <w:bCs/>
        </w:rPr>
      </w:pPr>
      <w:r w:rsidRPr="004B5343">
        <w:rPr>
          <w:rFonts w:ascii="Arial" w:hAnsi="Arial" w:cs="Arial"/>
          <w:b/>
          <w:bCs/>
        </w:rPr>
        <w:t>pełnomocnictwo lub inny dokument</w:t>
      </w:r>
      <w:r w:rsidRPr="004B5343">
        <w:rPr>
          <w:rFonts w:ascii="Arial" w:hAnsi="Arial" w:cs="Arial"/>
          <w:bCs/>
        </w:rPr>
        <w:t>, w którym Wykonawcy wspólnie ubiegający się o zamówienie ustanawiają pełnomocnika  do reprezentowania wszystkich wykonawców w postępowaniu albo do reprezentowania</w:t>
      </w:r>
      <w:r>
        <w:rPr>
          <w:rFonts w:ascii="Arial" w:hAnsi="Arial" w:cs="Arial"/>
          <w:bCs/>
        </w:rPr>
        <w:t xml:space="preserve"> w postępowaniu i zawarcia umowy w sprawie zamówienia (art. 58 ust. 2 uPzp);</w:t>
      </w:r>
    </w:p>
    <w:p w14:paraId="0BD27542" w14:textId="31591F5D" w:rsidR="00E03402" w:rsidRDefault="00E03402" w:rsidP="00FA579A">
      <w:pPr>
        <w:numPr>
          <w:ilvl w:val="0"/>
          <w:numId w:val="27"/>
        </w:numPr>
        <w:spacing w:line="276" w:lineRule="auto"/>
        <w:jc w:val="both"/>
        <w:rPr>
          <w:rFonts w:ascii="Arial" w:hAnsi="Arial" w:cs="Arial"/>
          <w:bCs/>
        </w:rPr>
      </w:pPr>
      <w:r>
        <w:rPr>
          <w:rFonts w:ascii="Arial" w:hAnsi="Arial" w:cs="Arial"/>
          <w:bCs/>
        </w:rPr>
        <w:t>dokument określon</w:t>
      </w:r>
      <w:r w:rsidR="00D84BD3">
        <w:rPr>
          <w:rFonts w:ascii="Arial" w:hAnsi="Arial" w:cs="Arial"/>
          <w:bCs/>
        </w:rPr>
        <w:t>y</w:t>
      </w:r>
      <w:r>
        <w:rPr>
          <w:rFonts w:ascii="Arial" w:hAnsi="Arial" w:cs="Arial"/>
          <w:bCs/>
        </w:rPr>
        <w:t xml:space="preserve"> w pkt. </w:t>
      </w:r>
      <w:r w:rsidRPr="00A451E7">
        <w:rPr>
          <w:rFonts w:ascii="Arial" w:hAnsi="Arial" w:cs="Arial"/>
          <w:bCs/>
        </w:rPr>
        <w:t>11.1.</w:t>
      </w:r>
      <w:r w:rsidR="009A1416">
        <w:rPr>
          <w:rFonts w:ascii="Arial" w:hAnsi="Arial" w:cs="Arial"/>
          <w:bCs/>
        </w:rPr>
        <w:t xml:space="preserve"> SWZ – złożone przez każdego </w:t>
      </w:r>
      <w:r>
        <w:rPr>
          <w:rFonts w:ascii="Arial" w:hAnsi="Arial" w:cs="Arial"/>
          <w:bCs/>
        </w:rPr>
        <w:t xml:space="preserve">z wykonawców wspólnie ubiegających się o zamówienie; </w:t>
      </w:r>
    </w:p>
    <w:p w14:paraId="23E90DAA" w14:textId="77777777" w:rsidR="00E03402" w:rsidRPr="0053605B" w:rsidRDefault="00E03402" w:rsidP="00FA579A">
      <w:pPr>
        <w:spacing w:line="276" w:lineRule="auto"/>
        <w:ind w:left="567"/>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sidR="0053605B">
        <w:rPr>
          <w:rFonts w:ascii="Arial" w:hAnsi="Arial" w:cs="Arial"/>
          <w:color w:val="000000"/>
          <w:lang w:eastAsia="en-US"/>
        </w:rPr>
        <w:t xml:space="preserve"> </w:t>
      </w:r>
    </w:p>
    <w:bookmarkEnd w:id="19"/>
    <w:p w14:paraId="3EBDFE70" w14:textId="77777777" w:rsidR="00EC0173" w:rsidRPr="002F40AD" w:rsidRDefault="00384FA2" w:rsidP="00FA579A">
      <w:pPr>
        <w:numPr>
          <w:ilvl w:val="1"/>
          <w:numId w:val="26"/>
        </w:numPr>
        <w:spacing w:line="276" w:lineRule="auto"/>
        <w:ind w:left="567" w:hanging="567"/>
        <w:jc w:val="both"/>
        <w:rPr>
          <w:rFonts w:ascii="Arial" w:hAnsi="Arial" w:cs="Arial"/>
        </w:rPr>
      </w:pPr>
      <w:r w:rsidRPr="00FC689B">
        <w:rPr>
          <w:rFonts w:ascii="Arial" w:hAnsi="Arial" w:cs="Arial"/>
          <w:color w:val="000000"/>
        </w:rPr>
        <w:t>Jeżeli ofertę i załączniki podpisuje osoba inna niż wynika to ze sposobu reprezentacji wówczas musi być wraz z ofertą złożon</w:t>
      </w:r>
      <w:r>
        <w:rPr>
          <w:rFonts w:ascii="Arial" w:hAnsi="Arial" w:cs="Arial"/>
          <w:color w:val="000000"/>
        </w:rPr>
        <w:t xml:space="preserve">e </w:t>
      </w:r>
      <w:r w:rsidRPr="00085B49">
        <w:rPr>
          <w:rFonts w:ascii="Arial" w:hAnsi="Arial" w:cs="Arial"/>
          <w:color w:val="000000"/>
        </w:rPr>
        <w:t>pełnomocnictwo.</w:t>
      </w:r>
      <w:r w:rsidRPr="00FC689B">
        <w:rPr>
          <w:rFonts w:ascii="Arial" w:hAnsi="Arial" w:cs="Arial"/>
          <w:color w:val="000000"/>
          <w:u w:val="single"/>
        </w:rPr>
        <w:t xml:space="preserve"> </w:t>
      </w:r>
      <w:r>
        <w:rPr>
          <w:rFonts w:ascii="Arial" w:hAnsi="Arial" w:cs="Arial"/>
          <w:color w:val="000000"/>
        </w:rPr>
        <w:t xml:space="preserve"> </w:t>
      </w:r>
      <w:r w:rsidR="00EC0173" w:rsidRPr="002F40AD">
        <w:rPr>
          <w:rFonts w:ascii="Arial" w:hAnsi="Arial" w:cs="Arial"/>
        </w:rPr>
        <w:t>W treści pełnomocnictwo musi zawierać określenie do jakich czynności w prowadzonym postępowaniu upoważniony jest pełnomocnik działający w imieniu wykonawcy.</w:t>
      </w:r>
    </w:p>
    <w:p w14:paraId="19D6D3B3" w14:textId="6702B20A" w:rsidR="00384FA2" w:rsidRPr="002F40AD" w:rsidRDefault="00EC0173" w:rsidP="00FA579A">
      <w:pPr>
        <w:numPr>
          <w:ilvl w:val="1"/>
          <w:numId w:val="26"/>
        </w:numPr>
        <w:spacing w:line="276" w:lineRule="auto"/>
        <w:ind w:left="567" w:hanging="567"/>
        <w:jc w:val="both"/>
        <w:rPr>
          <w:rFonts w:ascii="Arial" w:hAnsi="Arial" w:cs="Arial"/>
        </w:rPr>
      </w:pPr>
      <w:r w:rsidRPr="002F40AD">
        <w:rPr>
          <w:rFonts w:ascii="Arial" w:hAnsi="Arial" w:cs="Arial"/>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w:t>
      </w:r>
      <w:r w:rsidR="009A1416">
        <w:rPr>
          <w:rFonts w:ascii="Arial" w:hAnsi="Arial" w:cs="Arial"/>
        </w:rPr>
        <w:t>óre to  poświadczenie notariusz opatruje</w:t>
      </w:r>
      <w:r w:rsidRPr="002F40AD">
        <w:rPr>
          <w:rFonts w:ascii="Arial" w:hAnsi="Arial" w:cs="Arial"/>
        </w:rPr>
        <w:t xml:space="preserve"> kwalifikowanym  podpisem  elektronicznym bądź też opatrzenie skanu pełnomocnictwa sporządzonego uprzednio w formie pisemnej kwalifikowanym    podpisem,    podpisem</w:t>
      </w:r>
      <w:r w:rsidR="009A1416">
        <w:rPr>
          <w:rFonts w:ascii="Arial" w:hAnsi="Arial" w:cs="Arial"/>
        </w:rPr>
        <w:t xml:space="preserve"> </w:t>
      </w:r>
      <w:r w:rsidRPr="002F40AD">
        <w:rPr>
          <w:rFonts w:ascii="Arial" w:hAnsi="Arial" w:cs="Arial"/>
        </w:rPr>
        <w:t>zaufanym</w:t>
      </w:r>
      <w:r w:rsidR="009A1416">
        <w:rPr>
          <w:rFonts w:ascii="Arial" w:hAnsi="Arial" w:cs="Arial"/>
        </w:rPr>
        <w:t xml:space="preserve"> </w:t>
      </w:r>
      <w:r w:rsidRPr="002F40AD">
        <w:rPr>
          <w:rFonts w:ascii="Arial" w:hAnsi="Arial" w:cs="Arial"/>
        </w:rPr>
        <w:t xml:space="preserve">lub podpisem osobistym  mocodawcy.  Elektroniczna  kopia  pełnomocnictwa  nie może  być uwierzytelniona przez pełnomocnika. </w:t>
      </w:r>
    </w:p>
    <w:p w14:paraId="618438AA" w14:textId="77777777" w:rsidR="00384FA2" w:rsidRPr="00604603" w:rsidRDefault="00384FA2" w:rsidP="00FA579A">
      <w:pPr>
        <w:numPr>
          <w:ilvl w:val="1"/>
          <w:numId w:val="26"/>
        </w:numPr>
        <w:spacing w:line="276" w:lineRule="auto"/>
        <w:ind w:left="567" w:hanging="567"/>
        <w:jc w:val="both"/>
        <w:rPr>
          <w:rFonts w:ascii="Arial" w:hAnsi="Arial" w:cs="Arial"/>
          <w:b/>
          <w:bCs/>
          <w:color w:val="000000"/>
        </w:rPr>
      </w:pPr>
      <w:r w:rsidRPr="005C2A5E">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287ECC44" w14:textId="77777777" w:rsidR="00604603" w:rsidRPr="0053605B" w:rsidRDefault="00604603" w:rsidP="00FA579A">
      <w:pPr>
        <w:spacing w:line="276" w:lineRule="auto"/>
        <w:ind w:left="709"/>
        <w:jc w:val="both"/>
        <w:rPr>
          <w:rFonts w:ascii="Arial" w:hAnsi="Arial" w:cs="Arial"/>
          <w:b/>
          <w:bCs/>
          <w:color w:val="000000"/>
        </w:rPr>
      </w:pPr>
    </w:p>
    <w:p w14:paraId="236F25DF" w14:textId="77777777" w:rsidR="00485D67" w:rsidRPr="00085B49" w:rsidRDefault="00694BAC" w:rsidP="00FA579A">
      <w:pPr>
        <w:pStyle w:val="Nagwek2"/>
        <w:spacing w:line="276" w:lineRule="auto"/>
        <w:ind w:left="567" w:hanging="567"/>
        <w:rPr>
          <w:u w:val="none"/>
        </w:rPr>
      </w:pPr>
      <w:bookmarkStart w:id="20" w:name="_Toc66181006"/>
      <w:r w:rsidRPr="0079160A">
        <w:rPr>
          <w:sz w:val="22"/>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r w:rsidR="001568B4" w:rsidRPr="00085B49">
        <w:rPr>
          <w:u w:val="none"/>
        </w:rPr>
        <w:t>.</w:t>
      </w:r>
      <w:bookmarkEnd w:id="20"/>
    </w:p>
    <w:p w14:paraId="7A0C9554" w14:textId="15406D9B" w:rsidR="00416399" w:rsidRPr="00FA579A" w:rsidRDefault="00E4561D" w:rsidP="00FA579A">
      <w:pPr>
        <w:pStyle w:val="Akapitzlist"/>
        <w:numPr>
          <w:ilvl w:val="1"/>
          <w:numId w:val="22"/>
        </w:numPr>
        <w:autoSpaceDE w:val="0"/>
        <w:autoSpaceDN w:val="0"/>
        <w:adjustRightInd w:val="0"/>
        <w:spacing w:after="0"/>
        <w:ind w:left="567" w:hanging="567"/>
        <w:jc w:val="both"/>
        <w:rPr>
          <w:rFonts w:ascii="Arial" w:hAnsi="Arial" w:cs="Arial"/>
          <w:b/>
          <w:sz w:val="20"/>
          <w:szCs w:val="20"/>
          <w:u w:val="single"/>
        </w:rPr>
      </w:pPr>
      <w:r w:rsidRPr="00FA579A">
        <w:rPr>
          <w:rFonts w:ascii="Arial" w:eastAsia="Calibri" w:hAnsi="Arial" w:cs="Arial"/>
          <w:sz w:val="20"/>
          <w:szCs w:val="20"/>
          <w:lang w:eastAsia="en-US"/>
        </w:rPr>
        <w:t>W</w:t>
      </w:r>
      <w:r w:rsidR="00F509A9" w:rsidRPr="00FA579A">
        <w:rPr>
          <w:rFonts w:ascii="Arial" w:eastAsia="Calibri" w:hAnsi="Arial" w:cs="Arial"/>
          <w:b/>
          <w:sz w:val="20"/>
          <w:szCs w:val="20"/>
          <w:lang w:eastAsia="en-US"/>
        </w:rPr>
        <w:t xml:space="preserve"> </w:t>
      </w:r>
      <w:r w:rsidR="00F509A9" w:rsidRPr="00FA579A">
        <w:rPr>
          <w:rFonts w:ascii="Arial" w:eastAsia="Calibri" w:hAnsi="Arial" w:cs="Arial"/>
          <w:sz w:val="20"/>
          <w:szCs w:val="20"/>
          <w:lang w:eastAsia="en-US"/>
        </w:rPr>
        <w:t xml:space="preserve">postępowaniu </w:t>
      </w:r>
      <w:r w:rsidR="0087798F" w:rsidRPr="00FA579A">
        <w:rPr>
          <w:rFonts w:ascii="Arial" w:eastAsia="Calibri" w:hAnsi="Arial" w:cs="Arial"/>
          <w:sz w:val="20"/>
          <w:szCs w:val="20"/>
          <w:lang w:eastAsia="en-US"/>
        </w:rPr>
        <w:t xml:space="preserve">cała </w:t>
      </w:r>
      <w:r w:rsidR="00F509A9" w:rsidRPr="00FA579A">
        <w:rPr>
          <w:rFonts w:ascii="Arial" w:eastAsia="Calibri" w:hAnsi="Arial" w:cs="Arial"/>
          <w:sz w:val="20"/>
          <w:szCs w:val="20"/>
          <w:lang w:eastAsia="en-US"/>
        </w:rPr>
        <w:t>komunikacja</w:t>
      </w:r>
      <w:r w:rsidR="00990272" w:rsidRPr="00FA579A">
        <w:rPr>
          <w:rFonts w:ascii="Arial" w:eastAsia="Calibri" w:hAnsi="Arial" w:cs="Arial"/>
          <w:sz w:val="20"/>
          <w:szCs w:val="20"/>
          <w:lang w:eastAsia="en-US"/>
        </w:rPr>
        <w:t xml:space="preserve">, </w:t>
      </w:r>
      <w:r w:rsidR="00F509A9" w:rsidRPr="00FA579A">
        <w:rPr>
          <w:rFonts w:ascii="Arial" w:eastAsia="Calibri" w:hAnsi="Arial" w:cs="Arial"/>
          <w:sz w:val="20"/>
          <w:szCs w:val="20"/>
          <w:lang w:eastAsia="en-US"/>
        </w:rPr>
        <w:t xml:space="preserve">między Zamawiającym a Wykonawcami odbywa </w:t>
      </w:r>
      <w:r w:rsidR="00F85908" w:rsidRPr="00FA579A">
        <w:rPr>
          <w:rFonts w:ascii="Arial" w:eastAsia="Calibri" w:hAnsi="Arial" w:cs="Arial"/>
          <w:sz w:val="20"/>
          <w:szCs w:val="20"/>
          <w:lang w:eastAsia="en-US"/>
        </w:rPr>
        <w:t xml:space="preserve"> </w:t>
      </w:r>
      <w:r w:rsidR="00F509A9" w:rsidRPr="00FA579A">
        <w:rPr>
          <w:rFonts w:ascii="Arial" w:eastAsia="Calibri" w:hAnsi="Arial" w:cs="Arial"/>
          <w:sz w:val="20"/>
          <w:szCs w:val="20"/>
          <w:lang w:eastAsia="en-US"/>
        </w:rPr>
        <w:t>się wyłącznie</w:t>
      </w:r>
      <w:r w:rsidR="0012667F" w:rsidRPr="00FA579A">
        <w:rPr>
          <w:rFonts w:ascii="Arial" w:eastAsia="Calibri" w:hAnsi="Arial" w:cs="Arial"/>
          <w:sz w:val="20"/>
          <w:szCs w:val="20"/>
          <w:lang w:eastAsia="en-US"/>
        </w:rPr>
        <w:t xml:space="preserve"> przy użyciu śro</w:t>
      </w:r>
      <w:r w:rsidR="00393480" w:rsidRPr="00FA579A">
        <w:rPr>
          <w:rFonts w:ascii="Arial" w:eastAsia="Calibri" w:hAnsi="Arial" w:cs="Arial"/>
          <w:sz w:val="20"/>
          <w:szCs w:val="20"/>
          <w:lang w:eastAsia="en-US"/>
        </w:rPr>
        <w:t xml:space="preserve">dków komunikacji elektronicznej </w:t>
      </w:r>
      <w:r w:rsidR="00F509A9" w:rsidRPr="00FA579A">
        <w:rPr>
          <w:rFonts w:ascii="Arial" w:eastAsia="Calibri" w:hAnsi="Arial" w:cs="Arial"/>
          <w:sz w:val="20"/>
          <w:szCs w:val="20"/>
          <w:lang w:eastAsia="en-US"/>
        </w:rPr>
        <w:t xml:space="preserve">poprzez </w:t>
      </w:r>
      <w:r w:rsidR="00BF6CA0" w:rsidRPr="00FA579A">
        <w:rPr>
          <w:rFonts w:ascii="Arial" w:eastAsia="Calibri" w:hAnsi="Arial" w:cs="Arial"/>
          <w:sz w:val="20"/>
          <w:szCs w:val="20"/>
          <w:lang w:eastAsia="en-US"/>
        </w:rPr>
        <w:t>p</w:t>
      </w:r>
      <w:r w:rsidR="000A04CC" w:rsidRPr="00FA579A">
        <w:rPr>
          <w:rFonts w:ascii="Arial" w:hAnsi="Arial" w:cs="Arial"/>
          <w:sz w:val="20"/>
          <w:szCs w:val="20"/>
        </w:rPr>
        <w:t>latform</w:t>
      </w:r>
      <w:r w:rsidR="00BF6CA0" w:rsidRPr="00FA579A">
        <w:rPr>
          <w:rFonts w:ascii="Arial" w:hAnsi="Arial" w:cs="Arial"/>
          <w:sz w:val="20"/>
          <w:szCs w:val="20"/>
        </w:rPr>
        <w:t>ę</w:t>
      </w:r>
      <w:r w:rsidR="000A04CC" w:rsidRPr="00FA579A">
        <w:rPr>
          <w:rFonts w:ascii="Arial" w:hAnsi="Arial" w:cs="Arial"/>
          <w:sz w:val="20"/>
          <w:szCs w:val="20"/>
        </w:rPr>
        <w:t xml:space="preserve"> zakupow</w:t>
      </w:r>
      <w:r w:rsidR="00BF6CA0" w:rsidRPr="00FA579A">
        <w:rPr>
          <w:rFonts w:ascii="Arial" w:hAnsi="Arial" w:cs="Arial"/>
          <w:sz w:val="20"/>
          <w:szCs w:val="20"/>
        </w:rPr>
        <w:t>ą</w:t>
      </w:r>
      <w:r w:rsidR="000A04CC" w:rsidRPr="00FA579A">
        <w:rPr>
          <w:rFonts w:ascii="Arial" w:hAnsi="Arial" w:cs="Arial"/>
          <w:b/>
          <w:sz w:val="20"/>
          <w:szCs w:val="20"/>
        </w:rPr>
        <w:t xml:space="preserve"> - </w:t>
      </w:r>
      <w:hyperlink r:id="rId10" w:history="1">
        <w:r w:rsidR="00FA579A" w:rsidRPr="00FA579A">
          <w:rPr>
            <w:rStyle w:val="Hipercze"/>
            <w:rFonts w:ascii="Arial" w:hAnsi="Arial" w:cs="Arial"/>
            <w:b/>
            <w:color w:val="auto"/>
            <w:sz w:val="20"/>
            <w:szCs w:val="20"/>
          </w:rPr>
          <w:t>https://platformazakupowa.pl/transakcja/631836</w:t>
        </w:r>
      </w:hyperlink>
      <w:r w:rsidR="00FA579A" w:rsidRPr="00FA579A">
        <w:rPr>
          <w:rStyle w:val="Hipercze"/>
          <w:rFonts w:ascii="Arial" w:hAnsi="Arial" w:cs="Arial"/>
          <w:b/>
          <w:color w:val="auto"/>
          <w:sz w:val="20"/>
          <w:szCs w:val="20"/>
          <w:u w:val="none"/>
        </w:rPr>
        <w:t xml:space="preserve"> </w:t>
      </w:r>
      <w:r w:rsidR="000A04CC" w:rsidRPr="00FA579A">
        <w:rPr>
          <w:rFonts w:ascii="Arial" w:hAnsi="Arial" w:cs="Arial"/>
          <w:sz w:val="20"/>
          <w:szCs w:val="20"/>
        </w:rPr>
        <w:t>dedykowan</w:t>
      </w:r>
      <w:r w:rsidR="00BF6CA0" w:rsidRPr="00FA579A">
        <w:rPr>
          <w:rFonts w:ascii="Arial" w:hAnsi="Arial" w:cs="Arial"/>
          <w:sz w:val="20"/>
          <w:szCs w:val="20"/>
        </w:rPr>
        <w:t>ą</w:t>
      </w:r>
      <w:r w:rsidR="000A04CC" w:rsidRPr="00FA579A">
        <w:rPr>
          <w:rFonts w:ascii="Arial" w:hAnsi="Arial" w:cs="Arial"/>
          <w:sz w:val="20"/>
          <w:szCs w:val="20"/>
        </w:rPr>
        <w:t xml:space="preserve"> dla niniejszego postępowania</w:t>
      </w:r>
      <w:r w:rsidR="0087798F" w:rsidRPr="00FA579A">
        <w:rPr>
          <w:rFonts w:ascii="Arial" w:hAnsi="Arial" w:cs="Arial"/>
          <w:sz w:val="20"/>
          <w:szCs w:val="20"/>
        </w:rPr>
        <w:t xml:space="preserve"> </w:t>
      </w:r>
      <w:r w:rsidR="00990272" w:rsidRPr="00FA579A">
        <w:rPr>
          <w:rFonts w:ascii="Arial" w:hAnsi="Arial" w:cs="Arial"/>
          <w:sz w:val="20"/>
          <w:szCs w:val="20"/>
        </w:rPr>
        <w:t xml:space="preserve">poprzez wykorzystanie przycisku: </w:t>
      </w:r>
      <w:r w:rsidR="00CF71D6" w:rsidRPr="00FA579A">
        <w:rPr>
          <w:rFonts w:ascii="Arial" w:hAnsi="Arial" w:cs="Arial"/>
          <w:sz w:val="20"/>
          <w:szCs w:val="20"/>
        </w:rPr>
        <w:t>„wyślij wiadomość do Zamawiającego”</w:t>
      </w:r>
      <w:r w:rsidR="00990272" w:rsidRPr="00FA579A">
        <w:rPr>
          <w:rFonts w:ascii="Arial" w:hAnsi="Arial" w:cs="Arial"/>
          <w:sz w:val="20"/>
          <w:szCs w:val="20"/>
        </w:rPr>
        <w:t xml:space="preserve"> na stronie Platformy zakupowej.</w:t>
      </w:r>
    </w:p>
    <w:p w14:paraId="4FC9B5FE" w14:textId="77777777" w:rsidR="00FF6B4D" w:rsidRPr="00696AE1" w:rsidRDefault="00416399" w:rsidP="00FA579A">
      <w:pPr>
        <w:autoSpaceDE w:val="0"/>
        <w:autoSpaceDN w:val="0"/>
        <w:adjustRightInd w:val="0"/>
        <w:spacing w:line="276" w:lineRule="auto"/>
        <w:ind w:left="567" w:hanging="567"/>
        <w:jc w:val="both"/>
        <w:rPr>
          <w:rFonts w:ascii="Arial" w:hAnsi="Arial" w:cs="Arial"/>
        </w:rPr>
      </w:pPr>
      <w:r w:rsidRPr="00FA579A">
        <w:rPr>
          <w:rFonts w:ascii="Arial" w:eastAsia="Calibri" w:hAnsi="Arial" w:cs="Arial"/>
          <w:b/>
          <w:lang w:eastAsia="en-US"/>
        </w:rPr>
        <w:t>1</w:t>
      </w:r>
      <w:r w:rsidR="00E51B4D" w:rsidRPr="00FA579A">
        <w:rPr>
          <w:rFonts w:ascii="Arial" w:eastAsia="Calibri" w:hAnsi="Arial" w:cs="Arial"/>
          <w:b/>
          <w:lang w:eastAsia="en-US"/>
        </w:rPr>
        <w:t>4</w:t>
      </w:r>
      <w:r w:rsidRPr="00FA579A">
        <w:rPr>
          <w:rFonts w:ascii="Arial" w:eastAsia="Calibri" w:hAnsi="Arial" w:cs="Arial"/>
          <w:b/>
          <w:lang w:eastAsia="en-US"/>
        </w:rPr>
        <w:t xml:space="preserve">.2. </w:t>
      </w:r>
      <w:r w:rsidR="002A3F2B" w:rsidRPr="00FA579A">
        <w:rPr>
          <w:rFonts w:ascii="Arial" w:eastAsia="Calibri" w:hAnsi="Arial" w:cs="Arial"/>
          <w:b/>
          <w:lang w:eastAsia="en-US"/>
        </w:rPr>
        <w:tab/>
      </w:r>
      <w:r w:rsidR="00FF6B4D" w:rsidRPr="00FA579A">
        <w:rPr>
          <w:rFonts w:ascii="Arial" w:hAnsi="Arial" w:cs="Arial"/>
        </w:rPr>
        <w:t>Za datę przekazania (wpływu) oświadczeń, wniosków, zawiadomień</w:t>
      </w:r>
      <w:r w:rsidR="00FF6B4D" w:rsidRPr="00696AE1">
        <w:rPr>
          <w:rFonts w:ascii="Arial" w:hAnsi="Arial" w:cs="Arial"/>
        </w:rPr>
        <w:t xml:space="preserve">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14:paraId="0857C27E" w14:textId="77777777" w:rsidR="00FF6B4D" w:rsidRPr="00696AE1" w:rsidRDefault="00416399" w:rsidP="00FA579A">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2A3F2B">
        <w:rPr>
          <w:rFonts w:ascii="Arial" w:hAnsi="Arial" w:cs="Arial"/>
          <w:b/>
        </w:rPr>
        <w:tab/>
      </w:r>
      <w:r w:rsidR="009E2FB3" w:rsidRPr="00696AE1">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9CD20DC" w14:textId="77777777" w:rsidR="009E2FB3" w:rsidRPr="00696AE1" w:rsidRDefault="00416399" w:rsidP="00FA579A">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696AE1">
        <w:rPr>
          <w:rFonts w:ascii="Arial" w:hAnsi="Arial" w:cs="Arial"/>
        </w:rPr>
        <w:t>.</w:t>
      </w:r>
      <w:r w:rsidR="002A3F2B">
        <w:rPr>
          <w:rFonts w:ascii="Arial" w:hAnsi="Arial" w:cs="Arial"/>
        </w:rPr>
        <w:tab/>
      </w:r>
      <w:r w:rsidR="009E2FB3" w:rsidRPr="00696AE1">
        <w:rPr>
          <w:rFonts w:ascii="Arial" w:hAnsi="Arial" w:cs="Arial"/>
        </w:rPr>
        <w:t xml:space="preserve">Wykonawca jako podmiot profesjonalny ma obowiązek sprawdzania komunikatów </w:t>
      </w:r>
      <w:r w:rsidR="001012B1">
        <w:rPr>
          <w:rFonts w:ascii="Arial" w:hAnsi="Arial" w:cs="Arial"/>
        </w:rPr>
        <w:t xml:space="preserve">                                   </w:t>
      </w:r>
      <w:r w:rsidR="009E2FB3" w:rsidRPr="00696AE1">
        <w:rPr>
          <w:rFonts w:ascii="Arial" w:hAnsi="Arial" w:cs="Arial"/>
        </w:rPr>
        <w:t>i wiadomości bezpośrednio na platformazakupowa.pl przesłanych przez zamawiającego, gdyż system powiadomień może ulec awarii lub powiadomienie może trafić do folderu SPAM.</w:t>
      </w:r>
    </w:p>
    <w:p w14:paraId="3D725D88" w14:textId="3A7878B0" w:rsidR="000A04CC" w:rsidRDefault="00BF6CA0" w:rsidP="00FA579A">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Pr="00696AE1">
        <w:rPr>
          <w:rFonts w:ascii="Arial" w:hAnsi="Arial" w:cs="Arial"/>
        </w:rPr>
        <w:t xml:space="preserve"> </w:t>
      </w:r>
      <w:r w:rsidR="009A1416">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2A3F2B">
        <w:rPr>
          <w:rFonts w:ascii="Arial" w:hAnsi="Arial" w:cs="Arial"/>
        </w:rPr>
        <w:t>(</w:t>
      </w:r>
      <w:r w:rsidR="009E2FB3">
        <w:rPr>
          <w:rFonts w:ascii="Arial" w:hAnsi="Arial" w:cs="Arial"/>
        </w:rPr>
        <w:t>dostępny pod adresem</w:t>
      </w:r>
      <w:r w:rsidR="009E2FB3" w:rsidRPr="009E2FB3">
        <w:t xml:space="preserve"> </w:t>
      </w:r>
      <w:hyperlink r:id="rId11" w:history="1">
        <w:r w:rsidR="002A3F2B" w:rsidRPr="002A3F2B">
          <w:rPr>
            <w:rStyle w:val="Hipercze"/>
            <w:rFonts w:ascii="Arial" w:hAnsi="Arial" w:cs="Arial"/>
            <w:color w:val="auto"/>
          </w:rPr>
          <w:t>https://platformazakupowa.pl/strona/1-regulamin</w:t>
        </w:r>
      </w:hyperlink>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hyperlink r:id="rId12" w:history="1">
        <w:r w:rsidR="002A3F2B" w:rsidRPr="002A3F2B">
          <w:rPr>
            <w:rStyle w:val="Hipercze"/>
            <w:rFonts w:ascii="Arial" w:hAnsi="Arial" w:cs="Arial"/>
            <w:color w:val="auto"/>
          </w:rPr>
          <w:t>https://platformazakupowa.pl/strona/45-instrukcje</w:t>
        </w:r>
      </w:hyperlink>
      <w:r w:rsidR="009E2FB3">
        <w:rPr>
          <w:rFonts w:ascii="Arial" w:hAnsi="Arial" w:cs="Arial"/>
        </w:rPr>
        <w:t>).</w:t>
      </w:r>
      <w:r w:rsidR="004C0D97">
        <w:rPr>
          <w:rFonts w:ascii="Arial" w:hAnsi="Arial" w:cs="Arial"/>
        </w:rPr>
        <w:t xml:space="preserve">     </w:t>
      </w:r>
    </w:p>
    <w:p w14:paraId="677AFA6D" w14:textId="761E5F12" w:rsidR="009E2FB3" w:rsidRPr="00696AE1" w:rsidRDefault="00416399" w:rsidP="00FA579A">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9A1416">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z dnia 30 grudnia 2020 r. w sprawie sposobu sporządzania i przekazywania informacji oraz wymagań technicznych dla dokumentów elektronicznych oraz środków komunikacji elektronicznej</w:t>
      </w:r>
      <w:r w:rsidR="009A1416">
        <w:rPr>
          <w:rFonts w:ascii="Arial" w:hAnsi="Arial" w:cs="Arial"/>
        </w:rPr>
        <w:t xml:space="preserve"> </w:t>
      </w:r>
      <w:r w:rsidR="009E2FB3" w:rsidRPr="00696AE1">
        <w:rPr>
          <w:rFonts w:ascii="Arial" w:hAnsi="Arial" w:cs="Arial"/>
        </w:rPr>
        <w:t>w postępowaniu o udzielenie zamówienia publicznego lub konkursie zamieszcza wymagania dotyczące specyfikacji połączenia, formatu przesyłanych danych oraz szyfrowania</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73E6277F" w14:textId="77777777" w:rsidR="009E2FB3" w:rsidRPr="00696AE1" w:rsidRDefault="009E2FB3" w:rsidP="00FA579A">
      <w:pPr>
        <w:numPr>
          <w:ilvl w:val="0"/>
          <w:numId w:val="14"/>
        </w:numPr>
        <w:spacing w:line="276" w:lineRule="auto"/>
        <w:contextualSpacing/>
        <w:jc w:val="both"/>
        <w:rPr>
          <w:rFonts w:ascii="Arial" w:hAnsi="Arial" w:cs="Arial"/>
        </w:rPr>
      </w:pPr>
      <w:r w:rsidRPr="00696AE1">
        <w:rPr>
          <w:rFonts w:ascii="Arial" w:hAnsi="Arial" w:cs="Arial"/>
        </w:rPr>
        <w:t>stały dostęp do sieci Internet o gwarantowanej przepustowości nie mniejszej niż 512 kb/s,</w:t>
      </w:r>
    </w:p>
    <w:p w14:paraId="5F8635A9" w14:textId="77777777" w:rsidR="009E2FB3" w:rsidRPr="00696AE1" w:rsidRDefault="009E2FB3" w:rsidP="00FA579A">
      <w:pPr>
        <w:numPr>
          <w:ilvl w:val="0"/>
          <w:numId w:val="14"/>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3AC57E6B" w14:textId="77777777" w:rsidR="009E2FB3" w:rsidRPr="00696AE1" w:rsidRDefault="009E2FB3" w:rsidP="00FA579A">
      <w:pPr>
        <w:numPr>
          <w:ilvl w:val="0"/>
          <w:numId w:val="14"/>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458FA989" w14:textId="77777777" w:rsidR="009E2FB3" w:rsidRPr="00696AE1" w:rsidRDefault="009E2FB3" w:rsidP="00FA579A">
      <w:pPr>
        <w:numPr>
          <w:ilvl w:val="0"/>
          <w:numId w:val="14"/>
        </w:numPr>
        <w:spacing w:line="276" w:lineRule="auto"/>
        <w:contextualSpacing/>
        <w:jc w:val="both"/>
        <w:rPr>
          <w:rFonts w:ascii="Arial" w:hAnsi="Arial" w:cs="Arial"/>
        </w:rPr>
      </w:pPr>
      <w:r w:rsidRPr="00696AE1">
        <w:rPr>
          <w:rFonts w:ascii="Arial" w:hAnsi="Arial" w:cs="Arial"/>
        </w:rPr>
        <w:t>włączona obsługa JavaScript,</w:t>
      </w:r>
    </w:p>
    <w:p w14:paraId="3367BE5E" w14:textId="77777777" w:rsidR="009E2FB3" w:rsidRPr="00696AE1" w:rsidRDefault="009E2FB3" w:rsidP="00FA579A">
      <w:pPr>
        <w:numPr>
          <w:ilvl w:val="0"/>
          <w:numId w:val="14"/>
        </w:numPr>
        <w:spacing w:line="276" w:lineRule="auto"/>
        <w:contextualSpacing/>
        <w:jc w:val="both"/>
        <w:rPr>
          <w:rFonts w:ascii="Arial" w:hAnsi="Arial" w:cs="Arial"/>
        </w:rPr>
      </w:pPr>
      <w:r w:rsidRPr="00696AE1">
        <w:rPr>
          <w:rFonts w:ascii="Arial" w:hAnsi="Arial" w:cs="Arial"/>
        </w:rPr>
        <w:t>zainstalowany program Adobe Acrobat Reader lub inny obsługujący format plików .pdf,</w:t>
      </w:r>
    </w:p>
    <w:p w14:paraId="2DFEEE92" w14:textId="77777777" w:rsidR="009E2FB3" w:rsidRPr="00696AE1" w:rsidRDefault="009E2FB3" w:rsidP="00FA579A">
      <w:pPr>
        <w:numPr>
          <w:ilvl w:val="0"/>
          <w:numId w:val="14"/>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28132963" w14:textId="77777777" w:rsidR="00FF6B4D" w:rsidRPr="00696AE1" w:rsidRDefault="009E2FB3" w:rsidP="00FA579A">
      <w:pPr>
        <w:numPr>
          <w:ilvl w:val="0"/>
          <w:numId w:val="14"/>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(hh:mm:ss) generowany wg. czasu lokalnego serwera synchronizowanego z zegarem Głównego Urzędu Miar.</w:t>
      </w:r>
    </w:p>
    <w:p w14:paraId="02278659" w14:textId="77777777" w:rsidR="000A04CC" w:rsidRPr="00672A2E" w:rsidRDefault="000A04CC" w:rsidP="00FA579A">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672A2E">
        <w:rPr>
          <w:rFonts w:ascii="Arial" w:hAnsi="Arial" w:cs="Arial"/>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4159AD78" w14:textId="1FC4F9F8" w:rsidR="00416399" w:rsidRDefault="000A04CC" w:rsidP="00FA579A">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696AE1">
        <w:rPr>
          <w:rFonts w:ascii="Arial" w:hAnsi="Arial" w:cs="Arial"/>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860A3B9" w14:textId="77777777" w:rsidR="00416399" w:rsidRDefault="00D86825" w:rsidP="00FA579A">
      <w:pPr>
        <w:numPr>
          <w:ilvl w:val="1"/>
          <w:numId w:val="18"/>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Pzp postępowanie o udzielenie zamówienia, z zastrzeżeniem wyjątków przewidzianych w ustawie Pzp, prowadzi się pisemnie.</w:t>
      </w:r>
    </w:p>
    <w:p w14:paraId="1E75B37F" w14:textId="77777777" w:rsidR="00416399" w:rsidRPr="00696AE1" w:rsidRDefault="00D86825" w:rsidP="00FA579A">
      <w:pPr>
        <w:numPr>
          <w:ilvl w:val="1"/>
          <w:numId w:val="18"/>
        </w:numPr>
        <w:spacing w:line="276" w:lineRule="auto"/>
        <w:ind w:left="709" w:hanging="709"/>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2473C6F6" w14:textId="77777777" w:rsidR="00416399" w:rsidRPr="00696AE1" w:rsidRDefault="00577F36" w:rsidP="00FA579A">
      <w:pPr>
        <w:numPr>
          <w:ilvl w:val="1"/>
          <w:numId w:val="18"/>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08A48B36" w14:textId="77777777" w:rsidR="00E56BBD" w:rsidRPr="00696AE1" w:rsidRDefault="00E56BBD" w:rsidP="00FA579A">
      <w:pPr>
        <w:numPr>
          <w:ilvl w:val="1"/>
          <w:numId w:val="18"/>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B7D40CE" w14:textId="549BD8AA" w:rsidR="00416399" w:rsidRPr="00696AE1" w:rsidRDefault="00E56BBD" w:rsidP="00FA579A">
      <w:pPr>
        <w:spacing w:line="276" w:lineRule="auto"/>
        <w:ind w:left="709" w:hanging="29"/>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696AE1">
        <w:rPr>
          <w:rFonts w:ascii="Arial" w:hAnsi="Arial" w:cs="Arial"/>
        </w:rPr>
        <w:t>uPzp.</w:t>
      </w:r>
    </w:p>
    <w:p w14:paraId="7F2BDC6C" w14:textId="77777777" w:rsidR="00416399" w:rsidRPr="00696AE1" w:rsidRDefault="005B3DD0" w:rsidP="00FA579A">
      <w:pPr>
        <w:numPr>
          <w:ilvl w:val="1"/>
          <w:numId w:val="18"/>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50B42746" w14:textId="77777777" w:rsidR="00416399" w:rsidRPr="00696AE1" w:rsidRDefault="005B3DD0" w:rsidP="00FA579A">
      <w:pPr>
        <w:numPr>
          <w:ilvl w:val="1"/>
          <w:numId w:val="18"/>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2A539501" w14:textId="77777777" w:rsidR="00416399" w:rsidRPr="00696AE1" w:rsidRDefault="00CF71D6" w:rsidP="00FA579A">
      <w:pPr>
        <w:numPr>
          <w:ilvl w:val="1"/>
          <w:numId w:val="18"/>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63880268" w14:textId="77777777" w:rsidR="000A04CC" w:rsidRPr="00416399" w:rsidRDefault="000A04CC" w:rsidP="00FA579A">
      <w:pPr>
        <w:numPr>
          <w:ilvl w:val="1"/>
          <w:numId w:val="18"/>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73D12EB6" w14:textId="77777777" w:rsidR="00423214" w:rsidRPr="00F509A9" w:rsidRDefault="00E51B4D" w:rsidP="00FA579A">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Pr>
          <w:rFonts w:ascii="Arial" w:eastAsia="Calibri" w:hAnsi="Arial" w:cs="Arial"/>
          <w:lang w:eastAsia="en-US"/>
        </w:rPr>
        <w:t>.</w:t>
      </w:r>
      <w:r w:rsidR="00E9629D">
        <w:rPr>
          <w:rFonts w:ascii="Arial" w:eastAsia="Calibri" w:hAnsi="Arial" w:cs="Arial"/>
          <w:lang w:eastAsia="en-US"/>
        </w:rPr>
        <w:t xml:space="preserve">  </w:t>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3AFA01A4" w14:textId="77777777" w:rsidR="00F509A9" w:rsidRPr="00E56BBD" w:rsidRDefault="00E51B4D" w:rsidP="00FA579A">
      <w:pPr>
        <w:spacing w:line="276" w:lineRule="auto"/>
        <w:ind w:left="709" w:right="40" w:hanging="709"/>
        <w:jc w:val="both"/>
        <w:rPr>
          <w:rFonts w:ascii="Arial" w:eastAsia="Calibri" w:hAnsi="Arial" w:cs="Arial"/>
          <w:lang w:eastAsia="en-US"/>
        </w:rPr>
      </w:pPr>
      <w:r w:rsidRPr="00E51B4D">
        <w:rPr>
          <w:rFonts w:ascii="Arial" w:hAnsi="Arial" w:cs="Arial"/>
          <w:b/>
        </w:rPr>
        <w:t>14.18</w:t>
      </w:r>
      <w:r w:rsidR="002A3F2B">
        <w:rPr>
          <w:rFonts w:ascii="Arial" w:hAnsi="Arial" w:cs="Arial"/>
          <w:b/>
        </w:rPr>
        <w:t>.</w:t>
      </w:r>
      <w:r w:rsidR="00423214">
        <w:rPr>
          <w:sz w:val="23"/>
          <w:szCs w:val="23"/>
        </w:rPr>
        <w:t xml:space="preserve"> </w:t>
      </w:r>
      <w:r w:rsidR="002A3F2B">
        <w:rPr>
          <w:sz w:val="23"/>
          <w:szCs w:val="23"/>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241DBE6E" w14:textId="77777777" w:rsidR="00E56BBD" w:rsidRPr="00464AB5" w:rsidRDefault="00672A2E" w:rsidP="00FA579A">
      <w:pPr>
        <w:numPr>
          <w:ilvl w:val="1"/>
          <w:numId w:val="19"/>
        </w:numPr>
        <w:spacing w:line="276" w:lineRule="auto"/>
        <w:ind w:left="709" w:right="40" w:hanging="709"/>
        <w:jc w:val="both"/>
        <w:rPr>
          <w:rFonts w:ascii="Arial" w:eastAsia="Calibri" w:hAnsi="Arial" w:cs="Arial"/>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3" w:history="1">
        <w:r w:rsidRPr="00696AE1">
          <w:rPr>
            <w:rStyle w:val="Hipercze"/>
            <w:rFonts w:ascii="Arial" w:hAnsi="Arial" w:cs="Arial"/>
            <w:color w:val="auto"/>
          </w:rPr>
          <w:t>zampub@ld.policja.gov.pl</w:t>
        </w:r>
      </w:hyperlink>
    </w:p>
    <w:p w14:paraId="241F513D" w14:textId="77777777" w:rsidR="00672A2E" w:rsidRPr="0079160A" w:rsidRDefault="00672A2E" w:rsidP="00FA579A">
      <w:pPr>
        <w:pStyle w:val="Nagwek2"/>
        <w:spacing w:line="276" w:lineRule="auto"/>
        <w:ind w:left="426" w:hanging="426"/>
        <w:rPr>
          <w:rFonts w:eastAsia="Calibri"/>
          <w:sz w:val="22"/>
          <w:u w:val="none"/>
          <w:lang w:eastAsia="en-US"/>
        </w:rPr>
      </w:pPr>
      <w:bookmarkStart w:id="21" w:name="_Toc66181007"/>
      <w:r w:rsidRPr="0079160A">
        <w:rPr>
          <w:rFonts w:eastAsia="Calibri"/>
          <w:sz w:val="22"/>
          <w:u w:val="none"/>
          <w:lang w:eastAsia="en-US"/>
        </w:rPr>
        <w:t>Opis sposobu przygotowania ofert oraz dokumentów wymaganych przez Zamawiającego w SWZ</w:t>
      </w:r>
      <w:bookmarkEnd w:id="21"/>
    </w:p>
    <w:p w14:paraId="607C4B61" w14:textId="62B67243" w:rsidR="00E51B4D" w:rsidRPr="00345DB4" w:rsidRDefault="00672A2E" w:rsidP="00FA579A">
      <w:pPr>
        <w:spacing w:line="276" w:lineRule="auto"/>
        <w:ind w:left="567" w:hanging="567"/>
        <w:jc w:val="both"/>
        <w:rPr>
          <w:rFonts w:ascii="Arial" w:eastAsia="Calibri" w:hAnsi="Arial" w:cs="Arial"/>
          <w:lang w:eastAsia="en-US"/>
        </w:rPr>
      </w:pPr>
      <w:r w:rsidRPr="00085B49">
        <w:rPr>
          <w:rFonts w:ascii="Arial" w:eastAsia="Calibri" w:hAnsi="Arial" w:cs="Arial"/>
          <w:b/>
          <w:lang w:eastAsia="en-US"/>
        </w:rPr>
        <w:t>1</w:t>
      </w:r>
      <w:r w:rsidR="007C047D" w:rsidRPr="00085B49">
        <w:rPr>
          <w:rFonts w:ascii="Arial" w:eastAsia="Calibri" w:hAnsi="Arial" w:cs="Arial"/>
          <w:b/>
          <w:lang w:eastAsia="en-US"/>
        </w:rPr>
        <w:t>5</w:t>
      </w:r>
      <w:r w:rsidRPr="00085B49">
        <w:rPr>
          <w:rFonts w:ascii="Arial" w:eastAsia="Calibri" w:hAnsi="Arial" w:cs="Arial"/>
          <w:b/>
          <w:lang w:eastAsia="en-US"/>
        </w:rPr>
        <w:t>.1</w:t>
      </w:r>
      <w:r w:rsidRPr="00085B49">
        <w:rPr>
          <w:rFonts w:ascii="Arial" w:eastAsia="Calibri" w:hAnsi="Arial" w:cs="Arial"/>
          <w:color w:val="70AD47"/>
          <w:lang w:eastAsia="en-US"/>
        </w:rPr>
        <w:t xml:space="preserve"> </w:t>
      </w:r>
      <w:r w:rsidR="007C047D" w:rsidRPr="00085B49">
        <w:rPr>
          <w:rFonts w:ascii="Arial" w:eastAsia="Calibri" w:hAnsi="Arial" w:cs="Arial"/>
          <w:color w:val="70AD47"/>
          <w:lang w:eastAsia="en-US"/>
        </w:rPr>
        <w:t xml:space="preserve"> </w:t>
      </w:r>
      <w:r w:rsidR="009A1416">
        <w:rPr>
          <w:rFonts w:ascii="Arial" w:eastAsia="Calibri" w:hAnsi="Arial" w:cs="Arial"/>
          <w:color w:val="70AD47"/>
          <w:lang w:eastAsia="en-US"/>
        </w:rPr>
        <w:tab/>
      </w:r>
      <w:r w:rsidR="00E51B4D" w:rsidRPr="00085B49">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w:t>
      </w:r>
      <w:r w:rsidR="00E51B4D" w:rsidRPr="00345DB4">
        <w:rPr>
          <w:rFonts w:ascii="Arial" w:eastAsia="Calibri" w:hAnsi="Arial" w:cs="Arial"/>
          <w:lang w:eastAsia="en-US"/>
        </w:rPr>
        <w:t xml:space="preserve">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B64A740" w14:textId="77777777" w:rsidR="00B05BA4" w:rsidRPr="00345DB4" w:rsidRDefault="00E51B4D" w:rsidP="00FA579A">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7F710203" w14:textId="77777777" w:rsidR="00B05BA4" w:rsidRPr="00345DB4" w:rsidRDefault="00B05BA4" w:rsidP="00FA579A">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Poświadczenia za zgodność z oryginałem dokonuje odpowiednio Wykonawca, podmiot, na którego zdolnościach lub sytuacji polega Wykonawca, wykonawcy wspólnie ubiegający 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2D671D09" w14:textId="77777777" w:rsidR="00672A2E" w:rsidRPr="00345DB4" w:rsidRDefault="00B05BA4" w:rsidP="00FA579A">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67D1A421" w14:textId="77777777" w:rsidR="00672A2E" w:rsidRPr="00345DB4" w:rsidRDefault="00672A2E" w:rsidP="00FA579A">
      <w:pPr>
        <w:numPr>
          <w:ilvl w:val="0"/>
          <w:numId w:val="15"/>
        </w:numPr>
        <w:spacing w:line="276" w:lineRule="auto"/>
        <w:ind w:left="567" w:hanging="284"/>
        <w:jc w:val="both"/>
        <w:textAlignment w:val="baseline"/>
        <w:rPr>
          <w:rFonts w:ascii="Arial" w:hAnsi="Arial" w:cs="Arial"/>
        </w:rPr>
      </w:pPr>
      <w:r w:rsidRPr="00345DB4">
        <w:rPr>
          <w:rFonts w:ascii="Arial" w:hAnsi="Arial" w:cs="Arial"/>
        </w:rPr>
        <w:t>sporządzona na podstawie załączników niniejszej SWZ w języku polskim,</w:t>
      </w:r>
    </w:p>
    <w:p w14:paraId="7092793A" w14:textId="77777777" w:rsidR="00672A2E" w:rsidRPr="00345DB4" w:rsidRDefault="00672A2E" w:rsidP="00FA579A">
      <w:pPr>
        <w:numPr>
          <w:ilvl w:val="0"/>
          <w:numId w:val="15"/>
        </w:numPr>
        <w:spacing w:line="276" w:lineRule="auto"/>
        <w:ind w:left="567"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4" w:history="1">
        <w:r w:rsidRPr="00345DB4">
          <w:rPr>
            <w:rFonts w:ascii="Arial" w:hAnsi="Arial" w:cs="Arial"/>
            <w:u w:val="single"/>
          </w:rPr>
          <w:t>platformazakupowa.pl</w:t>
        </w:r>
      </w:hyperlink>
      <w:r w:rsidRPr="00345DB4">
        <w:rPr>
          <w:rFonts w:ascii="Arial" w:hAnsi="Arial" w:cs="Arial"/>
        </w:rPr>
        <w:t>,</w:t>
      </w:r>
    </w:p>
    <w:p w14:paraId="3E418DD9" w14:textId="77777777" w:rsidR="00672A2E" w:rsidRPr="00085B49" w:rsidRDefault="00672A2E" w:rsidP="00FA579A">
      <w:pPr>
        <w:numPr>
          <w:ilvl w:val="0"/>
          <w:numId w:val="15"/>
        </w:numPr>
        <w:spacing w:line="276" w:lineRule="auto"/>
        <w:ind w:left="567" w:hanging="283"/>
        <w:jc w:val="both"/>
        <w:textAlignment w:val="baseline"/>
        <w:rPr>
          <w:rFonts w:ascii="Calibri" w:hAnsi="Calibri" w:cs="Calibri"/>
        </w:rPr>
      </w:pPr>
      <w:r w:rsidRPr="00345DB4">
        <w:rPr>
          <w:rFonts w:ascii="Arial" w:hAnsi="Arial" w:cs="Arial"/>
        </w:rPr>
        <w:t xml:space="preserve">podpisana </w:t>
      </w:r>
      <w:hyperlink r:id="rId15" w:history="1">
        <w:r w:rsidRPr="004F7AD3">
          <w:rPr>
            <w:rFonts w:ascii="Arial" w:hAnsi="Arial" w:cs="Arial"/>
            <w:b/>
            <w:bCs/>
            <w:u w:val="single"/>
          </w:rPr>
          <w:t>kwalifikowanym podpisem elektronicznym</w:t>
        </w:r>
      </w:hyperlink>
      <w:r w:rsidRPr="00085B49">
        <w:rPr>
          <w:rFonts w:ascii="Arial" w:hAnsi="Arial" w:cs="Arial"/>
        </w:rPr>
        <w:t xml:space="preserve"> lub </w:t>
      </w:r>
      <w:hyperlink r:id="rId16" w:history="1">
        <w:r w:rsidRPr="004F7AD3">
          <w:rPr>
            <w:rFonts w:ascii="Arial" w:hAnsi="Arial" w:cs="Arial"/>
            <w:b/>
            <w:bCs/>
            <w:u w:val="single"/>
          </w:rPr>
          <w:t>podpisem zaufanym</w:t>
        </w:r>
      </w:hyperlink>
      <w:r w:rsidRPr="00085B49">
        <w:rPr>
          <w:rFonts w:ascii="Arial" w:hAnsi="Arial" w:cs="Arial"/>
        </w:rPr>
        <w:t xml:space="preserve"> lub </w:t>
      </w:r>
      <w:hyperlink r:id="rId17" w:history="1">
        <w:r w:rsidRPr="004F7AD3">
          <w:rPr>
            <w:rFonts w:ascii="Arial" w:hAnsi="Arial" w:cs="Arial"/>
            <w:b/>
            <w:bCs/>
            <w:u w:val="single"/>
          </w:rPr>
          <w:t>podpisem osobistym</w:t>
        </w:r>
      </w:hyperlink>
      <w:r w:rsidRPr="00085B49">
        <w:rPr>
          <w:rFonts w:ascii="Arial" w:hAnsi="Arial" w:cs="Arial"/>
        </w:rPr>
        <w:t xml:space="preserve"> przez osobę/osoby upoważnioną/upoważnione.</w:t>
      </w:r>
    </w:p>
    <w:p w14:paraId="73EB8755" w14:textId="77777777" w:rsidR="00B05BA4" w:rsidRPr="00345DB4" w:rsidRDefault="00672A2E" w:rsidP="00FA579A">
      <w:pPr>
        <w:numPr>
          <w:ilvl w:val="1"/>
          <w:numId w:val="20"/>
        </w:numPr>
        <w:spacing w:line="276" w:lineRule="auto"/>
        <w:ind w:left="567" w:hanging="567"/>
        <w:jc w:val="both"/>
        <w:textAlignment w:val="baseline"/>
        <w:rPr>
          <w:rFonts w:ascii="Arial" w:hAnsi="Arial" w:cs="Arial"/>
        </w:rPr>
      </w:pPr>
      <w:r w:rsidRPr="00085B49">
        <w:rPr>
          <w:rFonts w:ascii="Arial" w:hAnsi="Arial" w:cs="Arial"/>
        </w:rPr>
        <w:t>Podpisy kwalifikowane wyk</w:t>
      </w:r>
      <w:r w:rsidRPr="00345DB4">
        <w:rPr>
          <w:rFonts w:ascii="Arial" w:hAnsi="Arial" w:cs="Arial"/>
        </w:rPr>
        <w:t>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DB3CF5A" w14:textId="77777777" w:rsidR="00B05BA4" w:rsidRPr="00345DB4" w:rsidRDefault="00672A2E" w:rsidP="00FA579A">
      <w:pPr>
        <w:numPr>
          <w:ilvl w:val="1"/>
          <w:numId w:val="20"/>
        </w:numPr>
        <w:spacing w:line="276" w:lineRule="auto"/>
        <w:ind w:left="567" w:hanging="567"/>
        <w:jc w:val="both"/>
        <w:textAlignment w:val="baseline"/>
        <w:rPr>
          <w:rFonts w:ascii="Arial" w:hAnsi="Arial" w:cs="Arial"/>
        </w:rPr>
      </w:pPr>
      <w:r w:rsidRPr="00345DB4">
        <w:rPr>
          <w:rFonts w:ascii="Arial" w:hAnsi="Arial" w:cs="Arial"/>
        </w:rPr>
        <w:t>W przypadku wykorzystania formatu podpisu XAdES zewnętrzny. Zamawiający wymaga dołączenia odpowiedniej ilości plików tj. podpisywanych plików z danymi oraz plików XAdES.</w:t>
      </w:r>
    </w:p>
    <w:p w14:paraId="662672C1" w14:textId="77777777" w:rsidR="00B05BA4" w:rsidRPr="00345DB4" w:rsidRDefault="002A3F2B" w:rsidP="00FA579A">
      <w:pPr>
        <w:numPr>
          <w:ilvl w:val="1"/>
          <w:numId w:val="20"/>
        </w:numPr>
        <w:spacing w:line="276" w:lineRule="auto"/>
        <w:ind w:left="567" w:hanging="567"/>
        <w:jc w:val="both"/>
        <w:textAlignment w:val="baseline"/>
        <w:rPr>
          <w:rFonts w:ascii="Arial" w:hAnsi="Arial" w:cs="Arial"/>
        </w:rPr>
      </w:pPr>
      <w:r w:rsidRPr="002A3F2B">
        <w:rPr>
          <w:rFonts w:ascii="Arial" w:hAnsi="Arial" w:cs="Aria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Pr="002A3F2B">
        <w:rPr>
          <w:rFonts w:ascii="Arial" w:hAnsi="Arial" w:cs="Arial"/>
          <w:b/>
        </w:rPr>
        <w:t>wykonawca, w celu utrzymania w poufności tych informacji, przekazuje je w wydzielonym i odpowiednio oznaczonym pliku.</w:t>
      </w:r>
      <w:r w:rsidRPr="002A3F2B">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6C0D45C1" w14:textId="77777777" w:rsidR="00672A2E" w:rsidRPr="00345DB4" w:rsidRDefault="00672A2E" w:rsidP="00FA579A">
      <w:pPr>
        <w:numPr>
          <w:ilvl w:val="1"/>
          <w:numId w:val="20"/>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8" w:history="1">
        <w:r w:rsidRPr="00345DB4">
          <w:rPr>
            <w:rFonts w:ascii="Arial" w:hAnsi="Arial" w:cs="Arial"/>
            <w:u w:val="single"/>
          </w:rPr>
          <w:t>platformazakupowa.pl</w:t>
        </w:r>
      </w:hyperlink>
      <w:r w:rsidRPr="00345DB4">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5439EFAE" w14:textId="77777777" w:rsidR="00B05BA4" w:rsidRPr="00345DB4" w:rsidRDefault="00E52294" w:rsidP="00FA579A">
      <w:pPr>
        <w:spacing w:line="276" w:lineRule="auto"/>
        <w:ind w:left="577" w:hanging="10"/>
        <w:jc w:val="both"/>
        <w:rPr>
          <w:rFonts w:ascii="Arial" w:hAnsi="Arial" w:cs="Arial"/>
        </w:rPr>
      </w:pPr>
      <w:hyperlink r:id="rId19" w:history="1">
        <w:r w:rsidR="00672A2E" w:rsidRPr="00345DB4">
          <w:rPr>
            <w:rFonts w:ascii="Arial" w:hAnsi="Arial" w:cs="Arial"/>
            <w:u w:val="single"/>
          </w:rPr>
          <w:t>https://platformazakupowa.pl/strona/45-instrukcje</w:t>
        </w:r>
      </w:hyperlink>
    </w:p>
    <w:p w14:paraId="4DACB5B6" w14:textId="77777777" w:rsidR="00B05BA4" w:rsidRPr="00345DB4" w:rsidRDefault="00672A2E" w:rsidP="00FA579A">
      <w:pPr>
        <w:numPr>
          <w:ilvl w:val="1"/>
          <w:numId w:val="20"/>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75C3D63D" w14:textId="77777777" w:rsidR="00B05BA4" w:rsidRPr="00345DB4" w:rsidRDefault="00672A2E" w:rsidP="00FA579A">
      <w:pPr>
        <w:numPr>
          <w:ilvl w:val="1"/>
          <w:numId w:val="20"/>
        </w:numPr>
        <w:spacing w:line="276" w:lineRule="auto"/>
        <w:ind w:left="709" w:hanging="727"/>
        <w:jc w:val="both"/>
        <w:rPr>
          <w:rFonts w:ascii="Arial" w:hAnsi="Arial" w:cs="Arial"/>
        </w:rPr>
      </w:pPr>
      <w:r w:rsidRPr="00345DB4">
        <w:rPr>
          <w:rFonts w:ascii="Arial" w:hAnsi="Arial" w:cs="Arial"/>
        </w:rPr>
        <w:t xml:space="preserve">Dokumenty i oświadczenia składane przez wykonawcę powinny być w języku polskim, chyba że w SWZ dopuszczono inaczej. W przypadku  załączenia dokumentów sporządzonych </w:t>
      </w:r>
      <w:r w:rsidR="00D27DAD">
        <w:rPr>
          <w:rFonts w:ascii="Arial" w:hAnsi="Arial" w:cs="Arial"/>
        </w:rPr>
        <w:br/>
      </w:r>
      <w:r w:rsidRPr="00345DB4">
        <w:rPr>
          <w:rFonts w:ascii="Arial" w:hAnsi="Arial" w:cs="Arial"/>
        </w:rPr>
        <w:t>w innym języku niż dopuszczony, Wykonawca zobowiązany jest załączyć tłumaczenie na język polski.</w:t>
      </w:r>
    </w:p>
    <w:p w14:paraId="74FEDB2B" w14:textId="77777777" w:rsidR="00B05BA4" w:rsidRPr="00345DB4" w:rsidRDefault="00672A2E" w:rsidP="00FA579A">
      <w:pPr>
        <w:numPr>
          <w:ilvl w:val="1"/>
          <w:numId w:val="20"/>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w:t>
      </w:r>
      <w:r w:rsidR="00DF4A92">
        <w:rPr>
          <w:rFonts w:ascii="Arial" w:hAnsi="Arial" w:cs="Arial"/>
        </w:rPr>
        <w:t xml:space="preserve">enie zamówienia, przez podmiot, na </w:t>
      </w:r>
      <w:r w:rsidRPr="00345DB4">
        <w:rPr>
          <w:rFonts w:ascii="Arial" w:hAnsi="Arial" w:cs="Arial"/>
        </w:rPr>
        <w:t>którego zdolnościach lub sytuacji polega Wykonawca, albo przez podwykonawcę.</w:t>
      </w:r>
    </w:p>
    <w:p w14:paraId="702AE7F2" w14:textId="77777777" w:rsidR="00B05BA4" w:rsidRPr="00345DB4" w:rsidRDefault="00672A2E" w:rsidP="00FA579A">
      <w:pPr>
        <w:numPr>
          <w:ilvl w:val="1"/>
          <w:numId w:val="20"/>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39111B56" w14:textId="77777777" w:rsidR="00B05BA4" w:rsidRPr="00345DB4" w:rsidRDefault="00672A2E" w:rsidP="00FA579A">
      <w:pPr>
        <w:numPr>
          <w:ilvl w:val="1"/>
          <w:numId w:val="20"/>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605285C9" w14:textId="77777777" w:rsidR="00B05BA4" w:rsidRPr="00085B49" w:rsidRDefault="00672A2E" w:rsidP="00FA579A">
      <w:pPr>
        <w:numPr>
          <w:ilvl w:val="1"/>
          <w:numId w:val="20"/>
        </w:numPr>
        <w:spacing w:line="276" w:lineRule="auto"/>
        <w:ind w:left="709" w:hanging="727"/>
        <w:jc w:val="both"/>
        <w:rPr>
          <w:rFonts w:ascii="Arial" w:hAnsi="Arial" w:cs="Arial"/>
        </w:rPr>
      </w:pPr>
      <w:r w:rsidRPr="00345DB4">
        <w:rPr>
          <w:rFonts w:ascii="Arial" w:hAnsi="Arial" w:cs="Arial"/>
        </w:rPr>
        <w:t xml:space="preserve">Zamawiający rekomenduje wykorzystanie formatów: .pdf .doc .docx .xls .xlsx .jpg (.jpeg) </w:t>
      </w:r>
      <w:r w:rsidRPr="00085B49">
        <w:rPr>
          <w:rFonts w:ascii="Arial" w:hAnsi="Arial" w:cs="Arial"/>
          <w:b/>
          <w:bCs/>
        </w:rPr>
        <w:t>ze szczególnym wskazaniem na .pdf</w:t>
      </w:r>
    </w:p>
    <w:p w14:paraId="58E35E2A" w14:textId="77777777" w:rsidR="00672A2E" w:rsidRPr="00345DB4" w:rsidRDefault="00672A2E" w:rsidP="00FA579A">
      <w:pPr>
        <w:numPr>
          <w:ilvl w:val="1"/>
          <w:numId w:val="20"/>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25A04B8C" w14:textId="77777777" w:rsidR="00672A2E" w:rsidRPr="00345DB4" w:rsidRDefault="00672A2E" w:rsidP="00FA579A">
      <w:pPr>
        <w:numPr>
          <w:ilvl w:val="0"/>
          <w:numId w:val="16"/>
        </w:numPr>
        <w:spacing w:line="276" w:lineRule="auto"/>
        <w:ind w:left="709"/>
        <w:jc w:val="both"/>
        <w:textAlignment w:val="baseline"/>
        <w:rPr>
          <w:rFonts w:ascii="Arial" w:hAnsi="Arial" w:cs="Arial"/>
        </w:rPr>
      </w:pPr>
      <w:r w:rsidRPr="00345DB4">
        <w:rPr>
          <w:rFonts w:ascii="Arial" w:hAnsi="Arial" w:cs="Arial"/>
        </w:rPr>
        <w:t>.zip </w:t>
      </w:r>
    </w:p>
    <w:p w14:paraId="117F0EFB" w14:textId="77777777" w:rsidR="00672A2E" w:rsidRPr="00345DB4" w:rsidRDefault="00672A2E" w:rsidP="00FA579A">
      <w:pPr>
        <w:numPr>
          <w:ilvl w:val="0"/>
          <w:numId w:val="16"/>
        </w:numPr>
        <w:spacing w:line="276" w:lineRule="auto"/>
        <w:ind w:left="709"/>
        <w:jc w:val="both"/>
        <w:textAlignment w:val="baseline"/>
        <w:rPr>
          <w:rFonts w:ascii="Arial" w:hAnsi="Arial" w:cs="Arial"/>
        </w:rPr>
      </w:pPr>
      <w:r w:rsidRPr="00345DB4">
        <w:rPr>
          <w:rFonts w:ascii="Arial" w:hAnsi="Arial" w:cs="Arial"/>
        </w:rPr>
        <w:t>.7Z</w:t>
      </w:r>
    </w:p>
    <w:p w14:paraId="526E73D9" w14:textId="77777777" w:rsidR="006876E0" w:rsidRPr="00345DB4" w:rsidRDefault="00672A2E" w:rsidP="00FA579A">
      <w:pPr>
        <w:numPr>
          <w:ilvl w:val="1"/>
          <w:numId w:val="20"/>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eDoApp służącej do składania podpisu osobistego, który wynosi </w:t>
      </w:r>
      <w:r w:rsidRPr="00345DB4">
        <w:rPr>
          <w:rFonts w:ascii="Arial" w:hAnsi="Arial" w:cs="Arial"/>
          <w:b/>
          <w:bCs/>
        </w:rPr>
        <w:t>maksymalnie 5MB</w:t>
      </w:r>
      <w:r w:rsidRPr="00345DB4">
        <w:rPr>
          <w:rFonts w:ascii="Arial" w:hAnsi="Arial" w:cs="Arial"/>
        </w:rPr>
        <w:t>.</w:t>
      </w:r>
    </w:p>
    <w:p w14:paraId="725F1C4D" w14:textId="77777777" w:rsidR="00672A2E" w:rsidRPr="00345DB4" w:rsidRDefault="00672A2E" w:rsidP="00FA579A">
      <w:pPr>
        <w:numPr>
          <w:ilvl w:val="1"/>
          <w:numId w:val="20"/>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45CDB952" w14:textId="77777777" w:rsidR="00672A2E" w:rsidRPr="00345DB4" w:rsidRDefault="00672A2E" w:rsidP="00FA579A">
      <w:pPr>
        <w:numPr>
          <w:ilvl w:val="0"/>
          <w:numId w:val="17"/>
        </w:numPr>
        <w:tabs>
          <w:tab w:val="clear" w:pos="720"/>
        </w:tabs>
        <w:spacing w:line="276" w:lineRule="auto"/>
        <w:ind w:left="113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przekonwertowanie plików składających się na ofertę na rozszerzenie .pdf  i opatrzenie ich podpisem kwalifikowanym w formacie PAdES. </w:t>
      </w:r>
    </w:p>
    <w:p w14:paraId="004B68AB" w14:textId="77777777" w:rsidR="00672A2E" w:rsidRPr="00345DB4" w:rsidRDefault="00672A2E" w:rsidP="00FA579A">
      <w:pPr>
        <w:numPr>
          <w:ilvl w:val="0"/>
          <w:numId w:val="17"/>
        </w:numPr>
        <w:tabs>
          <w:tab w:val="clear" w:pos="720"/>
        </w:tabs>
        <w:spacing w:line="276" w:lineRule="auto"/>
        <w:ind w:left="113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XAdES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67FB0E7B" w14:textId="77777777" w:rsidR="00672A2E" w:rsidRPr="00345DB4" w:rsidRDefault="00672A2E" w:rsidP="00FA579A">
      <w:pPr>
        <w:numPr>
          <w:ilvl w:val="0"/>
          <w:numId w:val="17"/>
        </w:numPr>
        <w:tabs>
          <w:tab w:val="clear" w:pos="720"/>
        </w:tabs>
        <w:spacing w:line="276" w:lineRule="auto"/>
        <w:ind w:left="1134"/>
        <w:jc w:val="both"/>
        <w:textAlignment w:val="baseline"/>
        <w:rPr>
          <w:rFonts w:ascii="Arial" w:hAnsi="Arial" w:cs="Arial"/>
        </w:rPr>
      </w:pPr>
      <w:r w:rsidRPr="00345DB4">
        <w:rPr>
          <w:rFonts w:ascii="Arial" w:hAnsi="Arial" w:cs="Arial"/>
        </w:rPr>
        <w:t>Zamawiający rekomenduje wykorzystanie podpisu z kwalifikowanym znacznikiem czasu.</w:t>
      </w:r>
    </w:p>
    <w:p w14:paraId="256784E4" w14:textId="77777777" w:rsidR="006876E0" w:rsidRPr="00345DB4" w:rsidRDefault="00672A2E" w:rsidP="00FA579A">
      <w:pPr>
        <w:numPr>
          <w:ilvl w:val="1"/>
          <w:numId w:val="20"/>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14:paraId="0F61D887" w14:textId="77777777" w:rsidR="006876E0" w:rsidRPr="00345DB4" w:rsidRDefault="00672A2E" w:rsidP="00FA579A">
      <w:pPr>
        <w:numPr>
          <w:ilvl w:val="1"/>
          <w:numId w:val="20"/>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14:paraId="37BC6146" w14:textId="77777777" w:rsidR="006876E0" w:rsidRPr="00345DB4" w:rsidRDefault="00672A2E" w:rsidP="00FA579A">
      <w:pPr>
        <w:numPr>
          <w:ilvl w:val="1"/>
          <w:numId w:val="20"/>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50EC970A" w14:textId="77777777" w:rsidR="006876E0" w:rsidRPr="00345DB4" w:rsidRDefault="00672A2E" w:rsidP="00FA579A">
      <w:pPr>
        <w:numPr>
          <w:ilvl w:val="1"/>
          <w:numId w:val="20"/>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1F6B47F5" w14:textId="77777777" w:rsidR="00672A2E" w:rsidRPr="00345DB4" w:rsidRDefault="00672A2E" w:rsidP="00FA579A">
      <w:pPr>
        <w:numPr>
          <w:ilvl w:val="1"/>
          <w:numId w:val="20"/>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2A3F2B">
        <w:rPr>
          <w:rFonts w:ascii="Arial" w:hAnsi="Arial" w:cs="Arial"/>
          <w:b/>
          <w:bCs/>
        </w:rPr>
        <w:t>nie</w:t>
      </w:r>
      <w:r w:rsidRPr="00345DB4">
        <w:rPr>
          <w:rFonts w:ascii="Arial" w:hAnsi="Arial" w:cs="Arial"/>
          <w:b/>
          <w:bCs/>
        </w:rPr>
        <w:t xml:space="preserve"> </w:t>
      </w:r>
      <w:r w:rsidRPr="00345DB4">
        <w:rPr>
          <w:rFonts w:ascii="Arial" w:hAnsi="Arial" w:cs="Arial"/>
        </w:rPr>
        <w:t>wprowadzać jakichkolwiek zmian w plikach po podpisaniu ich podpisem kwalifikowanym. Może to skutkować naruszeniem integralności plików co równoważne będzie z koniecznością odrzucenia oferty.</w:t>
      </w:r>
    </w:p>
    <w:p w14:paraId="71B43600" w14:textId="77777777" w:rsidR="007C047D" w:rsidRPr="00633248" w:rsidRDefault="007C047D" w:rsidP="00FA579A">
      <w:pPr>
        <w:spacing w:line="276" w:lineRule="auto"/>
        <w:ind w:left="709"/>
        <w:jc w:val="both"/>
        <w:textAlignment w:val="baseline"/>
        <w:rPr>
          <w:rFonts w:ascii="Arial" w:hAnsi="Arial" w:cs="Arial"/>
          <w:color w:val="70AD47"/>
        </w:rPr>
      </w:pPr>
    </w:p>
    <w:p w14:paraId="2988A074" w14:textId="77777777" w:rsidR="00485D67" w:rsidRPr="0079160A" w:rsidRDefault="00485D67" w:rsidP="00FA579A">
      <w:pPr>
        <w:pStyle w:val="Nagwek2"/>
        <w:spacing w:line="276" w:lineRule="auto"/>
        <w:ind w:left="426" w:hanging="426"/>
        <w:rPr>
          <w:sz w:val="22"/>
          <w:u w:val="none"/>
        </w:rPr>
      </w:pPr>
      <w:bookmarkStart w:id="22" w:name="_Toc66181008"/>
      <w:r w:rsidRPr="0079160A">
        <w:rPr>
          <w:sz w:val="22"/>
          <w:u w:val="none"/>
        </w:rPr>
        <w:t>Wymagania dotyczące wadium</w:t>
      </w:r>
      <w:bookmarkEnd w:id="22"/>
      <w:r w:rsidRPr="0079160A">
        <w:rPr>
          <w:sz w:val="22"/>
          <w:u w:val="none"/>
        </w:rPr>
        <w:t xml:space="preserve"> </w:t>
      </w:r>
    </w:p>
    <w:p w14:paraId="79803EC1" w14:textId="77777777" w:rsidR="00196E28" w:rsidRPr="00085B49" w:rsidRDefault="00990272" w:rsidP="00FA579A">
      <w:pPr>
        <w:spacing w:line="276" w:lineRule="auto"/>
        <w:ind w:left="426"/>
        <w:jc w:val="both"/>
        <w:rPr>
          <w:rFonts w:ascii="Arial" w:hAnsi="Arial" w:cs="Arial"/>
        </w:rPr>
      </w:pPr>
      <w:r w:rsidRPr="00085B49">
        <w:rPr>
          <w:rFonts w:ascii="Arial" w:hAnsi="Arial" w:cs="Arial"/>
        </w:rPr>
        <w:t>Zamawiający nie żąda wadium.</w:t>
      </w:r>
    </w:p>
    <w:p w14:paraId="47F4704B" w14:textId="77777777" w:rsidR="003C6AF8" w:rsidRPr="00085B49" w:rsidRDefault="003C6AF8" w:rsidP="00FA579A">
      <w:pPr>
        <w:spacing w:line="276" w:lineRule="auto"/>
        <w:jc w:val="both"/>
        <w:rPr>
          <w:rFonts w:ascii="Arial" w:hAnsi="Arial" w:cs="Arial"/>
        </w:rPr>
      </w:pPr>
    </w:p>
    <w:p w14:paraId="0784C298" w14:textId="77777777" w:rsidR="00485D67" w:rsidRPr="0079160A" w:rsidRDefault="00485D67" w:rsidP="00FA579A">
      <w:pPr>
        <w:pStyle w:val="Nagwek2"/>
        <w:spacing w:line="276" w:lineRule="auto"/>
        <w:ind w:left="426" w:hanging="426"/>
        <w:rPr>
          <w:sz w:val="22"/>
          <w:u w:val="none"/>
        </w:rPr>
      </w:pPr>
      <w:bookmarkStart w:id="23" w:name="_Toc66181009"/>
      <w:r w:rsidRPr="0079160A">
        <w:rPr>
          <w:sz w:val="22"/>
          <w:u w:val="none"/>
        </w:rPr>
        <w:t>Termin związania ofertą</w:t>
      </w:r>
      <w:bookmarkEnd w:id="23"/>
      <w:r w:rsidRPr="0079160A">
        <w:rPr>
          <w:sz w:val="22"/>
          <w:u w:val="none"/>
        </w:rPr>
        <w:t xml:space="preserve">   </w:t>
      </w:r>
    </w:p>
    <w:p w14:paraId="0B29F06D" w14:textId="41F78CA8" w:rsidR="00F85908" w:rsidRPr="00722446" w:rsidRDefault="00B8513D" w:rsidP="00FA579A">
      <w:pPr>
        <w:spacing w:line="276" w:lineRule="auto"/>
        <w:ind w:left="426" w:hanging="426"/>
        <w:jc w:val="both"/>
        <w:rPr>
          <w:rFonts w:ascii="Arial" w:hAnsi="Arial" w:cs="Arial"/>
        </w:rPr>
      </w:pPr>
      <w:r w:rsidRPr="00085B49">
        <w:rPr>
          <w:rFonts w:ascii="Arial" w:hAnsi="Arial" w:cs="Arial"/>
          <w:b/>
          <w:color w:val="000000"/>
        </w:rPr>
        <w:t>17.1</w:t>
      </w:r>
      <w:r w:rsidRPr="00085B49">
        <w:rPr>
          <w:rFonts w:ascii="Arial" w:hAnsi="Arial" w:cs="Arial"/>
          <w:color w:val="000000"/>
        </w:rPr>
        <w:t xml:space="preserve">. Wykonawca pozostaje związany </w:t>
      </w:r>
      <w:r w:rsidRPr="00722446">
        <w:rPr>
          <w:rFonts w:ascii="Arial" w:hAnsi="Arial" w:cs="Arial"/>
          <w:highlight w:val="lightGray"/>
        </w:rPr>
        <w:t>ofertą do dnia</w:t>
      </w:r>
      <w:r w:rsidR="00D73FCB" w:rsidRPr="00722446">
        <w:rPr>
          <w:rFonts w:ascii="Arial" w:hAnsi="Arial" w:cs="Arial"/>
          <w:highlight w:val="lightGray"/>
        </w:rPr>
        <w:t xml:space="preserve"> </w:t>
      </w:r>
      <w:r w:rsidR="007C770C" w:rsidRPr="00722446">
        <w:rPr>
          <w:rFonts w:ascii="Arial" w:hAnsi="Arial" w:cs="Arial"/>
          <w:highlight w:val="lightGray"/>
        </w:rPr>
        <w:t xml:space="preserve"> </w:t>
      </w:r>
      <w:r w:rsidR="00722446" w:rsidRPr="00722446">
        <w:rPr>
          <w:rFonts w:ascii="Arial" w:hAnsi="Arial" w:cs="Arial"/>
          <w:highlight w:val="lightGray"/>
        </w:rPr>
        <w:t>06.08</w:t>
      </w:r>
      <w:r w:rsidR="007E30EF" w:rsidRPr="00722446">
        <w:rPr>
          <w:rFonts w:ascii="Arial" w:hAnsi="Arial" w:cs="Arial"/>
          <w:highlight w:val="lightGray"/>
        </w:rPr>
        <w:t>.2022 r.</w:t>
      </w:r>
    </w:p>
    <w:p w14:paraId="62F949B5" w14:textId="77777777" w:rsidR="00A042D7" w:rsidRPr="00722446" w:rsidRDefault="00B8513D" w:rsidP="00FA579A">
      <w:pPr>
        <w:spacing w:line="276" w:lineRule="auto"/>
        <w:ind w:left="426" w:hanging="426"/>
        <w:jc w:val="both"/>
        <w:rPr>
          <w:rFonts w:ascii="Arial" w:hAnsi="Arial" w:cs="Arial"/>
        </w:rPr>
      </w:pPr>
      <w:r w:rsidRPr="00722446">
        <w:rPr>
          <w:rFonts w:ascii="Arial" w:hAnsi="Arial" w:cs="Arial"/>
          <w:b/>
        </w:rPr>
        <w:t>17.2</w:t>
      </w:r>
      <w:r w:rsidRPr="00722446">
        <w:rPr>
          <w:rFonts w:ascii="Arial" w:hAnsi="Arial" w:cs="Arial"/>
        </w:rPr>
        <w:t xml:space="preserve">. </w:t>
      </w:r>
      <w:r w:rsidR="00485D67" w:rsidRPr="00722446">
        <w:rPr>
          <w:rFonts w:ascii="Arial" w:hAnsi="Arial" w:cs="Arial"/>
        </w:rPr>
        <w:t>Bieg terminu rozpoczyna się wraz z u</w:t>
      </w:r>
      <w:r w:rsidR="003733C9" w:rsidRPr="00722446">
        <w:rPr>
          <w:rFonts w:ascii="Arial" w:hAnsi="Arial" w:cs="Arial"/>
        </w:rPr>
        <w:t>pływem terminu składania ofert.</w:t>
      </w:r>
    </w:p>
    <w:p w14:paraId="108D82DE" w14:textId="77777777" w:rsidR="00A042D7" w:rsidRPr="00722446" w:rsidRDefault="00A042D7" w:rsidP="00FA579A">
      <w:pPr>
        <w:spacing w:line="276" w:lineRule="auto"/>
        <w:jc w:val="both"/>
        <w:rPr>
          <w:rFonts w:ascii="Arial" w:hAnsi="Arial" w:cs="Arial"/>
        </w:rPr>
      </w:pPr>
    </w:p>
    <w:p w14:paraId="1FE23785" w14:textId="77777777" w:rsidR="00485D67" w:rsidRPr="00722446" w:rsidRDefault="00B8513D" w:rsidP="00FA579A">
      <w:pPr>
        <w:pStyle w:val="Nagwek2"/>
        <w:spacing w:line="276" w:lineRule="auto"/>
        <w:ind w:left="426" w:hanging="426"/>
        <w:rPr>
          <w:sz w:val="22"/>
          <w:u w:val="none"/>
        </w:rPr>
      </w:pPr>
      <w:bookmarkStart w:id="24" w:name="_Toc66181010"/>
      <w:r w:rsidRPr="00722446">
        <w:rPr>
          <w:sz w:val="22"/>
          <w:u w:val="none"/>
          <w:lang w:val="pl-PL"/>
        </w:rPr>
        <w:t>Sposób</w:t>
      </w:r>
      <w:r w:rsidR="00485D67" w:rsidRPr="00722446">
        <w:rPr>
          <w:sz w:val="22"/>
          <w:u w:val="none"/>
        </w:rPr>
        <w:t xml:space="preserve"> oraz termin składania i otwarcia ofert</w:t>
      </w:r>
      <w:bookmarkEnd w:id="24"/>
    </w:p>
    <w:p w14:paraId="4478BDFC" w14:textId="61EE30B8" w:rsidR="00CF71D6" w:rsidRPr="00722446" w:rsidRDefault="0012667F" w:rsidP="00722446">
      <w:pPr>
        <w:numPr>
          <w:ilvl w:val="1"/>
          <w:numId w:val="12"/>
        </w:numPr>
        <w:spacing w:line="276" w:lineRule="auto"/>
        <w:ind w:hanging="586"/>
        <w:jc w:val="both"/>
        <w:rPr>
          <w:rFonts w:ascii="Arial" w:eastAsia="Calibri" w:hAnsi="Arial" w:cs="Arial"/>
          <w:lang w:eastAsia="en-US"/>
        </w:rPr>
      </w:pPr>
      <w:r w:rsidRPr="00722446">
        <w:rPr>
          <w:rFonts w:ascii="Arial" w:eastAsia="Calibri" w:hAnsi="Arial" w:cs="Arial"/>
          <w:lang w:eastAsia="en-US"/>
        </w:rPr>
        <w:t>Ofertę</w:t>
      </w:r>
      <w:r w:rsidRPr="00722446">
        <w:rPr>
          <w:rFonts w:ascii="Arial" w:eastAsia="Calibri" w:hAnsi="Arial" w:cs="Arial"/>
          <w:b/>
          <w:lang w:eastAsia="en-US"/>
        </w:rPr>
        <w:t xml:space="preserve"> </w:t>
      </w:r>
      <w:r w:rsidRPr="00722446">
        <w:rPr>
          <w:rFonts w:ascii="Arial" w:eastAsia="Calibri" w:hAnsi="Arial" w:cs="Arial"/>
          <w:lang w:eastAsia="en-US"/>
        </w:rPr>
        <w:t>należy złożyć</w:t>
      </w:r>
      <w:r w:rsidRPr="00722446">
        <w:rPr>
          <w:rFonts w:ascii="Arial" w:eastAsia="Calibri" w:hAnsi="Arial" w:cs="Arial"/>
          <w:b/>
          <w:lang w:eastAsia="en-US"/>
        </w:rPr>
        <w:t xml:space="preserve"> </w:t>
      </w:r>
      <w:r w:rsidR="00CF71D6" w:rsidRPr="00722446">
        <w:rPr>
          <w:rFonts w:ascii="Arial" w:eastAsia="Calibri" w:hAnsi="Arial" w:cs="Arial"/>
          <w:b/>
          <w:lang w:eastAsia="en-US"/>
        </w:rPr>
        <w:t xml:space="preserve">za pośrednictwem Formularza </w:t>
      </w:r>
      <w:r w:rsidRPr="00722446">
        <w:rPr>
          <w:rFonts w:ascii="Arial" w:eastAsia="Calibri" w:hAnsi="Arial" w:cs="Arial"/>
          <w:b/>
          <w:lang w:eastAsia="en-US"/>
        </w:rPr>
        <w:t>drogą elektroniczną</w:t>
      </w:r>
      <w:r w:rsidRPr="00722446">
        <w:rPr>
          <w:rFonts w:ascii="Arial" w:eastAsia="Calibri" w:hAnsi="Arial" w:cs="Arial"/>
          <w:lang w:eastAsia="en-US"/>
        </w:rPr>
        <w:t xml:space="preserve">, poprzez odpowiednią stronę, dedykowaną dla niniejszego postępowania na </w:t>
      </w:r>
      <w:hyperlink r:id="rId20" w:history="1">
        <w:r w:rsidR="00722446" w:rsidRPr="00722446">
          <w:rPr>
            <w:rStyle w:val="Hipercze"/>
            <w:rFonts w:ascii="Arial" w:eastAsia="Calibri" w:hAnsi="Arial" w:cs="Arial"/>
            <w:b/>
            <w:color w:val="auto"/>
            <w:lang w:eastAsia="en-US"/>
          </w:rPr>
          <w:t>https://platformazakupowa.pl/transakcja/631836</w:t>
        </w:r>
      </w:hyperlink>
      <w:r w:rsidR="00722446" w:rsidRPr="00722446">
        <w:rPr>
          <w:rFonts w:ascii="Arial" w:eastAsia="Calibri" w:hAnsi="Arial" w:cs="Arial"/>
          <w:lang w:eastAsia="en-US"/>
        </w:rPr>
        <w:t xml:space="preserve"> </w:t>
      </w:r>
      <w:r w:rsidRPr="00722446">
        <w:rPr>
          <w:rFonts w:ascii="Arial" w:eastAsia="Calibri" w:hAnsi="Arial" w:cs="Arial"/>
          <w:lang w:eastAsia="en-US"/>
        </w:rPr>
        <w:t xml:space="preserve">lub profilu nabywcy - </w:t>
      </w:r>
      <w:hyperlink r:id="rId21" w:history="1">
        <w:r w:rsidR="00CF71D6" w:rsidRPr="00722446">
          <w:rPr>
            <w:rStyle w:val="Hipercze"/>
            <w:rFonts w:ascii="Arial" w:eastAsia="Calibri" w:hAnsi="Arial" w:cs="Arial"/>
            <w:b/>
            <w:color w:val="auto"/>
            <w:lang w:eastAsia="en-US"/>
          </w:rPr>
          <w:t>https://platformazakupowa.pl/pn//kwp_lodz</w:t>
        </w:r>
      </w:hyperlink>
      <w:r w:rsidRPr="00722446">
        <w:rPr>
          <w:rFonts w:ascii="Arial" w:eastAsia="Calibri" w:hAnsi="Arial" w:cs="Arial"/>
          <w:lang w:eastAsia="en-US"/>
        </w:rPr>
        <w:t>.</w:t>
      </w:r>
      <w:r w:rsidR="00CF71D6" w:rsidRPr="00722446">
        <w:rPr>
          <w:rFonts w:ascii="Arial" w:hAnsi="Arial" w:cs="Arial"/>
          <w:b/>
          <w:bCs/>
        </w:rPr>
        <w:t xml:space="preserve"> </w:t>
      </w:r>
    </w:p>
    <w:p w14:paraId="671D5020" w14:textId="642790CE" w:rsidR="0012667F" w:rsidRPr="00722446" w:rsidRDefault="0012667F" w:rsidP="00FA579A">
      <w:pPr>
        <w:spacing w:line="276" w:lineRule="auto"/>
        <w:ind w:left="567" w:hanging="567"/>
        <w:jc w:val="both"/>
        <w:rPr>
          <w:rFonts w:ascii="Arial" w:eastAsia="Calibri" w:hAnsi="Arial" w:cs="Arial"/>
          <w:lang w:eastAsia="en-US"/>
        </w:rPr>
      </w:pPr>
      <w:r w:rsidRPr="00722446">
        <w:rPr>
          <w:rFonts w:ascii="Arial" w:eastAsia="Calibri" w:hAnsi="Arial" w:cs="Arial"/>
          <w:b/>
          <w:lang w:eastAsia="en-US"/>
        </w:rPr>
        <w:t>1</w:t>
      </w:r>
      <w:r w:rsidR="00B8513D" w:rsidRPr="00722446">
        <w:rPr>
          <w:rFonts w:ascii="Arial" w:eastAsia="Calibri" w:hAnsi="Arial" w:cs="Arial"/>
          <w:b/>
          <w:lang w:eastAsia="en-US"/>
        </w:rPr>
        <w:t>8</w:t>
      </w:r>
      <w:r w:rsidRPr="00722446">
        <w:rPr>
          <w:rFonts w:ascii="Arial" w:eastAsia="Calibri" w:hAnsi="Arial" w:cs="Arial"/>
          <w:b/>
          <w:lang w:eastAsia="en-US"/>
        </w:rPr>
        <w:t xml:space="preserve">.2. </w:t>
      </w:r>
      <w:r w:rsidRPr="00722446">
        <w:rPr>
          <w:rFonts w:ascii="Arial" w:eastAsia="Calibri" w:hAnsi="Arial" w:cs="Arial"/>
          <w:b/>
          <w:lang w:eastAsia="en-US"/>
        </w:rPr>
        <w:tab/>
      </w:r>
      <w:r w:rsidRPr="00722446">
        <w:rPr>
          <w:rFonts w:ascii="Arial" w:eastAsia="Calibri" w:hAnsi="Arial" w:cs="Arial"/>
          <w:lang w:eastAsia="en-US"/>
        </w:rPr>
        <w:t xml:space="preserve">Termin składania ofert upływa </w:t>
      </w:r>
      <w:r w:rsidRPr="00722446">
        <w:rPr>
          <w:rFonts w:ascii="Arial" w:eastAsia="Calibri" w:hAnsi="Arial" w:cs="Arial"/>
          <w:b/>
          <w:highlight w:val="lightGray"/>
          <w:lang w:eastAsia="en-US"/>
        </w:rPr>
        <w:t>dnia</w:t>
      </w:r>
      <w:r w:rsidR="003F6D23" w:rsidRPr="00722446">
        <w:rPr>
          <w:rFonts w:ascii="Arial" w:eastAsia="Calibri" w:hAnsi="Arial" w:cs="Arial"/>
          <w:b/>
          <w:highlight w:val="lightGray"/>
          <w:lang w:eastAsia="en-US"/>
        </w:rPr>
        <w:t xml:space="preserve"> </w:t>
      </w:r>
      <w:r w:rsidR="00722446" w:rsidRPr="00722446">
        <w:rPr>
          <w:rFonts w:ascii="Arial" w:eastAsia="Calibri" w:hAnsi="Arial" w:cs="Arial"/>
          <w:b/>
          <w:highlight w:val="lightGray"/>
          <w:lang w:eastAsia="en-US"/>
        </w:rPr>
        <w:t>08.07</w:t>
      </w:r>
      <w:r w:rsidR="001F2A4A" w:rsidRPr="00722446">
        <w:rPr>
          <w:rFonts w:ascii="Arial" w:eastAsia="Calibri" w:hAnsi="Arial" w:cs="Arial"/>
          <w:b/>
          <w:highlight w:val="lightGray"/>
          <w:lang w:eastAsia="en-US"/>
        </w:rPr>
        <w:t>.</w:t>
      </w:r>
      <w:r w:rsidR="00DF0097" w:rsidRPr="00722446">
        <w:rPr>
          <w:rFonts w:ascii="Arial" w:eastAsia="Calibri" w:hAnsi="Arial" w:cs="Arial"/>
          <w:b/>
          <w:highlight w:val="lightGray"/>
          <w:lang w:eastAsia="en-US"/>
        </w:rPr>
        <w:t>2022</w:t>
      </w:r>
      <w:r w:rsidRPr="00722446">
        <w:rPr>
          <w:rFonts w:ascii="Arial" w:eastAsia="Calibri" w:hAnsi="Arial" w:cs="Arial"/>
          <w:b/>
          <w:highlight w:val="lightGray"/>
          <w:lang w:eastAsia="en-US"/>
        </w:rPr>
        <w:t xml:space="preserve"> r. o godz. 10:</w:t>
      </w:r>
      <w:r w:rsidR="008E7CDE" w:rsidRPr="00722446">
        <w:rPr>
          <w:rFonts w:ascii="Arial" w:eastAsia="Calibri" w:hAnsi="Arial" w:cs="Arial"/>
          <w:b/>
          <w:highlight w:val="lightGray"/>
          <w:lang w:eastAsia="en-US"/>
        </w:rPr>
        <w:t>00</w:t>
      </w:r>
      <w:r w:rsidRPr="00722446">
        <w:rPr>
          <w:rFonts w:ascii="Arial" w:eastAsia="Calibri" w:hAnsi="Arial" w:cs="Arial"/>
          <w:b/>
          <w:highlight w:val="lightGray"/>
          <w:lang w:eastAsia="en-US"/>
        </w:rPr>
        <w:t>.</w:t>
      </w:r>
    </w:p>
    <w:p w14:paraId="6A97C4D2" w14:textId="77777777" w:rsidR="0012667F" w:rsidRPr="00722446" w:rsidRDefault="0012667F" w:rsidP="00FA579A">
      <w:pPr>
        <w:spacing w:line="276" w:lineRule="auto"/>
        <w:ind w:left="567" w:hanging="567"/>
        <w:jc w:val="both"/>
        <w:rPr>
          <w:rFonts w:ascii="Arial" w:eastAsia="Calibri" w:hAnsi="Arial" w:cs="Arial"/>
          <w:lang w:eastAsia="en-US"/>
        </w:rPr>
      </w:pPr>
      <w:r w:rsidRPr="00722446">
        <w:rPr>
          <w:rFonts w:ascii="Arial" w:eastAsia="Calibri" w:hAnsi="Arial" w:cs="Arial"/>
          <w:b/>
          <w:lang w:eastAsia="en-US"/>
        </w:rPr>
        <w:t>1</w:t>
      </w:r>
      <w:r w:rsidR="00B8513D" w:rsidRPr="00722446">
        <w:rPr>
          <w:rFonts w:ascii="Arial" w:eastAsia="Calibri" w:hAnsi="Arial" w:cs="Arial"/>
          <w:b/>
          <w:lang w:eastAsia="en-US"/>
        </w:rPr>
        <w:t>8</w:t>
      </w:r>
      <w:r w:rsidRPr="00722446">
        <w:rPr>
          <w:rFonts w:ascii="Arial" w:eastAsia="Calibri" w:hAnsi="Arial" w:cs="Arial"/>
          <w:b/>
          <w:lang w:eastAsia="en-US"/>
        </w:rPr>
        <w:t>.3.</w:t>
      </w:r>
      <w:r w:rsidRPr="00722446">
        <w:rPr>
          <w:rFonts w:ascii="Arial" w:eastAsia="Calibri" w:hAnsi="Arial" w:cs="Arial"/>
          <w:b/>
          <w:lang w:eastAsia="en-US"/>
        </w:rPr>
        <w:tab/>
      </w:r>
      <w:r w:rsidRPr="00722446">
        <w:rPr>
          <w:rFonts w:ascii="Arial" w:eastAsia="Calibri" w:hAnsi="Arial" w:cs="Arial"/>
          <w:lang w:eastAsia="en-US"/>
        </w:rPr>
        <w:t xml:space="preserve">Wykonawca, </w:t>
      </w:r>
      <w:r w:rsidR="00E370F3" w:rsidRPr="00722446">
        <w:rPr>
          <w:rFonts w:ascii="Arial" w:eastAsia="Calibri" w:hAnsi="Arial" w:cs="Arial"/>
          <w:lang w:eastAsia="en-US"/>
        </w:rPr>
        <w:t>do upływu terminu składania ofert wykonawca może wycofać, zmienić ofertę</w:t>
      </w:r>
      <w:r w:rsidRPr="00722446">
        <w:rPr>
          <w:rFonts w:ascii="Arial" w:eastAsia="Calibri" w:hAnsi="Arial" w:cs="Arial"/>
          <w:lang w:eastAsia="en-US"/>
        </w:rPr>
        <w:t xml:space="preserve">. </w:t>
      </w:r>
      <w:r w:rsidRPr="00722446">
        <w:rPr>
          <w:rFonts w:ascii="Arial" w:eastAsia="Calibri" w:hAnsi="Arial" w:cs="Arial"/>
          <w:lang w:eastAsia="en-US"/>
        </w:rPr>
        <w:br/>
      </w:r>
      <w:r w:rsidR="00B97E1F" w:rsidRPr="00722446">
        <w:rPr>
          <w:rFonts w:ascii="Arial" w:eastAsia="Calibri" w:hAnsi="Arial" w:cs="Arial"/>
          <w:lang w:eastAsia="en-US"/>
        </w:rPr>
        <w:t>Przez zmianę oferty</w:t>
      </w:r>
      <w:r w:rsidR="00670610" w:rsidRPr="00722446">
        <w:rPr>
          <w:rFonts w:ascii="Arial" w:eastAsia="Calibri" w:hAnsi="Arial" w:cs="Arial"/>
          <w:lang w:eastAsia="en-US"/>
        </w:rPr>
        <w:t xml:space="preserve"> rozumie się złożenie nowej oferty i </w:t>
      </w:r>
      <w:r w:rsidR="00B97E1F" w:rsidRPr="00722446">
        <w:rPr>
          <w:rFonts w:ascii="Arial" w:eastAsia="Calibri" w:hAnsi="Arial" w:cs="Arial"/>
          <w:lang w:eastAsia="en-US"/>
        </w:rPr>
        <w:t>wycofanie poprzedniej. Powyższe należy wykonać</w:t>
      </w:r>
      <w:r w:rsidRPr="00722446">
        <w:rPr>
          <w:rFonts w:ascii="Arial" w:eastAsia="Calibri" w:hAnsi="Arial" w:cs="Arial"/>
          <w:lang w:eastAsia="en-US"/>
        </w:rPr>
        <w:t xml:space="preserve"> zgodnie z postanowieniami pkt. </w:t>
      </w:r>
      <w:r w:rsidR="00CF71D6" w:rsidRPr="00722446">
        <w:rPr>
          <w:rFonts w:ascii="Arial" w:eastAsia="Calibri" w:hAnsi="Arial" w:cs="Arial"/>
          <w:lang w:eastAsia="en-US"/>
        </w:rPr>
        <w:t>18</w:t>
      </w:r>
      <w:r w:rsidRPr="00722446">
        <w:rPr>
          <w:rFonts w:ascii="Arial" w:eastAsia="Calibri" w:hAnsi="Arial" w:cs="Arial"/>
          <w:lang w:eastAsia="en-US"/>
        </w:rPr>
        <w:t xml:space="preserve">.1 SWZ </w:t>
      </w:r>
      <w:r w:rsidR="00B97E1F" w:rsidRPr="00722446">
        <w:rPr>
          <w:rFonts w:ascii="Arial" w:eastAsia="Calibri" w:hAnsi="Arial" w:cs="Arial"/>
          <w:lang w:eastAsia="en-US"/>
        </w:rPr>
        <w:t>oraz instrukcją składania ofert dla wykonawcy dostępn</w:t>
      </w:r>
      <w:r w:rsidR="00EB3B0C" w:rsidRPr="00722446">
        <w:rPr>
          <w:rFonts w:ascii="Arial" w:eastAsia="Calibri" w:hAnsi="Arial" w:cs="Arial"/>
          <w:lang w:eastAsia="en-US"/>
        </w:rPr>
        <w:t>ą</w:t>
      </w:r>
      <w:r w:rsidR="00B97E1F" w:rsidRPr="00722446">
        <w:rPr>
          <w:rFonts w:ascii="Arial" w:eastAsia="Calibri" w:hAnsi="Arial" w:cs="Arial"/>
          <w:lang w:eastAsia="en-US"/>
        </w:rPr>
        <w:t xml:space="preserve"> na stronie Platformy.</w:t>
      </w:r>
    </w:p>
    <w:p w14:paraId="5B66AD64" w14:textId="77777777" w:rsidR="0012667F" w:rsidRPr="00722446" w:rsidRDefault="00B8513D" w:rsidP="00FA579A">
      <w:pPr>
        <w:spacing w:line="276" w:lineRule="auto"/>
        <w:ind w:left="567" w:hanging="567"/>
        <w:jc w:val="both"/>
        <w:rPr>
          <w:rFonts w:ascii="Arial" w:eastAsia="Calibri" w:hAnsi="Arial" w:cs="Arial"/>
          <w:lang w:eastAsia="en-US"/>
        </w:rPr>
      </w:pPr>
      <w:r w:rsidRPr="00722446">
        <w:rPr>
          <w:rFonts w:ascii="Arial" w:eastAsia="Calibri" w:hAnsi="Arial" w:cs="Arial"/>
          <w:b/>
          <w:lang w:eastAsia="en-US"/>
        </w:rPr>
        <w:t>18.4.</w:t>
      </w:r>
      <w:r w:rsidRPr="00722446">
        <w:rPr>
          <w:rFonts w:ascii="Arial" w:eastAsia="Calibri" w:hAnsi="Arial" w:cs="Arial"/>
          <w:lang w:eastAsia="en-US"/>
        </w:rPr>
        <w:t xml:space="preserve"> </w:t>
      </w:r>
      <w:r w:rsidR="0012667F" w:rsidRPr="00722446">
        <w:rPr>
          <w:rFonts w:ascii="Arial" w:eastAsia="Calibri" w:hAnsi="Arial" w:cs="Arial"/>
          <w:b/>
          <w:lang w:eastAsia="en-US"/>
        </w:rPr>
        <w:tab/>
      </w:r>
      <w:r w:rsidR="0012667F" w:rsidRPr="00722446">
        <w:rPr>
          <w:rFonts w:ascii="Arial" w:eastAsia="Calibri" w:hAnsi="Arial" w:cs="Arial"/>
          <w:lang w:eastAsia="en-US"/>
        </w:rPr>
        <w:t>Oferta złożona po terminie</w:t>
      </w:r>
      <w:r w:rsidR="0012667F" w:rsidRPr="00722446">
        <w:rPr>
          <w:rFonts w:ascii="Arial" w:eastAsia="Calibri" w:hAnsi="Arial" w:cs="Arial"/>
          <w:b/>
          <w:lang w:eastAsia="en-US"/>
        </w:rPr>
        <w:t xml:space="preserve"> nie podlega otwarciu</w:t>
      </w:r>
      <w:r w:rsidR="0012667F" w:rsidRPr="00722446">
        <w:rPr>
          <w:rFonts w:ascii="Arial" w:eastAsia="Calibri" w:hAnsi="Arial" w:cs="Arial"/>
          <w:lang w:eastAsia="en-US"/>
        </w:rPr>
        <w:t>.</w:t>
      </w:r>
    </w:p>
    <w:p w14:paraId="0D16ADE6" w14:textId="5CEB17A9" w:rsidR="00A10E85" w:rsidRPr="00722446" w:rsidRDefault="00A10E85" w:rsidP="00FA579A">
      <w:pPr>
        <w:pStyle w:val="Akapitzlist"/>
        <w:spacing w:after="0"/>
        <w:ind w:left="567" w:hanging="567"/>
        <w:jc w:val="both"/>
        <w:rPr>
          <w:rFonts w:ascii="Arial" w:eastAsia="Calibri" w:hAnsi="Arial" w:cs="Arial"/>
          <w:sz w:val="20"/>
          <w:szCs w:val="20"/>
          <w:lang w:eastAsia="en-US"/>
        </w:rPr>
      </w:pPr>
      <w:r w:rsidRPr="00722446">
        <w:rPr>
          <w:rFonts w:ascii="Arial" w:eastAsia="Calibri" w:hAnsi="Arial" w:cs="Arial"/>
          <w:b/>
          <w:sz w:val="20"/>
          <w:lang w:eastAsia="en-US"/>
        </w:rPr>
        <w:t>1</w:t>
      </w:r>
      <w:r w:rsidR="00CF71D6" w:rsidRPr="00722446">
        <w:rPr>
          <w:rFonts w:ascii="Arial" w:eastAsia="Calibri" w:hAnsi="Arial" w:cs="Arial"/>
          <w:b/>
          <w:sz w:val="20"/>
          <w:lang w:eastAsia="en-US"/>
        </w:rPr>
        <w:t>8.</w:t>
      </w:r>
      <w:r w:rsidRPr="00722446">
        <w:rPr>
          <w:rFonts w:ascii="Arial" w:eastAsia="Calibri" w:hAnsi="Arial" w:cs="Arial"/>
          <w:b/>
          <w:sz w:val="20"/>
          <w:lang w:eastAsia="en-US"/>
        </w:rPr>
        <w:t>5.</w:t>
      </w:r>
      <w:r w:rsidRPr="00722446">
        <w:rPr>
          <w:rFonts w:ascii="Arial" w:eastAsia="Calibri" w:hAnsi="Arial" w:cs="Arial"/>
          <w:b/>
          <w:sz w:val="20"/>
          <w:lang w:eastAsia="en-US"/>
        </w:rPr>
        <w:tab/>
      </w:r>
      <w:r w:rsidR="007C3C0A" w:rsidRPr="00722446">
        <w:rPr>
          <w:rFonts w:ascii="Arial" w:hAnsi="Arial" w:cs="Arial"/>
          <w:b/>
          <w:bCs/>
          <w:sz w:val="20"/>
          <w:szCs w:val="20"/>
        </w:rPr>
        <w:t xml:space="preserve">Otwarcie ofert nastąpi </w:t>
      </w:r>
      <w:r w:rsidR="007C3C0A" w:rsidRPr="00722446">
        <w:rPr>
          <w:rFonts w:ascii="Arial" w:hAnsi="Arial" w:cs="Arial"/>
          <w:b/>
          <w:bCs/>
          <w:sz w:val="20"/>
          <w:szCs w:val="20"/>
          <w:highlight w:val="lightGray"/>
        </w:rPr>
        <w:t>w dniu</w:t>
      </w:r>
      <w:r w:rsidR="003F6D23" w:rsidRPr="00722446">
        <w:rPr>
          <w:rFonts w:ascii="Arial" w:hAnsi="Arial" w:cs="Arial"/>
          <w:b/>
          <w:bCs/>
          <w:sz w:val="20"/>
          <w:szCs w:val="20"/>
          <w:highlight w:val="lightGray"/>
        </w:rPr>
        <w:t xml:space="preserve"> </w:t>
      </w:r>
      <w:r w:rsidR="00722446" w:rsidRPr="00722446">
        <w:rPr>
          <w:rFonts w:ascii="Arial" w:hAnsi="Arial" w:cs="Arial"/>
          <w:b/>
          <w:bCs/>
          <w:sz w:val="20"/>
          <w:szCs w:val="20"/>
          <w:highlight w:val="lightGray"/>
        </w:rPr>
        <w:t>08.07</w:t>
      </w:r>
      <w:r w:rsidR="00DF0097" w:rsidRPr="00722446">
        <w:rPr>
          <w:rFonts w:ascii="Arial" w:hAnsi="Arial" w:cs="Arial"/>
          <w:b/>
          <w:bCs/>
          <w:sz w:val="20"/>
          <w:szCs w:val="20"/>
          <w:highlight w:val="lightGray"/>
        </w:rPr>
        <w:t>.2022</w:t>
      </w:r>
      <w:r w:rsidR="007C3C0A" w:rsidRPr="00722446">
        <w:rPr>
          <w:rFonts w:ascii="Arial" w:hAnsi="Arial" w:cs="Arial"/>
          <w:b/>
          <w:bCs/>
          <w:sz w:val="20"/>
          <w:szCs w:val="20"/>
          <w:highlight w:val="lightGray"/>
        </w:rPr>
        <w:t xml:space="preserve"> r. o godz. 10:30</w:t>
      </w:r>
      <w:r w:rsidR="007C3C0A" w:rsidRPr="00722446">
        <w:rPr>
          <w:rFonts w:ascii="Arial" w:hAnsi="Arial" w:cs="Arial"/>
          <w:b/>
          <w:bCs/>
          <w:sz w:val="20"/>
          <w:szCs w:val="20"/>
        </w:rPr>
        <w:t xml:space="preserve"> </w:t>
      </w:r>
      <w:r w:rsidR="007C3C0A" w:rsidRPr="00722446">
        <w:rPr>
          <w:rFonts w:ascii="Arial" w:hAnsi="Arial" w:cs="Arial"/>
          <w:sz w:val="20"/>
          <w:szCs w:val="20"/>
        </w:rPr>
        <w:t>- w Sekcji ds. Funduszy Pomocowych i Zamówień Publicznych,  ul. Lutomierska 108/112,</w:t>
      </w:r>
      <w:r w:rsidR="002A3F2B" w:rsidRPr="00722446">
        <w:rPr>
          <w:rFonts w:ascii="Arial" w:hAnsi="Arial" w:cs="Arial"/>
          <w:sz w:val="20"/>
          <w:szCs w:val="20"/>
        </w:rPr>
        <w:t xml:space="preserve"> 91-048 Łódź, </w:t>
      </w:r>
      <w:r w:rsidR="007C3C0A" w:rsidRPr="00722446">
        <w:rPr>
          <w:rFonts w:ascii="Arial" w:hAnsi="Arial" w:cs="Arial"/>
          <w:sz w:val="20"/>
          <w:szCs w:val="20"/>
        </w:rPr>
        <w:t>poprzez</w:t>
      </w:r>
      <w:r w:rsidRPr="00722446">
        <w:rPr>
          <w:rFonts w:ascii="Arial" w:eastAsia="Calibri" w:hAnsi="Arial" w:cs="Arial"/>
          <w:sz w:val="20"/>
          <w:szCs w:val="20"/>
          <w:lang w:eastAsia="en-US"/>
        </w:rPr>
        <w:t xml:space="preserve"> wykorzystanie odpowiedniej, dedykowanej strony dla </w:t>
      </w:r>
      <w:r w:rsidR="002A3F2B" w:rsidRPr="00722446">
        <w:rPr>
          <w:rFonts w:ascii="Arial" w:eastAsia="Calibri" w:hAnsi="Arial" w:cs="Arial"/>
          <w:sz w:val="20"/>
          <w:szCs w:val="20"/>
          <w:lang w:eastAsia="en-US"/>
        </w:rPr>
        <w:t xml:space="preserve">niniejszego postępowania </w:t>
      </w:r>
      <w:r w:rsidRPr="00722446">
        <w:rPr>
          <w:rFonts w:ascii="Arial" w:eastAsia="Calibri" w:hAnsi="Arial" w:cs="Arial"/>
          <w:sz w:val="20"/>
          <w:szCs w:val="20"/>
          <w:lang w:eastAsia="en-US"/>
        </w:rPr>
        <w:t xml:space="preserve">na </w:t>
      </w:r>
      <w:r w:rsidRPr="00722446">
        <w:rPr>
          <w:rFonts w:ascii="Arial" w:eastAsia="Calibri" w:hAnsi="Arial" w:cs="Arial"/>
          <w:b/>
          <w:sz w:val="20"/>
          <w:szCs w:val="20"/>
          <w:lang w:eastAsia="en-US"/>
        </w:rPr>
        <w:t>platformazakupowa.pl/</w:t>
      </w:r>
      <w:r w:rsidR="00FB0496" w:rsidRPr="00722446">
        <w:rPr>
          <w:rFonts w:ascii="Arial" w:eastAsia="Calibri" w:hAnsi="Arial" w:cs="Arial"/>
          <w:b/>
          <w:sz w:val="20"/>
          <w:szCs w:val="20"/>
          <w:lang w:eastAsia="en-US"/>
        </w:rPr>
        <w:t>pn/</w:t>
      </w:r>
      <w:r w:rsidRPr="00722446">
        <w:rPr>
          <w:rFonts w:ascii="Arial" w:eastAsia="Calibri" w:hAnsi="Arial" w:cs="Arial"/>
          <w:b/>
          <w:sz w:val="20"/>
          <w:szCs w:val="20"/>
          <w:lang w:eastAsia="en-US"/>
        </w:rPr>
        <w:t>kwp_lodz</w:t>
      </w:r>
      <w:r w:rsidRPr="00722446">
        <w:rPr>
          <w:rFonts w:ascii="Arial" w:eastAsia="Calibri" w:hAnsi="Arial" w:cs="Arial"/>
          <w:sz w:val="20"/>
          <w:szCs w:val="20"/>
          <w:lang w:eastAsia="en-US"/>
        </w:rPr>
        <w:t xml:space="preserve">. </w:t>
      </w:r>
    </w:p>
    <w:p w14:paraId="3A19F87E" w14:textId="77777777" w:rsidR="00E370F3" w:rsidRPr="0012667F" w:rsidRDefault="00E370F3" w:rsidP="00FA579A">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002A3F2B">
        <w:rPr>
          <w:rFonts w:ascii="Arial" w:eastAsia="Calibri" w:hAnsi="Arial" w:cs="Arial"/>
          <w:sz w:val="20"/>
          <w:szCs w:val="20"/>
          <w:lang w:eastAsia="en-US"/>
        </w:rPr>
        <w:tab/>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00237CDE">
        <w:rPr>
          <w:rFonts w:ascii="Arial" w:eastAsia="Calibri" w:hAnsi="Arial" w:cs="Arial"/>
          <w:sz w:val="20"/>
          <w:szCs w:val="20"/>
          <w:lang w:eastAsia="en-US"/>
        </w:rPr>
        <w:t>SWZ</w:t>
      </w:r>
      <w:r w:rsidRPr="00E370F3">
        <w:rPr>
          <w:rFonts w:ascii="Arial" w:eastAsia="Calibri" w:hAnsi="Arial" w:cs="Arial"/>
          <w:sz w:val="20"/>
          <w:szCs w:val="20"/>
          <w:lang w:eastAsia="en-US"/>
        </w:rPr>
        <w:t>, otwarcie ofert nastąpi niezwłocznie po usunięciu awarii.</w:t>
      </w:r>
    </w:p>
    <w:p w14:paraId="115ECC7F" w14:textId="77777777" w:rsidR="00E370F3" w:rsidRDefault="00A10E85" w:rsidP="00FA579A">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7CD7EBFD" w14:textId="77777777" w:rsidR="00530BBC" w:rsidRDefault="00A10E85" w:rsidP="00FA579A">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mowa w art. 222 ust. 5 uPzp.</w:t>
      </w:r>
    </w:p>
    <w:p w14:paraId="02855089" w14:textId="77777777" w:rsidR="003F0395" w:rsidRPr="00E370F3" w:rsidRDefault="003F0395" w:rsidP="00FA579A">
      <w:pPr>
        <w:spacing w:line="276" w:lineRule="auto"/>
        <w:ind w:left="709" w:hanging="709"/>
        <w:jc w:val="both"/>
        <w:rPr>
          <w:rFonts w:ascii="Arial" w:eastAsia="Calibri" w:hAnsi="Arial" w:cs="Arial"/>
          <w:color w:val="FF0000"/>
          <w:lang w:eastAsia="en-US"/>
        </w:rPr>
      </w:pPr>
    </w:p>
    <w:p w14:paraId="4F6F428E" w14:textId="77777777" w:rsidR="00485D67" w:rsidRPr="0079160A" w:rsidRDefault="00485D67" w:rsidP="00FA579A">
      <w:pPr>
        <w:pStyle w:val="Nagwek2"/>
        <w:spacing w:line="276" w:lineRule="auto"/>
        <w:ind w:left="426" w:hanging="426"/>
        <w:rPr>
          <w:sz w:val="22"/>
          <w:u w:val="none"/>
        </w:rPr>
      </w:pPr>
      <w:bookmarkStart w:id="25" w:name="_Toc66181011"/>
      <w:r w:rsidRPr="0079160A">
        <w:rPr>
          <w:sz w:val="22"/>
          <w:u w:val="none"/>
        </w:rPr>
        <w:t>Opis sposobu obliczenia ceny</w:t>
      </w:r>
      <w:bookmarkEnd w:id="25"/>
    </w:p>
    <w:p w14:paraId="7A59108F" w14:textId="77777777" w:rsidR="00523661" w:rsidRDefault="00523661" w:rsidP="00FA579A">
      <w:pPr>
        <w:numPr>
          <w:ilvl w:val="1"/>
          <w:numId w:val="22"/>
        </w:numPr>
        <w:spacing w:line="276" w:lineRule="auto"/>
        <w:ind w:left="567" w:hanging="567"/>
        <w:jc w:val="both"/>
        <w:rPr>
          <w:rFonts w:ascii="Arial" w:hAnsi="Arial" w:cs="Arial"/>
        </w:rPr>
      </w:pPr>
      <w:r w:rsidRPr="00523661">
        <w:rPr>
          <w:rFonts w:ascii="Arial" w:hAnsi="Arial" w:cs="Arial"/>
        </w:rPr>
        <w:t xml:space="preserve">Cena oferty jest ceną brutto i należy przez nią rozumieć cenę w rozumieniu art. 3 ust. 1 pkt. 1 </w:t>
      </w:r>
      <w:r w:rsidRPr="00523661">
        <w:rPr>
          <w:rFonts w:ascii="Arial" w:hAnsi="Arial" w:cs="Arial"/>
        </w:rPr>
        <w:br/>
        <w:t xml:space="preserve">i ust. 2 ustawy z dnia 9 maja 2014 r. o informowaniu o cenach towarów i usług (Dz. U. 2019 r. poz. 178), tj. wartość wyrażoną w jednostkach pieniężnych, którą kupujący jest obowiązany </w:t>
      </w:r>
      <w:r>
        <w:rPr>
          <w:rFonts w:ascii="Arial" w:hAnsi="Arial" w:cs="Arial"/>
        </w:rPr>
        <w:t>z</w:t>
      </w:r>
      <w:r w:rsidRPr="00523661">
        <w:rPr>
          <w:rFonts w:ascii="Arial" w:hAnsi="Arial" w:cs="Arial"/>
        </w:rPr>
        <w:t xml:space="preserve">apłacić przedsiębiorcy za towar. </w:t>
      </w:r>
    </w:p>
    <w:p w14:paraId="45DD4006" w14:textId="77777777" w:rsidR="00523661" w:rsidRPr="00523661" w:rsidRDefault="00523661" w:rsidP="00FA579A">
      <w:pPr>
        <w:numPr>
          <w:ilvl w:val="1"/>
          <w:numId w:val="22"/>
        </w:numPr>
        <w:spacing w:line="276" w:lineRule="auto"/>
        <w:ind w:left="567" w:hanging="567"/>
        <w:jc w:val="both"/>
        <w:rPr>
          <w:rFonts w:ascii="Arial" w:hAnsi="Arial" w:cs="Arial"/>
        </w:rPr>
      </w:pPr>
      <w:r w:rsidRPr="00523661">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53EE0C9B" w14:textId="77777777" w:rsidR="00523661" w:rsidRPr="0079160A" w:rsidRDefault="00523661" w:rsidP="00FA579A">
      <w:pPr>
        <w:numPr>
          <w:ilvl w:val="1"/>
          <w:numId w:val="22"/>
        </w:numPr>
        <w:spacing w:line="276" w:lineRule="auto"/>
        <w:ind w:left="567" w:hanging="567"/>
        <w:jc w:val="both"/>
        <w:rPr>
          <w:rFonts w:ascii="Arial" w:hAnsi="Arial" w:cs="Arial"/>
          <w:sz w:val="24"/>
          <w:szCs w:val="24"/>
          <w:lang w:val="x-none"/>
        </w:rPr>
      </w:pPr>
      <w:r w:rsidRPr="0079160A">
        <w:rPr>
          <w:rFonts w:ascii="Arial" w:hAnsi="Arial" w:cs="Arial"/>
          <w:lang w:val="x-none"/>
        </w:rPr>
        <w:t xml:space="preserve">Wykonawca w cenach jednostkowych uwzględni wszelkie koszty związane  z </w:t>
      </w:r>
      <w:r w:rsidR="005B45B7" w:rsidRPr="0079160A">
        <w:rPr>
          <w:rFonts w:ascii="Arial" w:hAnsi="Arial" w:cs="Arial"/>
        </w:rPr>
        <w:t xml:space="preserve">realizacją przedmiotu zamówienia, w szczególności koszty związane z </w:t>
      </w:r>
      <w:r w:rsidR="004F7828">
        <w:rPr>
          <w:rFonts w:ascii="Arial" w:hAnsi="Arial" w:cs="Arial"/>
        </w:rPr>
        <w:t>wykonaniem usługi, o których mowa w SWZ i załącznikach</w:t>
      </w:r>
      <w:r w:rsidRPr="0079160A">
        <w:rPr>
          <w:rFonts w:ascii="Arial" w:hAnsi="Arial" w:cs="Arial"/>
          <w:lang w:val="x-none"/>
        </w:rPr>
        <w:t>.</w:t>
      </w:r>
    </w:p>
    <w:p w14:paraId="6E667BC2" w14:textId="77777777" w:rsidR="00523661" w:rsidRDefault="00523661" w:rsidP="00FA579A">
      <w:pPr>
        <w:numPr>
          <w:ilvl w:val="1"/>
          <w:numId w:val="22"/>
        </w:numPr>
        <w:spacing w:line="276" w:lineRule="auto"/>
        <w:ind w:left="567" w:hanging="567"/>
        <w:jc w:val="both"/>
        <w:rPr>
          <w:rFonts w:ascii="Arial" w:hAnsi="Arial" w:cs="Arial"/>
          <w:color w:val="000000"/>
        </w:rPr>
      </w:pPr>
      <w:r w:rsidRPr="0079160A">
        <w:rPr>
          <w:rFonts w:ascii="Arial" w:hAnsi="Arial" w:cs="Arial"/>
        </w:rPr>
        <w:t>Cenę oferty należy</w:t>
      </w:r>
      <w:r w:rsidRPr="00523661">
        <w:rPr>
          <w:rFonts w:ascii="Arial" w:hAnsi="Arial" w:cs="Arial"/>
          <w:color w:val="000000"/>
        </w:rPr>
        <w:t xml:space="preserve"> obliczyć zgodnie z </w:t>
      </w:r>
      <w:r w:rsidRPr="00BC7387">
        <w:rPr>
          <w:rFonts w:ascii="Arial" w:hAnsi="Arial" w:cs="Arial"/>
        </w:rPr>
        <w:t>formularz</w:t>
      </w:r>
      <w:r w:rsidR="00E47E69" w:rsidRPr="00BC7387">
        <w:rPr>
          <w:rFonts w:ascii="Arial" w:hAnsi="Arial" w:cs="Arial"/>
        </w:rPr>
        <w:t>em</w:t>
      </w:r>
      <w:r w:rsidRPr="00BC7387">
        <w:rPr>
          <w:rFonts w:ascii="Arial" w:hAnsi="Arial" w:cs="Arial"/>
        </w:rPr>
        <w:t xml:space="preserve"> </w:t>
      </w:r>
      <w:r w:rsidR="00E82D84" w:rsidRPr="00BC7387">
        <w:rPr>
          <w:rFonts w:ascii="Arial" w:hAnsi="Arial" w:cs="Arial"/>
        </w:rPr>
        <w:t>ofertowym</w:t>
      </w:r>
      <w:r w:rsidRPr="00BC7387">
        <w:rPr>
          <w:rFonts w:ascii="Arial" w:hAnsi="Arial" w:cs="Arial"/>
        </w:rPr>
        <w:t xml:space="preserve"> </w:t>
      </w:r>
      <w:r w:rsidRPr="00523661">
        <w:rPr>
          <w:rFonts w:ascii="Arial" w:hAnsi="Arial" w:cs="Arial"/>
          <w:color w:val="000000"/>
        </w:rPr>
        <w:t xml:space="preserve">i podać z dokładnością do dwóch miejsc po przecinku oraz wpisać  w formularz ofertowy.  </w:t>
      </w:r>
    </w:p>
    <w:p w14:paraId="6CA6BF6E" w14:textId="77777777" w:rsidR="00523661" w:rsidRPr="00523661" w:rsidRDefault="00523661" w:rsidP="00FA579A">
      <w:pPr>
        <w:numPr>
          <w:ilvl w:val="1"/>
          <w:numId w:val="22"/>
        </w:numPr>
        <w:spacing w:line="276" w:lineRule="auto"/>
        <w:ind w:left="567" w:hanging="567"/>
        <w:jc w:val="both"/>
        <w:rPr>
          <w:rFonts w:ascii="Arial" w:hAnsi="Arial" w:cs="Arial"/>
          <w:color w:val="000000"/>
        </w:rPr>
      </w:pPr>
      <w:r w:rsidRPr="00523661">
        <w:rPr>
          <w:rFonts w:ascii="Arial" w:hAnsi="Arial" w:cs="Arial"/>
        </w:rPr>
        <w:t>Zamawiający nie będzie udzielał zaliczek na wykonanie przedmiotu zamówienia.</w:t>
      </w:r>
    </w:p>
    <w:p w14:paraId="540AC5D6" w14:textId="77777777" w:rsidR="00F80EA6" w:rsidRPr="00F80EA6" w:rsidRDefault="00DF7675" w:rsidP="00FA579A">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F80EA6" w:rsidRPr="00345DB4">
        <w:rPr>
          <w:rFonts w:ascii="Arial" w:hAnsi="Arial" w:cs="Arial"/>
        </w:rPr>
        <w:t>Zgodnie z art. 225. 1</w:t>
      </w:r>
      <w:r w:rsidR="00C7060F" w:rsidRPr="00345DB4">
        <w:rPr>
          <w:rFonts w:ascii="Arial" w:hAnsi="Arial" w:cs="Arial"/>
        </w:rPr>
        <w:t xml:space="preserve"> uPzp</w:t>
      </w:r>
      <w:r w:rsidR="00F80EA6" w:rsidRPr="00345DB4">
        <w:rPr>
          <w:rFonts w:ascii="Arial" w:hAnsi="Arial" w:cs="Arial"/>
        </w:rPr>
        <w:t xml:space="preserve"> jeżeli</w:t>
      </w:r>
      <w:r w:rsidR="00F80EA6" w:rsidRPr="00F80EA6">
        <w:rPr>
          <w:rFonts w:ascii="Arial" w:hAnsi="Arial" w:cs="Arial"/>
        </w:rPr>
        <w:t xml:space="preserve"> </w:t>
      </w:r>
      <w:r w:rsidR="00F80EA6">
        <w:rPr>
          <w:rFonts w:ascii="Arial" w:hAnsi="Arial" w:cs="Arial"/>
        </w:rPr>
        <w:t>wykonawca złożył</w:t>
      </w:r>
      <w:r w:rsidR="00F80EA6" w:rsidRPr="00F80EA6">
        <w:rPr>
          <w:rFonts w:ascii="Arial" w:hAnsi="Arial" w:cs="Arial"/>
        </w:rPr>
        <w:t xml:space="preserve"> ofert</w:t>
      </w:r>
      <w:r w:rsidR="00F80EA6">
        <w:rPr>
          <w:rFonts w:ascii="Arial" w:hAnsi="Arial" w:cs="Arial"/>
        </w:rPr>
        <w:t>ę</w:t>
      </w:r>
      <w:r w:rsidR="00F80EA6" w:rsidRPr="00F80EA6">
        <w:rPr>
          <w:rFonts w:ascii="Arial" w:hAnsi="Arial" w:cs="Arial"/>
        </w:rPr>
        <w:t xml:space="preserve">, której wybór prowadzi </w:t>
      </w:r>
      <w:r w:rsidR="00D27DAD">
        <w:rPr>
          <w:rFonts w:ascii="Arial" w:hAnsi="Arial" w:cs="Arial"/>
        </w:rPr>
        <w:br/>
      </w:r>
      <w:r w:rsidR="00F80EA6" w:rsidRPr="00F80EA6">
        <w:rPr>
          <w:rFonts w:ascii="Arial" w:hAnsi="Arial" w:cs="Arial"/>
        </w:rPr>
        <w:t>do powstania u zamawiającego obowiązku podatkowego zgodnie z ustawą z dnia 11 marca 2004 r. o podatku od towarów i usług (Dz. U. z 2018 r. poz. 2174, z późn. zm.15),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14:paraId="3C548BB8" w14:textId="77777777" w:rsidR="00F80EA6" w:rsidRPr="00F80EA6" w:rsidRDefault="00F80EA6" w:rsidP="00FA579A">
      <w:pPr>
        <w:suppressAutoHyphens/>
        <w:spacing w:line="276" w:lineRule="auto"/>
        <w:ind w:left="851" w:hanging="284"/>
        <w:jc w:val="both"/>
        <w:rPr>
          <w:rFonts w:ascii="Arial" w:hAnsi="Arial" w:cs="Arial"/>
        </w:rPr>
      </w:pPr>
      <w:r w:rsidRPr="00F80EA6">
        <w:rPr>
          <w:rFonts w:ascii="Arial" w:hAnsi="Arial" w:cs="Arial"/>
        </w:rPr>
        <w:t xml:space="preserve">1) poinformowania zamawiającego, że wybór jego oferty będzie prowadził do powstania </w:t>
      </w:r>
      <w:r w:rsidR="00D27DAD">
        <w:rPr>
          <w:rFonts w:ascii="Arial" w:hAnsi="Arial" w:cs="Arial"/>
        </w:rPr>
        <w:br/>
      </w:r>
      <w:r w:rsidRPr="00F80EA6">
        <w:rPr>
          <w:rFonts w:ascii="Arial" w:hAnsi="Arial" w:cs="Arial"/>
        </w:rPr>
        <w:t>u zamawiającego obowiązku podatkowego;</w:t>
      </w:r>
    </w:p>
    <w:p w14:paraId="1280D7AE" w14:textId="77777777" w:rsidR="00F80EA6" w:rsidRPr="00F80EA6" w:rsidRDefault="00F80EA6" w:rsidP="00FA579A">
      <w:pPr>
        <w:suppressAutoHyphens/>
        <w:spacing w:line="276" w:lineRule="auto"/>
        <w:ind w:left="851"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73DEECC6" w14:textId="77777777" w:rsidR="00485D67" w:rsidRDefault="00F80EA6" w:rsidP="00FA579A">
      <w:pPr>
        <w:suppressAutoHyphens/>
        <w:spacing w:line="276" w:lineRule="auto"/>
        <w:ind w:left="851"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4A2E5B78" w14:textId="77777777" w:rsidR="00C7060F" w:rsidRDefault="00C7060F" w:rsidP="00FA579A">
      <w:pPr>
        <w:suppressAutoHyphens/>
        <w:spacing w:line="276" w:lineRule="auto"/>
        <w:ind w:left="851"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6F77E807" w14:textId="77777777" w:rsidR="00F80EA6" w:rsidRDefault="00F80EA6" w:rsidP="00FA579A">
      <w:pPr>
        <w:suppressAutoHyphens/>
        <w:spacing w:line="276" w:lineRule="auto"/>
        <w:ind w:left="567" w:hanging="567"/>
        <w:jc w:val="both"/>
        <w:rPr>
          <w:rFonts w:ascii="Arial" w:hAnsi="Arial" w:cs="Arial"/>
          <w:color w:val="000000"/>
        </w:rPr>
      </w:pPr>
      <w:r w:rsidRPr="00F80EA6">
        <w:rPr>
          <w:rFonts w:ascii="Arial" w:hAnsi="Arial" w:cs="Arial"/>
          <w:b/>
          <w:color w:val="000000"/>
        </w:rPr>
        <w:t>19.</w:t>
      </w:r>
      <w:r w:rsidR="00F725E5">
        <w:rPr>
          <w:rFonts w:ascii="Arial" w:hAnsi="Arial" w:cs="Arial"/>
          <w:b/>
          <w:color w:val="000000"/>
        </w:rPr>
        <w:t>7</w:t>
      </w:r>
      <w:r w:rsidRPr="00F80EA6">
        <w:rPr>
          <w:rFonts w:ascii="Arial" w:hAnsi="Arial" w:cs="Arial"/>
          <w:b/>
          <w:color w:val="000000"/>
        </w:rPr>
        <w:t>.</w:t>
      </w:r>
      <w:r>
        <w:rPr>
          <w:rFonts w:ascii="Arial" w:hAnsi="Arial" w:cs="Arial"/>
          <w:color w:val="000000"/>
        </w:rPr>
        <w:t xml:space="preserve"> Informację w powyższym zakresie wykonawca podaje w Formularzu ofertowym. </w:t>
      </w:r>
      <w:r w:rsidRPr="00F80EA6">
        <w:rPr>
          <w:rFonts w:ascii="Arial" w:hAnsi="Arial" w:cs="Arial"/>
          <w:color w:val="000000"/>
        </w:rPr>
        <w:t>Brak złożenia ww. informacji będzie postrzegany jako brak</w:t>
      </w:r>
      <w:r>
        <w:rPr>
          <w:rFonts w:ascii="Arial" w:hAnsi="Arial" w:cs="Arial"/>
          <w:color w:val="000000"/>
        </w:rPr>
        <w:t xml:space="preserve"> </w:t>
      </w:r>
      <w:r w:rsidRPr="00F80EA6">
        <w:rPr>
          <w:rFonts w:ascii="Arial" w:hAnsi="Arial" w:cs="Arial"/>
          <w:color w:val="000000"/>
        </w:rPr>
        <w:t xml:space="preserve">powstania obowiązku podatkowego </w:t>
      </w:r>
      <w:r w:rsidR="00D27DAD">
        <w:rPr>
          <w:rFonts w:ascii="Arial" w:hAnsi="Arial" w:cs="Arial"/>
          <w:color w:val="000000"/>
        </w:rPr>
        <w:br/>
      </w:r>
      <w:r w:rsidRPr="00F80EA6">
        <w:rPr>
          <w:rFonts w:ascii="Arial" w:hAnsi="Arial" w:cs="Arial"/>
          <w:color w:val="000000"/>
        </w:rPr>
        <w:t>u zamawiającego.</w:t>
      </w:r>
    </w:p>
    <w:p w14:paraId="660D41C9" w14:textId="77777777" w:rsidR="00F80EA6" w:rsidRDefault="00F80EA6" w:rsidP="00FA579A">
      <w:pPr>
        <w:suppressAutoHyphens/>
        <w:spacing w:line="276" w:lineRule="auto"/>
        <w:ind w:left="709" w:hanging="709"/>
        <w:jc w:val="both"/>
        <w:rPr>
          <w:rFonts w:ascii="Arial" w:hAnsi="Arial" w:cs="Arial"/>
          <w:b/>
          <w:bCs/>
          <w:color w:val="000000"/>
          <w:spacing w:val="-2"/>
        </w:rPr>
      </w:pPr>
    </w:p>
    <w:p w14:paraId="25A1B5EE" w14:textId="77777777" w:rsidR="00485D67" w:rsidRPr="00085B49" w:rsidRDefault="00F80EA6" w:rsidP="00FA579A">
      <w:pPr>
        <w:pStyle w:val="Nagwek2"/>
        <w:numPr>
          <w:ilvl w:val="0"/>
          <w:numId w:val="0"/>
        </w:numPr>
        <w:spacing w:line="276" w:lineRule="auto"/>
        <w:ind w:left="426" w:hanging="426"/>
        <w:rPr>
          <w:u w:val="none"/>
        </w:rPr>
      </w:pPr>
      <w:bookmarkStart w:id="26" w:name="_Toc66181012"/>
      <w:r w:rsidRPr="00A01D41">
        <w:rPr>
          <w:u w:val="none"/>
        </w:rPr>
        <w:t>20</w:t>
      </w:r>
      <w:r w:rsidR="00485D67" w:rsidRPr="00A01D41">
        <w:rPr>
          <w:u w:val="none"/>
        </w:rPr>
        <w:t>.</w:t>
      </w:r>
      <w:r w:rsidR="00485D67" w:rsidRPr="00A01D41">
        <w:rPr>
          <w:u w:val="none"/>
        </w:rPr>
        <w:tab/>
      </w:r>
      <w:r w:rsidR="00485D67" w:rsidRPr="0079160A">
        <w:rPr>
          <w:sz w:val="22"/>
          <w:u w:val="none"/>
        </w:rPr>
        <w:t>Informacje dotyczące walut obcych, w jakich mogą być prowadzone rozliczenia między Zamawiającym a Wykonawcą</w:t>
      </w:r>
      <w:bookmarkEnd w:id="26"/>
      <w:r w:rsidR="00485D67" w:rsidRPr="0079160A">
        <w:rPr>
          <w:sz w:val="22"/>
          <w:u w:val="none"/>
        </w:rPr>
        <w:t xml:space="preserve"> </w:t>
      </w:r>
    </w:p>
    <w:p w14:paraId="47CD333E" w14:textId="77777777" w:rsidR="00485D67" w:rsidRPr="00085B49" w:rsidRDefault="00485D67" w:rsidP="00FA579A">
      <w:pPr>
        <w:spacing w:line="276" w:lineRule="auto"/>
        <w:ind w:left="426"/>
        <w:jc w:val="both"/>
        <w:rPr>
          <w:rFonts w:ascii="Arial" w:hAnsi="Arial" w:cs="Arial"/>
          <w:color w:val="000000"/>
        </w:rPr>
      </w:pPr>
      <w:r w:rsidRPr="00085B49">
        <w:rPr>
          <w:rFonts w:ascii="Arial" w:hAnsi="Arial" w:cs="Arial"/>
          <w:color w:val="000000"/>
        </w:rPr>
        <w:t>Zamawiający nie dopuszcza rozliczeń w walutach innych niż PLN.</w:t>
      </w:r>
      <w:r w:rsidR="00B664CE" w:rsidRPr="00085B49">
        <w:t xml:space="preserve"> </w:t>
      </w:r>
      <w:r w:rsidR="00B664CE" w:rsidRPr="00085B49">
        <w:rPr>
          <w:rFonts w:ascii="Arial" w:hAnsi="Arial" w:cs="Arial"/>
          <w:color w:val="000000"/>
        </w:rPr>
        <w:t xml:space="preserve">Sposób zapłaty i rozliczenia za realizację niniejszego zamówienia zostały określone we wzorze umowy stanowiącej Załącznik </w:t>
      </w:r>
      <w:r w:rsidR="00B664CE" w:rsidRPr="0079160A">
        <w:rPr>
          <w:rFonts w:ascii="Arial" w:hAnsi="Arial" w:cs="Arial"/>
        </w:rPr>
        <w:t xml:space="preserve">nr </w:t>
      </w:r>
      <w:r w:rsidR="00604603">
        <w:rPr>
          <w:rFonts w:ascii="Arial" w:hAnsi="Arial" w:cs="Arial"/>
        </w:rPr>
        <w:t>4</w:t>
      </w:r>
      <w:r w:rsidR="00B664CE" w:rsidRPr="00085B49">
        <w:rPr>
          <w:rFonts w:ascii="Arial" w:hAnsi="Arial" w:cs="Arial"/>
        </w:rPr>
        <w:t xml:space="preserve"> do SWZ.</w:t>
      </w:r>
    </w:p>
    <w:p w14:paraId="2633ABD0" w14:textId="77777777" w:rsidR="00485D67" w:rsidRPr="00085B49" w:rsidRDefault="00485D67" w:rsidP="00FA579A">
      <w:pPr>
        <w:spacing w:line="276" w:lineRule="auto"/>
        <w:jc w:val="both"/>
        <w:rPr>
          <w:rFonts w:ascii="Arial" w:hAnsi="Arial" w:cs="Arial"/>
          <w:color w:val="000000"/>
        </w:rPr>
      </w:pPr>
    </w:p>
    <w:p w14:paraId="27531FAF" w14:textId="77777777" w:rsidR="00485D67" w:rsidRPr="00085B49" w:rsidRDefault="00B664CE" w:rsidP="00FA579A">
      <w:pPr>
        <w:pStyle w:val="Nagwek2"/>
        <w:numPr>
          <w:ilvl w:val="0"/>
          <w:numId w:val="0"/>
        </w:numPr>
        <w:spacing w:line="276" w:lineRule="auto"/>
        <w:ind w:left="426" w:hanging="426"/>
        <w:rPr>
          <w:u w:val="none"/>
        </w:rPr>
      </w:pPr>
      <w:bookmarkStart w:id="27" w:name="_Toc66181013"/>
      <w:r w:rsidRPr="00085B49">
        <w:rPr>
          <w:u w:val="none"/>
        </w:rPr>
        <w:t>21</w:t>
      </w:r>
      <w:r w:rsidR="00485D67" w:rsidRPr="00085B49">
        <w:rPr>
          <w:u w:val="none"/>
        </w:rPr>
        <w:t>.</w:t>
      </w:r>
      <w:r w:rsidR="00485D67" w:rsidRPr="00085B49">
        <w:rPr>
          <w:u w:val="none"/>
        </w:rPr>
        <w:tab/>
      </w:r>
      <w:r w:rsidR="00485D67" w:rsidRPr="0079160A">
        <w:rPr>
          <w:sz w:val="22"/>
          <w:u w:val="none"/>
        </w:rPr>
        <w:t xml:space="preserve">Opis kryteriów, którymi Zamawiający będzie się kierował przy wyborze oferty, </w:t>
      </w:r>
      <w:r w:rsidR="00485D67" w:rsidRPr="0079160A">
        <w:rPr>
          <w:sz w:val="22"/>
          <w:u w:val="none"/>
        </w:rPr>
        <w:br/>
        <w:t>wraz z podaniem wag tych kryteriów i sposobu oceny ofert</w:t>
      </w:r>
      <w:bookmarkEnd w:id="27"/>
      <w:r w:rsidR="00485D67" w:rsidRPr="0079160A">
        <w:rPr>
          <w:sz w:val="22"/>
          <w:u w:val="none"/>
        </w:rPr>
        <w:t xml:space="preserve"> </w:t>
      </w:r>
    </w:p>
    <w:p w14:paraId="3AF33D3D" w14:textId="77777777" w:rsidR="00485D67" w:rsidRPr="00631351" w:rsidRDefault="00B664CE" w:rsidP="00FA579A">
      <w:pPr>
        <w:pStyle w:val="Tekstpodstawowywcity2"/>
        <w:spacing w:line="276" w:lineRule="auto"/>
        <w:ind w:left="567" w:hanging="567"/>
        <w:jc w:val="both"/>
        <w:rPr>
          <w:rFonts w:ascii="Arial" w:hAnsi="Arial" w:cs="Arial"/>
          <w:color w:val="000000"/>
          <w:sz w:val="20"/>
          <w:szCs w:val="20"/>
        </w:rPr>
      </w:pPr>
      <w:r w:rsidRPr="00085B49">
        <w:rPr>
          <w:rFonts w:ascii="Arial" w:hAnsi="Arial" w:cs="Arial"/>
          <w:b/>
          <w:bCs/>
          <w:color w:val="000000"/>
          <w:sz w:val="20"/>
          <w:szCs w:val="20"/>
          <w:lang w:val="pl-PL"/>
        </w:rPr>
        <w:t>21</w:t>
      </w:r>
      <w:r w:rsidR="00485D67" w:rsidRPr="00085B49">
        <w:rPr>
          <w:rFonts w:ascii="Arial" w:hAnsi="Arial" w:cs="Arial"/>
          <w:b/>
          <w:bCs/>
          <w:color w:val="000000"/>
          <w:sz w:val="20"/>
          <w:szCs w:val="20"/>
        </w:rPr>
        <w:t>.1.</w:t>
      </w:r>
      <w:r w:rsidR="00485D67" w:rsidRPr="00085B49">
        <w:rPr>
          <w:rFonts w:ascii="Arial" w:hAnsi="Arial" w:cs="Arial"/>
          <w:color w:val="000000"/>
          <w:sz w:val="20"/>
          <w:szCs w:val="20"/>
        </w:rPr>
        <w:t xml:space="preserve"> </w:t>
      </w:r>
      <w:r w:rsidR="000A6C1B">
        <w:rPr>
          <w:rFonts w:ascii="Arial" w:hAnsi="Arial" w:cs="Arial"/>
          <w:color w:val="000000"/>
          <w:sz w:val="20"/>
          <w:szCs w:val="20"/>
          <w:lang w:val="pl-PL"/>
        </w:rPr>
        <w:t>O</w:t>
      </w:r>
      <w:r w:rsidR="004A2310" w:rsidRPr="00631351">
        <w:rPr>
          <w:rFonts w:ascii="Arial" w:hAnsi="Arial" w:cs="Arial"/>
          <w:color w:val="000000"/>
          <w:sz w:val="20"/>
          <w:szCs w:val="20"/>
        </w:rPr>
        <w:t>ferty</w:t>
      </w:r>
      <w:r w:rsidR="00485D67" w:rsidRPr="00631351">
        <w:rPr>
          <w:rFonts w:ascii="Arial" w:hAnsi="Arial" w:cs="Arial"/>
          <w:color w:val="000000"/>
          <w:sz w:val="20"/>
          <w:szCs w:val="20"/>
        </w:rPr>
        <w:t xml:space="preserve"> niepodlegające odrzuceniu będą oceniane na podstawie kryterium:</w:t>
      </w:r>
    </w:p>
    <w:p w14:paraId="20811DA3" w14:textId="77777777" w:rsidR="00E10FDC" w:rsidRPr="00E10FDC" w:rsidRDefault="00E10FDC" w:rsidP="00FA579A">
      <w:pPr>
        <w:suppressAutoHyphens/>
        <w:spacing w:line="276" w:lineRule="auto"/>
        <w:ind w:left="567"/>
        <w:rPr>
          <w:rFonts w:ascii="Arial" w:hAnsi="Arial" w:cs="Arial"/>
        </w:rPr>
      </w:pPr>
      <w:r w:rsidRPr="00E10FDC">
        <w:rPr>
          <w:rFonts w:ascii="Arial" w:hAnsi="Arial" w:cs="Arial"/>
        </w:rPr>
        <w:t>a.</w:t>
      </w:r>
      <w:r w:rsidRPr="00E10FDC">
        <w:rPr>
          <w:rFonts w:ascii="Arial" w:hAnsi="Arial" w:cs="Arial"/>
        </w:rPr>
        <w:tab/>
        <w:t>cena oferty brutto (C) – 60 %</w:t>
      </w:r>
    </w:p>
    <w:p w14:paraId="145AACD7" w14:textId="77777777" w:rsidR="00E10FDC" w:rsidRPr="00E10FDC" w:rsidRDefault="00E10FDC" w:rsidP="00FA579A">
      <w:pPr>
        <w:suppressAutoHyphens/>
        <w:spacing w:line="276" w:lineRule="auto"/>
        <w:ind w:left="567"/>
        <w:rPr>
          <w:rFonts w:ascii="Arial" w:hAnsi="Arial" w:cs="Arial"/>
        </w:rPr>
      </w:pPr>
      <w:r w:rsidRPr="00E10FDC">
        <w:rPr>
          <w:rFonts w:ascii="Arial" w:hAnsi="Arial" w:cs="Arial"/>
        </w:rPr>
        <w:t>b.</w:t>
      </w:r>
      <w:r w:rsidRPr="00E10FDC">
        <w:rPr>
          <w:rFonts w:ascii="Arial" w:hAnsi="Arial" w:cs="Arial"/>
        </w:rPr>
        <w:tab/>
        <w:t>odległość hotelu o</w:t>
      </w:r>
      <w:r w:rsidR="000A6C1B">
        <w:rPr>
          <w:rFonts w:ascii="Arial" w:hAnsi="Arial" w:cs="Arial"/>
        </w:rPr>
        <w:t>d siedziby zamawiającego (O) – 4</w:t>
      </w:r>
      <w:r w:rsidRPr="00E10FDC">
        <w:rPr>
          <w:rFonts w:ascii="Arial" w:hAnsi="Arial" w:cs="Arial"/>
        </w:rPr>
        <w:t>0%</w:t>
      </w:r>
    </w:p>
    <w:p w14:paraId="75A5778A" w14:textId="77777777" w:rsidR="00604603" w:rsidRPr="003F0395" w:rsidRDefault="00604603" w:rsidP="00FA579A">
      <w:pPr>
        <w:suppressAutoHyphens/>
        <w:spacing w:line="276" w:lineRule="auto"/>
        <w:rPr>
          <w:rFonts w:ascii="Arial" w:hAnsi="Arial" w:cs="Arial"/>
          <w:b/>
        </w:rPr>
      </w:pPr>
    </w:p>
    <w:p w14:paraId="67E7D541" w14:textId="77777777" w:rsidR="003F0395" w:rsidRPr="009A1F2F" w:rsidRDefault="003F0395" w:rsidP="00FA579A">
      <w:pPr>
        <w:suppressAutoHyphens/>
        <w:spacing w:line="276" w:lineRule="auto"/>
        <w:ind w:left="709" w:hanging="709"/>
        <w:jc w:val="both"/>
        <w:rPr>
          <w:rFonts w:ascii="Arial" w:eastAsia="Calibri" w:hAnsi="Arial" w:cs="Arial"/>
          <w:lang w:eastAsia="zh-CN"/>
        </w:rPr>
      </w:pPr>
      <w:r>
        <w:rPr>
          <w:rFonts w:ascii="Arial" w:eastAsia="Calibri" w:hAnsi="Arial" w:cs="Arial"/>
          <w:b/>
          <w:lang w:val="pl" w:eastAsia="zh-CN"/>
        </w:rPr>
        <w:t>21</w:t>
      </w:r>
      <w:r w:rsidRPr="003F0395">
        <w:rPr>
          <w:rFonts w:ascii="Arial" w:eastAsia="Calibri" w:hAnsi="Arial" w:cs="Arial"/>
          <w:b/>
          <w:lang w:val="pl" w:eastAsia="zh-CN"/>
        </w:rPr>
        <w:t>.2.</w:t>
      </w:r>
      <w:r w:rsidRPr="003F0395">
        <w:rPr>
          <w:rFonts w:ascii="Arial" w:eastAsia="Calibri" w:hAnsi="Arial" w:cs="Arial"/>
          <w:lang w:val="pl" w:eastAsia="zh-CN"/>
        </w:rPr>
        <w:tab/>
        <w:t>Opis kryteriów</w:t>
      </w:r>
      <w:r w:rsidRPr="009A1F2F">
        <w:rPr>
          <w:rFonts w:ascii="Arial" w:eastAsia="Calibri" w:hAnsi="Arial" w:cs="Arial"/>
          <w:lang w:val="pl" w:eastAsia="zh-CN"/>
        </w:rPr>
        <w:t>:</w:t>
      </w:r>
    </w:p>
    <w:p w14:paraId="43ECFCA6" w14:textId="77777777" w:rsidR="003F0395" w:rsidRPr="009A1F2F" w:rsidRDefault="00E10FDC" w:rsidP="00FA579A">
      <w:pPr>
        <w:suppressAutoHyphens/>
        <w:spacing w:line="276" w:lineRule="auto"/>
        <w:ind w:left="993" w:hanging="284"/>
        <w:rPr>
          <w:rFonts w:ascii="Arial" w:eastAsia="Calibri" w:hAnsi="Arial" w:cs="Arial"/>
          <w:lang w:eastAsia="zh-CN"/>
        </w:rPr>
      </w:pPr>
      <w:r w:rsidRPr="009A1F2F">
        <w:rPr>
          <w:rFonts w:ascii="Arial" w:eastAsia="Calibri" w:hAnsi="Arial" w:cs="Arial"/>
          <w:b/>
          <w:lang w:eastAsia="zh-CN"/>
        </w:rPr>
        <w:t>a</w:t>
      </w:r>
      <w:r w:rsidR="003F0395" w:rsidRPr="009A1F2F">
        <w:rPr>
          <w:rFonts w:ascii="Arial" w:eastAsia="Calibri" w:hAnsi="Arial" w:cs="Arial"/>
          <w:b/>
          <w:lang w:eastAsia="zh-CN"/>
        </w:rPr>
        <w:t>) cena oferty</w:t>
      </w:r>
      <w:r w:rsidR="00EB489A">
        <w:rPr>
          <w:rFonts w:ascii="Arial" w:eastAsia="Calibri" w:hAnsi="Arial" w:cs="Arial"/>
          <w:b/>
          <w:lang w:eastAsia="zh-CN"/>
        </w:rPr>
        <w:t xml:space="preserve"> brutto</w:t>
      </w:r>
      <w:r w:rsidR="003F0395" w:rsidRPr="009A1F2F">
        <w:rPr>
          <w:rFonts w:ascii="Arial" w:eastAsia="Calibri" w:hAnsi="Arial" w:cs="Arial"/>
          <w:b/>
          <w:lang w:eastAsia="zh-CN"/>
        </w:rPr>
        <w:t xml:space="preserve"> -/ C / - </w:t>
      </w:r>
      <w:r w:rsidRPr="009A1F2F">
        <w:rPr>
          <w:rFonts w:ascii="Arial" w:eastAsia="Calibri" w:hAnsi="Arial" w:cs="Arial"/>
          <w:b/>
          <w:lang w:eastAsia="zh-CN"/>
        </w:rPr>
        <w:t xml:space="preserve">informacja </w:t>
      </w:r>
      <w:r w:rsidR="003F0395" w:rsidRPr="009A1F2F">
        <w:rPr>
          <w:rFonts w:ascii="Arial" w:eastAsia="Calibri" w:hAnsi="Arial" w:cs="Arial"/>
          <w:b/>
          <w:lang w:eastAsia="zh-CN"/>
        </w:rPr>
        <w:t>podana w pkt. 4</w:t>
      </w:r>
      <w:r w:rsidR="0027304E" w:rsidRPr="009A1F2F">
        <w:rPr>
          <w:rFonts w:ascii="Arial" w:eastAsia="Calibri" w:hAnsi="Arial" w:cs="Arial"/>
          <w:b/>
          <w:lang w:eastAsia="zh-CN"/>
        </w:rPr>
        <w:t xml:space="preserve"> Formularza ofertowego</w:t>
      </w:r>
    </w:p>
    <w:p w14:paraId="75A54491" w14:textId="77777777" w:rsidR="003F0395" w:rsidRPr="009A1F2F" w:rsidRDefault="003F0395" w:rsidP="00FA579A">
      <w:pPr>
        <w:suppressAutoHyphens/>
        <w:spacing w:line="276" w:lineRule="auto"/>
        <w:ind w:left="993" w:hanging="284"/>
        <w:rPr>
          <w:rFonts w:ascii="Arial" w:eastAsia="Calibri" w:hAnsi="Arial" w:cs="Arial"/>
          <w:lang w:eastAsia="zh-CN"/>
        </w:rPr>
      </w:pPr>
      <w:bookmarkStart w:id="28" w:name="_Hlk430168"/>
      <w:r w:rsidRPr="009A1F2F">
        <w:rPr>
          <w:rFonts w:ascii="Arial" w:eastAsia="Calibri" w:hAnsi="Arial" w:cs="Arial"/>
          <w:lang w:eastAsia="zh-CN"/>
        </w:rPr>
        <w:t>Punkty za kryterium będą liczone wg wzoru:</w:t>
      </w:r>
    </w:p>
    <w:p w14:paraId="3C36414C" w14:textId="77777777" w:rsidR="000A6C1B" w:rsidRPr="009A1F2F" w:rsidRDefault="000A6C1B" w:rsidP="00FA579A">
      <w:pPr>
        <w:suppressAutoHyphens/>
        <w:spacing w:line="276" w:lineRule="auto"/>
        <w:ind w:left="993" w:hanging="284"/>
        <w:rPr>
          <w:rFonts w:ascii="Arial" w:eastAsia="Calibri" w:hAnsi="Arial" w:cs="Arial"/>
          <w:lang w:eastAsia="zh-CN"/>
        </w:rPr>
      </w:pPr>
    </w:p>
    <w:p w14:paraId="0873CDF0" w14:textId="77777777" w:rsidR="003F0395" w:rsidRPr="009A1F2F" w:rsidRDefault="003F0395" w:rsidP="00FA579A">
      <w:pPr>
        <w:suppressAutoHyphens/>
        <w:spacing w:line="276" w:lineRule="auto"/>
        <w:ind w:left="2552" w:firstLine="284"/>
        <w:rPr>
          <w:rFonts w:ascii="Arial" w:eastAsia="Calibri" w:hAnsi="Arial" w:cs="Arial"/>
          <w:lang w:eastAsia="zh-CN"/>
        </w:rPr>
      </w:pPr>
      <w:r w:rsidRPr="009A1F2F">
        <w:rPr>
          <w:rFonts w:ascii="Arial" w:eastAsia="Calibri" w:hAnsi="Arial" w:cs="Arial"/>
          <w:i/>
          <w:lang w:eastAsia="zh-CN"/>
        </w:rPr>
        <w:t>najniższa cena spośród ważnych ofert</w:t>
      </w:r>
    </w:p>
    <w:p w14:paraId="5DB0350C" w14:textId="77777777" w:rsidR="003F0395" w:rsidRPr="009A1F2F" w:rsidRDefault="003F0395" w:rsidP="00FA579A">
      <w:pPr>
        <w:suppressAutoHyphens/>
        <w:spacing w:line="276" w:lineRule="auto"/>
        <w:ind w:left="1134" w:firstLine="425"/>
        <w:rPr>
          <w:rFonts w:ascii="Arial" w:eastAsia="Calibri" w:hAnsi="Arial" w:cs="Arial"/>
          <w:lang w:eastAsia="zh-CN"/>
        </w:rPr>
      </w:pPr>
      <w:r w:rsidRPr="009A1F2F">
        <w:rPr>
          <w:rFonts w:ascii="Arial" w:eastAsia="Calibri" w:hAnsi="Arial" w:cs="Arial"/>
          <w:lang w:eastAsia="zh-CN"/>
        </w:rPr>
        <w:t>/C/ =  -------------------------------------------------------------------x 60</w:t>
      </w:r>
    </w:p>
    <w:p w14:paraId="4BEFE46D" w14:textId="77777777" w:rsidR="003F0395" w:rsidRPr="009A1F2F" w:rsidRDefault="003F0395" w:rsidP="00FA579A">
      <w:pPr>
        <w:suppressAutoHyphens/>
        <w:spacing w:line="276" w:lineRule="auto"/>
        <w:ind w:left="1134" w:firstLine="425"/>
        <w:rPr>
          <w:rFonts w:ascii="Arial" w:eastAsia="Calibri" w:hAnsi="Arial" w:cs="Arial"/>
          <w:lang w:eastAsia="zh-CN"/>
        </w:rPr>
      </w:pPr>
      <w:r w:rsidRPr="009A1F2F">
        <w:rPr>
          <w:rFonts w:ascii="Arial" w:eastAsia="Arial" w:hAnsi="Arial" w:cs="Arial"/>
          <w:lang w:eastAsia="zh-CN"/>
        </w:rPr>
        <w:t xml:space="preserve"> </w:t>
      </w:r>
      <w:r w:rsidRPr="009A1F2F">
        <w:rPr>
          <w:rFonts w:ascii="Arial" w:eastAsia="Calibri" w:hAnsi="Arial" w:cs="Arial"/>
          <w:lang w:eastAsia="zh-CN"/>
        </w:rPr>
        <w:tab/>
      </w:r>
      <w:r w:rsidRPr="009A1F2F">
        <w:rPr>
          <w:rFonts w:ascii="Arial" w:eastAsia="Calibri" w:hAnsi="Arial" w:cs="Arial"/>
          <w:lang w:eastAsia="zh-CN"/>
        </w:rPr>
        <w:tab/>
      </w:r>
      <w:r w:rsidR="009A1F2F">
        <w:rPr>
          <w:rFonts w:ascii="Arial" w:eastAsia="Calibri" w:hAnsi="Arial" w:cs="Arial"/>
          <w:lang w:eastAsia="zh-CN"/>
        </w:rPr>
        <w:t xml:space="preserve">                  </w:t>
      </w:r>
      <w:r w:rsidRPr="009A1F2F">
        <w:rPr>
          <w:rFonts w:ascii="Arial" w:eastAsia="Calibri" w:hAnsi="Arial" w:cs="Arial"/>
          <w:i/>
          <w:lang w:eastAsia="zh-CN"/>
        </w:rPr>
        <w:t>cena oferty badanej</w:t>
      </w:r>
    </w:p>
    <w:bookmarkEnd w:id="28"/>
    <w:p w14:paraId="4D1B05FC" w14:textId="77777777" w:rsidR="003F0395" w:rsidRPr="009A1F2F" w:rsidRDefault="003F0395" w:rsidP="00FA579A">
      <w:pPr>
        <w:suppressAutoHyphens/>
        <w:spacing w:line="276" w:lineRule="auto"/>
        <w:ind w:left="3120" w:firstLine="425"/>
        <w:rPr>
          <w:rFonts w:ascii="Arial" w:eastAsia="Calibri" w:hAnsi="Arial" w:cs="Arial"/>
          <w:b/>
          <w:i/>
          <w:lang w:eastAsia="zh-CN"/>
        </w:rPr>
      </w:pPr>
    </w:p>
    <w:p w14:paraId="20C16CF7" w14:textId="77777777" w:rsidR="00FA60D8" w:rsidRPr="009A1F2F" w:rsidRDefault="00FA60D8" w:rsidP="00FA579A">
      <w:pPr>
        <w:numPr>
          <w:ilvl w:val="3"/>
          <w:numId w:val="16"/>
        </w:numPr>
        <w:suppressAutoHyphens/>
        <w:spacing w:line="276" w:lineRule="auto"/>
        <w:ind w:left="993"/>
        <w:jc w:val="both"/>
        <w:rPr>
          <w:rFonts w:ascii="Arial" w:hAnsi="Arial" w:cs="Arial"/>
          <w:lang w:val="x-none" w:eastAsia="ar-SA"/>
        </w:rPr>
      </w:pPr>
      <w:r w:rsidRPr="009A1F2F">
        <w:rPr>
          <w:rFonts w:ascii="Arial" w:hAnsi="Arial" w:cs="Arial"/>
          <w:b/>
          <w:lang w:eastAsia="ar-SA"/>
        </w:rPr>
        <w:t>Odległość hotelu od siedziby Zamawiającego (KWP Łódź, ul. Lu</w:t>
      </w:r>
      <w:r w:rsidR="009A1F2F" w:rsidRPr="009A1F2F">
        <w:rPr>
          <w:rFonts w:ascii="Arial" w:hAnsi="Arial" w:cs="Arial"/>
          <w:b/>
          <w:lang w:eastAsia="ar-SA"/>
        </w:rPr>
        <w:t>tomierska 108/112, Łódź) (O) - 4</w:t>
      </w:r>
      <w:r w:rsidRPr="009A1F2F">
        <w:rPr>
          <w:rFonts w:ascii="Arial" w:hAnsi="Arial" w:cs="Arial"/>
          <w:b/>
          <w:lang w:eastAsia="ar-SA"/>
        </w:rPr>
        <w:t>0% -</w:t>
      </w:r>
      <w:r w:rsidRPr="009A1F2F">
        <w:rPr>
          <w:rFonts w:ascii="Arial" w:hAnsi="Arial" w:cs="Arial"/>
          <w:lang w:eastAsia="ar-SA"/>
        </w:rPr>
        <w:t xml:space="preserve"> na podstawie adresu hotelu podanego w pkt 4 Formularza ofertowego </w:t>
      </w:r>
    </w:p>
    <w:p w14:paraId="377E0018" w14:textId="77777777" w:rsidR="00FA60D8" w:rsidRPr="009A1F2F" w:rsidRDefault="00FA60D8" w:rsidP="00FA579A">
      <w:pPr>
        <w:suppressAutoHyphens/>
        <w:spacing w:line="276" w:lineRule="auto"/>
        <w:rPr>
          <w:rFonts w:ascii="Arial" w:hAnsi="Arial" w:cs="Arial"/>
          <w:lang w:eastAsia="ar-SA"/>
        </w:rPr>
      </w:pPr>
    </w:p>
    <w:p w14:paraId="77D673AE" w14:textId="77777777" w:rsidR="00FA60D8" w:rsidRPr="009A1F2F" w:rsidRDefault="00FA60D8" w:rsidP="00FA579A">
      <w:pPr>
        <w:suppressAutoHyphens/>
        <w:spacing w:line="276" w:lineRule="auto"/>
        <w:ind w:left="709"/>
        <w:rPr>
          <w:rFonts w:ascii="Arial" w:hAnsi="Arial" w:cs="Arial"/>
          <w:lang w:eastAsia="ar-SA"/>
        </w:rPr>
      </w:pPr>
      <w:r w:rsidRPr="009A1F2F">
        <w:rPr>
          <w:rFonts w:ascii="Arial" w:hAnsi="Arial" w:cs="Arial"/>
          <w:lang w:eastAsia="ar-SA"/>
        </w:rPr>
        <w:t xml:space="preserve">Punkty za kryterium będą liczone wg </w:t>
      </w:r>
      <w:r w:rsidR="00E27E20" w:rsidRPr="009A1F2F">
        <w:rPr>
          <w:rFonts w:ascii="Arial" w:hAnsi="Arial" w:cs="Arial"/>
          <w:lang w:eastAsia="ar-SA"/>
        </w:rPr>
        <w:t>zasady</w:t>
      </w:r>
      <w:r w:rsidRPr="009A1F2F">
        <w:rPr>
          <w:rFonts w:ascii="Arial" w:hAnsi="Arial" w:cs="Arial"/>
          <w:lang w:eastAsia="ar-SA"/>
        </w:rPr>
        <w:t>:</w:t>
      </w:r>
    </w:p>
    <w:p w14:paraId="7920C7AE" w14:textId="77777777" w:rsidR="00FA60D8" w:rsidRPr="009A1F2F" w:rsidRDefault="00FA60D8" w:rsidP="00FA579A">
      <w:pPr>
        <w:suppressAutoHyphens/>
        <w:spacing w:line="276" w:lineRule="auto"/>
        <w:ind w:left="709"/>
        <w:rPr>
          <w:rFonts w:ascii="Arial" w:hAnsi="Arial" w:cs="Arial"/>
          <w:lang w:eastAsia="ar-SA"/>
        </w:rPr>
      </w:pPr>
    </w:p>
    <w:p w14:paraId="79994695" w14:textId="77777777" w:rsidR="00FA60D8" w:rsidRPr="009A1F2F" w:rsidRDefault="00886DB4" w:rsidP="00FA579A">
      <w:pPr>
        <w:suppressAutoHyphens/>
        <w:spacing w:line="276" w:lineRule="auto"/>
        <w:ind w:left="709"/>
        <w:rPr>
          <w:rFonts w:ascii="Arial" w:hAnsi="Arial" w:cs="Arial"/>
          <w:lang w:eastAsia="ar-SA"/>
        </w:rPr>
      </w:pPr>
      <w:bookmarkStart w:id="29" w:name="_Hlk103771009"/>
      <w:r w:rsidRPr="009A1F2F">
        <w:rPr>
          <w:rFonts w:ascii="Arial" w:hAnsi="Arial" w:cs="Arial"/>
          <w:lang w:eastAsia="ar-SA"/>
        </w:rPr>
        <w:t>Odległość hotelu</w:t>
      </w:r>
      <w:r w:rsidR="00E27E20" w:rsidRPr="009A1F2F">
        <w:rPr>
          <w:rFonts w:ascii="Arial" w:hAnsi="Arial" w:cs="Arial"/>
          <w:lang w:eastAsia="ar-SA"/>
        </w:rPr>
        <w:t xml:space="preserve"> do 70 km od siedziby Zamawiającego</w:t>
      </w:r>
      <w:bookmarkEnd w:id="29"/>
      <w:r w:rsidR="009A1F2F" w:rsidRPr="009A1F2F">
        <w:rPr>
          <w:rFonts w:ascii="Arial" w:hAnsi="Arial" w:cs="Arial"/>
          <w:lang w:eastAsia="ar-SA"/>
        </w:rPr>
        <w:t>- 4</w:t>
      </w:r>
      <w:r w:rsidR="00E27E20" w:rsidRPr="009A1F2F">
        <w:rPr>
          <w:rFonts w:ascii="Arial" w:hAnsi="Arial" w:cs="Arial"/>
          <w:lang w:eastAsia="ar-SA"/>
        </w:rPr>
        <w:t>0 pkt</w:t>
      </w:r>
    </w:p>
    <w:p w14:paraId="0835C362" w14:textId="77777777" w:rsidR="00E10FDC" w:rsidRPr="009A1F2F" w:rsidRDefault="00E27E20" w:rsidP="00FA579A">
      <w:pPr>
        <w:suppressAutoHyphens/>
        <w:spacing w:line="276" w:lineRule="auto"/>
        <w:ind w:left="709"/>
        <w:rPr>
          <w:rFonts w:ascii="Arial" w:hAnsi="Arial" w:cs="Arial"/>
          <w:lang w:eastAsia="ar-SA"/>
        </w:rPr>
      </w:pPr>
      <w:r w:rsidRPr="009A1F2F">
        <w:rPr>
          <w:rFonts w:ascii="Arial" w:hAnsi="Arial" w:cs="Arial"/>
          <w:lang w:eastAsia="ar-SA"/>
        </w:rPr>
        <w:t>Odległość hotelu powyżej 70 km od siedziby Zamawiającego – 0 pkt.</w:t>
      </w:r>
    </w:p>
    <w:p w14:paraId="119546D1" w14:textId="77777777" w:rsidR="00E27E20" w:rsidRPr="009A1F2F" w:rsidRDefault="00E27E20" w:rsidP="00FA579A">
      <w:pPr>
        <w:suppressAutoHyphens/>
        <w:spacing w:line="276" w:lineRule="auto"/>
        <w:ind w:left="709"/>
        <w:rPr>
          <w:rFonts w:ascii="Arial" w:hAnsi="Arial" w:cs="Arial"/>
          <w:lang w:eastAsia="ar-SA"/>
        </w:rPr>
      </w:pPr>
    </w:p>
    <w:p w14:paraId="26CA8CF4" w14:textId="77777777" w:rsidR="00E27E20" w:rsidRPr="009A1F2F" w:rsidRDefault="00E27E20" w:rsidP="00FA579A">
      <w:pPr>
        <w:suppressAutoHyphens/>
        <w:spacing w:line="276" w:lineRule="auto"/>
        <w:ind w:left="709"/>
        <w:rPr>
          <w:rFonts w:ascii="Arial" w:hAnsi="Arial" w:cs="Arial"/>
          <w:lang w:eastAsia="ar-SA"/>
        </w:rPr>
      </w:pPr>
    </w:p>
    <w:p w14:paraId="438E3BFD" w14:textId="77777777" w:rsidR="00FA60D8" w:rsidRPr="009A1F2F" w:rsidRDefault="00FA60D8" w:rsidP="00FA579A">
      <w:pPr>
        <w:suppressAutoHyphens/>
        <w:spacing w:line="276" w:lineRule="auto"/>
        <w:ind w:left="709"/>
        <w:jc w:val="both"/>
        <w:rPr>
          <w:rFonts w:ascii="Arial" w:hAnsi="Arial" w:cs="Arial"/>
          <w:lang w:eastAsia="ar-SA"/>
        </w:rPr>
      </w:pPr>
      <w:r w:rsidRPr="009A1F2F">
        <w:rPr>
          <w:rFonts w:ascii="Arial" w:hAnsi="Arial" w:cs="Arial"/>
          <w:lang w:eastAsia="ar-SA"/>
        </w:rPr>
        <w:t xml:space="preserve">Przy punktowaniu tego kryterium </w:t>
      </w:r>
      <w:r w:rsidR="00E27E20" w:rsidRPr="009A1F2F">
        <w:rPr>
          <w:rFonts w:ascii="Arial" w:hAnsi="Arial" w:cs="Arial"/>
          <w:lang w:eastAsia="ar-SA"/>
        </w:rPr>
        <w:t xml:space="preserve">w celu sprawdzenia odległości </w:t>
      </w:r>
      <w:r w:rsidRPr="009A1F2F">
        <w:rPr>
          <w:rFonts w:ascii="Arial" w:hAnsi="Arial" w:cs="Arial"/>
          <w:lang w:eastAsia="ar-SA"/>
        </w:rPr>
        <w:t>Zamawiający będzie korzystał ze strony internetowej https://www.google.pl/maps wpisując adres hotelu podany przez wykonawcę w ofercie i adres siedziby zamawiającego</w:t>
      </w:r>
      <w:r w:rsidR="00E27E20" w:rsidRPr="009A1F2F">
        <w:rPr>
          <w:rFonts w:ascii="Arial" w:hAnsi="Arial" w:cs="Arial"/>
          <w:lang w:eastAsia="ar-SA"/>
        </w:rPr>
        <w:t>.</w:t>
      </w:r>
    </w:p>
    <w:p w14:paraId="42A04076" w14:textId="77777777" w:rsidR="00FA60D8" w:rsidRPr="009A1F2F" w:rsidRDefault="00FA60D8" w:rsidP="00FA579A">
      <w:pPr>
        <w:suppressAutoHyphens/>
        <w:spacing w:line="276" w:lineRule="auto"/>
        <w:ind w:left="709"/>
        <w:jc w:val="both"/>
        <w:rPr>
          <w:rFonts w:ascii="Arial" w:hAnsi="Arial" w:cs="Arial"/>
          <w:lang w:eastAsia="ar-SA"/>
        </w:rPr>
      </w:pPr>
      <w:r w:rsidRPr="009A1F2F">
        <w:rPr>
          <w:rFonts w:ascii="Arial" w:hAnsi="Arial" w:cs="Arial"/>
          <w:lang w:eastAsia="ar-SA"/>
        </w:rPr>
        <w:t xml:space="preserve">Zamawiający </w:t>
      </w:r>
      <w:r w:rsidR="00E27E20" w:rsidRPr="009A1F2F">
        <w:rPr>
          <w:rFonts w:ascii="Arial" w:hAnsi="Arial" w:cs="Arial"/>
          <w:lang w:eastAsia="ar-SA"/>
        </w:rPr>
        <w:t xml:space="preserve">ustali odległość </w:t>
      </w:r>
      <w:r w:rsidRPr="009A1F2F">
        <w:rPr>
          <w:rFonts w:ascii="Arial" w:hAnsi="Arial" w:cs="Arial"/>
          <w:lang w:eastAsia="ar-SA"/>
        </w:rPr>
        <w:t xml:space="preserve">na podstawie </w:t>
      </w:r>
      <w:r w:rsidR="00E27E20" w:rsidRPr="009A1F2F">
        <w:rPr>
          <w:rFonts w:ascii="Arial" w:hAnsi="Arial" w:cs="Arial"/>
          <w:lang w:eastAsia="ar-SA"/>
        </w:rPr>
        <w:t xml:space="preserve">odczytu </w:t>
      </w:r>
      <w:r w:rsidRPr="009A1F2F">
        <w:rPr>
          <w:rFonts w:ascii="Arial" w:hAnsi="Arial" w:cs="Arial"/>
          <w:lang w:eastAsia="ar-SA"/>
        </w:rPr>
        <w:t xml:space="preserve">odległości między siedzibą zamawiającego a hotelem lub między hotelem a siedzibą zamawiającego w zależności od tego, która trasa będzie krótsza. </w:t>
      </w:r>
    </w:p>
    <w:p w14:paraId="18D5C9C2" w14:textId="77777777" w:rsidR="00FA60D8" w:rsidRPr="00E27E20" w:rsidRDefault="00FA60D8" w:rsidP="00FA579A">
      <w:pPr>
        <w:suppressAutoHyphens/>
        <w:spacing w:line="276" w:lineRule="auto"/>
        <w:ind w:left="709"/>
        <w:jc w:val="both"/>
        <w:rPr>
          <w:rFonts w:ascii="Arial" w:hAnsi="Arial" w:cs="Arial"/>
          <w:sz w:val="18"/>
          <w:szCs w:val="18"/>
          <w:lang w:eastAsia="ar-SA"/>
        </w:rPr>
      </w:pPr>
      <w:r w:rsidRPr="009A1F2F">
        <w:rPr>
          <w:rFonts w:ascii="Arial" w:hAnsi="Arial" w:cs="Arial"/>
          <w:lang w:eastAsia="ar-SA"/>
        </w:rPr>
        <w:t xml:space="preserve">W przypadku nie </w:t>
      </w:r>
      <w:r w:rsidRPr="00722446">
        <w:rPr>
          <w:rFonts w:ascii="Arial" w:hAnsi="Arial" w:cs="Arial"/>
          <w:lang w:eastAsia="ar-SA"/>
        </w:rPr>
        <w:t xml:space="preserve">wpisania dokładnego adresu </w:t>
      </w:r>
      <w:r w:rsidR="00791676" w:rsidRPr="00722446">
        <w:rPr>
          <w:rFonts w:ascii="Arial" w:hAnsi="Arial" w:cs="Arial"/>
          <w:lang w:eastAsia="ar-SA"/>
        </w:rPr>
        <w:t>hotelu</w:t>
      </w:r>
      <w:r w:rsidRPr="00722446">
        <w:rPr>
          <w:rFonts w:ascii="Arial" w:hAnsi="Arial" w:cs="Arial"/>
          <w:lang w:eastAsia="ar-SA"/>
        </w:rPr>
        <w:t xml:space="preserve"> – miejscowość, ulica z numerem - oferta zostanie odrzucona za niezgodność z SWZ.</w:t>
      </w:r>
    </w:p>
    <w:p w14:paraId="7AC18E74" w14:textId="77777777" w:rsidR="00E10FDC" w:rsidRPr="00E10FDC" w:rsidRDefault="00E10FDC" w:rsidP="00FA579A">
      <w:pPr>
        <w:suppressAutoHyphens/>
        <w:spacing w:line="276" w:lineRule="auto"/>
        <w:rPr>
          <w:rFonts w:ascii="Arial" w:hAnsi="Arial" w:cs="Arial"/>
          <w:color w:val="FF0000"/>
          <w:sz w:val="18"/>
          <w:szCs w:val="18"/>
          <w:lang w:eastAsia="ar-SA"/>
        </w:rPr>
      </w:pPr>
    </w:p>
    <w:p w14:paraId="6E82F1F9" w14:textId="77777777" w:rsidR="00E10FDC" w:rsidRPr="00E10FDC" w:rsidRDefault="00E10FDC" w:rsidP="00FA579A">
      <w:pPr>
        <w:suppressAutoHyphens/>
        <w:spacing w:line="276" w:lineRule="auto"/>
        <w:rPr>
          <w:rFonts w:ascii="Arial" w:hAnsi="Arial" w:cs="Arial"/>
          <w:lang w:eastAsia="ar-SA"/>
        </w:rPr>
      </w:pPr>
      <w:r w:rsidRPr="00E10FDC">
        <w:rPr>
          <w:rFonts w:ascii="Arial" w:hAnsi="Arial" w:cs="Arial"/>
          <w:sz w:val="18"/>
          <w:szCs w:val="18"/>
          <w:lang w:eastAsia="ar-SA"/>
        </w:rPr>
        <w:tab/>
      </w:r>
      <w:r w:rsidRPr="00E10FDC">
        <w:rPr>
          <w:rFonts w:ascii="Arial" w:hAnsi="Arial" w:cs="Arial"/>
          <w:lang w:eastAsia="ar-SA"/>
        </w:rPr>
        <w:t>Suma uzyskanych przez Wykonawcę punktów zostanie wyliczona wg wzoru:</w:t>
      </w:r>
    </w:p>
    <w:p w14:paraId="3089C4C9" w14:textId="77777777" w:rsidR="00E10FDC" w:rsidRDefault="009A1F2F" w:rsidP="00FA579A">
      <w:pPr>
        <w:suppressAutoHyphens/>
        <w:spacing w:line="276" w:lineRule="auto"/>
        <w:ind w:left="2124" w:firstLine="708"/>
        <w:rPr>
          <w:rFonts w:ascii="Arial" w:hAnsi="Arial" w:cs="Arial"/>
          <w:b/>
          <w:lang w:eastAsia="ar-SA"/>
        </w:rPr>
      </w:pPr>
      <w:r>
        <w:rPr>
          <w:rFonts w:ascii="Arial" w:hAnsi="Arial" w:cs="Arial"/>
          <w:b/>
          <w:lang w:eastAsia="ar-SA"/>
        </w:rPr>
        <w:t>S = C</w:t>
      </w:r>
      <w:r w:rsidR="00E10FDC" w:rsidRPr="00E10FDC">
        <w:rPr>
          <w:rFonts w:ascii="Arial" w:hAnsi="Arial" w:cs="Arial"/>
          <w:b/>
          <w:lang w:eastAsia="ar-SA"/>
        </w:rPr>
        <w:t xml:space="preserve"> + O</w:t>
      </w:r>
    </w:p>
    <w:p w14:paraId="304F1914" w14:textId="77777777" w:rsidR="00791676" w:rsidRPr="00E10FDC" w:rsidRDefault="00791676" w:rsidP="00FA579A">
      <w:pPr>
        <w:suppressAutoHyphens/>
        <w:spacing w:line="276" w:lineRule="auto"/>
        <w:ind w:left="2124" w:firstLine="708"/>
        <w:rPr>
          <w:rFonts w:ascii="Arial" w:hAnsi="Arial" w:cs="Arial"/>
          <w:b/>
          <w:lang w:eastAsia="ar-SA"/>
        </w:rPr>
      </w:pPr>
    </w:p>
    <w:p w14:paraId="6581E7BC" w14:textId="77777777" w:rsidR="00FE5522" w:rsidRDefault="00666065" w:rsidP="00FA579A">
      <w:pPr>
        <w:spacing w:line="276" w:lineRule="auto"/>
        <w:ind w:left="426"/>
        <w:jc w:val="both"/>
        <w:rPr>
          <w:rFonts w:ascii="Arial" w:hAnsi="Arial" w:cs="Arial"/>
        </w:rPr>
      </w:pPr>
      <w:r w:rsidRPr="00666065">
        <w:rPr>
          <w:rFonts w:ascii="Arial" w:hAnsi="Arial"/>
        </w:rPr>
        <w:t xml:space="preserve">Ofertą najkorzystniejszą będzie oferta, która przedstawi najkorzystniejszy bilans </w:t>
      </w:r>
      <w:r w:rsidR="003F0395">
        <w:rPr>
          <w:rFonts w:ascii="Arial" w:hAnsi="Arial"/>
        </w:rPr>
        <w:t>kryteriów</w:t>
      </w:r>
      <w:r w:rsidR="00BD0900">
        <w:rPr>
          <w:rFonts w:ascii="Arial" w:hAnsi="Arial"/>
        </w:rPr>
        <w:t xml:space="preserve"> </w:t>
      </w:r>
      <w:r w:rsidRPr="00666065">
        <w:rPr>
          <w:rFonts w:ascii="Arial" w:hAnsi="Arial"/>
        </w:rPr>
        <w:t>wyliczony wg powyższego wzoru (uzyska największą ilość punktów).</w:t>
      </w:r>
    </w:p>
    <w:p w14:paraId="0566465F" w14:textId="77777777" w:rsidR="00E27E20" w:rsidRPr="00085B49" w:rsidRDefault="00E27E20" w:rsidP="00722446">
      <w:pPr>
        <w:spacing w:line="276" w:lineRule="auto"/>
        <w:jc w:val="both"/>
        <w:rPr>
          <w:rFonts w:ascii="Arial" w:hAnsi="Arial" w:cs="Arial"/>
          <w:b/>
          <w:bCs/>
          <w:color w:val="000000"/>
        </w:rPr>
      </w:pPr>
    </w:p>
    <w:p w14:paraId="3FA658E5" w14:textId="77777777" w:rsidR="00485D67" w:rsidRPr="0079160A" w:rsidRDefault="00B664CE" w:rsidP="00FA579A">
      <w:pPr>
        <w:pStyle w:val="Nagwek2"/>
        <w:numPr>
          <w:ilvl w:val="0"/>
          <w:numId w:val="0"/>
        </w:numPr>
        <w:spacing w:line="276" w:lineRule="auto"/>
        <w:ind w:left="426" w:hanging="426"/>
        <w:rPr>
          <w:sz w:val="22"/>
          <w:u w:val="none"/>
        </w:rPr>
      </w:pPr>
      <w:bookmarkStart w:id="30" w:name="_Toc66181014"/>
      <w:r w:rsidRPr="00085B49">
        <w:rPr>
          <w:color w:val="000000"/>
          <w:u w:val="none"/>
        </w:rPr>
        <w:t>22</w:t>
      </w:r>
      <w:r w:rsidR="00485D67" w:rsidRPr="00085B49">
        <w:rPr>
          <w:color w:val="000000"/>
          <w:u w:val="none"/>
        </w:rPr>
        <w:t>.</w:t>
      </w:r>
      <w:r w:rsidR="00485D67" w:rsidRPr="00085B49">
        <w:rPr>
          <w:color w:val="000000"/>
          <w:u w:val="none"/>
        </w:rPr>
        <w:tab/>
      </w:r>
      <w:r w:rsidR="00485D67" w:rsidRPr="0079160A">
        <w:rPr>
          <w:sz w:val="22"/>
          <w:u w:val="none"/>
        </w:rPr>
        <w:t>Informacja o przewidywanym wyborze najkorzystniejszej oferty z zastosowaniem aukcji elektronicznej</w:t>
      </w:r>
      <w:bookmarkEnd w:id="30"/>
    </w:p>
    <w:p w14:paraId="6BAD0D60" w14:textId="77777777" w:rsidR="005218A0" w:rsidRPr="00085B49" w:rsidRDefault="00742A6B" w:rsidP="00FA579A">
      <w:pPr>
        <w:spacing w:line="276" w:lineRule="auto"/>
        <w:ind w:left="567"/>
        <w:rPr>
          <w:rFonts w:ascii="Arial" w:hAnsi="Arial" w:cs="Arial"/>
          <w:bCs/>
        </w:rPr>
      </w:pPr>
      <w:r w:rsidRPr="00085B49">
        <w:rPr>
          <w:rFonts w:ascii="Arial" w:hAnsi="Arial" w:cs="Arial"/>
          <w:bCs/>
        </w:rPr>
        <w:t>Zamawiający nie przewiduje wyboru oferty za pomocą aukcji elektronicznej.</w:t>
      </w:r>
    </w:p>
    <w:p w14:paraId="68E700F3" w14:textId="77777777" w:rsidR="00F7723A" w:rsidRPr="00085B49" w:rsidRDefault="00F7723A" w:rsidP="00FA579A">
      <w:pPr>
        <w:spacing w:line="276" w:lineRule="auto"/>
        <w:jc w:val="both"/>
        <w:rPr>
          <w:rFonts w:ascii="Arial" w:hAnsi="Arial" w:cs="Arial"/>
        </w:rPr>
      </w:pPr>
    </w:p>
    <w:p w14:paraId="011C6BD5" w14:textId="77777777" w:rsidR="00485D67" w:rsidRPr="00085B49" w:rsidRDefault="00B664CE" w:rsidP="00FA579A">
      <w:pPr>
        <w:pStyle w:val="Nagwek2"/>
        <w:numPr>
          <w:ilvl w:val="0"/>
          <w:numId w:val="0"/>
        </w:numPr>
        <w:spacing w:line="276" w:lineRule="auto"/>
        <w:ind w:left="426" w:hanging="426"/>
        <w:rPr>
          <w:u w:val="none"/>
        </w:rPr>
      </w:pPr>
      <w:bookmarkStart w:id="31" w:name="_Toc66181015"/>
      <w:r w:rsidRPr="00085B49">
        <w:rPr>
          <w:u w:val="none"/>
        </w:rPr>
        <w:t>23</w:t>
      </w:r>
      <w:r w:rsidR="00485D67" w:rsidRPr="00085B49">
        <w:rPr>
          <w:u w:val="none"/>
        </w:rPr>
        <w:t>.</w:t>
      </w:r>
      <w:r w:rsidR="00485D67" w:rsidRPr="00085B49">
        <w:rPr>
          <w:u w:val="none"/>
        </w:rPr>
        <w:tab/>
      </w:r>
      <w:r w:rsidR="00485D67" w:rsidRPr="0079160A">
        <w:rPr>
          <w:sz w:val="22"/>
          <w:u w:val="none"/>
        </w:rPr>
        <w:t>Wymagania dotyczące zabezpieczenia należytego wykonania umowy</w:t>
      </w:r>
      <w:r w:rsidR="00485D67" w:rsidRPr="00085B49">
        <w:rPr>
          <w:u w:val="none"/>
        </w:rPr>
        <w:t>.</w:t>
      </w:r>
      <w:bookmarkEnd w:id="31"/>
    </w:p>
    <w:p w14:paraId="3A618007" w14:textId="77777777" w:rsidR="002600A4" w:rsidRPr="00085B49" w:rsidRDefault="00755B32" w:rsidP="00FA579A">
      <w:pPr>
        <w:spacing w:line="276" w:lineRule="auto"/>
        <w:ind w:left="709"/>
        <w:jc w:val="both"/>
        <w:rPr>
          <w:rFonts w:ascii="Arial" w:hAnsi="Arial" w:cs="Arial"/>
          <w:lang w:eastAsia="ar-SA"/>
        </w:rPr>
      </w:pPr>
      <w:r w:rsidRPr="00085B49">
        <w:rPr>
          <w:rFonts w:ascii="Arial" w:hAnsi="Arial" w:cs="Arial"/>
          <w:lang w:eastAsia="ar-SA"/>
        </w:rPr>
        <w:t>Nie dotyczy.</w:t>
      </w:r>
    </w:p>
    <w:p w14:paraId="4979687B" w14:textId="77777777" w:rsidR="00A35969" w:rsidRPr="00085B49" w:rsidRDefault="00A35969" w:rsidP="00FA579A">
      <w:pPr>
        <w:spacing w:line="276" w:lineRule="auto"/>
        <w:ind w:left="993" w:hanging="284"/>
        <w:jc w:val="both"/>
        <w:rPr>
          <w:rFonts w:ascii="Arial" w:hAnsi="Arial" w:cs="Arial"/>
          <w:b/>
          <w:bCs/>
          <w:lang w:eastAsia="ar-SA"/>
        </w:rPr>
      </w:pPr>
    </w:p>
    <w:p w14:paraId="51AA171E" w14:textId="77777777" w:rsidR="00485D67" w:rsidRPr="0079160A" w:rsidRDefault="00485D67" w:rsidP="00FA579A">
      <w:pPr>
        <w:pStyle w:val="Nagwek2"/>
        <w:numPr>
          <w:ilvl w:val="0"/>
          <w:numId w:val="0"/>
        </w:numPr>
        <w:spacing w:line="276" w:lineRule="auto"/>
        <w:ind w:left="426" w:hanging="426"/>
        <w:rPr>
          <w:sz w:val="22"/>
          <w:u w:val="none"/>
        </w:rPr>
      </w:pPr>
      <w:bookmarkStart w:id="32" w:name="_Toc66181016"/>
      <w:r w:rsidRPr="00085B49">
        <w:rPr>
          <w:u w:val="none"/>
        </w:rPr>
        <w:t>2</w:t>
      </w:r>
      <w:r w:rsidR="00BB06FF" w:rsidRPr="00085B49">
        <w:rPr>
          <w:u w:val="none"/>
        </w:rPr>
        <w:t>4</w:t>
      </w:r>
      <w:r w:rsidRPr="00085B49">
        <w:rPr>
          <w:u w:val="none"/>
        </w:rPr>
        <w:t>.</w:t>
      </w:r>
      <w:r w:rsidRPr="00085B49">
        <w:rPr>
          <w:u w:val="none"/>
        </w:rPr>
        <w:tab/>
      </w:r>
      <w:r w:rsidRPr="0079160A">
        <w:rPr>
          <w:sz w:val="22"/>
          <w:u w:val="none"/>
        </w:rPr>
        <w:t xml:space="preserve">Informacja o formalnościach, jakie powinny zostać dopełnione po wyborze oferty </w:t>
      </w:r>
      <w:r w:rsidR="00F85908" w:rsidRPr="0079160A">
        <w:rPr>
          <w:sz w:val="22"/>
          <w:u w:val="none"/>
        </w:rPr>
        <w:t xml:space="preserve">                    </w:t>
      </w:r>
      <w:r w:rsidRPr="0079160A">
        <w:rPr>
          <w:sz w:val="22"/>
          <w:u w:val="none"/>
        </w:rPr>
        <w:t>w celu   zawarcia umowy w sprawie zamówienia publicznego.</w:t>
      </w:r>
      <w:bookmarkEnd w:id="32"/>
    </w:p>
    <w:p w14:paraId="0545AAFA" w14:textId="77777777" w:rsidR="00F0355C" w:rsidRPr="00E27E20" w:rsidRDefault="00F0355C" w:rsidP="00FA579A">
      <w:pPr>
        <w:numPr>
          <w:ilvl w:val="1"/>
          <w:numId w:val="13"/>
        </w:numPr>
        <w:autoSpaceDE w:val="0"/>
        <w:autoSpaceDN w:val="0"/>
        <w:adjustRightInd w:val="0"/>
        <w:spacing w:line="276" w:lineRule="auto"/>
        <w:ind w:left="567" w:hanging="567"/>
        <w:jc w:val="both"/>
        <w:rPr>
          <w:rFonts w:ascii="Arial" w:hAnsi="Arial" w:cs="Arial"/>
        </w:rPr>
      </w:pPr>
      <w:r w:rsidRPr="00E27E20">
        <w:rPr>
          <w:rFonts w:ascii="Arial" w:hAnsi="Arial" w:cs="Arial"/>
        </w:rPr>
        <w:t>Wykonawca przed podpisaniem umowy ma obowiązek złożyć cennik szczegółowo obrazujący koszty realizowanych w ramach Umowy usług, przede wszystkim w rozbiciu na poszczególne rodzaje pokojów i w zakresie usług restauracyjnych . Brak</w:t>
      </w:r>
      <w:r w:rsidRPr="00E27E20">
        <w:t xml:space="preserve"> </w:t>
      </w:r>
      <w:r w:rsidRPr="00E27E20">
        <w:rPr>
          <w:rFonts w:ascii="Arial" w:hAnsi="Arial" w:cs="Arial"/>
        </w:rPr>
        <w:t xml:space="preserve"> złożenia cennika będzie traktowane jako uchylenie się od podpisania umowy.</w:t>
      </w:r>
    </w:p>
    <w:p w14:paraId="5CBCDA76" w14:textId="77777777" w:rsidR="00FC6D37" w:rsidRPr="00AB3E1A" w:rsidRDefault="00FC6D37" w:rsidP="00FA579A">
      <w:pPr>
        <w:numPr>
          <w:ilvl w:val="1"/>
          <w:numId w:val="13"/>
        </w:numPr>
        <w:autoSpaceDE w:val="0"/>
        <w:autoSpaceDN w:val="0"/>
        <w:adjustRightInd w:val="0"/>
        <w:spacing w:line="276" w:lineRule="auto"/>
        <w:ind w:left="567" w:hanging="567"/>
        <w:jc w:val="both"/>
        <w:rPr>
          <w:rFonts w:ascii="Arial" w:hAnsi="Arial" w:cs="Arial"/>
          <w:color w:val="000000"/>
        </w:rPr>
      </w:pPr>
      <w:r w:rsidRPr="00AB3E1A">
        <w:rPr>
          <w:rFonts w:ascii="Arial" w:hAnsi="Arial" w:cs="Arial"/>
          <w:color w:val="000000"/>
        </w:rPr>
        <w:t>Wykonawca, którego oferta została wybrana jako najkorzystniejsza zobowiązany jest do podpisania umowy. Nie podpisanie przez Wykonawcę umowy na pisemne wezwanie zamawiającego będzie traktowane jako uchylenie się od zawarcia umowy.</w:t>
      </w:r>
    </w:p>
    <w:p w14:paraId="5415D00F" w14:textId="77777777" w:rsidR="00FC6D37" w:rsidRPr="00FC6D37" w:rsidRDefault="00FC6D37" w:rsidP="00FA579A">
      <w:pPr>
        <w:numPr>
          <w:ilvl w:val="1"/>
          <w:numId w:val="13"/>
        </w:numPr>
        <w:autoSpaceDE w:val="0"/>
        <w:autoSpaceDN w:val="0"/>
        <w:adjustRightInd w:val="0"/>
        <w:spacing w:line="276" w:lineRule="auto"/>
        <w:ind w:left="567" w:hanging="567"/>
        <w:jc w:val="both"/>
        <w:rPr>
          <w:rFonts w:ascii="Arial" w:hAnsi="Arial" w:cs="Arial"/>
          <w:color w:val="000000"/>
        </w:rPr>
      </w:pPr>
      <w:r w:rsidRPr="00FC6D37">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 z dokumentów załączonych do oferty.</w:t>
      </w:r>
    </w:p>
    <w:p w14:paraId="63DBBE91" w14:textId="77777777" w:rsidR="00485D67" w:rsidRPr="009A1F2F" w:rsidRDefault="00485D67" w:rsidP="00FA579A">
      <w:pPr>
        <w:numPr>
          <w:ilvl w:val="1"/>
          <w:numId w:val="13"/>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t xml:space="preserve">Do dnia podpisania umowy z Zamawiającym podmioty występujące wspólnie, których oferta została wybrana jako najkorzystniejsza, muszą podpisać umowę o współdziałaniu podmiotu </w:t>
      </w:r>
      <w:r w:rsidRPr="009A1F2F">
        <w:rPr>
          <w:rFonts w:ascii="Arial" w:hAnsi="Arial" w:cs="Arial"/>
          <w:color w:val="000000"/>
        </w:rPr>
        <w:t>wspólnego (dla spółek cywilnych utworzonych przez osoby fizyczne może to być umowa spółki). Nie może ona być zawarta na czas kró</w:t>
      </w:r>
      <w:r w:rsidR="009A1F2F">
        <w:rPr>
          <w:rFonts w:ascii="Arial" w:hAnsi="Arial" w:cs="Arial"/>
          <w:color w:val="000000"/>
        </w:rPr>
        <w:t xml:space="preserve">tszy niż okres realizacji umowy </w:t>
      </w:r>
      <w:r w:rsidRPr="009A1F2F">
        <w:rPr>
          <w:rFonts w:ascii="Arial" w:hAnsi="Arial" w:cs="Arial"/>
          <w:color w:val="000000"/>
        </w:rPr>
        <w:t>z Zamawiającym. Zamiast powyższego dokumentu Zamawiający dopuszcza złożenie wraz z ofertą umowy o wspólnej działalności.</w:t>
      </w:r>
    </w:p>
    <w:p w14:paraId="002AA8D5" w14:textId="77777777" w:rsidR="00D83E79" w:rsidRPr="00AF48A3" w:rsidRDefault="00D83E79" w:rsidP="00FA579A">
      <w:pPr>
        <w:pStyle w:val="Tekstkomentarza"/>
        <w:numPr>
          <w:ilvl w:val="1"/>
          <w:numId w:val="13"/>
        </w:numPr>
        <w:spacing w:line="276" w:lineRule="auto"/>
        <w:ind w:left="567" w:hanging="567"/>
        <w:jc w:val="both"/>
        <w:rPr>
          <w:rFonts w:ascii="Arial" w:hAnsi="Arial" w:cs="Arial"/>
          <w:lang w:val="pl-PL"/>
        </w:rPr>
      </w:pPr>
      <w:r w:rsidRPr="00AF48A3">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7F9B92EC" w14:textId="77777777" w:rsidR="002600A4" w:rsidRPr="00085B49" w:rsidRDefault="002600A4" w:rsidP="00FA579A">
      <w:pPr>
        <w:autoSpaceDE w:val="0"/>
        <w:autoSpaceDN w:val="0"/>
        <w:adjustRightInd w:val="0"/>
        <w:spacing w:line="276" w:lineRule="auto"/>
        <w:jc w:val="both"/>
        <w:rPr>
          <w:rFonts w:ascii="Arial" w:hAnsi="Arial" w:cs="Arial"/>
          <w:strike/>
          <w:color w:val="000000"/>
        </w:rPr>
      </w:pPr>
    </w:p>
    <w:p w14:paraId="0E6053A3" w14:textId="77777777" w:rsidR="00485D67" w:rsidRPr="0079160A" w:rsidRDefault="00485D67" w:rsidP="00FA579A">
      <w:pPr>
        <w:pStyle w:val="Nagwek2"/>
        <w:numPr>
          <w:ilvl w:val="0"/>
          <w:numId w:val="0"/>
        </w:numPr>
        <w:spacing w:line="276" w:lineRule="auto"/>
        <w:ind w:left="426" w:hanging="426"/>
        <w:rPr>
          <w:sz w:val="22"/>
          <w:u w:val="none"/>
        </w:rPr>
      </w:pPr>
      <w:bookmarkStart w:id="33" w:name="_Toc66181017"/>
      <w:r w:rsidRPr="00085B49">
        <w:rPr>
          <w:u w:val="none"/>
        </w:rPr>
        <w:t>2</w:t>
      </w:r>
      <w:r w:rsidR="00F2554B" w:rsidRPr="00085B49">
        <w:rPr>
          <w:u w:val="none"/>
        </w:rPr>
        <w:t>5</w:t>
      </w:r>
      <w:r w:rsidRPr="00085B49">
        <w:rPr>
          <w:u w:val="none"/>
        </w:rPr>
        <w:t>.</w:t>
      </w:r>
      <w:r w:rsidRPr="00085B49">
        <w:rPr>
          <w:u w:val="none"/>
        </w:rPr>
        <w:tab/>
      </w:r>
      <w:r w:rsidR="00703DA0" w:rsidRPr="0079160A">
        <w:rPr>
          <w:sz w:val="22"/>
          <w:u w:val="none"/>
        </w:rPr>
        <w:t>Projektowane postanowienia umowy w sprawie zamówienia publicznego, które zostaną wprowadzone do treści tej umowy</w:t>
      </w:r>
      <w:r w:rsidRPr="0079160A">
        <w:rPr>
          <w:sz w:val="22"/>
          <w:u w:val="none"/>
        </w:rPr>
        <w:t>.</w:t>
      </w:r>
      <w:bookmarkEnd w:id="33"/>
    </w:p>
    <w:p w14:paraId="2075454C" w14:textId="77777777" w:rsidR="007A1FCF" w:rsidRPr="00085B49" w:rsidRDefault="00485D67" w:rsidP="00FA579A">
      <w:pPr>
        <w:spacing w:line="276" w:lineRule="auto"/>
        <w:ind w:left="567"/>
        <w:jc w:val="both"/>
        <w:rPr>
          <w:rFonts w:ascii="Arial" w:hAnsi="Arial" w:cs="Arial"/>
          <w:color w:val="000000"/>
        </w:rPr>
      </w:pPr>
      <w:r w:rsidRPr="00085B49">
        <w:rPr>
          <w:rFonts w:ascii="Arial" w:hAnsi="Arial" w:cs="Arial"/>
          <w:color w:val="000000"/>
        </w:rPr>
        <w:t xml:space="preserve">Wzór umowy został przedstawiony w </w:t>
      </w:r>
      <w:r w:rsidR="00E35DBF" w:rsidRPr="00085B49">
        <w:rPr>
          <w:rFonts w:ascii="Arial" w:hAnsi="Arial" w:cs="Arial"/>
          <w:b/>
          <w:bCs/>
        </w:rPr>
        <w:t xml:space="preserve">załączniku nr </w:t>
      </w:r>
      <w:r w:rsidR="0024683F">
        <w:rPr>
          <w:rFonts w:ascii="Arial" w:hAnsi="Arial" w:cs="Arial"/>
          <w:b/>
          <w:bCs/>
        </w:rPr>
        <w:t>4</w:t>
      </w:r>
      <w:r w:rsidRPr="00085B49">
        <w:rPr>
          <w:rFonts w:ascii="Arial" w:hAnsi="Arial" w:cs="Arial"/>
        </w:rPr>
        <w:t xml:space="preserve"> </w:t>
      </w:r>
      <w:r w:rsidRPr="00085B49">
        <w:rPr>
          <w:rFonts w:ascii="Arial" w:hAnsi="Arial" w:cs="Arial"/>
          <w:b/>
          <w:bCs/>
        </w:rPr>
        <w:t>do</w:t>
      </w:r>
      <w:r w:rsidRPr="00085B49">
        <w:rPr>
          <w:rFonts w:ascii="Arial" w:hAnsi="Arial" w:cs="Arial"/>
          <w:b/>
          <w:bCs/>
          <w:color w:val="000000"/>
        </w:rPr>
        <w:t xml:space="preserve"> SWZ</w:t>
      </w:r>
      <w:r w:rsidR="00701BBB" w:rsidRPr="00085B49">
        <w:rPr>
          <w:rFonts w:ascii="Arial" w:hAnsi="Arial" w:cs="Arial"/>
          <w:color w:val="000000"/>
        </w:rPr>
        <w:t>.</w:t>
      </w:r>
    </w:p>
    <w:p w14:paraId="4DF0271C" w14:textId="77777777" w:rsidR="00485D67" w:rsidRPr="00085B49" w:rsidRDefault="00485D67" w:rsidP="00FA579A">
      <w:pPr>
        <w:spacing w:line="276" w:lineRule="auto"/>
        <w:ind w:left="426" w:hanging="426"/>
        <w:jc w:val="both"/>
        <w:rPr>
          <w:rFonts w:ascii="Arial" w:hAnsi="Arial" w:cs="Arial"/>
          <w:b/>
          <w:bCs/>
          <w:color w:val="000000"/>
          <w:sz w:val="16"/>
          <w:szCs w:val="16"/>
        </w:rPr>
      </w:pPr>
    </w:p>
    <w:p w14:paraId="11194759" w14:textId="77777777" w:rsidR="00485D67" w:rsidRPr="00085B49" w:rsidRDefault="00701BBB" w:rsidP="00FA579A">
      <w:pPr>
        <w:pStyle w:val="Nagwek2"/>
        <w:numPr>
          <w:ilvl w:val="0"/>
          <w:numId w:val="0"/>
        </w:numPr>
        <w:spacing w:line="276" w:lineRule="auto"/>
        <w:ind w:left="426" w:hanging="426"/>
        <w:rPr>
          <w:color w:val="000000"/>
          <w:u w:val="none"/>
        </w:rPr>
      </w:pPr>
      <w:bookmarkStart w:id="34" w:name="_Toc66181018"/>
      <w:r w:rsidRPr="00085B49">
        <w:rPr>
          <w:color w:val="000000"/>
          <w:u w:val="none"/>
        </w:rPr>
        <w:t>2</w:t>
      </w:r>
      <w:r w:rsidR="00F2554B" w:rsidRPr="00085B49">
        <w:rPr>
          <w:color w:val="000000"/>
          <w:u w:val="none"/>
        </w:rPr>
        <w:t>6</w:t>
      </w:r>
      <w:r w:rsidR="00485D67" w:rsidRPr="00085B49">
        <w:rPr>
          <w:color w:val="000000"/>
          <w:u w:val="none"/>
        </w:rPr>
        <w:t>.</w:t>
      </w:r>
      <w:r w:rsidR="00485D67" w:rsidRPr="00085B49">
        <w:rPr>
          <w:color w:val="000000"/>
          <w:u w:val="none"/>
        </w:rPr>
        <w:tab/>
      </w:r>
      <w:r w:rsidR="00485D67" w:rsidRPr="0079160A">
        <w:rPr>
          <w:sz w:val="22"/>
          <w:u w:val="none"/>
        </w:rPr>
        <w:t>Pouczenie o środkach ochrony prawnej przysługujących</w:t>
      </w:r>
      <w:r w:rsidR="00485D67" w:rsidRPr="0079160A">
        <w:rPr>
          <w:color w:val="000000"/>
          <w:sz w:val="22"/>
          <w:u w:val="none"/>
        </w:rPr>
        <w:t xml:space="preserve"> Wykonawcy</w:t>
      </w:r>
      <w:r w:rsidR="00B247EA" w:rsidRPr="00085B49">
        <w:rPr>
          <w:color w:val="000000"/>
          <w:u w:val="none"/>
        </w:rPr>
        <w:t>.</w:t>
      </w:r>
      <w:bookmarkEnd w:id="34"/>
    </w:p>
    <w:p w14:paraId="11D2E392" w14:textId="77777777" w:rsidR="00F2554B" w:rsidRDefault="008E6638" w:rsidP="00FA579A">
      <w:pPr>
        <w:pStyle w:val="Tekstpodstawowywcity3"/>
        <w:spacing w:line="276" w:lineRule="auto"/>
        <w:ind w:left="567" w:hanging="567"/>
        <w:jc w:val="both"/>
        <w:rPr>
          <w:rFonts w:ascii="Arial" w:hAnsi="Arial" w:cs="Arial"/>
          <w:sz w:val="20"/>
          <w:szCs w:val="20"/>
          <w:lang w:val="pl-PL"/>
        </w:rPr>
      </w:pPr>
      <w:r w:rsidRPr="00085B49">
        <w:rPr>
          <w:rFonts w:ascii="Arial" w:hAnsi="Arial" w:cs="Arial"/>
          <w:b/>
          <w:sz w:val="20"/>
          <w:szCs w:val="20"/>
        </w:rPr>
        <w:t>2</w:t>
      </w:r>
      <w:r w:rsidR="00F2554B" w:rsidRPr="00085B49">
        <w:rPr>
          <w:rFonts w:ascii="Arial" w:hAnsi="Arial" w:cs="Arial"/>
          <w:b/>
          <w:sz w:val="20"/>
          <w:szCs w:val="20"/>
          <w:lang w:val="pl-PL"/>
        </w:rPr>
        <w:t>6</w:t>
      </w:r>
      <w:r w:rsidRPr="00085B49">
        <w:rPr>
          <w:rFonts w:ascii="Arial" w:hAnsi="Arial" w:cs="Arial"/>
          <w:b/>
          <w:sz w:val="20"/>
          <w:szCs w:val="20"/>
        </w:rPr>
        <w:t>.1.</w:t>
      </w:r>
      <w:r w:rsidRPr="00085B49">
        <w:rPr>
          <w:rFonts w:ascii="Arial" w:hAnsi="Arial" w:cs="Arial"/>
          <w:sz w:val="20"/>
          <w:szCs w:val="20"/>
        </w:rPr>
        <w:t xml:space="preserve"> </w:t>
      </w:r>
      <w:r w:rsidR="00E06EA5" w:rsidRPr="00085B49">
        <w:rPr>
          <w:rFonts w:ascii="Arial" w:hAnsi="Arial" w:cs="Arial"/>
          <w:sz w:val="20"/>
          <w:szCs w:val="20"/>
        </w:rPr>
        <w:tab/>
      </w:r>
      <w:r w:rsidR="00F2554B" w:rsidRPr="00085B49">
        <w:rPr>
          <w:rFonts w:ascii="Arial" w:hAnsi="Arial" w:cs="Arial"/>
          <w:sz w:val="20"/>
          <w:szCs w:val="20"/>
        </w:rPr>
        <w:t>Środki ochrony</w:t>
      </w:r>
      <w:r w:rsidR="00F2554B" w:rsidRPr="00F2554B">
        <w:rPr>
          <w:rFonts w:ascii="Arial" w:hAnsi="Arial" w:cs="Arial"/>
          <w:sz w:val="20"/>
          <w:szCs w:val="20"/>
        </w:rPr>
        <w:t xml:space="preserve"> prawnej określon</w:t>
      </w:r>
      <w:r w:rsidR="00F2554B">
        <w:rPr>
          <w:rFonts w:ascii="Arial" w:hAnsi="Arial" w:cs="Arial"/>
          <w:sz w:val="20"/>
          <w:szCs w:val="20"/>
          <w:lang w:val="pl-PL"/>
        </w:rPr>
        <w:t>o w Dziale IX uPzp – środki ochrony prawnej.</w:t>
      </w:r>
    </w:p>
    <w:p w14:paraId="62712164" w14:textId="5D92307B" w:rsidR="00F2554B" w:rsidRPr="00F2554B" w:rsidRDefault="00F2554B" w:rsidP="00FA579A">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lang w:val="pl-PL"/>
        </w:rPr>
        <w:t>26.2.</w:t>
      </w:r>
      <w:r>
        <w:rPr>
          <w:rFonts w:ascii="Arial" w:hAnsi="Arial" w:cs="Arial"/>
          <w:sz w:val="20"/>
          <w:szCs w:val="20"/>
          <w:lang w:val="pl-PL"/>
        </w:rPr>
        <w:t xml:space="preserve"> </w:t>
      </w:r>
      <w:r w:rsidR="009A1416">
        <w:rPr>
          <w:rFonts w:ascii="Arial" w:hAnsi="Arial" w:cs="Arial"/>
          <w:sz w:val="20"/>
          <w:szCs w:val="20"/>
          <w:lang w:val="pl-PL"/>
        </w:rPr>
        <w:tab/>
      </w:r>
      <w:r>
        <w:rPr>
          <w:rFonts w:ascii="Arial" w:hAnsi="Arial" w:cs="Arial"/>
          <w:sz w:val="20"/>
          <w:szCs w:val="20"/>
          <w:lang w:val="pl-PL"/>
        </w:rPr>
        <w:t>Środki ochrony pr</w:t>
      </w:r>
      <w:r w:rsidR="00B247EA">
        <w:rPr>
          <w:rFonts w:ascii="Arial" w:hAnsi="Arial" w:cs="Arial"/>
          <w:sz w:val="20"/>
          <w:szCs w:val="20"/>
          <w:lang w:val="pl-PL"/>
        </w:rPr>
        <w:t>a</w:t>
      </w:r>
      <w:r>
        <w:rPr>
          <w:rFonts w:ascii="Arial" w:hAnsi="Arial" w:cs="Arial"/>
          <w:sz w:val="20"/>
          <w:szCs w:val="20"/>
          <w:lang w:val="pl-PL"/>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291AF2DD" w14:textId="4C5AC0EA" w:rsidR="00F2554B" w:rsidRDefault="00F2554B" w:rsidP="00FA579A">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w:t>
      </w:r>
      <w:r w:rsidRPr="00F2554B">
        <w:rPr>
          <w:rFonts w:ascii="Arial" w:hAnsi="Arial" w:cs="Arial"/>
          <w:b/>
          <w:sz w:val="20"/>
          <w:szCs w:val="20"/>
          <w:lang w:val="pl-PL"/>
        </w:rPr>
        <w:t>6.2.</w:t>
      </w:r>
      <w:r>
        <w:rPr>
          <w:rFonts w:ascii="Arial" w:hAnsi="Arial" w:cs="Arial"/>
          <w:sz w:val="20"/>
          <w:szCs w:val="20"/>
          <w:lang w:val="pl-PL"/>
        </w:rPr>
        <w:t xml:space="preserve"> </w:t>
      </w:r>
      <w:r w:rsidR="009A1416">
        <w:rPr>
          <w:rFonts w:ascii="Arial" w:hAnsi="Arial" w:cs="Arial"/>
          <w:sz w:val="20"/>
          <w:szCs w:val="20"/>
          <w:lang w:val="pl-PL"/>
        </w:rPr>
        <w:tab/>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9E3D397" w14:textId="77777777" w:rsidR="00B247EA" w:rsidRPr="00B247EA" w:rsidRDefault="00B247EA" w:rsidP="00FA579A">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04391064" w14:textId="77777777" w:rsidR="00B247EA" w:rsidRPr="00B247EA" w:rsidRDefault="00B247EA" w:rsidP="00FA579A">
      <w:pPr>
        <w:autoSpaceDE w:val="0"/>
        <w:autoSpaceDN w:val="0"/>
        <w:adjustRightInd w:val="0"/>
        <w:spacing w:line="276" w:lineRule="auto"/>
        <w:ind w:left="709" w:hanging="142"/>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w:t>
      </w:r>
      <w:r w:rsidR="004A2310">
        <w:rPr>
          <w:rFonts w:ascii="Arial" w:hAnsi="Arial" w:cs="Arial"/>
          <w:color w:val="000000"/>
        </w:rPr>
        <w:br/>
      </w:r>
      <w:r w:rsidRPr="00B247EA">
        <w:rPr>
          <w:rFonts w:ascii="Arial" w:hAnsi="Arial" w:cs="Arial"/>
          <w:color w:val="000000"/>
        </w:rPr>
        <w:t xml:space="preserve">o udzielenie zamówienia, w tym na projektowane postanowienie umowy; </w:t>
      </w:r>
    </w:p>
    <w:p w14:paraId="1C367936" w14:textId="77777777" w:rsidR="00B247EA" w:rsidRPr="00B247EA" w:rsidRDefault="00B247EA" w:rsidP="00FA579A">
      <w:pPr>
        <w:autoSpaceDE w:val="0"/>
        <w:autoSpaceDN w:val="0"/>
        <w:adjustRightInd w:val="0"/>
        <w:spacing w:line="276" w:lineRule="auto"/>
        <w:ind w:left="567"/>
        <w:jc w:val="both"/>
        <w:rPr>
          <w:rFonts w:ascii="Arial" w:hAnsi="Arial" w:cs="Arial"/>
          <w:color w:val="000000"/>
        </w:rPr>
      </w:pPr>
      <w:r w:rsidRPr="00B247EA">
        <w:rPr>
          <w:rFonts w:ascii="Arial" w:hAnsi="Arial" w:cs="Arial"/>
          <w:color w:val="000000"/>
        </w:rPr>
        <w:t xml:space="preserve">2) zaniechanie czynności w postępowaniu o udzielenie zamówienia, do której zamawiający był obowiązany na podstawie ustawy; </w:t>
      </w:r>
    </w:p>
    <w:p w14:paraId="70D4DEE3" w14:textId="77777777" w:rsidR="00006997" w:rsidRDefault="00B247EA" w:rsidP="00FA579A">
      <w:pPr>
        <w:pStyle w:val="Tekstpodstawowywcity3"/>
        <w:spacing w:line="276" w:lineRule="auto"/>
        <w:ind w:left="567" w:hanging="567"/>
        <w:jc w:val="both"/>
        <w:rPr>
          <w:rFonts w:ascii="Arial" w:hAnsi="Arial" w:cs="Arial"/>
          <w:color w:val="000000"/>
          <w:sz w:val="20"/>
          <w:szCs w:val="20"/>
          <w:lang w:val="pl-PL"/>
        </w:rPr>
      </w:pPr>
      <w:r w:rsidRPr="00EF51DE">
        <w:rPr>
          <w:rFonts w:ascii="Arial" w:hAnsi="Arial" w:cs="Arial"/>
          <w:b/>
          <w:bCs/>
          <w:color w:val="000000"/>
          <w:sz w:val="20"/>
          <w:szCs w:val="20"/>
          <w:lang w:val="pl-PL"/>
        </w:rPr>
        <w:t>26.4.</w:t>
      </w:r>
      <w:r>
        <w:rPr>
          <w:b/>
          <w:bCs/>
          <w:color w:val="000000"/>
          <w:sz w:val="23"/>
          <w:szCs w:val="23"/>
          <w:lang w:val="pl-PL"/>
        </w:rPr>
        <w:t xml:space="preserve"> </w:t>
      </w:r>
      <w:r w:rsidRPr="00B247EA">
        <w:rPr>
          <w:color w:val="000000"/>
          <w:sz w:val="23"/>
          <w:szCs w:val="23"/>
          <w:lang w:val="pl-PL"/>
        </w:rPr>
        <w:t xml:space="preserve"> </w:t>
      </w:r>
      <w:r w:rsidRPr="00B247EA">
        <w:rPr>
          <w:rFonts w:ascii="Arial" w:hAnsi="Arial" w:cs="Arial"/>
          <w:color w:val="000000"/>
          <w:sz w:val="20"/>
          <w:szCs w:val="20"/>
          <w:lang w:val="pl-PL"/>
        </w:rPr>
        <w:t>Odwołanie wnosi się do Prezesa Izby</w:t>
      </w:r>
      <w:r w:rsidR="00006997">
        <w:rPr>
          <w:rFonts w:ascii="Arial" w:hAnsi="Arial" w:cs="Arial"/>
          <w:color w:val="000000"/>
          <w:sz w:val="20"/>
          <w:szCs w:val="20"/>
          <w:lang w:val="pl-PL"/>
        </w:rPr>
        <w:t>.</w:t>
      </w:r>
    </w:p>
    <w:p w14:paraId="3177953D" w14:textId="50A7AFDE" w:rsidR="00006997" w:rsidRDefault="00006997" w:rsidP="00FA579A">
      <w:pPr>
        <w:pStyle w:val="Tekstpodstawowywcity3"/>
        <w:spacing w:line="276" w:lineRule="auto"/>
        <w:ind w:left="567" w:hanging="567"/>
        <w:jc w:val="both"/>
        <w:rPr>
          <w:rFonts w:ascii="Arial" w:hAnsi="Arial" w:cs="Arial"/>
          <w:color w:val="000000"/>
          <w:sz w:val="20"/>
          <w:szCs w:val="20"/>
          <w:lang w:val="pl-PL"/>
        </w:rPr>
      </w:pPr>
      <w:r>
        <w:rPr>
          <w:rFonts w:ascii="Arial" w:hAnsi="Arial" w:cs="Arial"/>
          <w:b/>
          <w:bCs/>
          <w:color w:val="000000"/>
          <w:sz w:val="20"/>
          <w:szCs w:val="20"/>
          <w:lang w:val="pl-PL"/>
        </w:rPr>
        <w:t>26.</w:t>
      </w:r>
      <w:r w:rsidRPr="00006997">
        <w:rPr>
          <w:rFonts w:ascii="Arial" w:hAnsi="Arial" w:cs="Arial"/>
          <w:b/>
          <w:color w:val="000000"/>
          <w:sz w:val="20"/>
          <w:szCs w:val="20"/>
          <w:lang w:val="pl-PL"/>
        </w:rPr>
        <w:t>5.</w:t>
      </w:r>
      <w:r w:rsidRPr="00006997">
        <w:rPr>
          <w:rFonts w:ascii="Arial" w:hAnsi="Arial" w:cs="Arial"/>
          <w:color w:val="000000"/>
          <w:sz w:val="20"/>
          <w:szCs w:val="20"/>
          <w:lang w:val="pl-PL"/>
        </w:rPr>
        <w:t xml:space="preserve"> </w:t>
      </w:r>
      <w:r w:rsidR="009A1416">
        <w:rPr>
          <w:rFonts w:ascii="Arial" w:hAnsi="Arial" w:cs="Arial"/>
          <w:color w:val="000000"/>
          <w:sz w:val="20"/>
          <w:szCs w:val="20"/>
          <w:lang w:val="pl-PL"/>
        </w:rPr>
        <w:tab/>
      </w:r>
      <w:r w:rsidRPr="00006997">
        <w:rPr>
          <w:rFonts w:ascii="Arial" w:hAnsi="Arial" w:cs="Arial"/>
          <w:color w:val="000000"/>
          <w:sz w:val="20"/>
          <w:szCs w:val="20"/>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lang w:val="pl-PL"/>
        </w:rPr>
        <w:t>.</w:t>
      </w:r>
    </w:p>
    <w:p w14:paraId="53A518DB" w14:textId="4C12AFD7" w:rsidR="00F2554B" w:rsidRDefault="00006997" w:rsidP="00FA579A">
      <w:pPr>
        <w:pStyle w:val="Tekstpodstawowywcity3"/>
        <w:spacing w:line="276" w:lineRule="auto"/>
        <w:ind w:left="567" w:hanging="567"/>
        <w:jc w:val="both"/>
        <w:rPr>
          <w:rFonts w:ascii="Arial" w:hAnsi="Arial" w:cs="Arial"/>
          <w:color w:val="000000"/>
          <w:sz w:val="20"/>
          <w:szCs w:val="20"/>
          <w:lang w:val="pl-PL"/>
        </w:rPr>
      </w:pPr>
      <w:r>
        <w:rPr>
          <w:rFonts w:ascii="Arial" w:hAnsi="Arial" w:cs="Arial"/>
          <w:b/>
          <w:bCs/>
          <w:color w:val="000000"/>
          <w:sz w:val="20"/>
          <w:szCs w:val="20"/>
          <w:lang w:val="pl-PL"/>
        </w:rPr>
        <w:t>26.</w:t>
      </w:r>
      <w:r w:rsidRPr="00006997">
        <w:rPr>
          <w:rFonts w:ascii="Arial" w:hAnsi="Arial" w:cs="Arial"/>
          <w:b/>
          <w:color w:val="000000"/>
          <w:sz w:val="20"/>
          <w:szCs w:val="20"/>
          <w:lang w:val="pl-PL"/>
        </w:rPr>
        <w:t>6.</w:t>
      </w:r>
      <w:r>
        <w:rPr>
          <w:rFonts w:ascii="Arial" w:hAnsi="Arial" w:cs="Arial"/>
          <w:color w:val="000000"/>
          <w:sz w:val="20"/>
          <w:szCs w:val="20"/>
          <w:lang w:val="pl-PL"/>
        </w:rPr>
        <w:t xml:space="preserve"> </w:t>
      </w:r>
      <w:r w:rsidR="009A1416">
        <w:rPr>
          <w:rFonts w:ascii="Arial" w:hAnsi="Arial" w:cs="Arial"/>
          <w:color w:val="000000"/>
          <w:sz w:val="20"/>
          <w:szCs w:val="20"/>
          <w:lang w:val="pl-PL"/>
        </w:rPr>
        <w:tab/>
      </w:r>
      <w:r>
        <w:rPr>
          <w:rFonts w:ascii="Arial" w:hAnsi="Arial" w:cs="Arial"/>
          <w:color w:val="000000"/>
          <w:sz w:val="20"/>
          <w:szCs w:val="20"/>
          <w:lang w:val="pl-PL"/>
        </w:rPr>
        <w:t>Odwołanie wnosi się w terminach określonych w art. 515 uPzp. i musi ono zawierać informacje określone w art. 516 uPzp.</w:t>
      </w:r>
    </w:p>
    <w:p w14:paraId="7FB75F46" w14:textId="77777777" w:rsidR="00F7723A" w:rsidRPr="00085B49" w:rsidRDefault="00F7723A" w:rsidP="00FA579A">
      <w:pPr>
        <w:pStyle w:val="Tekstpodstawowywcity3"/>
        <w:spacing w:line="276" w:lineRule="auto"/>
        <w:ind w:left="709" w:hanging="709"/>
        <w:jc w:val="both"/>
        <w:rPr>
          <w:rFonts w:ascii="Arial" w:hAnsi="Arial" w:cs="Arial"/>
          <w:sz w:val="20"/>
          <w:szCs w:val="20"/>
        </w:rPr>
      </w:pPr>
    </w:p>
    <w:p w14:paraId="38CEF8D7" w14:textId="77777777" w:rsidR="00701BBB" w:rsidRPr="0079160A" w:rsidRDefault="00701BBB" w:rsidP="00FA579A">
      <w:pPr>
        <w:pStyle w:val="Nagwek2"/>
        <w:numPr>
          <w:ilvl w:val="0"/>
          <w:numId w:val="0"/>
        </w:numPr>
        <w:spacing w:line="276" w:lineRule="auto"/>
        <w:ind w:left="426" w:hanging="426"/>
        <w:rPr>
          <w:sz w:val="22"/>
          <w:u w:val="none"/>
        </w:rPr>
      </w:pPr>
      <w:bookmarkStart w:id="35" w:name="_Toc66181019"/>
      <w:r w:rsidRPr="00085B49">
        <w:rPr>
          <w:u w:val="none"/>
        </w:rPr>
        <w:t>2</w:t>
      </w:r>
      <w:r w:rsidR="00D7086E" w:rsidRPr="00085B49">
        <w:rPr>
          <w:u w:val="none"/>
          <w:lang w:val="pl-PL"/>
        </w:rPr>
        <w:t>7</w:t>
      </w:r>
      <w:r w:rsidRPr="00085B49">
        <w:rPr>
          <w:u w:val="none"/>
        </w:rPr>
        <w:t xml:space="preserve">. </w:t>
      </w:r>
      <w:r w:rsidRPr="00085B49">
        <w:rPr>
          <w:u w:val="none"/>
        </w:rPr>
        <w:tab/>
      </w:r>
      <w:r w:rsidRPr="0079160A">
        <w:rPr>
          <w:sz w:val="22"/>
          <w:u w:val="none"/>
        </w:rPr>
        <w:t>Postanowienia końcowe.</w:t>
      </w:r>
      <w:bookmarkEnd w:id="35"/>
    </w:p>
    <w:p w14:paraId="772D260C" w14:textId="77777777" w:rsidR="00701BBB" w:rsidRPr="00085B49" w:rsidRDefault="00701BBB" w:rsidP="00FA579A">
      <w:pPr>
        <w:spacing w:line="276" w:lineRule="auto"/>
        <w:ind w:left="567"/>
        <w:jc w:val="both"/>
        <w:rPr>
          <w:rFonts w:ascii="Arial" w:hAnsi="Arial" w:cs="Arial"/>
          <w:color w:val="000000"/>
        </w:rPr>
      </w:pPr>
      <w:r w:rsidRPr="00085B49">
        <w:rPr>
          <w:rFonts w:ascii="Arial" w:hAnsi="Arial" w:cs="Arial"/>
          <w:color w:val="000000"/>
        </w:rPr>
        <w:t xml:space="preserve">W sprawach nieuregulowanych niniejszą </w:t>
      </w:r>
      <w:r w:rsidR="00FB4282" w:rsidRPr="00085B49">
        <w:rPr>
          <w:rFonts w:ascii="Arial" w:hAnsi="Arial" w:cs="Arial"/>
          <w:color w:val="000000"/>
        </w:rPr>
        <w:t>SWZ</w:t>
      </w:r>
      <w:r w:rsidRPr="00085B49">
        <w:rPr>
          <w:rFonts w:ascii="Arial" w:hAnsi="Arial" w:cs="Arial"/>
          <w:color w:val="000000"/>
        </w:rPr>
        <w:t xml:space="preserve"> mają zastosowanie pozostałe postanowienia ustawy Prawo zamówień publicznych z dnia </w:t>
      </w:r>
      <w:r w:rsidR="00FB4282" w:rsidRPr="00085B49">
        <w:rPr>
          <w:rFonts w:ascii="Arial" w:hAnsi="Arial" w:cs="Arial"/>
          <w:color w:val="000000"/>
        </w:rPr>
        <w:t>11 września 2019</w:t>
      </w:r>
      <w:r w:rsidRPr="00085B49">
        <w:rPr>
          <w:rFonts w:ascii="Arial" w:hAnsi="Arial" w:cs="Arial"/>
          <w:color w:val="000000"/>
        </w:rPr>
        <w:t xml:space="preserve"> r. (tj. Dz. U. 2</w:t>
      </w:r>
      <w:r w:rsidR="001C7CBB">
        <w:rPr>
          <w:rFonts w:ascii="Arial" w:hAnsi="Arial" w:cs="Arial"/>
          <w:color w:val="000000"/>
        </w:rPr>
        <w:t>021</w:t>
      </w:r>
      <w:r w:rsidRPr="00085B49">
        <w:rPr>
          <w:rFonts w:ascii="Arial" w:hAnsi="Arial" w:cs="Arial"/>
          <w:color w:val="000000"/>
        </w:rPr>
        <w:t xml:space="preserve"> r</w:t>
      </w:r>
      <w:r w:rsidR="00FB4282" w:rsidRPr="00085B49">
        <w:rPr>
          <w:rFonts w:ascii="Arial" w:hAnsi="Arial" w:cs="Arial"/>
          <w:color w:val="000000"/>
        </w:rPr>
        <w:t xml:space="preserve">. poz. </w:t>
      </w:r>
      <w:r w:rsidR="001C7CBB">
        <w:rPr>
          <w:rFonts w:ascii="Arial" w:hAnsi="Arial" w:cs="Arial"/>
          <w:color w:val="000000"/>
        </w:rPr>
        <w:t>112</w:t>
      </w:r>
      <w:r w:rsidR="00FB4282" w:rsidRPr="00085B49">
        <w:rPr>
          <w:rFonts w:ascii="Arial" w:hAnsi="Arial" w:cs="Arial"/>
          <w:color w:val="000000"/>
        </w:rPr>
        <w:t>9</w:t>
      </w:r>
      <w:r w:rsidRPr="00085B49">
        <w:rPr>
          <w:rFonts w:ascii="Arial" w:hAnsi="Arial" w:cs="Arial"/>
          <w:color w:val="000000"/>
        </w:rPr>
        <w:t>).</w:t>
      </w:r>
    </w:p>
    <w:p w14:paraId="1A198150" w14:textId="77777777" w:rsidR="000E1A6C" w:rsidRPr="00085B49" w:rsidRDefault="000E1A6C" w:rsidP="00FA579A">
      <w:pPr>
        <w:pStyle w:val="Tekstpodstawowywcity3"/>
        <w:spacing w:line="276" w:lineRule="auto"/>
        <w:rPr>
          <w:rFonts w:ascii="Arial" w:hAnsi="Arial" w:cs="Arial"/>
          <w:b/>
          <w:bCs/>
          <w:color w:val="000000"/>
          <w:sz w:val="16"/>
          <w:szCs w:val="16"/>
          <w:lang w:val="pl-PL"/>
        </w:rPr>
      </w:pPr>
    </w:p>
    <w:p w14:paraId="5F82A3B7" w14:textId="77777777" w:rsidR="008E6638" w:rsidRPr="00085B49" w:rsidRDefault="008E6638" w:rsidP="00FA579A">
      <w:pPr>
        <w:pStyle w:val="Nagwek2"/>
        <w:numPr>
          <w:ilvl w:val="0"/>
          <w:numId w:val="0"/>
        </w:numPr>
        <w:spacing w:line="276" w:lineRule="auto"/>
        <w:ind w:left="426" w:hanging="426"/>
        <w:rPr>
          <w:u w:val="none"/>
        </w:rPr>
      </w:pPr>
      <w:bookmarkStart w:id="36" w:name="_Toc66181020"/>
      <w:r w:rsidRPr="00085B49">
        <w:rPr>
          <w:u w:val="none"/>
        </w:rPr>
        <w:t>2</w:t>
      </w:r>
      <w:r w:rsidR="00D7086E" w:rsidRPr="00085B49">
        <w:rPr>
          <w:u w:val="none"/>
          <w:lang w:val="pl-PL"/>
        </w:rPr>
        <w:t>8</w:t>
      </w:r>
      <w:r w:rsidRPr="00085B49">
        <w:rPr>
          <w:u w:val="none"/>
        </w:rPr>
        <w:t>.</w:t>
      </w:r>
      <w:r w:rsidR="009C159D" w:rsidRPr="00085B49">
        <w:rPr>
          <w:u w:val="none"/>
        </w:rPr>
        <w:tab/>
      </w:r>
      <w:r w:rsidRPr="0079160A">
        <w:rPr>
          <w:sz w:val="22"/>
          <w:u w:val="none"/>
        </w:rPr>
        <w:t>Klauzula informacyjna w związku z RODO</w:t>
      </w:r>
      <w:r w:rsidRPr="00085B49">
        <w:rPr>
          <w:u w:val="none"/>
        </w:rPr>
        <w:t>.</w:t>
      </w:r>
      <w:bookmarkEnd w:id="36"/>
    </w:p>
    <w:p w14:paraId="31CF9286" w14:textId="77777777" w:rsidR="00A203D2" w:rsidRPr="009A1F2F" w:rsidRDefault="00A203D2" w:rsidP="00FA579A">
      <w:pPr>
        <w:spacing w:line="276" w:lineRule="auto"/>
        <w:ind w:left="567"/>
        <w:jc w:val="both"/>
        <w:rPr>
          <w:rFonts w:ascii="Arial" w:hAnsi="Arial" w:cs="Arial"/>
          <w:b/>
          <w:bCs/>
          <w:color w:val="000000"/>
          <w:shd w:val="clear" w:color="auto" w:fill="FFFFFF"/>
        </w:rPr>
      </w:pPr>
      <w:r w:rsidRPr="009A1F2F">
        <w:rPr>
          <w:rStyle w:val="Pogrubienie"/>
          <w:rFonts w:ascii="Arial" w:hAnsi="Arial" w:cs="Arial"/>
          <w:color w:val="000000"/>
          <w:shd w:val="clear" w:color="auto" w:fill="FFFFFF"/>
        </w:rPr>
        <w:t>Zgodnie z wymaganiami Rozporządzenia Parlamentu Europejskieg</w:t>
      </w:r>
      <w:r w:rsidR="00B94722" w:rsidRPr="009A1F2F">
        <w:rPr>
          <w:rStyle w:val="Pogrubienie"/>
          <w:rFonts w:ascii="Arial" w:hAnsi="Arial" w:cs="Arial"/>
          <w:color w:val="000000"/>
          <w:shd w:val="clear" w:color="auto" w:fill="FFFFFF"/>
        </w:rPr>
        <w:t xml:space="preserve">o i Rady (UE) 2016/679 </w:t>
      </w:r>
      <w:r w:rsidRPr="009A1F2F">
        <w:rPr>
          <w:rStyle w:val="Pogrubienie"/>
          <w:rFonts w:ascii="Arial" w:hAnsi="Arial" w:cs="Arial"/>
          <w:color w:val="000000"/>
          <w:shd w:val="clear" w:color="auto" w:fill="FFFFFF"/>
        </w:rPr>
        <w:t>z dnia 27 kwietnia 2016 r. w sprawie ochrony osób fizycznych w związku</w:t>
      </w:r>
      <w:r w:rsidR="00882126" w:rsidRPr="009A1F2F">
        <w:rPr>
          <w:rStyle w:val="Pogrubienie"/>
          <w:rFonts w:ascii="Arial" w:hAnsi="Arial" w:cs="Arial"/>
          <w:color w:val="000000"/>
          <w:shd w:val="clear" w:color="auto" w:fill="FFFFFF"/>
        </w:rPr>
        <w:t xml:space="preserve"> </w:t>
      </w:r>
      <w:r w:rsidRPr="009A1F2F">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0334FFDE" w14:textId="77777777" w:rsidR="00882126" w:rsidRPr="009A1F2F" w:rsidRDefault="00A203D2" w:rsidP="00FA579A">
      <w:pPr>
        <w:pStyle w:val="Akapitzlist"/>
        <w:numPr>
          <w:ilvl w:val="3"/>
          <w:numId w:val="1"/>
        </w:numPr>
        <w:spacing w:after="0"/>
        <w:ind w:left="993" w:hanging="357"/>
        <w:jc w:val="both"/>
        <w:rPr>
          <w:rFonts w:ascii="Arial" w:hAnsi="Arial" w:cs="Arial"/>
          <w:color w:val="000000"/>
          <w:sz w:val="20"/>
          <w:szCs w:val="20"/>
        </w:rPr>
      </w:pPr>
      <w:r w:rsidRPr="009A1F2F">
        <w:rPr>
          <w:rFonts w:ascii="Arial" w:hAnsi="Arial" w:cs="Arial"/>
          <w:sz w:val="20"/>
          <w:szCs w:val="20"/>
        </w:rPr>
        <w:t xml:space="preserve">Administratorem Danych Osobowych (ADO) jest Komendant Wojewódzki Policji w Łodzi </w:t>
      </w:r>
      <w:r w:rsidRPr="009A1F2F">
        <w:rPr>
          <w:rFonts w:ascii="Arial" w:hAnsi="Arial" w:cs="Arial"/>
          <w:sz w:val="20"/>
          <w:szCs w:val="20"/>
        </w:rPr>
        <w:br/>
        <w:t xml:space="preserve">z siedzibą przy ul. Lutomierskiej 108/112 w Łodzi, kod 91-048. </w:t>
      </w:r>
    </w:p>
    <w:p w14:paraId="23488B51" w14:textId="77777777" w:rsidR="00882126" w:rsidRPr="009A1F2F" w:rsidRDefault="00A203D2" w:rsidP="00FA579A">
      <w:pPr>
        <w:pStyle w:val="Akapitzlist"/>
        <w:numPr>
          <w:ilvl w:val="3"/>
          <w:numId w:val="1"/>
        </w:numPr>
        <w:spacing w:after="0"/>
        <w:ind w:left="993" w:hanging="357"/>
        <w:jc w:val="both"/>
        <w:rPr>
          <w:rStyle w:val="Hipercze"/>
          <w:rFonts w:ascii="Arial" w:hAnsi="Arial" w:cs="Arial"/>
          <w:color w:val="000000"/>
          <w:sz w:val="20"/>
          <w:szCs w:val="20"/>
          <w:u w:val="none"/>
        </w:rPr>
      </w:pPr>
      <w:r w:rsidRPr="009A1F2F">
        <w:rPr>
          <w:rFonts w:ascii="Arial" w:hAnsi="Arial" w:cs="Arial"/>
          <w:sz w:val="20"/>
          <w:szCs w:val="20"/>
        </w:rPr>
        <w:t>Dane kontaktowe Inspektora Ochrony Danych (IOD) – e-mail</w:t>
      </w:r>
      <w:r w:rsidRPr="00715B29">
        <w:rPr>
          <w:rFonts w:ascii="Arial" w:hAnsi="Arial" w:cs="Arial"/>
          <w:sz w:val="20"/>
          <w:szCs w:val="20"/>
        </w:rPr>
        <w:t xml:space="preserve">: </w:t>
      </w:r>
      <w:hyperlink r:id="rId22" w:history="1">
        <w:r w:rsidRPr="00715B29">
          <w:rPr>
            <w:rStyle w:val="Hipercze"/>
            <w:rFonts w:ascii="Arial" w:hAnsi="Arial" w:cs="Arial"/>
            <w:color w:val="auto"/>
            <w:sz w:val="20"/>
            <w:szCs w:val="20"/>
          </w:rPr>
          <w:t>iod@ld.policja.gov.pl</w:t>
        </w:r>
      </w:hyperlink>
    </w:p>
    <w:p w14:paraId="31156797" w14:textId="77777777" w:rsidR="00A203D2" w:rsidRPr="009A1F2F" w:rsidRDefault="00A203D2" w:rsidP="00FA579A">
      <w:pPr>
        <w:pStyle w:val="Akapitzlist"/>
        <w:numPr>
          <w:ilvl w:val="3"/>
          <w:numId w:val="1"/>
        </w:numPr>
        <w:spacing w:after="0"/>
        <w:ind w:left="993" w:hanging="357"/>
        <w:jc w:val="both"/>
        <w:rPr>
          <w:rFonts w:ascii="Arial" w:hAnsi="Arial" w:cs="Arial"/>
          <w:color w:val="000000"/>
          <w:sz w:val="20"/>
          <w:szCs w:val="20"/>
        </w:rPr>
      </w:pPr>
      <w:r w:rsidRPr="009A1F2F">
        <w:rPr>
          <w:rFonts w:ascii="Arial" w:hAnsi="Arial" w:cs="Arial"/>
          <w:sz w:val="20"/>
          <w:szCs w:val="20"/>
        </w:rPr>
        <w:t>Dane osobowe, zwane dalej „danymi”, przetwarzane są w celu:</w:t>
      </w:r>
    </w:p>
    <w:p w14:paraId="1D33C913" w14:textId="4E058BD0" w:rsidR="00882126" w:rsidRPr="009A1F2F" w:rsidRDefault="00A203D2" w:rsidP="00FA579A">
      <w:pPr>
        <w:pStyle w:val="Akapitzlist"/>
        <w:numPr>
          <w:ilvl w:val="1"/>
          <w:numId w:val="10"/>
        </w:numPr>
        <w:spacing w:after="0"/>
        <w:jc w:val="both"/>
        <w:rPr>
          <w:rFonts w:ascii="Arial" w:hAnsi="Arial" w:cs="Arial"/>
          <w:sz w:val="20"/>
          <w:szCs w:val="20"/>
        </w:rPr>
      </w:pPr>
      <w:r w:rsidRPr="009A1F2F">
        <w:rPr>
          <w:rFonts w:ascii="Arial" w:hAnsi="Arial" w:cs="Arial"/>
          <w:sz w:val="20"/>
          <w:szCs w:val="20"/>
        </w:rPr>
        <w:t>wykonania obowiązku prawnego ciążącego na Administratorze w z</w:t>
      </w:r>
      <w:r w:rsidR="009A1F2F" w:rsidRPr="009A1F2F">
        <w:rPr>
          <w:rFonts w:ascii="Arial" w:hAnsi="Arial" w:cs="Arial"/>
          <w:sz w:val="20"/>
          <w:szCs w:val="20"/>
        </w:rPr>
        <w:t>akresie realizacji postępowania</w:t>
      </w:r>
      <w:r w:rsidR="00FA0E31" w:rsidRPr="009A1F2F">
        <w:rPr>
          <w:rFonts w:ascii="Arial" w:hAnsi="Arial" w:cs="Arial"/>
          <w:sz w:val="20"/>
          <w:szCs w:val="20"/>
        </w:rPr>
        <w:t xml:space="preserve"> o udzielenie zamówienia publicznego na usługi społeczne prowadzonego w trybie podstawowym bez negocjacji </w:t>
      </w:r>
      <w:r w:rsidR="00791676" w:rsidRPr="009A1F2F">
        <w:rPr>
          <w:rFonts w:ascii="Arial" w:hAnsi="Arial" w:cs="Arial"/>
          <w:sz w:val="20"/>
          <w:szCs w:val="20"/>
        </w:rPr>
        <w:t xml:space="preserve">pn. </w:t>
      </w:r>
      <w:r w:rsidR="009A1F2F" w:rsidRPr="009A1F2F">
        <w:rPr>
          <w:rFonts w:ascii="Arial" w:hAnsi="Arial" w:cs="Arial"/>
          <w:b/>
          <w:sz w:val="20"/>
          <w:szCs w:val="20"/>
        </w:rPr>
        <w:t>Usługa zorganizowania spotkania ewaluacyjnego dla 20 osób uczestniczących w projekcie „Synergia działania służb kluczem do bezpiecznego jutra” realizowanego w terminie od 3 - 4 października 2022 r.  w ramach projektu nr NMF/PA20/027 „Synergia działania służb kluczem do bezpiecznego jutra”</w:t>
      </w:r>
      <w:r w:rsidR="009C159D" w:rsidRPr="009A1F2F">
        <w:rPr>
          <w:rFonts w:ascii="Arial" w:hAnsi="Arial" w:cs="Arial"/>
          <w:b/>
          <w:sz w:val="20"/>
          <w:szCs w:val="20"/>
        </w:rPr>
        <w:t>– FZ-2380/</w:t>
      </w:r>
      <w:r w:rsidR="00772DFE">
        <w:rPr>
          <w:rFonts w:ascii="Arial" w:hAnsi="Arial" w:cs="Arial"/>
          <w:b/>
          <w:sz w:val="20"/>
          <w:szCs w:val="20"/>
        </w:rPr>
        <w:t>23</w:t>
      </w:r>
      <w:r w:rsidR="00204F5B" w:rsidRPr="009A1F2F">
        <w:rPr>
          <w:rFonts w:ascii="Arial" w:hAnsi="Arial" w:cs="Arial"/>
          <w:b/>
          <w:sz w:val="20"/>
          <w:szCs w:val="20"/>
        </w:rPr>
        <w:t>/2</w:t>
      </w:r>
      <w:r w:rsidR="00BE3590" w:rsidRPr="009A1F2F">
        <w:rPr>
          <w:rFonts w:ascii="Arial" w:hAnsi="Arial" w:cs="Arial"/>
          <w:b/>
          <w:sz w:val="20"/>
          <w:szCs w:val="20"/>
        </w:rPr>
        <w:t>2</w:t>
      </w:r>
      <w:r w:rsidRPr="009A1F2F">
        <w:rPr>
          <w:rFonts w:ascii="Arial" w:hAnsi="Arial" w:cs="Arial"/>
          <w:b/>
          <w:sz w:val="20"/>
          <w:szCs w:val="20"/>
        </w:rPr>
        <w:t>/</w:t>
      </w:r>
      <w:r w:rsidR="009A1F2F" w:rsidRPr="009A1F2F">
        <w:rPr>
          <w:rFonts w:ascii="Arial" w:hAnsi="Arial" w:cs="Arial"/>
          <w:b/>
          <w:sz w:val="20"/>
          <w:szCs w:val="20"/>
        </w:rPr>
        <w:t>KK</w:t>
      </w:r>
      <w:r w:rsidRPr="009A1F2F">
        <w:rPr>
          <w:rFonts w:ascii="Arial" w:hAnsi="Arial" w:cs="Arial"/>
          <w:sz w:val="20"/>
          <w:szCs w:val="20"/>
        </w:rPr>
        <w:t xml:space="preserve"> (podstawą przetwarzania jest art. 6 ust. 1 lit. c RODO). </w:t>
      </w:r>
    </w:p>
    <w:p w14:paraId="66B5A0BD" w14:textId="77777777" w:rsidR="00A203D2" w:rsidRPr="009A1F2F" w:rsidRDefault="00A203D2" w:rsidP="00FA579A">
      <w:pPr>
        <w:pStyle w:val="Akapitzlist"/>
        <w:numPr>
          <w:ilvl w:val="1"/>
          <w:numId w:val="10"/>
        </w:numPr>
        <w:spacing w:after="0"/>
        <w:ind w:hanging="357"/>
        <w:jc w:val="both"/>
        <w:rPr>
          <w:rFonts w:ascii="Arial" w:hAnsi="Arial" w:cs="Arial"/>
          <w:i/>
          <w:sz w:val="20"/>
          <w:szCs w:val="20"/>
        </w:rPr>
      </w:pPr>
      <w:r w:rsidRPr="009A1F2F">
        <w:rPr>
          <w:rFonts w:ascii="Arial" w:hAnsi="Arial" w:cs="Arial"/>
          <w:sz w:val="20"/>
          <w:szCs w:val="20"/>
        </w:rPr>
        <w:t xml:space="preserve">w przypadku wyboru Pana/Pani oferty, w celu wykonania warunków umowy zawartej </w:t>
      </w:r>
      <w:r w:rsidR="00BD4197" w:rsidRPr="009A1F2F">
        <w:rPr>
          <w:rFonts w:ascii="Arial" w:hAnsi="Arial" w:cs="Arial"/>
          <w:sz w:val="20"/>
          <w:szCs w:val="20"/>
        </w:rPr>
        <w:t xml:space="preserve">                           </w:t>
      </w:r>
      <w:r w:rsidRPr="009A1F2F">
        <w:rPr>
          <w:rFonts w:ascii="Arial" w:hAnsi="Arial" w:cs="Arial"/>
          <w:sz w:val="20"/>
          <w:szCs w:val="20"/>
        </w:rPr>
        <w:t>z Komendantem Wojewódzkim Policji bądź jego przedstawicielem prawnym lub podjęcie działań na Pana/Pani żądanie przed jej zawarciem. (podstawą przetwarzania jest art. 6 ust. 1 lit. b  RODO)</w:t>
      </w:r>
    </w:p>
    <w:p w14:paraId="60E44D66" w14:textId="77777777" w:rsidR="00882126" w:rsidRPr="009A1F2F" w:rsidRDefault="00A203D2" w:rsidP="00FA579A">
      <w:pPr>
        <w:pStyle w:val="Akapitzlist"/>
        <w:numPr>
          <w:ilvl w:val="3"/>
          <w:numId w:val="1"/>
        </w:numPr>
        <w:spacing w:after="0"/>
        <w:ind w:left="993" w:hanging="357"/>
        <w:jc w:val="both"/>
        <w:rPr>
          <w:rFonts w:ascii="Arial" w:hAnsi="Arial" w:cs="Arial"/>
          <w:color w:val="000000"/>
          <w:sz w:val="20"/>
          <w:szCs w:val="20"/>
        </w:rPr>
      </w:pPr>
      <w:r w:rsidRPr="009A1F2F">
        <w:rPr>
          <w:rFonts w:ascii="Arial" w:hAnsi="Arial" w:cs="Arial"/>
          <w:sz w:val="20"/>
          <w:szCs w:val="20"/>
        </w:rPr>
        <w:t>Obowiązek podania przez Pana/Panią danych osobowych bezpośrednio Pana/Pani dotyczących jest wymogiem ustawowym określonym w przepisach ustawy Prawo zamówień publicznych. Konsekwencje niepodania określonych danych wynikają z ww. ustawy.</w:t>
      </w:r>
    </w:p>
    <w:p w14:paraId="317A1A9F" w14:textId="77777777" w:rsidR="00374B76" w:rsidRPr="009A1F2F" w:rsidRDefault="00374B76" w:rsidP="00FA579A">
      <w:pPr>
        <w:pStyle w:val="Akapitzlist"/>
        <w:spacing w:after="0"/>
        <w:ind w:left="993"/>
        <w:jc w:val="both"/>
        <w:rPr>
          <w:rFonts w:ascii="Arial" w:hAnsi="Arial" w:cs="Arial"/>
          <w:color w:val="000000"/>
          <w:sz w:val="20"/>
          <w:szCs w:val="20"/>
        </w:rPr>
      </w:pPr>
    </w:p>
    <w:p w14:paraId="345C1410" w14:textId="77777777" w:rsidR="00A203D2" w:rsidRPr="009A1F2F" w:rsidRDefault="00A203D2" w:rsidP="00FA579A">
      <w:pPr>
        <w:pStyle w:val="Akapitzlist"/>
        <w:numPr>
          <w:ilvl w:val="3"/>
          <w:numId w:val="1"/>
        </w:numPr>
        <w:spacing w:after="0"/>
        <w:ind w:left="993" w:hanging="357"/>
        <w:jc w:val="both"/>
        <w:rPr>
          <w:rFonts w:ascii="Arial" w:hAnsi="Arial" w:cs="Arial"/>
          <w:color w:val="000000"/>
          <w:sz w:val="20"/>
          <w:szCs w:val="20"/>
        </w:rPr>
      </w:pPr>
      <w:r w:rsidRPr="009A1F2F">
        <w:rPr>
          <w:rFonts w:ascii="Arial" w:hAnsi="Arial" w:cs="Arial"/>
          <w:sz w:val="20"/>
          <w:szCs w:val="20"/>
        </w:rPr>
        <w:t xml:space="preserve">W związku z przetwarzaniem Pana/Pani danych osobowych, przysługuje Panu/Pani prawo do: </w:t>
      </w:r>
    </w:p>
    <w:p w14:paraId="4B7A7C88" w14:textId="4AAC7695" w:rsidR="00882126" w:rsidRPr="009A1F2F" w:rsidRDefault="00A203D2" w:rsidP="00FA579A">
      <w:pPr>
        <w:pStyle w:val="Akapitzlist"/>
        <w:numPr>
          <w:ilvl w:val="4"/>
          <w:numId w:val="10"/>
        </w:numPr>
        <w:tabs>
          <w:tab w:val="clear" w:pos="3600"/>
        </w:tabs>
        <w:spacing w:after="0"/>
        <w:ind w:left="1418" w:hanging="357"/>
        <w:jc w:val="both"/>
        <w:rPr>
          <w:rFonts w:ascii="Arial" w:hAnsi="Arial" w:cs="Arial"/>
          <w:sz w:val="20"/>
          <w:szCs w:val="20"/>
        </w:rPr>
      </w:pPr>
      <w:r w:rsidRPr="009A1F2F">
        <w:rPr>
          <w:rFonts w:ascii="Arial" w:hAnsi="Arial" w:cs="Arial"/>
          <w:sz w:val="20"/>
          <w:szCs w:val="20"/>
        </w:rPr>
        <w:t>dostępu do treści danych, na podstawie art. 15 RODO z zastrzeżeniem,</w:t>
      </w:r>
      <w:r w:rsidR="00882126" w:rsidRPr="009A1F2F">
        <w:rPr>
          <w:rFonts w:ascii="Arial" w:hAnsi="Arial" w:cs="Arial"/>
          <w:sz w:val="20"/>
          <w:szCs w:val="20"/>
        </w:rPr>
        <w:t xml:space="preserve"> </w:t>
      </w:r>
      <w:r w:rsidRPr="009A1F2F">
        <w:rPr>
          <w:rFonts w:ascii="Arial" w:hAnsi="Arial" w:cs="Arial"/>
          <w:sz w:val="20"/>
          <w:szCs w:val="20"/>
        </w:rPr>
        <w:t>że udostępniane dane osobowe nie mogą ujawniać informacji niejawnych, ani naruszać tajemnic prawnie chronionych, do których zachowania zobowiązany jest</w:t>
      </w:r>
      <w:r w:rsidR="009C159D" w:rsidRPr="009A1F2F">
        <w:rPr>
          <w:rFonts w:ascii="Arial" w:hAnsi="Arial" w:cs="Arial"/>
          <w:sz w:val="20"/>
          <w:szCs w:val="20"/>
        </w:rPr>
        <w:t xml:space="preserve">  Komendant Wojewódzki Policji </w:t>
      </w:r>
      <w:r w:rsidRPr="009A1F2F">
        <w:rPr>
          <w:rFonts w:ascii="Arial" w:hAnsi="Arial" w:cs="Arial"/>
          <w:sz w:val="20"/>
          <w:szCs w:val="20"/>
        </w:rPr>
        <w:t>w Łodzi;</w:t>
      </w:r>
    </w:p>
    <w:p w14:paraId="35085BA0" w14:textId="554DFEA1" w:rsidR="00882126" w:rsidRPr="009A1F2F" w:rsidRDefault="00A203D2" w:rsidP="00FA579A">
      <w:pPr>
        <w:pStyle w:val="Akapitzlist"/>
        <w:numPr>
          <w:ilvl w:val="4"/>
          <w:numId w:val="10"/>
        </w:numPr>
        <w:tabs>
          <w:tab w:val="clear" w:pos="3600"/>
        </w:tabs>
        <w:spacing w:after="0"/>
        <w:ind w:left="1418" w:hanging="357"/>
        <w:jc w:val="both"/>
        <w:rPr>
          <w:rFonts w:ascii="Arial" w:hAnsi="Arial" w:cs="Arial"/>
          <w:sz w:val="20"/>
          <w:szCs w:val="20"/>
        </w:rPr>
      </w:pPr>
      <w:r w:rsidRPr="009A1F2F">
        <w:rPr>
          <w:rFonts w:ascii="Arial" w:hAnsi="Arial" w:cs="Arial"/>
          <w:sz w:val="20"/>
          <w:szCs w:val="20"/>
        </w:rPr>
        <w:t>sprostowania danych, na podstawie art. 16 RODO;</w:t>
      </w:r>
    </w:p>
    <w:p w14:paraId="1CAFEA62" w14:textId="2C2E51CA" w:rsidR="00A203D2" w:rsidRPr="009A1F2F" w:rsidRDefault="00A203D2" w:rsidP="00FA579A">
      <w:pPr>
        <w:pStyle w:val="Akapitzlist"/>
        <w:numPr>
          <w:ilvl w:val="4"/>
          <w:numId w:val="10"/>
        </w:numPr>
        <w:tabs>
          <w:tab w:val="clear" w:pos="3600"/>
        </w:tabs>
        <w:spacing w:after="0"/>
        <w:ind w:left="1418" w:hanging="357"/>
        <w:jc w:val="both"/>
        <w:rPr>
          <w:rFonts w:ascii="Arial" w:hAnsi="Arial" w:cs="Arial"/>
          <w:sz w:val="20"/>
          <w:szCs w:val="20"/>
        </w:rPr>
      </w:pPr>
      <w:r w:rsidRPr="009A1F2F">
        <w:rPr>
          <w:rFonts w:ascii="Arial" w:hAnsi="Arial" w:cs="Arial"/>
          <w:sz w:val="20"/>
          <w:szCs w:val="20"/>
        </w:rPr>
        <w:t>ograniczenia przetwarzania danych, na podstawie art. 18 RODO - jeżeli  kwestionuje Pan/Pani prawidłowość przetwarzanych danych, uważa,</w:t>
      </w:r>
      <w:r w:rsidR="009C159D" w:rsidRPr="009A1F2F">
        <w:rPr>
          <w:rFonts w:ascii="Arial" w:hAnsi="Arial" w:cs="Arial"/>
          <w:sz w:val="20"/>
          <w:szCs w:val="20"/>
        </w:rPr>
        <w:t xml:space="preserve"> że są przetwarzane niezgodnie </w:t>
      </w:r>
      <w:r w:rsidRPr="009A1F2F">
        <w:rPr>
          <w:rFonts w:ascii="Arial" w:hAnsi="Arial" w:cs="Arial"/>
          <w:sz w:val="20"/>
          <w:szCs w:val="20"/>
        </w:rPr>
        <w:t>z prawem bądź sprzeciwia się ich przetwarzaniu, ale nie zgadza się na ich usunięcie;</w:t>
      </w:r>
    </w:p>
    <w:p w14:paraId="23BF829A" w14:textId="77777777" w:rsidR="00882126" w:rsidRPr="009A1F2F" w:rsidRDefault="00A203D2" w:rsidP="00FA579A">
      <w:pPr>
        <w:pStyle w:val="Akapitzlist"/>
        <w:numPr>
          <w:ilvl w:val="3"/>
          <w:numId w:val="1"/>
        </w:numPr>
        <w:spacing w:after="0"/>
        <w:ind w:left="993" w:hanging="357"/>
        <w:jc w:val="both"/>
        <w:rPr>
          <w:rFonts w:ascii="Arial" w:hAnsi="Arial" w:cs="Arial"/>
          <w:sz w:val="20"/>
          <w:szCs w:val="20"/>
        </w:rPr>
      </w:pPr>
      <w:r w:rsidRPr="009A1F2F">
        <w:rPr>
          <w:rFonts w:ascii="Arial" w:hAnsi="Arial" w:cs="Arial"/>
          <w:sz w:val="20"/>
          <w:szCs w:val="20"/>
        </w:rPr>
        <w:t>W przypadku uznania, że przetwarzanie przez Komendanta Wojewódzkiego Policji</w:t>
      </w:r>
      <w:r w:rsidR="00882126" w:rsidRPr="009A1F2F">
        <w:rPr>
          <w:rFonts w:ascii="Arial" w:hAnsi="Arial" w:cs="Arial"/>
          <w:sz w:val="20"/>
          <w:szCs w:val="20"/>
        </w:rPr>
        <w:t xml:space="preserve"> </w:t>
      </w:r>
      <w:r w:rsidRPr="009A1F2F">
        <w:rPr>
          <w:rFonts w:ascii="Arial" w:hAnsi="Arial" w:cs="Arial"/>
          <w:sz w:val="20"/>
          <w:szCs w:val="20"/>
        </w:rPr>
        <w:t>w Łodzi Pana/Pani danych osobowych narusza przepisy RODO, przysługuje Panu/Pani prawo do wniesienia skargi do Prezesa Urzędu Ochrony Danych Osobowych.</w:t>
      </w:r>
      <w:r w:rsidRPr="009A1F2F">
        <w:rPr>
          <w:rFonts w:ascii="Arial" w:hAnsi="Arial" w:cs="Arial"/>
          <w:sz w:val="20"/>
          <w:szCs w:val="20"/>
        </w:rPr>
        <w:tab/>
      </w:r>
    </w:p>
    <w:p w14:paraId="05020EFD" w14:textId="77777777" w:rsidR="00882126" w:rsidRPr="009A1F2F" w:rsidRDefault="00A203D2" w:rsidP="00FA579A">
      <w:pPr>
        <w:pStyle w:val="Akapitzlist"/>
        <w:numPr>
          <w:ilvl w:val="3"/>
          <w:numId w:val="1"/>
        </w:numPr>
        <w:spacing w:after="0"/>
        <w:ind w:left="993" w:hanging="357"/>
        <w:jc w:val="both"/>
        <w:rPr>
          <w:rFonts w:ascii="Arial" w:hAnsi="Arial" w:cs="Arial"/>
          <w:sz w:val="20"/>
          <w:szCs w:val="20"/>
        </w:rPr>
      </w:pPr>
      <w:r w:rsidRPr="009A1F2F">
        <w:rPr>
          <w:rFonts w:ascii="Arial" w:hAnsi="Arial" w:cs="Arial"/>
          <w:sz w:val="20"/>
          <w:szCs w:val="20"/>
        </w:rPr>
        <w:t>Odbiorcami Pani/Pana danych osobowych będą osoby lub podmioty, którym udostępniona zostanie dokumentacja postępowania - zgodnie z ustawą Prawo zamówień publicznych, oraz inne jednostki Policji w celu i zakresie koniecznym do realizacji umowy.</w:t>
      </w:r>
    </w:p>
    <w:p w14:paraId="3B05A680" w14:textId="77777777" w:rsidR="00882126" w:rsidRPr="009A1F2F" w:rsidRDefault="00A203D2" w:rsidP="00FA579A">
      <w:pPr>
        <w:pStyle w:val="Akapitzlist"/>
        <w:numPr>
          <w:ilvl w:val="3"/>
          <w:numId w:val="1"/>
        </w:numPr>
        <w:spacing w:after="0"/>
        <w:ind w:left="993" w:hanging="357"/>
        <w:jc w:val="both"/>
        <w:rPr>
          <w:rFonts w:ascii="Arial" w:hAnsi="Arial" w:cs="Arial"/>
          <w:sz w:val="20"/>
          <w:szCs w:val="20"/>
        </w:rPr>
      </w:pPr>
      <w:r w:rsidRPr="009A1F2F">
        <w:rPr>
          <w:rFonts w:ascii="Arial" w:hAnsi="Arial" w:cs="Arial"/>
          <w:sz w:val="20"/>
          <w:szCs w:val="20"/>
        </w:rPr>
        <w:t xml:space="preserve">Pana/Pani dane osobowe będą przetwarzane w </w:t>
      </w:r>
      <w:r w:rsidR="00EE3614" w:rsidRPr="009A1F2F">
        <w:rPr>
          <w:rFonts w:ascii="Arial" w:hAnsi="Arial" w:cs="Arial"/>
          <w:sz w:val="20"/>
          <w:szCs w:val="20"/>
        </w:rPr>
        <w:t xml:space="preserve">ramach dokumentacji prowadzonej </w:t>
      </w:r>
      <w:r w:rsidRPr="009A1F2F">
        <w:rPr>
          <w:rFonts w:ascii="Arial" w:hAnsi="Arial" w:cs="Arial"/>
          <w:sz w:val="20"/>
          <w:szCs w:val="20"/>
        </w:rPr>
        <w:t>w formie papierowej i elektronicznej</w:t>
      </w:r>
      <w:r w:rsidRPr="009A1F2F">
        <w:rPr>
          <w:rFonts w:ascii="Arial" w:hAnsi="Arial" w:cs="Arial"/>
          <w:b/>
          <w:sz w:val="20"/>
          <w:szCs w:val="20"/>
        </w:rPr>
        <w:t xml:space="preserve"> </w:t>
      </w:r>
      <w:r w:rsidRPr="009A1F2F">
        <w:rPr>
          <w:rFonts w:ascii="Arial" w:hAnsi="Arial" w:cs="Arial"/>
          <w:sz w:val="20"/>
          <w:szCs w:val="20"/>
        </w:rPr>
        <w:t>na podstawie przepisów prawa dotyczących zamówień publicznych oraz archiwizacji, przez okres niezbędny do realizacji celów przetwarzania, tj. przez okres 4 lat od dnia zakończenia postępowania o udzielenie zamówienia, a w przypadku wybrania Pani/Pana oferty i podpisania umowy, dane przechowywane będą przez okres obowiązywania umowy, a po tym czasie przez czas określony w przepisach ustawy o narodowym zasobie archiwalnym i archiwach. Sposób kwalifikowania spraw oraz czas ich przechowywania  określa  Jednolity Rzeczowy Wykaz Akt Policji stanowiący załącznik do Zarządzenia nr</w:t>
      </w:r>
      <w:r w:rsidR="00EE3614" w:rsidRPr="009A1F2F">
        <w:rPr>
          <w:rFonts w:ascii="Arial" w:hAnsi="Arial" w:cs="Arial"/>
          <w:sz w:val="20"/>
          <w:szCs w:val="20"/>
        </w:rPr>
        <w:t xml:space="preserve"> 93 Ministra Spraw Wewnętrznych</w:t>
      </w:r>
      <w:r w:rsidR="00767599" w:rsidRPr="009A1F2F">
        <w:rPr>
          <w:rFonts w:ascii="Arial" w:hAnsi="Arial" w:cs="Arial"/>
          <w:sz w:val="20"/>
          <w:szCs w:val="20"/>
        </w:rPr>
        <w:t xml:space="preserve"> </w:t>
      </w:r>
      <w:r w:rsidRPr="009A1F2F">
        <w:rPr>
          <w:rFonts w:ascii="Arial" w:hAnsi="Arial" w:cs="Arial"/>
          <w:sz w:val="20"/>
          <w:szCs w:val="20"/>
        </w:rPr>
        <w:t>i Administracji z dnia 17 grudnia 2007 roku</w:t>
      </w:r>
      <w:r w:rsidR="008C3C9D" w:rsidRPr="009A1F2F">
        <w:rPr>
          <w:rFonts w:ascii="Arial" w:hAnsi="Arial" w:cs="Arial"/>
          <w:sz w:val="20"/>
          <w:szCs w:val="20"/>
        </w:rPr>
        <w:t>.</w:t>
      </w:r>
    </w:p>
    <w:p w14:paraId="62D144E1" w14:textId="77777777" w:rsidR="00641B67" w:rsidRPr="006F3507" w:rsidRDefault="00A203D2" w:rsidP="00FA579A">
      <w:pPr>
        <w:pStyle w:val="Akapitzlist"/>
        <w:numPr>
          <w:ilvl w:val="3"/>
          <w:numId w:val="1"/>
        </w:numPr>
        <w:spacing w:after="0"/>
        <w:ind w:left="993" w:hanging="357"/>
        <w:jc w:val="both"/>
      </w:pPr>
      <w:r w:rsidRPr="009A1F2F">
        <w:rPr>
          <w:rFonts w:ascii="Arial" w:hAnsi="Arial" w:cs="Arial"/>
          <w:sz w:val="20"/>
          <w:szCs w:val="20"/>
        </w:rPr>
        <w:t>Dane nie podlegają  zautomatyzowanemu podejmowaniu decyzji, w tym profilowaniu.</w:t>
      </w:r>
    </w:p>
    <w:p w14:paraId="114C576A" w14:textId="77777777" w:rsidR="00641B67" w:rsidRPr="006F3507" w:rsidRDefault="00641B67" w:rsidP="00FA579A">
      <w:pPr>
        <w:pStyle w:val="Tekstpodstawowywcity3"/>
        <w:spacing w:line="276" w:lineRule="auto"/>
        <w:rPr>
          <w:rFonts w:ascii="Arial" w:hAnsi="Arial" w:cs="Arial"/>
          <w:b/>
          <w:bCs/>
          <w:color w:val="000000"/>
          <w:sz w:val="14"/>
          <w:szCs w:val="16"/>
          <w:u w:val="single"/>
        </w:rPr>
      </w:pPr>
    </w:p>
    <w:p w14:paraId="38C231A9" w14:textId="77777777" w:rsidR="00701BBB" w:rsidRPr="009A1F2F" w:rsidRDefault="009A1F2F" w:rsidP="00FA579A">
      <w:pPr>
        <w:pStyle w:val="Nagwek3"/>
        <w:spacing w:line="276" w:lineRule="auto"/>
        <w:rPr>
          <w:rFonts w:ascii="Arial" w:hAnsi="Arial" w:cs="Arial"/>
          <w:b/>
          <w:sz w:val="20"/>
          <w:szCs w:val="20"/>
        </w:rPr>
      </w:pPr>
      <w:bookmarkStart w:id="37" w:name="_Toc66181021"/>
      <w:r>
        <w:rPr>
          <w:rFonts w:ascii="Arial" w:hAnsi="Arial" w:cs="Arial"/>
          <w:b/>
          <w:sz w:val="20"/>
          <w:szCs w:val="20"/>
        </w:rPr>
        <w:t>ZAŁĄCZNIKI  DO  SWZ</w:t>
      </w:r>
      <w:r w:rsidR="00701BBB" w:rsidRPr="009A1F2F">
        <w:rPr>
          <w:rFonts w:ascii="Arial" w:hAnsi="Arial" w:cs="Arial"/>
          <w:b/>
          <w:sz w:val="20"/>
          <w:szCs w:val="20"/>
        </w:rPr>
        <w:t>:</w:t>
      </w:r>
      <w:bookmarkEnd w:id="37"/>
      <w:r w:rsidR="00701BBB" w:rsidRPr="009A1F2F">
        <w:rPr>
          <w:rFonts w:ascii="Arial" w:hAnsi="Arial" w:cs="Arial"/>
          <w:b/>
          <w:sz w:val="20"/>
          <w:szCs w:val="20"/>
        </w:rPr>
        <w:tab/>
      </w:r>
    </w:p>
    <w:p w14:paraId="0CF7E40F" w14:textId="77777777" w:rsidR="00156B02" w:rsidRDefault="00156B02" w:rsidP="00FA579A">
      <w:pPr>
        <w:spacing w:line="276" w:lineRule="auto"/>
        <w:ind w:left="284" w:hanging="284"/>
        <w:rPr>
          <w:rFonts w:ascii="Arial" w:hAnsi="Arial" w:cs="Arial"/>
          <w:color w:val="000000"/>
          <w:sz w:val="16"/>
          <w:szCs w:val="16"/>
          <w:lang w:val="x-none"/>
        </w:rPr>
      </w:pPr>
      <w:r w:rsidRPr="0086794E">
        <w:rPr>
          <w:rFonts w:ascii="Arial" w:hAnsi="Arial" w:cs="Arial"/>
          <w:color w:val="000000"/>
          <w:sz w:val="16"/>
          <w:szCs w:val="16"/>
          <w:lang w:val="x-none"/>
        </w:rPr>
        <w:t>Załącznik nr 1 – Formularz ofertowy</w:t>
      </w:r>
    </w:p>
    <w:p w14:paraId="1CF4C7C0" w14:textId="77777777" w:rsidR="00D75989" w:rsidRPr="004B5343" w:rsidRDefault="00D75989" w:rsidP="00FA579A">
      <w:pPr>
        <w:spacing w:line="276" w:lineRule="auto"/>
        <w:ind w:left="284" w:hanging="284"/>
        <w:rPr>
          <w:rFonts w:ascii="Arial" w:hAnsi="Arial" w:cs="Arial"/>
          <w:sz w:val="16"/>
          <w:szCs w:val="16"/>
        </w:rPr>
      </w:pPr>
      <w:r>
        <w:rPr>
          <w:rFonts w:ascii="Arial" w:hAnsi="Arial" w:cs="Arial"/>
          <w:sz w:val="16"/>
          <w:szCs w:val="16"/>
        </w:rPr>
        <w:t xml:space="preserve">Załącznik nr </w:t>
      </w:r>
      <w:r w:rsidR="00BC7387">
        <w:rPr>
          <w:rFonts w:ascii="Arial" w:hAnsi="Arial" w:cs="Arial"/>
          <w:sz w:val="16"/>
          <w:szCs w:val="16"/>
        </w:rPr>
        <w:t>2</w:t>
      </w:r>
      <w:r>
        <w:rPr>
          <w:rFonts w:ascii="Arial" w:hAnsi="Arial" w:cs="Arial"/>
          <w:sz w:val="16"/>
          <w:szCs w:val="16"/>
        </w:rPr>
        <w:t xml:space="preserve"> – Szczegółowy opis przedmiotu zamówienia</w:t>
      </w:r>
    </w:p>
    <w:p w14:paraId="759FE258" w14:textId="77777777" w:rsidR="00156B02" w:rsidRPr="004B5343" w:rsidRDefault="00156B02" w:rsidP="00FA579A">
      <w:pPr>
        <w:spacing w:line="276" w:lineRule="auto"/>
        <w:ind w:left="284" w:hanging="284"/>
        <w:rPr>
          <w:rFonts w:ascii="Arial" w:hAnsi="Arial" w:cs="Arial"/>
          <w:sz w:val="16"/>
          <w:szCs w:val="16"/>
        </w:rPr>
      </w:pPr>
      <w:r w:rsidRPr="004B5343">
        <w:rPr>
          <w:rFonts w:ascii="Arial" w:hAnsi="Arial" w:cs="Arial"/>
          <w:sz w:val="16"/>
          <w:szCs w:val="16"/>
          <w:lang w:val="x-none"/>
        </w:rPr>
        <w:t xml:space="preserve">Załącznik nr </w:t>
      </w:r>
      <w:r w:rsidR="00BC7387">
        <w:rPr>
          <w:rFonts w:ascii="Arial" w:hAnsi="Arial" w:cs="Arial"/>
          <w:sz w:val="16"/>
          <w:szCs w:val="16"/>
        </w:rPr>
        <w:t>3</w:t>
      </w:r>
      <w:r w:rsidRPr="004B5343">
        <w:rPr>
          <w:rFonts w:ascii="Arial" w:hAnsi="Arial" w:cs="Arial"/>
          <w:sz w:val="16"/>
          <w:szCs w:val="16"/>
        </w:rPr>
        <w:t xml:space="preserve">  </w:t>
      </w:r>
      <w:r w:rsidRPr="004B5343">
        <w:rPr>
          <w:rFonts w:ascii="Arial" w:hAnsi="Arial" w:cs="Arial"/>
          <w:sz w:val="16"/>
          <w:szCs w:val="16"/>
          <w:lang w:val="x-none"/>
        </w:rPr>
        <w:t xml:space="preserve"> – Oświadczenie o spełnianiu warunków udziału w postępowaniu</w:t>
      </w:r>
      <w:r w:rsidRPr="004B5343">
        <w:rPr>
          <w:rFonts w:ascii="Arial" w:hAnsi="Arial" w:cs="Arial"/>
          <w:sz w:val="16"/>
          <w:szCs w:val="16"/>
        </w:rPr>
        <w:t xml:space="preserve"> </w:t>
      </w:r>
      <w:r w:rsidR="001A1FC8">
        <w:rPr>
          <w:rFonts w:ascii="Arial" w:hAnsi="Arial" w:cs="Arial"/>
          <w:sz w:val="16"/>
          <w:szCs w:val="16"/>
        </w:rPr>
        <w:t>i braku podstaw wyklucze</w:t>
      </w:r>
      <w:r w:rsidR="00E47E69">
        <w:rPr>
          <w:rFonts w:ascii="Arial" w:hAnsi="Arial" w:cs="Arial"/>
          <w:sz w:val="16"/>
          <w:szCs w:val="16"/>
        </w:rPr>
        <w:t>n</w:t>
      </w:r>
      <w:r w:rsidR="001A1FC8">
        <w:rPr>
          <w:rFonts w:ascii="Arial" w:hAnsi="Arial" w:cs="Arial"/>
          <w:sz w:val="16"/>
          <w:szCs w:val="16"/>
        </w:rPr>
        <w:t>ia</w:t>
      </w:r>
      <w:r w:rsidRPr="004B5343">
        <w:rPr>
          <w:rFonts w:ascii="Arial" w:hAnsi="Arial" w:cs="Arial"/>
          <w:sz w:val="16"/>
          <w:szCs w:val="16"/>
        </w:rPr>
        <w:t xml:space="preserve"> </w:t>
      </w:r>
    </w:p>
    <w:p w14:paraId="11BB42C2" w14:textId="77777777" w:rsidR="00B94722" w:rsidRDefault="00156B02" w:rsidP="00FA579A">
      <w:pPr>
        <w:tabs>
          <w:tab w:val="left" w:pos="1716"/>
          <w:tab w:val="left" w:pos="7701"/>
        </w:tabs>
        <w:spacing w:line="276" w:lineRule="auto"/>
        <w:ind w:left="284" w:hanging="284"/>
        <w:rPr>
          <w:rFonts w:ascii="Arial" w:hAnsi="Arial" w:cs="Arial"/>
          <w:b/>
          <w:bCs/>
          <w:color w:val="000000"/>
          <w:sz w:val="18"/>
          <w:szCs w:val="18"/>
        </w:rPr>
      </w:pPr>
      <w:r w:rsidRPr="0086794E">
        <w:rPr>
          <w:rFonts w:ascii="Arial" w:hAnsi="Arial" w:cs="Arial"/>
          <w:color w:val="000000"/>
          <w:sz w:val="16"/>
          <w:szCs w:val="16"/>
          <w:lang w:val="x-none"/>
        </w:rPr>
        <w:t xml:space="preserve">Załącznik nr </w:t>
      </w:r>
      <w:r w:rsidR="00BC7387">
        <w:rPr>
          <w:rFonts w:ascii="Arial" w:hAnsi="Arial" w:cs="Arial"/>
          <w:color w:val="000000"/>
          <w:sz w:val="16"/>
          <w:szCs w:val="16"/>
        </w:rPr>
        <w:t>4</w:t>
      </w:r>
      <w:r w:rsidRPr="0086794E">
        <w:rPr>
          <w:rFonts w:ascii="Arial" w:hAnsi="Arial" w:cs="Arial"/>
          <w:color w:val="000000"/>
          <w:sz w:val="16"/>
          <w:szCs w:val="16"/>
          <w:lang w:val="x-none"/>
        </w:rPr>
        <w:t xml:space="preserve"> –</w:t>
      </w:r>
      <w:r w:rsidRPr="00EB1EAC">
        <w:t xml:space="preserve"> </w:t>
      </w:r>
      <w:r w:rsidRPr="00EB1EAC">
        <w:rPr>
          <w:rFonts w:ascii="Arial" w:hAnsi="Arial" w:cs="Arial"/>
          <w:color w:val="000000"/>
          <w:sz w:val="16"/>
          <w:szCs w:val="16"/>
          <w:lang w:val="x-none"/>
        </w:rPr>
        <w:t>Wzór umowy</w:t>
      </w:r>
      <w:r w:rsidRPr="00631351">
        <w:rPr>
          <w:rFonts w:ascii="Arial" w:hAnsi="Arial" w:cs="Arial"/>
          <w:b/>
          <w:bCs/>
          <w:color w:val="000000"/>
          <w:sz w:val="18"/>
          <w:szCs w:val="18"/>
        </w:rPr>
        <w:tab/>
      </w:r>
      <w:r w:rsidRPr="00631351">
        <w:rPr>
          <w:rFonts w:ascii="Arial" w:hAnsi="Arial" w:cs="Arial"/>
          <w:b/>
          <w:bCs/>
          <w:color w:val="000000"/>
          <w:sz w:val="18"/>
          <w:szCs w:val="18"/>
        </w:rPr>
        <w:tab/>
      </w:r>
    </w:p>
    <w:p w14:paraId="57FCB875" w14:textId="77777777" w:rsidR="00FB0496" w:rsidRDefault="00FB0496" w:rsidP="00FA579A">
      <w:pPr>
        <w:tabs>
          <w:tab w:val="left" w:pos="1716"/>
          <w:tab w:val="left" w:pos="7701"/>
        </w:tabs>
        <w:spacing w:line="276" w:lineRule="auto"/>
        <w:ind w:left="284" w:hanging="284"/>
        <w:rPr>
          <w:rFonts w:ascii="Arial" w:hAnsi="Arial" w:cs="Arial"/>
          <w:b/>
          <w:bCs/>
          <w:color w:val="000000"/>
          <w:sz w:val="18"/>
          <w:szCs w:val="18"/>
        </w:rPr>
      </w:pPr>
    </w:p>
    <w:p w14:paraId="153D523F" w14:textId="77777777" w:rsidR="00FB0496" w:rsidRDefault="00FB0496" w:rsidP="00FA579A">
      <w:pPr>
        <w:tabs>
          <w:tab w:val="left" w:pos="1716"/>
          <w:tab w:val="left" w:pos="7701"/>
        </w:tabs>
        <w:spacing w:line="276" w:lineRule="auto"/>
        <w:ind w:left="284" w:hanging="284"/>
        <w:rPr>
          <w:rFonts w:ascii="Arial" w:hAnsi="Arial" w:cs="Arial"/>
          <w:b/>
          <w:bCs/>
          <w:color w:val="000000"/>
          <w:sz w:val="18"/>
          <w:szCs w:val="18"/>
        </w:rPr>
      </w:pPr>
    </w:p>
    <w:p w14:paraId="6C890A62" w14:textId="77777777" w:rsidR="00FB0496" w:rsidRDefault="00FB0496" w:rsidP="00FA579A">
      <w:pPr>
        <w:tabs>
          <w:tab w:val="left" w:pos="1716"/>
          <w:tab w:val="left" w:pos="7701"/>
        </w:tabs>
        <w:spacing w:line="276" w:lineRule="auto"/>
        <w:ind w:left="284" w:hanging="284"/>
        <w:rPr>
          <w:rFonts w:ascii="Arial" w:hAnsi="Arial" w:cs="Arial"/>
          <w:b/>
          <w:bCs/>
          <w:color w:val="000000"/>
          <w:sz w:val="18"/>
          <w:szCs w:val="18"/>
        </w:rPr>
      </w:pPr>
    </w:p>
    <w:p w14:paraId="60604716" w14:textId="77777777" w:rsidR="00FB0496" w:rsidRDefault="00FB0496" w:rsidP="00FA579A">
      <w:pPr>
        <w:tabs>
          <w:tab w:val="left" w:pos="1716"/>
          <w:tab w:val="left" w:pos="7701"/>
        </w:tabs>
        <w:spacing w:line="276" w:lineRule="auto"/>
        <w:ind w:left="284" w:hanging="284"/>
        <w:rPr>
          <w:rFonts w:ascii="Arial" w:hAnsi="Arial" w:cs="Arial"/>
          <w:b/>
          <w:bCs/>
          <w:color w:val="000000"/>
          <w:sz w:val="18"/>
          <w:szCs w:val="18"/>
        </w:rPr>
      </w:pPr>
    </w:p>
    <w:p w14:paraId="68941000" w14:textId="77777777" w:rsidR="00FB0496" w:rsidRDefault="00FB0496" w:rsidP="00FA579A">
      <w:pPr>
        <w:tabs>
          <w:tab w:val="left" w:pos="1716"/>
          <w:tab w:val="left" w:pos="7701"/>
        </w:tabs>
        <w:spacing w:line="276" w:lineRule="auto"/>
        <w:ind w:left="284" w:hanging="284"/>
        <w:rPr>
          <w:rFonts w:ascii="Arial" w:hAnsi="Arial" w:cs="Arial"/>
          <w:b/>
          <w:bCs/>
          <w:color w:val="000000"/>
          <w:sz w:val="18"/>
          <w:szCs w:val="18"/>
        </w:rPr>
      </w:pPr>
    </w:p>
    <w:p w14:paraId="1336B741" w14:textId="77777777" w:rsidR="0028435A" w:rsidRDefault="0028435A" w:rsidP="00FA579A">
      <w:pPr>
        <w:tabs>
          <w:tab w:val="left" w:pos="1716"/>
          <w:tab w:val="left" w:pos="7701"/>
        </w:tabs>
        <w:spacing w:line="276" w:lineRule="auto"/>
        <w:ind w:left="284" w:hanging="284"/>
        <w:jc w:val="right"/>
        <w:rPr>
          <w:rFonts w:ascii="Arial" w:hAnsi="Arial" w:cs="Arial"/>
          <w:b/>
          <w:bCs/>
          <w:color w:val="000000"/>
          <w:sz w:val="18"/>
          <w:szCs w:val="18"/>
        </w:rPr>
      </w:pPr>
      <w:bookmarkStart w:id="38" w:name="_Hlk38873417"/>
      <w:bookmarkStart w:id="39" w:name="_Hlk53482415"/>
      <w:bookmarkStart w:id="40" w:name="_Hlk58571159"/>
    </w:p>
    <w:p w14:paraId="3520F7A1" w14:textId="77777777" w:rsidR="00E4032C" w:rsidRDefault="00E4032C" w:rsidP="00FA579A">
      <w:pPr>
        <w:tabs>
          <w:tab w:val="left" w:pos="1716"/>
          <w:tab w:val="left" w:pos="7701"/>
        </w:tabs>
        <w:spacing w:line="276" w:lineRule="auto"/>
        <w:ind w:left="284" w:hanging="284"/>
        <w:jc w:val="right"/>
        <w:rPr>
          <w:rFonts w:ascii="Arial" w:hAnsi="Arial" w:cs="Arial"/>
          <w:b/>
          <w:bCs/>
          <w:color w:val="000000"/>
          <w:sz w:val="18"/>
          <w:szCs w:val="18"/>
        </w:rPr>
      </w:pPr>
      <w:bookmarkStart w:id="41" w:name="_Hlk57477749"/>
    </w:p>
    <w:p w14:paraId="4CC8AC1C" w14:textId="77777777" w:rsidR="009A1F2F" w:rsidRDefault="009A1F2F" w:rsidP="00FA579A">
      <w:pPr>
        <w:tabs>
          <w:tab w:val="left" w:pos="1716"/>
          <w:tab w:val="left" w:pos="7701"/>
        </w:tabs>
        <w:spacing w:line="276" w:lineRule="auto"/>
        <w:ind w:left="284" w:hanging="284"/>
        <w:jc w:val="right"/>
        <w:rPr>
          <w:rFonts w:ascii="Arial" w:hAnsi="Arial" w:cs="Arial"/>
          <w:b/>
          <w:bCs/>
          <w:color w:val="000000"/>
          <w:sz w:val="18"/>
          <w:szCs w:val="18"/>
        </w:rPr>
      </w:pPr>
    </w:p>
    <w:p w14:paraId="497F9918" w14:textId="77777777" w:rsidR="009A1F2F" w:rsidRDefault="009A1F2F" w:rsidP="00FA579A">
      <w:pPr>
        <w:tabs>
          <w:tab w:val="left" w:pos="1716"/>
          <w:tab w:val="left" w:pos="7701"/>
        </w:tabs>
        <w:spacing w:line="276" w:lineRule="auto"/>
        <w:ind w:left="284" w:hanging="284"/>
        <w:jc w:val="right"/>
        <w:rPr>
          <w:rFonts w:ascii="Arial" w:hAnsi="Arial" w:cs="Arial"/>
          <w:b/>
          <w:bCs/>
          <w:color w:val="000000"/>
          <w:sz w:val="18"/>
          <w:szCs w:val="18"/>
        </w:rPr>
      </w:pPr>
    </w:p>
    <w:p w14:paraId="3F210F47" w14:textId="77777777" w:rsidR="009A1F2F" w:rsidRDefault="009A1F2F" w:rsidP="00FA579A">
      <w:pPr>
        <w:tabs>
          <w:tab w:val="left" w:pos="1716"/>
          <w:tab w:val="left" w:pos="7701"/>
        </w:tabs>
        <w:spacing w:line="276" w:lineRule="auto"/>
        <w:ind w:left="284" w:hanging="284"/>
        <w:jc w:val="right"/>
        <w:rPr>
          <w:rFonts w:ascii="Arial" w:hAnsi="Arial" w:cs="Arial"/>
          <w:b/>
          <w:bCs/>
          <w:color w:val="000000"/>
          <w:sz w:val="18"/>
          <w:szCs w:val="18"/>
        </w:rPr>
      </w:pPr>
    </w:p>
    <w:p w14:paraId="7253DD4C" w14:textId="77777777" w:rsidR="009A1F2F" w:rsidRDefault="009A1F2F" w:rsidP="00FA579A">
      <w:pPr>
        <w:tabs>
          <w:tab w:val="left" w:pos="1716"/>
          <w:tab w:val="left" w:pos="7701"/>
        </w:tabs>
        <w:spacing w:line="276" w:lineRule="auto"/>
        <w:ind w:left="284" w:hanging="284"/>
        <w:jc w:val="right"/>
        <w:rPr>
          <w:rFonts w:ascii="Arial" w:hAnsi="Arial" w:cs="Arial"/>
          <w:b/>
          <w:bCs/>
          <w:color w:val="000000"/>
          <w:sz w:val="18"/>
          <w:szCs w:val="18"/>
        </w:rPr>
      </w:pPr>
    </w:p>
    <w:p w14:paraId="77A2B5BD" w14:textId="77777777" w:rsidR="00722446" w:rsidRDefault="00722446" w:rsidP="00FA579A">
      <w:pPr>
        <w:tabs>
          <w:tab w:val="left" w:pos="1716"/>
          <w:tab w:val="left" w:pos="7701"/>
        </w:tabs>
        <w:spacing w:line="276" w:lineRule="auto"/>
        <w:ind w:left="284" w:hanging="284"/>
        <w:jc w:val="right"/>
        <w:rPr>
          <w:rFonts w:ascii="Arial" w:hAnsi="Arial" w:cs="Arial"/>
          <w:b/>
          <w:bCs/>
          <w:color w:val="000000"/>
          <w:sz w:val="18"/>
          <w:szCs w:val="18"/>
        </w:rPr>
      </w:pPr>
    </w:p>
    <w:p w14:paraId="38230BFF" w14:textId="77777777" w:rsidR="00722446" w:rsidRDefault="00722446" w:rsidP="00FA579A">
      <w:pPr>
        <w:tabs>
          <w:tab w:val="left" w:pos="1716"/>
          <w:tab w:val="left" w:pos="7701"/>
        </w:tabs>
        <w:spacing w:line="276" w:lineRule="auto"/>
        <w:ind w:left="284" w:hanging="284"/>
        <w:jc w:val="right"/>
        <w:rPr>
          <w:rFonts w:ascii="Arial" w:hAnsi="Arial" w:cs="Arial"/>
          <w:b/>
          <w:bCs/>
          <w:color w:val="000000"/>
          <w:sz w:val="18"/>
          <w:szCs w:val="18"/>
        </w:rPr>
      </w:pPr>
    </w:p>
    <w:p w14:paraId="339004B0" w14:textId="77777777" w:rsidR="00722446" w:rsidRDefault="00722446" w:rsidP="00FA579A">
      <w:pPr>
        <w:tabs>
          <w:tab w:val="left" w:pos="1716"/>
          <w:tab w:val="left" w:pos="7701"/>
        </w:tabs>
        <w:spacing w:line="276" w:lineRule="auto"/>
        <w:ind w:left="284" w:hanging="284"/>
        <w:jc w:val="right"/>
        <w:rPr>
          <w:rFonts w:ascii="Arial" w:hAnsi="Arial" w:cs="Arial"/>
          <w:b/>
          <w:bCs/>
          <w:color w:val="000000"/>
          <w:sz w:val="18"/>
          <w:szCs w:val="18"/>
        </w:rPr>
      </w:pPr>
    </w:p>
    <w:p w14:paraId="165DA9E4" w14:textId="77777777" w:rsidR="009A1F2F" w:rsidRDefault="009A1F2F" w:rsidP="00FA579A">
      <w:pPr>
        <w:tabs>
          <w:tab w:val="left" w:pos="1716"/>
          <w:tab w:val="left" w:pos="7701"/>
        </w:tabs>
        <w:spacing w:line="276" w:lineRule="auto"/>
        <w:ind w:left="284" w:hanging="284"/>
        <w:jc w:val="right"/>
        <w:rPr>
          <w:rFonts w:ascii="Arial" w:hAnsi="Arial" w:cs="Arial"/>
          <w:b/>
          <w:bCs/>
          <w:color w:val="000000"/>
          <w:sz w:val="18"/>
          <w:szCs w:val="18"/>
        </w:rPr>
      </w:pPr>
    </w:p>
    <w:p w14:paraId="7DE70430" w14:textId="77777777" w:rsidR="00CE1F74" w:rsidRPr="00631351" w:rsidRDefault="00CE1F74" w:rsidP="00FA579A">
      <w:pPr>
        <w:tabs>
          <w:tab w:val="left" w:pos="1716"/>
          <w:tab w:val="left" w:pos="7701"/>
        </w:tabs>
        <w:spacing w:line="276" w:lineRule="auto"/>
        <w:ind w:left="284" w:hanging="284"/>
        <w:jc w:val="right"/>
        <w:rPr>
          <w:rFonts w:ascii="Arial" w:hAnsi="Arial" w:cs="Arial"/>
          <w:b/>
          <w:bCs/>
          <w:color w:val="000000"/>
          <w:sz w:val="18"/>
          <w:szCs w:val="18"/>
        </w:rPr>
      </w:pPr>
      <w:bookmarkStart w:id="42" w:name="_Hlk84509751"/>
      <w:r w:rsidRPr="00631351">
        <w:rPr>
          <w:rFonts w:ascii="Arial" w:hAnsi="Arial" w:cs="Arial"/>
          <w:b/>
          <w:bCs/>
          <w:color w:val="000000"/>
          <w:sz w:val="18"/>
          <w:szCs w:val="18"/>
        </w:rPr>
        <w:t>Załącznik nr 1 do SWZ</w:t>
      </w:r>
    </w:p>
    <w:p w14:paraId="22989FCC" w14:textId="12CF999C" w:rsidR="00486B61" w:rsidRDefault="00CE1F74" w:rsidP="00FA579A">
      <w:pPr>
        <w:tabs>
          <w:tab w:val="left" w:pos="1716"/>
        </w:tabs>
        <w:spacing w:line="276" w:lineRule="auto"/>
        <w:ind w:left="284" w:hanging="284"/>
        <w:jc w:val="right"/>
        <w:rPr>
          <w:rFonts w:ascii="Arial" w:hAnsi="Arial" w:cs="Arial"/>
          <w:color w:val="000000"/>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772DFE">
        <w:rPr>
          <w:rFonts w:ascii="Arial" w:hAnsi="Arial" w:cs="Arial"/>
          <w:b/>
          <w:bCs/>
          <w:color w:val="000000"/>
          <w:sz w:val="18"/>
          <w:szCs w:val="18"/>
        </w:rPr>
        <w:t>23</w:t>
      </w:r>
      <w:r w:rsidRPr="00631351">
        <w:rPr>
          <w:rFonts w:ascii="Arial" w:hAnsi="Arial" w:cs="Arial"/>
          <w:b/>
          <w:bCs/>
          <w:color w:val="000000"/>
          <w:sz w:val="18"/>
          <w:szCs w:val="18"/>
        </w:rPr>
        <w:t>/2</w:t>
      </w:r>
      <w:r w:rsidR="00B76523">
        <w:rPr>
          <w:rFonts w:ascii="Arial" w:hAnsi="Arial" w:cs="Arial"/>
          <w:b/>
          <w:bCs/>
          <w:color w:val="000000"/>
          <w:sz w:val="18"/>
          <w:szCs w:val="18"/>
        </w:rPr>
        <w:t>2</w:t>
      </w:r>
      <w:r w:rsidRPr="00631351">
        <w:rPr>
          <w:rFonts w:ascii="Arial" w:hAnsi="Arial" w:cs="Arial"/>
          <w:b/>
          <w:bCs/>
          <w:color w:val="000000"/>
          <w:sz w:val="18"/>
          <w:szCs w:val="18"/>
        </w:rPr>
        <w:t>/</w:t>
      </w:r>
      <w:r w:rsidR="009A1F2F">
        <w:rPr>
          <w:rFonts w:ascii="Arial" w:hAnsi="Arial" w:cs="Arial"/>
          <w:b/>
          <w:bCs/>
          <w:color w:val="000000"/>
          <w:sz w:val="18"/>
          <w:szCs w:val="18"/>
        </w:rPr>
        <w:t>KK</w:t>
      </w:r>
      <w:r w:rsidRPr="00631351">
        <w:rPr>
          <w:rFonts w:ascii="Arial" w:hAnsi="Arial" w:cs="Arial"/>
          <w:color w:val="000000"/>
        </w:rPr>
        <w:t xml:space="preserve">        </w:t>
      </w:r>
    </w:p>
    <w:p w14:paraId="54372069" w14:textId="77777777" w:rsidR="00CE1F74" w:rsidRPr="00486B61" w:rsidRDefault="00CE1F74" w:rsidP="00FA579A">
      <w:pPr>
        <w:tabs>
          <w:tab w:val="left" w:pos="1716"/>
        </w:tabs>
        <w:spacing w:line="276" w:lineRule="auto"/>
        <w:ind w:left="284" w:hanging="284"/>
        <w:jc w:val="right"/>
        <w:rPr>
          <w:rFonts w:ascii="Arial" w:hAnsi="Arial" w:cs="Arial"/>
          <w:b/>
          <w:bCs/>
          <w:color w:val="000000"/>
          <w:sz w:val="18"/>
          <w:szCs w:val="18"/>
        </w:rPr>
      </w:pPr>
      <w:r w:rsidRPr="00EE3614">
        <w:rPr>
          <w:rFonts w:ascii="Arial" w:hAnsi="Arial" w:cs="Arial"/>
          <w:i/>
          <w:iCs/>
          <w:color w:val="000000"/>
          <w:sz w:val="28"/>
          <w:szCs w:val="28"/>
        </w:rPr>
        <w:t xml:space="preserve">                                                                        </w:t>
      </w:r>
    </w:p>
    <w:p w14:paraId="61E34B09" w14:textId="77777777" w:rsidR="00CE1F74" w:rsidRPr="00EE3614" w:rsidRDefault="00CE1F74" w:rsidP="00FA579A">
      <w:pPr>
        <w:pStyle w:val="Akapitzlist"/>
        <w:spacing w:after="0"/>
        <w:jc w:val="center"/>
        <w:rPr>
          <w:rFonts w:ascii="Arial" w:hAnsi="Arial" w:cs="Arial"/>
          <w:b/>
          <w:sz w:val="28"/>
          <w:szCs w:val="28"/>
        </w:rPr>
      </w:pPr>
      <w:r w:rsidRPr="00EE3614">
        <w:rPr>
          <w:rFonts w:ascii="Arial" w:hAnsi="Arial" w:cs="Arial"/>
          <w:b/>
          <w:sz w:val="28"/>
          <w:szCs w:val="28"/>
        </w:rPr>
        <w:t>FORMULARZ OFERTOWY</w:t>
      </w:r>
    </w:p>
    <w:p w14:paraId="67C291E0" w14:textId="77777777" w:rsidR="00B76523" w:rsidRDefault="00FA0E31" w:rsidP="00FA579A">
      <w:pPr>
        <w:spacing w:line="276" w:lineRule="auto"/>
        <w:ind w:left="284"/>
        <w:jc w:val="center"/>
        <w:rPr>
          <w:rFonts w:ascii="Arial" w:hAnsi="Arial" w:cs="Arial"/>
          <w:b/>
        </w:rPr>
      </w:pPr>
      <w:bookmarkStart w:id="43" w:name="_Hlk83900866"/>
      <w:r w:rsidRPr="00FA0E31">
        <w:rPr>
          <w:rFonts w:ascii="Arial" w:hAnsi="Arial" w:cs="Arial"/>
          <w:b/>
        </w:rPr>
        <w:t xml:space="preserve">dla postępowania o udzielenie zamówienia publicznego </w:t>
      </w:r>
      <w:r w:rsidR="003F0395" w:rsidRPr="003F0395">
        <w:rPr>
          <w:rFonts w:ascii="Arial" w:hAnsi="Arial" w:cs="Arial"/>
          <w:b/>
        </w:rPr>
        <w:t>na usługi społeczne prowadzonego w trybie podstawowym bez negocjacji</w:t>
      </w:r>
      <w:r w:rsidR="00217C13">
        <w:rPr>
          <w:rFonts w:ascii="Arial" w:hAnsi="Arial" w:cs="Arial"/>
          <w:b/>
        </w:rPr>
        <w:t xml:space="preserve"> na </w:t>
      </w:r>
      <w:bookmarkEnd w:id="43"/>
      <w:r w:rsidR="009A1F2F">
        <w:rPr>
          <w:rFonts w:ascii="Arial" w:hAnsi="Arial" w:cs="Arial"/>
          <w:b/>
        </w:rPr>
        <w:t>usługę</w:t>
      </w:r>
      <w:r w:rsidR="009A1F2F" w:rsidRPr="009A1F2F">
        <w:rPr>
          <w:rFonts w:ascii="Arial" w:hAnsi="Arial" w:cs="Arial"/>
          <w:b/>
        </w:rPr>
        <w:t xml:space="preserve"> zorganizowania spotkania ewaluacyjne</w:t>
      </w:r>
      <w:r w:rsidR="009A1F2F">
        <w:rPr>
          <w:rFonts w:ascii="Arial" w:hAnsi="Arial" w:cs="Arial"/>
          <w:b/>
        </w:rPr>
        <w:t xml:space="preserve">go dla 20 osób uczestniczących </w:t>
      </w:r>
      <w:r w:rsidR="009A1F2F" w:rsidRPr="009A1F2F">
        <w:rPr>
          <w:rFonts w:ascii="Arial" w:hAnsi="Arial" w:cs="Arial"/>
          <w:b/>
        </w:rPr>
        <w:t>w projekcie „Synergia działania służb kluczem do bezpiecznego jutra” realizowanego w terminie od 3 - 4 października 2022 r.  w ramach projektu nr NMF/PA20/027 „Synergia działania służb kluczem do bezpiecznego jutra”</w:t>
      </w:r>
    </w:p>
    <w:p w14:paraId="2E633703" w14:textId="77777777" w:rsidR="00B76523" w:rsidRDefault="00B76523" w:rsidP="00FA579A">
      <w:pPr>
        <w:spacing w:line="276" w:lineRule="auto"/>
        <w:ind w:left="284"/>
        <w:rPr>
          <w:rFonts w:ascii="Arial" w:hAnsi="Arial" w:cs="Arial"/>
          <w:b/>
        </w:rPr>
      </w:pPr>
    </w:p>
    <w:p w14:paraId="2F423280" w14:textId="77777777" w:rsidR="00CE1F74" w:rsidRPr="00EB1EAC" w:rsidRDefault="00CE1F74" w:rsidP="00FA579A">
      <w:pPr>
        <w:spacing w:line="276" w:lineRule="auto"/>
        <w:rPr>
          <w:rFonts w:ascii="Arial" w:hAnsi="Arial" w:cs="Arial"/>
        </w:rPr>
      </w:pPr>
      <w:r w:rsidRPr="00EB1EAC">
        <w:rPr>
          <w:rFonts w:ascii="Arial" w:hAnsi="Arial" w:cs="Arial"/>
          <w:b/>
        </w:rPr>
        <w:t xml:space="preserve">1. Pełna nazwa i siedziba Wykonawcy </w:t>
      </w:r>
    </w:p>
    <w:p w14:paraId="19982C1F" w14:textId="77777777" w:rsidR="00CE1F74" w:rsidRPr="00EB1EAC" w:rsidRDefault="00CE1F74" w:rsidP="00FA579A">
      <w:pPr>
        <w:spacing w:line="276" w:lineRule="auto"/>
        <w:jc w:val="both"/>
        <w:rPr>
          <w:rFonts w:ascii="Arial" w:hAnsi="Arial" w:cs="Arial"/>
          <w:sz w:val="16"/>
          <w:szCs w:val="16"/>
        </w:rPr>
      </w:pPr>
      <w:r w:rsidRPr="00EB1EAC">
        <w:rPr>
          <w:rFonts w:ascii="Arial" w:hAnsi="Arial" w:cs="Arial"/>
          <w:sz w:val="16"/>
          <w:szCs w:val="16"/>
        </w:rPr>
        <w:t>/w przypadku podmiotów wspólnie ubiegających się o zamówienie - konsorcja, spółki cywilne wpisać wszystkich uczestników/wspólników/</w:t>
      </w:r>
    </w:p>
    <w:p w14:paraId="7DE17002" w14:textId="77777777" w:rsidR="00CE1F74" w:rsidRPr="00EB1EAC" w:rsidRDefault="00CE1F74" w:rsidP="00FA579A">
      <w:pPr>
        <w:spacing w:line="276" w:lineRule="auto"/>
        <w:jc w:val="both"/>
        <w:rPr>
          <w:rFonts w:ascii="Arial" w:hAnsi="Arial" w:cs="Arial"/>
        </w:rPr>
      </w:pPr>
    </w:p>
    <w:p w14:paraId="4C92F942" w14:textId="77777777" w:rsidR="00CE1F74" w:rsidRPr="00EB1EAC" w:rsidRDefault="00CE1F74" w:rsidP="00FA579A">
      <w:pPr>
        <w:spacing w:line="276" w:lineRule="auto"/>
        <w:ind w:left="426" w:hanging="426"/>
        <w:rPr>
          <w:rFonts w:ascii="Arial" w:hAnsi="Arial" w:cs="Arial"/>
        </w:rPr>
      </w:pPr>
      <w:r w:rsidRPr="00EB1EAC">
        <w:rPr>
          <w:rFonts w:ascii="Arial" w:hAnsi="Arial" w:cs="Arial"/>
        </w:rPr>
        <w:t>……………………………………………………………………………………….……………………………</w:t>
      </w:r>
    </w:p>
    <w:p w14:paraId="3D712E9F" w14:textId="77777777" w:rsidR="00CE1F74" w:rsidRPr="00EB1EAC" w:rsidRDefault="00CE1F74" w:rsidP="00FA579A">
      <w:pPr>
        <w:spacing w:line="276" w:lineRule="auto"/>
        <w:ind w:left="426" w:hanging="426"/>
        <w:rPr>
          <w:rFonts w:ascii="Arial" w:hAnsi="Arial" w:cs="Arial"/>
          <w:b/>
        </w:rPr>
      </w:pPr>
      <w:r w:rsidRPr="00EB1EAC">
        <w:rPr>
          <w:rFonts w:ascii="Arial" w:hAnsi="Arial" w:cs="Arial"/>
        </w:rPr>
        <w:t>REGON ...........................................................        NIP ........</w:t>
      </w:r>
      <w:r>
        <w:rPr>
          <w:rFonts w:ascii="Arial" w:hAnsi="Arial" w:cs="Arial"/>
        </w:rPr>
        <w:t>...............................</w:t>
      </w:r>
      <w:r w:rsidRPr="00EB1EAC">
        <w:rPr>
          <w:rFonts w:ascii="Arial" w:hAnsi="Arial" w:cs="Arial"/>
        </w:rPr>
        <w:t xml:space="preserve">.................................  </w:t>
      </w:r>
    </w:p>
    <w:p w14:paraId="3A1654D7" w14:textId="77777777" w:rsidR="00CE1F74" w:rsidRPr="00EB1EAC" w:rsidRDefault="00CE1F74" w:rsidP="00FA579A">
      <w:pPr>
        <w:spacing w:line="276" w:lineRule="auto"/>
        <w:ind w:left="426" w:hanging="426"/>
        <w:rPr>
          <w:rFonts w:ascii="Arial" w:hAnsi="Arial" w:cs="Arial"/>
        </w:rPr>
      </w:pPr>
      <w:r w:rsidRPr="00EB1EAC">
        <w:rPr>
          <w:rFonts w:ascii="Arial" w:hAnsi="Arial" w:cs="Arial"/>
          <w:b/>
        </w:rPr>
        <w:t>2. Dane do korespondencji i kontaktu:</w:t>
      </w:r>
    </w:p>
    <w:p w14:paraId="05C19619" w14:textId="77777777" w:rsidR="00CE1F74" w:rsidRPr="00EB1EAC" w:rsidRDefault="00CE1F74" w:rsidP="00FA579A">
      <w:pPr>
        <w:spacing w:line="276" w:lineRule="auto"/>
        <w:ind w:left="426" w:hanging="426"/>
        <w:rPr>
          <w:rFonts w:ascii="Arial" w:hAnsi="Arial" w:cs="Arial"/>
          <w:bCs/>
          <w:color w:val="000000"/>
        </w:rPr>
      </w:pPr>
      <w:r w:rsidRPr="00EB1EAC">
        <w:rPr>
          <w:rFonts w:ascii="Arial" w:hAnsi="Arial" w:cs="Arial"/>
        </w:rPr>
        <w:t>Telefon ........................................        kom ...................................</w:t>
      </w:r>
      <w:r>
        <w:rPr>
          <w:rFonts w:ascii="Arial" w:hAnsi="Arial" w:cs="Arial"/>
        </w:rPr>
        <w:t xml:space="preserve">....      </w:t>
      </w:r>
    </w:p>
    <w:p w14:paraId="6EA7F653" w14:textId="77777777" w:rsidR="00CE1F74" w:rsidRPr="00EB1EAC" w:rsidRDefault="00CE1F74" w:rsidP="00FA579A">
      <w:pPr>
        <w:spacing w:line="276" w:lineRule="auto"/>
        <w:jc w:val="both"/>
        <w:rPr>
          <w:rFonts w:ascii="Arial" w:hAnsi="Arial" w:cs="Arial"/>
          <w:bCs/>
          <w:color w:val="000000"/>
        </w:rPr>
      </w:pPr>
      <w:r w:rsidRPr="00EB1EAC">
        <w:rPr>
          <w:rFonts w:ascii="Arial" w:hAnsi="Arial" w:cs="Arial"/>
          <w:bCs/>
          <w:color w:val="000000"/>
        </w:rPr>
        <w:t>Adres e- mail………………………………………………………………………………………….…………</w:t>
      </w:r>
    </w:p>
    <w:p w14:paraId="3CA1C5AA" w14:textId="77777777" w:rsidR="00CE1F74" w:rsidRPr="00EB1EAC" w:rsidRDefault="00CE1F74" w:rsidP="00FA579A">
      <w:pPr>
        <w:spacing w:line="276" w:lineRule="auto"/>
        <w:jc w:val="both"/>
        <w:rPr>
          <w:rFonts w:ascii="Arial" w:hAnsi="Arial" w:cs="Arial"/>
          <w:bCs/>
          <w:color w:val="000000"/>
        </w:rPr>
      </w:pPr>
    </w:p>
    <w:p w14:paraId="2528D9CF" w14:textId="77777777" w:rsidR="00CE1F74" w:rsidRPr="00EB1EAC" w:rsidRDefault="00CE1F74" w:rsidP="00FA579A">
      <w:pPr>
        <w:spacing w:line="276" w:lineRule="auto"/>
        <w:ind w:left="284" w:hanging="284"/>
        <w:jc w:val="both"/>
        <w:rPr>
          <w:rFonts w:ascii="Arial" w:hAnsi="Arial" w:cs="Arial"/>
          <w:b/>
          <w:bCs/>
          <w:color w:val="000000"/>
        </w:rPr>
      </w:pPr>
      <w:r w:rsidRPr="00EB1EAC">
        <w:rPr>
          <w:rFonts w:ascii="Arial" w:hAnsi="Arial" w:cs="Arial"/>
          <w:b/>
          <w:bCs/>
          <w:color w:val="000000"/>
        </w:rPr>
        <w:t xml:space="preserve">3. Oświadczam, że zgodnie z </w:t>
      </w:r>
      <w:r w:rsidRPr="00EB1EAC">
        <w:rPr>
          <w:rFonts w:ascii="Arial" w:hAnsi="Arial" w:cs="Arial"/>
          <w:bCs/>
          <w:color w:val="000000"/>
        </w:rPr>
        <w:t>…………………………………………………</w:t>
      </w:r>
      <w:r w:rsidRPr="00EB1EAC">
        <w:rPr>
          <w:rFonts w:ascii="Arial" w:hAnsi="Arial" w:cs="Arial"/>
          <w:b/>
          <w:bCs/>
          <w:color w:val="000000"/>
        </w:rPr>
        <w:t xml:space="preserve"> </w:t>
      </w:r>
      <w:r w:rsidRPr="00EB1EAC">
        <w:rPr>
          <w:rFonts w:ascii="Arial" w:hAnsi="Arial" w:cs="Arial"/>
          <w:bCs/>
          <w:color w:val="000000"/>
          <w:sz w:val="16"/>
          <w:szCs w:val="16"/>
        </w:rPr>
        <w:t>/wskazać odpowiedni dokument,  z którego wynika prawo do reprezentacji Wykonawcy – KRS, CE</w:t>
      </w:r>
      <w:r w:rsidR="00791FF4">
        <w:rPr>
          <w:rFonts w:ascii="Arial" w:hAnsi="Arial" w:cs="Arial"/>
          <w:bCs/>
          <w:color w:val="000000"/>
          <w:sz w:val="16"/>
          <w:szCs w:val="16"/>
        </w:rPr>
        <w:t>Di</w:t>
      </w:r>
      <w:r w:rsidRPr="00EB1EAC">
        <w:rPr>
          <w:rFonts w:ascii="Arial" w:hAnsi="Arial" w:cs="Arial"/>
          <w:bCs/>
          <w:color w:val="000000"/>
          <w:sz w:val="16"/>
          <w:szCs w:val="16"/>
        </w:rPr>
        <w:t>G, pełnomocnictwo/</w:t>
      </w:r>
    </w:p>
    <w:p w14:paraId="2B38A5E1" w14:textId="77777777" w:rsidR="00CE1F74" w:rsidRDefault="00CE1F74" w:rsidP="00FA579A">
      <w:pPr>
        <w:spacing w:line="276" w:lineRule="auto"/>
        <w:ind w:left="284" w:hanging="284"/>
        <w:jc w:val="both"/>
        <w:rPr>
          <w:rFonts w:ascii="Arial" w:hAnsi="Arial" w:cs="Arial"/>
          <w:b/>
          <w:bCs/>
          <w:color w:val="000000"/>
        </w:rPr>
      </w:pPr>
      <w:r w:rsidRPr="00EB1EAC">
        <w:rPr>
          <w:rFonts w:ascii="Arial" w:hAnsi="Arial" w:cs="Arial"/>
          <w:b/>
          <w:bCs/>
          <w:color w:val="000000"/>
        </w:rPr>
        <w:t xml:space="preserve">     do reprezentacji Wykonawcy w postępowaniu, złożenia i podpisania oferty wraz</w:t>
      </w:r>
      <w:r w:rsidRPr="00EB1EAC">
        <w:rPr>
          <w:rFonts w:ascii="Arial" w:hAnsi="Arial" w:cs="Arial"/>
          <w:b/>
          <w:bCs/>
          <w:color w:val="000000"/>
        </w:rPr>
        <w:br/>
        <w:t xml:space="preserve">z załącznikami uprawniony jest: </w:t>
      </w:r>
    </w:p>
    <w:p w14:paraId="37406DC0" w14:textId="77777777" w:rsidR="00CE1F74" w:rsidRPr="00EB1EAC" w:rsidRDefault="00CE1F74" w:rsidP="00FA579A">
      <w:pPr>
        <w:spacing w:line="276" w:lineRule="auto"/>
        <w:ind w:left="284" w:hanging="284"/>
        <w:jc w:val="both"/>
        <w:rPr>
          <w:rFonts w:ascii="Arial" w:hAnsi="Arial" w:cs="Arial"/>
          <w:color w:val="000000"/>
        </w:rPr>
      </w:pPr>
    </w:p>
    <w:p w14:paraId="3DBF1D64" w14:textId="77777777" w:rsidR="00CE1F74" w:rsidRPr="00EB1EAC" w:rsidRDefault="00CE1F74" w:rsidP="00FA579A">
      <w:pPr>
        <w:spacing w:line="276" w:lineRule="auto"/>
        <w:rPr>
          <w:rFonts w:ascii="Arial" w:hAnsi="Arial" w:cs="Arial"/>
          <w:i/>
          <w:iCs/>
          <w:color w:val="000000"/>
          <w:sz w:val="16"/>
          <w:szCs w:val="16"/>
        </w:rPr>
      </w:pPr>
      <w:r w:rsidRPr="00EB1EAC">
        <w:rPr>
          <w:rFonts w:ascii="Arial" w:hAnsi="Arial" w:cs="Arial"/>
          <w:color w:val="000000"/>
        </w:rPr>
        <w:t>……………………………………………………….....................................................................................</w:t>
      </w:r>
    </w:p>
    <w:p w14:paraId="67D75978" w14:textId="77777777" w:rsidR="00CE1F74" w:rsidRPr="00EB1EAC" w:rsidRDefault="00CE1F74" w:rsidP="00FA579A">
      <w:pPr>
        <w:spacing w:line="276" w:lineRule="auto"/>
        <w:jc w:val="center"/>
        <w:rPr>
          <w:rFonts w:ascii="Arial" w:hAnsi="Arial" w:cs="Arial"/>
          <w:b/>
          <w:bCs/>
        </w:rPr>
      </w:pPr>
      <w:r w:rsidRPr="00EB1EAC">
        <w:rPr>
          <w:rFonts w:ascii="Arial" w:hAnsi="Arial" w:cs="Arial"/>
          <w:i/>
          <w:iCs/>
          <w:color w:val="000000"/>
          <w:sz w:val="16"/>
          <w:szCs w:val="16"/>
        </w:rPr>
        <w:t>/imię i nazwisko osoby/osób/</w:t>
      </w:r>
    </w:p>
    <w:p w14:paraId="4B90501F" w14:textId="77777777" w:rsidR="00CE1F74" w:rsidRPr="00EB1EAC" w:rsidRDefault="00CE1F74" w:rsidP="00FA579A">
      <w:pPr>
        <w:spacing w:line="276" w:lineRule="auto"/>
        <w:ind w:left="425" w:hanging="425"/>
        <w:rPr>
          <w:rFonts w:ascii="Arial" w:hAnsi="Arial" w:cs="Arial"/>
          <w:b/>
          <w:bCs/>
        </w:rPr>
      </w:pPr>
    </w:p>
    <w:p w14:paraId="7A5E94F1" w14:textId="77777777" w:rsidR="00CE1F74" w:rsidRDefault="00CE1F74" w:rsidP="00FA579A">
      <w:pPr>
        <w:numPr>
          <w:ilvl w:val="5"/>
          <w:numId w:val="17"/>
        </w:numPr>
        <w:spacing w:line="276" w:lineRule="auto"/>
        <w:ind w:left="426" w:hanging="426"/>
        <w:jc w:val="both"/>
        <w:rPr>
          <w:rFonts w:ascii="Arial" w:hAnsi="Arial" w:cs="Arial"/>
          <w:b/>
        </w:rPr>
      </w:pPr>
      <w:r w:rsidRPr="00EB1EAC">
        <w:rPr>
          <w:rFonts w:ascii="Arial" w:hAnsi="Arial" w:cs="Arial"/>
          <w:b/>
        </w:rPr>
        <w:t>Kryteria oceny ofert</w:t>
      </w:r>
      <w:r w:rsidR="00217C13">
        <w:rPr>
          <w:rFonts w:ascii="Arial" w:hAnsi="Arial" w:cs="Arial"/>
          <w:b/>
        </w:rPr>
        <w:t>:</w:t>
      </w:r>
    </w:p>
    <w:p w14:paraId="1984E008" w14:textId="77777777" w:rsidR="00217C13" w:rsidRPr="0016295E" w:rsidRDefault="00217C13" w:rsidP="00FA579A">
      <w:pPr>
        <w:numPr>
          <w:ilvl w:val="3"/>
          <w:numId w:val="15"/>
        </w:numPr>
        <w:spacing w:line="276" w:lineRule="auto"/>
        <w:ind w:left="284"/>
        <w:jc w:val="both"/>
        <w:rPr>
          <w:rFonts w:ascii="Arial" w:hAnsi="Arial" w:cs="Arial"/>
          <w:szCs w:val="22"/>
        </w:rPr>
      </w:pPr>
      <w:r w:rsidRPr="0016295E">
        <w:rPr>
          <w:rFonts w:ascii="Arial" w:hAnsi="Arial" w:cs="Arial"/>
          <w:b/>
          <w:szCs w:val="22"/>
        </w:rPr>
        <w:t>Cena oferty</w:t>
      </w:r>
      <w:r w:rsidRPr="0016295E">
        <w:rPr>
          <w:rFonts w:ascii="Arial" w:hAnsi="Arial" w:cs="Arial"/>
          <w:b/>
        </w:rPr>
        <w:t xml:space="preserve"> brutto </w:t>
      </w:r>
      <w:r w:rsidRPr="0016295E">
        <w:rPr>
          <w:rFonts w:ascii="Arial" w:hAnsi="Arial" w:cs="Arial"/>
        </w:rPr>
        <w:t xml:space="preserve">za </w:t>
      </w:r>
      <w:r w:rsidR="002B01AF" w:rsidRPr="0016295E">
        <w:rPr>
          <w:rFonts w:ascii="Arial" w:hAnsi="Arial" w:cs="Arial"/>
        </w:rPr>
        <w:t xml:space="preserve">kompleksową </w:t>
      </w:r>
      <w:r w:rsidRPr="0016295E">
        <w:rPr>
          <w:rFonts w:ascii="Arial" w:hAnsi="Arial" w:cs="Arial"/>
          <w:szCs w:val="22"/>
        </w:rPr>
        <w:t xml:space="preserve">usługę zorganizowania </w:t>
      </w:r>
      <w:r w:rsidR="00EB489A" w:rsidRPr="00EB489A">
        <w:rPr>
          <w:rFonts w:ascii="Arial" w:hAnsi="Arial" w:cs="Arial"/>
          <w:szCs w:val="22"/>
        </w:rPr>
        <w:t>spotkania ewaluacyjnego dla 20 osób</w:t>
      </w:r>
      <w:r w:rsidR="002B01AF" w:rsidRPr="0016295E">
        <w:rPr>
          <w:rFonts w:ascii="Arial" w:hAnsi="Arial" w:cs="Arial"/>
          <w:szCs w:val="22"/>
        </w:rPr>
        <w:t>, która obejmuje usługę gastronomiczną, hot</w:t>
      </w:r>
      <w:r w:rsidR="00EB489A">
        <w:rPr>
          <w:rFonts w:ascii="Arial" w:hAnsi="Arial" w:cs="Arial"/>
          <w:szCs w:val="22"/>
        </w:rPr>
        <w:t>elową i wynajem sali szkoleniowej.</w:t>
      </w:r>
    </w:p>
    <w:p w14:paraId="19935DC3" w14:textId="77777777" w:rsidR="00217C13" w:rsidRPr="0016295E" w:rsidRDefault="00217C13" w:rsidP="00FA579A">
      <w:pPr>
        <w:spacing w:line="276" w:lineRule="auto"/>
        <w:ind w:left="357"/>
        <w:jc w:val="both"/>
        <w:rPr>
          <w:rFonts w:ascii="Arial" w:hAnsi="Arial" w:cs="Arial"/>
          <w:b/>
          <w:szCs w:val="22"/>
        </w:rPr>
      </w:pPr>
    </w:p>
    <w:p w14:paraId="4580C6EC" w14:textId="77777777" w:rsidR="00217C13" w:rsidRPr="0016295E" w:rsidRDefault="00217C13" w:rsidP="00FA579A">
      <w:pPr>
        <w:spacing w:line="276" w:lineRule="auto"/>
        <w:ind w:left="357"/>
        <w:jc w:val="both"/>
        <w:rPr>
          <w:rFonts w:ascii="Arial" w:hAnsi="Arial" w:cs="Arial"/>
          <w:szCs w:val="22"/>
        </w:rPr>
      </w:pPr>
      <w:r w:rsidRPr="0016295E">
        <w:rPr>
          <w:rFonts w:ascii="Arial" w:hAnsi="Arial" w:cs="Arial"/>
          <w:szCs w:val="22"/>
        </w:rPr>
        <w:t>Cena oferty brutto…………………….. zł</w:t>
      </w:r>
    </w:p>
    <w:p w14:paraId="785C37B4" w14:textId="77777777" w:rsidR="00217C13" w:rsidRPr="0016295E" w:rsidRDefault="00217C13" w:rsidP="00FA579A">
      <w:pPr>
        <w:spacing w:line="276" w:lineRule="auto"/>
        <w:ind w:left="357"/>
        <w:jc w:val="both"/>
        <w:rPr>
          <w:rFonts w:ascii="Arial" w:hAnsi="Arial" w:cs="Arial"/>
          <w:szCs w:val="22"/>
        </w:rPr>
      </w:pPr>
    </w:p>
    <w:p w14:paraId="04D1EAC8" w14:textId="77777777" w:rsidR="00217C13" w:rsidRPr="0016295E" w:rsidRDefault="00217C13" w:rsidP="00FA579A">
      <w:pPr>
        <w:spacing w:line="276" w:lineRule="auto"/>
        <w:ind w:left="357"/>
        <w:jc w:val="both"/>
        <w:rPr>
          <w:rFonts w:ascii="Arial" w:hAnsi="Arial" w:cs="Arial"/>
          <w:szCs w:val="22"/>
        </w:rPr>
      </w:pPr>
      <w:r w:rsidRPr="0016295E">
        <w:rPr>
          <w:rFonts w:ascii="Arial" w:hAnsi="Arial" w:cs="Arial"/>
          <w:szCs w:val="22"/>
        </w:rPr>
        <w:t>słownie: ………………</w:t>
      </w:r>
      <w:r w:rsidR="0026332D" w:rsidRPr="0016295E">
        <w:rPr>
          <w:rFonts w:ascii="Arial" w:hAnsi="Arial" w:cs="Arial"/>
          <w:szCs w:val="22"/>
        </w:rPr>
        <w:t>………………………………………………………………………….</w:t>
      </w:r>
    </w:p>
    <w:p w14:paraId="0428ADD6" w14:textId="77777777" w:rsidR="00CE1F74" w:rsidRPr="0016295E" w:rsidRDefault="00CE1F74" w:rsidP="00FA579A">
      <w:pPr>
        <w:tabs>
          <w:tab w:val="center" w:pos="4819"/>
        </w:tabs>
        <w:spacing w:line="276" w:lineRule="auto"/>
        <w:ind w:left="5103" w:right="-1"/>
        <w:jc w:val="center"/>
        <w:rPr>
          <w:rFonts w:ascii="Arial" w:hAnsi="Arial" w:cs="Arial"/>
          <w:sz w:val="16"/>
          <w:szCs w:val="16"/>
        </w:rPr>
      </w:pPr>
    </w:p>
    <w:p w14:paraId="27A1A08B" w14:textId="77777777" w:rsidR="00217C13" w:rsidRPr="0016295E" w:rsidRDefault="00217C13" w:rsidP="00FA579A">
      <w:pPr>
        <w:spacing w:line="276" w:lineRule="auto"/>
        <w:ind w:left="284"/>
        <w:rPr>
          <w:rFonts w:ascii="Arial" w:hAnsi="Arial" w:cs="Arial"/>
        </w:rPr>
      </w:pPr>
      <w:r w:rsidRPr="0016295E">
        <w:rPr>
          <w:rFonts w:ascii="Arial" w:hAnsi="Arial" w:cs="Arial"/>
        </w:rPr>
        <w:t>VAT 23%</w:t>
      </w:r>
    </w:p>
    <w:p w14:paraId="7E98B801" w14:textId="77777777" w:rsidR="00217C13" w:rsidRDefault="00217C13" w:rsidP="00FA579A">
      <w:pPr>
        <w:spacing w:line="276" w:lineRule="auto"/>
        <w:ind w:left="284"/>
        <w:rPr>
          <w:rFonts w:ascii="Arial" w:hAnsi="Arial" w:cs="Arial"/>
          <w:color w:val="000000"/>
        </w:rPr>
      </w:pPr>
    </w:p>
    <w:p w14:paraId="43D7F174" w14:textId="77777777" w:rsidR="00217C13" w:rsidRPr="00EB489A" w:rsidRDefault="00EB489A" w:rsidP="00FA579A">
      <w:pPr>
        <w:numPr>
          <w:ilvl w:val="2"/>
          <w:numId w:val="17"/>
        </w:numPr>
        <w:suppressAutoHyphens/>
        <w:spacing w:line="276" w:lineRule="auto"/>
        <w:ind w:left="284"/>
        <w:jc w:val="both"/>
        <w:rPr>
          <w:rFonts w:ascii="Arial" w:hAnsi="Arial" w:cs="Arial"/>
          <w:lang w:val="x-none" w:eastAsia="ar-SA"/>
        </w:rPr>
      </w:pPr>
      <w:r w:rsidRPr="00EB489A">
        <w:rPr>
          <w:rFonts w:ascii="Arial" w:hAnsi="Arial" w:cs="Arial"/>
          <w:b/>
          <w:color w:val="000000"/>
        </w:rPr>
        <w:t>A</w:t>
      </w:r>
      <w:r w:rsidR="001905D0" w:rsidRPr="00EB489A">
        <w:rPr>
          <w:rFonts w:ascii="Arial" w:hAnsi="Arial" w:cs="Arial"/>
          <w:b/>
          <w:color w:val="000000"/>
        </w:rPr>
        <w:t>dres i nazwa kompleksu hotelowego</w:t>
      </w:r>
      <w:r w:rsidRPr="00EB489A">
        <w:rPr>
          <w:rFonts w:ascii="Arial" w:hAnsi="Arial" w:cs="Arial"/>
          <w:b/>
          <w:color w:val="000000"/>
        </w:rPr>
        <w:t>:</w:t>
      </w:r>
      <w:r>
        <w:rPr>
          <w:rFonts w:ascii="Arial" w:hAnsi="Arial" w:cs="Arial"/>
          <w:color w:val="000000"/>
        </w:rPr>
        <w:t xml:space="preserve"> </w:t>
      </w:r>
      <w:r w:rsidR="001905D0" w:rsidRPr="00EB489A">
        <w:rPr>
          <w:rFonts w:ascii="Arial" w:hAnsi="Arial" w:cs="Arial"/>
          <w:color w:val="000000"/>
        </w:rPr>
        <w:t>………………………</w:t>
      </w:r>
      <w:r w:rsidR="00CB668C" w:rsidRPr="00EB489A">
        <w:rPr>
          <w:rFonts w:ascii="Arial" w:hAnsi="Arial" w:cs="Arial"/>
          <w:color w:val="000000"/>
        </w:rPr>
        <w:t>…………………………………..</w:t>
      </w:r>
      <w:r>
        <w:rPr>
          <w:rFonts w:ascii="Arial" w:hAnsi="Arial" w:cs="Arial"/>
          <w:color w:val="000000"/>
        </w:rPr>
        <w:t>……</w:t>
      </w:r>
    </w:p>
    <w:p w14:paraId="4E56C8FB" w14:textId="77777777" w:rsidR="00CB668C" w:rsidRDefault="00CB668C" w:rsidP="00FA579A">
      <w:pPr>
        <w:spacing w:line="276" w:lineRule="auto"/>
        <w:ind w:left="284"/>
        <w:rPr>
          <w:rFonts w:ascii="Arial" w:hAnsi="Arial" w:cs="Arial"/>
          <w:b/>
          <w:color w:val="000000"/>
        </w:rPr>
      </w:pPr>
    </w:p>
    <w:p w14:paraId="726916DA" w14:textId="77777777" w:rsidR="006F0167" w:rsidRDefault="006F0167" w:rsidP="00FA579A">
      <w:pPr>
        <w:numPr>
          <w:ilvl w:val="2"/>
          <w:numId w:val="42"/>
        </w:numPr>
        <w:spacing w:line="276" w:lineRule="auto"/>
        <w:ind w:left="284"/>
        <w:rPr>
          <w:rFonts w:ascii="Arial" w:hAnsi="Arial" w:cs="Arial"/>
          <w:color w:val="000000"/>
        </w:rPr>
      </w:pPr>
      <w:r>
        <w:rPr>
          <w:rFonts w:ascii="Arial" w:hAnsi="Arial" w:cs="Arial"/>
        </w:rPr>
        <w:t xml:space="preserve">Oświadczam, że jestem płatnikiem VAT i  stawka procentowa podatku wynosi ……………… %   </w:t>
      </w:r>
      <w:r>
        <w:rPr>
          <w:rFonts w:ascii="Arial" w:hAnsi="Arial" w:cs="Arial"/>
        </w:rPr>
        <w:br/>
        <w:t>lub gdy Wykonawca nie jest płatnikiem VAT, należy wpisać</w:t>
      </w:r>
      <w:r>
        <w:rPr>
          <w:rFonts w:ascii="Arial" w:hAnsi="Arial" w:cs="Arial"/>
          <w:i/>
        </w:rPr>
        <w:t xml:space="preserve"> „Oświadczam, że nie jest płatnikiem</w:t>
      </w:r>
      <w:r>
        <w:rPr>
          <w:rFonts w:ascii="Arial" w:hAnsi="Arial" w:cs="Arial"/>
          <w:color w:val="000000"/>
        </w:rPr>
        <w:t xml:space="preserve"> </w:t>
      </w:r>
      <w:r>
        <w:rPr>
          <w:rFonts w:ascii="Arial" w:hAnsi="Arial" w:cs="Arial"/>
          <w:i/>
        </w:rPr>
        <w:t>VAT”</w:t>
      </w:r>
      <w:r>
        <w:rPr>
          <w:rFonts w:ascii="Arial" w:hAnsi="Arial" w:cs="Arial"/>
        </w:rPr>
        <w:t>.………………………………………………………………………...………………………..……</w:t>
      </w:r>
    </w:p>
    <w:p w14:paraId="449EA8F3" w14:textId="77777777" w:rsidR="00A26838" w:rsidRPr="0024683F" w:rsidRDefault="00A26838" w:rsidP="00FA579A">
      <w:pPr>
        <w:spacing w:line="276" w:lineRule="auto"/>
        <w:jc w:val="both"/>
        <w:rPr>
          <w:rFonts w:ascii="Arial" w:hAnsi="Arial" w:cs="Arial"/>
          <w:b/>
          <w:color w:val="000000"/>
        </w:rPr>
      </w:pPr>
    </w:p>
    <w:p w14:paraId="15C44095" w14:textId="77777777" w:rsidR="002F72A8" w:rsidRDefault="00AB3E1A" w:rsidP="00FA579A">
      <w:pPr>
        <w:numPr>
          <w:ilvl w:val="2"/>
          <w:numId w:val="42"/>
        </w:numPr>
        <w:spacing w:line="276" w:lineRule="auto"/>
        <w:ind w:left="426" w:hanging="426"/>
        <w:jc w:val="both"/>
        <w:rPr>
          <w:rFonts w:ascii="Arial" w:hAnsi="Arial" w:cs="Arial"/>
          <w:color w:val="000000"/>
        </w:rPr>
      </w:pPr>
      <w:r>
        <w:rPr>
          <w:rFonts w:ascii="Arial" w:hAnsi="Arial" w:cs="Arial"/>
          <w:color w:val="000000"/>
        </w:rPr>
        <w:t>Oś</w:t>
      </w:r>
      <w:r w:rsidR="002F72A8" w:rsidRPr="002F72A8">
        <w:rPr>
          <w:rFonts w:ascii="Arial" w:hAnsi="Arial" w:cs="Arial"/>
          <w:color w:val="000000"/>
        </w:rPr>
        <w:t>wiadcz</w:t>
      </w:r>
      <w:r>
        <w:rPr>
          <w:rFonts w:ascii="Arial" w:hAnsi="Arial" w:cs="Arial"/>
          <w:color w:val="000000"/>
        </w:rPr>
        <w:t>am, że</w:t>
      </w:r>
      <w:r w:rsidR="002F72A8" w:rsidRPr="002F72A8">
        <w:rPr>
          <w:rFonts w:ascii="Arial" w:hAnsi="Arial" w:cs="Arial"/>
          <w:color w:val="000000"/>
        </w:rPr>
        <w:t xml:space="preserve"> </w:t>
      </w:r>
      <w:r>
        <w:rPr>
          <w:rFonts w:ascii="Arial" w:hAnsi="Arial" w:cs="Arial"/>
          <w:color w:val="000000"/>
        </w:rPr>
        <w:t xml:space="preserve">świadczenie </w:t>
      </w:r>
      <w:r w:rsidR="002F72A8" w:rsidRPr="002F72A8">
        <w:rPr>
          <w:rFonts w:ascii="Arial" w:hAnsi="Arial" w:cs="Arial"/>
          <w:color w:val="000000"/>
        </w:rPr>
        <w:t>usługi żywienia będz</w:t>
      </w:r>
      <w:r>
        <w:rPr>
          <w:rFonts w:ascii="Arial" w:hAnsi="Arial" w:cs="Arial"/>
          <w:color w:val="000000"/>
        </w:rPr>
        <w:t>ie</w:t>
      </w:r>
      <w:r w:rsidR="002F72A8" w:rsidRPr="002F72A8">
        <w:rPr>
          <w:rFonts w:ascii="Arial" w:hAnsi="Arial" w:cs="Arial"/>
          <w:color w:val="000000"/>
        </w:rPr>
        <w:t xml:space="preserve"> odbywało się zgodnie z Ustawą z dn. 25.08.2006 r. o bezpieczeństwie żywności i żywienia (Dz. U. z 2020 r., poz. 2021 ze zm.). </w:t>
      </w:r>
    </w:p>
    <w:p w14:paraId="24EE407D" w14:textId="77777777" w:rsidR="00567F2C" w:rsidRDefault="00567F2C" w:rsidP="00FA579A">
      <w:pPr>
        <w:spacing w:line="276" w:lineRule="auto"/>
        <w:ind w:left="426"/>
        <w:jc w:val="both"/>
        <w:rPr>
          <w:rFonts w:ascii="Arial" w:hAnsi="Arial" w:cs="Arial"/>
          <w:color w:val="000000"/>
        </w:rPr>
      </w:pPr>
    </w:p>
    <w:p w14:paraId="632CC344" w14:textId="77777777" w:rsidR="00567F2C" w:rsidRDefault="00567F2C" w:rsidP="00FA579A">
      <w:pPr>
        <w:numPr>
          <w:ilvl w:val="2"/>
          <w:numId w:val="42"/>
        </w:numPr>
        <w:spacing w:line="276" w:lineRule="auto"/>
        <w:ind w:left="426"/>
        <w:jc w:val="both"/>
        <w:rPr>
          <w:rFonts w:ascii="Arial" w:hAnsi="Arial" w:cs="Arial"/>
          <w:color w:val="000000"/>
        </w:rPr>
      </w:pPr>
      <w:r>
        <w:rPr>
          <w:rFonts w:ascii="Arial" w:hAnsi="Arial" w:cs="Arial"/>
          <w:color w:val="000000"/>
        </w:rPr>
        <w:t xml:space="preserve">Oświadczam, że usługa </w:t>
      </w:r>
      <w:r w:rsidRPr="004E7551">
        <w:rPr>
          <w:rFonts w:ascii="Arial" w:hAnsi="Arial" w:cs="Arial"/>
          <w:color w:val="000000"/>
        </w:rPr>
        <w:t>świadczona będzie na terenie jednego kompleksu hotelowego</w:t>
      </w:r>
      <w:r w:rsidR="00EB489A">
        <w:rPr>
          <w:rFonts w:ascii="Arial" w:hAnsi="Arial" w:cs="Arial"/>
          <w:color w:val="000000"/>
        </w:rPr>
        <w:t>, wskazanego w pkt. 4b</w:t>
      </w:r>
      <w:r w:rsidR="00426FCC">
        <w:rPr>
          <w:rFonts w:ascii="Arial" w:hAnsi="Arial" w:cs="Arial"/>
          <w:color w:val="000000"/>
        </w:rPr>
        <w:t xml:space="preserve"> formularza ofertowego, który jest</w:t>
      </w:r>
      <w:r w:rsidRPr="004E7551">
        <w:rPr>
          <w:rFonts w:ascii="Arial" w:hAnsi="Arial" w:cs="Arial"/>
          <w:color w:val="000000"/>
        </w:rPr>
        <w:t xml:space="preserve"> </w:t>
      </w:r>
      <w:r w:rsidRPr="002F72A8">
        <w:rPr>
          <w:rFonts w:ascii="Arial" w:hAnsi="Arial" w:cs="Arial"/>
          <w:color w:val="000000"/>
        </w:rPr>
        <w:t>wpisan</w:t>
      </w:r>
      <w:r w:rsidR="00426FCC">
        <w:rPr>
          <w:rFonts w:ascii="Arial" w:hAnsi="Arial" w:cs="Arial"/>
          <w:color w:val="000000"/>
        </w:rPr>
        <w:t>y</w:t>
      </w:r>
      <w:r w:rsidRPr="002F72A8">
        <w:rPr>
          <w:rFonts w:ascii="Arial" w:hAnsi="Arial" w:cs="Arial"/>
          <w:color w:val="000000"/>
        </w:rPr>
        <w:t xml:space="preserve"> do ewidencji obiektów hotelarskich i spełnia wymagania przewidziane dla rodzaju i kategorii, do których został zaszeregowany zgodnie z przepisami Ustawy o usługach hotelarskich oraz usługach pilotów wycieczek i przewodników turystycznych z dnia 29 sierpnia 1997 r. (Dz. U. z 2020 r. poz. 2211 ze zm.) i Rozporządzenia Ministra Gospodarki i Pracy z dnia 19 sierpnia 2004 r. w sprawie obiektów hotelarskich i innych obiektów, w których są świadczone usługi hotelarskie (tekst jednolity: Dz. U. z 2017, poz. 2166, ze zm.)</w:t>
      </w:r>
    </w:p>
    <w:p w14:paraId="474BE8F6" w14:textId="77777777" w:rsidR="00567F2C" w:rsidRDefault="00567F2C" w:rsidP="00FA579A">
      <w:pPr>
        <w:pStyle w:val="Akapitzlist"/>
        <w:spacing w:after="0"/>
        <w:ind w:left="426"/>
        <w:rPr>
          <w:rFonts w:ascii="Arial" w:hAnsi="Arial" w:cs="Arial"/>
          <w:color w:val="000000"/>
        </w:rPr>
      </w:pPr>
    </w:p>
    <w:p w14:paraId="4634F65D" w14:textId="13C83569" w:rsidR="00567F2C" w:rsidRPr="00B25E2A" w:rsidRDefault="00567F2C" w:rsidP="00FA579A">
      <w:pPr>
        <w:numPr>
          <w:ilvl w:val="2"/>
          <w:numId w:val="42"/>
        </w:numPr>
        <w:tabs>
          <w:tab w:val="left" w:pos="426"/>
        </w:tabs>
        <w:spacing w:line="276" w:lineRule="auto"/>
        <w:ind w:left="426" w:hanging="426"/>
        <w:jc w:val="both"/>
        <w:rPr>
          <w:rFonts w:ascii="Arial" w:hAnsi="Arial" w:cs="Arial"/>
          <w:b/>
        </w:rPr>
      </w:pPr>
      <w:r w:rsidRPr="00B25E2A">
        <w:rPr>
          <w:rFonts w:ascii="Arial" w:hAnsi="Arial" w:cs="Arial"/>
          <w:b/>
          <w:bCs/>
        </w:rPr>
        <w:t>Oświadczam, że wypełniając obo</w:t>
      </w:r>
      <w:r w:rsidR="00722446">
        <w:rPr>
          <w:rFonts w:ascii="Arial" w:hAnsi="Arial" w:cs="Arial"/>
          <w:b/>
          <w:bCs/>
        </w:rPr>
        <w:t>wiązek, o którym mowa w pkt. 5.5</w:t>
      </w:r>
      <w:r w:rsidRPr="00B25E2A">
        <w:rPr>
          <w:rFonts w:ascii="Arial" w:hAnsi="Arial" w:cs="Arial"/>
          <w:b/>
          <w:bCs/>
        </w:rPr>
        <w:t>. SWZ do realizacji zamówienia:</w:t>
      </w:r>
    </w:p>
    <w:p w14:paraId="78DC352F" w14:textId="77777777" w:rsidR="00567F2C" w:rsidRDefault="00567F2C" w:rsidP="00FA579A">
      <w:pPr>
        <w:tabs>
          <w:tab w:val="left" w:pos="426"/>
        </w:tabs>
        <w:spacing w:line="276" w:lineRule="auto"/>
        <w:ind w:left="426" w:hanging="425"/>
        <w:jc w:val="both"/>
        <w:rPr>
          <w:rFonts w:ascii="Arial" w:hAnsi="Arial" w:cs="Arial"/>
        </w:rPr>
      </w:pPr>
    </w:p>
    <w:p w14:paraId="32F13F64" w14:textId="0EF7DF6F" w:rsidR="00567F2C" w:rsidRPr="00B25E2A" w:rsidRDefault="00E52294" w:rsidP="00FA579A">
      <w:pPr>
        <w:tabs>
          <w:tab w:val="left" w:pos="426"/>
        </w:tabs>
        <w:spacing w:line="276" w:lineRule="auto"/>
        <w:ind w:left="426"/>
        <w:jc w:val="both"/>
        <w:rPr>
          <w:rFonts w:ascii="Arial" w:hAnsi="Arial" w:cs="Arial"/>
          <w:bCs/>
        </w:rPr>
      </w:pPr>
      <w:sdt>
        <w:sdtPr>
          <w:rPr>
            <w:rFonts w:ascii="Arial" w:hAnsi="Arial" w:cs="Arial"/>
            <w:sz w:val="18"/>
            <w:szCs w:val="18"/>
            <w:lang w:eastAsia="zh-CN"/>
          </w:rPr>
          <w:id w:val="-1547676798"/>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EB489A" w:rsidRPr="00EB489A">
        <w:rPr>
          <w:rFonts w:ascii="Arial" w:hAnsi="Arial" w:cs="Arial"/>
          <w:color w:val="000000"/>
        </w:rPr>
        <w:t xml:space="preserve">  </w:t>
      </w:r>
      <w:r w:rsidR="00567F2C" w:rsidRPr="00B25E2A">
        <w:rPr>
          <w:rFonts w:ascii="Arial" w:hAnsi="Arial" w:cs="Arial"/>
          <w:bCs/>
        </w:rPr>
        <w:t xml:space="preserve">zatrudnię ……..osobę/osób </w:t>
      </w:r>
    </w:p>
    <w:p w14:paraId="6C19A7C8" w14:textId="77777777" w:rsidR="00AB3E1A" w:rsidRPr="002F72A8" w:rsidRDefault="00AB3E1A" w:rsidP="00FA579A">
      <w:pPr>
        <w:spacing w:line="276" w:lineRule="auto"/>
        <w:ind w:left="426"/>
        <w:jc w:val="both"/>
        <w:rPr>
          <w:rFonts w:ascii="Arial" w:hAnsi="Arial" w:cs="Arial"/>
          <w:color w:val="000000"/>
        </w:rPr>
      </w:pPr>
    </w:p>
    <w:p w14:paraId="2F46964C" w14:textId="77777777" w:rsidR="006F0167" w:rsidRDefault="006F0167" w:rsidP="00FA579A">
      <w:pPr>
        <w:numPr>
          <w:ilvl w:val="2"/>
          <w:numId w:val="42"/>
        </w:numPr>
        <w:spacing w:line="276" w:lineRule="auto"/>
        <w:ind w:left="284"/>
        <w:rPr>
          <w:rFonts w:ascii="Arial" w:hAnsi="Arial" w:cs="Arial"/>
          <w:color w:val="000000"/>
        </w:rPr>
      </w:pPr>
      <w:r>
        <w:rPr>
          <w:rFonts w:ascii="Arial" w:hAnsi="Arial" w:cs="Arial"/>
          <w:color w:val="000000"/>
        </w:rPr>
        <w:t xml:space="preserve">Wykonawca jest </w:t>
      </w:r>
      <w:r>
        <w:rPr>
          <w:rFonts w:ascii="Arial" w:hAnsi="Arial" w:cs="Arial"/>
          <w:color w:val="000000"/>
          <w:sz w:val="18"/>
          <w:szCs w:val="18"/>
        </w:rPr>
        <w:t>(należy oznaczyć znakiem „x” w polu kwadratu):</w:t>
      </w:r>
    </w:p>
    <w:p w14:paraId="4200B827" w14:textId="05143E4C" w:rsidR="006F0167" w:rsidRDefault="00E52294" w:rsidP="00FA579A">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907340698"/>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color w:val="000000"/>
        </w:rPr>
        <w:t>mikroprzedsiębiorstwem,</w:t>
      </w:r>
    </w:p>
    <w:p w14:paraId="30A58224" w14:textId="3AC1A20C" w:rsidR="006F0167" w:rsidRDefault="00E52294" w:rsidP="00FA579A">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1871490379"/>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color w:val="000000"/>
        </w:rPr>
        <w:t>małym przedsiębiorstwem,</w:t>
      </w:r>
    </w:p>
    <w:p w14:paraId="587E6DFA" w14:textId="1A8042A2" w:rsidR="006F0167" w:rsidRDefault="00E52294" w:rsidP="00FA579A">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736393710"/>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EB489A">
        <w:rPr>
          <w:rFonts w:ascii="Arial" w:hAnsi="Arial" w:cs="Arial"/>
          <w:color w:val="000000"/>
        </w:rPr>
        <w:t>średnim przedsiębiorstwem,</w:t>
      </w:r>
    </w:p>
    <w:p w14:paraId="054DF3EE" w14:textId="456D6378" w:rsidR="006F0167" w:rsidRDefault="00E52294" w:rsidP="00FA579A">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1933936430"/>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color w:val="000000"/>
        </w:rPr>
        <w:t>innym rodzajem (wpisać jakim)………………………….</w:t>
      </w:r>
    </w:p>
    <w:p w14:paraId="1A93985A" w14:textId="77777777" w:rsidR="006F0167" w:rsidRDefault="006F0167" w:rsidP="00FA579A">
      <w:pPr>
        <w:suppressAutoHyphens/>
        <w:spacing w:line="276" w:lineRule="auto"/>
        <w:ind w:left="1134" w:hanging="426"/>
        <w:jc w:val="both"/>
        <w:rPr>
          <w:rFonts w:ascii="Arial" w:hAnsi="Arial" w:cs="Arial"/>
          <w:color w:val="000000"/>
        </w:rPr>
      </w:pPr>
    </w:p>
    <w:p w14:paraId="2B487296" w14:textId="77777777" w:rsidR="006F0167" w:rsidRDefault="006F0167" w:rsidP="00FA579A">
      <w:pPr>
        <w:numPr>
          <w:ilvl w:val="2"/>
          <w:numId w:val="42"/>
        </w:numPr>
        <w:spacing w:line="276" w:lineRule="auto"/>
        <w:ind w:left="284"/>
        <w:rPr>
          <w:rFonts w:ascii="Arial" w:hAnsi="Arial" w:cs="Arial"/>
          <w:color w:val="000000"/>
        </w:rPr>
      </w:pPr>
      <w:r>
        <w:rPr>
          <w:rFonts w:ascii="Arial" w:hAnsi="Arial" w:cs="Arial"/>
        </w:rPr>
        <w:t>Mając na uwadze definicję MŚP określoną w zaleceniu nr 2003/361/WE Komisji Europejskiej oświadczam, iż:   (</w:t>
      </w:r>
      <w:r>
        <w:rPr>
          <w:rFonts w:ascii="Arial" w:hAnsi="Arial" w:cs="Arial"/>
          <w:sz w:val="18"/>
          <w:szCs w:val="18"/>
        </w:rPr>
        <w:t>należy oznaczyć znakiem „x” w polu kwadratu</w:t>
      </w:r>
      <w:r>
        <w:rPr>
          <w:rFonts w:ascii="Arial" w:hAnsi="Arial" w:cs="Arial"/>
        </w:rPr>
        <w:t>):</w:t>
      </w:r>
      <w:r>
        <w:rPr>
          <w:rFonts w:ascii="Arial" w:hAnsi="Arial" w:cs="Arial"/>
        </w:rPr>
        <w:tab/>
      </w:r>
    </w:p>
    <w:p w14:paraId="1560BFAF" w14:textId="48467200" w:rsidR="006F0167" w:rsidRDefault="00E52294" w:rsidP="00FA579A">
      <w:pPr>
        <w:spacing w:line="276" w:lineRule="auto"/>
        <w:ind w:left="426" w:hanging="426"/>
        <w:jc w:val="center"/>
        <w:rPr>
          <w:rFonts w:ascii="Arial" w:hAnsi="Arial" w:cs="Arial"/>
        </w:rPr>
      </w:pPr>
      <w:sdt>
        <w:sdtPr>
          <w:rPr>
            <w:rFonts w:ascii="Arial" w:hAnsi="Arial" w:cs="Arial"/>
            <w:sz w:val="18"/>
            <w:szCs w:val="18"/>
            <w:lang w:eastAsia="zh-CN"/>
          </w:rPr>
          <w:id w:val="1361713138"/>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rPr>
        <w:t xml:space="preserve">  Jesteśmy MŚP</w:t>
      </w:r>
      <w:r w:rsidR="006F0167">
        <w:rPr>
          <w:rStyle w:val="Odwoanieprzypisudolnego"/>
        </w:rPr>
        <w:footnoteReference w:id="1"/>
      </w:r>
      <w:r w:rsidR="006F0167">
        <w:rPr>
          <w:rFonts w:ascii="Arial" w:hAnsi="Arial" w:cs="Arial"/>
        </w:rPr>
        <w:t xml:space="preserve">        lub      </w:t>
      </w:r>
      <w:r w:rsidR="006F0167">
        <w:rPr>
          <w:rFonts w:ascii="Arial" w:hAnsi="Arial" w:cs="Arial"/>
        </w:rPr>
        <w:tab/>
        <w:t xml:space="preserve">   </w:t>
      </w:r>
      <w:sdt>
        <w:sdtPr>
          <w:rPr>
            <w:rFonts w:ascii="Arial" w:hAnsi="Arial" w:cs="Arial"/>
            <w:sz w:val="18"/>
            <w:szCs w:val="18"/>
            <w:lang w:eastAsia="zh-CN"/>
          </w:rPr>
          <w:id w:val="-1997103294"/>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rPr>
        <w:t xml:space="preserve">  Nie jesteśmy MŚP</w:t>
      </w:r>
    </w:p>
    <w:p w14:paraId="3BA65239" w14:textId="77777777" w:rsidR="006D4504" w:rsidRPr="00B25E2A" w:rsidRDefault="006D4504" w:rsidP="00FA579A">
      <w:pPr>
        <w:tabs>
          <w:tab w:val="left" w:pos="426"/>
        </w:tabs>
        <w:spacing w:line="276" w:lineRule="auto"/>
        <w:ind w:left="425" w:hanging="425"/>
        <w:jc w:val="both"/>
        <w:rPr>
          <w:rFonts w:ascii="Arial" w:hAnsi="Arial" w:cs="Arial"/>
        </w:rPr>
      </w:pPr>
    </w:p>
    <w:p w14:paraId="76AD30A4" w14:textId="77777777" w:rsidR="00CE1F74" w:rsidRPr="00EB1EAC" w:rsidRDefault="00CE1F74" w:rsidP="00FA579A">
      <w:pPr>
        <w:numPr>
          <w:ilvl w:val="2"/>
          <w:numId w:val="42"/>
        </w:numPr>
        <w:spacing w:line="276" w:lineRule="auto"/>
        <w:ind w:left="284" w:hanging="284"/>
        <w:jc w:val="both"/>
        <w:rPr>
          <w:rFonts w:ascii="Arial" w:hAnsi="Arial" w:cs="Arial"/>
        </w:rPr>
      </w:pPr>
      <w:r w:rsidRPr="00EB1EAC">
        <w:rPr>
          <w:rFonts w:ascii="Arial" w:hAnsi="Arial" w:cs="Arial"/>
          <w:b/>
        </w:rPr>
        <w:t>Oświadczam / oświadczamy, że</w:t>
      </w:r>
      <w:r w:rsidRPr="00EB1EAC">
        <w:rPr>
          <w:rFonts w:ascii="Arial" w:hAnsi="Arial" w:cs="Arial"/>
        </w:rPr>
        <w:t>:</w:t>
      </w:r>
    </w:p>
    <w:p w14:paraId="6D2FFEE8" w14:textId="77777777" w:rsidR="003E5358" w:rsidRPr="00B25E2A" w:rsidRDefault="00237786" w:rsidP="00FA579A">
      <w:pPr>
        <w:numPr>
          <w:ilvl w:val="0"/>
          <w:numId w:val="8"/>
        </w:numPr>
        <w:spacing w:line="276" w:lineRule="auto"/>
        <w:ind w:left="426"/>
        <w:jc w:val="both"/>
        <w:rPr>
          <w:rFonts w:ascii="Arial" w:hAnsi="Arial" w:cs="Arial"/>
        </w:rPr>
      </w:pPr>
      <w:r w:rsidRPr="00237786">
        <w:rPr>
          <w:rFonts w:ascii="Arial" w:hAnsi="Arial" w:cs="Arial"/>
        </w:rPr>
        <w:t xml:space="preserve"> </w:t>
      </w:r>
      <w:r w:rsidR="003E5358" w:rsidRPr="00B25E2A">
        <w:rPr>
          <w:rFonts w:ascii="Arial" w:hAnsi="Arial" w:cs="Arial"/>
        </w:rPr>
        <w:t xml:space="preserve">osoby skierowane do realizacji zamówienia posiadają wymagane przepisami prawa wykształcenie i kwalifikacje do świadczenia usługi  </w:t>
      </w:r>
    </w:p>
    <w:p w14:paraId="655309E2" w14:textId="77777777" w:rsidR="00CE1F74" w:rsidRPr="0079160A" w:rsidRDefault="00CE1F74" w:rsidP="00FA579A">
      <w:pPr>
        <w:numPr>
          <w:ilvl w:val="0"/>
          <w:numId w:val="8"/>
        </w:numPr>
        <w:spacing w:line="276" w:lineRule="auto"/>
        <w:ind w:left="426"/>
        <w:jc w:val="both"/>
        <w:rPr>
          <w:rFonts w:ascii="Arial" w:hAnsi="Arial" w:cs="Arial"/>
        </w:rPr>
      </w:pPr>
      <w:r w:rsidRPr="0079160A">
        <w:rPr>
          <w:rFonts w:ascii="Arial" w:hAnsi="Arial" w:cs="Arial"/>
        </w:rPr>
        <w:t xml:space="preserve">zapoznałem/ - am się z SWZ wraz z załącznikami, nie wnoszę / wnosimy do niej zastrzeżeń, </w:t>
      </w:r>
      <w:r w:rsidRPr="0079160A">
        <w:rPr>
          <w:rFonts w:ascii="Arial" w:hAnsi="Arial" w:cs="Arial"/>
        </w:rPr>
        <w:br/>
        <w:t xml:space="preserve">w szczególności do załącznika nr </w:t>
      </w:r>
      <w:r w:rsidR="00EB489A">
        <w:rPr>
          <w:rFonts w:ascii="Arial" w:hAnsi="Arial" w:cs="Arial"/>
        </w:rPr>
        <w:t>2</w:t>
      </w:r>
      <w:r w:rsidR="004D4262" w:rsidRPr="0079160A">
        <w:rPr>
          <w:rFonts w:ascii="Arial" w:hAnsi="Arial" w:cs="Arial"/>
        </w:rPr>
        <w:t xml:space="preserve"> i </w:t>
      </w:r>
      <w:r w:rsidR="00EB489A">
        <w:rPr>
          <w:rFonts w:ascii="Arial" w:hAnsi="Arial" w:cs="Arial"/>
        </w:rPr>
        <w:t>4</w:t>
      </w:r>
      <w:r w:rsidRPr="0079160A">
        <w:rPr>
          <w:rFonts w:ascii="Arial" w:hAnsi="Arial" w:cs="Arial"/>
        </w:rPr>
        <w:t xml:space="preserve"> do SWZ oraz zdobyłem / - am konieczne informacje do przygotowania oferty;</w:t>
      </w:r>
    </w:p>
    <w:p w14:paraId="3DAF09D4" w14:textId="7E075ED1" w:rsidR="00CE1F74" w:rsidRPr="00EB1EAC" w:rsidRDefault="00CE1F74" w:rsidP="00FA579A">
      <w:pPr>
        <w:numPr>
          <w:ilvl w:val="0"/>
          <w:numId w:val="8"/>
        </w:numPr>
        <w:spacing w:line="276" w:lineRule="auto"/>
        <w:ind w:left="426"/>
        <w:jc w:val="both"/>
        <w:rPr>
          <w:rFonts w:ascii="Arial" w:hAnsi="Arial" w:cs="Arial"/>
        </w:rPr>
      </w:pPr>
      <w:r w:rsidRPr="0079160A">
        <w:rPr>
          <w:rFonts w:ascii="Arial" w:hAnsi="Arial" w:cs="Arial"/>
        </w:rPr>
        <w:t>akceptuj</w:t>
      </w:r>
      <w:r w:rsidR="00A8797F" w:rsidRPr="0079160A">
        <w:rPr>
          <w:rFonts w:ascii="Arial" w:hAnsi="Arial" w:cs="Arial"/>
        </w:rPr>
        <w:t>e</w:t>
      </w:r>
      <w:r w:rsidRPr="0079160A">
        <w:rPr>
          <w:rFonts w:ascii="Arial" w:hAnsi="Arial" w:cs="Arial"/>
        </w:rPr>
        <w:t xml:space="preserve"> wzór umowy stanowiący Załącznik nr </w:t>
      </w:r>
      <w:r w:rsidR="00EB489A">
        <w:rPr>
          <w:rFonts w:ascii="Arial" w:hAnsi="Arial" w:cs="Arial"/>
        </w:rPr>
        <w:t>4</w:t>
      </w:r>
      <w:r w:rsidRPr="0079160A">
        <w:rPr>
          <w:rFonts w:ascii="Arial" w:hAnsi="Arial" w:cs="Arial"/>
        </w:rPr>
        <w:t xml:space="preserve"> do SWZ</w:t>
      </w:r>
      <w:r w:rsidRPr="00EB1EAC">
        <w:rPr>
          <w:rFonts w:ascii="Arial" w:hAnsi="Arial" w:cs="Arial"/>
        </w:rPr>
        <w:t xml:space="preserve"> i zobowiązuję się, w przypadku wyboru mojej/naszej oferty, do zawarcia umowy na wymienionych w niej warunkach,</w:t>
      </w:r>
      <w:r w:rsidR="004A4AAB">
        <w:rPr>
          <w:rFonts w:ascii="Arial" w:hAnsi="Arial" w:cs="Arial"/>
        </w:rPr>
        <w:t xml:space="preserve"> </w:t>
      </w:r>
      <w:r w:rsidRPr="00EB1EAC">
        <w:rPr>
          <w:rFonts w:ascii="Arial" w:hAnsi="Arial" w:cs="Arial"/>
        </w:rPr>
        <w:t>w miejscu i terminie wyznaczonym przez Zamawiającego;</w:t>
      </w:r>
    </w:p>
    <w:p w14:paraId="7F18E4FA" w14:textId="77777777" w:rsidR="00CE1F74" w:rsidRPr="00AB3E1A" w:rsidRDefault="000F70ED" w:rsidP="00FA579A">
      <w:pPr>
        <w:autoSpaceDE w:val="0"/>
        <w:autoSpaceDN w:val="0"/>
        <w:adjustRightInd w:val="0"/>
        <w:spacing w:line="276" w:lineRule="auto"/>
        <w:ind w:left="426" w:hanging="426"/>
        <w:rPr>
          <w:rFonts w:ascii="Arial" w:hAnsi="Arial" w:cs="Arial"/>
          <w:color w:val="000000"/>
        </w:rPr>
      </w:pPr>
      <w:r>
        <w:rPr>
          <w:rFonts w:ascii="Arial" w:hAnsi="Arial" w:cs="Arial"/>
          <w:color w:val="000000"/>
        </w:rPr>
        <w:t>d</w:t>
      </w:r>
      <w:r w:rsidR="00CE1F74" w:rsidRPr="00EB1EAC">
        <w:rPr>
          <w:rFonts w:ascii="Arial" w:hAnsi="Arial" w:cs="Arial"/>
          <w:color w:val="000000"/>
        </w:rPr>
        <w:t>)</w:t>
      </w:r>
      <w:r w:rsidR="00CE1F74" w:rsidRPr="00EB1EAC">
        <w:rPr>
          <w:rFonts w:ascii="Arial" w:hAnsi="Arial" w:cs="Arial"/>
          <w:color w:val="000000"/>
        </w:rPr>
        <w:tab/>
        <w:t xml:space="preserve">przystępując do postępowania przetargowego uzyskałem wszelkie niezbędne informacje co do ryzyka, trudności i wszelkich innych okoliczności jakie mogą mieć wpływ na ofertę przetargową i </w:t>
      </w:r>
      <w:r w:rsidR="00CE1F74" w:rsidRPr="00AB3E1A">
        <w:rPr>
          <w:rFonts w:ascii="Arial" w:hAnsi="Arial" w:cs="Arial"/>
          <w:color w:val="000000"/>
        </w:rPr>
        <w:t>biorę pełną odpowiedzialność za odpowiednie wykonanie przedmiotu umowy</w:t>
      </w:r>
    </w:p>
    <w:p w14:paraId="7915384A" w14:textId="77777777" w:rsidR="00CE1F74" w:rsidRPr="00AB3E1A" w:rsidRDefault="00CE1F74" w:rsidP="00FA579A">
      <w:pPr>
        <w:numPr>
          <w:ilvl w:val="2"/>
          <w:numId w:val="42"/>
        </w:numPr>
        <w:suppressAutoHyphens/>
        <w:spacing w:line="276" w:lineRule="auto"/>
        <w:ind w:left="284" w:hanging="284"/>
        <w:jc w:val="both"/>
        <w:rPr>
          <w:rFonts w:ascii="Arial" w:hAnsi="Arial" w:cs="Arial"/>
          <w:lang w:eastAsia="ar-SA"/>
        </w:rPr>
      </w:pPr>
      <w:r w:rsidRPr="00AB3E1A">
        <w:rPr>
          <w:rFonts w:ascii="Arial" w:hAnsi="Arial" w:cs="Arial"/>
          <w:b/>
        </w:rPr>
        <w:t>Oświadczam, że:</w:t>
      </w:r>
    </w:p>
    <w:p w14:paraId="3E1D5742" w14:textId="77777777" w:rsidR="00CE1F74" w:rsidRPr="00AB3E1A" w:rsidRDefault="00CE1F74" w:rsidP="00FA579A">
      <w:pPr>
        <w:numPr>
          <w:ilvl w:val="0"/>
          <w:numId w:val="9"/>
        </w:numPr>
        <w:suppressAutoHyphens/>
        <w:spacing w:line="276" w:lineRule="auto"/>
        <w:ind w:left="709" w:hanging="283"/>
        <w:jc w:val="both"/>
        <w:rPr>
          <w:rFonts w:ascii="Arial" w:hAnsi="Arial" w:cs="Arial"/>
        </w:rPr>
      </w:pPr>
      <w:r w:rsidRPr="00AB3E1A">
        <w:rPr>
          <w:rFonts w:ascii="Arial" w:hAnsi="Arial" w:cs="Arial"/>
        </w:rPr>
        <w:t>dane osobowe przekazane w ofercie oraz załącznikach są przetwarzane i udostępnione Zamawiającemu zgodnie z art. 28 Rozporządzenia Parlamentu Europejskiego i Rady (UE) 2016/679</w:t>
      </w:r>
    </w:p>
    <w:p w14:paraId="06A959DE" w14:textId="77777777" w:rsidR="00CE1F74" w:rsidRPr="00AB3E1A" w:rsidRDefault="00CE1F74" w:rsidP="00FA579A">
      <w:pPr>
        <w:numPr>
          <w:ilvl w:val="0"/>
          <w:numId w:val="9"/>
        </w:numPr>
        <w:suppressAutoHyphens/>
        <w:spacing w:line="276" w:lineRule="auto"/>
        <w:ind w:left="709" w:hanging="283"/>
        <w:jc w:val="both"/>
        <w:rPr>
          <w:rFonts w:ascii="Arial" w:hAnsi="Arial" w:cs="Arial"/>
        </w:rPr>
      </w:pPr>
      <w:r w:rsidRPr="00AB3E1A">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29E959CA" w14:textId="77777777" w:rsidR="00CE1F74" w:rsidRPr="00AB3E1A" w:rsidRDefault="00CE1F74" w:rsidP="00FA579A">
      <w:pPr>
        <w:suppressAutoHyphens/>
        <w:spacing w:line="276" w:lineRule="auto"/>
        <w:ind w:left="567"/>
        <w:jc w:val="both"/>
        <w:rPr>
          <w:rFonts w:ascii="Arial" w:hAnsi="Arial" w:cs="Arial"/>
        </w:rPr>
      </w:pPr>
    </w:p>
    <w:p w14:paraId="78266070" w14:textId="77777777" w:rsidR="00CE1F74" w:rsidRPr="00AB3E1A" w:rsidRDefault="00CE1F74" w:rsidP="00FA579A">
      <w:pPr>
        <w:suppressAutoHyphens/>
        <w:spacing w:line="276" w:lineRule="auto"/>
        <w:ind w:left="567"/>
        <w:jc w:val="both"/>
        <w:rPr>
          <w:rFonts w:ascii="Arial" w:hAnsi="Arial" w:cs="Arial"/>
        </w:rPr>
      </w:pPr>
      <w:r w:rsidRPr="00AB3E1A">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EA285" w14:textId="77777777" w:rsidR="00CE1F74" w:rsidRPr="00AB3E1A" w:rsidRDefault="00CE1F74" w:rsidP="00FA579A">
      <w:pPr>
        <w:suppressAutoHyphens/>
        <w:spacing w:line="276" w:lineRule="auto"/>
        <w:ind w:left="567"/>
        <w:jc w:val="both"/>
        <w:rPr>
          <w:rFonts w:ascii="Arial" w:hAnsi="Arial" w:cs="Arial"/>
        </w:rPr>
      </w:pPr>
    </w:p>
    <w:p w14:paraId="2ABDAFA5" w14:textId="77777777" w:rsidR="00CE1F74" w:rsidRPr="00AB3E1A" w:rsidRDefault="00CE1F74" w:rsidP="00FA579A">
      <w:pPr>
        <w:numPr>
          <w:ilvl w:val="0"/>
          <w:numId w:val="9"/>
        </w:numPr>
        <w:suppressAutoHyphens/>
        <w:spacing w:line="276" w:lineRule="auto"/>
        <w:ind w:left="567" w:hanging="141"/>
        <w:jc w:val="both"/>
        <w:rPr>
          <w:rFonts w:ascii="Arial" w:hAnsi="Arial" w:cs="Arial"/>
        </w:rPr>
      </w:pPr>
      <w:r w:rsidRPr="00AB3E1A">
        <w:rPr>
          <w:rFonts w:ascii="Arial" w:hAnsi="Arial" w:cs="Arial"/>
        </w:rPr>
        <w:t>przyjmuje do wiadomości i akceptuje zapisy klauzuli informacyjnej zawartej w pkt. 28 SWZ</w:t>
      </w:r>
    </w:p>
    <w:p w14:paraId="4A081300" w14:textId="77777777" w:rsidR="00CE1F74" w:rsidRPr="00AB3E1A" w:rsidRDefault="00CE1F74" w:rsidP="00FA579A">
      <w:pPr>
        <w:suppressAutoHyphens/>
        <w:spacing w:line="276" w:lineRule="auto"/>
        <w:ind w:left="567"/>
        <w:jc w:val="both"/>
        <w:rPr>
          <w:rFonts w:ascii="Arial" w:hAnsi="Arial" w:cs="Arial"/>
        </w:rPr>
      </w:pPr>
    </w:p>
    <w:p w14:paraId="32CDBA79" w14:textId="77777777" w:rsidR="00CE1F74" w:rsidRPr="00AB3E1A" w:rsidRDefault="00CE1F74" w:rsidP="00FA579A">
      <w:pPr>
        <w:numPr>
          <w:ilvl w:val="2"/>
          <w:numId w:val="42"/>
        </w:numPr>
        <w:suppressAutoHyphens/>
        <w:spacing w:line="276" w:lineRule="auto"/>
        <w:ind w:left="284" w:hanging="284"/>
        <w:jc w:val="both"/>
        <w:rPr>
          <w:rFonts w:ascii="Arial" w:eastAsia="Calibri" w:hAnsi="Arial" w:cs="Arial"/>
          <w:b/>
          <w:lang w:eastAsia="ar-SA"/>
        </w:rPr>
      </w:pPr>
      <w:r w:rsidRPr="00AB3E1A">
        <w:rPr>
          <w:rFonts w:ascii="Arial" w:hAnsi="Arial" w:cs="Arial"/>
          <w:b/>
          <w:lang w:eastAsia="ar-SA"/>
        </w:rPr>
        <w:t xml:space="preserve">/jeżeli dotyczy/ </w:t>
      </w:r>
      <w:r w:rsidRPr="00AB3E1A">
        <w:rPr>
          <w:rFonts w:ascii="Arial" w:hAnsi="Arial" w:cs="Arial"/>
          <w:lang w:eastAsia="ar-SA"/>
        </w:rPr>
        <w:t>Oświadczamy, że poniżej wskazaną część zamówienia powierzam do wykonania  podwykonawcy:</w:t>
      </w:r>
    </w:p>
    <w:tbl>
      <w:tblPr>
        <w:tblW w:w="874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5614"/>
      </w:tblGrid>
      <w:tr w:rsidR="00CE1F74" w:rsidRPr="00AB3E1A" w14:paraId="7FB85690" w14:textId="77777777" w:rsidTr="000F70ED">
        <w:trPr>
          <w:trHeight w:val="211"/>
        </w:trPr>
        <w:tc>
          <w:tcPr>
            <w:tcW w:w="3128" w:type="dxa"/>
            <w:tcBorders>
              <w:top w:val="single" w:sz="4" w:space="0" w:color="auto"/>
              <w:left w:val="single" w:sz="4" w:space="0" w:color="auto"/>
              <w:bottom w:val="single" w:sz="4" w:space="0" w:color="auto"/>
              <w:right w:val="single" w:sz="4" w:space="0" w:color="auto"/>
            </w:tcBorders>
            <w:hideMark/>
          </w:tcPr>
          <w:p w14:paraId="197774C6" w14:textId="77777777" w:rsidR="00CE1F74" w:rsidRPr="00AB3E1A" w:rsidRDefault="00CE1F74" w:rsidP="00FA579A">
            <w:pPr>
              <w:suppressAutoHyphens/>
              <w:spacing w:line="276" w:lineRule="auto"/>
              <w:ind w:left="284" w:hanging="284"/>
              <w:jc w:val="both"/>
              <w:rPr>
                <w:rFonts w:ascii="Arial" w:hAnsi="Arial" w:cs="Arial"/>
                <w:lang w:eastAsia="ar-SA"/>
              </w:rPr>
            </w:pPr>
            <w:r w:rsidRPr="00AB3E1A">
              <w:rPr>
                <w:rFonts w:ascii="Arial" w:hAnsi="Arial" w:cs="Arial"/>
                <w:lang w:eastAsia="ar-SA"/>
              </w:rPr>
              <w:t>Nazwa podwykonawcy</w:t>
            </w:r>
          </w:p>
        </w:tc>
        <w:tc>
          <w:tcPr>
            <w:tcW w:w="5614" w:type="dxa"/>
            <w:tcBorders>
              <w:top w:val="single" w:sz="4" w:space="0" w:color="auto"/>
              <w:left w:val="single" w:sz="4" w:space="0" w:color="auto"/>
              <w:bottom w:val="single" w:sz="4" w:space="0" w:color="auto"/>
              <w:right w:val="single" w:sz="4" w:space="0" w:color="auto"/>
            </w:tcBorders>
            <w:hideMark/>
          </w:tcPr>
          <w:p w14:paraId="16C787FB" w14:textId="77777777" w:rsidR="00CE1F74" w:rsidRPr="00AB3E1A" w:rsidRDefault="00CE1F74" w:rsidP="00FA579A">
            <w:pPr>
              <w:suppressAutoHyphens/>
              <w:spacing w:line="276" w:lineRule="auto"/>
              <w:ind w:left="284" w:hanging="284"/>
              <w:jc w:val="both"/>
              <w:rPr>
                <w:rFonts w:ascii="Arial" w:hAnsi="Arial" w:cs="Arial"/>
                <w:lang w:eastAsia="ar-SA"/>
              </w:rPr>
            </w:pPr>
            <w:r w:rsidRPr="00AB3E1A">
              <w:rPr>
                <w:rFonts w:ascii="Arial" w:hAnsi="Arial" w:cs="Arial"/>
                <w:lang w:eastAsia="ar-SA"/>
              </w:rPr>
              <w:t xml:space="preserve">Opis części zamówienia powierzonej podwykonawcy </w:t>
            </w:r>
          </w:p>
        </w:tc>
      </w:tr>
      <w:tr w:rsidR="00CE1F74" w:rsidRPr="00AB3E1A" w14:paraId="15DBCFDC" w14:textId="77777777" w:rsidTr="000F70ED">
        <w:trPr>
          <w:trHeight w:val="662"/>
        </w:trPr>
        <w:tc>
          <w:tcPr>
            <w:tcW w:w="3128" w:type="dxa"/>
            <w:tcBorders>
              <w:top w:val="single" w:sz="4" w:space="0" w:color="auto"/>
              <w:left w:val="single" w:sz="4" w:space="0" w:color="auto"/>
              <w:bottom w:val="single" w:sz="4" w:space="0" w:color="auto"/>
              <w:right w:val="single" w:sz="4" w:space="0" w:color="auto"/>
            </w:tcBorders>
          </w:tcPr>
          <w:p w14:paraId="5DDDBCDC" w14:textId="77777777" w:rsidR="00CE1F74" w:rsidRPr="00AB3E1A" w:rsidRDefault="00CE1F74" w:rsidP="00FA579A">
            <w:pPr>
              <w:suppressAutoHyphens/>
              <w:spacing w:line="276" w:lineRule="auto"/>
              <w:ind w:left="284" w:hanging="284"/>
              <w:jc w:val="both"/>
              <w:rPr>
                <w:rFonts w:ascii="Arial" w:hAnsi="Arial" w:cs="Arial"/>
                <w:color w:val="FF0000"/>
                <w:lang w:eastAsia="ar-SA"/>
              </w:rPr>
            </w:pPr>
          </w:p>
          <w:p w14:paraId="1EA32927" w14:textId="77777777" w:rsidR="00CE1F74" w:rsidRPr="00AB3E1A" w:rsidRDefault="00CE1F74" w:rsidP="00FA579A">
            <w:pPr>
              <w:suppressAutoHyphens/>
              <w:spacing w:line="276" w:lineRule="auto"/>
              <w:ind w:left="284" w:hanging="284"/>
              <w:jc w:val="both"/>
              <w:rPr>
                <w:rFonts w:ascii="Arial" w:hAnsi="Arial" w:cs="Arial"/>
                <w:color w:val="FF0000"/>
                <w:lang w:eastAsia="ar-SA"/>
              </w:rPr>
            </w:pPr>
          </w:p>
        </w:tc>
        <w:tc>
          <w:tcPr>
            <w:tcW w:w="5614" w:type="dxa"/>
            <w:tcBorders>
              <w:top w:val="single" w:sz="4" w:space="0" w:color="auto"/>
              <w:left w:val="single" w:sz="4" w:space="0" w:color="auto"/>
              <w:bottom w:val="single" w:sz="4" w:space="0" w:color="auto"/>
              <w:right w:val="single" w:sz="4" w:space="0" w:color="auto"/>
            </w:tcBorders>
          </w:tcPr>
          <w:p w14:paraId="746E7FDA" w14:textId="77777777" w:rsidR="00CE1F74" w:rsidRPr="00AB3E1A" w:rsidRDefault="00CE1F74" w:rsidP="00FA579A">
            <w:pPr>
              <w:suppressAutoHyphens/>
              <w:spacing w:line="276" w:lineRule="auto"/>
              <w:ind w:left="284" w:hanging="284"/>
              <w:jc w:val="both"/>
              <w:rPr>
                <w:rFonts w:ascii="Arial" w:hAnsi="Arial" w:cs="Arial"/>
                <w:color w:val="FF0000"/>
                <w:lang w:eastAsia="ar-SA"/>
              </w:rPr>
            </w:pPr>
          </w:p>
          <w:p w14:paraId="4E2BC15C" w14:textId="77777777" w:rsidR="00CE1F74" w:rsidRPr="00AB3E1A" w:rsidRDefault="00CE1F74" w:rsidP="00FA579A">
            <w:pPr>
              <w:suppressAutoHyphens/>
              <w:spacing w:line="276" w:lineRule="auto"/>
              <w:ind w:left="284" w:hanging="284"/>
              <w:jc w:val="both"/>
              <w:rPr>
                <w:rFonts w:ascii="Arial" w:hAnsi="Arial" w:cs="Arial"/>
                <w:color w:val="FF0000"/>
                <w:lang w:eastAsia="ar-SA"/>
              </w:rPr>
            </w:pPr>
          </w:p>
          <w:p w14:paraId="7FA5C74D" w14:textId="77777777" w:rsidR="00CE1F74" w:rsidRPr="00AB3E1A" w:rsidRDefault="00CE1F74" w:rsidP="00FA579A">
            <w:pPr>
              <w:suppressAutoHyphens/>
              <w:spacing w:line="276" w:lineRule="auto"/>
              <w:ind w:left="284" w:hanging="284"/>
              <w:jc w:val="both"/>
              <w:rPr>
                <w:rFonts w:ascii="Arial" w:hAnsi="Arial" w:cs="Arial"/>
                <w:color w:val="FF0000"/>
                <w:lang w:eastAsia="ar-SA"/>
              </w:rPr>
            </w:pPr>
          </w:p>
        </w:tc>
      </w:tr>
    </w:tbl>
    <w:p w14:paraId="2CC1DA34" w14:textId="77777777" w:rsidR="00CE1F74" w:rsidRPr="00AB3E1A" w:rsidRDefault="00CE1F74" w:rsidP="00FA579A">
      <w:pPr>
        <w:spacing w:line="276" w:lineRule="auto"/>
        <w:ind w:left="284" w:right="23" w:hanging="284"/>
        <w:jc w:val="both"/>
        <w:rPr>
          <w:rFonts w:ascii="Arial" w:hAnsi="Arial" w:cs="Arial"/>
          <w:color w:val="000000"/>
        </w:rPr>
      </w:pPr>
    </w:p>
    <w:p w14:paraId="23DCC7F9" w14:textId="77777777" w:rsidR="00CE1F74" w:rsidRPr="00EB489A" w:rsidRDefault="00CE1F74" w:rsidP="00FA579A">
      <w:pPr>
        <w:numPr>
          <w:ilvl w:val="2"/>
          <w:numId w:val="42"/>
        </w:numPr>
        <w:spacing w:line="276" w:lineRule="auto"/>
        <w:ind w:left="284" w:right="23" w:hanging="284"/>
        <w:jc w:val="both"/>
        <w:rPr>
          <w:rFonts w:ascii="Arial" w:hAnsi="Arial" w:cs="Arial"/>
          <w:color w:val="000000"/>
        </w:rPr>
      </w:pPr>
      <w:r w:rsidRPr="00AB3E1A">
        <w:rPr>
          <w:rFonts w:ascii="Arial" w:hAnsi="Arial" w:cs="Arial"/>
          <w:b/>
          <w:color w:val="000000"/>
        </w:rPr>
        <w:t>/</w:t>
      </w:r>
      <w:r w:rsidRPr="00EB489A">
        <w:rPr>
          <w:rFonts w:ascii="Arial" w:hAnsi="Arial" w:cs="Arial"/>
          <w:b/>
          <w:color w:val="000000"/>
        </w:rPr>
        <w:t>jeżeli dotyczy/</w:t>
      </w:r>
      <w:r w:rsidRPr="00EB489A">
        <w:rPr>
          <w:rFonts w:ascii="Arial" w:hAnsi="Arial" w:cs="Arial"/>
          <w:color w:val="000000"/>
        </w:rPr>
        <w:t xml:space="preserve">  Zgodnie z art. 225 ust. 1 uPzp oświadczamy, że wybór mojej/naszej oferty będzie prowadził do powstania u Zamawiającego obowiązku podatkowego zgodnie z przepisami o podatku od towarów  i usług. Wobec powyższego przekazuje wymagane informacje:</w:t>
      </w:r>
    </w:p>
    <w:p w14:paraId="67F04F15" w14:textId="77777777" w:rsidR="00CE1F74" w:rsidRPr="00EB489A" w:rsidRDefault="00CE1F74" w:rsidP="00FA579A">
      <w:pPr>
        <w:spacing w:line="276" w:lineRule="auto"/>
        <w:jc w:val="both"/>
        <w:rPr>
          <w:rFonts w:ascii="Arial" w:hAnsi="Arial" w:cs="Arial"/>
          <w:color w:val="000000"/>
        </w:rPr>
      </w:pPr>
      <w:r w:rsidRPr="00EB489A">
        <w:rPr>
          <w:rFonts w:ascii="Arial" w:hAnsi="Arial" w:cs="Arial"/>
          <w:color w:val="000000"/>
        </w:rPr>
        <w:t>- nazwa (rodzaj) towaru lub usługi, których dostawa lub świadczenie będą prowadziły do powstania obowiązku podatkowego………………………………….</w:t>
      </w:r>
    </w:p>
    <w:p w14:paraId="0916B83E" w14:textId="77777777" w:rsidR="00CE1F74" w:rsidRPr="00EB489A" w:rsidRDefault="00CE1F74" w:rsidP="00FA579A">
      <w:pPr>
        <w:spacing w:line="276" w:lineRule="auto"/>
        <w:jc w:val="both"/>
        <w:rPr>
          <w:rFonts w:ascii="Arial" w:hAnsi="Arial" w:cs="Arial"/>
          <w:color w:val="000000"/>
        </w:rPr>
      </w:pPr>
      <w:r w:rsidRPr="00EB489A">
        <w:rPr>
          <w:rFonts w:ascii="Arial" w:hAnsi="Arial" w:cs="Arial"/>
          <w:color w:val="000000"/>
        </w:rPr>
        <w:t>- wartości towaru lub usługi objętego obowiązkiem podatkowym zamawiającego, bez kwoty podatku…………………………</w:t>
      </w:r>
    </w:p>
    <w:p w14:paraId="47A6CD4F" w14:textId="77777777" w:rsidR="00CE1F74" w:rsidRPr="00EB489A" w:rsidRDefault="00CE1F74" w:rsidP="00FA579A">
      <w:pPr>
        <w:spacing w:line="276" w:lineRule="auto"/>
        <w:jc w:val="both"/>
        <w:rPr>
          <w:rFonts w:ascii="Arial" w:hAnsi="Arial" w:cs="Arial"/>
          <w:b/>
        </w:rPr>
      </w:pPr>
      <w:r w:rsidRPr="00EB489A">
        <w:rPr>
          <w:rFonts w:ascii="Arial" w:hAnsi="Arial" w:cs="Arial"/>
          <w:color w:val="000000"/>
        </w:rPr>
        <w:t>- stawka podatku od towarów i usług, która zgodnie z wiedzą wykonawcy, będzie miała zastosowanie………………………….</w:t>
      </w:r>
    </w:p>
    <w:bookmarkEnd w:id="41"/>
    <w:p w14:paraId="651F1EAC"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75E8978E"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770B1214"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7EC16DE4"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5DA1C1EE"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2199BC47"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21D8AA17"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1001F3F9"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35F9531A"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38F5D666"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4A2EEB9C"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05119060"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0DDC580B"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592A5511"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480E5A6C"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69AFB4A1"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14B164B3"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7470E331"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29C8C989" w14:textId="77777777" w:rsidR="00567F2C" w:rsidRDefault="00567F2C" w:rsidP="00FA579A">
      <w:pPr>
        <w:tabs>
          <w:tab w:val="left" w:pos="1716"/>
          <w:tab w:val="left" w:pos="7701"/>
        </w:tabs>
        <w:spacing w:line="276" w:lineRule="auto"/>
        <w:ind w:left="284" w:hanging="284"/>
        <w:jc w:val="right"/>
        <w:rPr>
          <w:rFonts w:ascii="Arial" w:hAnsi="Arial" w:cs="Arial"/>
          <w:b/>
          <w:bCs/>
          <w:color w:val="000000"/>
          <w:sz w:val="18"/>
          <w:szCs w:val="18"/>
        </w:rPr>
      </w:pPr>
    </w:p>
    <w:p w14:paraId="16E854A1" w14:textId="77777777" w:rsidR="00567F2C" w:rsidRDefault="00567F2C" w:rsidP="00FA579A">
      <w:pPr>
        <w:tabs>
          <w:tab w:val="left" w:pos="1716"/>
          <w:tab w:val="left" w:pos="7701"/>
        </w:tabs>
        <w:spacing w:line="276" w:lineRule="auto"/>
        <w:ind w:left="284" w:hanging="284"/>
        <w:jc w:val="right"/>
        <w:rPr>
          <w:rFonts w:ascii="Arial" w:hAnsi="Arial" w:cs="Arial"/>
          <w:b/>
          <w:bCs/>
          <w:color w:val="000000"/>
          <w:sz w:val="18"/>
          <w:szCs w:val="18"/>
        </w:rPr>
      </w:pPr>
    </w:p>
    <w:p w14:paraId="6A035F61" w14:textId="77777777" w:rsidR="00567F2C" w:rsidRDefault="00567F2C" w:rsidP="00FA579A">
      <w:pPr>
        <w:tabs>
          <w:tab w:val="left" w:pos="1716"/>
          <w:tab w:val="left" w:pos="7701"/>
        </w:tabs>
        <w:spacing w:line="276" w:lineRule="auto"/>
        <w:ind w:left="284" w:hanging="284"/>
        <w:jc w:val="right"/>
        <w:rPr>
          <w:rFonts w:ascii="Arial" w:hAnsi="Arial" w:cs="Arial"/>
          <w:b/>
          <w:bCs/>
          <w:color w:val="000000"/>
          <w:sz w:val="18"/>
          <w:szCs w:val="18"/>
        </w:rPr>
      </w:pPr>
    </w:p>
    <w:p w14:paraId="1E6F039A" w14:textId="77777777" w:rsidR="00567F2C" w:rsidRDefault="00567F2C" w:rsidP="00FA579A">
      <w:pPr>
        <w:tabs>
          <w:tab w:val="left" w:pos="1716"/>
          <w:tab w:val="left" w:pos="7701"/>
        </w:tabs>
        <w:spacing w:line="276" w:lineRule="auto"/>
        <w:ind w:left="284" w:hanging="284"/>
        <w:jc w:val="right"/>
        <w:rPr>
          <w:rFonts w:ascii="Arial" w:hAnsi="Arial" w:cs="Arial"/>
          <w:b/>
          <w:bCs/>
          <w:color w:val="000000"/>
          <w:sz w:val="18"/>
          <w:szCs w:val="18"/>
        </w:rPr>
      </w:pPr>
    </w:p>
    <w:p w14:paraId="23E9EBFC" w14:textId="77777777" w:rsidR="00567F2C" w:rsidRDefault="00567F2C" w:rsidP="00FA579A">
      <w:pPr>
        <w:tabs>
          <w:tab w:val="left" w:pos="1716"/>
          <w:tab w:val="left" w:pos="7701"/>
        </w:tabs>
        <w:spacing w:line="276" w:lineRule="auto"/>
        <w:ind w:left="284" w:hanging="284"/>
        <w:jc w:val="right"/>
        <w:rPr>
          <w:rFonts w:ascii="Arial" w:hAnsi="Arial" w:cs="Arial"/>
          <w:b/>
          <w:bCs/>
          <w:color w:val="000000"/>
          <w:sz w:val="18"/>
          <w:szCs w:val="18"/>
        </w:rPr>
      </w:pPr>
    </w:p>
    <w:p w14:paraId="600EEF7F" w14:textId="77777777" w:rsidR="00567F2C" w:rsidRDefault="00567F2C" w:rsidP="00FA579A">
      <w:pPr>
        <w:tabs>
          <w:tab w:val="left" w:pos="1716"/>
          <w:tab w:val="left" w:pos="7701"/>
        </w:tabs>
        <w:spacing w:line="276" w:lineRule="auto"/>
        <w:ind w:left="284" w:hanging="284"/>
        <w:jc w:val="right"/>
        <w:rPr>
          <w:rFonts w:ascii="Arial" w:hAnsi="Arial" w:cs="Arial"/>
          <w:b/>
          <w:bCs/>
          <w:color w:val="000000"/>
          <w:sz w:val="18"/>
          <w:szCs w:val="18"/>
        </w:rPr>
      </w:pPr>
    </w:p>
    <w:p w14:paraId="3806C9E2" w14:textId="77777777" w:rsidR="00567F2C" w:rsidRDefault="00567F2C" w:rsidP="00FA579A">
      <w:pPr>
        <w:tabs>
          <w:tab w:val="left" w:pos="1716"/>
          <w:tab w:val="left" w:pos="7701"/>
        </w:tabs>
        <w:spacing w:line="276" w:lineRule="auto"/>
        <w:ind w:left="284" w:hanging="284"/>
        <w:jc w:val="right"/>
        <w:rPr>
          <w:rFonts w:ascii="Arial" w:hAnsi="Arial" w:cs="Arial"/>
          <w:b/>
          <w:bCs/>
          <w:color w:val="000000"/>
          <w:sz w:val="18"/>
          <w:szCs w:val="18"/>
        </w:rPr>
      </w:pPr>
    </w:p>
    <w:p w14:paraId="777BA868" w14:textId="77777777" w:rsidR="00567F2C" w:rsidRDefault="00567F2C" w:rsidP="00FA579A">
      <w:pPr>
        <w:tabs>
          <w:tab w:val="left" w:pos="1716"/>
          <w:tab w:val="left" w:pos="7701"/>
        </w:tabs>
        <w:spacing w:line="276" w:lineRule="auto"/>
        <w:ind w:left="284" w:hanging="284"/>
        <w:jc w:val="right"/>
        <w:rPr>
          <w:rFonts w:ascii="Arial" w:hAnsi="Arial" w:cs="Arial"/>
          <w:b/>
          <w:bCs/>
          <w:color w:val="000000"/>
          <w:sz w:val="18"/>
          <w:szCs w:val="18"/>
        </w:rPr>
      </w:pPr>
    </w:p>
    <w:p w14:paraId="5DF89EA8" w14:textId="77777777" w:rsidR="00567F2C" w:rsidRDefault="00567F2C" w:rsidP="00FA579A">
      <w:pPr>
        <w:tabs>
          <w:tab w:val="left" w:pos="1716"/>
          <w:tab w:val="left" w:pos="7701"/>
        </w:tabs>
        <w:spacing w:line="276" w:lineRule="auto"/>
        <w:ind w:left="284" w:hanging="284"/>
        <w:jc w:val="right"/>
        <w:rPr>
          <w:rFonts w:ascii="Arial" w:hAnsi="Arial" w:cs="Arial"/>
          <w:b/>
          <w:bCs/>
          <w:color w:val="000000"/>
          <w:sz w:val="18"/>
          <w:szCs w:val="18"/>
        </w:rPr>
      </w:pPr>
    </w:p>
    <w:p w14:paraId="25EB7D0F" w14:textId="77777777" w:rsidR="00567F2C" w:rsidRDefault="00567F2C" w:rsidP="00FA579A">
      <w:pPr>
        <w:tabs>
          <w:tab w:val="left" w:pos="1716"/>
          <w:tab w:val="left" w:pos="7701"/>
        </w:tabs>
        <w:spacing w:line="276" w:lineRule="auto"/>
        <w:ind w:left="284" w:hanging="284"/>
        <w:jc w:val="right"/>
        <w:rPr>
          <w:rFonts w:ascii="Arial" w:hAnsi="Arial" w:cs="Arial"/>
          <w:b/>
          <w:bCs/>
          <w:color w:val="000000"/>
          <w:sz w:val="18"/>
          <w:szCs w:val="18"/>
        </w:rPr>
      </w:pPr>
    </w:p>
    <w:p w14:paraId="56295CC0" w14:textId="77777777" w:rsidR="00567F2C" w:rsidRDefault="00567F2C" w:rsidP="00FA579A">
      <w:pPr>
        <w:tabs>
          <w:tab w:val="left" w:pos="1716"/>
          <w:tab w:val="left" w:pos="7701"/>
        </w:tabs>
        <w:spacing w:line="276" w:lineRule="auto"/>
        <w:ind w:left="284" w:hanging="284"/>
        <w:jc w:val="right"/>
        <w:rPr>
          <w:rFonts w:ascii="Arial" w:hAnsi="Arial" w:cs="Arial"/>
          <w:b/>
          <w:bCs/>
          <w:color w:val="000000"/>
          <w:sz w:val="18"/>
          <w:szCs w:val="18"/>
        </w:rPr>
      </w:pPr>
    </w:p>
    <w:p w14:paraId="0BD8035A" w14:textId="77777777" w:rsidR="00567F2C" w:rsidRDefault="00567F2C" w:rsidP="00FA579A">
      <w:pPr>
        <w:tabs>
          <w:tab w:val="left" w:pos="1716"/>
          <w:tab w:val="left" w:pos="7701"/>
        </w:tabs>
        <w:spacing w:line="276" w:lineRule="auto"/>
        <w:ind w:left="284" w:hanging="284"/>
        <w:jc w:val="right"/>
        <w:rPr>
          <w:rFonts w:ascii="Arial" w:hAnsi="Arial" w:cs="Arial"/>
          <w:b/>
          <w:bCs/>
          <w:color w:val="000000"/>
          <w:sz w:val="18"/>
          <w:szCs w:val="18"/>
        </w:rPr>
      </w:pPr>
    </w:p>
    <w:p w14:paraId="79053FC0" w14:textId="77777777" w:rsidR="00567F2C" w:rsidRDefault="00567F2C" w:rsidP="00FA579A">
      <w:pPr>
        <w:tabs>
          <w:tab w:val="left" w:pos="1716"/>
          <w:tab w:val="left" w:pos="7701"/>
        </w:tabs>
        <w:spacing w:line="276" w:lineRule="auto"/>
        <w:ind w:left="284" w:hanging="284"/>
        <w:jc w:val="right"/>
        <w:rPr>
          <w:rFonts w:ascii="Arial" w:hAnsi="Arial" w:cs="Arial"/>
          <w:b/>
          <w:bCs/>
          <w:color w:val="000000"/>
          <w:sz w:val="18"/>
          <w:szCs w:val="18"/>
        </w:rPr>
      </w:pPr>
    </w:p>
    <w:p w14:paraId="596BA175" w14:textId="77777777" w:rsidR="00567F2C" w:rsidRDefault="00567F2C" w:rsidP="00FA579A">
      <w:pPr>
        <w:tabs>
          <w:tab w:val="left" w:pos="1716"/>
          <w:tab w:val="left" w:pos="7701"/>
        </w:tabs>
        <w:spacing w:line="276" w:lineRule="auto"/>
        <w:ind w:left="284" w:hanging="284"/>
        <w:jc w:val="right"/>
        <w:rPr>
          <w:rFonts w:ascii="Arial" w:hAnsi="Arial" w:cs="Arial"/>
          <w:b/>
          <w:bCs/>
          <w:color w:val="000000"/>
          <w:sz w:val="18"/>
          <w:szCs w:val="18"/>
        </w:rPr>
      </w:pPr>
    </w:p>
    <w:p w14:paraId="111DF753" w14:textId="77777777" w:rsidR="00567F2C" w:rsidRDefault="00567F2C" w:rsidP="00FA579A">
      <w:pPr>
        <w:tabs>
          <w:tab w:val="left" w:pos="1716"/>
          <w:tab w:val="left" w:pos="7701"/>
        </w:tabs>
        <w:spacing w:line="276" w:lineRule="auto"/>
        <w:ind w:left="284" w:hanging="284"/>
        <w:jc w:val="right"/>
        <w:rPr>
          <w:rFonts w:ascii="Arial" w:hAnsi="Arial" w:cs="Arial"/>
          <w:b/>
          <w:bCs/>
          <w:color w:val="000000"/>
          <w:sz w:val="18"/>
          <w:szCs w:val="18"/>
        </w:rPr>
      </w:pPr>
    </w:p>
    <w:p w14:paraId="45A5DB42" w14:textId="77777777" w:rsidR="00567F2C" w:rsidRDefault="00567F2C" w:rsidP="00FA579A">
      <w:pPr>
        <w:tabs>
          <w:tab w:val="left" w:pos="1716"/>
          <w:tab w:val="left" w:pos="7701"/>
        </w:tabs>
        <w:spacing w:line="276" w:lineRule="auto"/>
        <w:ind w:left="284" w:hanging="284"/>
        <w:jc w:val="right"/>
        <w:rPr>
          <w:rFonts w:ascii="Arial" w:hAnsi="Arial" w:cs="Arial"/>
          <w:b/>
          <w:bCs/>
          <w:color w:val="000000"/>
          <w:sz w:val="18"/>
          <w:szCs w:val="18"/>
        </w:rPr>
      </w:pPr>
    </w:p>
    <w:p w14:paraId="06D93DFC" w14:textId="77777777" w:rsidR="00567F2C" w:rsidRDefault="00567F2C" w:rsidP="00FA579A">
      <w:pPr>
        <w:tabs>
          <w:tab w:val="left" w:pos="1716"/>
          <w:tab w:val="left" w:pos="7701"/>
        </w:tabs>
        <w:spacing w:line="276" w:lineRule="auto"/>
        <w:ind w:left="284" w:hanging="284"/>
        <w:jc w:val="right"/>
        <w:rPr>
          <w:rFonts w:ascii="Arial" w:hAnsi="Arial" w:cs="Arial"/>
          <w:b/>
          <w:bCs/>
          <w:color w:val="000000"/>
          <w:sz w:val="18"/>
          <w:szCs w:val="18"/>
        </w:rPr>
      </w:pPr>
    </w:p>
    <w:p w14:paraId="572B9934"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3EA1439F"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4BABFB89"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1FDD8945"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10E7CF05" w14:textId="77777777" w:rsidR="00AB3E1A" w:rsidRDefault="00AB3E1A" w:rsidP="00FA579A">
      <w:pPr>
        <w:tabs>
          <w:tab w:val="left" w:pos="1716"/>
          <w:tab w:val="left" w:pos="7701"/>
        </w:tabs>
        <w:spacing w:line="276" w:lineRule="auto"/>
        <w:ind w:left="284" w:hanging="284"/>
        <w:jc w:val="right"/>
        <w:rPr>
          <w:rFonts w:ascii="Arial" w:hAnsi="Arial" w:cs="Arial"/>
          <w:b/>
          <w:bCs/>
          <w:color w:val="000000"/>
          <w:sz w:val="18"/>
          <w:szCs w:val="18"/>
        </w:rPr>
      </w:pPr>
    </w:p>
    <w:p w14:paraId="428FC898" w14:textId="02B5BBCA" w:rsidR="000F70ED" w:rsidRPr="000E5459" w:rsidRDefault="006A4504" w:rsidP="00722446">
      <w:pPr>
        <w:tabs>
          <w:tab w:val="left" w:pos="1716"/>
        </w:tabs>
        <w:spacing w:line="276" w:lineRule="auto"/>
        <w:jc w:val="right"/>
        <w:rPr>
          <w:rFonts w:ascii="Arial" w:hAnsi="Arial" w:cs="Arial"/>
          <w:b/>
          <w:bCs/>
          <w:color w:val="000000"/>
          <w:sz w:val="18"/>
          <w:szCs w:val="18"/>
        </w:rPr>
      </w:pPr>
      <w:r w:rsidRPr="00631351">
        <w:rPr>
          <w:rFonts w:ascii="Arial" w:hAnsi="Arial" w:cs="Arial"/>
          <w:b/>
          <w:bCs/>
          <w:color w:val="000000"/>
          <w:sz w:val="18"/>
          <w:szCs w:val="18"/>
        </w:rPr>
        <w:t xml:space="preserve">                   </w:t>
      </w:r>
      <w:r w:rsidR="00486B61">
        <w:rPr>
          <w:rFonts w:ascii="Arial" w:hAnsi="Arial" w:cs="Arial"/>
          <w:b/>
          <w:bCs/>
          <w:color w:val="000000"/>
          <w:sz w:val="18"/>
          <w:szCs w:val="18"/>
        </w:rPr>
        <w:t xml:space="preserve">                </w:t>
      </w:r>
      <w:r w:rsidR="000F70ED" w:rsidRPr="000E5459">
        <w:rPr>
          <w:rFonts w:ascii="Arial" w:hAnsi="Arial" w:cs="Arial"/>
          <w:b/>
          <w:sz w:val="18"/>
          <w:szCs w:val="18"/>
        </w:rPr>
        <w:t>Załączni</w:t>
      </w:r>
      <w:r w:rsidR="000F70ED" w:rsidRPr="000E5459">
        <w:rPr>
          <w:rFonts w:ascii="Arial" w:hAnsi="Arial" w:cs="Arial"/>
          <w:b/>
          <w:bCs/>
          <w:color w:val="000000"/>
          <w:sz w:val="18"/>
          <w:szCs w:val="18"/>
        </w:rPr>
        <w:t xml:space="preserve">k nr </w:t>
      </w:r>
      <w:r w:rsidR="00550848">
        <w:rPr>
          <w:rFonts w:ascii="Arial" w:hAnsi="Arial" w:cs="Arial"/>
          <w:b/>
          <w:bCs/>
          <w:color w:val="000000"/>
          <w:sz w:val="18"/>
          <w:szCs w:val="18"/>
        </w:rPr>
        <w:t>2</w:t>
      </w:r>
      <w:r w:rsidR="000F70ED">
        <w:rPr>
          <w:rFonts w:ascii="Arial" w:hAnsi="Arial" w:cs="Arial"/>
          <w:b/>
          <w:bCs/>
          <w:color w:val="000000"/>
          <w:sz w:val="18"/>
          <w:szCs w:val="18"/>
        </w:rPr>
        <w:t xml:space="preserve"> </w:t>
      </w:r>
      <w:r w:rsidR="000F70ED" w:rsidRPr="000E5459">
        <w:rPr>
          <w:rFonts w:ascii="Arial" w:hAnsi="Arial" w:cs="Arial"/>
          <w:b/>
          <w:bCs/>
          <w:color w:val="000000"/>
          <w:sz w:val="18"/>
          <w:szCs w:val="18"/>
        </w:rPr>
        <w:t>do SWZ</w:t>
      </w:r>
    </w:p>
    <w:p w14:paraId="210F5858" w14:textId="0458CE9E" w:rsidR="002F72A8" w:rsidRDefault="000F70ED" w:rsidP="00FA579A">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772DFE">
        <w:rPr>
          <w:rFonts w:ascii="Arial" w:hAnsi="Arial" w:cs="Arial"/>
          <w:b/>
          <w:bCs/>
          <w:color w:val="000000"/>
          <w:sz w:val="18"/>
          <w:szCs w:val="18"/>
        </w:rPr>
        <w:t>23</w:t>
      </w:r>
      <w:r w:rsidRPr="00631351">
        <w:rPr>
          <w:rFonts w:ascii="Arial" w:hAnsi="Arial" w:cs="Arial"/>
          <w:b/>
          <w:bCs/>
          <w:color w:val="000000"/>
          <w:sz w:val="18"/>
          <w:szCs w:val="18"/>
        </w:rPr>
        <w:t>/2</w:t>
      </w:r>
      <w:r>
        <w:rPr>
          <w:rFonts w:ascii="Arial" w:hAnsi="Arial" w:cs="Arial"/>
          <w:b/>
          <w:bCs/>
          <w:color w:val="000000"/>
          <w:sz w:val="18"/>
          <w:szCs w:val="18"/>
        </w:rPr>
        <w:t>2</w:t>
      </w:r>
      <w:r w:rsidRPr="00631351">
        <w:rPr>
          <w:rFonts w:ascii="Arial" w:hAnsi="Arial" w:cs="Arial"/>
          <w:b/>
          <w:bCs/>
          <w:color w:val="000000"/>
          <w:sz w:val="18"/>
          <w:szCs w:val="18"/>
        </w:rPr>
        <w:t>/</w:t>
      </w:r>
      <w:r w:rsidR="00550848">
        <w:rPr>
          <w:rFonts w:ascii="Arial" w:hAnsi="Arial" w:cs="Arial"/>
          <w:b/>
          <w:bCs/>
          <w:color w:val="000000"/>
          <w:sz w:val="18"/>
          <w:szCs w:val="18"/>
        </w:rPr>
        <w:t>KK</w:t>
      </w:r>
    </w:p>
    <w:p w14:paraId="7ABEA035" w14:textId="1F3397F1" w:rsidR="00550848" w:rsidRPr="00550848" w:rsidRDefault="00550848" w:rsidP="00FA579A">
      <w:pPr>
        <w:spacing w:line="276" w:lineRule="auto"/>
        <w:jc w:val="both"/>
        <w:rPr>
          <w:rFonts w:ascii="Arial" w:hAnsi="Arial" w:cs="Arial"/>
        </w:rPr>
      </w:pPr>
    </w:p>
    <w:p w14:paraId="7E1516D9" w14:textId="77777777" w:rsidR="00550848" w:rsidRDefault="00550848" w:rsidP="00FA579A">
      <w:pPr>
        <w:spacing w:line="276" w:lineRule="auto"/>
        <w:jc w:val="center"/>
        <w:rPr>
          <w:rFonts w:ascii="Arial" w:hAnsi="Arial" w:cs="Arial"/>
          <w:b/>
        </w:rPr>
      </w:pPr>
      <w:r w:rsidRPr="00550848">
        <w:rPr>
          <w:rFonts w:ascii="Arial" w:hAnsi="Arial" w:cs="Arial"/>
          <w:b/>
        </w:rPr>
        <w:t>OPIS PRZEDMIOTU ZAMÓWIENIA</w:t>
      </w:r>
    </w:p>
    <w:p w14:paraId="6C386D4B" w14:textId="77777777" w:rsidR="00550848" w:rsidRDefault="00550848" w:rsidP="00FA579A">
      <w:pPr>
        <w:spacing w:line="276" w:lineRule="auto"/>
        <w:jc w:val="center"/>
        <w:rPr>
          <w:rFonts w:ascii="Arial" w:hAnsi="Arial" w:cs="Arial"/>
          <w:b/>
        </w:rPr>
      </w:pPr>
    </w:p>
    <w:p w14:paraId="0825153A" w14:textId="77777777" w:rsidR="00550848" w:rsidRPr="00550848" w:rsidRDefault="00550848" w:rsidP="00FA579A">
      <w:pPr>
        <w:spacing w:line="276" w:lineRule="auto"/>
        <w:ind w:left="284" w:hanging="284"/>
        <w:jc w:val="center"/>
        <w:rPr>
          <w:rFonts w:ascii="Arial" w:hAnsi="Arial" w:cs="Arial"/>
          <w:b/>
          <w:color w:val="000000" w:themeColor="text1"/>
        </w:rPr>
      </w:pPr>
      <w:r w:rsidRPr="00550848">
        <w:rPr>
          <w:rFonts w:ascii="Arial" w:hAnsi="Arial" w:cs="Arial"/>
          <w:b/>
          <w:color w:val="000000" w:themeColor="text1"/>
        </w:rPr>
        <w:t>Projekt nr NMF/PA20/027</w:t>
      </w:r>
    </w:p>
    <w:p w14:paraId="4BC5C151" w14:textId="11AC00D4" w:rsidR="00550848" w:rsidRPr="00550848" w:rsidRDefault="00550848" w:rsidP="00FA579A">
      <w:pPr>
        <w:spacing w:line="276" w:lineRule="auto"/>
        <w:jc w:val="center"/>
        <w:rPr>
          <w:rFonts w:ascii="Arial" w:hAnsi="Arial" w:cs="Arial"/>
          <w:b/>
        </w:rPr>
      </w:pPr>
      <w:r w:rsidRPr="00550848">
        <w:rPr>
          <w:rFonts w:ascii="Arial" w:hAnsi="Arial" w:cs="Arial"/>
          <w:b/>
          <w:color w:val="000000" w:themeColor="text1"/>
        </w:rPr>
        <w:t>„Synergia działania służb kluczem do bezpiecznego jutra”</w:t>
      </w:r>
    </w:p>
    <w:p w14:paraId="0A1A7DF1" w14:textId="77777777" w:rsidR="00550848" w:rsidRPr="00550848" w:rsidRDefault="00550848" w:rsidP="00FA579A">
      <w:pPr>
        <w:spacing w:line="276" w:lineRule="auto"/>
        <w:rPr>
          <w:rFonts w:ascii="Arial" w:hAnsi="Arial" w:cs="Arial"/>
        </w:rPr>
      </w:pPr>
    </w:p>
    <w:p w14:paraId="355E4AD0" w14:textId="77777777" w:rsidR="00550848" w:rsidRPr="00550848" w:rsidRDefault="00550848" w:rsidP="00FA579A">
      <w:pPr>
        <w:spacing w:line="276" w:lineRule="auto"/>
        <w:jc w:val="both"/>
        <w:rPr>
          <w:rFonts w:ascii="Arial" w:hAnsi="Arial" w:cs="Arial"/>
        </w:rPr>
      </w:pPr>
      <w:r w:rsidRPr="00550848">
        <w:rPr>
          <w:rFonts w:ascii="Arial" w:hAnsi="Arial" w:cs="Arial"/>
        </w:rPr>
        <w:t xml:space="preserve">Przedmiotem umowy jest </w:t>
      </w:r>
      <w:r w:rsidRPr="00550848">
        <w:rPr>
          <w:rFonts w:ascii="Arial" w:hAnsi="Arial" w:cs="Arial"/>
          <w:b/>
        </w:rPr>
        <w:t xml:space="preserve">usługa </w:t>
      </w:r>
      <w:bookmarkStart w:id="44" w:name="_Hlk99099211"/>
      <w:r w:rsidRPr="00550848">
        <w:rPr>
          <w:rFonts w:ascii="Arial" w:hAnsi="Arial" w:cs="Arial"/>
          <w:b/>
        </w:rPr>
        <w:t xml:space="preserve">zorganizowania spotkania ewaluacyjnego </w:t>
      </w:r>
      <w:bookmarkEnd w:id="44"/>
      <w:r w:rsidRPr="00550848">
        <w:rPr>
          <w:rFonts w:ascii="Arial" w:hAnsi="Arial" w:cs="Arial"/>
          <w:b/>
        </w:rPr>
        <w:t>dla 20 osób uczestniczących w projekcie „Synergia działania służb kluczem do bezpiecznego jutra” realizowanego w ramach NMF 20114-2021 w terminie od 3 - 4 października 2022 r.</w:t>
      </w:r>
      <w:r w:rsidRPr="00550848">
        <w:rPr>
          <w:rFonts w:ascii="Arial" w:hAnsi="Arial" w:cs="Arial"/>
        </w:rPr>
        <w:t xml:space="preserve">  (tj. 1 nocleg).</w:t>
      </w:r>
      <w:r w:rsidRPr="00550848">
        <w:rPr>
          <w:rFonts w:ascii="Arial" w:hAnsi="Arial" w:cs="Arial"/>
          <w:b/>
        </w:rPr>
        <w:t xml:space="preserve"> </w:t>
      </w:r>
      <w:r w:rsidRPr="00550848">
        <w:rPr>
          <w:rFonts w:ascii="Arial" w:hAnsi="Arial" w:cs="Arial"/>
        </w:rPr>
        <w:t xml:space="preserve">W skład pakietu wchodzi usługa gastronomiczna, usługa hotelowa </w:t>
      </w:r>
    </w:p>
    <w:p w14:paraId="7D68D33E" w14:textId="77777777" w:rsidR="00550848" w:rsidRPr="00550848" w:rsidRDefault="00550848" w:rsidP="00FA579A">
      <w:pPr>
        <w:spacing w:line="276" w:lineRule="auto"/>
        <w:jc w:val="both"/>
        <w:rPr>
          <w:rFonts w:ascii="Arial" w:hAnsi="Arial" w:cs="Arial"/>
        </w:rPr>
      </w:pPr>
      <w:r w:rsidRPr="00550848">
        <w:rPr>
          <w:rFonts w:ascii="Arial" w:hAnsi="Arial" w:cs="Arial"/>
        </w:rPr>
        <w:t xml:space="preserve">55100000-1 </w:t>
      </w:r>
      <w:r w:rsidRPr="00550848">
        <w:rPr>
          <w:rFonts w:ascii="Arial" w:hAnsi="Arial" w:cs="Arial"/>
        </w:rPr>
        <w:tab/>
        <w:t>- Usługi hotelarskie</w:t>
      </w:r>
    </w:p>
    <w:p w14:paraId="397CEEE1" w14:textId="77777777" w:rsidR="00550848" w:rsidRPr="00550848" w:rsidRDefault="00550848" w:rsidP="00FA579A">
      <w:pPr>
        <w:spacing w:line="276" w:lineRule="auto"/>
        <w:jc w:val="both"/>
        <w:rPr>
          <w:rFonts w:ascii="Arial" w:hAnsi="Arial" w:cs="Arial"/>
        </w:rPr>
      </w:pPr>
      <w:r w:rsidRPr="00550848">
        <w:rPr>
          <w:rFonts w:ascii="Arial" w:hAnsi="Arial" w:cs="Arial"/>
        </w:rPr>
        <w:t xml:space="preserve">55120000-7 </w:t>
      </w:r>
      <w:r w:rsidRPr="00550848">
        <w:rPr>
          <w:rFonts w:ascii="Arial" w:hAnsi="Arial" w:cs="Arial"/>
        </w:rPr>
        <w:tab/>
        <w:t>- Usługi hotelarskie w zakresie spotkań i konferencji</w:t>
      </w:r>
    </w:p>
    <w:p w14:paraId="08E5033C" w14:textId="77777777" w:rsidR="00550848" w:rsidRPr="00550848" w:rsidRDefault="00550848" w:rsidP="00FA579A">
      <w:pPr>
        <w:spacing w:line="276" w:lineRule="auto"/>
        <w:jc w:val="both"/>
        <w:rPr>
          <w:rFonts w:ascii="Arial" w:hAnsi="Arial" w:cs="Arial"/>
        </w:rPr>
      </w:pPr>
      <w:r w:rsidRPr="00550848">
        <w:rPr>
          <w:rFonts w:ascii="Arial" w:hAnsi="Arial" w:cs="Arial"/>
        </w:rPr>
        <w:t xml:space="preserve">55300000-3 </w:t>
      </w:r>
      <w:r w:rsidRPr="00550848">
        <w:rPr>
          <w:rFonts w:ascii="Arial" w:hAnsi="Arial" w:cs="Arial"/>
        </w:rPr>
        <w:tab/>
        <w:t>- Usługi restauracyjne i dotyczące podawania posiłków</w:t>
      </w:r>
    </w:p>
    <w:p w14:paraId="54B9D1F0" w14:textId="77777777" w:rsidR="00550848" w:rsidRPr="005126FB" w:rsidRDefault="00550848" w:rsidP="00FA579A">
      <w:pPr>
        <w:autoSpaceDE w:val="0"/>
        <w:autoSpaceDN w:val="0"/>
        <w:adjustRightInd w:val="0"/>
        <w:spacing w:line="276" w:lineRule="auto"/>
        <w:jc w:val="both"/>
        <w:rPr>
          <w:rFonts w:ascii="Arial" w:hAnsi="Arial" w:cs="Arial"/>
          <w:b/>
        </w:rPr>
      </w:pPr>
      <w:r w:rsidRPr="005126FB">
        <w:rPr>
          <w:rFonts w:ascii="Arial" w:hAnsi="Arial" w:cs="Arial"/>
          <w:b/>
        </w:rPr>
        <w:t>Informacje o przedmiocie zamówienia</w:t>
      </w:r>
    </w:p>
    <w:p w14:paraId="77B7C66A" w14:textId="77777777" w:rsidR="00550848" w:rsidRPr="00550848" w:rsidRDefault="00550848" w:rsidP="005126FB">
      <w:pPr>
        <w:numPr>
          <w:ilvl w:val="0"/>
          <w:numId w:val="34"/>
        </w:numPr>
        <w:tabs>
          <w:tab w:val="clear" w:pos="1080"/>
        </w:tabs>
        <w:autoSpaceDE w:val="0"/>
        <w:autoSpaceDN w:val="0"/>
        <w:adjustRightInd w:val="0"/>
        <w:spacing w:line="276" w:lineRule="auto"/>
        <w:ind w:left="426" w:hanging="426"/>
        <w:jc w:val="both"/>
        <w:rPr>
          <w:rFonts w:ascii="Arial" w:hAnsi="Arial" w:cs="Arial"/>
        </w:rPr>
      </w:pPr>
      <w:r w:rsidRPr="00550848">
        <w:rPr>
          <w:rFonts w:ascii="Arial" w:hAnsi="Arial" w:cs="Arial"/>
          <w:kern w:val="22"/>
        </w:rPr>
        <w:t xml:space="preserve">Przedmiotem zamówienia jest usługa </w:t>
      </w:r>
      <w:r w:rsidRPr="00550848">
        <w:rPr>
          <w:rFonts w:ascii="Arial" w:hAnsi="Arial" w:cs="Arial"/>
        </w:rPr>
        <w:t xml:space="preserve">zorganizowania spotkania ewaluacyjnego </w:t>
      </w:r>
      <w:r w:rsidRPr="00550848">
        <w:rPr>
          <w:rFonts w:ascii="Arial" w:hAnsi="Arial" w:cs="Arial"/>
          <w:kern w:val="22"/>
        </w:rPr>
        <w:t>dla 20 osób, w ramach projektu „</w:t>
      </w:r>
      <w:r w:rsidRPr="00550848">
        <w:rPr>
          <w:rFonts w:ascii="Arial" w:hAnsi="Arial" w:cs="Arial"/>
          <w:color w:val="000000"/>
        </w:rPr>
        <w:t>Synergia działania służb kluczem do bezpiecznego jutra</w:t>
      </w:r>
      <w:r w:rsidRPr="00550848">
        <w:rPr>
          <w:rFonts w:ascii="Arial" w:hAnsi="Arial" w:cs="Arial"/>
          <w:kern w:val="22"/>
        </w:rPr>
        <w:t>” finansowanego w ramach Norweskiego Mechanizmu Finansowego na lata 2014-2021.</w:t>
      </w:r>
    </w:p>
    <w:p w14:paraId="6043D5BB" w14:textId="77777777" w:rsidR="00550848" w:rsidRPr="00550848" w:rsidRDefault="00550848" w:rsidP="005126FB">
      <w:pPr>
        <w:numPr>
          <w:ilvl w:val="0"/>
          <w:numId w:val="34"/>
        </w:numPr>
        <w:tabs>
          <w:tab w:val="clear" w:pos="1080"/>
        </w:tabs>
        <w:autoSpaceDE w:val="0"/>
        <w:autoSpaceDN w:val="0"/>
        <w:adjustRightInd w:val="0"/>
        <w:spacing w:line="276" w:lineRule="auto"/>
        <w:ind w:left="426" w:hanging="426"/>
        <w:jc w:val="both"/>
        <w:rPr>
          <w:rFonts w:ascii="Arial" w:hAnsi="Arial" w:cs="Arial"/>
        </w:rPr>
      </w:pPr>
      <w:r w:rsidRPr="00550848">
        <w:rPr>
          <w:rFonts w:ascii="Arial" w:hAnsi="Arial" w:cs="Arial"/>
          <w:kern w:val="22"/>
        </w:rPr>
        <w:t xml:space="preserve">Organizatorem jest Komenda Wojewódzka Policji w Łodzi i wszelkie ustalenia związane z realizacją zamówienia winny być konsultowane z przedstawicielami KWP w Łodzi. </w:t>
      </w:r>
    </w:p>
    <w:p w14:paraId="256B3F47" w14:textId="1958AB94" w:rsidR="00550848" w:rsidRPr="00550848" w:rsidRDefault="00550848" w:rsidP="005126FB">
      <w:pPr>
        <w:numPr>
          <w:ilvl w:val="0"/>
          <w:numId w:val="34"/>
        </w:numPr>
        <w:tabs>
          <w:tab w:val="clear" w:pos="1080"/>
        </w:tabs>
        <w:autoSpaceDE w:val="0"/>
        <w:autoSpaceDN w:val="0"/>
        <w:adjustRightInd w:val="0"/>
        <w:spacing w:line="276" w:lineRule="auto"/>
        <w:ind w:left="426" w:hanging="426"/>
        <w:jc w:val="both"/>
        <w:rPr>
          <w:rFonts w:ascii="Arial" w:hAnsi="Arial" w:cs="Arial"/>
          <w:b/>
          <w:kern w:val="22"/>
        </w:rPr>
      </w:pPr>
      <w:r w:rsidRPr="00550848">
        <w:rPr>
          <w:rFonts w:ascii="Arial" w:hAnsi="Arial" w:cs="Arial"/>
          <w:kern w:val="22"/>
        </w:rPr>
        <w:t xml:space="preserve">Zamawiający wymaga aby przedmiot Umowy został zrealizowany w jednym kompleksie hotelowym umiejscowionym </w:t>
      </w:r>
      <w:r w:rsidRPr="00550848">
        <w:rPr>
          <w:rFonts w:ascii="Arial" w:hAnsi="Arial" w:cs="Arial"/>
          <w:b/>
          <w:kern w:val="22"/>
        </w:rPr>
        <w:t>na terenie woj. łódzkiego</w:t>
      </w:r>
      <w:r w:rsidRPr="00550848">
        <w:rPr>
          <w:rFonts w:ascii="Arial" w:hAnsi="Arial" w:cs="Arial"/>
          <w:b/>
        </w:rPr>
        <w:t xml:space="preserve"> </w:t>
      </w:r>
      <w:r w:rsidRPr="00550848">
        <w:rPr>
          <w:rFonts w:ascii="Arial" w:hAnsi="Arial" w:cs="Arial"/>
          <w:b/>
          <w:kern w:val="22"/>
        </w:rPr>
        <w:t>z wyłączeniem granic administracyjnych miasta Łodzi.</w:t>
      </w:r>
    </w:p>
    <w:p w14:paraId="1E674031" w14:textId="79BB1AFD" w:rsidR="00550848" w:rsidRPr="00550848" w:rsidRDefault="00550848" w:rsidP="005126FB">
      <w:pPr>
        <w:numPr>
          <w:ilvl w:val="0"/>
          <w:numId w:val="34"/>
        </w:numPr>
        <w:tabs>
          <w:tab w:val="clear" w:pos="1080"/>
        </w:tabs>
        <w:autoSpaceDE w:val="0"/>
        <w:autoSpaceDN w:val="0"/>
        <w:adjustRightInd w:val="0"/>
        <w:spacing w:line="276" w:lineRule="auto"/>
        <w:ind w:left="426" w:hanging="426"/>
        <w:jc w:val="both"/>
        <w:rPr>
          <w:rFonts w:ascii="Arial" w:hAnsi="Arial" w:cs="Arial"/>
          <w:b/>
          <w:kern w:val="22"/>
        </w:rPr>
      </w:pPr>
      <w:r w:rsidRPr="00550848">
        <w:rPr>
          <w:rFonts w:ascii="Arial" w:hAnsi="Arial" w:cs="Arial"/>
          <w:kern w:val="22"/>
        </w:rPr>
        <w:t>Zamawiający wymaga, aby</w:t>
      </w:r>
      <w:r w:rsidRPr="00550848">
        <w:rPr>
          <w:rFonts w:ascii="Arial" w:hAnsi="Arial" w:cs="Arial"/>
          <w:b/>
          <w:kern w:val="22"/>
        </w:rPr>
        <w:t xml:space="preserve"> </w:t>
      </w:r>
      <w:r w:rsidRPr="00550848">
        <w:rPr>
          <w:rFonts w:ascii="Arial" w:hAnsi="Arial" w:cs="Arial"/>
          <w:kern w:val="22"/>
        </w:rPr>
        <w:t>o</w:t>
      </w:r>
      <w:r w:rsidRPr="00550848">
        <w:rPr>
          <w:rFonts w:ascii="Arial" w:hAnsi="Arial" w:cs="Arial"/>
        </w:rPr>
        <w:t xml:space="preserve">biekt wpisany jest do ewidencji obiektów hotelarskich i spełnia wymagania przewidziane dla rodzaju i kategorii, do których został zaszeregowany zgodnie z przepisami Ustawy o usługach hotelarskich oraz usługach pilotów wycieczek i przewodników turystycznych z dnia 29 sierpnia 1997 r. (Dz. U. z 2020 r. poz. 2211 ze zm.) i Rozporządzenia Ministra Gospodarki i Pracy z dnia 19 sierpnia 2004 r. w sprawie obiektów hotelarskich i innych obiektów, w których są świadczone usługi hotelarskie (tekst jednolity: Dz. U. z 2017, poz. 2166, ze zm.) </w:t>
      </w:r>
    </w:p>
    <w:p w14:paraId="7A165085" w14:textId="77777777" w:rsidR="00550848" w:rsidRPr="00550848" w:rsidRDefault="00550848" w:rsidP="005126FB">
      <w:pPr>
        <w:numPr>
          <w:ilvl w:val="0"/>
          <w:numId w:val="34"/>
        </w:numPr>
        <w:tabs>
          <w:tab w:val="clear" w:pos="1080"/>
        </w:tabs>
        <w:autoSpaceDE w:val="0"/>
        <w:autoSpaceDN w:val="0"/>
        <w:adjustRightInd w:val="0"/>
        <w:spacing w:line="276" w:lineRule="auto"/>
        <w:ind w:left="426" w:hanging="426"/>
        <w:jc w:val="both"/>
        <w:rPr>
          <w:rFonts w:ascii="Arial" w:eastAsia="Calibri" w:hAnsi="Arial" w:cs="Arial"/>
          <w:lang w:eastAsia="en-US"/>
        </w:rPr>
      </w:pPr>
      <w:bookmarkStart w:id="45" w:name="_Hlk77753931"/>
      <w:r w:rsidRPr="00550848">
        <w:rPr>
          <w:rFonts w:ascii="Arial" w:eastAsia="Calibri" w:hAnsi="Arial" w:cs="Arial"/>
          <w:lang w:eastAsia="en-US"/>
        </w:rPr>
        <w:t xml:space="preserve">Świadczenie usługi żywienia będzie odbywało się zgodnie z Ustawą z dn. 25.08.2006 r. o bezpieczeństwie żywności i żywienia (Dz. U. z 2020 r., poz. 2021). </w:t>
      </w:r>
    </w:p>
    <w:bookmarkEnd w:id="45"/>
    <w:p w14:paraId="451BEB69" w14:textId="1A074E07" w:rsidR="00550848" w:rsidRPr="00550848" w:rsidRDefault="00550848" w:rsidP="005126FB">
      <w:pPr>
        <w:numPr>
          <w:ilvl w:val="0"/>
          <w:numId w:val="34"/>
        </w:numPr>
        <w:tabs>
          <w:tab w:val="clear" w:pos="1080"/>
        </w:tabs>
        <w:spacing w:line="276" w:lineRule="auto"/>
        <w:ind w:left="426" w:hanging="426"/>
        <w:contextualSpacing/>
        <w:jc w:val="both"/>
        <w:rPr>
          <w:rFonts w:ascii="Arial" w:hAnsi="Arial" w:cs="Arial"/>
        </w:rPr>
      </w:pPr>
      <w:r w:rsidRPr="00550848">
        <w:rPr>
          <w:rFonts w:ascii="Arial" w:hAnsi="Arial" w:cs="Arial"/>
        </w:rPr>
        <w:t xml:space="preserve">Zamawiający wymaga aby przedmiot Umowy był w standardzie </w:t>
      </w:r>
      <w:r w:rsidRPr="00550848">
        <w:rPr>
          <w:rFonts w:ascii="Arial" w:hAnsi="Arial" w:cs="Arial"/>
          <w:b/>
        </w:rPr>
        <w:t>min. 3-gwiazdkowym</w:t>
      </w:r>
      <w:r w:rsidRPr="00550848">
        <w:rPr>
          <w:rFonts w:ascii="Arial" w:hAnsi="Arial" w:cs="Arial"/>
        </w:rPr>
        <w:t xml:space="preserve"> zgodnie z zasadami przywołanego w ust. 1 rozporządzenia.</w:t>
      </w:r>
    </w:p>
    <w:p w14:paraId="5B2306F7" w14:textId="77777777" w:rsidR="00550848" w:rsidRPr="00550848" w:rsidRDefault="00550848" w:rsidP="005126FB">
      <w:pPr>
        <w:numPr>
          <w:ilvl w:val="0"/>
          <w:numId w:val="34"/>
        </w:numPr>
        <w:tabs>
          <w:tab w:val="clear" w:pos="1080"/>
        </w:tabs>
        <w:autoSpaceDE w:val="0"/>
        <w:autoSpaceDN w:val="0"/>
        <w:adjustRightInd w:val="0"/>
        <w:spacing w:line="276" w:lineRule="auto"/>
        <w:ind w:left="426" w:hanging="426"/>
        <w:jc w:val="both"/>
        <w:rPr>
          <w:rFonts w:ascii="Arial" w:hAnsi="Arial" w:cs="Arial"/>
        </w:rPr>
      </w:pPr>
      <w:r w:rsidRPr="00550848">
        <w:rPr>
          <w:rFonts w:ascii="Arial" w:hAnsi="Arial" w:cs="Arial"/>
          <w:kern w:val="22"/>
        </w:rPr>
        <w:t>Realizacja przedmiotu zamówienia obejmuje wykonanie w ramach jednego kompleksu hotelowego:</w:t>
      </w:r>
    </w:p>
    <w:p w14:paraId="69CF1A2E" w14:textId="77777777" w:rsidR="00550848" w:rsidRPr="00550848" w:rsidRDefault="00550848" w:rsidP="005126FB">
      <w:pPr>
        <w:numPr>
          <w:ilvl w:val="0"/>
          <w:numId w:val="30"/>
        </w:numPr>
        <w:spacing w:line="276" w:lineRule="auto"/>
        <w:ind w:left="993"/>
        <w:jc w:val="both"/>
        <w:rPr>
          <w:rFonts w:ascii="Arial" w:hAnsi="Arial" w:cs="Arial"/>
          <w:kern w:val="22"/>
        </w:rPr>
      </w:pPr>
      <w:r w:rsidRPr="00550848">
        <w:rPr>
          <w:rFonts w:ascii="Arial" w:hAnsi="Arial" w:cs="Arial"/>
          <w:kern w:val="22"/>
        </w:rPr>
        <w:t>usługi gastronomicznej;</w:t>
      </w:r>
    </w:p>
    <w:p w14:paraId="492C387E" w14:textId="77777777" w:rsidR="00550848" w:rsidRPr="00550848" w:rsidRDefault="00550848" w:rsidP="005126FB">
      <w:pPr>
        <w:numPr>
          <w:ilvl w:val="0"/>
          <w:numId w:val="30"/>
        </w:numPr>
        <w:spacing w:line="276" w:lineRule="auto"/>
        <w:ind w:left="993"/>
        <w:jc w:val="both"/>
        <w:rPr>
          <w:rFonts w:ascii="Arial" w:hAnsi="Arial" w:cs="Arial"/>
          <w:kern w:val="22"/>
        </w:rPr>
      </w:pPr>
      <w:r w:rsidRPr="00550848">
        <w:rPr>
          <w:rFonts w:ascii="Arial" w:hAnsi="Arial" w:cs="Arial"/>
          <w:kern w:val="22"/>
        </w:rPr>
        <w:t>usługi hotelowej;</w:t>
      </w:r>
    </w:p>
    <w:p w14:paraId="40801530" w14:textId="77777777" w:rsidR="00550848" w:rsidRPr="00550848" w:rsidRDefault="00550848" w:rsidP="005126FB">
      <w:pPr>
        <w:numPr>
          <w:ilvl w:val="0"/>
          <w:numId w:val="30"/>
        </w:numPr>
        <w:spacing w:line="276" w:lineRule="auto"/>
        <w:ind w:left="993"/>
        <w:jc w:val="both"/>
        <w:rPr>
          <w:rFonts w:ascii="Arial" w:hAnsi="Arial" w:cs="Arial"/>
          <w:kern w:val="22"/>
        </w:rPr>
      </w:pPr>
      <w:r w:rsidRPr="00550848">
        <w:rPr>
          <w:rFonts w:ascii="Arial" w:hAnsi="Arial" w:cs="Arial"/>
          <w:kern w:val="22"/>
        </w:rPr>
        <w:t xml:space="preserve">usług związanych z udostępnieniem sali szkoleniowej. </w:t>
      </w:r>
    </w:p>
    <w:p w14:paraId="0CB99CFF" w14:textId="3F364653" w:rsidR="00550848" w:rsidRPr="00550848" w:rsidRDefault="00550848" w:rsidP="005126FB">
      <w:pPr>
        <w:numPr>
          <w:ilvl w:val="0"/>
          <w:numId w:val="34"/>
        </w:numPr>
        <w:tabs>
          <w:tab w:val="clear" w:pos="1080"/>
        </w:tabs>
        <w:autoSpaceDE w:val="0"/>
        <w:autoSpaceDN w:val="0"/>
        <w:adjustRightInd w:val="0"/>
        <w:spacing w:line="276" w:lineRule="auto"/>
        <w:ind w:left="426"/>
        <w:jc w:val="both"/>
        <w:rPr>
          <w:rFonts w:ascii="Arial" w:hAnsi="Arial" w:cs="Arial"/>
        </w:rPr>
      </w:pPr>
      <w:r w:rsidRPr="00550848">
        <w:rPr>
          <w:rFonts w:ascii="Arial" w:hAnsi="Arial" w:cs="Arial"/>
        </w:rPr>
        <w:t>Wybór oferenta nastąpi wg. formularza ofertowego stano</w:t>
      </w:r>
      <w:r>
        <w:rPr>
          <w:rFonts w:ascii="Arial" w:hAnsi="Arial" w:cs="Arial"/>
        </w:rPr>
        <w:t>wiącego załącznik nr 1 do SWZ</w:t>
      </w:r>
      <w:r w:rsidRPr="00550848">
        <w:rPr>
          <w:rFonts w:ascii="Arial" w:hAnsi="Arial" w:cs="Arial"/>
        </w:rPr>
        <w:t>.</w:t>
      </w:r>
    </w:p>
    <w:p w14:paraId="47C88BD9" w14:textId="77777777" w:rsidR="00550848" w:rsidRPr="00550848" w:rsidRDefault="00550848" w:rsidP="005126FB">
      <w:pPr>
        <w:numPr>
          <w:ilvl w:val="0"/>
          <w:numId w:val="34"/>
        </w:numPr>
        <w:tabs>
          <w:tab w:val="clear" w:pos="1080"/>
        </w:tabs>
        <w:autoSpaceDE w:val="0"/>
        <w:autoSpaceDN w:val="0"/>
        <w:adjustRightInd w:val="0"/>
        <w:spacing w:line="276" w:lineRule="auto"/>
        <w:ind w:left="426"/>
        <w:jc w:val="both"/>
        <w:rPr>
          <w:rFonts w:ascii="Arial" w:hAnsi="Arial" w:cs="Arial"/>
        </w:rPr>
      </w:pPr>
      <w:r w:rsidRPr="00550848">
        <w:rPr>
          <w:rFonts w:ascii="Arial" w:hAnsi="Arial" w:cs="Arial"/>
          <w:kern w:val="22"/>
        </w:rPr>
        <w:t xml:space="preserve">„Spotkanie ewaluacyjne” będzie trwało </w:t>
      </w:r>
      <w:r w:rsidRPr="00550848">
        <w:rPr>
          <w:rFonts w:ascii="Arial" w:hAnsi="Arial" w:cs="Arial"/>
          <w:b/>
        </w:rPr>
        <w:t>2  dni</w:t>
      </w:r>
      <w:r w:rsidRPr="00550848">
        <w:rPr>
          <w:rFonts w:ascii="Arial" w:hAnsi="Arial" w:cs="Arial"/>
        </w:rPr>
        <w:t xml:space="preserve"> (1 nocleg). Ramowy plan (Zamawiający zastrzega możliwość zmiany programu):</w:t>
      </w:r>
    </w:p>
    <w:p w14:paraId="73A9D9EC" w14:textId="6951BF87" w:rsidR="00550848" w:rsidRPr="00550848" w:rsidRDefault="00550848" w:rsidP="005126FB">
      <w:pPr>
        <w:numPr>
          <w:ilvl w:val="1"/>
          <w:numId w:val="34"/>
        </w:numPr>
        <w:tabs>
          <w:tab w:val="clear" w:pos="1800"/>
        </w:tabs>
        <w:autoSpaceDE w:val="0"/>
        <w:autoSpaceDN w:val="0"/>
        <w:adjustRightInd w:val="0"/>
        <w:spacing w:line="276" w:lineRule="auto"/>
        <w:ind w:left="993"/>
        <w:jc w:val="both"/>
        <w:rPr>
          <w:rFonts w:ascii="Arial" w:hAnsi="Arial" w:cs="Arial"/>
        </w:rPr>
      </w:pPr>
      <w:r w:rsidRPr="00550848">
        <w:rPr>
          <w:rFonts w:ascii="Arial" w:hAnsi="Arial" w:cs="Arial"/>
        </w:rPr>
        <w:t xml:space="preserve">I dzień – przyjazd uczestników, panele tematyczne, obiad, przerwy kawowe, </w:t>
      </w:r>
      <w:r w:rsidR="006B119D" w:rsidRPr="003D38BC">
        <w:rPr>
          <w:rFonts w:ascii="Arial" w:hAnsi="Arial" w:cs="Arial"/>
        </w:rPr>
        <w:t>kolacja</w:t>
      </w:r>
    </w:p>
    <w:p w14:paraId="561A279F" w14:textId="77777777" w:rsidR="00550848" w:rsidRPr="00550848" w:rsidRDefault="00550848" w:rsidP="005126FB">
      <w:pPr>
        <w:numPr>
          <w:ilvl w:val="1"/>
          <w:numId w:val="34"/>
        </w:numPr>
        <w:tabs>
          <w:tab w:val="clear" w:pos="1800"/>
        </w:tabs>
        <w:autoSpaceDE w:val="0"/>
        <w:autoSpaceDN w:val="0"/>
        <w:adjustRightInd w:val="0"/>
        <w:spacing w:line="276" w:lineRule="auto"/>
        <w:ind w:left="993"/>
        <w:jc w:val="both"/>
        <w:rPr>
          <w:rFonts w:ascii="Arial" w:hAnsi="Arial" w:cs="Arial"/>
        </w:rPr>
      </w:pPr>
      <w:r w:rsidRPr="00550848">
        <w:rPr>
          <w:rFonts w:ascii="Arial" w:hAnsi="Arial" w:cs="Arial"/>
        </w:rPr>
        <w:t>II dzień - śniadanie, panele tematyczne, obiad, przerwy kawowe, wyjazd uczestników</w:t>
      </w:r>
      <w:r w:rsidRPr="00550848">
        <w:rPr>
          <w:rFonts w:ascii="Arial" w:hAnsi="Arial" w:cs="Arial"/>
        </w:rPr>
        <w:br/>
        <w:t xml:space="preserve">W przypadku, gdy doba hotelowa skończy się przed ustaloną godziną zakończenia spotkania  Zamawiający przewiduje wykwaterowanie wraz z końcem doby hotelowej. Wykonawca jednocześnie zapewnienia pomieszczenie na przechowanie bagażu uczestników spotkania. </w:t>
      </w:r>
    </w:p>
    <w:p w14:paraId="446EE663" w14:textId="77777777" w:rsidR="00550848" w:rsidRPr="00550848" w:rsidRDefault="00550848" w:rsidP="005126FB">
      <w:pPr>
        <w:numPr>
          <w:ilvl w:val="0"/>
          <w:numId w:val="34"/>
        </w:numPr>
        <w:tabs>
          <w:tab w:val="clear" w:pos="1080"/>
        </w:tabs>
        <w:autoSpaceDE w:val="0"/>
        <w:autoSpaceDN w:val="0"/>
        <w:adjustRightInd w:val="0"/>
        <w:spacing w:line="276" w:lineRule="auto"/>
        <w:ind w:left="426"/>
        <w:jc w:val="both"/>
        <w:rPr>
          <w:rFonts w:ascii="Arial" w:hAnsi="Arial" w:cs="Arial"/>
        </w:rPr>
      </w:pPr>
      <w:r w:rsidRPr="00550848">
        <w:rPr>
          <w:rFonts w:ascii="Arial" w:hAnsi="Arial" w:cs="Arial"/>
        </w:rPr>
        <w:t>Na 7 dni przed terminem określonym w § 1 ust. 1, Zamawiający zobowiązany jest przedstawić Wykonawcy liczbę uczestników spotkania, którzy będą podlegać usłudze hotelowej w zakresie noclegu. Wskazana liczba nie będzie mniejsza niż 80% w stosunku do liczby szacowanej.</w:t>
      </w:r>
    </w:p>
    <w:p w14:paraId="6D8945D2" w14:textId="77777777" w:rsidR="00550848" w:rsidRPr="00550848" w:rsidRDefault="00550848" w:rsidP="005126FB">
      <w:pPr>
        <w:numPr>
          <w:ilvl w:val="0"/>
          <w:numId w:val="34"/>
        </w:numPr>
        <w:tabs>
          <w:tab w:val="clear" w:pos="1080"/>
        </w:tabs>
        <w:autoSpaceDE w:val="0"/>
        <w:autoSpaceDN w:val="0"/>
        <w:adjustRightInd w:val="0"/>
        <w:spacing w:line="276" w:lineRule="auto"/>
        <w:ind w:left="426"/>
        <w:jc w:val="both"/>
        <w:rPr>
          <w:rFonts w:ascii="Arial" w:hAnsi="Arial" w:cs="Arial"/>
        </w:rPr>
      </w:pPr>
      <w:r w:rsidRPr="00550848">
        <w:rPr>
          <w:rFonts w:ascii="Arial" w:hAnsi="Arial" w:cs="Arial"/>
        </w:rPr>
        <w:t>Rozliczenie przedmiotu Umowy nastąpi na podstawie liczby faktycznie zrealizowanych poszczególnych usług.</w:t>
      </w:r>
    </w:p>
    <w:p w14:paraId="46486BAB" w14:textId="77777777" w:rsidR="00550848" w:rsidRPr="00550848" w:rsidRDefault="00550848" w:rsidP="00FA579A">
      <w:pPr>
        <w:autoSpaceDE w:val="0"/>
        <w:autoSpaceDN w:val="0"/>
        <w:adjustRightInd w:val="0"/>
        <w:spacing w:line="276" w:lineRule="auto"/>
        <w:jc w:val="both"/>
        <w:rPr>
          <w:rFonts w:ascii="Arial" w:hAnsi="Arial" w:cs="Arial"/>
        </w:rPr>
      </w:pPr>
    </w:p>
    <w:p w14:paraId="697E1440" w14:textId="6B049208" w:rsidR="00550848" w:rsidRPr="00550848" w:rsidRDefault="00550848" w:rsidP="00FA579A">
      <w:pPr>
        <w:autoSpaceDE w:val="0"/>
        <w:autoSpaceDN w:val="0"/>
        <w:adjustRightInd w:val="0"/>
        <w:spacing w:line="276" w:lineRule="auto"/>
        <w:jc w:val="both"/>
        <w:rPr>
          <w:rFonts w:ascii="Arial" w:hAnsi="Arial" w:cs="Arial"/>
        </w:rPr>
      </w:pPr>
      <w:r w:rsidRPr="00550848">
        <w:rPr>
          <w:rFonts w:ascii="Arial" w:hAnsi="Arial" w:cs="Arial"/>
        </w:rPr>
        <w:t>UWAGA: Zamawiający przed podpisaniem umowy będzie żądał cennika szczegółowo</w:t>
      </w:r>
      <w:r>
        <w:rPr>
          <w:rFonts w:ascii="Arial" w:hAnsi="Arial" w:cs="Arial"/>
        </w:rPr>
        <w:t xml:space="preserve"> </w:t>
      </w:r>
      <w:r w:rsidRPr="00550848">
        <w:rPr>
          <w:rFonts w:ascii="Arial" w:hAnsi="Arial" w:cs="Arial"/>
        </w:rPr>
        <w:t>obrazującego koszty realizowanych w ramach Umowy usług, przede wszystkim w rozbiciu na</w:t>
      </w:r>
      <w:r>
        <w:rPr>
          <w:rFonts w:ascii="Arial" w:hAnsi="Arial" w:cs="Arial"/>
        </w:rPr>
        <w:t xml:space="preserve"> </w:t>
      </w:r>
      <w:r w:rsidRPr="00550848">
        <w:rPr>
          <w:rFonts w:ascii="Arial" w:hAnsi="Arial" w:cs="Arial"/>
        </w:rPr>
        <w:t>poszczególne rodzaje pokojów i w zakresie usług restauracyjnych.</w:t>
      </w:r>
    </w:p>
    <w:p w14:paraId="24DBBBE9" w14:textId="77777777" w:rsidR="00550848" w:rsidRPr="00550848" w:rsidRDefault="00550848" w:rsidP="00FA579A">
      <w:pPr>
        <w:autoSpaceDE w:val="0"/>
        <w:autoSpaceDN w:val="0"/>
        <w:adjustRightInd w:val="0"/>
        <w:spacing w:line="276" w:lineRule="auto"/>
        <w:jc w:val="both"/>
        <w:rPr>
          <w:rFonts w:ascii="Arial" w:hAnsi="Arial" w:cs="Arial"/>
        </w:rPr>
      </w:pPr>
    </w:p>
    <w:p w14:paraId="1CC49943" w14:textId="77777777" w:rsidR="00550848" w:rsidRPr="00550848" w:rsidRDefault="00550848" w:rsidP="00FA579A">
      <w:pPr>
        <w:autoSpaceDE w:val="0"/>
        <w:autoSpaceDN w:val="0"/>
        <w:adjustRightInd w:val="0"/>
        <w:spacing w:line="276" w:lineRule="auto"/>
        <w:jc w:val="both"/>
        <w:rPr>
          <w:rFonts w:ascii="Arial" w:hAnsi="Arial" w:cs="Arial"/>
          <w:b/>
        </w:rPr>
      </w:pPr>
      <w:r w:rsidRPr="00550848">
        <w:rPr>
          <w:rFonts w:ascii="Arial" w:hAnsi="Arial" w:cs="Arial"/>
          <w:b/>
        </w:rPr>
        <w:t>Wymagania</w:t>
      </w:r>
      <w:r w:rsidRPr="00550848">
        <w:rPr>
          <w:rFonts w:ascii="Arial" w:hAnsi="Arial" w:cs="Arial"/>
        </w:rPr>
        <w:t xml:space="preserve"> </w:t>
      </w:r>
    </w:p>
    <w:p w14:paraId="3D385AFC" w14:textId="77777777" w:rsidR="00550848" w:rsidRPr="00550848" w:rsidRDefault="00550848" w:rsidP="005126FB">
      <w:pPr>
        <w:numPr>
          <w:ilvl w:val="0"/>
          <w:numId w:val="36"/>
        </w:numPr>
        <w:tabs>
          <w:tab w:val="clear" w:pos="1080"/>
        </w:tabs>
        <w:spacing w:line="276" w:lineRule="auto"/>
        <w:ind w:left="426"/>
        <w:contextualSpacing/>
        <w:jc w:val="both"/>
        <w:rPr>
          <w:rFonts w:ascii="Arial" w:hAnsi="Arial" w:cs="Arial"/>
        </w:rPr>
      </w:pPr>
      <w:r w:rsidRPr="00550848">
        <w:rPr>
          <w:rFonts w:ascii="Arial" w:hAnsi="Arial" w:cs="Arial"/>
        </w:rPr>
        <w:t>Internet bezprzewodowy na terenie całego kompleksu hotelowego, w przypadku ograniczeń niezbędny w pokojach hotelowych i salach konferencyjnych.</w:t>
      </w:r>
    </w:p>
    <w:p w14:paraId="36073F81" w14:textId="33623430" w:rsidR="00550848" w:rsidRPr="00550848" w:rsidRDefault="00550848" w:rsidP="005126FB">
      <w:pPr>
        <w:numPr>
          <w:ilvl w:val="0"/>
          <w:numId w:val="36"/>
        </w:numPr>
        <w:tabs>
          <w:tab w:val="clear" w:pos="1080"/>
        </w:tabs>
        <w:spacing w:line="276" w:lineRule="auto"/>
        <w:ind w:left="426"/>
        <w:contextualSpacing/>
        <w:jc w:val="both"/>
        <w:rPr>
          <w:rFonts w:ascii="Arial" w:hAnsi="Arial" w:cs="Arial"/>
        </w:rPr>
      </w:pPr>
      <w:r w:rsidRPr="00550848">
        <w:rPr>
          <w:rFonts w:ascii="Arial" w:hAnsi="Arial" w:cs="Arial"/>
        </w:rPr>
        <w:t xml:space="preserve">Zaplecze sanitarne dostosowane do liczby uczestników: osobne toalety dla mężczyzn, kobiet – znajdujące się w bezpośrednim sąsiedztwie </w:t>
      </w:r>
      <w:r w:rsidR="006B119D">
        <w:rPr>
          <w:rFonts w:ascii="Arial" w:hAnsi="Arial" w:cs="Arial"/>
        </w:rPr>
        <w:t>Sali szkoleniowej</w:t>
      </w:r>
    </w:p>
    <w:p w14:paraId="4F1BF60E" w14:textId="77777777" w:rsidR="00550848" w:rsidRPr="00550848" w:rsidRDefault="00550848" w:rsidP="005126FB">
      <w:pPr>
        <w:numPr>
          <w:ilvl w:val="0"/>
          <w:numId w:val="36"/>
        </w:numPr>
        <w:tabs>
          <w:tab w:val="clear" w:pos="1080"/>
        </w:tabs>
        <w:spacing w:line="276" w:lineRule="auto"/>
        <w:ind w:left="426"/>
        <w:contextualSpacing/>
        <w:jc w:val="both"/>
        <w:rPr>
          <w:rFonts w:ascii="Arial" w:hAnsi="Arial" w:cs="Arial"/>
        </w:rPr>
      </w:pPr>
      <w:r w:rsidRPr="00550848">
        <w:rPr>
          <w:rFonts w:ascii="Arial" w:hAnsi="Arial" w:cs="Arial"/>
        </w:rPr>
        <w:t>Szatnie dla uczestników spotkania, w przypadku, gdy sala szkoleniowa nie znajdują się w budynku, w którym wykonywana jest usługa hotelowa.</w:t>
      </w:r>
    </w:p>
    <w:p w14:paraId="7EBB47C8" w14:textId="77777777" w:rsidR="00550848" w:rsidRPr="00550848" w:rsidRDefault="00550848" w:rsidP="005126FB">
      <w:pPr>
        <w:numPr>
          <w:ilvl w:val="0"/>
          <w:numId w:val="36"/>
        </w:numPr>
        <w:tabs>
          <w:tab w:val="clear" w:pos="1080"/>
        </w:tabs>
        <w:spacing w:line="276" w:lineRule="auto"/>
        <w:ind w:left="426"/>
        <w:contextualSpacing/>
        <w:jc w:val="both"/>
        <w:rPr>
          <w:rFonts w:ascii="Arial" w:hAnsi="Arial" w:cs="Arial"/>
        </w:rPr>
      </w:pPr>
      <w:r w:rsidRPr="00550848">
        <w:rPr>
          <w:rFonts w:ascii="Arial" w:hAnsi="Arial" w:cs="Arial"/>
        </w:rPr>
        <w:t xml:space="preserve">Możliwość wcześniejszego dostarczenia i przechowania materiałów szkoleniowych. </w:t>
      </w:r>
    </w:p>
    <w:p w14:paraId="71BDB58B" w14:textId="77777777" w:rsidR="00550848" w:rsidRPr="00550848" w:rsidRDefault="00550848" w:rsidP="005126FB">
      <w:pPr>
        <w:numPr>
          <w:ilvl w:val="0"/>
          <w:numId w:val="36"/>
        </w:numPr>
        <w:tabs>
          <w:tab w:val="clear" w:pos="1080"/>
        </w:tabs>
        <w:spacing w:line="276" w:lineRule="auto"/>
        <w:ind w:left="426"/>
        <w:contextualSpacing/>
        <w:jc w:val="both"/>
        <w:rPr>
          <w:rFonts w:ascii="Arial" w:hAnsi="Arial" w:cs="Arial"/>
        </w:rPr>
      </w:pPr>
      <w:r w:rsidRPr="00550848">
        <w:rPr>
          <w:rFonts w:ascii="Arial" w:hAnsi="Arial" w:cs="Arial"/>
        </w:rPr>
        <w:t>Prawo do wykonywania na terenie obiektu rejestracji filmowej i fotograficznej.</w:t>
      </w:r>
    </w:p>
    <w:p w14:paraId="15EA994C" w14:textId="77777777" w:rsidR="00550848" w:rsidRPr="00550848" w:rsidRDefault="00550848" w:rsidP="005126FB">
      <w:pPr>
        <w:numPr>
          <w:ilvl w:val="0"/>
          <w:numId w:val="36"/>
        </w:numPr>
        <w:tabs>
          <w:tab w:val="clear" w:pos="1080"/>
        </w:tabs>
        <w:spacing w:line="276" w:lineRule="auto"/>
        <w:ind w:left="426"/>
        <w:contextualSpacing/>
        <w:jc w:val="both"/>
        <w:rPr>
          <w:rFonts w:ascii="Arial" w:hAnsi="Arial" w:cs="Arial"/>
        </w:rPr>
      </w:pPr>
      <w:r w:rsidRPr="00550848">
        <w:rPr>
          <w:rFonts w:ascii="Arial" w:hAnsi="Arial" w:cs="Arial"/>
        </w:rPr>
        <w:t>Atrakcje hotelowe, które są dostępne bezpłatnie w ofercie standardowej przy wynajmie hotelu winny być wpisane w cenę usługi.</w:t>
      </w:r>
    </w:p>
    <w:p w14:paraId="6407BF91" w14:textId="77777777" w:rsidR="00550848" w:rsidRPr="00550848" w:rsidRDefault="00550848" w:rsidP="005126FB">
      <w:pPr>
        <w:numPr>
          <w:ilvl w:val="0"/>
          <w:numId w:val="36"/>
        </w:numPr>
        <w:tabs>
          <w:tab w:val="clear" w:pos="1080"/>
        </w:tabs>
        <w:spacing w:line="276" w:lineRule="auto"/>
        <w:ind w:left="426"/>
        <w:contextualSpacing/>
        <w:jc w:val="both"/>
        <w:rPr>
          <w:rFonts w:ascii="Arial" w:hAnsi="Arial" w:cs="Arial"/>
        </w:rPr>
      </w:pPr>
      <w:r w:rsidRPr="00550848">
        <w:rPr>
          <w:rFonts w:ascii="Arial" w:hAnsi="Arial" w:cs="Arial"/>
        </w:rPr>
        <w:t>Bezpłatny parking dla uczestników spotkania ewaluacyjnego.</w:t>
      </w:r>
    </w:p>
    <w:p w14:paraId="184CF80B" w14:textId="58AEBA53" w:rsidR="00550848" w:rsidRPr="00550848" w:rsidRDefault="00550848" w:rsidP="005126FB">
      <w:pPr>
        <w:numPr>
          <w:ilvl w:val="0"/>
          <w:numId w:val="36"/>
        </w:numPr>
        <w:tabs>
          <w:tab w:val="clear" w:pos="1080"/>
        </w:tabs>
        <w:spacing w:line="276" w:lineRule="auto"/>
        <w:ind w:left="426"/>
        <w:contextualSpacing/>
        <w:jc w:val="both"/>
        <w:rPr>
          <w:rFonts w:ascii="Arial" w:hAnsi="Arial" w:cs="Arial"/>
        </w:rPr>
      </w:pPr>
      <w:bookmarkStart w:id="46" w:name="_Hlk76732666"/>
      <w:r w:rsidRPr="00550848">
        <w:rPr>
          <w:rFonts w:ascii="Arial" w:hAnsi="Arial" w:cs="Arial"/>
        </w:rPr>
        <w:t xml:space="preserve">Jeżeli w dacie, w której ma odbyć się spotkanie ewaluacyjne, władze publiczne wprowadzą ograniczenia, zakazy lub obostrzenia uniemożliwiające organizację szkoleń zgodnie z wymaganiami dot. zakwaterowania, organizacji posiłków, sali </w:t>
      </w:r>
      <w:r w:rsidR="006B119D">
        <w:rPr>
          <w:rFonts w:ascii="Arial" w:hAnsi="Arial" w:cs="Arial"/>
        </w:rPr>
        <w:t>szkoleniowe</w:t>
      </w:r>
      <w:r w:rsidRPr="00550848">
        <w:rPr>
          <w:rFonts w:ascii="Arial" w:hAnsi="Arial" w:cs="Arial"/>
        </w:rPr>
        <w:t>, które zostały opisane w opisie przedmiotu zamówienia Wykonawca będzie miał obowiązek podjąć dodatkowe czynności mające na celu realizację spotkania z zastosowaniem obowiązujących obostrzeń, tj. bez naruszania zakazów, zgodnie z ograniczeniami itp. (np. zwiększenie odległości pomiędzy uczestnikami, zapewnienie środków dezynfekujących, ochrony osobistej, zachowania rygorów sanitarnych podczas wydawania posiłków) – by móc spełnić wymagania w ramach maksymalnej zaoferowanej kwoty wynagrodzenia.</w:t>
      </w:r>
    </w:p>
    <w:bookmarkEnd w:id="46"/>
    <w:p w14:paraId="00683CC1" w14:textId="77777777" w:rsidR="00550848" w:rsidRPr="00550848" w:rsidRDefault="00550848" w:rsidP="00FA579A">
      <w:pPr>
        <w:spacing w:line="276" w:lineRule="auto"/>
        <w:ind w:left="1080"/>
        <w:contextualSpacing/>
        <w:jc w:val="both"/>
        <w:rPr>
          <w:rFonts w:ascii="Arial" w:hAnsi="Arial" w:cs="Arial"/>
        </w:rPr>
      </w:pPr>
    </w:p>
    <w:p w14:paraId="39EF6299" w14:textId="0A632661" w:rsidR="00550848" w:rsidRPr="00550848" w:rsidRDefault="00550848" w:rsidP="00FA579A">
      <w:pPr>
        <w:autoSpaceDE w:val="0"/>
        <w:autoSpaceDN w:val="0"/>
        <w:adjustRightInd w:val="0"/>
        <w:spacing w:line="276" w:lineRule="auto"/>
        <w:jc w:val="both"/>
        <w:rPr>
          <w:rFonts w:ascii="Arial" w:hAnsi="Arial" w:cs="Arial"/>
          <w:b/>
        </w:rPr>
      </w:pPr>
      <w:r w:rsidRPr="00550848">
        <w:rPr>
          <w:rFonts w:ascii="Arial" w:hAnsi="Arial" w:cs="Arial"/>
        </w:rPr>
        <w:t>Wykonawca zobowiązany jest zapewnić</w:t>
      </w:r>
      <w:r w:rsidRPr="00550848">
        <w:rPr>
          <w:rFonts w:ascii="Arial" w:hAnsi="Arial" w:cs="Arial"/>
          <w:b/>
        </w:rPr>
        <w:t xml:space="preserve"> salę szkoleniową</w:t>
      </w:r>
      <w:r w:rsidR="00E42A4F">
        <w:rPr>
          <w:rFonts w:ascii="Arial" w:hAnsi="Arial" w:cs="Arial"/>
          <w:b/>
        </w:rPr>
        <w:t xml:space="preserve"> dla 20 osób</w:t>
      </w:r>
      <w:r w:rsidRPr="00550848">
        <w:rPr>
          <w:rFonts w:ascii="Arial" w:hAnsi="Arial" w:cs="Arial"/>
          <w:b/>
        </w:rPr>
        <w:t xml:space="preserve"> oraz</w:t>
      </w:r>
      <w:r w:rsidR="004A4AAB">
        <w:rPr>
          <w:rFonts w:ascii="Arial" w:hAnsi="Arial" w:cs="Arial"/>
          <w:b/>
        </w:rPr>
        <w:t>:</w:t>
      </w:r>
      <w:r w:rsidRPr="00550848">
        <w:rPr>
          <w:rFonts w:ascii="Arial" w:hAnsi="Arial" w:cs="Arial"/>
          <w:b/>
        </w:rPr>
        <w:t xml:space="preserve"> </w:t>
      </w:r>
    </w:p>
    <w:p w14:paraId="2FA6610D" w14:textId="77777777" w:rsidR="00550848" w:rsidRPr="00550848" w:rsidRDefault="00550848" w:rsidP="00FA579A">
      <w:pPr>
        <w:autoSpaceDE w:val="0"/>
        <w:autoSpaceDN w:val="0"/>
        <w:adjustRightInd w:val="0"/>
        <w:spacing w:line="276" w:lineRule="auto"/>
        <w:jc w:val="both"/>
        <w:rPr>
          <w:rFonts w:ascii="Arial" w:hAnsi="Arial" w:cs="Arial"/>
          <w:b/>
        </w:rPr>
      </w:pPr>
    </w:p>
    <w:p w14:paraId="1CE5ECF1" w14:textId="77777777" w:rsidR="00550848" w:rsidRPr="00550848" w:rsidRDefault="00550848" w:rsidP="005126FB">
      <w:pPr>
        <w:numPr>
          <w:ilvl w:val="0"/>
          <w:numId w:val="35"/>
        </w:numPr>
        <w:tabs>
          <w:tab w:val="clear" w:pos="1080"/>
        </w:tabs>
        <w:spacing w:line="276" w:lineRule="auto"/>
        <w:ind w:left="426"/>
        <w:jc w:val="both"/>
        <w:rPr>
          <w:rFonts w:ascii="Arial" w:hAnsi="Arial" w:cs="Arial"/>
          <w:lang w:eastAsia="ar-SA"/>
        </w:rPr>
      </w:pPr>
      <w:r w:rsidRPr="00550848">
        <w:rPr>
          <w:rFonts w:ascii="Arial" w:hAnsi="Arial" w:cs="Arial"/>
          <w:lang w:eastAsia="ar-SA"/>
        </w:rPr>
        <w:t>Dostosowanie sali do aktualnych przepisów sanitarnych oraz wymogów związanych z ograniczeniem ryzyka zarażenia COVID-19 zgodnie z obowiązującymi w tym zakresie przepisami prawa.</w:t>
      </w:r>
    </w:p>
    <w:p w14:paraId="3BBF9C63" w14:textId="24A7EC5B" w:rsidR="00550848" w:rsidRPr="00550848" w:rsidRDefault="00550848" w:rsidP="005126FB">
      <w:pPr>
        <w:numPr>
          <w:ilvl w:val="0"/>
          <w:numId w:val="35"/>
        </w:numPr>
        <w:tabs>
          <w:tab w:val="clear" w:pos="1080"/>
        </w:tabs>
        <w:spacing w:line="276" w:lineRule="auto"/>
        <w:ind w:left="426"/>
        <w:jc w:val="both"/>
        <w:rPr>
          <w:rFonts w:ascii="Arial" w:hAnsi="Arial" w:cs="Arial"/>
          <w:lang w:eastAsia="ar-SA"/>
        </w:rPr>
      </w:pPr>
      <w:r w:rsidRPr="00550848">
        <w:rPr>
          <w:rFonts w:ascii="Arial" w:hAnsi="Arial" w:cs="Arial"/>
          <w:lang w:eastAsia="ar-SA"/>
        </w:rPr>
        <w:t xml:space="preserve">Udostępnienie płynu do dezynfekcji rąk na sali </w:t>
      </w:r>
      <w:r w:rsidR="006B119D">
        <w:rPr>
          <w:rFonts w:ascii="Arial" w:hAnsi="Arial" w:cs="Arial"/>
          <w:lang w:eastAsia="ar-SA"/>
        </w:rPr>
        <w:t>szkoleniowej</w:t>
      </w:r>
      <w:r w:rsidRPr="00550848">
        <w:rPr>
          <w:rFonts w:ascii="Arial" w:hAnsi="Arial" w:cs="Arial"/>
          <w:lang w:eastAsia="ar-SA"/>
        </w:rPr>
        <w:t xml:space="preserve">, na sali do spożywania posiłków, w toaletach, a także codzienna dezynfekcja powierzchni stołów w sali konferencyjnej po zakończonych panelach.  </w:t>
      </w:r>
    </w:p>
    <w:p w14:paraId="40DF5CB4" w14:textId="5DE8C8CD" w:rsidR="00550848" w:rsidRPr="00550848" w:rsidRDefault="00550848" w:rsidP="005126FB">
      <w:pPr>
        <w:numPr>
          <w:ilvl w:val="0"/>
          <w:numId w:val="35"/>
        </w:numPr>
        <w:tabs>
          <w:tab w:val="clear" w:pos="1080"/>
        </w:tabs>
        <w:autoSpaceDE w:val="0"/>
        <w:autoSpaceDN w:val="0"/>
        <w:adjustRightInd w:val="0"/>
        <w:spacing w:line="276" w:lineRule="auto"/>
        <w:ind w:left="426"/>
        <w:contextualSpacing/>
        <w:jc w:val="both"/>
        <w:rPr>
          <w:rFonts w:ascii="Arial" w:hAnsi="Arial" w:cs="Arial"/>
          <w:lang w:eastAsia="ar-SA"/>
        </w:rPr>
      </w:pPr>
      <w:r w:rsidRPr="00550848">
        <w:rPr>
          <w:rFonts w:ascii="Arial" w:hAnsi="Arial" w:cs="Arial"/>
          <w:lang w:eastAsia="ar-SA"/>
        </w:rPr>
        <w:t xml:space="preserve">Ustawienie sali (krzesła, stoły itp.) </w:t>
      </w:r>
      <w:r w:rsidR="00E42A4F">
        <w:rPr>
          <w:rFonts w:ascii="Arial" w:hAnsi="Arial" w:cs="Arial"/>
          <w:lang w:eastAsia="ar-SA"/>
        </w:rPr>
        <w:t xml:space="preserve">według wymagań </w:t>
      </w:r>
      <w:r w:rsidRPr="00550848">
        <w:rPr>
          <w:rFonts w:ascii="Arial" w:hAnsi="Arial" w:cs="Arial"/>
          <w:lang w:eastAsia="ar-SA"/>
        </w:rPr>
        <w:t xml:space="preserve">Zamawiającego. </w:t>
      </w:r>
      <w:r w:rsidR="00E42A4F">
        <w:rPr>
          <w:rFonts w:ascii="Arial" w:hAnsi="Arial" w:cs="Arial"/>
          <w:lang w:eastAsia="ar-SA"/>
        </w:rPr>
        <w:t>Informacja zostanie przekazana na 2 dni robocze przed spotkaniem.</w:t>
      </w:r>
    </w:p>
    <w:p w14:paraId="53F43DF4" w14:textId="11F07F16" w:rsidR="00550848" w:rsidRPr="00550848" w:rsidRDefault="00550848" w:rsidP="005126FB">
      <w:pPr>
        <w:numPr>
          <w:ilvl w:val="0"/>
          <w:numId w:val="35"/>
        </w:numPr>
        <w:tabs>
          <w:tab w:val="clear" w:pos="1080"/>
        </w:tabs>
        <w:autoSpaceDE w:val="0"/>
        <w:autoSpaceDN w:val="0"/>
        <w:adjustRightInd w:val="0"/>
        <w:spacing w:line="276" w:lineRule="auto"/>
        <w:ind w:left="426"/>
        <w:contextualSpacing/>
        <w:jc w:val="both"/>
        <w:rPr>
          <w:rFonts w:ascii="Arial" w:hAnsi="Arial" w:cs="Arial"/>
          <w:lang w:eastAsia="ar-SA"/>
        </w:rPr>
      </w:pPr>
      <w:r w:rsidRPr="00550848">
        <w:rPr>
          <w:rFonts w:ascii="Arial" w:hAnsi="Arial" w:cs="Arial"/>
          <w:lang w:eastAsia="ar-SA"/>
        </w:rPr>
        <w:t xml:space="preserve">Wyposażenie sali </w:t>
      </w:r>
      <w:r w:rsidR="006B119D">
        <w:rPr>
          <w:rFonts w:ascii="Arial" w:hAnsi="Arial" w:cs="Arial"/>
          <w:lang w:eastAsia="ar-SA"/>
        </w:rPr>
        <w:t>szkoleniowej:</w:t>
      </w:r>
    </w:p>
    <w:p w14:paraId="5BF9AE4D" w14:textId="77777777" w:rsidR="00550848" w:rsidRPr="00550848" w:rsidRDefault="00550848" w:rsidP="00FA579A">
      <w:pPr>
        <w:autoSpaceDE w:val="0"/>
        <w:autoSpaceDN w:val="0"/>
        <w:adjustRightInd w:val="0"/>
        <w:spacing w:line="276" w:lineRule="auto"/>
        <w:ind w:left="1080"/>
        <w:contextualSpacing/>
        <w:jc w:val="both"/>
        <w:rPr>
          <w:rFonts w:ascii="Arial" w:hAnsi="Arial" w:cs="Arial"/>
          <w:lang w:eastAsia="ar-SA"/>
        </w:rPr>
      </w:pPr>
    </w:p>
    <w:p w14:paraId="14A0B90F" w14:textId="77777777" w:rsidR="00550848" w:rsidRPr="00550848" w:rsidRDefault="00550848" w:rsidP="005126FB">
      <w:pPr>
        <w:numPr>
          <w:ilvl w:val="1"/>
          <w:numId w:val="35"/>
        </w:numPr>
        <w:tabs>
          <w:tab w:val="clear" w:pos="1800"/>
        </w:tabs>
        <w:autoSpaceDE w:val="0"/>
        <w:autoSpaceDN w:val="0"/>
        <w:adjustRightInd w:val="0"/>
        <w:spacing w:line="276" w:lineRule="auto"/>
        <w:ind w:left="993"/>
        <w:contextualSpacing/>
        <w:jc w:val="both"/>
        <w:rPr>
          <w:rFonts w:ascii="Arial" w:hAnsi="Arial" w:cs="Arial"/>
          <w:lang w:eastAsia="ar-SA"/>
        </w:rPr>
      </w:pPr>
      <w:r w:rsidRPr="00550848">
        <w:rPr>
          <w:rFonts w:ascii="Arial" w:hAnsi="Arial" w:cs="Arial"/>
          <w:lang w:eastAsia="ar-SA"/>
        </w:rPr>
        <w:t xml:space="preserve">klimatyzacja, </w:t>
      </w:r>
    </w:p>
    <w:p w14:paraId="74E83C4D" w14:textId="77777777" w:rsidR="00550848" w:rsidRPr="00550848" w:rsidRDefault="00550848" w:rsidP="005126FB">
      <w:pPr>
        <w:numPr>
          <w:ilvl w:val="1"/>
          <w:numId w:val="35"/>
        </w:numPr>
        <w:tabs>
          <w:tab w:val="clear" w:pos="1800"/>
        </w:tabs>
        <w:autoSpaceDE w:val="0"/>
        <w:autoSpaceDN w:val="0"/>
        <w:adjustRightInd w:val="0"/>
        <w:spacing w:line="276" w:lineRule="auto"/>
        <w:ind w:left="993"/>
        <w:contextualSpacing/>
        <w:jc w:val="both"/>
        <w:rPr>
          <w:rFonts w:ascii="Arial" w:hAnsi="Arial" w:cs="Arial"/>
          <w:lang w:eastAsia="ar-SA"/>
        </w:rPr>
      </w:pPr>
      <w:r w:rsidRPr="00550848">
        <w:rPr>
          <w:rFonts w:ascii="Arial" w:hAnsi="Arial" w:cs="Arial"/>
          <w:lang w:eastAsia="ar-SA"/>
        </w:rPr>
        <w:t xml:space="preserve">mównica, </w:t>
      </w:r>
    </w:p>
    <w:p w14:paraId="0C5E5D99" w14:textId="77777777" w:rsidR="00550848" w:rsidRPr="00550848" w:rsidRDefault="00550848" w:rsidP="005126FB">
      <w:pPr>
        <w:numPr>
          <w:ilvl w:val="1"/>
          <w:numId w:val="35"/>
        </w:numPr>
        <w:tabs>
          <w:tab w:val="clear" w:pos="1800"/>
        </w:tabs>
        <w:autoSpaceDE w:val="0"/>
        <w:autoSpaceDN w:val="0"/>
        <w:adjustRightInd w:val="0"/>
        <w:spacing w:line="276" w:lineRule="auto"/>
        <w:ind w:left="993"/>
        <w:contextualSpacing/>
        <w:jc w:val="both"/>
        <w:rPr>
          <w:rFonts w:ascii="Arial" w:hAnsi="Arial" w:cs="Arial"/>
          <w:lang w:eastAsia="ar-SA"/>
        </w:rPr>
      </w:pPr>
      <w:r w:rsidRPr="00550848">
        <w:rPr>
          <w:rFonts w:ascii="Arial" w:hAnsi="Arial" w:cs="Arial"/>
          <w:lang w:eastAsia="ar-SA"/>
        </w:rPr>
        <w:t xml:space="preserve">sprzęt: rzutnik multimedialny, ekran, laptop, tablica typu „flipchart”, trzy rodzaje pisaków, </w:t>
      </w:r>
    </w:p>
    <w:p w14:paraId="1B39615E" w14:textId="63DCBA78" w:rsidR="00550848" w:rsidRPr="00550848" w:rsidRDefault="00FA069A" w:rsidP="005126FB">
      <w:pPr>
        <w:numPr>
          <w:ilvl w:val="1"/>
          <w:numId w:val="35"/>
        </w:numPr>
        <w:tabs>
          <w:tab w:val="clear" w:pos="1800"/>
        </w:tabs>
        <w:autoSpaceDE w:val="0"/>
        <w:autoSpaceDN w:val="0"/>
        <w:adjustRightInd w:val="0"/>
        <w:spacing w:line="276" w:lineRule="auto"/>
        <w:ind w:left="993"/>
        <w:contextualSpacing/>
        <w:jc w:val="both"/>
        <w:rPr>
          <w:rFonts w:ascii="Arial" w:hAnsi="Arial" w:cs="Arial"/>
          <w:lang w:eastAsia="ar-SA"/>
        </w:rPr>
      </w:pPr>
      <w:r>
        <w:rPr>
          <w:rFonts w:ascii="Arial" w:hAnsi="Arial" w:cs="Arial"/>
          <w:lang w:eastAsia="ar-SA"/>
        </w:rPr>
        <w:t>nagłośnienie,</w:t>
      </w:r>
    </w:p>
    <w:p w14:paraId="03592220" w14:textId="32099FE3" w:rsidR="00550848" w:rsidRDefault="00550848" w:rsidP="005126FB">
      <w:pPr>
        <w:numPr>
          <w:ilvl w:val="1"/>
          <w:numId w:val="35"/>
        </w:numPr>
        <w:tabs>
          <w:tab w:val="clear" w:pos="1800"/>
        </w:tabs>
        <w:autoSpaceDE w:val="0"/>
        <w:autoSpaceDN w:val="0"/>
        <w:adjustRightInd w:val="0"/>
        <w:spacing w:line="276" w:lineRule="auto"/>
        <w:ind w:left="993"/>
        <w:contextualSpacing/>
        <w:jc w:val="both"/>
        <w:rPr>
          <w:rFonts w:ascii="Arial" w:hAnsi="Arial" w:cs="Arial"/>
          <w:lang w:eastAsia="ar-SA"/>
        </w:rPr>
      </w:pPr>
      <w:r w:rsidRPr="00550848">
        <w:rPr>
          <w:rFonts w:ascii="Arial" w:hAnsi="Arial" w:cs="Arial"/>
          <w:lang w:eastAsia="ar-SA"/>
        </w:rPr>
        <w:t>zapewnienie możliwości oznaczenia sali w budynku, rozmies</w:t>
      </w:r>
      <w:r w:rsidR="00FA069A">
        <w:rPr>
          <w:rFonts w:ascii="Arial" w:hAnsi="Arial" w:cs="Arial"/>
          <w:lang w:eastAsia="ar-SA"/>
        </w:rPr>
        <w:t>zczenia informacji o spotkaniu</w:t>
      </w:r>
      <w:r w:rsidRPr="00550848">
        <w:rPr>
          <w:rFonts w:ascii="Arial" w:hAnsi="Arial" w:cs="Arial"/>
          <w:lang w:eastAsia="ar-SA"/>
        </w:rPr>
        <w:t>, miejsca na rozłożenie banerów reklamowych, stojaków i materiałów promocyjnych</w:t>
      </w:r>
    </w:p>
    <w:p w14:paraId="5241D7BE" w14:textId="77777777" w:rsidR="00550848" w:rsidRPr="00550848" w:rsidRDefault="00550848" w:rsidP="00FA579A">
      <w:pPr>
        <w:autoSpaceDE w:val="0"/>
        <w:autoSpaceDN w:val="0"/>
        <w:adjustRightInd w:val="0"/>
        <w:spacing w:line="276" w:lineRule="auto"/>
        <w:jc w:val="both"/>
        <w:rPr>
          <w:rFonts w:ascii="Arial" w:hAnsi="Arial" w:cs="Arial"/>
          <w:b/>
        </w:rPr>
      </w:pPr>
      <w:r w:rsidRPr="00550848">
        <w:rPr>
          <w:rFonts w:ascii="Arial" w:hAnsi="Arial" w:cs="Arial"/>
          <w:b/>
        </w:rPr>
        <w:t xml:space="preserve">Obsługa techniczna </w:t>
      </w:r>
    </w:p>
    <w:p w14:paraId="38C6268F" w14:textId="2022FB17" w:rsidR="00550848" w:rsidRPr="00550848" w:rsidRDefault="00550848" w:rsidP="005126FB">
      <w:pPr>
        <w:numPr>
          <w:ilvl w:val="0"/>
          <w:numId w:val="40"/>
        </w:numPr>
        <w:autoSpaceDE w:val="0"/>
        <w:autoSpaceDN w:val="0"/>
        <w:adjustRightInd w:val="0"/>
        <w:spacing w:line="276" w:lineRule="auto"/>
        <w:ind w:left="426"/>
        <w:jc w:val="both"/>
        <w:rPr>
          <w:rFonts w:ascii="Arial" w:hAnsi="Arial" w:cs="Arial"/>
          <w:b/>
          <w:u w:val="single"/>
        </w:rPr>
      </w:pPr>
      <w:r w:rsidRPr="00550848">
        <w:rPr>
          <w:rFonts w:ascii="Arial" w:hAnsi="Arial" w:cs="Arial"/>
        </w:rPr>
        <w:t>Wykonawca zobligowany jest do zapewnienia obsługi technicznej przed i w trakcie spotkania. Wykonawca będzie dysponował obsługą pomocniczą i personelem technicznym umożliwiającym realizację całego zadania oraz jest zobligowany interweniować w przypadku uszkodzeń przedmiotów lub awarii. Wykonawca zapewni pomoc techniczną w obiekcie konferencyjnym i zobowiąże się do usunięcia wszelkich uszkodzeń przedmiotów, awarii oraz usterek, maksymalnie w ciągu 30 minut od zgłoszenia, zaś w przypadku niemożności ich usunięcia zapewni urządzenia zastępcze.</w:t>
      </w:r>
    </w:p>
    <w:p w14:paraId="24C1FF50" w14:textId="77777777" w:rsidR="00550848" w:rsidRPr="00550848" w:rsidRDefault="00550848" w:rsidP="005126FB">
      <w:pPr>
        <w:numPr>
          <w:ilvl w:val="0"/>
          <w:numId w:val="40"/>
        </w:numPr>
        <w:autoSpaceDE w:val="0"/>
        <w:autoSpaceDN w:val="0"/>
        <w:adjustRightInd w:val="0"/>
        <w:spacing w:line="276" w:lineRule="auto"/>
        <w:ind w:left="426"/>
        <w:jc w:val="both"/>
        <w:rPr>
          <w:rFonts w:ascii="Arial" w:hAnsi="Arial" w:cs="Arial"/>
          <w:b/>
          <w:u w:val="single"/>
        </w:rPr>
      </w:pPr>
      <w:r w:rsidRPr="00550848">
        <w:rPr>
          <w:rFonts w:ascii="Arial" w:hAnsi="Arial" w:cs="Arial"/>
        </w:rPr>
        <w:t>Zamawiający zastrzega, że nie odpowiada za szkody wyrządzone przez uczestników.</w:t>
      </w:r>
    </w:p>
    <w:p w14:paraId="416C5EDA" w14:textId="77777777" w:rsidR="00550848" w:rsidRPr="00550848" w:rsidRDefault="00550848" w:rsidP="005126FB">
      <w:pPr>
        <w:numPr>
          <w:ilvl w:val="0"/>
          <w:numId w:val="40"/>
        </w:numPr>
        <w:autoSpaceDE w:val="0"/>
        <w:autoSpaceDN w:val="0"/>
        <w:adjustRightInd w:val="0"/>
        <w:spacing w:line="276" w:lineRule="auto"/>
        <w:ind w:left="426"/>
        <w:jc w:val="both"/>
        <w:rPr>
          <w:rFonts w:ascii="Arial" w:hAnsi="Arial" w:cs="Arial"/>
          <w:b/>
          <w:u w:val="single"/>
        </w:rPr>
      </w:pPr>
      <w:r w:rsidRPr="00550848">
        <w:rPr>
          <w:rFonts w:ascii="Arial" w:hAnsi="Arial" w:cs="Arial"/>
        </w:rPr>
        <w:t xml:space="preserve">Wykonawca może żądać odszkodowania od sprawcy szkody w mieniu. </w:t>
      </w:r>
    </w:p>
    <w:p w14:paraId="757FB346" w14:textId="77777777" w:rsidR="00550848" w:rsidRPr="00550848" w:rsidRDefault="00550848" w:rsidP="00FA579A">
      <w:pPr>
        <w:autoSpaceDE w:val="0"/>
        <w:autoSpaceDN w:val="0"/>
        <w:adjustRightInd w:val="0"/>
        <w:spacing w:line="276" w:lineRule="auto"/>
        <w:jc w:val="both"/>
        <w:rPr>
          <w:rFonts w:ascii="Arial" w:hAnsi="Arial" w:cs="Arial"/>
          <w:b/>
        </w:rPr>
      </w:pPr>
      <w:r w:rsidRPr="00550848">
        <w:rPr>
          <w:rFonts w:ascii="Arial" w:hAnsi="Arial" w:cs="Arial"/>
          <w:b/>
        </w:rPr>
        <w:t xml:space="preserve">Usługa hotelowa </w:t>
      </w:r>
    </w:p>
    <w:p w14:paraId="034FFBEB" w14:textId="3D18694A" w:rsidR="00550848" w:rsidRPr="005126FB" w:rsidRDefault="00550848" w:rsidP="005126FB">
      <w:pPr>
        <w:numPr>
          <w:ilvl w:val="0"/>
          <w:numId w:val="37"/>
        </w:numPr>
        <w:tabs>
          <w:tab w:val="clear" w:pos="1080"/>
        </w:tabs>
        <w:autoSpaceDE w:val="0"/>
        <w:autoSpaceDN w:val="0"/>
        <w:adjustRightInd w:val="0"/>
        <w:spacing w:line="276" w:lineRule="auto"/>
        <w:ind w:left="426"/>
        <w:jc w:val="both"/>
        <w:rPr>
          <w:rFonts w:ascii="Arial" w:hAnsi="Arial" w:cs="Arial"/>
          <w:strike/>
          <w:color w:val="FF0000"/>
        </w:rPr>
      </w:pPr>
      <w:r w:rsidRPr="00550848">
        <w:rPr>
          <w:rFonts w:ascii="Arial" w:hAnsi="Arial" w:cs="Arial"/>
        </w:rPr>
        <w:t xml:space="preserve">Wykonawca zapewni nocleg dla 20 uczestników </w:t>
      </w:r>
      <w:r w:rsidR="00262AAF" w:rsidRPr="005126FB">
        <w:rPr>
          <w:rFonts w:ascii="Arial" w:hAnsi="Arial" w:cs="Arial"/>
        </w:rPr>
        <w:t>w pokojach</w:t>
      </w:r>
      <w:r w:rsidRPr="005126FB">
        <w:rPr>
          <w:rFonts w:ascii="Arial" w:hAnsi="Arial" w:cs="Arial"/>
        </w:rPr>
        <w:t xml:space="preserve"> 1–osobowych. Zamawiający dopuszcza możliwość kwaterowania jednej osoby w pokoju dwuosobowym przeznaczonym do pojedynczego wykorzystania, przy czym cena takiego noclegu dla Zamawiającego będzie równa cenie noclegu w pokoju jednoosobowym</w:t>
      </w:r>
      <w:r w:rsidR="00715B29" w:rsidRPr="005126FB">
        <w:rPr>
          <w:rFonts w:ascii="Arial" w:hAnsi="Arial" w:cs="Arial"/>
        </w:rPr>
        <w:t>.</w:t>
      </w:r>
    </w:p>
    <w:p w14:paraId="2E801115" w14:textId="77777777" w:rsidR="00550848" w:rsidRPr="00550848" w:rsidRDefault="00550848" w:rsidP="005126FB">
      <w:pPr>
        <w:autoSpaceDE w:val="0"/>
        <w:autoSpaceDN w:val="0"/>
        <w:adjustRightInd w:val="0"/>
        <w:spacing w:line="276" w:lineRule="auto"/>
        <w:ind w:left="426" w:hanging="426"/>
        <w:jc w:val="both"/>
        <w:rPr>
          <w:rFonts w:ascii="Arial" w:hAnsi="Arial" w:cs="Arial"/>
        </w:rPr>
      </w:pPr>
      <w:r w:rsidRPr="00550848">
        <w:rPr>
          <w:rFonts w:ascii="Arial" w:hAnsi="Arial" w:cs="Arial"/>
          <w:color w:val="000000"/>
        </w:rPr>
        <w:t xml:space="preserve">2. </w:t>
      </w:r>
      <w:r w:rsidRPr="00550848">
        <w:rPr>
          <w:rFonts w:ascii="Arial" w:hAnsi="Arial" w:cs="Arial"/>
          <w:color w:val="000000"/>
        </w:rPr>
        <w:tab/>
        <w:t xml:space="preserve">Wykonawca w dniu rozpoczęcia Spotkania, zapewni uczestnikom pomieszczenie na </w:t>
      </w:r>
      <w:r w:rsidRPr="00550848">
        <w:rPr>
          <w:rFonts w:ascii="Arial" w:hAnsi="Arial" w:cs="Arial"/>
        </w:rPr>
        <w:t>przechowanie bagażu  uczestników spotkania bądź w miarę możliwości udostępni wcześniej pokoje dla uczestników.</w:t>
      </w:r>
    </w:p>
    <w:p w14:paraId="0B36BF0D" w14:textId="77777777" w:rsidR="00550848" w:rsidRPr="00550848" w:rsidRDefault="00550848" w:rsidP="00FA579A">
      <w:pPr>
        <w:spacing w:line="276" w:lineRule="auto"/>
        <w:ind w:firstLine="709"/>
        <w:contextualSpacing/>
        <w:jc w:val="both"/>
        <w:rPr>
          <w:rFonts w:ascii="Arial" w:hAnsi="Arial" w:cs="Arial"/>
        </w:rPr>
      </w:pPr>
    </w:p>
    <w:p w14:paraId="4E4C156A" w14:textId="77777777" w:rsidR="00550848" w:rsidRPr="00550848" w:rsidRDefault="00550848" w:rsidP="00FA579A">
      <w:pPr>
        <w:autoSpaceDE w:val="0"/>
        <w:autoSpaceDN w:val="0"/>
        <w:adjustRightInd w:val="0"/>
        <w:spacing w:line="276" w:lineRule="auto"/>
        <w:jc w:val="both"/>
        <w:rPr>
          <w:rFonts w:ascii="Arial" w:hAnsi="Arial" w:cs="Arial"/>
          <w:b/>
        </w:rPr>
      </w:pPr>
      <w:r w:rsidRPr="00550848">
        <w:rPr>
          <w:rFonts w:ascii="Arial" w:hAnsi="Arial" w:cs="Arial"/>
          <w:b/>
        </w:rPr>
        <w:t>Wyżywienie</w:t>
      </w:r>
    </w:p>
    <w:p w14:paraId="57DE5D1D" w14:textId="77777777" w:rsidR="00550848" w:rsidRPr="00550848" w:rsidRDefault="00550848" w:rsidP="005126FB">
      <w:pPr>
        <w:numPr>
          <w:ilvl w:val="0"/>
          <w:numId w:val="38"/>
        </w:numPr>
        <w:tabs>
          <w:tab w:val="clear" w:pos="1080"/>
        </w:tabs>
        <w:autoSpaceDE w:val="0"/>
        <w:autoSpaceDN w:val="0"/>
        <w:adjustRightInd w:val="0"/>
        <w:spacing w:line="276" w:lineRule="auto"/>
        <w:ind w:left="426"/>
        <w:jc w:val="both"/>
        <w:rPr>
          <w:rFonts w:ascii="Arial" w:hAnsi="Arial" w:cs="Arial"/>
        </w:rPr>
      </w:pPr>
      <w:r w:rsidRPr="00550848">
        <w:rPr>
          <w:rFonts w:ascii="Arial" w:hAnsi="Arial" w:cs="Arial"/>
        </w:rPr>
        <w:t>Restauracja dostosowana powierzchnią do jednoczesnego przyjęcia wszystkich uczestników.</w:t>
      </w:r>
    </w:p>
    <w:p w14:paraId="08A6F562" w14:textId="77777777" w:rsidR="00550848" w:rsidRPr="00550848" w:rsidRDefault="00550848" w:rsidP="005126FB">
      <w:pPr>
        <w:numPr>
          <w:ilvl w:val="0"/>
          <w:numId w:val="38"/>
        </w:numPr>
        <w:tabs>
          <w:tab w:val="clear" w:pos="1080"/>
        </w:tabs>
        <w:autoSpaceDE w:val="0"/>
        <w:autoSpaceDN w:val="0"/>
        <w:adjustRightInd w:val="0"/>
        <w:spacing w:line="276" w:lineRule="auto"/>
        <w:ind w:left="426"/>
        <w:jc w:val="both"/>
        <w:rPr>
          <w:rFonts w:ascii="Arial" w:hAnsi="Arial" w:cs="Arial"/>
        </w:rPr>
      </w:pPr>
      <w:r w:rsidRPr="00550848">
        <w:rPr>
          <w:rFonts w:ascii="Arial" w:hAnsi="Arial" w:cs="Arial"/>
        </w:rPr>
        <w:t>Wykonawca zobligowany jest do zapewnienia każdemu uczestnikowi spotkania wyżywienia wg. następującego harmonogramu:</w:t>
      </w:r>
    </w:p>
    <w:p w14:paraId="08206DE6" w14:textId="77777777" w:rsidR="00550848" w:rsidRPr="00550848" w:rsidRDefault="00550848" w:rsidP="005126FB">
      <w:pPr>
        <w:numPr>
          <w:ilvl w:val="0"/>
          <w:numId w:val="31"/>
        </w:numPr>
        <w:autoSpaceDE w:val="0"/>
        <w:autoSpaceDN w:val="0"/>
        <w:adjustRightInd w:val="0"/>
        <w:spacing w:line="276" w:lineRule="auto"/>
        <w:ind w:left="993"/>
        <w:jc w:val="both"/>
        <w:rPr>
          <w:rFonts w:ascii="Arial" w:hAnsi="Arial" w:cs="Arial"/>
        </w:rPr>
      </w:pPr>
      <w:r w:rsidRPr="00550848">
        <w:rPr>
          <w:rFonts w:ascii="Arial" w:hAnsi="Arial" w:cs="Arial"/>
        </w:rPr>
        <w:t xml:space="preserve">I dzień – susz konferencyjny, obiad, kolacja  – 20 osób </w:t>
      </w:r>
    </w:p>
    <w:p w14:paraId="5F24B3FF" w14:textId="77777777" w:rsidR="00550848" w:rsidRPr="00550848" w:rsidRDefault="00550848" w:rsidP="005126FB">
      <w:pPr>
        <w:numPr>
          <w:ilvl w:val="0"/>
          <w:numId w:val="31"/>
        </w:numPr>
        <w:autoSpaceDE w:val="0"/>
        <w:autoSpaceDN w:val="0"/>
        <w:adjustRightInd w:val="0"/>
        <w:spacing w:line="276" w:lineRule="auto"/>
        <w:ind w:left="993"/>
        <w:jc w:val="both"/>
        <w:rPr>
          <w:rFonts w:ascii="Arial" w:hAnsi="Arial" w:cs="Arial"/>
        </w:rPr>
      </w:pPr>
      <w:r w:rsidRPr="00550848">
        <w:rPr>
          <w:rFonts w:ascii="Arial" w:hAnsi="Arial" w:cs="Arial"/>
        </w:rPr>
        <w:t xml:space="preserve">II dzień - śniadanie, susz konferencyjny, obiad, wyjazd uczestników  – 20 osób </w:t>
      </w:r>
    </w:p>
    <w:p w14:paraId="1E1A1442" w14:textId="77777777" w:rsidR="00550848" w:rsidRPr="00550848" w:rsidRDefault="00550848" w:rsidP="005126FB">
      <w:pPr>
        <w:numPr>
          <w:ilvl w:val="0"/>
          <w:numId w:val="43"/>
        </w:numPr>
        <w:tabs>
          <w:tab w:val="clear" w:pos="2700"/>
        </w:tabs>
        <w:autoSpaceDE w:val="0"/>
        <w:autoSpaceDN w:val="0"/>
        <w:adjustRightInd w:val="0"/>
        <w:spacing w:line="276" w:lineRule="auto"/>
        <w:ind w:left="426"/>
        <w:jc w:val="both"/>
        <w:rPr>
          <w:rFonts w:ascii="Arial" w:hAnsi="Arial" w:cs="Arial"/>
        </w:rPr>
      </w:pPr>
      <w:r w:rsidRPr="00550848">
        <w:rPr>
          <w:rFonts w:ascii="Arial" w:hAnsi="Arial" w:cs="Arial"/>
          <w:b/>
        </w:rPr>
        <w:t>Śniadanie</w:t>
      </w:r>
      <w:r w:rsidRPr="00550848">
        <w:rPr>
          <w:rFonts w:ascii="Arial" w:hAnsi="Arial" w:cs="Arial"/>
        </w:rPr>
        <w:t xml:space="preserve"> – w formie szwedzkiego stołu (uzupełniane na bieżąco), w skład którego powinny wchodzić co najmniej:</w:t>
      </w:r>
    </w:p>
    <w:p w14:paraId="6987DA8D" w14:textId="77777777" w:rsidR="00550848" w:rsidRPr="00550848" w:rsidRDefault="00550848" w:rsidP="005126FB">
      <w:pPr>
        <w:numPr>
          <w:ilvl w:val="0"/>
          <w:numId w:val="33"/>
        </w:numPr>
        <w:autoSpaceDE w:val="0"/>
        <w:autoSpaceDN w:val="0"/>
        <w:adjustRightInd w:val="0"/>
        <w:spacing w:line="276" w:lineRule="auto"/>
        <w:ind w:left="993"/>
        <w:jc w:val="both"/>
        <w:rPr>
          <w:rFonts w:ascii="Arial" w:hAnsi="Arial" w:cs="Arial"/>
        </w:rPr>
      </w:pPr>
      <w:r w:rsidRPr="00550848">
        <w:rPr>
          <w:rFonts w:ascii="Arial" w:hAnsi="Arial" w:cs="Arial"/>
        </w:rPr>
        <w:t>minimum 2 posiłki na ciepło,</w:t>
      </w:r>
    </w:p>
    <w:p w14:paraId="1BD8445E" w14:textId="77777777" w:rsidR="00550848" w:rsidRPr="00550848" w:rsidRDefault="00550848" w:rsidP="005126FB">
      <w:pPr>
        <w:numPr>
          <w:ilvl w:val="0"/>
          <w:numId w:val="33"/>
        </w:numPr>
        <w:autoSpaceDE w:val="0"/>
        <w:autoSpaceDN w:val="0"/>
        <w:adjustRightInd w:val="0"/>
        <w:spacing w:line="276" w:lineRule="auto"/>
        <w:ind w:left="993"/>
        <w:jc w:val="both"/>
        <w:rPr>
          <w:rFonts w:ascii="Arial" w:hAnsi="Arial" w:cs="Arial"/>
        </w:rPr>
      </w:pPr>
      <w:r w:rsidRPr="00550848">
        <w:rPr>
          <w:rFonts w:ascii="Arial" w:hAnsi="Arial" w:cs="Arial"/>
        </w:rPr>
        <w:t>pieczywo różnego rodzaju jasne/ciemne, (w tym co najmniej dwa rodzaje bułek),</w:t>
      </w:r>
    </w:p>
    <w:p w14:paraId="52C38843" w14:textId="77777777" w:rsidR="00550848" w:rsidRPr="00550848" w:rsidRDefault="00550848" w:rsidP="005126FB">
      <w:pPr>
        <w:numPr>
          <w:ilvl w:val="0"/>
          <w:numId w:val="33"/>
        </w:numPr>
        <w:autoSpaceDE w:val="0"/>
        <w:autoSpaceDN w:val="0"/>
        <w:adjustRightInd w:val="0"/>
        <w:spacing w:line="276" w:lineRule="auto"/>
        <w:ind w:left="993"/>
        <w:jc w:val="both"/>
        <w:rPr>
          <w:rFonts w:ascii="Arial" w:hAnsi="Arial" w:cs="Arial"/>
        </w:rPr>
      </w:pPr>
      <w:r w:rsidRPr="00550848">
        <w:rPr>
          <w:rFonts w:ascii="Arial" w:hAnsi="Arial" w:cs="Arial"/>
        </w:rPr>
        <w:t>wędlina (co najmniej 3 rodzaje),</w:t>
      </w:r>
    </w:p>
    <w:p w14:paraId="324F626F" w14:textId="77777777" w:rsidR="00550848" w:rsidRPr="00550848" w:rsidRDefault="00550848" w:rsidP="005126FB">
      <w:pPr>
        <w:numPr>
          <w:ilvl w:val="0"/>
          <w:numId w:val="33"/>
        </w:numPr>
        <w:autoSpaceDE w:val="0"/>
        <w:autoSpaceDN w:val="0"/>
        <w:adjustRightInd w:val="0"/>
        <w:spacing w:line="276" w:lineRule="auto"/>
        <w:ind w:left="993"/>
        <w:jc w:val="both"/>
        <w:rPr>
          <w:rFonts w:ascii="Arial" w:hAnsi="Arial" w:cs="Arial"/>
        </w:rPr>
      </w:pPr>
      <w:r w:rsidRPr="00550848">
        <w:rPr>
          <w:rFonts w:ascii="Arial" w:hAnsi="Arial" w:cs="Arial"/>
        </w:rPr>
        <w:t>ser (co najmniej 3 rodzaje: żółty, pleśniowy, twaróg),</w:t>
      </w:r>
    </w:p>
    <w:p w14:paraId="2A800BFA" w14:textId="77777777" w:rsidR="00550848" w:rsidRPr="00550848" w:rsidRDefault="00550848" w:rsidP="005126FB">
      <w:pPr>
        <w:numPr>
          <w:ilvl w:val="0"/>
          <w:numId w:val="33"/>
        </w:numPr>
        <w:autoSpaceDE w:val="0"/>
        <w:autoSpaceDN w:val="0"/>
        <w:adjustRightInd w:val="0"/>
        <w:spacing w:line="276" w:lineRule="auto"/>
        <w:ind w:left="993"/>
        <w:jc w:val="both"/>
        <w:rPr>
          <w:rFonts w:ascii="Arial" w:hAnsi="Arial" w:cs="Arial"/>
        </w:rPr>
      </w:pPr>
      <w:r w:rsidRPr="00550848">
        <w:rPr>
          <w:rFonts w:ascii="Arial" w:hAnsi="Arial" w:cs="Arial"/>
        </w:rPr>
        <w:t>sałatki (2 rodzaje),</w:t>
      </w:r>
    </w:p>
    <w:p w14:paraId="0D582C85" w14:textId="77777777" w:rsidR="00550848" w:rsidRPr="00550848" w:rsidRDefault="00550848" w:rsidP="005126FB">
      <w:pPr>
        <w:numPr>
          <w:ilvl w:val="0"/>
          <w:numId w:val="33"/>
        </w:numPr>
        <w:autoSpaceDE w:val="0"/>
        <w:autoSpaceDN w:val="0"/>
        <w:adjustRightInd w:val="0"/>
        <w:spacing w:line="276" w:lineRule="auto"/>
        <w:ind w:left="993"/>
        <w:jc w:val="both"/>
        <w:rPr>
          <w:rFonts w:ascii="Arial" w:hAnsi="Arial" w:cs="Arial"/>
        </w:rPr>
      </w:pPr>
      <w:r w:rsidRPr="00550848">
        <w:rPr>
          <w:rFonts w:ascii="Arial" w:hAnsi="Arial" w:cs="Arial"/>
        </w:rPr>
        <w:t>owoce i warzywa (w wersji świeżej i konserwowej),</w:t>
      </w:r>
    </w:p>
    <w:p w14:paraId="0AB0B4B9" w14:textId="77777777" w:rsidR="00550848" w:rsidRPr="00550848" w:rsidRDefault="00550848" w:rsidP="005126FB">
      <w:pPr>
        <w:numPr>
          <w:ilvl w:val="0"/>
          <w:numId w:val="33"/>
        </w:numPr>
        <w:autoSpaceDE w:val="0"/>
        <w:autoSpaceDN w:val="0"/>
        <w:adjustRightInd w:val="0"/>
        <w:spacing w:line="276" w:lineRule="auto"/>
        <w:ind w:left="993"/>
        <w:jc w:val="both"/>
        <w:rPr>
          <w:rFonts w:ascii="Arial" w:hAnsi="Arial" w:cs="Arial"/>
        </w:rPr>
      </w:pPr>
      <w:r w:rsidRPr="00550848">
        <w:rPr>
          <w:rFonts w:ascii="Arial" w:hAnsi="Arial" w:cs="Arial"/>
        </w:rPr>
        <w:t>masło,</w:t>
      </w:r>
    </w:p>
    <w:p w14:paraId="3811DED8" w14:textId="77777777" w:rsidR="00550848" w:rsidRPr="00550848" w:rsidRDefault="00550848" w:rsidP="005126FB">
      <w:pPr>
        <w:numPr>
          <w:ilvl w:val="0"/>
          <w:numId w:val="33"/>
        </w:numPr>
        <w:autoSpaceDE w:val="0"/>
        <w:autoSpaceDN w:val="0"/>
        <w:adjustRightInd w:val="0"/>
        <w:spacing w:line="276" w:lineRule="auto"/>
        <w:ind w:left="993"/>
        <w:jc w:val="both"/>
        <w:rPr>
          <w:rFonts w:ascii="Arial" w:hAnsi="Arial" w:cs="Arial"/>
        </w:rPr>
      </w:pPr>
      <w:r w:rsidRPr="00550848">
        <w:rPr>
          <w:rFonts w:ascii="Arial" w:hAnsi="Arial" w:cs="Arial"/>
        </w:rPr>
        <w:t xml:space="preserve">rogale / drożdżówki (co najmniej szt. na osobę), </w:t>
      </w:r>
    </w:p>
    <w:p w14:paraId="209EE2CE" w14:textId="77777777" w:rsidR="00550848" w:rsidRPr="00550848" w:rsidRDefault="00550848" w:rsidP="005126FB">
      <w:pPr>
        <w:numPr>
          <w:ilvl w:val="0"/>
          <w:numId w:val="33"/>
        </w:numPr>
        <w:autoSpaceDE w:val="0"/>
        <w:autoSpaceDN w:val="0"/>
        <w:adjustRightInd w:val="0"/>
        <w:spacing w:line="276" w:lineRule="auto"/>
        <w:ind w:left="993"/>
        <w:jc w:val="both"/>
        <w:rPr>
          <w:rFonts w:ascii="Arial" w:hAnsi="Arial" w:cs="Arial"/>
        </w:rPr>
      </w:pPr>
      <w:r w:rsidRPr="00550848">
        <w:rPr>
          <w:rFonts w:ascii="Arial" w:hAnsi="Arial" w:cs="Arial"/>
        </w:rPr>
        <w:t>herbata w saszetkach (co najmniej 3 rodzaje w tym czarna, zielona, owocowa), cytryna, cukier, słodzik,</w:t>
      </w:r>
    </w:p>
    <w:p w14:paraId="0A6FC69D" w14:textId="15068D37" w:rsidR="00550848" w:rsidRPr="003849D9" w:rsidRDefault="00550848" w:rsidP="005126FB">
      <w:pPr>
        <w:numPr>
          <w:ilvl w:val="0"/>
          <w:numId w:val="33"/>
        </w:numPr>
        <w:autoSpaceDE w:val="0"/>
        <w:autoSpaceDN w:val="0"/>
        <w:adjustRightInd w:val="0"/>
        <w:spacing w:line="276" w:lineRule="auto"/>
        <w:ind w:left="993"/>
        <w:jc w:val="both"/>
        <w:rPr>
          <w:rFonts w:ascii="Arial" w:hAnsi="Arial" w:cs="Arial"/>
        </w:rPr>
      </w:pPr>
      <w:r w:rsidRPr="003849D9">
        <w:rPr>
          <w:rFonts w:ascii="Arial" w:hAnsi="Arial" w:cs="Arial"/>
        </w:rPr>
        <w:t>kawa z ekspresu ciśnieniowego</w:t>
      </w:r>
      <w:r w:rsidR="003849D9">
        <w:rPr>
          <w:rFonts w:ascii="Arial" w:hAnsi="Arial" w:cs="Arial"/>
        </w:rPr>
        <w:t>,</w:t>
      </w:r>
    </w:p>
    <w:p w14:paraId="7D233D56" w14:textId="77777777" w:rsidR="00550848" w:rsidRPr="00550848" w:rsidRDefault="00550848" w:rsidP="005126FB">
      <w:pPr>
        <w:numPr>
          <w:ilvl w:val="0"/>
          <w:numId w:val="33"/>
        </w:numPr>
        <w:autoSpaceDE w:val="0"/>
        <w:autoSpaceDN w:val="0"/>
        <w:adjustRightInd w:val="0"/>
        <w:spacing w:line="276" w:lineRule="auto"/>
        <w:ind w:left="993"/>
        <w:jc w:val="both"/>
        <w:rPr>
          <w:rFonts w:ascii="Arial" w:hAnsi="Arial" w:cs="Arial"/>
        </w:rPr>
      </w:pPr>
      <w:r w:rsidRPr="00550848">
        <w:rPr>
          <w:rFonts w:ascii="Arial" w:hAnsi="Arial" w:cs="Arial"/>
        </w:rPr>
        <w:t>mleko lub śmietanka do kawy,</w:t>
      </w:r>
    </w:p>
    <w:p w14:paraId="4BF5174F" w14:textId="77777777" w:rsidR="00550848" w:rsidRPr="00550848" w:rsidRDefault="00550848" w:rsidP="005126FB">
      <w:pPr>
        <w:numPr>
          <w:ilvl w:val="0"/>
          <w:numId w:val="33"/>
        </w:numPr>
        <w:autoSpaceDE w:val="0"/>
        <w:autoSpaceDN w:val="0"/>
        <w:adjustRightInd w:val="0"/>
        <w:spacing w:line="276" w:lineRule="auto"/>
        <w:ind w:left="993"/>
        <w:jc w:val="both"/>
        <w:rPr>
          <w:rFonts w:ascii="Arial" w:hAnsi="Arial" w:cs="Arial"/>
        </w:rPr>
      </w:pPr>
      <w:r w:rsidRPr="00550848">
        <w:rPr>
          <w:rFonts w:ascii="Arial" w:hAnsi="Arial" w:cs="Arial"/>
        </w:rPr>
        <w:t>sok 100% (co najmniej 2 rodzaje),</w:t>
      </w:r>
    </w:p>
    <w:p w14:paraId="148C1056" w14:textId="77777777" w:rsidR="00550848" w:rsidRPr="00550848" w:rsidRDefault="00550848" w:rsidP="005126FB">
      <w:pPr>
        <w:numPr>
          <w:ilvl w:val="0"/>
          <w:numId w:val="33"/>
        </w:numPr>
        <w:autoSpaceDE w:val="0"/>
        <w:autoSpaceDN w:val="0"/>
        <w:adjustRightInd w:val="0"/>
        <w:spacing w:line="276" w:lineRule="auto"/>
        <w:ind w:left="993"/>
        <w:jc w:val="both"/>
        <w:rPr>
          <w:rFonts w:ascii="Arial" w:hAnsi="Arial" w:cs="Arial"/>
        </w:rPr>
      </w:pPr>
      <w:r w:rsidRPr="00550848">
        <w:rPr>
          <w:rFonts w:ascii="Arial" w:hAnsi="Arial" w:cs="Arial"/>
        </w:rPr>
        <w:t>woda mineralna gazowana i niegazowana – bez ograniczeń,</w:t>
      </w:r>
    </w:p>
    <w:p w14:paraId="5C5B7687" w14:textId="77777777" w:rsidR="00550848" w:rsidRPr="00550848" w:rsidRDefault="00550848" w:rsidP="005126FB">
      <w:pPr>
        <w:numPr>
          <w:ilvl w:val="0"/>
          <w:numId w:val="33"/>
        </w:numPr>
        <w:autoSpaceDE w:val="0"/>
        <w:autoSpaceDN w:val="0"/>
        <w:adjustRightInd w:val="0"/>
        <w:spacing w:line="276" w:lineRule="auto"/>
        <w:ind w:left="993"/>
        <w:jc w:val="both"/>
        <w:rPr>
          <w:rFonts w:ascii="Arial" w:hAnsi="Arial" w:cs="Arial"/>
        </w:rPr>
      </w:pPr>
      <w:r w:rsidRPr="00550848">
        <w:rPr>
          <w:rFonts w:ascii="Arial" w:hAnsi="Arial" w:cs="Arial"/>
        </w:rPr>
        <w:t>wrzątek.</w:t>
      </w:r>
    </w:p>
    <w:p w14:paraId="73BF5245" w14:textId="77777777" w:rsidR="00550848" w:rsidRPr="00550848" w:rsidRDefault="00550848" w:rsidP="00FA579A">
      <w:pPr>
        <w:autoSpaceDE w:val="0"/>
        <w:autoSpaceDN w:val="0"/>
        <w:adjustRightInd w:val="0"/>
        <w:spacing w:line="276" w:lineRule="auto"/>
        <w:ind w:left="1790"/>
        <w:jc w:val="both"/>
        <w:rPr>
          <w:rFonts w:ascii="Arial" w:hAnsi="Arial" w:cs="Arial"/>
        </w:rPr>
      </w:pPr>
    </w:p>
    <w:p w14:paraId="0DC417FB" w14:textId="77777777" w:rsidR="00550848" w:rsidRPr="00550848" w:rsidRDefault="00550848" w:rsidP="005126FB">
      <w:pPr>
        <w:numPr>
          <w:ilvl w:val="0"/>
          <w:numId w:val="43"/>
        </w:numPr>
        <w:tabs>
          <w:tab w:val="clear" w:pos="2700"/>
        </w:tabs>
        <w:autoSpaceDE w:val="0"/>
        <w:autoSpaceDN w:val="0"/>
        <w:adjustRightInd w:val="0"/>
        <w:spacing w:line="276" w:lineRule="auto"/>
        <w:ind w:left="426"/>
        <w:jc w:val="both"/>
        <w:rPr>
          <w:rFonts w:ascii="Arial" w:hAnsi="Arial" w:cs="Arial"/>
        </w:rPr>
      </w:pPr>
      <w:r w:rsidRPr="00550848">
        <w:rPr>
          <w:rFonts w:ascii="Arial" w:hAnsi="Arial" w:cs="Arial"/>
          <w:b/>
        </w:rPr>
        <w:t xml:space="preserve">Obiad - </w:t>
      </w:r>
      <w:r w:rsidRPr="00550848">
        <w:rPr>
          <w:rFonts w:ascii="Arial" w:hAnsi="Arial" w:cs="Arial"/>
        </w:rPr>
        <w:t xml:space="preserve"> (uzupełniany na bieżąco) winien obejmować co najmniej:</w:t>
      </w:r>
    </w:p>
    <w:p w14:paraId="36D8B5DA" w14:textId="77777777" w:rsidR="00550848" w:rsidRPr="00550848" w:rsidRDefault="00550848" w:rsidP="005126FB">
      <w:pPr>
        <w:numPr>
          <w:ilvl w:val="0"/>
          <w:numId w:val="39"/>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 xml:space="preserve">dwa dania gorące (zupa + drugie danie) </w:t>
      </w:r>
    </w:p>
    <w:p w14:paraId="32C5327B" w14:textId="77777777" w:rsidR="00550848" w:rsidRPr="00550848" w:rsidRDefault="00550848" w:rsidP="005126FB">
      <w:pPr>
        <w:numPr>
          <w:ilvl w:val="0"/>
          <w:numId w:val="39"/>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sałatki,  (min. 2 rodzaje),</w:t>
      </w:r>
    </w:p>
    <w:p w14:paraId="522E5AB2" w14:textId="77777777" w:rsidR="00550848" w:rsidRPr="00550848" w:rsidRDefault="00550848" w:rsidP="005126FB">
      <w:pPr>
        <w:numPr>
          <w:ilvl w:val="0"/>
          <w:numId w:val="39"/>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dodatek skrobiowy (min. 2 rodzaje),</w:t>
      </w:r>
    </w:p>
    <w:p w14:paraId="575A397A" w14:textId="6A2D08FA" w:rsidR="00550848" w:rsidRPr="00550848" w:rsidRDefault="00550848" w:rsidP="005126FB">
      <w:pPr>
        <w:numPr>
          <w:ilvl w:val="0"/>
          <w:numId w:val="39"/>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deser (co najmniej 2 rodzaje, np. ciasta, owoce, lody),</w:t>
      </w:r>
    </w:p>
    <w:p w14:paraId="3B5BDCDB" w14:textId="46A3CD44" w:rsidR="00550848" w:rsidRPr="003849D9" w:rsidRDefault="00550848" w:rsidP="005126FB">
      <w:pPr>
        <w:numPr>
          <w:ilvl w:val="0"/>
          <w:numId w:val="39"/>
        </w:numPr>
        <w:tabs>
          <w:tab w:val="clear" w:pos="720"/>
        </w:tabs>
        <w:autoSpaceDE w:val="0"/>
        <w:autoSpaceDN w:val="0"/>
        <w:adjustRightInd w:val="0"/>
        <w:spacing w:line="276" w:lineRule="auto"/>
        <w:ind w:left="993"/>
        <w:jc w:val="both"/>
        <w:rPr>
          <w:rFonts w:ascii="Arial" w:hAnsi="Arial" w:cs="Arial"/>
        </w:rPr>
      </w:pPr>
      <w:r w:rsidRPr="003849D9">
        <w:rPr>
          <w:rFonts w:ascii="Arial" w:hAnsi="Arial" w:cs="Arial"/>
        </w:rPr>
        <w:t>kawa z ekspresu ciśnieniowego</w:t>
      </w:r>
      <w:r w:rsidR="003849D9">
        <w:rPr>
          <w:rFonts w:ascii="Arial" w:hAnsi="Arial" w:cs="Arial"/>
        </w:rPr>
        <w:t>,</w:t>
      </w:r>
    </w:p>
    <w:p w14:paraId="4E3487BD" w14:textId="77777777" w:rsidR="00550848" w:rsidRPr="00550848" w:rsidRDefault="00550848" w:rsidP="005126FB">
      <w:pPr>
        <w:numPr>
          <w:ilvl w:val="0"/>
          <w:numId w:val="39"/>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mleko lub śmietanka do kawy,</w:t>
      </w:r>
    </w:p>
    <w:p w14:paraId="504830C1" w14:textId="77777777" w:rsidR="00550848" w:rsidRPr="00550848" w:rsidRDefault="00550848" w:rsidP="005126FB">
      <w:pPr>
        <w:numPr>
          <w:ilvl w:val="0"/>
          <w:numId w:val="39"/>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herbata w saszetkach (co najmniej 3 rodzaje w tym czarna, zielona, owocowa), cytryna, cukier, słodzik,</w:t>
      </w:r>
    </w:p>
    <w:p w14:paraId="7C8346CF" w14:textId="77777777" w:rsidR="00550848" w:rsidRPr="00550848" w:rsidRDefault="00550848" w:rsidP="005126FB">
      <w:pPr>
        <w:numPr>
          <w:ilvl w:val="0"/>
          <w:numId w:val="39"/>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soki 100% (co najmniej 2 rodzaje),</w:t>
      </w:r>
    </w:p>
    <w:p w14:paraId="53406637" w14:textId="77777777" w:rsidR="00550848" w:rsidRPr="00550848" w:rsidRDefault="00550848" w:rsidP="005126FB">
      <w:pPr>
        <w:numPr>
          <w:ilvl w:val="0"/>
          <w:numId w:val="39"/>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woda mineralna niegazowana i gazowana – bez ograniczeń</w:t>
      </w:r>
    </w:p>
    <w:p w14:paraId="689E1EED" w14:textId="77777777" w:rsidR="00550848" w:rsidRPr="00550848" w:rsidRDefault="00550848" w:rsidP="00FA579A">
      <w:pPr>
        <w:autoSpaceDE w:val="0"/>
        <w:autoSpaceDN w:val="0"/>
        <w:adjustRightInd w:val="0"/>
        <w:spacing w:line="276" w:lineRule="auto"/>
        <w:ind w:left="1790"/>
        <w:jc w:val="both"/>
        <w:rPr>
          <w:rFonts w:ascii="Arial" w:hAnsi="Arial" w:cs="Arial"/>
        </w:rPr>
      </w:pPr>
    </w:p>
    <w:p w14:paraId="151546DD" w14:textId="77777777" w:rsidR="00550848" w:rsidRPr="00550848" w:rsidRDefault="00550848" w:rsidP="005126FB">
      <w:pPr>
        <w:numPr>
          <w:ilvl w:val="0"/>
          <w:numId w:val="43"/>
        </w:numPr>
        <w:tabs>
          <w:tab w:val="clear" w:pos="2700"/>
        </w:tabs>
        <w:autoSpaceDE w:val="0"/>
        <w:autoSpaceDN w:val="0"/>
        <w:adjustRightInd w:val="0"/>
        <w:spacing w:line="276" w:lineRule="auto"/>
        <w:ind w:left="426"/>
        <w:jc w:val="both"/>
        <w:rPr>
          <w:rFonts w:ascii="Arial" w:hAnsi="Arial" w:cs="Arial"/>
        </w:rPr>
      </w:pPr>
      <w:r w:rsidRPr="00550848">
        <w:rPr>
          <w:rFonts w:ascii="Arial" w:hAnsi="Arial" w:cs="Arial"/>
          <w:b/>
        </w:rPr>
        <w:t>Kolacja</w:t>
      </w:r>
      <w:r w:rsidRPr="00550848">
        <w:rPr>
          <w:rFonts w:ascii="Arial" w:hAnsi="Arial" w:cs="Arial"/>
        </w:rPr>
        <w:t xml:space="preserve"> uzupełniana na bieżąco. Zamawiający dopuszcza pomieszczenia z wyraźnie wyodrębnionym obszarem dla uczestników spotkania. Winna obejmować co najmniej:</w:t>
      </w:r>
    </w:p>
    <w:p w14:paraId="6C4C3AD0" w14:textId="77777777" w:rsidR="00550848" w:rsidRPr="00550848" w:rsidRDefault="00550848" w:rsidP="00FA579A">
      <w:pPr>
        <w:numPr>
          <w:ilvl w:val="0"/>
          <w:numId w:val="39"/>
        </w:numPr>
        <w:tabs>
          <w:tab w:val="clear" w:pos="720"/>
        </w:tabs>
        <w:autoSpaceDE w:val="0"/>
        <w:autoSpaceDN w:val="0"/>
        <w:adjustRightInd w:val="0"/>
        <w:spacing w:line="276" w:lineRule="auto"/>
        <w:ind w:left="1800"/>
        <w:jc w:val="both"/>
        <w:rPr>
          <w:rFonts w:ascii="Arial" w:hAnsi="Arial" w:cs="Arial"/>
        </w:rPr>
      </w:pPr>
      <w:r w:rsidRPr="00550848">
        <w:rPr>
          <w:rFonts w:ascii="Arial" w:hAnsi="Arial" w:cs="Arial"/>
        </w:rPr>
        <w:t xml:space="preserve">trzy dania gorące </w:t>
      </w:r>
    </w:p>
    <w:p w14:paraId="4379360C" w14:textId="77777777" w:rsidR="00550848" w:rsidRPr="00550848" w:rsidRDefault="00550848" w:rsidP="005126FB">
      <w:pPr>
        <w:numPr>
          <w:ilvl w:val="0"/>
          <w:numId w:val="39"/>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sałatki (min. 2 rodzaje),</w:t>
      </w:r>
    </w:p>
    <w:p w14:paraId="1C1B4733" w14:textId="77777777" w:rsidR="00550848" w:rsidRPr="00550848" w:rsidRDefault="00550848" w:rsidP="005126FB">
      <w:pPr>
        <w:numPr>
          <w:ilvl w:val="0"/>
          <w:numId w:val="39"/>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 xml:space="preserve">dodatek skrobiowy </w:t>
      </w:r>
    </w:p>
    <w:p w14:paraId="5D872506" w14:textId="77777777" w:rsidR="00550848" w:rsidRPr="00550848" w:rsidRDefault="00550848" w:rsidP="005126FB">
      <w:pPr>
        <w:numPr>
          <w:ilvl w:val="0"/>
          <w:numId w:val="44"/>
        </w:numPr>
        <w:autoSpaceDE w:val="0"/>
        <w:autoSpaceDN w:val="0"/>
        <w:adjustRightInd w:val="0"/>
        <w:spacing w:line="276" w:lineRule="auto"/>
        <w:ind w:left="993"/>
        <w:jc w:val="both"/>
        <w:rPr>
          <w:rFonts w:ascii="Arial" w:hAnsi="Arial" w:cs="Arial"/>
        </w:rPr>
      </w:pPr>
      <w:r w:rsidRPr="00550848">
        <w:rPr>
          <w:rFonts w:ascii="Arial" w:hAnsi="Arial" w:cs="Arial"/>
        </w:rPr>
        <w:t>zimna płyta,</w:t>
      </w:r>
    </w:p>
    <w:p w14:paraId="24A44B8C" w14:textId="77777777" w:rsidR="00550848" w:rsidRPr="00550848" w:rsidRDefault="00550848" w:rsidP="005126FB">
      <w:pPr>
        <w:numPr>
          <w:ilvl w:val="0"/>
          <w:numId w:val="44"/>
        </w:numPr>
        <w:autoSpaceDE w:val="0"/>
        <w:autoSpaceDN w:val="0"/>
        <w:adjustRightInd w:val="0"/>
        <w:spacing w:line="276" w:lineRule="auto"/>
        <w:ind w:left="993"/>
        <w:jc w:val="both"/>
        <w:rPr>
          <w:rFonts w:ascii="Arial" w:hAnsi="Arial" w:cs="Arial"/>
        </w:rPr>
      </w:pPr>
      <w:r w:rsidRPr="00550848">
        <w:rPr>
          <w:rFonts w:ascii="Arial" w:hAnsi="Arial" w:cs="Arial"/>
        </w:rPr>
        <w:t>deser w postaci wyrobów cukierniczych (co najmniej 2 rodzaje),</w:t>
      </w:r>
    </w:p>
    <w:p w14:paraId="4DF2F0B5" w14:textId="77777777" w:rsidR="00550848" w:rsidRPr="003849D9" w:rsidRDefault="00550848" w:rsidP="005126FB">
      <w:pPr>
        <w:numPr>
          <w:ilvl w:val="0"/>
          <w:numId w:val="44"/>
        </w:numPr>
        <w:autoSpaceDE w:val="0"/>
        <w:autoSpaceDN w:val="0"/>
        <w:adjustRightInd w:val="0"/>
        <w:spacing w:line="276" w:lineRule="auto"/>
        <w:ind w:left="993"/>
        <w:jc w:val="both"/>
        <w:rPr>
          <w:rFonts w:ascii="Arial" w:hAnsi="Arial" w:cs="Arial"/>
        </w:rPr>
      </w:pPr>
      <w:r w:rsidRPr="003849D9">
        <w:rPr>
          <w:rFonts w:ascii="Arial" w:hAnsi="Arial" w:cs="Arial"/>
        </w:rPr>
        <w:t xml:space="preserve">kawa z ekspresu ciśnieniowego, </w:t>
      </w:r>
    </w:p>
    <w:p w14:paraId="7C092817" w14:textId="77777777" w:rsidR="00550848" w:rsidRPr="00550848" w:rsidRDefault="00550848" w:rsidP="005126FB">
      <w:pPr>
        <w:numPr>
          <w:ilvl w:val="0"/>
          <w:numId w:val="44"/>
        </w:numPr>
        <w:autoSpaceDE w:val="0"/>
        <w:autoSpaceDN w:val="0"/>
        <w:adjustRightInd w:val="0"/>
        <w:spacing w:line="276" w:lineRule="auto"/>
        <w:ind w:left="993"/>
        <w:jc w:val="both"/>
        <w:rPr>
          <w:rFonts w:ascii="Arial" w:hAnsi="Arial" w:cs="Arial"/>
        </w:rPr>
      </w:pPr>
      <w:r w:rsidRPr="00550848">
        <w:rPr>
          <w:rFonts w:ascii="Arial" w:hAnsi="Arial" w:cs="Arial"/>
        </w:rPr>
        <w:t>mleko lub śmietanka do kawy,</w:t>
      </w:r>
    </w:p>
    <w:p w14:paraId="0654007B" w14:textId="77777777" w:rsidR="00550848" w:rsidRPr="00550848" w:rsidRDefault="00550848" w:rsidP="005126FB">
      <w:pPr>
        <w:numPr>
          <w:ilvl w:val="0"/>
          <w:numId w:val="44"/>
        </w:numPr>
        <w:autoSpaceDE w:val="0"/>
        <w:autoSpaceDN w:val="0"/>
        <w:adjustRightInd w:val="0"/>
        <w:spacing w:line="276" w:lineRule="auto"/>
        <w:ind w:left="993"/>
        <w:jc w:val="both"/>
        <w:rPr>
          <w:rFonts w:ascii="Arial" w:hAnsi="Arial" w:cs="Arial"/>
        </w:rPr>
      </w:pPr>
      <w:r w:rsidRPr="00550848">
        <w:rPr>
          <w:rFonts w:ascii="Arial" w:hAnsi="Arial" w:cs="Arial"/>
        </w:rPr>
        <w:t>herbata w saszetkach (co najmniej 3 rodzaje w tym czarna, zielona, owocowa), cytryna, cukier, słodzik,</w:t>
      </w:r>
    </w:p>
    <w:p w14:paraId="5FA3278D" w14:textId="77777777" w:rsidR="00550848" w:rsidRPr="00550848" w:rsidRDefault="00550848" w:rsidP="005126FB">
      <w:pPr>
        <w:numPr>
          <w:ilvl w:val="0"/>
          <w:numId w:val="39"/>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soki 100% (co najmniej 2 rodzaje),</w:t>
      </w:r>
    </w:p>
    <w:p w14:paraId="11314742" w14:textId="77777777" w:rsidR="00550848" w:rsidRPr="00550848" w:rsidRDefault="00550848" w:rsidP="005126FB">
      <w:pPr>
        <w:numPr>
          <w:ilvl w:val="0"/>
          <w:numId w:val="39"/>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 xml:space="preserve">woda mineralna niegazowana i gazowana – bez ograniczeń </w:t>
      </w:r>
    </w:p>
    <w:p w14:paraId="661E43BC" w14:textId="3668BB32" w:rsidR="00550848" w:rsidRPr="00550848" w:rsidRDefault="00550848" w:rsidP="00FA579A">
      <w:pPr>
        <w:autoSpaceDE w:val="0"/>
        <w:autoSpaceDN w:val="0"/>
        <w:adjustRightInd w:val="0"/>
        <w:spacing w:line="276" w:lineRule="auto"/>
        <w:ind w:left="993"/>
        <w:jc w:val="both"/>
        <w:rPr>
          <w:rFonts w:ascii="Arial" w:hAnsi="Arial" w:cs="Arial"/>
        </w:rPr>
      </w:pPr>
    </w:p>
    <w:p w14:paraId="3219823A" w14:textId="2460D78E" w:rsidR="00550848" w:rsidRPr="00550848" w:rsidRDefault="00550848" w:rsidP="005126FB">
      <w:pPr>
        <w:numPr>
          <w:ilvl w:val="0"/>
          <w:numId w:val="43"/>
        </w:numPr>
        <w:tabs>
          <w:tab w:val="clear" w:pos="2700"/>
        </w:tabs>
        <w:autoSpaceDE w:val="0"/>
        <w:autoSpaceDN w:val="0"/>
        <w:adjustRightInd w:val="0"/>
        <w:spacing w:line="276" w:lineRule="auto"/>
        <w:ind w:left="426" w:hanging="432"/>
        <w:jc w:val="both"/>
        <w:rPr>
          <w:rFonts w:ascii="Arial" w:hAnsi="Arial" w:cs="Arial"/>
        </w:rPr>
      </w:pPr>
      <w:r w:rsidRPr="00550848">
        <w:rPr>
          <w:rFonts w:ascii="Arial" w:hAnsi="Arial" w:cs="Arial"/>
          <w:b/>
        </w:rPr>
        <w:t>Całodniowy serwis kawowy tzw. susz konferencyjny</w:t>
      </w:r>
      <w:r w:rsidRPr="00550848">
        <w:rPr>
          <w:rFonts w:ascii="Arial" w:hAnsi="Arial" w:cs="Arial"/>
        </w:rPr>
        <w:t xml:space="preserve"> w trakcie trwania spotkania (uzupełniany na bieżąco). Serw</w:t>
      </w:r>
      <w:r w:rsidR="005126FB">
        <w:rPr>
          <w:rFonts w:ascii="Arial" w:hAnsi="Arial" w:cs="Arial"/>
        </w:rPr>
        <w:t xml:space="preserve">is kawowy winien być serwowany </w:t>
      </w:r>
      <w:r w:rsidRPr="00550848">
        <w:rPr>
          <w:rFonts w:ascii="Arial" w:hAnsi="Arial" w:cs="Arial"/>
        </w:rPr>
        <w:t>w bezpośrednim sąsiedztwie sali konferencyjnej i obejmować co najmniej:</w:t>
      </w:r>
    </w:p>
    <w:p w14:paraId="17A5B960" w14:textId="77777777" w:rsidR="00550848" w:rsidRPr="003849D9" w:rsidRDefault="00550848" w:rsidP="005126FB">
      <w:pPr>
        <w:numPr>
          <w:ilvl w:val="0"/>
          <w:numId w:val="32"/>
        </w:numPr>
        <w:autoSpaceDE w:val="0"/>
        <w:autoSpaceDN w:val="0"/>
        <w:adjustRightInd w:val="0"/>
        <w:spacing w:line="276" w:lineRule="auto"/>
        <w:ind w:left="993"/>
        <w:jc w:val="both"/>
        <w:rPr>
          <w:rFonts w:ascii="Arial" w:hAnsi="Arial" w:cs="Arial"/>
        </w:rPr>
      </w:pPr>
      <w:r w:rsidRPr="003849D9">
        <w:rPr>
          <w:rFonts w:ascii="Arial" w:hAnsi="Arial" w:cs="Arial"/>
        </w:rPr>
        <w:t>kawa z ekspresu ciśnieniowego,</w:t>
      </w:r>
    </w:p>
    <w:p w14:paraId="4BC5443B" w14:textId="77777777" w:rsidR="00550848" w:rsidRPr="00550848" w:rsidRDefault="00550848" w:rsidP="005126FB">
      <w:pPr>
        <w:numPr>
          <w:ilvl w:val="0"/>
          <w:numId w:val="32"/>
        </w:numPr>
        <w:autoSpaceDE w:val="0"/>
        <w:autoSpaceDN w:val="0"/>
        <w:adjustRightInd w:val="0"/>
        <w:spacing w:line="276" w:lineRule="auto"/>
        <w:ind w:left="993"/>
        <w:jc w:val="both"/>
        <w:rPr>
          <w:rFonts w:ascii="Arial" w:hAnsi="Arial" w:cs="Arial"/>
        </w:rPr>
      </w:pPr>
      <w:r w:rsidRPr="00550848">
        <w:rPr>
          <w:rFonts w:ascii="Arial" w:hAnsi="Arial" w:cs="Arial"/>
        </w:rPr>
        <w:t>herbata w saszetkach (co najmniej 3 rodzaje w tym czarna, zielona, owocowa), cytryna, cukier, słodzik,</w:t>
      </w:r>
    </w:p>
    <w:p w14:paraId="69D779A7" w14:textId="77777777" w:rsidR="00550848" w:rsidRPr="00550848" w:rsidRDefault="00550848" w:rsidP="005126FB">
      <w:pPr>
        <w:numPr>
          <w:ilvl w:val="0"/>
          <w:numId w:val="32"/>
        </w:numPr>
        <w:autoSpaceDE w:val="0"/>
        <w:autoSpaceDN w:val="0"/>
        <w:adjustRightInd w:val="0"/>
        <w:spacing w:line="276" w:lineRule="auto"/>
        <w:ind w:left="993"/>
        <w:jc w:val="both"/>
        <w:rPr>
          <w:rFonts w:ascii="Arial" w:hAnsi="Arial" w:cs="Arial"/>
        </w:rPr>
      </w:pPr>
      <w:r w:rsidRPr="00550848">
        <w:rPr>
          <w:rFonts w:ascii="Arial" w:hAnsi="Arial" w:cs="Arial"/>
        </w:rPr>
        <w:t>mleko lub śmietanka do kawy,</w:t>
      </w:r>
    </w:p>
    <w:p w14:paraId="0A62DCEE" w14:textId="77777777" w:rsidR="00550848" w:rsidRPr="00550848" w:rsidRDefault="00550848" w:rsidP="005126FB">
      <w:pPr>
        <w:numPr>
          <w:ilvl w:val="0"/>
          <w:numId w:val="32"/>
        </w:numPr>
        <w:autoSpaceDE w:val="0"/>
        <w:autoSpaceDN w:val="0"/>
        <w:adjustRightInd w:val="0"/>
        <w:spacing w:line="276" w:lineRule="auto"/>
        <w:ind w:left="993"/>
        <w:jc w:val="both"/>
        <w:rPr>
          <w:rFonts w:ascii="Arial" w:hAnsi="Arial" w:cs="Arial"/>
        </w:rPr>
      </w:pPr>
      <w:r w:rsidRPr="00550848">
        <w:rPr>
          <w:rFonts w:ascii="Arial" w:hAnsi="Arial" w:cs="Arial"/>
        </w:rPr>
        <w:t>sok 100% (co najmniej 2 rodzaje),</w:t>
      </w:r>
    </w:p>
    <w:p w14:paraId="0DC24119" w14:textId="77777777" w:rsidR="00550848" w:rsidRPr="00550848" w:rsidRDefault="00550848" w:rsidP="005126FB">
      <w:pPr>
        <w:numPr>
          <w:ilvl w:val="0"/>
          <w:numId w:val="32"/>
        </w:numPr>
        <w:autoSpaceDE w:val="0"/>
        <w:autoSpaceDN w:val="0"/>
        <w:adjustRightInd w:val="0"/>
        <w:spacing w:line="276" w:lineRule="auto"/>
        <w:ind w:left="993"/>
        <w:jc w:val="both"/>
        <w:rPr>
          <w:rFonts w:ascii="Arial" w:hAnsi="Arial" w:cs="Arial"/>
        </w:rPr>
      </w:pPr>
      <w:r w:rsidRPr="00550848">
        <w:rPr>
          <w:rFonts w:ascii="Arial" w:hAnsi="Arial" w:cs="Arial"/>
        </w:rPr>
        <w:t>woda mineralna gazowana i niegazowana – bez ograniczeń,</w:t>
      </w:r>
    </w:p>
    <w:p w14:paraId="70481D1E" w14:textId="77777777" w:rsidR="00550848" w:rsidRPr="00550848" w:rsidRDefault="00550848" w:rsidP="005126FB">
      <w:pPr>
        <w:numPr>
          <w:ilvl w:val="0"/>
          <w:numId w:val="32"/>
        </w:numPr>
        <w:autoSpaceDE w:val="0"/>
        <w:autoSpaceDN w:val="0"/>
        <w:adjustRightInd w:val="0"/>
        <w:spacing w:line="276" w:lineRule="auto"/>
        <w:ind w:left="993"/>
        <w:jc w:val="both"/>
        <w:rPr>
          <w:rFonts w:ascii="Arial" w:hAnsi="Arial" w:cs="Arial"/>
        </w:rPr>
      </w:pPr>
      <w:r w:rsidRPr="00550848">
        <w:rPr>
          <w:rFonts w:ascii="Arial" w:hAnsi="Arial" w:cs="Arial"/>
        </w:rPr>
        <w:t>ciastka (trzy rodzaje),</w:t>
      </w:r>
    </w:p>
    <w:p w14:paraId="1991FB37" w14:textId="77777777" w:rsidR="00550848" w:rsidRPr="00550848" w:rsidRDefault="00550848" w:rsidP="005126FB">
      <w:pPr>
        <w:numPr>
          <w:ilvl w:val="0"/>
          <w:numId w:val="32"/>
        </w:numPr>
        <w:autoSpaceDE w:val="0"/>
        <w:autoSpaceDN w:val="0"/>
        <w:adjustRightInd w:val="0"/>
        <w:spacing w:line="276" w:lineRule="auto"/>
        <w:ind w:left="993"/>
        <w:jc w:val="both"/>
        <w:rPr>
          <w:rFonts w:ascii="Arial" w:hAnsi="Arial" w:cs="Arial"/>
        </w:rPr>
      </w:pPr>
      <w:r w:rsidRPr="00550848">
        <w:rPr>
          <w:rFonts w:ascii="Arial" w:hAnsi="Arial" w:cs="Arial"/>
        </w:rPr>
        <w:t xml:space="preserve">ciasta </w:t>
      </w:r>
    </w:p>
    <w:p w14:paraId="105F3570" w14:textId="77777777" w:rsidR="00550848" w:rsidRPr="00550848" w:rsidRDefault="00550848" w:rsidP="00FA579A">
      <w:pPr>
        <w:autoSpaceDE w:val="0"/>
        <w:autoSpaceDN w:val="0"/>
        <w:adjustRightInd w:val="0"/>
        <w:spacing w:line="276" w:lineRule="auto"/>
        <w:ind w:left="1800"/>
        <w:jc w:val="both"/>
        <w:rPr>
          <w:rFonts w:ascii="Arial" w:hAnsi="Arial" w:cs="Arial"/>
        </w:rPr>
      </w:pPr>
    </w:p>
    <w:p w14:paraId="2F91D5F7" w14:textId="2957F73F" w:rsidR="00550848" w:rsidRPr="00550848" w:rsidRDefault="007F33FC" w:rsidP="005126FB">
      <w:pPr>
        <w:autoSpaceDE w:val="0"/>
        <w:autoSpaceDN w:val="0"/>
        <w:adjustRightInd w:val="0"/>
        <w:spacing w:line="276" w:lineRule="auto"/>
        <w:ind w:left="426" w:hanging="425"/>
        <w:jc w:val="both"/>
        <w:rPr>
          <w:rFonts w:ascii="Arial" w:hAnsi="Arial" w:cs="Arial"/>
        </w:rPr>
      </w:pPr>
      <w:r>
        <w:rPr>
          <w:rFonts w:ascii="Arial" w:hAnsi="Arial" w:cs="Arial"/>
        </w:rPr>
        <w:t>5</w:t>
      </w:r>
      <w:r w:rsidR="00550848" w:rsidRPr="00550848">
        <w:rPr>
          <w:rFonts w:ascii="Arial" w:hAnsi="Arial" w:cs="Arial"/>
        </w:rPr>
        <w:t xml:space="preserve">. </w:t>
      </w:r>
      <w:r w:rsidR="00550848" w:rsidRPr="00550848">
        <w:rPr>
          <w:rFonts w:ascii="Arial" w:hAnsi="Arial" w:cs="Arial"/>
        </w:rPr>
        <w:tab/>
        <w:t>W zakresie wyżywienia Wykonawca zobowiązany jest na 10 dni przed terminem rozpoczęciem spotkania do przedstawienia dwóch propozycji menu śniadania, obiadu oraz kolacji.</w:t>
      </w:r>
    </w:p>
    <w:p w14:paraId="08CA3B20" w14:textId="77777777" w:rsidR="00550848" w:rsidRPr="00550848" w:rsidRDefault="00550848" w:rsidP="005126FB">
      <w:pPr>
        <w:autoSpaceDE w:val="0"/>
        <w:autoSpaceDN w:val="0"/>
        <w:adjustRightInd w:val="0"/>
        <w:spacing w:line="276" w:lineRule="auto"/>
        <w:ind w:left="426"/>
        <w:jc w:val="both"/>
        <w:rPr>
          <w:rFonts w:ascii="Arial" w:hAnsi="Arial" w:cs="Arial"/>
        </w:rPr>
      </w:pPr>
    </w:p>
    <w:p w14:paraId="514AFEA9" w14:textId="708FCEEA" w:rsidR="00550848" w:rsidRPr="007F33FC" w:rsidRDefault="00550848" w:rsidP="005126FB">
      <w:pPr>
        <w:pStyle w:val="Akapitzlist"/>
        <w:numPr>
          <w:ilvl w:val="1"/>
          <w:numId w:val="32"/>
        </w:numPr>
        <w:tabs>
          <w:tab w:val="clear" w:pos="3230"/>
        </w:tabs>
        <w:autoSpaceDE w:val="0"/>
        <w:autoSpaceDN w:val="0"/>
        <w:adjustRightInd w:val="0"/>
        <w:spacing w:after="0"/>
        <w:ind w:left="426" w:hanging="425"/>
        <w:jc w:val="both"/>
        <w:rPr>
          <w:rFonts w:ascii="Arial" w:hAnsi="Arial" w:cs="Arial"/>
          <w:sz w:val="20"/>
          <w:szCs w:val="20"/>
        </w:rPr>
      </w:pPr>
      <w:r w:rsidRPr="007F33FC">
        <w:rPr>
          <w:rFonts w:ascii="Arial" w:hAnsi="Arial" w:cs="Arial"/>
          <w:sz w:val="20"/>
          <w:szCs w:val="20"/>
        </w:rPr>
        <w:t>Wykonawca jest zobowiązany do:</w:t>
      </w:r>
    </w:p>
    <w:p w14:paraId="45187089" w14:textId="7529A164" w:rsidR="00550848" w:rsidRPr="00550848" w:rsidRDefault="00550848" w:rsidP="005126FB">
      <w:pPr>
        <w:numPr>
          <w:ilvl w:val="2"/>
          <w:numId w:val="32"/>
        </w:numPr>
        <w:tabs>
          <w:tab w:val="num" w:pos="-1620"/>
        </w:tabs>
        <w:autoSpaceDE w:val="0"/>
        <w:autoSpaceDN w:val="0"/>
        <w:adjustRightInd w:val="0"/>
        <w:spacing w:line="276" w:lineRule="auto"/>
        <w:ind w:left="993"/>
        <w:jc w:val="both"/>
        <w:rPr>
          <w:rFonts w:ascii="Arial" w:hAnsi="Arial" w:cs="Arial"/>
        </w:rPr>
      </w:pPr>
      <w:r w:rsidRPr="00550848">
        <w:rPr>
          <w:rFonts w:ascii="Arial" w:hAnsi="Arial" w:cs="Arial"/>
        </w:rPr>
        <w:t xml:space="preserve">terminowego przygotowania i podania posiłków, zgodnie </w:t>
      </w:r>
      <w:r w:rsidR="005E0316">
        <w:rPr>
          <w:rFonts w:ascii="Arial" w:hAnsi="Arial" w:cs="Arial"/>
        </w:rPr>
        <w:t>z planem spotkania ewaluacyjnego</w:t>
      </w:r>
      <w:r w:rsidRPr="00550848">
        <w:rPr>
          <w:rFonts w:ascii="Arial" w:hAnsi="Arial" w:cs="Arial"/>
        </w:rPr>
        <w:t>;</w:t>
      </w:r>
    </w:p>
    <w:p w14:paraId="55A21B20" w14:textId="77777777" w:rsidR="00550848" w:rsidRPr="00550848" w:rsidRDefault="00550848" w:rsidP="005126FB">
      <w:pPr>
        <w:numPr>
          <w:ilvl w:val="2"/>
          <w:numId w:val="32"/>
        </w:numPr>
        <w:tabs>
          <w:tab w:val="num" w:pos="-1620"/>
        </w:tabs>
        <w:autoSpaceDE w:val="0"/>
        <w:autoSpaceDN w:val="0"/>
        <w:adjustRightInd w:val="0"/>
        <w:spacing w:line="276" w:lineRule="auto"/>
        <w:ind w:left="993"/>
        <w:jc w:val="both"/>
        <w:rPr>
          <w:rFonts w:ascii="Arial" w:hAnsi="Arial" w:cs="Arial"/>
        </w:rPr>
      </w:pPr>
      <w:r w:rsidRPr="00550848">
        <w:rPr>
          <w:rFonts w:ascii="Arial" w:hAnsi="Arial" w:cs="Arial"/>
        </w:rPr>
        <w:t xml:space="preserve">świadczenia usługi żywienia zgodnie z Ustawą z dn. 25.08.2006 r. o bezpieczeństwie żywności i żywienia (Dz. U. z 2020 r., poz. 2021). </w:t>
      </w:r>
    </w:p>
    <w:p w14:paraId="46F76EEB" w14:textId="77777777" w:rsidR="00550848" w:rsidRPr="00550848" w:rsidRDefault="00550848" w:rsidP="00FA579A">
      <w:pPr>
        <w:autoSpaceDE w:val="0"/>
        <w:autoSpaceDN w:val="0"/>
        <w:adjustRightInd w:val="0"/>
        <w:spacing w:line="276" w:lineRule="auto"/>
        <w:ind w:left="1800"/>
        <w:jc w:val="both"/>
        <w:rPr>
          <w:rFonts w:ascii="Arial" w:hAnsi="Arial" w:cs="Arial"/>
          <w:highlight w:val="yellow"/>
        </w:rPr>
      </w:pPr>
    </w:p>
    <w:p w14:paraId="1D67147A" w14:textId="1FBAD0E1" w:rsidR="00550848" w:rsidRPr="00550848" w:rsidRDefault="00550848" w:rsidP="005126FB">
      <w:pPr>
        <w:numPr>
          <w:ilvl w:val="0"/>
          <w:numId w:val="45"/>
        </w:numPr>
        <w:tabs>
          <w:tab w:val="clear" w:pos="3230"/>
        </w:tabs>
        <w:spacing w:line="276" w:lineRule="auto"/>
        <w:ind w:left="426"/>
        <w:contextualSpacing/>
        <w:jc w:val="both"/>
        <w:rPr>
          <w:rFonts w:ascii="Arial" w:hAnsi="Arial" w:cs="Arial"/>
        </w:rPr>
      </w:pPr>
      <w:r w:rsidRPr="00550848">
        <w:rPr>
          <w:rFonts w:ascii="Arial" w:hAnsi="Arial" w:cs="Arial"/>
        </w:rPr>
        <w:t xml:space="preserve">Zamawiający zatwierdzi menu nie później niż na 7 dni przed terminem rozpoczęcia </w:t>
      </w:r>
      <w:r w:rsidR="006B119D">
        <w:rPr>
          <w:rFonts w:ascii="Arial" w:hAnsi="Arial" w:cs="Arial"/>
        </w:rPr>
        <w:t>spotkania ewaluacyjnego.</w:t>
      </w:r>
      <w:r w:rsidRPr="00550848">
        <w:rPr>
          <w:rFonts w:ascii="Arial" w:hAnsi="Arial" w:cs="Arial"/>
        </w:rPr>
        <w:t xml:space="preserve"> </w:t>
      </w:r>
    </w:p>
    <w:p w14:paraId="16893D67" w14:textId="18664278" w:rsidR="00550848" w:rsidRPr="00550848" w:rsidRDefault="00550848" w:rsidP="005126FB">
      <w:pPr>
        <w:numPr>
          <w:ilvl w:val="0"/>
          <w:numId w:val="45"/>
        </w:numPr>
        <w:tabs>
          <w:tab w:val="clear" w:pos="3230"/>
        </w:tabs>
        <w:spacing w:line="276" w:lineRule="auto"/>
        <w:ind w:left="426"/>
        <w:contextualSpacing/>
        <w:jc w:val="both"/>
        <w:rPr>
          <w:rFonts w:ascii="Arial" w:hAnsi="Arial" w:cs="Arial"/>
        </w:rPr>
      </w:pPr>
      <w:r w:rsidRPr="00550848">
        <w:rPr>
          <w:rFonts w:ascii="Arial" w:hAnsi="Arial" w:cs="Arial"/>
        </w:rPr>
        <w:t xml:space="preserve">Na 7 dni przed terminem rozpoczęcia </w:t>
      </w:r>
      <w:r w:rsidR="006B119D">
        <w:rPr>
          <w:rFonts w:ascii="Arial" w:hAnsi="Arial" w:cs="Arial"/>
        </w:rPr>
        <w:t>spotkania ewaluacyjnego</w:t>
      </w:r>
      <w:r w:rsidRPr="00550848">
        <w:rPr>
          <w:rFonts w:ascii="Arial" w:hAnsi="Arial" w:cs="Arial"/>
        </w:rPr>
        <w:t xml:space="preserve"> Zamawiający zobowiązany jest przedstawić Wykonawcy harmonogram </w:t>
      </w:r>
      <w:r w:rsidR="006B119D">
        <w:rPr>
          <w:rFonts w:ascii="Arial" w:hAnsi="Arial" w:cs="Arial"/>
        </w:rPr>
        <w:t>spotkania ewaluacyjnego</w:t>
      </w:r>
      <w:r w:rsidRPr="00550848">
        <w:rPr>
          <w:rFonts w:ascii="Arial" w:hAnsi="Arial" w:cs="Arial"/>
        </w:rPr>
        <w:t xml:space="preserve"> (przyjmując tolerancję maksymalnie 30 min.)</w:t>
      </w:r>
    </w:p>
    <w:p w14:paraId="2818038C" w14:textId="77777777" w:rsidR="00550848" w:rsidRPr="00550848" w:rsidRDefault="00550848" w:rsidP="005126FB">
      <w:pPr>
        <w:spacing w:line="276" w:lineRule="auto"/>
        <w:contextualSpacing/>
        <w:jc w:val="both"/>
        <w:rPr>
          <w:rFonts w:ascii="Arial" w:hAnsi="Arial" w:cs="Arial"/>
        </w:rPr>
      </w:pPr>
    </w:p>
    <w:p w14:paraId="3C4CD419" w14:textId="2610C6E5" w:rsidR="00550848" w:rsidRPr="00550848" w:rsidRDefault="00550848" w:rsidP="00FA579A">
      <w:pPr>
        <w:autoSpaceDE w:val="0"/>
        <w:autoSpaceDN w:val="0"/>
        <w:adjustRightInd w:val="0"/>
        <w:spacing w:line="276" w:lineRule="auto"/>
        <w:ind w:firstLine="708"/>
        <w:jc w:val="both"/>
        <w:rPr>
          <w:rFonts w:ascii="Arial" w:hAnsi="Arial" w:cs="Arial"/>
          <w:b/>
        </w:rPr>
      </w:pPr>
      <w:r w:rsidRPr="00550848">
        <w:rPr>
          <w:rFonts w:ascii="Arial" w:hAnsi="Arial" w:cs="Arial"/>
          <w:i/>
        </w:rPr>
        <w:t>UWAGA:</w:t>
      </w:r>
      <w:r w:rsidRPr="00550848">
        <w:rPr>
          <w:rFonts w:ascii="Arial" w:hAnsi="Arial" w:cs="Arial"/>
        </w:rPr>
        <w:t xml:space="preserve"> W całodziennym jadłospisie powinny zostać uwzględnione produkty ze wszystkich grup spożywczych. Posiłki powinny być wykonane z naturalnych produktów, metodą tradycyjną bez użycia produktów typu instant lub produktów gotowych typu pierogi mrożone, klopsy, gołąbki itp. Dania i napoje będą serwowane w naczyniach wielorazowego użytku wraz z metalowymi sztućcami (wyklucza się naczynia i sztućce jednorazowego użytku). </w:t>
      </w:r>
    </w:p>
    <w:p w14:paraId="6A718C6F" w14:textId="77777777" w:rsidR="00550848" w:rsidRPr="00550848" w:rsidRDefault="00550848" w:rsidP="00FA579A">
      <w:pPr>
        <w:autoSpaceDE w:val="0"/>
        <w:autoSpaceDN w:val="0"/>
        <w:adjustRightInd w:val="0"/>
        <w:spacing w:line="276" w:lineRule="auto"/>
        <w:jc w:val="both"/>
        <w:rPr>
          <w:rFonts w:ascii="Arial" w:hAnsi="Arial" w:cs="Arial"/>
        </w:rPr>
      </w:pPr>
    </w:p>
    <w:p w14:paraId="36DC2ADC" w14:textId="75A2367D" w:rsidR="00A26838" w:rsidRPr="00550848" w:rsidRDefault="00550848" w:rsidP="005126FB">
      <w:pPr>
        <w:numPr>
          <w:ilvl w:val="0"/>
          <w:numId w:val="45"/>
        </w:numPr>
        <w:tabs>
          <w:tab w:val="clear" w:pos="3230"/>
          <w:tab w:val="num" w:pos="-2160"/>
        </w:tabs>
        <w:autoSpaceDE w:val="0"/>
        <w:autoSpaceDN w:val="0"/>
        <w:adjustRightInd w:val="0"/>
        <w:spacing w:line="276" w:lineRule="auto"/>
        <w:ind w:left="426"/>
        <w:jc w:val="both"/>
        <w:rPr>
          <w:rFonts w:ascii="Arial" w:hAnsi="Arial" w:cs="Arial"/>
        </w:rPr>
      </w:pPr>
      <w:r w:rsidRPr="00550848">
        <w:rPr>
          <w:rFonts w:ascii="Arial" w:hAnsi="Arial" w:cs="Arial"/>
        </w:rPr>
        <w:t xml:space="preserve">Przed zawarciem umowy, Zamawiający zastrzega możliwość przeprowadzenia wizji lokalnej w obiekcie, w którym zgodnie ze złożoną ofertą (uznaną za najkorzystniejszą w toku przedmiotowego postępowania) odbędzie się </w:t>
      </w:r>
      <w:r w:rsidR="006B119D">
        <w:rPr>
          <w:rFonts w:ascii="Arial" w:hAnsi="Arial" w:cs="Arial"/>
        </w:rPr>
        <w:t>spotkania ewaluacyjnego</w:t>
      </w:r>
      <w:r w:rsidRPr="00550848">
        <w:rPr>
          <w:rFonts w:ascii="Arial" w:hAnsi="Arial" w:cs="Arial"/>
        </w:rPr>
        <w:t>. Wizję lokalną przeprowadzą przedstawiciele organizatora celem sprawdzenia zgodności oferty z opisem przedmiotu zamówienia.</w:t>
      </w:r>
    </w:p>
    <w:p w14:paraId="376507A0" w14:textId="77777777" w:rsidR="00A26838" w:rsidRDefault="00A26838" w:rsidP="00FA579A">
      <w:pPr>
        <w:tabs>
          <w:tab w:val="center" w:pos="4819"/>
        </w:tabs>
        <w:spacing w:line="276" w:lineRule="auto"/>
        <w:ind w:left="5103" w:right="-1"/>
        <w:jc w:val="right"/>
        <w:rPr>
          <w:rFonts w:ascii="Arial" w:hAnsi="Arial" w:cs="Arial"/>
          <w:b/>
          <w:sz w:val="18"/>
          <w:szCs w:val="18"/>
        </w:rPr>
      </w:pPr>
    </w:p>
    <w:p w14:paraId="39E24677" w14:textId="77777777" w:rsidR="00A26838" w:rsidRDefault="00A26838" w:rsidP="00FA579A">
      <w:pPr>
        <w:tabs>
          <w:tab w:val="center" w:pos="4819"/>
        </w:tabs>
        <w:spacing w:line="276" w:lineRule="auto"/>
        <w:ind w:left="5103" w:right="-1"/>
        <w:jc w:val="right"/>
        <w:rPr>
          <w:rFonts w:ascii="Arial" w:hAnsi="Arial" w:cs="Arial"/>
          <w:b/>
          <w:sz w:val="18"/>
          <w:szCs w:val="18"/>
        </w:rPr>
      </w:pPr>
    </w:p>
    <w:p w14:paraId="38B605B1" w14:textId="77777777" w:rsidR="00A26838" w:rsidRDefault="00A26838" w:rsidP="00FA579A">
      <w:pPr>
        <w:tabs>
          <w:tab w:val="center" w:pos="4819"/>
        </w:tabs>
        <w:spacing w:line="276" w:lineRule="auto"/>
        <w:ind w:left="5103" w:right="-1"/>
        <w:jc w:val="right"/>
        <w:rPr>
          <w:rFonts w:ascii="Arial" w:hAnsi="Arial" w:cs="Arial"/>
          <w:b/>
          <w:sz w:val="18"/>
          <w:szCs w:val="18"/>
        </w:rPr>
      </w:pPr>
    </w:p>
    <w:p w14:paraId="3A053590" w14:textId="77777777" w:rsidR="00A26838" w:rsidRDefault="00A26838" w:rsidP="00FA579A">
      <w:pPr>
        <w:tabs>
          <w:tab w:val="center" w:pos="4819"/>
        </w:tabs>
        <w:spacing w:line="276" w:lineRule="auto"/>
        <w:ind w:left="5103" w:right="-1"/>
        <w:jc w:val="right"/>
        <w:rPr>
          <w:rFonts w:ascii="Arial" w:hAnsi="Arial" w:cs="Arial"/>
          <w:b/>
          <w:sz w:val="18"/>
          <w:szCs w:val="18"/>
        </w:rPr>
      </w:pPr>
    </w:p>
    <w:p w14:paraId="033AAD60" w14:textId="77777777" w:rsidR="00485D67" w:rsidRPr="000E5459" w:rsidRDefault="00A2795F" w:rsidP="00FA579A">
      <w:pPr>
        <w:tabs>
          <w:tab w:val="center" w:pos="4819"/>
        </w:tabs>
        <w:spacing w:line="276" w:lineRule="auto"/>
        <w:ind w:left="5103" w:right="-1"/>
        <w:jc w:val="right"/>
        <w:rPr>
          <w:rFonts w:ascii="Arial" w:hAnsi="Arial" w:cs="Arial"/>
          <w:b/>
          <w:bCs/>
          <w:color w:val="000000"/>
          <w:sz w:val="18"/>
          <w:szCs w:val="18"/>
        </w:rPr>
      </w:pPr>
      <w:r w:rsidRPr="000E5459">
        <w:rPr>
          <w:rFonts w:ascii="Arial" w:hAnsi="Arial" w:cs="Arial"/>
          <w:b/>
          <w:sz w:val="18"/>
          <w:szCs w:val="18"/>
        </w:rPr>
        <w:t>Załąc</w:t>
      </w:r>
      <w:r w:rsidR="004D5BC8" w:rsidRPr="000E5459">
        <w:rPr>
          <w:rFonts w:ascii="Arial" w:hAnsi="Arial" w:cs="Arial"/>
          <w:b/>
          <w:sz w:val="18"/>
          <w:szCs w:val="18"/>
        </w:rPr>
        <w:t>zni</w:t>
      </w:r>
      <w:r w:rsidR="00485D67" w:rsidRPr="000E5459">
        <w:rPr>
          <w:rFonts w:ascii="Arial" w:hAnsi="Arial" w:cs="Arial"/>
          <w:b/>
          <w:bCs/>
          <w:color w:val="000000"/>
          <w:sz w:val="18"/>
          <w:szCs w:val="18"/>
        </w:rPr>
        <w:t xml:space="preserve">k nr </w:t>
      </w:r>
      <w:r w:rsidR="0024683F">
        <w:rPr>
          <w:rFonts w:ascii="Arial" w:hAnsi="Arial" w:cs="Arial"/>
          <w:b/>
          <w:bCs/>
          <w:color w:val="000000"/>
          <w:sz w:val="18"/>
          <w:szCs w:val="18"/>
        </w:rPr>
        <w:t>3</w:t>
      </w:r>
      <w:r w:rsidR="00D75989">
        <w:rPr>
          <w:rFonts w:ascii="Arial" w:hAnsi="Arial" w:cs="Arial"/>
          <w:b/>
          <w:bCs/>
          <w:color w:val="000000"/>
          <w:sz w:val="18"/>
          <w:szCs w:val="18"/>
        </w:rPr>
        <w:t xml:space="preserve"> </w:t>
      </w:r>
      <w:r w:rsidR="00485D67" w:rsidRPr="000E5459">
        <w:rPr>
          <w:rFonts w:ascii="Arial" w:hAnsi="Arial" w:cs="Arial"/>
          <w:b/>
          <w:bCs/>
          <w:color w:val="000000"/>
          <w:sz w:val="18"/>
          <w:szCs w:val="18"/>
        </w:rPr>
        <w:t>do SWZ</w:t>
      </w:r>
    </w:p>
    <w:p w14:paraId="7D19DC04" w14:textId="5707C6F6" w:rsidR="00485D67" w:rsidRPr="00631351" w:rsidRDefault="00485D67" w:rsidP="00FA579A">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4E4E63" w:rsidRPr="00631351">
        <w:rPr>
          <w:rFonts w:ascii="Arial" w:hAnsi="Arial" w:cs="Arial"/>
          <w:b/>
          <w:bCs/>
          <w:color w:val="000000"/>
          <w:sz w:val="18"/>
          <w:szCs w:val="18"/>
        </w:rPr>
        <w:t xml:space="preserve">                      </w:t>
      </w:r>
      <w:r w:rsidR="00A2795F" w:rsidRPr="00631351">
        <w:rPr>
          <w:rFonts w:ascii="Arial" w:hAnsi="Arial" w:cs="Arial"/>
          <w:b/>
          <w:bCs/>
          <w:color w:val="000000"/>
          <w:sz w:val="18"/>
          <w:szCs w:val="18"/>
        </w:rPr>
        <w:t>F</w:t>
      </w:r>
      <w:r w:rsidR="004E4E63" w:rsidRPr="00631351">
        <w:rPr>
          <w:rFonts w:ascii="Arial" w:hAnsi="Arial" w:cs="Arial"/>
          <w:b/>
          <w:bCs/>
          <w:color w:val="000000"/>
          <w:sz w:val="18"/>
          <w:szCs w:val="18"/>
        </w:rPr>
        <w:t>Z- 2380/</w:t>
      </w:r>
      <w:r w:rsidR="005862BC">
        <w:rPr>
          <w:rFonts w:ascii="Arial" w:hAnsi="Arial" w:cs="Arial"/>
          <w:b/>
          <w:bCs/>
          <w:color w:val="000000"/>
          <w:sz w:val="18"/>
          <w:szCs w:val="18"/>
        </w:rPr>
        <w:t>23</w:t>
      </w:r>
      <w:r w:rsidR="00E44DB6" w:rsidRPr="00631351">
        <w:rPr>
          <w:rFonts w:ascii="Arial" w:hAnsi="Arial" w:cs="Arial"/>
          <w:b/>
          <w:bCs/>
          <w:color w:val="000000"/>
          <w:sz w:val="18"/>
          <w:szCs w:val="18"/>
        </w:rPr>
        <w:t>/2</w:t>
      </w:r>
      <w:r w:rsidR="000F70ED">
        <w:rPr>
          <w:rFonts w:ascii="Arial" w:hAnsi="Arial" w:cs="Arial"/>
          <w:b/>
          <w:bCs/>
          <w:color w:val="000000"/>
          <w:sz w:val="18"/>
          <w:szCs w:val="18"/>
        </w:rPr>
        <w:t>2</w:t>
      </w:r>
      <w:r w:rsidRPr="00631351">
        <w:rPr>
          <w:rFonts w:ascii="Arial" w:hAnsi="Arial" w:cs="Arial"/>
          <w:b/>
          <w:bCs/>
          <w:color w:val="000000"/>
          <w:sz w:val="18"/>
          <w:szCs w:val="18"/>
        </w:rPr>
        <w:t>/</w:t>
      </w:r>
      <w:r w:rsidR="007D3C6D">
        <w:rPr>
          <w:rFonts w:ascii="Arial" w:hAnsi="Arial" w:cs="Arial"/>
          <w:b/>
          <w:bCs/>
          <w:color w:val="000000"/>
          <w:sz w:val="18"/>
          <w:szCs w:val="18"/>
        </w:rPr>
        <w:t>KK</w:t>
      </w:r>
    </w:p>
    <w:p w14:paraId="641A82BC" w14:textId="77777777" w:rsidR="00485D67" w:rsidRPr="00631351" w:rsidRDefault="00485D67" w:rsidP="00FA579A">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p>
    <w:p w14:paraId="68164BD3" w14:textId="77777777" w:rsidR="00485D67" w:rsidRPr="00631351" w:rsidRDefault="00485D67" w:rsidP="00FA579A">
      <w:pPr>
        <w:tabs>
          <w:tab w:val="left" w:pos="1716"/>
        </w:tabs>
        <w:spacing w:line="276" w:lineRule="auto"/>
        <w:ind w:left="284" w:hanging="284"/>
        <w:jc w:val="right"/>
        <w:rPr>
          <w:rFonts w:ascii="Arial" w:hAnsi="Arial" w:cs="Arial"/>
          <w:b/>
          <w:bCs/>
          <w:color w:val="000000"/>
          <w:sz w:val="18"/>
          <w:szCs w:val="18"/>
        </w:rPr>
      </w:pPr>
    </w:p>
    <w:p w14:paraId="3A67BC36" w14:textId="77777777" w:rsidR="00DB237F" w:rsidRDefault="00DB237F" w:rsidP="00FA579A">
      <w:pPr>
        <w:spacing w:line="276" w:lineRule="auto"/>
        <w:jc w:val="center"/>
        <w:rPr>
          <w:rFonts w:ascii="Arial" w:hAnsi="Arial" w:cs="Arial"/>
          <w:b/>
          <w:bCs/>
          <w:color w:val="000000"/>
          <w:sz w:val="28"/>
          <w:szCs w:val="28"/>
          <w:lang w:val="x-none"/>
        </w:rPr>
      </w:pPr>
      <w:r w:rsidRPr="00DB237F">
        <w:rPr>
          <w:rFonts w:ascii="Arial" w:hAnsi="Arial" w:cs="Arial"/>
          <w:b/>
          <w:bCs/>
          <w:color w:val="000000"/>
          <w:sz w:val="28"/>
          <w:szCs w:val="28"/>
          <w:lang w:val="x-none"/>
        </w:rPr>
        <w:t xml:space="preserve">OŚWIADCZENIE </w:t>
      </w:r>
      <w:r w:rsidRPr="00A648E4">
        <w:rPr>
          <w:rFonts w:ascii="Arial" w:hAnsi="Arial" w:cs="Arial"/>
          <w:b/>
          <w:bCs/>
          <w:sz w:val="28"/>
          <w:szCs w:val="28"/>
          <w:lang w:val="x-none"/>
        </w:rPr>
        <w:t>WYKONAWCY</w:t>
      </w:r>
    </w:p>
    <w:p w14:paraId="38AC464C" w14:textId="77777777" w:rsidR="00E4406F" w:rsidRPr="00726161" w:rsidRDefault="00E4406F" w:rsidP="00FA579A">
      <w:pPr>
        <w:spacing w:line="276" w:lineRule="auto"/>
        <w:jc w:val="center"/>
        <w:rPr>
          <w:rFonts w:ascii="Arial" w:hAnsi="Arial" w:cs="Arial"/>
          <w:b/>
          <w:bCs/>
          <w:color w:val="000000"/>
          <w:sz w:val="21"/>
          <w:szCs w:val="21"/>
        </w:rPr>
      </w:pPr>
      <w:r w:rsidRPr="00726161">
        <w:rPr>
          <w:rFonts w:ascii="Arial" w:hAnsi="Arial" w:cs="Arial"/>
          <w:b/>
          <w:bCs/>
          <w:color w:val="000000"/>
          <w:sz w:val="21"/>
          <w:szCs w:val="21"/>
        </w:rPr>
        <w:t xml:space="preserve">składane na podstawie art. </w:t>
      </w:r>
      <w:r>
        <w:rPr>
          <w:rFonts w:ascii="Arial" w:hAnsi="Arial" w:cs="Arial"/>
          <w:b/>
          <w:bCs/>
          <w:color w:val="000000"/>
          <w:sz w:val="21"/>
          <w:szCs w:val="21"/>
        </w:rPr>
        <w:t>1</w:t>
      </w:r>
      <w:r w:rsidRPr="00726161">
        <w:rPr>
          <w:rFonts w:ascii="Arial" w:hAnsi="Arial" w:cs="Arial"/>
          <w:b/>
          <w:bCs/>
          <w:color w:val="000000"/>
          <w:sz w:val="21"/>
          <w:szCs w:val="21"/>
        </w:rPr>
        <w:t xml:space="preserve">25 ust. 1 ustawy z dnia </w:t>
      </w:r>
      <w:r>
        <w:rPr>
          <w:rFonts w:ascii="Arial" w:hAnsi="Arial" w:cs="Arial"/>
          <w:b/>
          <w:bCs/>
          <w:color w:val="000000"/>
          <w:sz w:val="21"/>
          <w:szCs w:val="21"/>
        </w:rPr>
        <w:t xml:space="preserve">11 września </w:t>
      </w:r>
      <w:r w:rsidRPr="00726161">
        <w:rPr>
          <w:rFonts w:ascii="Arial" w:hAnsi="Arial" w:cs="Arial"/>
          <w:b/>
          <w:bCs/>
          <w:color w:val="000000"/>
          <w:sz w:val="21"/>
          <w:szCs w:val="21"/>
        </w:rPr>
        <w:t>20</w:t>
      </w:r>
      <w:r>
        <w:rPr>
          <w:rFonts w:ascii="Arial" w:hAnsi="Arial" w:cs="Arial"/>
          <w:b/>
          <w:bCs/>
          <w:color w:val="000000"/>
          <w:sz w:val="21"/>
          <w:szCs w:val="21"/>
        </w:rPr>
        <w:t>19</w:t>
      </w:r>
      <w:r w:rsidRPr="00726161">
        <w:rPr>
          <w:rFonts w:ascii="Arial" w:hAnsi="Arial" w:cs="Arial"/>
          <w:b/>
          <w:bCs/>
          <w:color w:val="000000"/>
          <w:sz w:val="21"/>
          <w:szCs w:val="21"/>
        </w:rPr>
        <w:t xml:space="preserve"> r. </w:t>
      </w:r>
    </w:p>
    <w:p w14:paraId="4411B3EA" w14:textId="77777777" w:rsidR="00E4406F" w:rsidRPr="00726161" w:rsidRDefault="00E4406F" w:rsidP="00FA579A">
      <w:pPr>
        <w:spacing w:line="276" w:lineRule="auto"/>
        <w:jc w:val="center"/>
        <w:rPr>
          <w:rFonts w:ascii="Arial" w:hAnsi="Arial" w:cs="Arial"/>
          <w:b/>
          <w:bCs/>
          <w:color w:val="000000"/>
          <w:sz w:val="21"/>
          <w:szCs w:val="21"/>
        </w:rPr>
      </w:pPr>
      <w:r w:rsidRPr="00726161">
        <w:rPr>
          <w:rFonts w:ascii="Arial" w:hAnsi="Arial" w:cs="Arial"/>
          <w:b/>
          <w:bCs/>
          <w:color w:val="000000"/>
          <w:sz w:val="21"/>
          <w:szCs w:val="21"/>
        </w:rPr>
        <w:t xml:space="preserve"> Prawo zamówień publicznych (dalej jako: </w:t>
      </w:r>
      <w:r>
        <w:rPr>
          <w:rFonts w:ascii="Arial" w:hAnsi="Arial" w:cs="Arial"/>
          <w:b/>
          <w:bCs/>
          <w:color w:val="000000"/>
          <w:sz w:val="21"/>
          <w:szCs w:val="21"/>
        </w:rPr>
        <w:t>u</w:t>
      </w:r>
      <w:r w:rsidRPr="00726161">
        <w:rPr>
          <w:rFonts w:ascii="Arial" w:hAnsi="Arial" w:cs="Arial"/>
          <w:b/>
          <w:bCs/>
          <w:color w:val="000000"/>
          <w:sz w:val="21"/>
          <w:szCs w:val="21"/>
        </w:rPr>
        <w:t>Pzp)</w:t>
      </w:r>
    </w:p>
    <w:p w14:paraId="762FFDD5" w14:textId="77777777" w:rsidR="00214152" w:rsidRPr="00631351" w:rsidRDefault="00214152" w:rsidP="00FA579A">
      <w:pPr>
        <w:spacing w:line="276" w:lineRule="auto"/>
        <w:jc w:val="center"/>
        <w:rPr>
          <w:rFonts w:ascii="Arial" w:hAnsi="Arial" w:cs="Arial"/>
          <w:b/>
          <w:bCs/>
          <w:color w:val="000000"/>
        </w:rPr>
      </w:pPr>
    </w:p>
    <w:p w14:paraId="2A29CED0" w14:textId="77777777" w:rsidR="00485D67" w:rsidRDefault="0002107F" w:rsidP="00FA579A">
      <w:pPr>
        <w:widowControl w:val="0"/>
        <w:tabs>
          <w:tab w:val="left" w:pos="1260"/>
        </w:tabs>
        <w:autoSpaceDE w:val="0"/>
        <w:autoSpaceDN w:val="0"/>
        <w:adjustRightInd w:val="0"/>
        <w:spacing w:line="276" w:lineRule="auto"/>
        <w:jc w:val="center"/>
        <w:rPr>
          <w:rFonts w:ascii="Arial" w:hAnsi="Arial" w:cs="Arial"/>
          <w:b/>
          <w:bCs/>
          <w:color w:val="000000"/>
        </w:rPr>
      </w:pPr>
      <w:r w:rsidRPr="0002107F">
        <w:rPr>
          <w:rFonts w:ascii="Arial" w:hAnsi="Arial" w:cs="Arial"/>
          <w:b/>
          <w:bCs/>
          <w:color w:val="000000"/>
        </w:rPr>
        <w:t xml:space="preserve">DOTYCZĄCE </w:t>
      </w:r>
      <w:r w:rsidR="00CF44D0">
        <w:rPr>
          <w:rFonts w:ascii="Arial" w:hAnsi="Arial" w:cs="Arial"/>
          <w:b/>
          <w:bCs/>
          <w:color w:val="000000"/>
        </w:rPr>
        <w:t>PRZESŁANEK WYKLUCZENIA</w:t>
      </w:r>
    </w:p>
    <w:p w14:paraId="20EFD3E9" w14:textId="77777777" w:rsidR="0002107F" w:rsidRPr="00631351" w:rsidRDefault="0002107F" w:rsidP="00FA579A">
      <w:pPr>
        <w:widowControl w:val="0"/>
        <w:tabs>
          <w:tab w:val="left" w:pos="1260"/>
        </w:tabs>
        <w:autoSpaceDE w:val="0"/>
        <w:autoSpaceDN w:val="0"/>
        <w:adjustRightInd w:val="0"/>
        <w:spacing w:line="276" w:lineRule="auto"/>
        <w:jc w:val="center"/>
        <w:rPr>
          <w:rFonts w:ascii="Arial" w:hAnsi="Arial" w:cs="Arial"/>
          <w:color w:val="000000"/>
          <w:sz w:val="16"/>
          <w:szCs w:val="16"/>
        </w:rPr>
      </w:pPr>
    </w:p>
    <w:p w14:paraId="2BA15D06" w14:textId="77777777" w:rsidR="00485D67" w:rsidRPr="00631351" w:rsidRDefault="00485D67" w:rsidP="00FA579A">
      <w:pPr>
        <w:spacing w:line="276" w:lineRule="auto"/>
        <w:rPr>
          <w:rFonts w:ascii="Arial" w:hAnsi="Arial" w:cs="Arial"/>
          <w:color w:val="000000"/>
          <w:sz w:val="22"/>
          <w:szCs w:val="22"/>
        </w:rPr>
      </w:pPr>
      <w:r w:rsidRPr="00631351">
        <w:rPr>
          <w:rFonts w:ascii="Arial" w:hAnsi="Arial" w:cs="Arial"/>
          <w:color w:val="000000"/>
          <w:sz w:val="22"/>
          <w:szCs w:val="22"/>
        </w:rPr>
        <w:t>Nazwa Wykonawcy …..............................................................................................................</w:t>
      </w:r>
    </w:p>
    <w:p w14:paraId="687A7EAD" w14:textId="77777777" w:rsidR="00214152" w:rsidRPr="00631351" w:rsidRDefault="00214152" w:rsidP="00FA579A">
      <w:pPr>
        <w:pStyle w:val="Akapitzlist"/>
        <w:spacing w:after="0"/>
        <w:ind w:left="0"/>
        <w:jc w:val="both"/>
        <w:rPr>
          <w:rFonts w:ascii="Arial" w:hAnsi="Arial" w:cs="Arial"/>
          <w:color w:val="000000"/>
          <w:sz w:val="20"/>
          <w:szCs w:val="20"/>
        </w:rPr>
      </w:pPr>
    </w:p>
    <w:p w14:paraId="3E5AA856" w14:textId="551F9661" w:rsidR="00E4406F" w:rsidRDefault="00B43C2E" w:rsidP="00FA579A">
      <w:pPr>
        <w:spacing w:line="276" w:lineRule="auto"/>
        <w:jc w:val="both"/>
        <w:rPr>
          <w:rFonts w:ascii="Arial" w:hAnsi="Arial" w:cs="Arial"/>
          <w:color w:val="000000"/>
        </w:rPr>
      </w:pPr>
      <w:r w:rsidRPr="00B43C2E">
        <w:rPr>
          <w:rFonts w:ascii="Arial" w:hAnsi="Arial" w:cs="Arial"/>
          <w:color w:val="000000"/>
        </w:rPr>
        <w:t>d</w:t>
      </w:r>
      <w:r w:rsidR="00426FCC">
        <w:rPr>
          <w:rFonts w:ascii="Arial" w:hAnsi="Arial" w:cs="Arial"/>
          <w:color w:val="000000"/>
        </w:rPr>
        <w:t>o</w:t>
      </w:r>
      <w:r w:rsidRPr="00B43C2E">
        <w:rPr>
          <w:rFonts w:ascii="Arial" w:hAnsi="Arial" w:cs="Arial"/>
          <w:color w:val="000000"/>
        </w:rPr>
        <w:t xml:space="preserve"> postępowania o udzielenie zamówienia publicznego na usługi społeczne prowadzonego w trybie podstawowym bez negocjacji na </w:t>
      </w:r>
      <w:r w:rsidR="001D6DF4" w:rsidRPr="001D6DF4">
        <w:rPr>
          <w:rFonts w:ascii="Arial" w:hAnsi="Arial" w:cs="Arial"/>
          <w:b/>
          <w:color w:val="000000"/>
        </w:rPr>
        <w:t>usługę zorganizowania spotkania ewaluacyjnego dla 20 osób uczestniczących w projekcie „Synergia działania służb kluczem do bezpiecznego jutra” realizowanego w terminie od 3 - 4 października 2022 r.  w ramach projektu nr NMF/PA20/027 „Synergia działania służb kluczem do bezpiecznego jutra”</w:t>
      </w:r>
      <w:r w:rsidR="00426FCC">
        <w:rPr>
          <w:rFonts w:ascii="Arial" w:hAnsi="Arial" w:cs="Arial"/>
          <w:color w:val="000000"/>
        </w:rPr>
        <w:t xml:space="preserve"> </w:t>
      </w:r>
      <w:r w:rsidR="00E4406F" w:rsidRPr="00B62154">
        <w:rPr>
          <w:rFonts w:ascii="Arial" w:hAnsi="Arial" w:cs="Arial"/>
          <w:color w:val="000000"/>
        </w:rPr>
        <w:t>oświadczam,</w:t>
      </w:r>
      <w:r w:rsidR="00E4406F" w:rsidRPr="00726161">
        <w:rPr>
          <w:rFonts w:ascii="Arial" w:hAnsi="Arial" w:cs="Arial"/>
          <w:color w:val="000000"/>
        </w:rPr>
        <w:t xml:space="preserve"> co następuje:</w:t>
      </w:r>
    </w:p>
    <w:p w14:paraId="36F8BDE4" w14:textId="77777777" w:rsidR="00F02B7A" w:rsidRPr="002B538F" w:rsidRDefault="00F02B7A" w:rsidP="00FA579A">
      <w:pPr>
        <w:pStyle w:val="Akapitzlist"/>
        <w:spacing w:after="0"/>
        <w:ind w:left="0"/>
        <w:jc w:val="both"/>
        <w:rPr>
          <w:rFonts w:ascii="Arial" w:hAnsi="Arial" w:cs="Arial"/>
          <w:b/>
          <w:bCs/>
          <w:color w:val="000000"/>
          <w:sz w:val="20"/>
          <w:szCs w:val="20"/>
        </w:rPr>
      </w:pPr>
    </w:p>
    <w:p w14:paraId="7F9994B6" w14:textId="77777777" w:rsidR="00485D67" w:rsidRPr="00631351" w:rsidRDefault="00485D67" w:rsidP="00FA579A">
      <w:pPr>
        <w:shd w:val="clear" w:color="auto" w:fill="BFBFBF"/>
        <w:spacing w:line="276" w:lineRule="auto"/>
        <w:rPr>
          <w:rFonts w:ascii="Arial" w:hAnsi="Arial" w:cs="Arial"/>
          <w:b/>
          <w:bCs/>
          <w:color w:val="000000"/>
          <w:sz w:val="21"/>
          <w:szCs w:val="21"/>
        </w:rPr>
      </w:pPr>
      <w:r w:rsidRPr="00631351">
        <w:rPr>
          <w:rFonts w:ascii="Arial" w:hAnsi="Arial" w:cs="Arial"/>
          <w:b/>
          <w:bCs/>
          <w:color w:val="000000"/>
          <w:sz w:val="21"/>
          <w:szCs w:val="21"/>
        </w:rPr>
        <w:t>OŚWIADCZENI</w:t>
      </w:r>
      <w:r w:rsidR="00CF44D0">
        <w:rPr>
          <w:rFonts w:ascii="Arial" w:hAnsi="Arial" w:cs="Arial"/>
          <w:b/>
          <w:bCs/>
          <w:color w:val="000000"/>
          <w:sz w:val="21"/>
          <w:szCs w:val="21"/>
        </w:rPr>
        <w:t>E</w:t>
      </w:r>
      <w:r w:rsidRPr="00631351">
        <w:rPr>
          <w:rFonts w:ascii="Arial" w:hAnsi="Arial" w:cs="Arial"/>
          <w:b/>
          <w:bCs/>
          <w:color w:val="000000"/>
          <w:sz w:val="21"/>
          <w:szCs w:val="21"/>
        </w:rPr>
        <w:t xml:space="preserve"> WYKONAWCY:</w:t>
      </w:r>
    </w:p>
    <w:p w14:paraId="41EB15DC" w14:textId="77777777" w:rsidR="00485D67" w:rsidRDefault="00EA0485" w:rsidP="00FA579A">
      <w:pPr>
        <w:pStyle w:val="Akapitzlist"/>
        <w:spacing w:after="0"/>
        <w:ind w:left="0"/>
        <w:jc w:val="both"/>
        <w:rPr>
          <w:rFonts w:ascii="Arial" w:hAnsi="Arial" w:cs="Arial"/>
          <w:color w:val="000000"/>
          <w:sz w:val="21"/>
          <w:szCs w:val="21"/>
        </w:rPr>
      </w:pPr>
      <w:r>
        <w:rPr>
          <w:rFonts w:ascii="Arial" w:hAnsi="Arial" w:cs="Arial"/>
          <w:color w:val="000000"/>
          <w:sz w:val="21"/>
          <w:szCs w:val="21"/>
        </w:rPr>
        <w:t>-</w:t>
      </w:r>
      <w:r w:rsidR="00485D67" w:rsidRPr="00631351">
        <w:rPr>
          <w:rFonts w:ascii="Arial" w:hAnsi="Arial" w:cs="Arial"/>
          <w:color w:val="000000"/>
          <w:sz w:val="21"/>
          <w:szCs w:val="21"/>
        </w:rPr>
        <w:t xml:space="preserve"> </w:t>
      </w:r>
      <w:r w:rsidR="00426FCC">
        <w:rPr>
          <w:rFonts w:ascii="Arial" w:hAnsi="Arial" w:cs="Arial"/>
          <w:color w:val="000000"/>
          <w:sz w:val="21"/>
          <w:szCs w:val="21"/>
        </w:rPr>
        <w:t xml:space="preserve">spełniam warunki udziału w postępowaniu i </w:t>
      </w:r>
      <w:r w:rsidR="00485D67" w:rsidRPr="00631351">
        <w:rPr>
          <w:rFonts w:ascii="Arial" w:hAnsi="Arial" w:cs="Arial"/>
          <w:color w:val="000000"/>
          <w:sz w:val="21"/>
          <w:szCs w:val="21"/>
        </w:rPr>
        <w:t>nie podlegam wykluczen</w:t>
      </w:r>
      <w:r w:rsidR="00C563C8" w:rsidRPr="00631351">
        <w:rPr>
          <w:rFonts w:ascii="Arial" w:hAnsi="Arial" w:cs="Arial"/>
          <w:color w:val="000000"/>
          <w:sz w:val="21"/>
          <w:szCs w:val="21"/>
        </w:rPr>
        <w:t xml:space="preserve">iu z postępowania na podstawie </w:t>
      </w:r>
      <w:r w:rsidR="00485D67" w:rsidRPr="00631351">
        <w:rPr>
          <w:rFonts w:ascii="Arial" w:hAnsi="Arial" w:cs="Arial"/>
          <w:color w:val="000000"/>
          <w:sz w:val="21"/>
          <w:szCs w:val="21"/>
        </w:rPr>
        <w:t xml:space="preserve">art. </w:t>
      </w:r>
      <w:r w:rsidR="00D42F04">
        <w:rPr>
          <w:rFonts w:ascii="Arial" w:hAnsi="Arial" w:cs="Arial"/>
          <w:color w:val="000000"/>
          <w:sz w:val="21"/>
          <w:szCs w:val="21"/>
        </w:rPr>
        <w:t xml:space="preserve">108 </w:t>
      </w:r>
      <w:r w:rsidR="00353A52" w:rsidRPr="00631351">
        <w:rPr>
          <w:rFonts w:ascii="Arial" w:hAnsi="Arial" w:cs="Arial"/>
          <w:color w:val="000000"/>
          <w:sz w:val="21"/>
          <w:szCs w:val="21"/>
        </w:rPr>
        <w:t xml:space="preserve">ust. </w:t>
      </w:r>
      <w:r w:rsidR="00D42F04">
        <w:rPr>
          <w:rFonts w:ascii="Arial" w:hAnsi="Arial" w:cs="Arial"/>
          <w:color w:val="000000"/>
          <w:sz w:val="21"/>
          <w:szCs w:val="21"/>
        </w:rPr>
        <w:t>1</w:t>
      </w:r>
      <w:r w:rsidR="00353A52" w:rsidRPr="00631351">
        <w:rPr>
          <w:rFonts w:ascii="Arial" w:hAnsi="Arial" w:cs="Arial"/>
          <w:color w:val="000000"/>
          <w:sz w:val="21"/>
          <w:szCs w:val="21"/>
        </w:rPr>
        <w:t xml:space="preserve"> </w:t>
      </w:r>
      <w:r w:rsidR="00485D67" w:rsidRPr="00631351">
        <w:rPr>
          <w:rFonts w:ascii="Arial" w:hAnsi="Arial" w:cs="Arial"/>
          <w:color w:val="000000"/>
          <w:sz w:val="21"/>
          <w:szCs w:val="21"/>
        </w:rPr>
        <w:t>ustawy Pzp.</w:t>
      </w:r>
    </w:p>
    <w:p w14:paraId="72B2699E" w14:textId="77777777" w:rsidR="00426FCC" w:rsidRDefault="00426FCC" w:rsidP="00FA579A">
      <w:pPr>
        <w:pStyle w:val="Akapitzlist"/>
        <w:spacing w:after="0"/>
        <w:ind w:left="0"/>
        <w:jc w:val="both"/>
        <w:rPr>
          <w:rFonts w:ascii="Arial" w:hAnsi="Arial" w:cs="Arial"/>
          <w:color w:val="000000"/>
          <w:sz w:val="21"/>
          <w:szCs w:val="21"/>
        </w:rPr>
      </w:pPr>
    </w:p>
    <w:p w14:paraId="418AC44A" w14:textId="77777777" w:rsidR="00CF44D0" w:rsidRDefault="00CF44D0" w:rsidP="00FA579A">
      <w:pPr>
        <w:pStyle w:val="Akapitzlist"/>
        <w:spacing w:after="0"/>
        <w:ind w:left="0"/>
        <w:jc w:val="both"/>
        <w:rPr>
          <w:rFonts w:ascii="Arial" w:hAnsi="Arial" w:cs="Arial"/>
          <w:color w:val="000000"/>
          <w:sz w:val="21"/>
          <w:szCs w:val="21"/>
        </w:rPr>
      </w:pPr>
      <w:r>
        <w:rPr>
          <w:rFonts w:ascii="Arial" w:hAnsi="Arial" w:cs="Arial"/>
          <w:color w:val="000000"/>
          <w:sz w:val="21"/>
          <w:szCs w:val="21"/>
        </w:rPr>
        <w:t xml:space="preserve">- </w:t>
      </w:r>
      <w:r w:rsidRPr="00CF44D0">
        <w:rPr>
          <w:rFonts w:ascii="Arial" w:hAnsi="Arial" w:cs="Arial"/>
          <w:color w:val="000000"/>
          <w:sz w:val="21"/>
          <w:szCs w:val="21"/>
        </w:rPr>
        <w:t>nie podlegam wykluczeniu z postępowania na podstawie art. 7 ust. 1 ustawy z dnia 13 kwietnia 2022 r. o szczególnych rozwiązaniach w zakresie przeciwdziałania wspieraniu agresji na Ukrainę oraz służących ochronie bezpieczeństwa narodowego (Dz. U. 2022 poz. 835).</w:t>
      </w:r>
    </w:p>
    <w:p w14:paraId="03992853" w14:textId="77777777" w:rsidR="00426FCC" w:rsidRPr="00631351" w:rsidRDefault="00426FCC" w:rsidP="00FA579A">
      <w:pPr>
        <w:pStyle w:val="Akapitzlist"/>
        <w:spacing w:after="0"/>
        <w:ind w:left="0"/>
        <w:jc w:val="both"/>
        <w:rPr>
          <w:rFonts w:ascii="Arial" w:hAnsi="Arial" w:cs="Arial"/>
          <w:color w:val="000000"/>
          <w:sz w:val="21"/>
          <w:szCs w:val="21"/>
        </w:rPr>
      </w:pPr>
    </w:p>
    <w:p w14:paraId="25AC98AC" w14:textId="77777777" w:rsidR="00EA0485" w:rsidRPr="00631351" w:rsidRDefault="00EA0485" w:rsidP="00FA579A">
      <w:pPr>
        <w:spacing w:line="276" w:lineRule="auto"/>
        <w:jc w:val="both"/>
        <w:rPr>
          <w:rFonts w:ascii="Arial" w:hAnsi="Arial" w:cs="Arial"/>
          <w:color w:val="000000"/>
          <w:sz w:val="21"/>
          <w:szCs w:val="21"/>
        </w:rPr>
      </w:pPr>
      <w:r>
        <w:rPr>
          <w:rFonts w:ascii="Arial" w:hAnsi="Arial" w:cs="Arial"/>
          <w:color w:val="000000"/>
          <w:sz w:val="21"/>
          <w:szCs w:val="21"/>
        </w:rPr>
        <w:t xml:space="preserve">- </w:t>
      </w:r>
      <w:r w:rsidRPr="00631351">
        <w:rPr>
          <w:rFonts w:ascii="Arial" w:hAnsi="Arial" w:cs="Arial"/>
          <w:color w:val="000000"/>
          <w:sz w:val="21"/>
          <w:szCs w:val="21"/>
        </w:rPr>
        <w:t xml:space="preserve">wszystkie informacje podane w powyższych oświadczeniach są aktualne </w:t>
      </w:r>
      <w:r w:rsidRPr="00631351">
        <w:rPr>
          <w:rFonts w:ascii="Arial" w:hAnsi="Arial" w:cs="Arial"/>
          <w:color w:val="000000"/>
          <w:sz w:val="21"/>
          <w:szCs w:val="21"/>
        </w:rPr>
        <w:br/>
        <w:t>i zgodne z prawdą oraz zostały przedstawione z pełną świadomością konsekwencji wprowadzenia zamawiającego w błąd przy przedstawianiu informacji.</w:t>
      </w:r>
    </w:p>
    <w:p w14:paraId="6969D1E1" w14:textId="77777777" w:rsidR="009922A5" w:rsidRPr="00631351" w:rsidRDefault="009922A5" w:rsidP="00FA579A">
      <w:pPr>
        <w:spacing w:line="276" w:lineRule="auto"/>
        <w:jc w:val="both"/>
        <w:rPr>
          <w:rFonts w:ascii="Arial" w:hAnsi="Arial" w:cs="Arial"/>
          <w:color w:val="000000"/>
        </w:rPr>
      </w:pPr>
    </w:p>
    <w:p w14:paraId="1BA584F3" w14:textId="77777777" w:rsidR="00485D67" w:rsidRPr="00631351" w:rsidRDefault="00485D67" w:rsidP="00FA579A">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sz w:val="18"/>
          <w:szCs w:val="18"/>
        </w:rPr>
        <w:t xml:space="preserve"> </w:t>
      </w:r>
      <w:r w:rsidRPr="00631351">
        <w:rPr>
          <w:rFonts w:ascii="Arial" w:hAnsi="Arial" w:cs="Arial"/>
          <w:color w:val="000000"/>
        </w:rPr>
        <w:t xml:space="preserve">dnia ………….……. r. </w:t>
      </w:r>
    </w:p>
    <w:p w14:paraId="37EA1A72" w14:textId="77777777" w:rsidR="00EA0485" w:rsidRDefault="00485D67" w:rsidP="00FA579A">
      <w:pPr>
        <w:spacing w:line="276" w:lineRule="auto"/>
        <w:ind w:left="4836"/>
        <w:jc w:val="center"/>
        <w:rPr>
          <w:rFonts w:ascii="Arial" w:hAnsi="Arial" w:cs="Arial"/>
          <w:i/>
          <w:color w:val="000000"/>
          <w:sz w:val="18"/>
          <w:szCs w:val="18"/>
        </w:rPr>
      </w:pPr>
      <w:r w:rsidRPr="00631351">
        <w:rPr>
          <w:rFonts w:ascii="Arial" w:hAnsi="Arial" w:cs="Arial"/>
          <w:color w:val="000000"/>
        </w:rPr>
        <w:tab/>
      </w:r>
    </w:p>
    <w:p w14:paraId="2B055BC9" w14:textId="77777777" w:rsidR="00485D67" w:rsidRPr="00631351" w:rsidRDefault="00485D67" w:rsidP="00FA579A">
      <w:pPr>
        <w:spacing w:line="276" w:lineRule="auto"/>
        <w:jc w:val="both"/>
        <w:rPr>
          <w:rFonts w:ascii="Arial" w:hAnsi="Arial" w:cs="Arial"/>
          <w:color w:val="000000"/>
          <w:sz w:val="21"/>
          <w:szCs w:val="21"/>
        </w:rPr>
      </w:pPr>
      <w:r w:rsidRPr="00631351">
        <w:rPr>
          <w:rFonts w:ascii="Arial" w:hAnsi="Arial" w:cs="Arial"/>
          <w:color w:val="000000"/>
          <w:sz w:val="21"/>
          <w:szCs w:val="21"/>
        </w:rPr>
        <w:t>Oświadczam, że zachodzą w stosunku do mnie podstawy wykluczenia z postępowania na podstawie art. …………. ustawy Pzp</w:t>
      </w:r>
      <w:r w:rsidRPr="00631351">
        <w:rPr>
          <w:rFonts w:ascii="Arial" w:hAnsi="Arial" w:cs="Arial"/>
          <w:color w:val="000000"/>
        </w:rPr>
        <w:t xml:space="preserve"> </w:t>
      </w:r>
      <w:r w:rsidRPr="00631351">
        <w:rPr>
          <w:rFonts w:ascii="Arial" w:hAnsi="Arial" w:cs="Arial"/>
          <w:i/>
          <w:iCs/>
          <w:color w:val="000000"/>
          <w:sz w:val="16"/>
          <w:szCs w:val="16"/>
        </w:rPr>
        <w:t xml:space="preserve">(podać mającą zastosowanie podstawę wykluczenia spośród wymienionych </w:t>
      </w:r>
      <w:r w:rsidRPr="00A648E4">
        <w:rPr>
          <w:rFonts w:ascii="Arial" w:hAnsi="Arial" w:cs="Arial"/>
          <w:i/>
          <w:iCs/>
          <w:sz w:val="16"/>
          <w:szCs w:val="16"/>
        </w:rPr>
        <w:t xml:space="preserve">w art. </w:t>
      </w:r>
      <w:r w:rsidR="00D42F04" w:rsidRPr="00A648E4">
        <w:rPr>
          <w:rFonts w:ascii="Arial" w:hAnsi="Arial" w:cs="Arial"/>
          <w:i/>
          <w:iCs/>
          <w:sz w:val="16"/>
          <w:szCs w:val="16"/>
        </w:rPr>
        <w:t>108</w:t>
      </w:r>
      <w:r w:rsidRPr="00A648E4">
        <w:rPr>
          <w:rFonts w:ascii="Arial" w:hAnsi="Arial" w:cs="Arial"/>
          <w:i/>
          <w:iCs/>
          <w:sz w:val="16"/>
          <w:szCs w:val="16"/>
        </w:rPr>
        <w:t xml:space="preserve"> ust. 1 pkt </w:t>
      </w:r>
      <w:r w:rsidR="00D42F04" w:rsidRPr="00A648E4">
        <w:rPr>
          <w:rFonts w:ascii="Arial" w:hAnsi="Arial" w:cs="Arial"/>
          <w:i/>
          <w:iCs/>
          <w:sz w:val="16"/>
          <w:szCs w:val="16"/>
        </w:rPr>
        <w:t>1,2,5</w:t>
      </w:r>
      <w:r w:rsidRPr="00A648E4">
        <w:rPr>
          <w:rFonts w:ascii="Arial" w:hAnsi="Arial" w:cs="Arial"/>
          <w:i/>
          <w:iCs/>
          <w:sz w:val="16"/>
          <w:szCs w:val="16"/>
        </w:rPr>
        <w:t xml:space="preserve"> ustawy Pzp).</w:t>
      </w:r>
      <w:r w:rsidRPr="00A648E4">
        <w:rPr>
          <w:rFonts w:ascii="Arial" w:hAnsi="Arial" w:cs="Arial"/>
        </w:rPr>
        <w:t xml:space="preserve"> </w:t>
      </w:r>
      <w:r w:rsidRPr="00A648E4">
        <w:rPr>
          <w:rFonts w:ascii="Arial" w:hAnsi="Arial" w:cs="Arial"/>
          <w:sz w:val="21"/>
          <w:szCs w:val="21"/>
        </w:rPr>
        <w:t xml:space="preserve">Jednocześnie oświadczam, że w związku z ww. okolicznością, na podstawie art. </w:t>
      </w:r>
      <w:r w:rsidR="00D42F04" w:rsidRPr="00A648E4">
        <w:rPr>
          <w:rFonts w:ascii="Arial" w:hAnsi="Arial" w:cs="Arial"/>
          <w:sz w:val="21"/>
          <w:szCs w:val="21"/>
        </w:rPr>
        <w:t>110</w:t>
      </w:r>
      <w:r w:rsidRPr="00A648E4">
        <w:rPr>
          <w:rFonts w:ascii="Arial" w:hAnsi="Arial" w:cs="Arial"/>
          <w:sz w:val="21"/>
          <w:szCs w:val="21"/>
        </w:rPr>
        <w:t xml:space="preserve"> ust. </w:t>
      </w:r>
      <w:r w:rsidR="00D42F04" w:rsidRPr="00A648E4">
        <w:rPr>
          <w:rFonts w:ascii="Arial" w:hAnsi="Arial" w:cs="Arial"/>
          <w:sz w:val="21"/>
          <w:szCs w:val="21"/>
        </w:rPr>
        <w:t>2</w:t>
      </w:r>
      <w:r w:rsidRPr="00A648E4">
        <w:rPr>
          <w:rFonts w:ascii="Arial" w:hAnsi="Arial" w:cs="Arial"/>
          <w:sz w:val="21"/>
          <w:szCs w:val="21"/>
        </w:rPr>
        <w:t xml:space="preserve"> ustawy Pzp</w:t>
      </w:r>
      <w:r w:rsidRPr="00631351">
        <w:rPr>
          <w:rFonts w:ascii="Arial" w:hAnsi="Arial" w:cs="Arial"/>
          <w:color w:val="000000"/>
          <w:sz w:val="21"/>
          <w:szCs w:val="21"/>
        </w:rPr>
        <w:t xml:space="preserve"> podjąłem następujące środki naprawcze: </w:t>
      </w:r>
    </w:p>
    <w:p w14:paraId="079EF5BB" w14:textId="77777777" w:rsidR="00485D67" w:rsidRPr="00631351" w:rsidRDefault="00485D67" w:rsidP="00FA579A">
      <w:pPr>
        <w:spacing w:line="276" w:lineRule="auto"/>
        <w:jc w:val="both"/>
        <w:rPr>
          <w:rFonts w:ascii="Arial" w:hAnsi="Arial" w:cs="Arial"/>
          <w:color w:val="000000"/>
          <w:sz w:val="21"/>
          <w:szCs w:val="21"/>
        </w:rPr>
      </w:pPr>
      <w:r w:rsidRPr="00631351">
        <w:rPr>
          <w:rFonts w:ascii="Arial" w:hAnsi="Arial" w:cs="Arial"/>
          <w:color w:val="000000"/>
        </w:rPr>
        <w:t>…………………………………………………………………………………………..…………………...........…………………………………………………………………………………………………………………</w:t>
      </w:r>
    </w:p>
    <w:p w14:paraId="7845B3E3" w14:textId="77777777" w:rsidR="00631351" w:rsidRPr="00631351" w:rsidRDefault="00485D67" w:rsidP="00FA579A">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rPr>
        <w:t xml:space="preserve">, </w:t>
      </w:r>
      <w:r w:rsidRPr="00631351">
        <w:rPr>
          <w:rFonts w:ascii="Arial" w:hAnsi="Arial" w:cs="Arial"/>
          <w:color w:val="000000"/>
        </w:rPr>
        <w:t>d</w:t>
      </w:r>
      <w:r w:rsidR="008019DD">
        <w:rPr>
          <w:rFonts w:ascii="Arial" w:hAnsi="Arial" w:cs="Arial"/>
          <w:color w:val="000000"/>
        </w:rPr>
        <w:t xml:space="preserve">nia …………………. r. </w:t>
      </w:r>
    </w:p>
    <w:p w14:paraId="25130B12" w14:textId="77777777" w:rsidR="006740CB" w:rsidRDefault="006740CB" w:rsidP="00FA579A">
      <w:pPr>
        <w:pStyle w:val="Tekstpodstawowywcity"/>
        <w:spacing w:line="276" w:lineRule="auto"/>
        <w:ind w:left="360"/>
        <w:jc w:val="right"/>
        <w:rPr>
          <w:rFonts w:ascii="Arial" w:hAnsi="Arial" w:cs="Arial"/>
          <w:b/>
          <w:bCs/>
          <w:color w:val="000000"/>
          <w:sz w:val="18"/>
          <w:szCs w:val="18"/>
        </w:rPr>
      </w:pPr>
    </w:p>
    <w:p w14:paraId="669C71E7" w14:textId="77777777" w:rsidR="00B25E2A" w:rsidRDefault="00B25E2A" w:rsidP="00FA579A">
      <w:pPr>
        <w:spacing w:line="276" w:lineRule="auto"/>
        <w:jc w:val="both"/>
        <w:rPr>
          <w:rFonts w:ascii="Arial" w:eastAsia="Calibri" w:hAnsi="Arial" w:cs="Arial"/>
          <w:lang w:eastAsia="en-US"/>
        </w:rPr>
      </w:pPr>
    </w:p>
    <w:p w14:paraId="1ACA85E2" w14:textId="77777777" w:rsidR="00526588" w:rsidRDefault="00526588" w:rsidP="00FA579A">
      <w:pPr>
        <w:pStyle w:val="Tekstpodstawowywcity"/>
        <w:spacing w:line="276" w:lineRule="auto"/>
        <w:ind w:left="360"/>
        <w:jc w:val="right"/>
        <w:rPr>
          <w:rFonts w:ascii="Arial" w:hAnsi="Arial" w:cs="Arial"/>
          <w:b/>
          <w:bCs/>
          <w:color w:val="000000"/>
          <w:sz w:val="18"/>
          <w:szCs w:val="18"/>
        </w:rPr>
      </w:pPr>
    </w:p>
    <w:p w14:paraId="667EF635" w14:textId="77777777" w:rsidR="00526588" w:rsidRDefault="00526588" w:rsidP="00FA579A">
      <w:pPr>
        <w:pStyle w:val="Tekstpodstawowywcity"/>
        <w:spacing w:line="276" w:lineRule="auto"/>
        <w:ind w:left="360"/>
        <w:jc w:val="right"/>
        <w:rPr>
          <w:rFonts w:ascii="Arial" w:hAnsi="Arial" w:cs="Arial"/>
          <w:b/>
          <w:bCs/>
          <w:color w:val="000000"/>
          <w:sz w:val="18"/>
          <w:szCs w:val="18"/>
        </w:rPr>
      </w:pPr>
    </w:p>
    <w:p w14:paraId="2FB8378E" w14:textId="77777777" w:rsidR="00526588" w:rsidRDefault="00526588" w:rsidP="00FA579A">
      <w:pPr>
        <w:pStyle w:val="Tekstpodstawowywcity"/>
        <w:spacing w:line="276" w:lineRule="auto"/>
        <w:ind w:left="360"/>
        <w:jc w:val="right"/>
        <w:rPr>
          <w:rFonts w:ascii="Arial" w:hAnsi="Arial" w:cs="Arial"/>
          <w:b/>
          <w:bCs/>
          <w:color w:val="000000"/>
          <w:sz w:val="18"/>
          <w:szCs w:val="18"/>
        </w:rPr>
      </w:pPr>
    </w:p>
    <w:p w14:paraId="4938166E" w14:textId="77777777" w:rsidR="00526588" w:rsidRDefault="00526588" w:rsidP="00FA579A">
      <w:pPr>
        <w:pStyle w:val="Tekstpodstawowywcity"/>
        <w:spacing w:line="276" w:lineRule="auto"/>
        <w:ind w:left="360"/>
        <w:jc w:val="right"/>
        <w:rPr>
          <w:rFonts w:ascii="Arial" w:hAnsi="Arial" w:cs="Arial"/>
          <w:b/>
          <w:bCs/>
          <w:color w:val="000000"/>
          <w:sz w:val="18"/>
          <w:szCs w:val="18"/>
        </w:rPr>
      </w:pPr>
    </w:p>
    <w:p w14:paraId="07C15D9F" w14:textId="77777777" w:rsidR="00526588" w:rsidRDefault="00526588" w:rsidP="00FA579A">
      <w:pPr>
        <w:pStyle w:val="Tekstpodstawowywcity"/>
        <w:spacing w:line="276" w:lineRule="auto"/>
        <w:ind w:left="360"/>
        <w:jc w:val="right"/>
        <w:rPr>
          <w:rFonts w:ascii="Arial" w:hAnsi="Arial" w:cs="Arial"/>
          <w:b/>
          <w:bCs/>
          <w:color w:val="000000"/>
          <w:sz w:val="18"/>
          <w:szCs w:val="18"/>
        </w:rPr>
      </w:pPr>
    </w:p>
    <w:p w14:paraId="20314034" w14:textId="77777777" w:rsidR="00526588" w:rsidRDefault="00526588" w:rsidP="00FA579A">
      <w:pPr>
        <w:pStyle w:val="Tekstpodstawowywcity"/>
        <w:spacing w:line="276" w:lineRule="auto"/>
        <w:ind w:left="360"/>
        <w:jc w:val="right"/>
        <w:rPr>
          <w:rFonts w:ascii="Arial" w:hAnsi="Arial" w:cs="Arial"/>
          <w:b/>
          <w:bCs/>
          <w:color w:val="000000"/>
          <w:sz w:val="18"/>
          <w:szCs w:val="18"/>
        </w:rPr>
      </w:pPr>
    </w:p>
    <w:p w14:paraId="1C78E183" w14:textId="77777777" w:rsidR="00526588" w:rsidRDefault="00526588" w:rsidP="00FA579A">
      <w:pPr>
        <w:pStyle w:val="Tekstpodstawowywcity"/>
        <w:spacing w:line="276" w:lineRule="auto"/>
        <w:ind w:left="360"/>
        <w:jc w:val="right"/>
        <w:rPr>
          <w:rFonts w:ascii="Arial" w:hAnsi="Arial" w:cs="Arial"/>
          <w:b/>
          <w:bCs/>
          <w:color w:val="000000"/>
          <w:sz w:val="18"/>
          <w:szCs w:val="18"/>
        </w:rPr>
      </w:pPr>
    </w:p>
    <w:p w14:paraId="6470112A" w14:textId="77777777" w:rsidR="00526588" w:rsidRDefault="00526588" w:rsidP="00FA579A">
      <w:pPr>
        <w:pStyle w:val="Tekstpodstawowywcity"/>
        <w:spacing w:line="276" w:lineRule="auto"/>
        <w:ind w:left="360"/>
        <w:jc w:val="right"/>
        <w:rPr>
          <w:rFonts w:ascii="Arial" w:hAnsi="Arial" w:cs="Arial"/>
          <w:b/>
          <w:bCs/>
          <w:color w:val="000000"/>
          <w:sz w:val="18"/>
          <w:szCs w:val="18"/>
        </w:rPr>
      </w:pPr>
    </w:p>
    <w:p w14:paraId="3A4F6966" w14:textId="77777777" w:rsidR="00526588" w:rsidRDefault="00526588" w:rsidP="00FA579A">
      <w:pPr>
        <w:pStyle w:val="Tekstpodstawowywcity"/>
        <w:spacing w:line="276" w:lineRule="auto"/>
        <w:ind w:left="360"/>
        <w:jc w:val="right"/>
        <w:rPr>
          <w:rFonts w:ascii="Arial" w:hAnsi="Arial" w:cs="Arial"/>
          <w:b/>
          <w:bCs/>
          <w:color w:val="000000"/>
          <w:sz w:val="18"/>
          <w:szCs w:val="18"/>
        </w:rPr>
      </w:pPr>
    </w:p>
    <w:p w14:paraId="138B5289" w14:textId="77777777" w:rsidR="00526588" w:rsidRDefault="00526588" w:rsidP="00FA579A">
      <w:pPr>
        <w:pStyle w:val="Tekstpodstawowywcity"/>
        <w:spacing w:line="276" w:lineRule="auto"/>
        <w:ind w:left="360"/>
        <w:jc w:val="right"/>
        <w:rPr>
          <w:rFonts w:ascii="Arial" w:hAnsi="Arial" w:cs="Arial"/>
          <w:b/>
          <w:bCs/>
          <w:color w:val="000000"/>
          <w:sz w:val="18"/>
          <w:szCs w:val="18"/>
        </w:rPr>
      </w:pPr>
    </w:p>
    <w:p w14:paraId="62EA1B7F" w14:textId="77777777" w:rsidR="00526588" w:rsidRDefault="00526588" w:rsidP="00FA579A">
      <w:pPr>
        <w:pStyle w:val="Tekstpodstawowywcity"/>
        <w:spacing w:line="276" w:lineRule="auto"/>
        <w:ind w:left="360"/>
        <w:jc w:val="right"/>
        <w:rPr>
          <w:rFonts w:ascii="Arial" w:hAnsi="Arial" w:cs="Arial"/>
          <w:b/>
          <w:bCs/>
          <w:color w:val="000000"/>
          <w:sz w:val="18"/>
          <w:szCs w:val="18"/>
        </w:rPr>
      </w:pPr>
    </w:p>
    <w:p w14:paraId="4A2DCD26" w14:textId="77777777" w:rsidR="00526588" w:rsidRDefault="00526588" w:rsidP="00FA579A">
      <w:pPr>
        <w:pStyle w:val="Tekstpodstawowywcity"/>
        <w:spacing w:line="276" w:lineRule="auto"/>
        <w:ind w:left="360"/>
        <w:jc w:val="right"/>
        <w:rPr>
          <w:rFonts w:ascii="Arial" w:hAnsi="Arial" w:cs="Arial"/>
          <w:b/>
          <w:bCs/>
          <w:color w:val="000000"/>
          <w:sz w:val="18"/>
          <w:szCs w:val="18"/>
        </w:rPr>
      </w:pPr>
    </w:p>
    <w:p w14:paraId="5A2407DD" w14:textId="77777777" w:rsidR="00526588" w:rsidRDefault="00526588" w:rsidP="00FA579A">
      <w:pPr>
        <w:pStyle w:val="Tekstpodstawowywcity"/>
        <w:spacing w:line="276" w:lineRule="auto"/>
        <w:ind w:left="360"/>
        <w:jc w:val="right"/>
        <w:rPr>
          <w:rFonts w:ascii="Arial" w:hAnsi="Arial" w:cs="Arial"/>
          <w:b/>
          <w:bCs/>
          <w:color w:val="000000"/>
          <w:sz w:val="18"/>
          <w:szCs w:val="18"/>
        </w:rPr>
      </w:pPr>
    </w:p>
    <w:p w14:paraId="4F52D300" w14:textId="77777777" w:rsidR="00CF44D0" w:rsidRPr="000E5459" w:rsidRDefault="00CF44D0" w:rsidP="00FA579A">
      <w:pPr>
        <w:tabs>
          <w:tab w:val="center" w:pos="4819"/>
        </w:tabs>
        <w:spacing w:line="276" w:lineRule="auto"/>
        <w:ind w:left="5103" w:right="-1"/>
        <w:jc w:val="right"/>
        <w:rPr>
          <w:rFonts w:ascii="Arial" w:hAnsi="Arial" w:cs="Arial"/>
          <w:b/>
          <w:bCs/>
          <w:color w:val="000000"/>
          <w:sz w:val="18"/>
          <w:szCs w:val="18"/>
        </w:rPr>
      </w:pPr>
      <w:r w:rsidRPr="000E5459">
        <w:rPr>
          <w:rFonts w:ascii="Arial" w:hAnsi="Arial" w:cs="Arial"/>
          <w:b/>
          <w:sz w:val="18"/>
          <w:szCs w:val="18"/>
        </w:rPr>
        <w:t>Załączni</w:t>
      </w:r>
      <w:r w:rsidRPr="000E5459">
        <w:rPr>
          <w:rFonts w:ascii="Arial" w:hAnsi="Arial" w:cs="Arial"/>
          <w:b/>
          <w:bCs/>
          <w:color w:val="000000"/>
          <w:sz w:val="18"/>
          <w:szCs w:val="18"/>
        </w:rPr>
        <w:t xml:space="preserve">k nr </w:t>
      </w:r>
      <w:r w:rsidR="0024683F">
        <w:rPr>
          <w:rFonts w:ascii="Arial" w:hAnsi="Arial" w:cs="Arial"/>
          <w:b/>
          <w:bCs/>
          <w:color w:val="000000"/>
          <w:sz w:val="18"/>
          <w:szCs w:val="18"/>
        </w:rPr>
        <w:t>4</w:t>
      </w:r>
      <w:r>
        <w:rPr>
          <w:rFonts w:ascii="Arial" w:hAnsi="Arial" w:cs="Arial"/>
          <w:b/>
          <w:bCs/>
          <w:color w:val="000000"/>
          <w:sz w:val="18"/>
          <w:szCs w:val="18"/>
        </w:rPr>
        <w:t xml:space="preserve"> </w:t>
      </w:r>
      <w:r w:rsidRPr="000E5459">
        <w:rPr>
          <w:rFonts w:ascii="Arial" w:hAnsi="Arial" w:cs="Arial"/>
          <w:b/>
          <w:bCs/>
          <w:color w:val="000000"/>
          <w:sz w:val="18"/>
          <w:szCs w:val="18"/>
        </w:rPr>
        <w:t>do SWZ</w:t>
      </w:r>
    </w:p>
    <w:p w14:paraId="377585A3" w14:textId="4061B34F" w:rsidR="00CF44D0" w:rsidRPr="00631351" w:rsidRDefault="00CF44D0" w:rsidP="00FA579A">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5862BC">
        <w:rPr>
          <w:rFonts w:ascii="Arial" w:hAnsi="Arial" w:cs="Arial"/>
          <w:b/>
          <w:bCs/>
          <w:color w:val="000000"/>
          <w:sz w:val="18"/>
          <w:szCs w:val="18"/>
        </w:rPr>
        <w:t>23</w:t>
      </w:r>
      <w:r w:rsidRPr="00631351">
        <w:rPr>
          <w:rFonts w:ascii="Arial" w:hAnsi="Arial" w:cs="Arial"/>
          <w:b/>
          <w:bCs/>
          <w:color w:val="000000"/>
          <w:sz w:val="18"/>
          <w:szCs w:val="18"/>
        </w:rPr>
        <w:t>/2</w:t>
      </w:r>
      <w:r>
        <w:rPr>
          <w:rFonts w:ascii="Arial" w:hAnsi="Arial" w:cs="Arial"/>
          <w:b/>
          <w:bCs/>
          <w:color w:val="000000"/>
          <w:sz w:val="18"/>
          <w:szCs w:val="18"/>
        </w:rPr>
        <w:t>2</w:t>
      </w:r>
      <w:r w:rsidRPr="00631351">
        <w:rPr>
          <w:rFonts w:ascii="Arial" w:hAnsi="Arial" w:cs="Arial"/>
          <w:b/>
          <w:bCs/>
          <w:color w:val="000000"/>
          <w:sz w:val="18"/>
          <w:szCs w:val="18"/>
        </w:rPr>
        <w:t>/</w:t>
      </w:r>
      <w:r w:rsidR="00CA5A30">
        <w:rPr>
          <w:rFonts w:ascii="Arial" w:hAnsi="Arial" w:cs="Arial"/>
          <w:b/>
          <w:bCs/>
          <w:color w:val="000000"/>
          <w:sz w:val="18"/>
          <w:szCs w:val="18"/>
        </w:rPr>
        <w:t>KK</w:t>
      </w:r>
    </w:p>
    <w:p w14:paraId="32948180" w14:textId="77777777" w:rsidR="00CF44D0" w:rsidRDefault="00CF44D0" w:rsidP="00FA579A">
      <w:pPr>
        <w:keepNext/>
        <w:spacing w:line="276" w:lineRule="auto"/>
        <w:outlineLvl w:val="5"/>
        <w:rPr>
          <w:rFonts w:ascii="Arial" w:hAnsi="Arial" w:cs="Arial"/>
          <w:sz w:val="22"/>
          <w:szCs w:val="22"/>
        </w:rPr>
      </w:pPr>
    </w:p>
    <w:p w14:paraId="0638E9B0" w14:textId="77777777" w:rsidR="00426FCC" w:rsidRPr="00426FCC" w:rsidRDefault="00CF44D0" w:rsidP="00FA579A">
      <w:pPr>
        <w:keepNext/>
        <w:spacing w:line="276" w:lineRule="auto"/>
        <w:outlineLvl w:val="5"/>
        <w:rPr>
          <w:rFonts w:ascii="Arial" w:eastAsia="Calibri" w:hAnsi="Arial" w:cs="Arial"/>
          <w:sz w:val="24"/>
          <w:szCs w:val="24"/>
          <w:lang w:eastAsia="en-US"/>
        </w:rPr>
      </w:pPr>
      <w:r>
        <w:rPr>
          <w:rFonts w:ascii="Arial" w:hAnsi="Arial" w:cs="Arial"/>
          <w:sz w:val="22"/>
          <w:szCs w:val="22"/>
        </w:rPr>
        <w:t>Wzór</w:t>
      </w:r>
      <w:r w:rsidRPr="00A56532">
        <w:rPr>
          <w:rFonts w:ascii="Arial" w:hAnsi="Arial" w:cs="Arial"/>
          <w:b/>
          <w:sz w:val="22"/>
          <w:szCs w:val="22"/>
        </w:rPr>
        <w:t xml:space="preserve"> </w:t>
      </w:r>
    </w:p>
    <w:p w14:paraId="5069C4C7" w14:textId="77777777" w:rsidR="00426FCC" w:rsidRPr="00426FCC" w:rsidRDefault="00426FCC" w:rsidP="00FA579A">
      <w:pPr>
        <w:autoSpaceDE w:val="0"/>
        <w:autoSpaceDN w:val="0"/>
        <w:adjustRightInd w:val="0"/>
        <w:spacing w:line="276" w:lineRule="auto"/>
        <w:jc w:val="center"/>
        <w:rPr>
          <w:rFonts w:ascii="Arial" w:eastAsia="Calibri" w:hAnsi="Arial" w:cs="Arial"/>
          <w:b/>
          <w:bCs/>
          <w:i/>
          <w:lang w:eastAsia="en-US"/>
        </w:rPr>
      </w:pPr>
    </w:p>
    <w:bookmarkEnd w:id="38"/>
    <w:bookmarkEnd w:id="39"/>
    <w:bookmarkEnd w:id="40"/>
    <w:bookmarkEnd w:id="42"/>
    <w:p w14:paraId="69425A66" w14:textId="464D7365" w:rsidR="00CA5A30" w:rsidRDefault="00CA5A30" w:rsidP="00FA579A">
      <w:pPr>
        <w:autoSpaceDE w:val="0"/>
        <w:autoSpaceDN w:val="0"/>
        <w:adjustRightInd w:val="0"/>
        <w:spacing w:line="276" w:lineRule="auto"/>
        <w:jc w:val="center"/>
        <w:rPr>
          <w:rFonts w:ascii="Arial" w:eastAsia="Calibri" w:hAnsi="Arial" w:cs="Arial"/>
          <w:b/>
          <w:bCs/>
          <w:lang w:eastAsia="en-US"/>
        </w:rPr>
      </w:pPr>
      <w:r w:rsidRPr="00CA5A30">
        <w:rPr>
          <w:rFonts w:ascii="Arial" w:eastAsia="Calibri" w:hAnsi="Arial" w:cs="Arial"/>
          <w:b/>
          <w:bCs/>
          <w:lang w:eastAsia="en-US"/>
        </w:rPr>
        <w:t>UMOWA NR ____/2022</w:t>
      </w:r>
      <w:r>
        <w:rPr>
          <w:rFonts w:ascii="Arial" w:eastAsia="Calibri" w:hAnsi="Arial" w:cs="Arial"/>
          <w:b/>
          <w:bCs/>
          <w:lang w:eastAsia="en-US"/>
        </w:rPr>
        <w:t>/F</w:t>
      </w:r>
    </w:p>
    <w:p w14:paraId="42976D6B" w14:textId="77777777" w:rsidR="00CA5A30" w:rsidRDefault="00CA5A30" w:rsidP="00FA579A">
      <w:pPr>
        <w:autoSpaceDE w:val="0"/>
        <w:autoSpaceDN w:val="0"/>
        <w:adjustRightInd w:val="0"/>
        <w:spacing w:line="276" w:lineRule="auto"/>
        <w:jc w:val="center"/>
        <w:rPr>
          <w:rFonts w:ascii="Arial" w:eastAsia="Calibri" w:hAnsi="Arial" w:cs="Arial"/>
          <w:b/>
          <w:bCs/>
          <w:lang w:eastAsia="en-US"/>
        </w:rPr>
      </w:pPr>
    </w:p>
    <w:p w14:paraId="1B569606" w14:textId="77777777" w:rsidR="00CA5A30" w:rsidRPr="00CA5A30" w:rsidRDefault="00CA5A30" w:rsidP="00FA579A">
      <w:pPr>
        <w:autoSpaceDE w:val="0"/>
        <w:autoSpaceDN w:val="0"/>
        <w:adjustRightInd w:val="0"/>
        <w:spacing w:line="276" w:lineRule="auto"/>
        <w:jc w:val="center"/>
        <w:rPr>
          <w:rFonts w:ascii="Arial" w:eastAsia="Calibri" w:hAnsi="Arial" w:cs="Arial"/>
          <w:b/>
          <w:bCs/>
          <w:lang w:eastAsia="en-US"/>
        </w:rPr>
      </w:pPr>
      <w:r w:rsidRPr="00CA5A30">
        <w:rPr>
          <w:rFonts w:ascii="Arial" w:eastAsia="Calibri" w:hAnsi="Arial" w:cs="Arial"/>
          <w:b/>
          <w:bCs/>
          <w:lang w:eastAsia="en-US"/>
        </w:rPr>
        <w:t xml:space="preserve"> Projekt nr NMF/PA20/027</w:t>
      </w:r>
    </w:p>
    <w:p w14:paraId="7C18E44F" w14:textId="63C61EC6" w:rsidR="00CA5A30" w:rsidRPr="00CA5A30" w:rsidRDefault="00CA5A30" w:rsidP="00FA579A">
      <w:pPr>
        <w:autoSpaceDE w:val="0"/>
        <w:autoSpaceDN w:val="0"/>
        <w:adjustRightInd w:val="0"/>
        <w:spacing w:line="276" w:lineRule="auto"/>
        <w:jc w:val="center"/>
        <w:rPr>
          <w:rFonts w:ascii="Arial" w:eastAsia="Calibri" w:hAnsi="Arial" w:cs="Arial"/>
          <w:lang w:eastAsia="en-US"/>
        </w:rPr>
      </w:pPr>
      <w:r w:rsidRPr="00CA5A30">
        <w:rPr>
          <w:rFonts w:ascii="Arial" w:eastAsia="Calibri" w:hAnsi="Arial" w:cs="Arial"/>
          <w:b/>
          <w:bCs/>
          <w:lang w:eastAsia="en-US"/>
        </w:rPr>
        <w:t>„Synergia działania służb kluczem do bezpiecznego jutra”</w:t>
      </w:r>
    </w:p>
    <w:p w14:paraId="61FBB1F1" w14:textId="77777777" w:rsidR="00CA5A30" w:rsidRPr="00CA5A30" w:rsidRDefault="00CA5A30" w:rsidP="00FA579A">
      <w:pPr>
        <w:autoSpaceDE w:val="0"/>
        <w:autoSpaceDN w:val="0"/>
        <w:adjustRightInd w:val="0"/>
        <w:spacing w:line="276" w:lineRule="auto"/>
        <w:rPr>
          <w:rFonts w:ascii="Arial" w:eastAsia="Calibri" w:hAnsi="Arial" w:cs="Arial"/>
          <w:lang w:eastAsia="en-US"/>
        </w:rPr>
      </w:pPr>
    </w:p>
    <w:p w14:paraId="0FE66583" w14:textId="77777777" w:rsidR="00CA5A30" w:rsidRPr="00CA5A30" w:rsidRDefault="00CA5A30" w:rsidP="00FA579A">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zawarta w dniu ……………….. r. w Łodzi pomiędzy Skarbem Państwa Komendantem Wojewódzkim Policji w Łodzi z siedzibą przy ul. Lutomierskiej 108/112, </w:t>
      </w:r>
    </w:p>
    <w:p w14:paraId="14D108D7" w14:textId="77777777" w:rsidR="00CA5A30" w:rsidRPr="00CA5A30" w:rsidRDefault="00CA5A30" w:rsidP="00FA579A">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REGON: 470754976, NIP: 726-000-44-58, </w:t>
      </w:r>
    </w:p>
    <w:p w14:paraId="324CE710" w14:textId="77777777" w:rsidR="00CA5A30" w:rsidRPr="00CA5A30" w:rsidRDefault="00CA5A30" w:rsidP="00FA579A">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reprezentowaną przez: </w:t>
      </w:r>
    </w:p>
    <w:p w14:paraId="4B492B2D" w14:textId="77777777" w:rsidR="00CA5A30" w:rsidRPr="00CA5A30" w:rsidRDefault="00CA5A30" w:rsidP="00FA579A">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mł. insp. Tomasza Jędrzejowskiego - Zastępcę Komendanta Wojewódzkiego Policji w Łodzi, </w:t>
      </w:r>
      <w:r w:rsidRPr="00CA5A30">
        <w:rPr>
          <w:rFonts w:ascii="Arial" w:eastAsia="Calibri" w:hAnsi="Arial" w:cs="Arial"/>
          <w:lang w:eastAsia="en-US"/>
        </w:rPr>
        <w:br/>
      </w:r>
    </w:p>
    <w:p w14:paraId="510A396F" w14:textId="77777777" w:rsidR="00CA5A30" w:rsidRPr="00CA5A30" w:rsidRDefault="00CA5A30" w:rsidP="00FA579A">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zwanego dalej Zamawiającym, a </w:t>
      </w:r>
    </w:p>
    <w:p w14:paraId="104A3A3C" w14:textId="77777777" w:rsidR="00CA5A30" w:rsidRPr="00CA5A30" w:rsidRDefault="00CA5A30" w:rsidP="00FA579A">
      <w:pPr>
        <w:autoSpaceDE w:val="0"/>
        <w:autoSpaceDN w:val="0"/>
        <w:adjustRightInd w:val="0"/>
        <w:spacing w:line="276" w:lineRule="auto"/>
        <w:rPr>
          <w:rFonts w:ascii="Arial" w:eastAsia="Calibri" w:hAnsi="Arial" w:cs="Arial"/>
          <w:b/>
          <w:bCs/>
          <w:lang w:eastAsia="en-US"/>
        </w:rPr>
      </w:pPr>
    </w:p>
    <w:p w14:paraId="14D93719" w14:textId="77777777" w:rsidR="00CA5A30" w:rsidRPr="00CA5A30" w:rsidRDefault="00CA5A30" w:rsidP="00FA579A">
      <w:pPr>
        <w:spacing w:line="276" w:lineRule="auto"/>
        <w:ind w:left="-142" w:right="-284"/>
        <w:jc w:val="both"/>
        <w:rPr>
          <w:rFonts w:ascii="Arial" w:hAnsi="Arial"/>
          <w:szCs w:val="24"/>
        </w:rPr>
      </w:pPr>
      <w:r w:rsidRPr="00CA5A30">
        <w:rPr>
          <w:rFonts w:ascii="Arial" w:hAnsi="Arial"/>
          <w:b/>
          <w:szCs w:val="24"/>
        </w:rPr>
        <w:t xml:space="preserve">   dane Wykonawcy</w:t>
      </w:r>
    </w:p>
    <w:p w14:paraId="6C237174" w14:textId="637AD034" w:rsidR="00CA5A30" w:rsidRPr="00CA5A30" w:rsidRDefault="00CA5A30" w:rsidP="00FA579A">
      <w:pPr>
        <w:spacing w:line="276" w:lineRule="auto"/>
        <w:ind w:left="142" w:hanging="142"/>
        <w:jc w:val="both"/>
        <w:rPr>
          <w:rFonts w:ascii="Arial" w:hAnsi="Arial"/>
          <w:szCs w:val="24"/>
        </w:rPr>
      </w:pPr>
      <w:r w:rsidRPr="00CA5A30">
        <w:rPr>
          <w:rFonts w:ascii="Arial" w:hAnsi="Arial"/>
          <w:szCs w:val="24"/>
        </w:rPr>
        <w:t xml:space="preserve">- </w:t>
      </w:r>
      <w:r>
        <w:rPr>
          <w:rFonts w:ascii="Arial" w:hAnsi="Arial"/>
          <w:szCs w:val="24"/>
        </w:rPr>
        <w:tab/>
      </w:r>
      <w:r w:rsidRPr="00CA5A30">
        <w:rPr>
          <w:rFonts w:ascii="Arial" w:hAnsi="Arial"/>
          <w:szCs w:val="24"/>
        </w:rPr>
        <w:t>imię i nazwisko właściciela/-i, nazwa firmy i jej adres, oraz</w:t>
      </w:r>
      <w:r>
        <w:rPr>
          <w:rFonts w:ascii="Arial" w:hAnsi="Arial"/>
          <w:szCs w:val="24"/>
        </w:rPr>
        <w:t xml:space="preserve"> adres do doręczeń, dane organu </w:t>
      </w:r>
      <w:r w:rsidRPr="00CA5A30">
        <w:rPr>
          <w:rFonts w:ascii="Arial" w:hAnsi="Arial"/>
          <w:szCs w:val="24"/>
        </w:rPr>
        <w:t>rejestracyjnego, NIP, Regon, Pesel</w:t>
      </w:r>
    </w:p>
    <w:p w14:paraId="26591383" w14:textId="799233E7" w:rsidR="00CA5A30" w:rsidRPr="00CA5A30" w:rsidRDefault="00CA5A30" w:rsidP="00FA579A">
      <w:pPr>
        <w:autoSpaceDE w:val="0"/>
        <w:autoSpaceDN w:val="0"/>
        <w:adjustRightInd w:val="0"/>
        <w:spacing w:line="276" w:lineRule="auto"/>
        <w:ind w:left="142" w:hanging="142"/>
        <w:jc w:val="both"/>
        <w:rPr>
          <w:rFonts w:ascii="Arial" w:eastAsia="Calibri" w:hAnsi="Arial" w:cs="Arial"/>
          <w:lang w:eastAsia="en-US"/>
        </w:rPr>
      </w:pPr>
      <w:r w:rsidRPr="00CA5A30">
        <w:rPr>
          <w:rFonts w:ascii="Arial" w:hAnsi="Arial"/>
          <w:szCs w:val="24"/>
        </w:rPr>
        <w:t xml:space="preserve">- </w:t>
      </w:r>
      <w:r>
        <w:rPr>
          <w:rFonts w:ascii="Arial" w:hAnsi="Arial"/>
          <w:szCs w:val="24"/>
        </w:rPr>
        <w:tab/>
      </w:r>
      <w:r w:rsidRPr="00CA5A30">
        <w:rPr>
          <w:rFonts w:ascii="Arial" w:hAnsi="Arial"/>
          <w:szCs w:val="24"/>
        </w:rPr>
        <w:t>nazwa firmy, siedziba, oznaczenie sądu rejestrowego i nr rejestru, imiona i nazwiska osób uprawnionych do reprezentacji, NIP, Regon,</w:t>
      </w:r>
    </w:p>
    <w:p w14:paraId="424E4DC0" w14:textId="77777777" w:rsidR="00CA5A30" w:rsidRPr="00CA5A30" w:rsidRDefault="00CA5A30" w:rsidP="00FA579A">
      <w:pPr>
        <w:autoSpaceDE w:val="0"/>
        <w:autoSpaceDN w:val="0"/>
        <w:adjustRightInd w:val="0"/>
        <w:spacing w:line="276" w:lineRule="auto"/>
        <w:rPr>
          <w:rFonts w:ascii="Arial" w:eastAsia="Calibri" w:hAnsi="Arial" w:cs="Arial"/>
          <w:b/>
          <w:bCs/>
          <w:lang w:eastAsia="en-US"/>
        </w:rPr>
      </w:pPr>
    </w:p>
    <w:p w14:paraId="51098B53" w14:textId="77777777" w:rsidR="00CA5A30" w:rsidRPr="00CA5A30" w:rsidRDefault="00CA5A30" w:rsidP="00FA579A">
      <w:pPr>
        <w:autoSpaceDE w:val="0"/>
        <w:autoSpaceDN w:val="0"/>
        <w:adjustRightInd w:val="0"/>
        <w:spacing w:line="276" w:lineRule="auto"/>
        <w:rPr>
          <w:rFonts w:ascii="Arial" w:eastAsia="Calibri" w:hAnsi="Arial" w:cs="Arial"/>
          <w:b/>
          <w:bCs/>
          <w:lang w:eastAsia="en-US"/>
        </w:rPr>
      </w:pPr>
      <w:r w:rsidRPr="00CA5A30">
        <w:rPr>
          <w:rFonts w:ascii="Arial" w:eastAsia="Calibri" w:hAnsi="Arial" w:cs="Arial"/>
          <w:lang w:eastAsia="en-US"/>
        </w:rPr>
        <w:t xml:space="preserve">zwanym dalej Wykonawcą, </w:t>
      </w:r>
    </w:p>
    <w:p w14:paraId="7632E16A" w14:textId="77777777" w:rsidR="00CA5A30" w:rsidRPr="00CA5A30" w:rsidRDefault="00CA5A30" w:rsidP="00FA579A">
      <w:pPr>
        <w:autoSpaceDE w:val="0"/>
        <w:autoSpaceDN w:val="0"/>
        <w:adjustRightInd w:val="0"/>
        <w:spacing w:line="276" w:lineRule="auto"/>
        <w:rPr>
          <w:rFonts w:ascii="Arial" w:eastAsia="Calibri" w:hAnsi="Arial" w:cs="Arial"/>
          <w:b/>
          <w:bCs/>
          <w:lang w:eastAsia="en-US"/>
        </w:rPr>
      </w:pPr>
    </w:p>
    <w:p w14:paraId="62DD8364" w14:textId="282952F5" w:rsidR="00CA5A30" w:rsidRPr="00CA5A30" w:rsidRDefault="00CA5A30" w:rsidP="00FA579A">
      <w:pPr>
        <w:autoSpaceDE w:val="0"/>
        <w:autoSpaceDN w:val="0"/>
        <w:adjustRightInd w:val="0"/>
        <w:spacing w:line="276" w:lineRule="auto"/>
        <w:jc w:val="both"/>
        <w:rPr>
          <w:rFonts w:ascii="Arial" w:eastAsia="Calibri" w:hAnsi="Arial" w:cs="Arial"/>
          <w:lang w:eastAsia="en-US"/>
        </w:rPr>
      </w:pPr>
      <w:r w:rsidRPr="00CA5A30">
        <w:rPr>
          <w:rFonts w:ascii="Arial" w:eastAsia="Calibri" w:hAnsi="Arial" w:cs="Arial"/>
          <w:lang w:eastAsia="en-US"/>
        </w:rPr>
        <w:t xml:space="preserve">na podstawie dokonanego przez Zamawiającego wyboru oferty na podstawie art. 359 pkt. 2 w związku z art. 275 pkt 1 ustawy </w:t>
      </w:r>
      <w:r w:rsidRPr="00185568">
        <w:rPr>
          <w:rFonts w:ascii="Arial" w:hAnsi="Arial"/>
        </w:rPr>
        <w:t>z dnia 11 września 2019 r. Prawo zamówień publicznych</w:t>
      </w:r>
      <w:r>
        <w:rPr>
          <w:rFonts w:ascii="Arial" w:hAnsi="Arial"/>
        </w:rPr>
        <w:t xml:space="preserve"> (tj. Dz. U.</w:t>
      </w:r>
      <w:r w:rsidRPr="00185568">
        <w:rPr>
          <w:rFonts w:ascii="Arial" w:hAnsi="Arial"/>
        </w:rPr>
        <w:t xml:space="preserve"> z 2021 r., poz. 1129)</w:t>
      </w:r>
      <w:r w:rsidR="005862BC">
        <w:rPr>
          <w:rFonts w:ascii="Arial" w:eastAsia="Calibri" w:hAnsi="Arial" w:cs="Arial"/>
          <w:lang w:eastAsia="en-US"/>
        </w:rPr>
        <w:t>, nr sprawy FZ-2380/23/</w:t>
      </w:r>
      <w:r>
        <w:rPr>
          <w:rFonts w:ascii="Arial" w:eastAsia="Calibri" w:hAnsi="Arial" w:cs="Arial"/>
          <w:lang w:eastAsia="en-US"/>
        </w:rPr>
        <w:t>22/KK</w:t>
      </w:r>
      <w:r w:rsidRPr="00CA5A30">
        <w:rPr>
          <w:rFonts w:ascii="Arial" w:eastAsia="Calibri" w:hAnsi="Arial" w:cs="Arial"/>
          <w:lang w:eastAsia="en-US"/>
        </w:rPr>
        <w:t xml:space="preserve"> zawarto umowę o następującej treści: </w:t>
      </w:r>
    </w:p>
    <w:p w14:paraId="01B5A153" w14:textId="4CD921AE" w:rsidR="00CA5A30" w:rsidRPr="00CA5A30" w:rsidRDefault="00CA5A30" w:rsidP="00FA579A">
      <w:pPr>
        <w:autoSpaceDE w:val="0"/>
        <w:autoSpaceDN w:val="0"/>
        <w:adjustRightInd w:val="0"/>
        <w:spacing w:line="276" w:lineRule="auto"/>
        <w:rPr>
          <w:rFonts w:ascii="Arial" w:eastAsia="Calibri" w:hAnsi="Arial" w:cs="Arial"/>
          <w:b/>
          <w:bCs/>
          <w:lang w:eastAsia="en-US"/>
        </w:rPr>
      </w:pPr>
    </w:p>
    <w:p w14:paraId="6C3FF696" w14:textId="65F64512" w:rsidR="005862BC" w:rsidRPr="005862BC" w:rsidRDefault="005862BC" w:rsidP="00FA579A">
      <w:pPr>
        <w:spacing w:line="276" w:lineRule="auto"/>
        <w:jc w:val="center"/>
        <w:rPr>
          <w:rFonts w:ascii="Calibri" w:eastAsia="Calibri" w:hAnsi="Calibri"/>
          <w:sz w:val="22"/>
          <w:szCs w:val="22"/>
          <w:lang w:eastAsia="en-US"/>
        </w:rPr>
      </w:pPr>
      <w:r w:rsidRPr="005862BC">
        <w:rPr>
          <w:rFonts w:ascii="Calibri" w:eastAsia="Calibri" w:hAnsi="Calibri"/>
          <w:b/>
          <w:sz w:val="22"/>
          <w:szCs w:val="22"/>
          <w:lang w:eastAsia="en-US"/>
        </w:rPr>
        <w:t>PRZEDMIOT UMOWY</w:t>
      </w:r>
      <w:r w:rsidRPr="005862BC">
        <w:rPr>
          <w:rFonts w:ascii="Calibri" w:eastAsia="Calibri" w:hAnsi="Calibri"/>
          <w:b/>
          <w:sz w:val="22"/>
          <w:szCs w:val="22"/>
          <w:lang w:eastAsia="en-US"/>
        </w:rPr>
        <w:br/>
      </w:r>
      <w:r w:rsidRPr="005862BC">
        <w:rPr>
          <w:rFonts w:ascii="Calibri" w:eastAsia="Calibri" w:hAnsi="Calibri"/>
          <w:b/>
          <w:sz w:val="22"/>
          <w:szCs w:val="22"/>
          <w:lang w:eastAsia="en-US"/>
        </w:rPr>
        <w:br/>
      </w:r>
      <w:r w:rsidRPr="005862BC">
        <w:rPr>
          <w:rFonts w:ascii="Calibri" w:eastAsia="Calibri" w:hAnsi="Calibri"/>
          <w:b/>
          <w:bCs/>
          <w:sz w:val="22"/>
          <w:szCs w:val="22"/>
          <w:lang w:eastAsia="en-US"/>
        </w:rPr>
        <w:t>§ 1</w:t>
      </w:r>
    </w:p>
    <w:p w14:paraId="4CF326E7" w14:textId="6411E1C6" w:rsidR="005862BC" w:rsidRPr="005862BC" w:rsidRDefault="005862BC" w:rsidP="00B028F5">
      <w:pPr>
        <w:numPr>
          <w:ilvl w:val="0"/>
          <w:numId w:val="54"/>
        </w:numPr>
        <w:spacing w:line="276" w:lineRule="auto"/>
        <w:ind w:left="426"/>
        <w:jc w:val="both"/>
        <w:rPr>
          <w:rFonts w:ascii="Arial" w:eastAsia="Calibri" w:hAnsi="Arial" w:cs="Arial"/>
          <w:b/>
          <w:lang w:eastAsia="en-US"/>
        </w:rPr>
      </w:pPr>
      <w:r w:rsidRPr="005862BC">
        <w:rPr>
          <w:rFonts w:ascii="Arial" w:eastAsia="Calibri" w:hAnsi="Arial" w:cs="Arial"/>
          <w:lang w:eastAsia="en-US"/>
        </w:rPr>
        <w:t xml:space="preserve">Na mocy niniejszej Umowy Zamawiający zleca, a Wykonawca podejmuje się świadczenia </w:t>
      </w:r>
      <w:bookmarkStart w:id="47" w:name="_Hlk99526733"/>
      <w:r w:rsidRPr="005862BC">
        <w:rPr>
          <w:rFonts w:ascii="Arial" w:eastAsia="Calibri" w:hAnsi="Arial" w:cs="Arial"/>
          <w:lang w:eastAsia="en-US"/>
        </w:rPr>
        <w:t xml:space="preserve">usług hotelarskich, restauracyjnych i dotyczących podawania posiłków podczas „Spotkania Ewaluacyjnego” , zwanym dalej Spotkaniem i realizowanego w ramach projektu pn. </w:t>
      </w:r>
      <w:r w:rsidRPr="005862BC">
        <w:rPr>
          <w:rFonts w:ascii="Arial" w:eastAsia="Calibri" w:hAnsi="Arial" w:cs="Arial"/>
          <w:b/>
          <w:lang w:eastAsia="en-US"/>
        </w:rPr>
        <w:t>„</w:t>
      </w:r>
      <w:r w:rsidRPr="005862BC">
        <w:rPr>
          <w:rFonts w:ascii="Arial" w:eastAsia="Calibri" w:hAnsi="Arial" w:cs="Arial"/>
          <w:lang w:eastAsia="en-US"/>
        </w:rPr>
        <w:t xml:space="preserve">Synergia działania służb kluczem do bezpiecznego jutra”, który jest finansowany z Programu „Sprawy wewnętrzne” realizowanego w ramach Funduszy Norweskich na lata 2014-2021, w terminie </w:t>
      </w:r>
      <w:r w:rsidRPr="005862BC">
        <w:rPr>
          <w:rFonts w:ascii="Arial" w:eastAsia="Calibri" w:hAnsi="Arial" w:cs="Arial"/>
          <w:b/>
          <w:lang w:eastAsia="en-US"/>
        </w:rPr>
        <w:t>3 - 4 października 2022 r.</w:t>
      </w:r>
      <w:r w:rsidRPr="005862BC">
        <w:rPr>
          <w:rFonts w:ascii="Arial" w:eastAsia="Calibri" w:hAnsi="Arial" w:cs="Arial"/>
          <w:lang w:eastAsia="en-US"/>
        </w:rPr>
        <w:t xml:space="preserve">, zgodnie z Opisem Przedmiotu Zamówienia, który zawarty jest w Załączniku nr 1 do niniejszej Umowy. </w:t>
      </w:r>
      <w:r w:rsidRPr="005862BC">
        <w:rPr>
          <w:rFonts w:ascii="Arial" w:eastAsia="Calibri" w:hAnsi="Arial" w:cs="Arial"/>
          <w:lang w:eastAsia="en-US"/>
        </w:rPr>
        <w:tab/>
      </w:r>
    </w:p>
    <w:bookmarkEnd w:id="47"/>
    <w:p w14:paraId="2728574B" w14:textId="77777777" w:rsidR="005862BC" w:rsidRPr="005862BC" w:rsidRDefault="005862BC" w:rsidP="00B028F5">
      <w:pPr>
        <w:numPr>
          <w:ilvl w:val="0"/>
          <w:numId w:val="54"/>
        </w:numPr>
        <w:spacing w:line="276" w:lineRule="auto"/>
        <w:ind w:left="426"/>
        <w:jc w:val="both"/>
        <w:rPr>
          <w:rFonts w:ascii="Arial" w:eastAsia="Calibri" w:hAnsi="Arial" w:cs="Arial"/>
          <w:b/>
          <w:lang w:eastAsia="en-US"/>
        </w:rPr>
      </w:pPr>
      <w:r w:rsidRPr="005862BC">
        <w:rPr>
          <w:rFonts w:ascii="Arial" w:eastAsia="Calibri" w:hAnsi="Arial" w:cs="Arial"/>
          <w:lang w:eastAsia="en-US"/>
        </w:rPr>
        <w:t>Wykonawca gwarantuje niezmienność warunków realizacji usług objętych zakresem Umowy przez cały okres jej obowiązywania.</w:t>
      </w:r>
    </w:p>
    <w:p w14:paraId="51A996E3" w14:textId="77777777" w:rsidR="005862BC" w:rsidRPr="005862BC" w:rsidRDefault="005862BC" w:rsidP="00FA579A">
      <w:pPr>
        <w:autoSpaceDE w:val="0"/>
        <w:autoSpaceDN w:val="0"/>
        <w:adjustRightInd w:val="0"/>
        <w:spacing w:line="276" w:lineRule="auto"/>
        <w:jc w:val="center"/>
        <w:rPr>
          <w:rFonts w:ascii="Arial" w:eastAsia="Calibri" w:hAnsi="Arial" w:cs="Arial"/>
          <w:b/>
          <w:bCs/>
          <w:lang w:eastAsia="en-US"/>
        </w:rPr>
      </w:pPr>
    </w:p>
    <w:p w14:paraId="720E569B" w14:textId="77777777" w:rsidR="005862BC" w:rsidRPr="005862BC" w:rsidRDefault="005862BC" w:rsidP="00FA579A">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lang w:eastAsia="en-US"/>
        </w:rPr>
        <w:t>MIEJSCE WYKONANIA UMOWY</w:t>
      </w:r>
    </w:p>
    <w:p w14:paraId="2B1D77D7" w14:textId="77777777" w:rsidR="005862BC" w:rsidRPr="005862BC" w:rsidRDefault="005862BC" w:rsidP="00FA579A">
      <w:pPr>
        <w:autoSpaceDE w:val="0"/>
        <w:autoSpaceDN w:val="0"/>
        <w:adjustRightInd w:val="0"/>
        <w:spacing w:line="276" w:lineRule="auto"/>
        <w:jc w:val="center"/>
        <w:rPr>
          <w:rFonts w:ascii="Arial" w:eastAsia="Calibri" w:hAnsi="Arial" w:cs="Arial"/>
          <w:b/>
          <w:bCs/>
          <w:lang w:eastAsia="en-US"/>
        </w:rPr>
      </w:pPr>
    </w:p>
    <w:p w14:paraId="0A39E975" w14:textId="6A8F3B2B" w:rsidR="005862BC" w:rsidRPr="005862BC" w:rsidRDefault="005862BC" w:rsidP="00FA579A">
      <w:pPr>
        <w:autoSpaceDE w:val="0"/>
        <w:autoSpaceDN w:val="0"/>
        <w:adjustRightInd w:val="0"/>
        <w:spacing w:line="276" w:lineRule="auto"/>
        <w:jc w:val="center"/>
        <w:rPr>
          <w:rFonts w:ascii="Arial" w:eastAsia="Calibri" w:hAnsi="Arial" w:cs="Arial"/>
          <w:b/>
          <w:bCs/>
          <w:lang w:eastAsia="en-US"/>
        </w:rPr>
      </w:pPr>
      <w:r w:rsidRPr="005862BC">
        <w:rPr>
          <w:rFonts w:ascii="Arial" w:eastAsia="Calibri" w:hAnsi="Arial" w:cs="Arial"/>
          <w:b/>
          <w:bCs/>
          <w:lang w:eastAsia="en-US"/>
        </w:rPr>
        <w:t>§ 2</w:t>
      </w:r>
    </w:p>
    <w:p w14:paraId="6ABDF01D" w14:textId="77777777" w:rsidR="005862BC" w:rsidRPr="005862BC" w:rsidRDefault="005862BC" w:rsidP="00B028F5">
      <w:pPr>
        <w:numPr>
          <w:ilvl w:val="0"/>
          <w:numId w:val="47"/>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Postanowienia Umowy obowiązują od dnia jej zawarcia. Szczegółowy zakres umowy Zamawiający określił w Opisie Przedmiotu Zamówienia (Załączniku nr 1). </w:t>
      </w:r>
    </w:p>
    <w:p w14:paraId="13B174BC" w14:textId="77777777" w:rsidR="005862BC" w:rsidRPr="005862BC" w:rsidRDefault="005862BC" w:rsidP="00B028F5">
      <w:pPr>
        <w:numPr>
          <w:ilvl w:val="0"/>
          <w:numId w:val="47"/>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Usługa, o której mowa w </w:t>
      </w:r>
      <w:r w:rsidRPr="005862BC">
        <w:rPr>
          <w:rFonts w:ascii="Arial" w:eastAsia="Calibri" w:hAnsi="Arial" w:cs="Arial"/>
          <w:b/>
          <w:bCs/>
          <w:lang w:eastAsia="en-US"/>
        </w:rPr>
        <w:t>§ 1 ust. 1</w:t>
      </w:r>
      <w:r w:rsidRPr="005862BC">
        <w:rPr>
          <w:rFonts w:ascii="Arial" w:eastAsia="Calibri" w:hAnsi="Arial" w:cs="Arial"/>
          <w:lang w:eastAsia="en-US"/>
        </w:rPr>
        <w:t xml:space="preserve"> będzie świadczona na terenie jednego kompleksu hotelowego o którym mowa w ust. 3. </w:t>
      </w:r>
    </w:p>
    <w:p w14:paraId="10BF0177" w14:textId="1B794CF9" w:rsidR="005862BC" w:rsidRPr="005862BC" w:rsidRDefault="005862BC" w:rsidP="00B028F5">
      <w:pPr>
        <w:numPr>
          <w:ilvl w:val="0"/>
          <w:numId w:val="47"/>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Miejscem świadczenia usług: hotelarskich, restauracyjnych i dotyczących podawania posiłków oraz w zakresie organizacji Spotkania jest: </w:t>
      </w:r>
    </w:p>
    <w:p w14:paraId="0AA7E928" w14:textId="77777777" w:rsidR="005862BC" w:rsidRPr="005862BC" w:rsidRDefault="005862BC" w:rsidP="00FA579A">
      <w:pPr>
        <w:autoSpaceDE w:val="0"/>
        <w:autoSpaceDN w:val="0"/>
        <w:adjustRightInd w:val="0"/>
        <w:spacing w:line="276" w:lineRule="auto"/>
        <w:jc w:val="both"/>
        <w:rPr>
          <w:rFonts w:ascii="Arial" w:eastAsia="Calibri" w:hAnsi="Arial" w:cs="Arial"/>
          <w:lang w:eastAsia="en-US"/>
        </w:rPr>
      </w:pPr>
    </w:p>
    <w:p w14:paraId="66A85C7A" w14:textId="77777777" w:rsidR="005862BC" w:rsidRPr="005862BC" w:rsidRDefault="005862BC" w:rsidP="00FA579A">
      <w:pPr>
        <w:spacing w:line="276" w:lineRule="auto"/>
        <w:ind w:left="720"/>
        <w:jc w:val="both"/>
        <w:rPr>
          <w:rFonts w:ascii="Monotype Corsiva" w:eastAsia="Calibri" w:hAnsi="Monotype Corsiva"/>
          <w:sz w:val="24"/>
          <w:szCs w:val="24"/>
          <w:lang w:eastAsia="en-US"/>
        </w:rPr>
      </w:pPr>
      <w:r w:rsidRPr="005862BC">
        <w:rPr>
          <w:rFonts w:ascii="Monotype Corsiva" w:eastAsia="Calibri" w:hAnsi="Monotype Corsiva"/>
          <w:sz w:val="24"/>
          <w:szCs w:val="24"/>
          <w:lang w:eastAsia="en-US"/>
        </w:rPr>
        <w:t>…………………………………………………………………………..</w:t>
      </w:r>
      <w:r w:rsidRPr="005862BC">
        <w:rPr>
          <w:rFonts w:ascii="Monotype Corsiva" w:eastAsia="Calibri" w:hAnsi="Monotype Corsiva"/>
          <w:sz w:val="24"/>
          <w:szCs w:val="24"/>
          <w:lang w:eastAsia="en-US"/>
        </w:rPr>
        <w:br/>
      </w:r>
      <w:r w:rsidRPr="005862BC">
        <w:rPr>
          <w:rFonts w:ascii="Calibri" w:eastAsia="Calibri" w:hAnsi="Calibri"/>
          <w:sz w:val="16"/>
          <w:szCs w:val="16"/>
          <w:lang w:eastAsia="en-US"/>
        </w:rPr>
        <w:t xml:space="preserve"> (dokładny adres kompleksu hotelowego) </w:t>
      </w:r>
    </w:p>
    <w:p w14:paraId="63F08FF5" w14:textId="77777777" w:rsidR="005862BC" w:rsidRPr="005862BC" w:rsidRDefault="005862BC" w:rsidP="00FA579A">
      <w:pPr>
        <w:autoSpaceDE w:val="0"/>
        <w:autoSpaceDN w:val="0"/>
        <w:adjustRightInd w:val="0"/>
        <w:spacing w:line="276" w:lineRule="auto"/>
        <w:rPr>
          <w:rFonts w:ascii="Arial" w:eastAsia="Calibri" w:hAnsi="Arial" w:cs="Arial"/>
          <w:lang w:eastAsia="en-US"/>
        </w:rPr>
      </w:pPr>
    </w:p>
    <w:p w14:paraId="1ECF8977" w14:textId="77777777" w:rsidR="005862BC" w:rsidRPr="005862BC" w:rsidRDefault="005862BC" w:rsidP="00B028F5">
      <w:pPr>
        <w:numPr>
          <w:ilvl w:val="0"/>
          <w:numId w:val="47"/>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Obiekt wpisany jest do ewidencji obiektów hotelarskich i spełnia wymagania przewidziane dla rodzaju i kategorii, do których został zaszeregowany zgodnie z przepisami Ustawy o usługach hotelarskich oraz usługach pilotów wycieczek i przewodników turystycznych z dnia 29 sierpnia 1997 r. (Dz. U. z 2020 r. poz. 2211 ze zm.) i Rozporządzenia Ministra Gospodarki i Pracy z dnia 19 sierpnia 2004 r. w sprawie obiektów hotelarskich i innych obiektów, w których są świadczone usługi hotelarskie (tekst jednolity: Dz. U. z 2017, poz. 2166, ze zm.) </w:t>
      </w:r>
    </w:p>
    <w:p w14:paraId="1AD95D72" w14:textId="77777777" w:rsidR="005862BC" w:rsidRPr="005862BC" w:rsidRDefault="005862BC" w:rsidP="00B028F5">
      <w:pPr>
        <w:numPr>
          <w:ilvl w:val="0"/>
          <w:numId w:val="47"/>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Świadczenie usługi żywienia będzie odbywało się zgodnie z Ustawą z dn. 25.08.2006 r. o bezpieczeństwie żywności i żywienia (Dz. U. z 2020 r., poz. 2021). </w:t>
      </w:r>
    </w:p>
    <w:p w14:paraId="1FE28F45" w14:textId="77777777" w:rsidR="005862BC" w:rsidRPr="005862BC" w:rsidRDefault="005862BC" w:rsidP="00B028F5">
      <w:pPr>
        <w:numPr>
          <w:ilvl w:val="0"/>
          <w:numId w:val="47"/>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Na co najmniej </w:t>
      </w:r>
      <w:r w:rsidRPr="005862BC">
        <w:rPr>
          <w:rFonts w:ascii="Arial" w:eastAsia="Calibri" w:hAnsi="Arial" w:cs="Arial"/>
          <w:b/>
          <w:lang w:eastAsia="en-US"/>
        </w:rPr>
        <w:t>10 dni</w:t>
      </w:r>
      <w:r w:rsidRPr="005862BC">
        <w:rPr>
          <w:rFonts w:ascii="Arial" w:eastAsia="Calibri" w:hAnsi="Arial" w:cs="Arial"/>
          <w:lang w:eastAsia="en-US"/>
        </w:rPr>
        <w:t xml:space="preserve"> przed terminem określonym w § 1 ust. 1, Wykonawca zobowiązany jest przedstawić Zamawiającemu do wyboru dwie propozycje menu obiadu oraz kolacji na każdy dzień. </w:t>
      </w:r>
    </w:p>
    <w:p w14:paraId="519F0E07" w14:textId="77777777" w:rsidR="005862BC" w:rsidRPr="005862BC" w:rsidRDefault="005862BC" w:rsidP="00B028F5">
      <w:pPr>
        <w:numPr>
          <w:ilvl w:val="0"/>
          <w:numId w:val="47"/>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Zamawiający zatwierdzi menu nie później niż na 7 dni przed terminem określonym w § 1 ust. 1. </w:t>
      </w:r>
    </w:p>
    <w:p w14:paraId="5DE9F2B7" w14:textId="77777777" w:rsidR="005862BC" w:rsidRPr="005862BC" w:rsidRDefault="005862BC" w:rsidP="00B028F5">
      <w:pPr>
        <w:numPr>
          <w:ilvl w:val="0"/>
          <w:numId w:val="47"/>
        </w:numPr>
        <w:autoSpaceDE w:val="0"/>
        <w:autoSpaceDN w:val="0"/>
        <w:adjustRightInd w:val="0"/>
        <w:spacing w:line="276" w:lineRule="auto"/>
        <w:ind w:left="426"/>
        <w:jc w:val="both"/>
        <w:rPr>
          <w:rFonts w:ascii="Arial" w:eastAsia="Calibri" w:hAnsi="Arial" w:cs="Arial"/>
          <w:lang w:eastAsia="en-US"/>
        </w:rPr>
      </w:pPr>
      <w:bookmarkStart w:id="48" w:name="_Hlk77844042"/>
      <w:r w:rsidRPr="005862BC">
        <w:rPr>
          <w:rFonts w:ascii="Arial" w:eastAsia="Calibri" w:hAnsi="Arial" w:cs="Arial"/>
          <w:lang w:eastAsia="en-US"/>
        </w:rPr>
        <w:t xml:space="preserve">Na </w:t>
      </w:r>
      <w:r w:rsidRPr="005862BC">
        <w:rPr>
          <w:rFonts w:ascii="Arial" w:eastAsia="Calibri" w:hAnsi="Arial" w:cs="Arial"/>
          <w:b/>
          <w:lang w:eastAsia="en-US"/>
        </w:rPr>
        <w:t>7 dni</w:t>
      </w:r>
      <w:r w:rsidRPr="005862BC">
        <w:rPr>
          <w:rFonts w:ascii="Arial" w:eastAsia="Calibri" w:hAnsi="Arial" w:cs="Arial"/>
          <w:lang w:eastAsia="en-US"/>
        </w:rPr>
        <w:t xml:space="preserve"> przed terminem określonym w § 1 ust. 1, Zamawiający zobowiązany jest przedstawić Wykonawcy liczbę uczestników Spotkania, którzy będą podlegać usłudze hotelowej </w:t>
      </w:r>
      <w:r w:rsidRPr="005862BC">
        <w:rPr>
          <w:rFonts w:ascii="Arial" w:eastAsia="Calibri" w:hAnsi="Arial" w:cs="Arial"/>
          <w:lang w:eastAsia="en-US"/>
        </w:rPr>
        <w:br/>
        <w:t xml:space="preserve">w zakresie noclegu. Wskazana liczba nie będzie mniejsza niż 80% w stosunku do liczby szacowanej. </w:t>
      </w:r>
    </w:p>
    <w:bookmarkEnd w:id="48"/>
    <w:p w14:paraId="73113DF4" w14:textId="77777777" w:rsidR="005862BC" w:rsidRPr="005862BC" w:rsidRDefault="005862BC" w:rsidP="00B028F5">
      <w:pPr>
        <w:numPr>
          <w:ilvl w:val="0"/>
          <w:numId w:val="47"/>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Na </w:t>
      </w:r>
      <w:r w:rsidRPr="005862BC">
        <w:rPr>
          <w:rFonts w:ascii="Arial" w:eastAsia="Calibri" w:hAnsi="Arial" w:cs="Arial"/>
          <w:b/>
          <w:lang w:eastAsia="en-US"/>
        </w:rPr>
        <w:t>7 dni</w:t>
      </w:r>
      <w:r w:rsidRPr="005862BC">
        <w:rPr>
          <w:rFonts w:ascii="Arial" w:eastAsia="Calibri" w:hAnsi="Arial" w:cs="Arial"/>
          <w:lang w:eastAsia="en-US"/>
        </w:rPr>
        <w:t xml:space="preserve"> przed terminem określonym w § 1 ust. 1, Zamawiający zobowiązany jest przedstawić Wykonawcy harmonogram Spotkania (przyjmując tolerancję zmiany maksymalnie 30 min.) </w:t>
      </w:r>
    </w:p>
    <w:p w14:paraId="2833D17A" w14:textId="77777777" w:rsidR="005862BC" w:rsidRPr="005862BC" w:rsidRDefault="005862BC" w:rsidP="00FA579A">
      <w:pPr>
        <w:autoSpaceDE w:val="0"/>
        <w:autoSpaceDN w:val="0"/>
        <w:adjustRightInd w:val="0"/>
        <w:spacing w:line="276" w:lineRule="auto"/>
        <w:rPr>
          <w:rFonts w:ascii="Arial" w:eastAsia="Calibri" w:hAnsi="Arial" w:cs="Arial"/>
          <w:b/>
          <w:bCs/>
          <w:lang w:eastAsia="en-US"/>
        </w:rPr>
      </w:pPr>
    </w:p>
    <w:p w14:paraId="66F7FE4C" w14:textId="77777777" w:rsidR="005862BC" w:rsidRPr="005862BC" w:rsidRDefault="005862BC" w:rsidP="00FA579A">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lang w:eastAsia="en-US"/>
        </w:rPr>
        <w:t>WARTOŚĆ PRZEDMIOTU UMOWY</w:t>
      </w:r>
    </w:p>
    <w:p w14:paraId="52E3A6AA" w14:textId="77777777" w:rsidR="005862BC" w:rsidRPr="005862BC" w:rsidRDefault="005862BC" w:rsidP="00FA579A">
      <w:pPr>
        <w:autoSpaceDE w:val="0"/>
        <w:autoSpaceDN w:val="0"/>
        <w:adjustRightInd w:val="0"/>
        <w:spacing w:line="276" w:lineRule="auto"/>
        <w:jc w:val="center"/>
        <w:rPr>
          <w:rFonts w:ascii="Arial" w:eastAsia="Calibri" w:hAnsi="Arial" w:cs="Arial"/>
          <w:b/>
          <w:bCs/>
          <w:lang w:eastAsia="en-US"/>
        </w:rPr>
      </w:pPr>
    </w:p>
    <w:p w14:paraId="299611C8" w14:textId="178AB285" w:rsidR="005862BC" w:rsidRPr="005862BC" w:rsidRDefault="005862BC" w:rsidP="00FA579A">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lang w:eastAsia="en-US"/>
        </w:rPr>
        <w:t>§ 3</w:t>
      </w:r>
    </w:p>
    <w:p w14:paraId="7D34E425" w14:textId="77777777" w:rsidR="005862BC" w:rsidRPr="005862BC" w:rsidRDefault="005862BC" w:rsidP="00B028F5">
      <w:pPr>
        <w:numPr>
          <w:ilvl w:val="0"/>
          <w:numId w:val="46"/>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Maksymalna wartość przedmiotu umowy określonego w § 1 Strony ustalają na kwotę brutto </w:t>
      </w:r>
      <w:r w:rsidRPr="005862BC">
        <w:rPr>
          <w:rFonts w:ascii="Arial" w:eastAsia="Calibri" w:hAnsi="Arial" w:cs="Arial"/>
          <w:lang w:eastAsia="en-US"/>
        </w:rPr>
        <w:br/>
      </w:r>
      <w:r w:rsidRPr="005862BC">
        <w:rPr>
          <w:rFonts w:ascii="Arial" w:eastAsia="Calibri" w:hAnsi="Arial" w:cs="Arial"/>
          <w:b/>
          <w:lang w:eastAsia="en-US"/>
        </w:rPr>
        <w:t>……………………..</w:t>
      </w:r>
      <w:r w:rsidRPr="005862BC">
        <w:rPr>
          <w:rFonts w:ascii="Arial" w:eastAsia="Calibri" w:hAnsi="Arial" w:cs="Arial"/>
          <w:b/>
          <w:bCs/>
          <w:lang w:eastAsia="en-US"/>
        </w:rPr>
        <w:t xml:space="preserve"> </w:t>
      </w:r>
      <w:r w:rsidRPr="005862BC">
        <w:rPr>
          <w:rFonts w:ascii="Arial" w:eastAsia="Calibri" w:hAnsi="Arial" w:cs="Arial"/>
          <w:b/>
          <w:lang w:eastAsia="en-US"/>
        </w:rPr>
        <w:t xml:space="preserve">(słownie:…………………………………………………………………………)  </w:t>
      </w:r>
      <w:r w:rsidRPr="005862BC">
        <w:rPr>
          <w:rFonts w:ascii="Arial" w:eastAsia="Calibri" w:hAnsi="Arial" w:cs="Arial"/>
          <w:lang w:eastAsia="en-US"/>
        </w:rPr>
        <w:t xml:space="preserve">Wartość przedmiotu Umowy brutto obejmuje wszelkie koszty związane z realizacją Umowy, </w:t>
      </w:r>
    </w:p>
    <w:p w14:paraId="71216303" w14:textId="77777777" w:rsidR="005862BC" w:rsidRPr="005862BC" w:rsidRDefault="005862BC" w:rsidP="00B028F5">
      <w:p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z uwzględnieniem podatku od towarów i usług VAT, innych opłat (w tym opłaty klimatycznej) </w:t>
      </w:r>
      <w:r w:rsidRPr="005862BC">
        <w:rPr>
          <w:rFonts w:ascii="Arial" w:eastAsia="Calibri" w:hAnsi="Arial" w:cs="Arial"/>
          <w:lang w:eastAsia="en-US"/>
        </w:rPr>
        <w:br/>
        <w:t xml:space="preserve">i podatków oraz ewentualnych upustów i rabatów. </w:t>
      </w:r>
    </w:p>
    <w:p w14:paraId="28E068CC" w14:textId="77777777" w:rsidR="005862BC" w:rsidRPr="005862BC" w:rsidRDefault="005862BC" w:rsidP="00B028F5">
      <w:pPr>
        <w:numPr>
          <w:ilvl w:val="0"/>
          <w:numId w:val="46"/>
        </w:numPr>
        <w:autoSpaceDE w:val="0"/>
        <w:autoSpaceDN w:val="0"/>
        <w:adjustRightInd w:val="0"/>
        <w:spacing w:line="276" w:lineRule="auto"/>
        <w:ind w:left="426"/>
        <w:jc w:val="both"/>
        <w:rPr>
          <w:rFonts w:ascii="Arial" w:eastAsia="Calibri" w:hAnsi="Arial" w:cs="Arial"/>
          <w:lang w:eastAsia="en-US"/>
        </w:rPr>
      </w:pPr>
      <w:bookmarkStart w:id="49" w:name="_Hlk77844069"/>
      <w:r w:rsidRPr="005862BC">
        <w:rPr>
          <w:rFonts w:ascii="Arial" w:eastAsia="Calibri" w:hAnsi="Arial" w:cs="Arial"/>
          <w:lang w:eastAsia="en-US"/>
        </w:rPr>
        <w:t xml:space="preserve">Rozliczenie przedmiotu Umowy nastąpi na podstawie liczby faktycznie zrealizowanych poszczególnych usług. </w:t>
      </w:r>
      <w:bookmarkEnd w:id="49"/>
    </w:p>
    <w:p w14:paraId="44211394" w14:textId="77777777" w:rsidR="005862BC" w:rsidRPr="005862BC" w:rsidRDefault="005862BC" w:rsidP="00B028F5">
      <w:pPr>
        <w:numPr>
          <w:ilvl w:val="0"/>
          <w:numId w:val="46"/>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Podstawą do rozliczenia za przedmiot Umowy stanowić będzie protokół wykonania usług, którego wzór określa Załącznik nr 2 do niniejszej Umowy. </w:t>
      </w:r>
    </w:p>
    <w:p w14:paraId="43F8FAD1" w14:textId="77777777" w:rsidR="005862BC" w:rsidRPr="005862BC" w:rsidRDefault="005862BC" w:rsidP="00B028F5">
      <w:pPr>
        <w:numPr>
          <w:ilvl w:val="0"/>
          <w:numId w:val="46"/>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Strony ustalają, że zapłata wynagrodzenia, określonego w ust. 1, nastąpi po realizacji Spotkania i podpisaniu protokołu, o którym mowa w ust. 3, na podstawie wystawionej faktury VAT. </w:t>
      </w:r>
    </w:p>
    <w:p w14:paraId="41BB0CE7" w14:textId="77777777" w:rsidR="005862BC" w:rsidRPr="005862BC" w:rsidRDefault="005862BC" w:rsidP="00B028F5">
      <w:pPr>
        <w:numPr>
          <w:ilvl w:val="0"/>
          <w:numId w:val="46"/>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Zamawiający nie przewiduje możliwości płacenia zaliczek. </w:t>
      </w:r>
    </w:p>
    <w:p w14:paraId="3FEABFC0" w14:textId="77777777" w:rsidR="005862BC" w:rsidRPr="005862BC" w:rsidRDefault="005862BC" w:rsidP="00B028F5">
      <w:pPr>
        <w:numPr>
          <w:ilvl w:val="0"/>
          <w:numId w:val="46"/>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Termin płatności faktury VAT wynosi 30 dni, od dnia doręczenia prawidłowo wystawionej faktury VAT do siedziby Zamawiającego.</w:t>
      </w:r>
    </w:p>
    <w:p w14:paraId="2BCB0DAE" w14:textId="77777777" w:rsidR="005862BC" w:rsidRPr="005862BC" w:rsidRDefault="005862BC" w:rsidP="00B028F5">
      <w:pPr>
        <w:numPr>
          <w:ilvl w:val="0"/>
          <w:numId w:val="46"/>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Za dzień zapłaty uważa się dzień obciążenia rachunku bankowego Zamawiającego.</w:t>
      </w:r>
    </w:p>
    <w:p w14:paraId="27D89964" w14:textId="77777777" w:rsidR="005862BC" w:rsidRPr="005862BC" w:rsidRDefault="005862BC" w:rsidP="00B028F5">
      <w:pPr>
        <w:numPr>
          <w:ilvl w:val="0"/>
          <w:numId w:val="46"/>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Zamawiający nie wyraża zgody na przeniesienie przez Wykonawcę wierzytelności wynikających z niniejszej umowy na osoby trzecie. </w:t>
      </w:r>
    </w:p>
    <w:p w14:paraId="3B814840" w14:textId="77777777" w:rsidR="005862BC" w:rsidRPr="005862BC" w:rsidRDefault="005862BC" w:rsidP="00B028F5">
      <w:pPr>
        <w:numPr>
          <w:ilvl w:val="0"/>
          <w:numId w:val="46"/>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Zapłata należności nastąpi przelewem na rachunek bankowy Wykonawcy znajdujący się </w:t>
      </w:r>
      <w:r w:rsidRPr="005862BC">
        <w:rPr>
          <w:rFonts w:ascii="Arial" w:eastAsia="Calibri" w:hAnsi="Arial" w:cs="Arial"/>
          <w:lang w:eastAsia="en-US"/>
        </w:rPr>
        <w:br/>
        <w:t>w wykazie podmiotów prowadzonym przez administrację skarbową na podstawie odrębnych przepisów podatkowych.</w:t>
      </w:r>
    </w:p>
    <w:p w14:paraId="69BD9E8E" w14:textId="77777777" w:rsidR="005862BC" w:rsidRPr="005862BC" w:rsidRDefault="005862BC" w:rsidP="00B028F5">
      <w:pPr>
        <w:numPr>
          <w:ilvl w:val="0"/>
          <w:numId w:val="46"/>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W przypadku braku rachunku bankowego w wykazie na dzień płatności faktury Wykonawca jest zobowiązany do skorygowania faktury poprzez wskazanie w jej treści rachunku bankowego znajdującego się w wykazie. W takim przypadku termin płatności rozpoczyna swój bieg w dniu doręczenia Zamawiającemu faktury korygującej.</w:t>
      </w:r>
    </w:p>
    <w:p w14:paraId="2A78AF97" w14:textId="77777777" w:rsidR="005862BC" w:rsidRPr="005862BC" w:rsidRDefault="005862BC" w:rsidP="00B028F5">
      <w:pPr>
        <w:numPr>
          <w:ilvl w:val="0"/>
          <w:numId w:val="46"/>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72F4ECF3" w14:textId="77777777" w:rsidR="005862BC" w:rsidRPr="005862BC" w:rsidRDefault="005862BC" w:rsidP="00B028F5">
      <w:pPr>
        <w:numPr>
          <w:ilvl w:val="0"/>
          <w:numId w:val="46"/>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Zamawiający dopuszcza możliwość kwaterowania jednej osoby w pokoju dwuosobowym przeznaczonym do pojedynczego wykorzystania, przy czym cena takiego noclegu dla Zamawiającego będzie równa cenie noclegu w pokoju jednoosobowym. </w:t>
      </w:r>
    </w:p>
    <w:p w14:paraId="39330FDA" w14:textId="77777777" w:rsidR="005862BC" w:rsidRPr="005862BC" w:rsidRDefault="005862BC" w:rsidP="00B028F5">
      <w:pPr>
        <w:numPr>
          <w:ilvl w:val="0"/>
          <w:numId w:val="46"/>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Cena usługi hotelarskiej w zakresie noclegu zawiera cenę śniadania. </w:t>
      </w:r>
    </w:p>
    <w:p w14:paraId="76F3F57C" w14:textId="77777777" w:rsidR="005862BC" w:rsidRPr="005862BC" w:rsidRDefault="005862BC" w:rsidP="00B028F5">
      <w:pPr>
        <w:numPr>
          <w:ilvl w:val="0"/>
          <w:numId w:val="46"/>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Wykonawca nie ma prawa obciążyć Zamawiającego za usługi dodatkowe, nieobjęte przedmiotem Umowy, takie jak np. korzystanie z płatnej telewizji, korzystanie z minibaru w pokojach, korzystanie z telefonu lub pralni. Uregulowanie zobowiązań z tego tytułu będzie obciążało poszczególnych uczestników Spotkania.</w:t>
      </w:r>
    </w:p>
    <w:p w14:paraId="6290D2A6" w14:textId="77777777" w:rsidR="005862BC" w:rsidRPr="005862BC" w:rsidRDefault="005862BC" w:rsidP="00FA579A">
      <w:pPr>
        <w:autoSpaceDE w:val="0"/>
        <w:autoSpaceDN w:val="0"/>
        <w:adjustRightInd w:val="0"/>
        <w:spacing w:line="276" w:lineRule="auto"/>
        <w:rPr>
          <w:rFonts w:ascii="Arial" w:eastAsia="Calibri" w:hAnsi="Arial" w:cs="Arial"/>
          <w:b/>
          <w:bCs/>
          <w:lang w:eastAsia="en-US"/>
        </w:rPr>
      </w:pPr>
    </w:p>
    <w:p w14:paraId="68EE0E42" w14:textId="77777777" w:rsidR="005862BC" w:rsidRPr="005862BC" w:rsidRDefault="005862BC" w:rsidP="00FA579A">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lang w:eastAsia="en-US"/>
        </w:rPr>
        <w:t>KARY UMOWNE</w:t>
      </w:r>
    </w:p>
    <w:p w14:paraId="0FA5DFA8" w14:textId="77777777" w:rsidR="005862BC" w:rsidRPr="005862BC" w:rsidRDefault="005862BC" w:rsidP="00FA579A">
      <w:pPr>
        <w:autoSpaceDE w:val="0"/>
        <w:autoSpaceDN w:val="0"/>
        <w:adjustRightInd w:val="0"/>
        <w:spacing w:line="276" w:lineRule="auto"/>
        <w:jc w:val="center"/>
        <w:rPr>
          <w:rFonts w:ascii="Arial" w:eastAsia="Calibri" w:hAnsi="Arial" w:cs="Arial"/>
          <w:b/>
          <w:bCs/>
          <w:lang w:eastAsia="en-US"/>
        </w:rPr>
      </w:pPr>
    </w:p>
    <w:p w14:paraId="39CD83B2" w14:textId="3EEF456C" w:rsidR="005862BC" w:rsidRPr="005862BC" w:rsidRDefault="005862BC" w:rsidP="00FA579A">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lang w:eastAsia="en-US"/>
        </w:rPr>
        <w:t>§ 4</w:t>
      </w:r>
    </w:p>
    <w:p w14:paraId="1C4226B9" w14:textId="77777777" w:rsidR="005862BC" w:rsidRPr="005862BC" w:rsidRDefault="005862BC" w:rsidP="00B028F5">
      <w:pPr>
        <w:numPr>
          <w:ilvl w:val="0"/>
          <w:numId w:val="48"/>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Wykonawca zobowiązany jest do zapłaty kar umownych w wysokości: </w:t>
      </w:r>
    </w:p>
    <w:p w14:paraId="30D43FA1" w14:textId="77777777" w:rsidR="005862BC" w:rsidRPr="005862BC" w:rsidRDefault="005862BC" w:rsidP="00B028F5">
      <w:pPr>
        <w:numPr>
          <w:ilvl w:val="0"/>
          <w:numId w:val="49"/>
        </w:numPr>
        <w:autoSpaceDE w:val="0"/>
        <w:autoSpaceDN w:val="0"/>
        <w:adjustRightInd w:val="0"/>
        <w:spacing w:line="276" w:lineRule="auto"/>
        <w:ind w:left="993"/>
        <w:jc w:val="both"/>
        <w:rPr>
          <w:rFonts w:ascii="Arial" w:eastAsia="Calibri" w:hAnsi="Arial" w:cs="Arial"/>
          <w:lang w:eastAsia="en-US"/>
        </w:rPr>
      </w:pPr>
      <w:r w:rsidRPr="005862BC">
        <w:rPr>
          <w:rFonts w:ascii="Arial" w:eastAsia="Calibri" w:hAnsi="Arial" w:cs="Arial"/>
          <w:lang w:eastAsia="en-US"/>
        </w:rPr>
        <w:t xml:space="preserve">10% wartości brutto przedmiotu Umowy, wskazanej w § 3 ust. 1, w przypadku odstąpienia od Umowy przez Zamawiającego z powodu okoliczności leżących po stronie Wykonawcy, </w:t>
      </w:r>
    </w:p>
    <w:p w14:paraId="5999D4B6" w14:textId="77777777" w:rsidR="005862BC" w:rsidRPr="005862BC" w:rsidRDefault="005862BC" w:rsidP="00B028F5">
      <w:pPr>
        <w:numPr>
          <w:ilvl w:val="0"/>
          <w:numId w:val="49"/>
        </w:numPr>
        <w:autoSpaceDE w:val="0"/>
        <w:autoSpaceDN w:val="0"/>
        <w:adjustRightInd w:val="0"/>
        <w:spacing w:line="276" w:lineRule="auto"/>
        <w:ind w:left="993"/>
        <w:jc w:val="both"/>
        <w:rPr>
          <w:rFonts w:ascii="Arial" w:eastAsia="Calibri" w:hAnsi="Arial" w:cs="Arial"/>
          <w:lang w:eastAsia="en-US"/>
        </w:rPr>
      </w:pPr>
      <w:r w:rsidRPr="005862BC">
        <w:rPr>
          <w:rFonts w:ascii="Arial" w:eastAsia="Calibri" w:hAnsi="Arial" w:cs="Arial"/>
          <w:lang w:eastAsia="en-US"/>
        </w:rPr>
        <w:t xml:space="preserve">10% wartości brutto przedmiotu Umowy, wskazanej w § 3 ust. 1, w przypadku niewykonania lub nienależnego Umowy przez Wykonawcę. </w:t>
      </w:r>
    </w:p>
    <w:p w14:paraId="7D82200E" w14:textId="0AA18C43" w:rsidR="005862BC" w:rsidRPr="005862BC" w:rsidRDefault="005862BC" w:rsidP="00B028F5">
      <w:pPr>
        <w:numPr>
          <w:ilvl w:val="0"/>
          <w:numId w:val="48"/>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Przez nienależyte wykonanie przedmiotu Umowy, o którym mowa w ust. 1 lit. b należy rozumieć niezrealizowanie wszystkich usług w zakresie hotelarskim, restauracyjnym i podawania posiłków lub zrealizowanie ich w sposób sprzeczny z Umową lub opisem Przedmiotu Zamówienia. </w:t>
      </w:r>
    </w:p>
    <w:p w14:paraId="0414C668" w14:textId="77777777" w:rsidR="005862BC" w:rsidRPr="005862BC" w:rsidRDefault="005862BC" w:rsidP="00B028F5">
      <w:pPr>
        <w:numPr>
          <w:ilvl w:val="0"/>
          <w:numId w:val="48"/>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Zamawiający może obciążyć Wykonawcę karami umownymi, o których mowa w ust. 1 niezależnie od tego, czy wskutek niewykonania lub nienależytego wykonania umowy przez Wykonawcę poniósł jakąkolwiek szkodę z zastrzeżeniem ust. 4. </w:t>
      </w:r>
    </w:p>
    <w:p w14:paraId="2C0C2713" w14:textId="77777777" w:rsidR="005862BC" w:rsidRPr="005862BC" w:rsidRDefault="005862BC" w:rsidP="00B028F5">
      <w:pPr>
        <w:numPr>
          <w:ilvl w:val="0"/>
          <w:numId w:val="48"/>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Jeżeli zastrzeżone w ust. 1 kary umowne nie pokryją w całości poniesionej szkody, dopuszczalne jest dochodzenie odszkodowania przewyższającego wartość zastrzeżonych kar umownych, na zasadach ogólnych prawa cywilnego. </w:t>
      </w:r>
    </w:p>
    <w:p w14:paraId="6943CC95" w14:textId="77777777" w:rsidR="005862BC" w:rsidRPr="005862BC" w:rsidRDefault="005862BC" w:rsidP="00B028F5">
      <w:pPr>
        <w:numPr>
          <w:ilvl w:val="0"/>
          <w:numId w:val="48"/>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Strony zgodnie ustalają, iż należności wynikające z kar umownych, Zamawiający może potrącić przy opłacaniu faktury za realizację przedmiotu Umowy. </w:t>
      </w:r>
    </w:p>
    <w:p w14:paraId="690C514F" w14:textId="77777777" w:rsidR="005862BC" w:rsidRPr="005862BC" w:rsidRDefault="005862BC" w:rsidP="00B028F5">
      <w:pPr>
        <w:numPr>
          <w:ilvl w:val="0"/>
          <w:numId w:val="48"/>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Żadna ze Stron nie będzie odpowiedzialna za niewykonanie lub nienależyte wykonanie swoich zobowiązań w ramach Umowy, jeżeli takie niewykonanie lub nienależyte wykonanie jest wynikiem Siły Wyższej. </w:t>
      </w:r>
    </w:p>
    <w:p w14:paraId="18983418" w14:textId="77777777" w:rsidR="005862BC" w:rsidRPr="005862BC" w:rsidRDefault="005862BC" w:rsidP="00B028F5">
      <w:pPr>
        <w:numPr>
          <w:ilvl w:val="0"/>
          <w:numId w:val="48"/>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W rozumieniu niniejszej Umowy „Siła Wyższa” oznacza okoliczności pozostające poza kontrolą Stron i uniemożliwiające lub znacznie utrudniające wykonanie przez tę Stronę jej zobowiązań, których nie można było przewidzieć w chwili zawierania umowy ani im zapobiec przy dołożeniu należytej staranności. </w:t>
      </w:r>
    </w:p>
    <w:p w14:paraId="221341E1" w14:textId="77777777" w:rsidR="005862BC" w:rsidRPr="005862BC" w:rsidRDefault="005862BC" w:rsidP="00B028F5">
      <w:pPr>
        <w:numPr>
          <w:ilvl w:val="0"/>
          <w:numId w:val="48"/>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Za Siłę Wyższą nie uznaje się niedotrzymania zobowiązań przez kontrahenta – dostawcę Wykonawcy lub też podwykonawcę. </w:t>
      </w:r>
    </w:p>
    <w:p w14:paraId="57D32150" w14:textId="3644ABD2" w:rsidR="005862BC" w:rsidRPr="005862BC" w:rsidRDefault="005862BC" w:rsidP="00B028F5">
      <w:pPr>
        <w:numPr>
          <w:ilvl w:val="0"/>
          <w:numId w:val="48"/>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W prz</w:t>
      </w:r>
      <w:r w:rsidR="00B52B0F">
        <w:rPr>
          <w:rFonts w:ascii="Arial" w:eastAsia="Calibri" w:hAnsi="Arial" w:cs="Arial"/>
          <w:lang w:eastAsia="en-US"/>
        </w:rPr>
        <w:t>ypadku zaistnienia Siły Wyższej</w:t>
      </w:r>
      <w:r>
        <w:rPr>
          <w:rFonts w:ascii="Arial" w:eastAsia="Calibri" w:hAnsi="Arial" w:cs="Arial"/>
          <w:lang w:eastAsia="en-US"/>
        </w:rPr>
        <w:t>,</w:t>
      </w:r>
      <w:r w:rsidRPr="005862BC">
        <w:rPr>
          <w:rFonts w:ascii="Arial" w:eastAsia="Calibri" w:hAnsi="Arial" w:cs="Arial"/>
          <w:lang w:eastAsia="en-US"/>
        </w:rPr>
        <w:t xml:space="preserve"> Strona, która powołuje się na te okoliczności, niezwłocznie zawiadomi drugą Stronę na piśmie o jej zaistnieniu i przyczynach. </w:t>
      </w:r>
    </w:p>
    <w:p w14:paraId="59B1EC54" w14:textId="18551679" w:rsidR="005862BC" w:rsidRPr="005862BC" w:rsidRDefault="005862BC" w:rsidP="00B028F5">
      <w:pPr>
        <w:numPr>
          <w:ilvl w:val="0"/>
          <w:numId w:val="48"/>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W razie zaistnienia Siły Wyższej</w:t>
      </w:r>
      <w:r w:rsidR="00E16D44">
        <w:rPr>
          <w:rFonts w:ascii="Arial" w:eastAsia="Calibri" w:hAnsi="Arial" w:cs="Arial"/>
          <w:lang w:eastAsia="en-US"/>
        </w:rPr>
        <w:t xml:space="preserve"> </w:t>
      </w:r>
      <w:r w:rsidR="00E16D44" w:rsidRPr="00887402">
        <w:rPr>
          <w:rFonts w:ascii="Arial" w:eastAsia="Calibri" w:hAnsi="Arial" w:cs="Arial"/>
          <w:lang w:eastAsia="en-US"/>
        </w:rPr>
        <w:t xml:space="preserve">lub </w:t>
      </w:r>
      <w:r w:rsidRPr="00887402">
        <w:rPr>
          <w:rFonts w:ascii="Arial" w:eastAsia="Calibri" w:hAnsi="Arial" w:cs="Arial"/>
          <w:lang w:eastAsia="en-US"/>
        </w:rPr>
        <w:t xml:space="preserve">stanu epidemii </w:t>
      </w:r>
      <w:r w:rsidRPr="005862BC">
        <w:rPr>
          <w:rFonts w:ascii="Arial" w:eastAsia="Calibri" w:hAnsi="Arial" w:cs="Arial"/>
          <w:lang w:eastAsia="en-US"/>
        </w:rPr>
        <w:t>wpływającej na termin realizacji umowy, Strony zobowiązują się, według wyboru Zamawiającego, w terminie 14 (czternastu) dni kalendarzowych od dnia</w:t>
      </w:r>
      <w:r w:rsidR="00B52B0F">
        <w:rPr>
          <w:rFonts w:ascii="Arial" w:eastAsia="Calibri" w:hAnsi="Arial" w:cs="Arial"/>
          <w:lang w:eastAsia="en-US"/>
        </w:rPr>
        <w:t>:</w:t>
      </w:r>
      <w:r w:rsidRPr="005862BC">
        <w:rPr>
          <w:rFonts w:ascii="Arial" w:eastAsia="Calibri" w:hAnsi="Arial" w:cs="Arial"/>
          <w:lang w:eastAsia="en-US"/>
        </w:rPr>
        <w:t xml:space="preserve"> zawiadomienia, o którym mowa w ust. </w:t>
      </w:r>
      <w:bookmarkStart w:id="50" w:name="_Hlk106710556"/>
      <w:r w:rsidRPr="00A56662">
        <w:rPr>
          <w:rFonts w:ascii="Arial" w:eastAsia="Calibri" w:hAnsi="Arial" w:cs="Arial"/>
          <w:lang w:eastAsia="en-US"/>
        </w:rPr>
        <w:t>9</w:t>
      </w:r>
      <w:r w:rsidR="001A24D4">
        <w:rPr>
          <w:rFonts w:ascii="Arial" w:eastAsia="Calibri" w:hAnsi="Arial" w:cs="Arial"/>
          <w:lang w:eastAsia="en-US"/>
        </w:rPr>
        <w:t xml:space="preserve"> </w:t>
      </w:r>
      <w:r w:rsidR="00B52B0F" w:rsidRPr="00A56662">
        <w:rPr>
          <w:rFonts w:ascii="Arial" w:eastAsia="Calibri" w:hAnsi="Arial" w:cs="Arial"/>
          <w:lang w:eastAsia="en-US"/>
        </w:rPr>
        <w:t>/</w:t>
      </w:r>
      <w:r w:rsidR="001A24D4">
        <w:rPr>
          <w:rFonts w:ascii="Arial" w:eastAsia="Calibri" w:hAnsi="Arial" w:cs="Arial"/>
          <w:lang w:eastAsia="en-US"/>
        </w:rPr>
        <w:t xml:space="preserve"> </w:t>
      </w:r>
      <w:r w:rsidR="00B52B0F" w:rsidRPr="00887402">
        <w:rPr>
          <w:rFonts w:ascii="Arial" w:eastAsia="Calibri" w:hAnsi="Arial" w:cs="Arial"/>
          <w:lang w:eastAsia="en-US"/>
        </w:rPr>
        <w:t>wprowadzenia stanu epidemii</w:t>
      </w:r>
      <w:r w:rsidRPr="00887402">
        <w:rPr>
          <w:rFonts w:ascii="Arial" w:eastAsia="Calibri" w:hAnsi="Arial" w:cs="Arial"/>
          <w:lang w:eastAsia="en-US"/>
        </w:rPr>
        <w:t xml:space="preserve"> </w:t>
      </w:r>
      <w:bookmarkEnd w:id="50"/>
      <w:r w:rsidRPr="005862BC">
        <w:rPr>
          <w:rFonts w:ascii="Arial" w:eastAsia="Calibri" w:hAnsi="Arial" w:cs="Arial"/>
          <w:lang w:eastAsia="en-US"/>
        </w:rPr>
        <w:t xml:space="preserve">ustalić nowy termin wykonania umowy (nie później niż do </w:t>
      </w:r>
      <w:r w:rsidRPr="005862BC">
        <w:rPr>
          <w:rFonts w:ascii="Arial" w:eastAsia="Calibri" w:hAnsi="Arial" w:cs="Arial"/>
          <w:b/>
          <w:lang w:eastAsia="en-US"/>
        </w:rPr>
        <w:t>1 grudnia 2022</w:t>
      </w:r>
      <w:r w:rsidRPr="005862BC">
        <w:rPr>
          <w:rFonts w:ascii="Arial" w:eastAsia="Calibri" w:hAnsi="Arial" w:cs="Arial"/>
          <w:lang w:eastAsia="en-US"/>
        </w:rPr>
        <w:t xml:space="preserve"> r. lub podjąć decyzję o odstąpieniu od Umowy.</w:t>
      </w:r>
    </w:p>
    <w:p w14:paraId="15E9509B" w14:textId="77777777" w:rsidR="005862BC" w:rsidRPr="005862BC" w:rsidRDefault="005862BC" w:rsidP="00B028F5">
      <w:pPr>
        <w:numPr>
          <w:ilvl w:val="0"/>
          <w:numId w:val="48"/>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Wykonawca, w przypadku korzystania przy realizacji przedmiotu Umowy z pomocy podwykonawców, odpowiada za ich działania jak za własne. </w:t>
      </w:r>
    </w:p>
    <w:p w14:paraId="51CC1C28" w14:textId="77777777" w:rsidR="005862BC" w:rsidRPr="005862BC" w:rsidRDefault="005862BC" w:rsidP="00FA579A">
      <w:pPr>
        <w:autoSpaceDE w:val="0"/>
        <w:autoSpaceDN w:val="0"/>
        <w:adjustRightInd w:val="0"/>
        <w:spacing w:line="276" w:lineRule="auto"/>
        <w:rPr>
          <w:rFonts w:ascii="Arial" w:eastAsia="Calibri" w:hAnsi="Arial" w:cs="Arial"/>
          <w:b/>
          <w:bCs/>
          <w:lang w:eastAsia="en-US"/>
        </w:rPr>
      </w:pPr>
    </w:p>
    <w:p w14:paraId="1E610D4A" w14:textId="77777777" w:rsidR="005862BC" w:rsidRPr="005862BC" w:rsidRDefault="005862BC" w:rsidP="00FA579A">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lang w:eastAsia="en-US"/>
        </w:rPr>
        <w:t>INNE POSTANOWIENIA</w:t>
      </w:r>
    </w:p>
    <w:p w14:paraId="0C4792CC" w14:textId="77777777" w:rsidR="005862BC" w:rsidRPr="005862BC" w:rsidRDefault="005862BC" w:rsidP="00FA579A">
      <w:pPr>
        <w:autoSpaceDE w:val="0"/>
        <w:autoSpaceDN w:val="0"/>
        <w:adjustRightInd w:val="0"/>
        <w:spacing w:line="276" w:lineRule="auto"/>
        <w:jc w:val="center"/>
        <w:rPr>
          <w:rFonts w:ascii="Arial" w:eastAsia="Calibri" w:hAnsi="Arial" w:cs="Arial"/>
          <w:b/>
          <w:bCs/>
          <w:lang w:eastAsia="en-US"/>
        </w:rPr>
      </w:pPr>
    </w:p>
    <w:p w14:paraId="5042D196" w14:textId="62ACA122" w:rsidR="005862BC" w:rsidRPr="005862BC" w:rsidRDefault="005862BC" w:rsidP="00FA579A">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lang w:eastAsia="en-US"/>
        </w:rPr>
        <w:t>§ 5</w:t>
      </w:r>
    </w:p>
    <w:p w14:paraId="2E6F362B" w14:textId="77777777" w:rsidR="005862BC" w:rsidRPr="005862BC" w:rsidRDefault="005862BC" w:rsidP="00B028F5">
      <w:pPr>
        <w:numPr>
          <w:ilvl w:val="0"/>
          <w:numId w:val="50"/>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Wykonawca zobowiązuje się do wyznaczenia koordynatora bezpośrednio odpowiedzialnego za obsługę, kontakty, koordynację organizacji Spotkania oraz sprawowanie nadzoru nad realizacją przedmiotu zamówienia, zgodnie z zapisami niniejszej Umowy. </w:t>
      </w:r>
    </w:p>
    <w:p w14:paraId="7B7DDED1" w14:textId="77777777" w:rsidR="005862BC" w:rsidRPr="005862BC" w:rsidRDefault="005862BC" w:rsidP="00B028F5">
      <w:pPr>
        <w:numPr>
          <w:ilvl w:val="0"/>
          <w:numId w:val="50"/>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Wykonawca zobowiązany jest do zachowania w poufności informacji i materiałów, z którymi może zapoznać się w trakcie realizacji niniejszej Umowy. </w:t>
      </w:r>
    </w:p>
    <w:p w14:paraId="26D9F7E8" w14:textId="13AE848C" w:rsidR="005862BC" w:rsidRPr="005862BC" w:rsidRDefault="005862BC" w:rsidP="00B028F5">
      <w:pPr>
        <w:numPr>
          <w:ilvl w:val="0"/>
          <w:numId w:val="50"/>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Wykonawca zobowiązany jest do zapewnienia obsługi technicznej przed i w trakcie Spotkania, a w przypadku awarii do zapewnienia pomocy technicznej w obiekcie i zobowiązuje się do usunięcia wszelkich uszkodzeń przedmiotów, awarii oraz usterek, maksymalnie w ciągu 30 minut od zgłoszenia, zaś w przypadku niemożności ich usunięcia, zapewni urządzenia zastępcze. </w:t>
      </w:r>
    </w:p>
    <w:p w14:paraId="13083C0D" w14:textId="77777777" w:rsidR="005862BC" w:rsidRPr="005862BC" w:rsidRDefault="005862BC" w:rsidP="00B028F5">
      <w:pPr>
        <w:numPr>
          <w:ilvl w:val="0"/>
          <w:numId w:val="50"/>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Przy prowadzeniu korespondencji w sprawach związanych z wykonywaniem Umowy Zamawiający dopuszcza możliwość wykorzystania faksu i poczty e-mail. </w:t>
      </w:r>
    </w:p>
    <w:p w14:paraId="3DF47E1D" w14:textId="77777777" w:rsidR="005862BC" w:rsidRPr="005862BC" w:rsidRDefault="005862BC" w:rsidP="00B028F5">
      <w:pPr>
        <w:numPr>
          <w:ilvl w:val="0"/>
          <w:numId w:val="50"/>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Ustala się następujące adresy poczty elektronicznej dla potrzeb korespondencji. </w:t>
      </w:r>
    </w:p>
    <w:p w14:paraId="6796EBA2" w14:textId="77777777" w:rsidR="005862BC" w:rsidRPr="005862BC" w:rsidRDefault="005862BC" w:rsidP="00FA579A">
      <w:pPr>
        <w:autoSpaceDE w:val="0"/>
        <w:autoSpaceDN w:val="0"/>
        <w:adjustRightInd w:val="0"/>
        <w:spacing w:line="276" w:lineRule="auto"/>
        <w:ind w:left="720"/>
        <w:jc w:val="both"/>
        <w:rPr>
          <w:rFonts w:ascii="Arial" w:eastAsia="Calibri" w:hAnsi="Arial" w:cs="Arial"/>
          <w:lang w:eastAsia="en-US"/>
        </w:rPr>
      </w:pPr>
    </w:p>
    <w:p w14:paraId="23DAA289" w14:textId="0EDAB392" w:rsidR="005862BC" w:rsidRPr="005862BC" w:rsidRDefault="005862BC" w:rsidP="00B028F5">
      <w:pPr>
        <w:numPr>
          <w:ilvl w:val="0"/>
          <w:numId w:val="52"/>
        </w:numPr>
        <w:autoSpaceDE w:val="0"/>
        <w:autoSpaceDN w:val="0"/>
        <w:adjustRightInd w:val="0"/>
        <w:spacing w:line="276" w:lineRule="auto"/>
        <w:ind w:left="993"/>
        <w:jc w:val="both"/>
        <w:rPr>
          <w:rFonts w:ascii="Arial" w:eastAsia="Calibri" w:hAnsi="Arial" w:cs="Arial"/>
          <w:lang w:eastAsia="en-US"/>
        </w:rPr>
      </w:pPr>
      <w:r w:rsidRPr="005862BC">
        <w:rPr>
          <w:rFonts w:ascii="Arial" w:eastAsia="Calibri" w:hAnsi="Arial" w:cs="Arial"/>
          <w:lang w:eastAsia="en-US"/>
        </w:rPr>
        <w:t xml:space="preserve">ze strony Zamawiającego </w:t>
      </w:r>
      <w:r w:rsidR="00E16D44">
        <w:rPr>
          <w:rFonts w:ascii="Arial" w:eastAsia="Calibri" w:hAnsi="Arial" w:cs="Arial"/>
          <w:lang w:eastAsia="en-US"/>
        </w:rPr>
        <w:t>…………………………………….</w:t>
      </w:r>
    </w:p>
    <w:p w14:paraId="159A1ED7" w14:textId="77777777" w:rsidR="005862BC" w:rsidRPr="005862BC" w:rsidRDefault="005862BC" w:rsidP="00B028F5">
      <w:pPr>
        <w:numPr>
          <w:ilvl w:val="0"/>
          <w:numId w:val="52"/>
        </w:numPr>
        <w:autoSpaceDE w:val="0"/>
        <w:autoSpaceDN w:val="0"/>
        <w:adjustRightInd w:val="0"/>
        <w:spacing w:line="276" w:lineRule="auto"/>
        <w:ind w:left="993"/>
        <w:jc w:val="both"/>
        <w:rPr>
          <w:rFonts w:ascii="Arial" w:eastAsia="Calibri" w:hAnsi="Arial" w:cs="Arial"/>
          <w:lang w:eastAsia="en-US"/>
        </w:rPr>
      </w:pPr>
      <w:r w:rsidRPr="005862BC">
        <w:rPr>
          <w:rFonts w:ascii="Arial" w:eastAsia="Calibri" w:hAnsi="Arial" w:cs="Arial"/>
          <w:lang w:eastAsia="en-US"/>
        </w:rPr>
        <w:t xml:space="preserve">ze strony Wykonawcy ………………………………………… </w:t>
      </w:r>
    </w:p>
    <w:p w14:paraId="549DD301" w14:textId="77777777" w:rsidR="005862BC" w:rsidRPr="005862BC" w:rsidRDefault="005862BC" w:rsidP="00FA579A">
      <w:pPr>
        <w:autoSpaceDE w:val="0"/>
        <w:autoSpaceDN w:val="0"/>
        <w:adjustRightInd w:val="0"/>
        <w:spacing w:line="276" w:lineRule="auto"/>
        <w:rPr>
          <w:rFonts w:ascii="Arial" w:eastAsia="Calibri" w:hAnsi="Arial" w:cs="Arial"/>
          <w:lang w:eastAsia="en-US"/>
        </w:rPr>
      </w:pPr>
      <w:r w:rsidRPr="005862BC">
        <w:rPr>
          <w:rFonts w:ascii="Arial" w:eastAsia="Calibri" w:hAnsi="Arial" w:cs="Arial"/>
          <w:lang w:eastAsia="en-US"/>
        </w:rPr>
        <w:t xml:space="preserve"> </w:t>
      </w:r>
    </w:p>
    <w:p w14:paraId="45B4B058" w14:textId="77777777" w:rsidR="005862BC" w:rsidRPr="005862BC" w:rsidRDefault="005862BC" w:rsidP="00FA579A">
      <w:pPr>
        <w:suppressAutoHyphens/>
        <w:adjustRightInd w:val="0"/>
        <w:spacing w:line="276" w:lineRule="auto"/>
        <w:ind w:left="357"/>
        <w:contextualSpacing/>
        <w:jc w:val="center"/>
        <w:rPr>
          <w:rFonts w:ascii="Arial" w:hAnsi="Arial" w:cs="Arial"/>
          <w:b/>
        </w:rPr>
      </w:pPr>
      <w:r w:rsidRPr="005862BC">
        <w:rPr>
          <w:rFonts w:ascii="Arial" w:hAnsi="Arial" w:cs="Arial"/>
          <w:b/>
        </w:rPr>
        <w:t>§ 6</w:t>
      </w:r>
    </w:p>
    <w:p w14:paraId="3FDDF7C9" w14:textId="77777777" w:rsidR="005862BC" w:rsidRPr="005862BC" w:rsidRDefault="005862BC" w:rsidP="00B028F5">
      <w:pPr>
        <w:numPr>
          <w:ilvl w:val="0"/>
          <w:numId w:val="41"/>
        </w:numPr>
        <w:spacing w:line="276" w:lineRule="auto"/>
        <w:ind w:left="426" w:hanging="426"/>
        <w:jc w:val="both"/>
        <w:rPr>
          <w:rFonts w:ascii="Arial" w:eastAsia="Calibri" w:hAnsi="Arial" w:cs="Arial"/>
          <w:lang w:eastAsia="en-US"/>
        </w:rPr>
      </w:pPr>
      <w:r w:rsidRPr="005862BC">
        <w:rPr>
          <w:rFonts w:ascii="Arial" w:eastAsia="Calibri" w:hAnsi="Arial" w:cs="Arial"/>
          <w:lang w:eastAsia="en-US"/>
        </w:rPr>
        <w:t xml:space="preserve">Wykonawca/podwykonawca zobowiązuje się, iż w okresie realizacji umowy będzie zatrudniał na podstawie umowy o prace w rozumieniu przepisów ustawy z dnia 26.06.1974 r. – Kodeks pracy (Dz. U. z 2020 r., poz. 1320 z późn. zm.) minimum 1 osobę przygotowującą posiłki. </w:t>
      </w:r>
    </w:p>
    <w:p w14:paraId="4177AF5D" w14:textId="77777777" w:rsidR="005862BC" w:rsidRPr="005862BC" w:rsidRDefault="005862BC" w:rsidP="00B028F5">
      <w:pPr>
        <w:numPr>
          <w:ilvl w:val="0"/>
          <w:numId w:val="41"/>
        </w:numPr>
        <w:spacing w:line="276" w:lineRule="auto"/>
        <w:ind w:left="426" w:hanging="426"/>
        <w:jc w:val="both"/>
        <w:rPr>
          <w:rFonts w:ascii="Arial" w:eastAsia="Calibri" w:hAnsi="Arial" w:cs="Arial"/>
          <w:lang w:eastAsia="en-US"/>
        </w:rPr>
      </w:pPr>
      <w:r w:rsidRPr="005862BC">
        <w:rPr>
          <w:rFonts w:ascii="Arial" w:eastAsia="Calibri" w:hAnsi="Arial" w:cs="Arial"/>
          <w:lang w:eastAsia="en-US"/>
        </w:rPr>
        <w:t>W celu weryfikacji realizacji zatrudnienia Wykonawca / podwykonawca będzie zobowiązany na każdorazowe żądanie Zamawiającego nie dłużej niż 5 dni roboczych, do przedłożenia Wykazu zatrudnienia osób. Wraz z wykazem należy złożyć oświadczenie potwierdzające fakt zatrudnienia wykazanych osób na podstawie umowy o pracę. Oświadczenie w formie pisemnej powinno zawierać w szczególności:</w:t>
      </w:r>
    </w:p>
    <w:p w14:paraId="278F585B" w14:textId="77777777" w:rsidR="005862BC" w:rsidRPr="005862BC" w:rsidRDefault="005862BC" w:rsidP="00B028F5">
      <w:pPr>
        <w:numPr>
          <w:ilvl w:val="0"/>
          <w:numId w:val="23"/>
        </w:numPr>
        <w:spacing w:line="276" w:lineRule="auto"/>
        <w:ind w:left="993" w:hanging="426"/>
        <w:jc w:val="both"/>
        <w:rPr>
          <w:rFonts w:ascii="Arial" w:hAnsi="Arial" w:cs="Arial"/>
        </w:rPr>
      </w:pPr>
      <w:r w:rsidRPr="005862BC">
        <w:rPr>
          <w:rFonts w:ascii="Arial" w:hAnsi="Arial" w:cs="Arial"/>
        </w:rPr>
        <w:t>dane podmiotu składającego oświadczenie,</w:t>
      </w:r>
    </w:p>
    <w:p w14:paraId="413D5F2B" w14:textId="77777777" w:rsidR="005862BC" w:rsidRPr="005862BC" w:rsidRDefault="005862BC" w:rsidP="00B028F5">
      <w:pPr>
        <w:numPr>
          <w:ilvl w:val="0"/>
          <w:numId w:val="23"/>
        </w:numPr>
        <w:spacing w:line="276" w:lineRule="auto"/>
        <w:ind w:left="993" w:hanging="425"/>
        <w:jc w:val="both"/>
        <w:rPr>
          <w:rFonts w:ascii="Arial" w:hAnsi="Arial" w:cs="Arial"/>
        </w:rPr>
      </w:pPr>
      <w:r w:rsidRPr="005862BC">
        <w:rPr>
          <w:rFonts w:ascii="Arial" w:hAnsi="Arial" w:cs="Arial"/>
        </w:rPr>
        <w:t>datę złożenia,</w:t>
      </w:r>
    </w:p>
    <w:p w14:paraId="6A78D2BB" w14:textId="77777777" w:rsidR="005862BC" w:rsidRPr="005862BC" w:rsidRDefault="005862BC" w:rsidP="00B028F5">
      <w:pPr>
        <w:numPr>
          <w:ilvl w:val="0"/>
          <w:numId w:val="23"/>
        </w:numPr>
        <w:spacing w:line="276" w:lineRule="auto"/>
        <w:ind w:left="993" w:hanging="425"/>
        <w:jc w:val="both"/>
        <w:rPr>
          <w:rFonts w:ascii="Arial" w:hAnsi="Arial" w:cs="Arial"/>
        </w:rPr>
      </w:pPr>
      <w:r w:rsidRPr="005862BC">
        <w:rPr>
          <w:rFonts w:ascii="Arial" w:hAnsi="Arial" w:cs="Arial"/>
        </w:rPr>
        <w:t>wskazanie liczby osób zatrudnionych,</w:t>
      </w:r>
    </w:p>
    <w:p w14:paraId="38392F2B" w14:textId="77777777" w:rsidR="005862BC" w:rsidRPr="005862BC" w:rsidRDefault="005862BC" w:rsidP="00B028F5">
      <w:pPr>
        <w:numPr>
          <w:ilvl w:val="0"/>
          <w:numId w:val="23"/>
        </w:numPr>
        <w:spacing w:line="276" w:lineRule="auto"/>
        <w:ind w:left="993" w:hanging="425"/>
        <w:jc w:val="both"/>
        <w:rPr>
          <w:rFonts w:ascii="Arial" w:hAnsi="Arial" w:cs="Arial"/>
        </w:rPr>
      </w:pPr>
      <w:r w:rsidRPr="005862BC">
        <w:rPr>
          <w:rFonts w:ascii="Arial" w:hAnsi="Arial" w:cs="Arial"/>
        </w:rPr>
        <w:t>rodzaj umowy o pracę,</w:t>
      </w:r>
    </w:p>
    <w:p w14:paraId="04D3594B" w14:textId="77777777" w:rsidR="005862BC" w:rsidRPr="005862BC" w:rsidRDefault="005862BC" w:rsidP="00B028F5">
      <w:pPr>
        <w:numPr>
          <w:ilvl w:val="0"/>
          <w:numId w:val="23"/>
        </w:numPr>
        <w:spacing w:line="276" w:lineRule="auto"/>
        <w:ind w:left="993" w:hanging="425"/>
        <w:jc w:val="both"/>
        <w:rPr>
          <w:rFonts w:ascii="Arial" w:hAnsi="Arial" w:cs="Arial"/>
        </w:rPr>
      </w:pPr>
      <w:r w:rsidRPr="005862BC">
        <w:rPr>
          <w:rFonts w:ascii="Arial" w:hAnsi="Arial" w:cs="Arial"/>
        </w:rPr>
        <w:t>podpis osoby uprawnionej do złożenia oświadczenia w imieniu Wykonawcy/ podwykonawcy,</w:t>
      </w:r>
    </w:p>
    <w:p w14:paraId="3B154F77" w14:textId="77777777" w:rsidR="005862BC" w:rsidRPr="005862BC" w:rsidRDefault="005862BC" w:rsidP="00B028F5">
      <w:pPr>
        <w:numPr>
          <w:ilvl w:val="0"/>
          <w:numId w:val="23"/>
        </w:numPr>
        <w:spacing w:line="276" w:lineRule="auto"/>
        <w:ind w:left="993" w:hanging="425"/>
        <w:jc w:val="both"/>
        <w:rPr>
          <w:rFonts w:ascii="Arial" w:hAnsi="Arial" w:cs="Arial"/>
        </w:rPr>
      </w:pPr>
      <w:r w:rsidRPr="005862BC">
        <w:rPr>
          <w:rFonts w:ascii="Arial" w:hAnsi="Arial" w:cs="Arial"/>
        </w:rPr>
        <w:t xml:space="preserve">Zamawiający zastrzega sobie możliwość żądania potwierdzonych za zgodność z oryginałem przez Wykonawcę/podwykonawcę zanonimizowanych umów o pracę i dokumentów potwierdzających odprowadzenie składek na ubezpieczenie społeczne i zdrowotne pracowników realizujących zamówienie. </w:t>
      </w:r>
    </w:p>
    <w:p w14:paraId="3B964B11" w14:textId="77777777" w:rsidR="005862BC" w:rsidRPr="005862BC" w:rsidRDefault="005862BC" w:rsidP="00B028F5">
      <w:pPr>
        <w:numPr>
          <w:ilvl w:val="0"/>
          <w:numId w:val="41"/>
        </w:numPr>
        <w:spacing w:line="276" w:lineRule="auto"/>
        <w:ind w:left="426" w:hanging="425"/>
        <w:jc w:val="both"/>
        <w:rPr>
          <w:rFonts w:ascii="Arial" w:eastAsia="Calibri" w:hAnsi="Arial" w:cs="Arial"/>
          <w:lang w:eastAsia="en-US"/>
        </w:rPr>
      </w:pPr>
      <w:r w:rsidRPr="005862BC">
        <w:rPr>
          <w:rFonts w:ascii="Arial" w:eastAsia="Calibri" w:hAnsi="Arial" w:cs="Arial"/>
          <w:lang w:eastAsia="en-US"/>
        </w:rPr>
        <w:t xml:space="preserve">Anonimizacja umów o pracę oraz dowodów potwierdzających zgłoszenie pracownika przez pracodawcę do ubezpieczeń, powinna zostać przeprowadzona w sposób zapewniający ochronę danych osobowych pracowników tj. usunięcie z umów o pracę danych osobowych pracowników w szczególności: adresów, nr pesel pracowników, informacje tj. data zawarcia umowy, rodzaj umowy o pracę powinny być możliwe do zweryfikowania. </w:t>
      </w:r>
    </w:p>
    <w:p w14:paraId="0FCAA5EB" w14:textId="15B3CD68" w:rsidR="005862BC" w:rsidRPr="005862BC" w:rsidRDefault="005862BC" w:rsidP="00B028F5">
      <w:pPr>
        <w:numPr>
          <w:ilvl w:val="0"/>
          <w:numId w:val="41"/>
        </w:numPr>
        <w:spacing w:line="276" w:lineRule="auto"/>
        <w:ind w:left="426" w:hanging="425"/>
        <w:jc w:val="both"/>
        <w:rPr>
          <w:rFonts w:ascii="Arial" w:eastAsia="Calibri" w:hAnsi="Arial" w:cs="Arial"/>
          <w:lang w:eastAsia="en-US"/>
        </w:rPr>
      </w:pPr>
      <w:r w:rsidRPr="005862BC">
        <w:rPr>
          <w:rFonts w:ascii="Arial" w:eastAsia="Calibri" w:hAnsi="Arial" w:cs="Arial"/>
          <w:lang w:eastAsia="en-US"/>
        </w:rPr>
        <w:t xml:space="preserve">Nieprzedłożenie przez Wykonawcę/ podwykonawcę wykazu osób wraz z ich oświadczeniami </w:t>
      </w:r>
      <w:r w:rsidRPr="005862BC">
        <w:rPr>
          <w:rFonts w:ascii="Arial" w:eastAsia="Calibri" w:hAnsi="Arial" w:cs="Arial"/>
          <w:lang w:eastAsia="en-US"/>
        </w:rPr>
        <w:br/>
        <w:t xml:space="preserve">w terminie wskazanym przez Zamawiającego będzie traktowane, jako niewypełnienie </w:t>
      </w:r>
      <w:r w:rsidR="00C254A8">
        <w:rPr>
          <w:rFonts w:ascii="Arial" w:eastAsia="Calibri" w:hAnsi="Arial" w:cs="Arial"/>
          <w:lang w:eastAsia="en-US"/>
        </w:rPr>
        <w:t xml:space="preserve">obowiązku, </w:t>
      </w:r>
      <w:r w:rsidRPr="005862BC">
        <w:rPr>
          <w:rFonts w:ascii="Arial" w:eastAsia="Calibri" w:hAnsi="Arial" w:cs="Arial"/>
          <w:lang w:eastAsia="en-US"/>
        </w:rPr>
        <w:t>o którym mowa w ust. 1.</w:t>
      </w:r>
    </w:p>
    <w:p w14:paraId="6C4BDA92" w14:textId="77777777" w:rsidR="005862BC" w:rsidRPr="005862BC" w:rsidRDefault="005862BC" w:rsidP="00B028F5">
      <w:pPr>
        <w:numPr>
          <w:ilvl w:val="0"/>
          <w:numId w:val="41"/>
        </w:numPr>
        <w:spacing w:line="276" w:lineRule="auto"/>
        <w:ind w:left="426" w:hanging="425"/>
        <w:jc w:val="both"/>
        <w:rPr>
          <w:rFonts w:ascii="Arial" w:eastAsia="Calibri" w:hAnsi="Arial" w:cs="Arial"/>
          <w:lang w:eastAsia="en-US"/>
        </w:rPr>
      </w:pPr>
      <w:r w:rsidRPr="005862BC">
        <w:rPr>
          <w:rFonts w:ascii="Arial" w:eastAsia="Calibri" w:hAnsi="Arial" w:cs="Arial"/>
          <w:lang w:eastAsia="en-US"/>
        </w:rPr>
        <w:t>O każdej zmianie osób wymienionych w wykazie osób, Wykonawca/podwykonawca zobowiązany jest niezwłocznie (najpóźniej w terminie 5 dni roboczych od powstania zmiany) poinformować Zamawiającego poprzez złożenie aktualnego wykazy osób. Zmiany w wykazie osób, nie wymagają zmiany umowy.</w:t>
      </w:r>
    </w:p>
    <w:p w14:paraId="350D07B4" w14:textId="77777777" w:rsidR="005862BC" w:rsidRPr="005862BC" w:rsidRDefault="005862BC" w:rsidP="00B028F5">
      <w:pPr>
        <w:numPr>
          <w:ilvl w:val="0"/>
          <w:numId w:val="41"/>
        </w:numPr>
        <w:spacing w:line="276" w:lineRule="auto"/>
        <w:ind w:left="426" w:hanging="425"/>
        <w:jc w:val="both"/>
        <w:rPr>
          <w:rFonts w:ascii="Arial" w:eastAsia="Calibri" w:hAnsi="Arial" w:cs="Arial"/>
          <w:lang w:eastAsia="en-US"/>
        </w:rPr>
      </w:pPr>
      <w:r w:rsidRPr="005862BC">
        <w:rPr>
          <w:rFonts w:ascii="Arial" w:eastAsia="Calibri" w:hAnsi="Arial" w:cs="Arial"/>
          <w:lang w:eastAsia="en-US"/>
        </w:rPr>
        <w:t xml:space="preserve">W przypadku uzasadnionych wątpliwości co do zatrudnienia na podstawie umowy o pracę osób wskazanych w wykazie osób, Zamawiający ma możliwość zwrócić się o przeprowadzenie kontroli przez Państwową Inspekcję Pracy. </w:t>
      </w:r>
    </w:p>
    <w:p w14:paraId="4FED5730" w14:textId="3C3509D1" w:rsidR="005862BC" w:rsidRPr="005862BC" w:rsidRDefault="005862BC" w:rsidP="00B028F5">
      <w:pPr>
        <w:numPr>
          <w:ilvl w:val="0"/>
          <w:numId w:val="41"/>
        </w:numPr>
        <w:spacing w:line="276" w:lineRule="auto"/>
        <w:ind w:left="426" w:hanging="425"/>
        <w:jc w:val="both"/>
        <w:rPr>
          <w:rFonts w:ascii="Arial" w:eastAsia="Calibri" w:hAnsi="Arial" w:cs="Arial"/>
          <w:lang w:eastAsia="en-US"/>
        </w:rPr>
      </w:pPr>
      <w:r w:rsidRPr="005862BC">
        <w:rPr>
          <w:rFonts w:ascii="Arial" w:eastAsia="Calibri" w:hAnsi="Arial" w:cs="Arial"/>
          <w:lang w:eastAsia="en-US"/>
        </w:rPr>
        <w:t>Wykonawca zobowiązuje się poinformować osoby, których oświadczeni</w:t>
      </w:r>
      <w:r w:rsidR="00C254A8">
        <w:rPr>
          <w:rFonts w:ascii="Arial" w:eastAsia="Calibri" w:hAnsi="Arial" w:cs="Arial"/>
          <w:lang w:eastAsia="en-US"/>
        </w:rPr>
        <w:t xml:space="preserve">a stanowią załącznik do wykazu </w:t>
      </w:r>
      <w:r w:rsidRPr="005862BC">
        <w:rPr>
          <w:rFonts w:ascii="Arial" w:eastAsia="Calibri" w:hAnsi="Arial" w:cs="Arial"/>
          <w:lang w:eastAsia="en-US"/>
        </w:rPr>
        <w:t xml:space="preserve">o powierzeniu ich danych osobowych (imienia i nazwiska) Zamawiającemu o przetworzeniu tych danych (w szczególności poprzez przechowywanie i utrwalanie) przez Zamawiającego w celu realizacji niniejszej umowy. </w:t>
      </w:r>
    </w:p>
    <w:p w14:paraId="5F369B43" w14:textId="77777777" w:rsidR="005862BC" w:rsidRPr="005862BC" w:rsidRDefault="005862BC" w:rsidP="00B028F5">
      <w:pPr>
        <w:numPr>
          <w:ilvl w:val="0"/>
          <w:numId w:val="41"/>
        </w:numPr>
        <w:spacing w:line="276" w:lineRule="auto"/>
        <w:ind w:left="426" w:hanging="425"/>
        <w:jc w:val="both"/>
        <w:rPr>
          <w:rFonts w:ascii="Arial" w:eastAsia="Calibri" w:hAnsi="Arial" w:cs="Arial"/>
          <w:lang w:eastAsia="en-US"/>
        </w:rPr>
      </w:pPr>
      <w:r w:rsidRPr="005862BC">
        <w:rPr>
          <w:rFonts w:ascii="Arial" w:eastAsia="Calibri" w:hAnsi="Arial" w:cs="Arial"/>
          <w:lang w:eastAsia="en-US"/>
        </w:rPr>
        <w:t xml:space="preserve">W przypadku niewypełnienia powyższych obowiązków Zamawiający naliczy kary umowne, </w:t>
      </w:r>
      <w:r w:rsidRPr="005862BC">
        <w:rPr>
          <w:rFonts w:ascii="Arial" w:eastAsia="Calibri" w:hAnsi="Arial" w:cs="Arial"/>
          <w:lang w:eastAsia="en-US"/>
        </w:rPr>
        <w:br/>
        <w:t>o których mowa w § 4 ust.1 pkt 2</w:t>
      </w:r>
    </w:p>
    <w:p w14:paraId="1009B7B2" w14:textId="77777777" w:rsidR="005862BC" w:rsidRPr="005862BC" w:rsidRDefault="005862BC" w:rsidP="00FA579A">
      <w:pPr>
        <w:autoSpaceDE w:val="0"/>
        <w:autoSpaceDN w:val="0"/>
        <w:adjustRightInd w:val="0"/>
        <w:spacing w:line="276" w:lineRule="auto"/>
        <w:rPr>
          <w:rFonts w:ascii="Arial" w:eastAsia="Calibri" w:hAnsi="Arial" w:cs="Arial"/>
          <w:b/>
          <w:bCs/>
          <w:lang w:eastAsia="en-US"/>
        </w:rPr>
      </w:pPr>
    </w:p>
    <w:p w14:paraId="5FD8E52E" w14:textId="77777777" w:rsidR="005862BC" w:rsidRPr="005862BC" w:rsidRDefault="005862BC" w:rsidP="00FA579A">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lang w:eastAsia="en-US"/>
        </w:rPr>
        <w:t xml:space="preserve">PRZETWARZANIE DANYCH OSOBOWYCH </w:t>
      </w:r>
    </w:p>
    <w:p w14:paraId="1EDCF46C" w14:textId="77777777" w:rsidR="005862BC" w:rsidRPr="005862BC" w:rsidRDefault="005862BC" w:rsidP="00FA579A">
      <w:pPr>
        <w:autoSpaceDE w:val="0"/>
        <w:autoSpaceDN w:val="0"/>
        <w:adjustRightInd w:val="0"/>
        <w:spacing w:line="276" w:lineRule="auto"/>
        <w:jc w:val="center"/>
        <w:rPr>
          <w:rFonts w:ascii="Arial" w:eastAsia="Calibri" w:hAnsi="Arial" w:cs="Arial"/>
          <w:b/>
          <w:bCs/>
          <w:lang w:eastAsia="en-US"/>
        </w:rPr>
      </w:pPr>
    </w:p>
    <w:p w14:paraId="293B9E7A" w14:textId="38287566" w:rsidR="005862BC" w:rsidRPr="005862BC" w:rsidRDefault="005862BC" w:rsidP="00FA579A">
      <w:pPr>
        <w:autoSpaceDE w:val="0"/>
        <w:autoSpaceDN w:val="0"/>
        <w:adjustRightInd w:val="0"/>
        <w:spacing w:line="276" w:lineRule="auto"/>
        <w:jc w:val="center"/>
        <w:rPr>
          <w:rFonts w:ascii="Arial" w:eastAsia="Calibri" w:hAnsi="Arial" w:cs="Arial"/>
          <w:b/>
          <w:bCs/>
          <w:lang w:eastAsia="en-US"/>
        </w:rPr>
      </w:pPr>
      <w:r w:rsidRPr="005862BC">
        <w:rPr>
          <w:rFonts w:ascii="Arial" w:eastAsia="Calibri" w:hAnsi="Arial" w:cs="Arial"/>
          <w:b/>
          <w:bCs/>
          <w:lang w:eastAsia="en-US"/>
        </w:rPr>
        <w:t>§ 7</w:t>
      </w:r>
    </w:p>
    <w:p w14:paraId="6F3B6E88" w14:textId="77777777" w:rsidR="005862BC" w:rsidRPr="005862BC" w:rsidRDefault="005862BC" w:rsidP="00B028F5">
      <w:pPr>
        <w:numPr>
          <w:ilvl w:val="0"/>
          <w:numId w:val="62"/>
        </w:numPr>
        <w:spacing w:line="276" w:lineRule="auto"/>
        <w:ind w:left="426" w:hanging="426"/>
        <w:jc w:val="both"/>
        <w:rPr>
          <w:rFonts w:ascii="Arial" w:eastAsia="Calibri" w:hAnsi="Arial" w:cs="Arial"/>
          <w:lang w:eastAsia="en-US"/>
        </w:rPr>
      </w:pPr>
      <w:r w:rsidRPr="005862BC">
        <w:rPr>
          <w:rFonts w:ascii="Arial" w:eastAsia="Calibri" w:hAnsi="Arial" w:cs="Arial"/>
          <w:lang w:eastAsia="en-US"/>
        </w:rPr>
        <w:t xml:space="preserve">Zgodnie z wymaganiami Rozporządzenia Parlamentu Europejskiego i Rady (UE) 2016/679 </w:t>
      </w:r>
      <w:r w:rsidRPr="005862BC">
        <w:rPr>
          <w:rFonts w:ascii="Arial" w:eastAsia="Calibri" w:hAnsi="Arial" w:cs="Arial"/>
          <w:lang w:eastAsia="en-US"/>
        </w:rPr>
        <w:br/>
        <w:t>z dnia 27 kwietnia 2016 r. w sprawie ochrony osób fizycznych w związku 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560C4ACB" w14:textId="77777777" w:rsidR="005862BC" w:rsidRPr="005862BC" w:rsidRDefault="005862BC" w:rsidP="00FA579A">
      <w:pPr>
        <w:spacing w:line="276" w:lineRule="auto"/>
        <w:jc w:val="both"/>
        <w:rPr>
          <w:rFonts w:ascii="Arial" w:eastAsia="Calibri" w:hAnsi="Arial" w:cs="Arial"/>
          <w:lang w:eastAsia="en-US"/>
        </w:rPr>
      </w:pPr>
    </w:p>
    <w:p w14:paraId="309E4376" w14:textId="77777777" w:rsidR="005862BC" w:rsidRPr="005862BC" w:rsidRDefault="005862BC" w:rsidP="00B028F5">
      <w:pPr>
        <w:numPr>
          <w:ilvl w:val="0"/>
          <w:numId w:val="63"/>
        </w:numPr>
        <w:spacing w:line="276" w:lineRule="auto"/>
        <w:ind w:left="993"/>
        <w:contextualSpacing/>
        <w:jc w:val="both"/>
        <w:rPr>
          <w:rFonts w:ascii="Arial" w:eastAsia="Calibri" w:hAnsi="Arial" w:cs="Arial"/>
          <w:lang w:eastAsia="en-US"/>
        </w:rPr>
      </w:pPr>
      <w:r w:rsidRPr="005862BC">
        <w:rPr>
          <w:rFonts w:ascii="Arial" w:eastAsia="Calibri" w:hAnsi="Arial" w:cs="Arial"/>
          <w:lang w:eastAsia="en-US"/>
        </w:rPr>
        <w:t xml:space="preserve">Administratorem Danych Osobowych (ADO) jest Komendant Wojewódzki Policji </w:t>
      </w:r>
      <w:r w:rsidRPr="005862BC">
        <w:rPr>
          <w:rFonts w:ascii="Arial" w:eastAsia="Calibri" w:hAnsi="Arial" w:cs="Arial"/>
          <w:lang w:eastAsia="en-US"/>
        </w:rPr>
        <w:br/>
        <w:t xml:space="preserve">w Łodzi z siedzibą przy ul. Lutomierskiej 108/112 w Łodzi, kod 91-048. </w:t>
      </w:r>
    </w:p>
    <w:p w14:paraId="428EC70E" w14:textId="77777777" w:rsidR="005862BC" w:rsidRPr="005862BC" w:rsidRDefault="005862BC" w:rsidP="00B028F5">
      <w:pPr>
        <w:numPr>
          <w:ilvl w:val="0"/>
          <w:numId w:val="63"/>
        </w:numPr>
        <w:spacing w:line="276" w:lineRule="auto"/>
        <w:ind w:left="993"/>
        <w:contextualSpacing/>
        <w:jc w:val="both"/>
        <w:rPr>
          <w:rFonts w:ascii="Arial" w:eastAsia="Calibri" w:hAnsi="Arial" w:cs="Arial"/>
          <w:lang w:eastAsia="en-US"/>
        </w:rPr>
      </w:pPr>
      <w:r w:rsidRPr="005862BC">
        <w:rPr>
          <w:rFonts w:ascii="Arial" w:eastAsia="Calibri" w:hAnsi="Arial" w:cs="Arial"/>
          <w:lang w:eastAsia="en-US"/>
        </w:rPr>
        <w:t xml:space="preserve">Dane kontaktowe Inspektora Ochrony Danych (IOD) – e-mail: </w:t>
      </w:r>
      <w:hyperlink r:id="rId23" w:history="1">
        <w:r w:rsidRPr="005862BC">
          <w:rPr>
            <w:rFonts w:ascii="Arial" w:eastAsia="Calibri" w:hAnsi="Arial" w:cs="Arial"/>
            <w:u w:val="single"/>
            <w:lang w:eastAsia="en-US"/>
          </w:rPr>
          <w:t>iod@ld.policja.gov.pl</w:t>
        </w:r>
      </w:hyperlink>
    </w:p>
    <w:p w14:paraId="7A773EF9" w14:textId="77777777" w:rsidR="005862BC" w:rsidRPr="005862BC" w:rsidRDefault="005862BC" w:rsidP="00B028F5">
      <w:pPr>
        <w:numPr>
          <w:ilvl w:val="0"/>
          <w:numId w:val="63"/>
        </w:numPr>
        <w:spacing w:line="276" w:lineRule="auto"/>
        <w:ind w:left="993"/>
        <w:contextualSpacing/>
        <w:jc w:val="both"/>
        <w:rPr>
          <w:rFonts w:ascii="Arial" w:eastAsia="Calibri" w:hAnsi="Arial" w:cs="Arial"/>
          <w:lang w:eastAsia="en-US"/>
        </w:rPr>
      </w:pPr>
      <w:r w:rsidRPr="005862BC">
        <w:rPr>
          <w:rFonts w:ascii="Arial" w:eastAsia="Calibri" w:hAnsi="Arial" w:cs="Arial"/>
          <w:lang w:eastAsia="en-US"/>
        </w:rPr>
        <w:t>Dane osobowe, zwane dalej „danymi”, przetwarzane są w celu:</w:t>
      </w:r>
    </w:p>
    <w:p w14:paraId="4BB7BCF5" w14:textId="4E7125AE" w:rsidR="005862BC" w:rsidRPr="005862BC" w:rsidRDefault="00E16D44" w:rsidP="00FA579A">
      <w:pPr>
        <w:numPr>
          <w:ilvl w:val="0"/>
          <w:numId w:val="64"/>
        </w:numPr>
        <w:spacing w:line="276" w:lineRule="auto"/>
        <w:ind w:left="1560"/>
        <w:contextualSpacing/>
        <w:jc w:val="both"/>
        <w:rPr>
          <w:rFonts w:ascii="Arial" w:eastAsia="Calibri" w:hAnsi="Arial" w:cs="Arial"/>
          <w:lang w:eastAsia="en-US"/>
        </w:rPr>
      </w:pPr>
      <w:r w:rsidRPr="00CA5A30">
        <w:rPr>
          <w:rFonts w:ascii="Arial" w:eastAsia="Calibri" w:hAnsi="Arial" w:cs="Arial"/>
          <w:lang w:eastAsia="en-US"/>
        </w:rPr>
        <w:t>wykonania obowiązku prawnego ciążącego na Administratorze w zak</w:t>
      </w:r>
      <w:r>
        <w:rPr>
          <w:rFonts w:ascii="Arial" w:eastAsia="Calibri" w:hAnsi="Arial" w:cs="Arial"/>
          <w:lang w:eastAsia="en-US"/>
        </w:rPr>
        <w:t>resie realizacji postępowania o</w:t>
      </w:r>
      <w:r w:rsidRPr="00BA3AD2">
        <w:rPr>
          <w:rFonts w:ascii="Arial" w:eastAsia="Calibri" w:hAnsi="Arial" w:cs="Arial"/>
          <w:lang w:eastAsia="en-US"/>
        </w:rPr>
        <w:t xml:space="preserve"> udzielenie zamówienia publicznego na usługi społeczne prowadzonego w trybie podstawowym bez negocjacji pn. Usługa zorganizowania spotkania ewaluacyjnego dla 20 osób uczestniczących w projekcie „Synergia działania służb kluczem do bezpiecznego jutra” realizowanego w terminie od 3 - 4 października 2022 r.  w ramach projektu nr NMF/PA20/027 „Synergia działania służb kluczem d</w:t>
      </w:r>
      <w:r>
        <w:rPr>
          <w:rFonts w:ascii="Arial" w:eastAsia="Calibri" w:hAnsi="Arial" w:cs="Arial"/>
          <w:lang w:eastAsia="en-US"/>
        </w:rPr>
        <w:t>o bezpiecznego jutra”– FZ-2380/23</w:t>
      </w:r>
      <w:r w:rsidRPr="00BA3AD2">
        <w:rPr>
          <w:rFonts w:ascii="Arial" w:eastAsia="Calibri" w:hAnsi="Arial" w:cs="Arial"/>
          <w:lang w:eastAsia="en-US"/>
        </w:rPr>
        <w:t>/22/KK</w:t>
      </w:r>
      <w:r w:rsidRPr="00CA5A30">
        <w:rPr>
          <w:rFonts w:ascii="Arial" w:eastAsia="Calibri" w:hAnsi="Arial" w:cs="Arial"/>
          <w:lang w:eastAsia="en-US"/>
        </w:rPr>
        <w:t xml:space="preserve"> (podstawą przetwarzania jest art. 6 ust. 1 lit. c RODO).</w:t>
      </w:r>
    </w:p>
    <w:p w14:paraId="3765FC12" w14:textId="6DF5C2DF" w:rsidR="005862BC" w:rsidRPr="005862BC" w:rsidRDefault="005862BC" w:rsidP="00FA579A">
      <w:pPr>
        <w:numPr>
          <w:ilvl w:val="0"/>
          <w:numId w:val="64"/>
        </w:numPr>
        <w:spacing w:line="276" w:lineRule="auto"/>
        <w:ind w:left="1560"/>
        <w:contextualSpacing/>
        <w:jc w:val="both"/>
        <w:rPr>
          <w:rFonts w:ascii="Arial" w:eastAsia="Calibri" w:hAnsi="Arial" w:cs="Arial"/>
          <w:lang w:eastAsia="en-US"/>
        </w:rPr>
      </w:pPr>
      <w:r w:rsidRPr="005862BC">
        <w:rPr>
          <w:rFonts w:ascii="Arial" w:eastAsia="Calibri" w:hAnsi="Arial" w:cs="Arial"/>
          <w:lang w:eastAsia="en-US"/>
        </w:rPr>
        <w:t>w przypadku wyboru Pana/Pani oferty, w celu wykonania warunków umowy zawartej z Komendantem Wojewódzkim Policji bądź jego przedstawicielem prawnym lub podjęcie działań na Pana/Pani żądanie przed jej zawarciem. (podstawą przetwarzania jest art. 6 ust. 1 lit. b  RODO)</w:t>
      </w:r>
      <w:r w:rsidR="00E16D44">
        <w:rPr>
          <w:rFonts w:ascii="Arial" w:eastAsia="Calibri" w:hAnsi="Arial" w:cs="Arial"/>
          <w:lang w:eastAsia="en-US"/>
        </w:rPr>
        <w:t>.</w:t>
      </w:r>
    </w:p>
    <w:p w14:paraId="5E83FF5A" w14:textId="77777777" w:rsidR="005862BC" w:rsidRPr="005862BC" w:rsidRDefault="005862BC" w:rsidP="00B028F5">
      <w:pPr>
        <w:numPr>
          <w:ilvl w:val="0"/>
          <w:numId w:val="63"/>
        </w:numPr>
        <w:spacing w:line="276" w:lineRule="auto"/>
        <w:ind w:left="993"/>
        <w:contextualSpacing/>
        <w:jc w:val="both"/>
        <w:rPr>
          <w:rFonts w:ascii="Arial" w:eastAsia="Calibri" w:hAnsi="Arial" w:cs="Arial"/>
          <w:lang w:eastAsia="en-US"/>
        </w:rPr>
      </w:pPr>
      <w:r w:rsidRPr="005862BC">
        <w:rPr>
          <w:rFonts w:ascii="Arial" w:eastAsia="Calibri" w:hAnsi="Arial" w:cs="Arial"/>
          <w:lang w:eastAsia="en-US"/>
        </w:rPr>
        <w:t>Obowiązek podania przez Pana/Panią danych osobowych bezpośrednio Pana/Pani dotyczących jest wymogiem ustawowym określonym w przepisach ustawy Prawo zamówień publicznych. Konsekwencje niepodania określonych danych wynikają z ww. ustawy.</w:t>
      </w:r>
    </w:p>
    <w:p w14:paraId="08E7FE1C" w14:textId="77777777" w:rsidR="005862BC" w:rsidRPr="005862BC" w:rsidRDefault="005862BC" w:rsidP="00B028F5">
      <w:pPr>
        <w:numPr>
          <w:ilvl w:val="0"/>
          <w:numId w:val="63"/>
        </w:numPr>
        <w:spacing w:line="276" w:lineRule="auto"/>
        <w:ind w:left="993" w:hanging="284"/>
        <w:contextualSpacing/>
        <w:jc w:val="both"/>
        <w:rPr>
          <w:rFonts w:ascii="Arial" w:eastAsia="Calibri" w:hAnsi="Arial" w:cs="Arial"/>
          <w:lang w:eastAsia="en-US"/>
        </w:rPr>
      </w:pPr>
      <w:r w:rsidRPr="005862BC">
        <w:rPr>
          <w:rFonts w:ascii="Arial" w:eastAsia="Calibri" w:hAnsi="Arial" w:cs="Arial"/>
          <w:lang w:eastAsia="en-US"/>
        </w:rPr>
        <w:t xml:space="preserve">W związku z przetwarzaniem Pana/Pani danych osobowych, przysługuje Panu/Pani prawo do: </w:t>
      </w:r>
    </w:p>
    <w:p w14:paraId="470C268D" w14:textId="77777777" w:rsidR="005862BC" w:rsidRPr="005862BC" w:rsidRDefault="005862BC" w:rsidP="00FA579A">
      <w:pPr>
        <w:numPr>
          <w:ilvl w:val="0"/>
          <w:numId w:val="65"/>
        </w:numPr>
        <w:spacing w:line="276" w:lineRule="auto"/>
        <w:ind w:left="1560"/>
        <w:contextualSpacing/>
        <w:jc w:val="both"/>
        <w:rPr>
          <w:rFonts w:ascii="Arial" w:eastAsia="Calibri" w:hAnsi="Arial" w:cs="Arial"/>
          <w:lang w:eastAsia="en-US"/>
        </w:rPr>
      </w:pPr>
      <w:r w:rsidRPr="005862BC">
        <w:rPr>
          <w:rFonts w:ascii="Arial" w:eastAsia="Calibri" w:hAnsi="Arial" w:cs="Arial"/>
          <w:lang w:eastAsia="en-US"/>
        </w:rPr>
        <w:t xml:space="preserve">dostępu do treści danych, na podstawie art. 15 RODO z zastrzeżeniem, </w:t>
      </w:r>
      <w:r w:rsidRPr="005862BC">
        <w:rPr>
          <w:rFonts w:ascii="Arial" w:eastAsia="Calibri" w:hAnsi="Arial" w:cs="Arial"/>
          <w:lang w:eastAsia="en-US"/>
        </w:rPr>
        <w:br/>
        <w:t>że udostępniane dane osobowe nie mogą ujawniać informacji niejawnych, ani naruszać tajemnic prawnie chronionych, do których zachowania zobowiązany jest  Komendant Wojewódzki Policji w Łodzi;</w:t>
      </w:r>
    </w:p>
    <w:p w14:paraId="382FD9C6" w14:textId="77777777" w:rsidR="005862BC" w:rsidRPr="005862BC" w:rsidRDefault="005862BC" w:rsidP="00FA579A">
      <w:pPr>
        <w:numPr>
          <w:ilvl w:val="0"/>
          <w:numId w:val="65"/>
        </w:numPr>
        <w:spacing w:line="276" w:lineRule="auto"/>
        <w:ind w:left="1560"/>
        <w:contextualSpacing/>
        <w:jc w:val="both"/>
        <w:rPr>
          <w:rFonts w:ascii="Arial" w:eastAsia="Calibri" w:hAnsi="Arial" w:cs="Arial"/>
          <w:lang w:eastAsia="en-US"/>
        </w:rPr>
      </w:pPr>
      <w:r w:rsidRPr="005862BC">
        <w:rPr>
          <w:rFonts w:ascii="Arial" w:eastAsia="Calibri" w:hAnsi="Arial" w:cs="Arial"/>
          <w:lang w:eastAsia="en-US"/>
        </w:rPr>
        <w:t>sprostowania danych, na podstawie art. 16 RODO;</w:t>
      </w:r>
    </w:p>
    <w:p w14:paraId="1EC23FA6" w14:textId="77777777" w:rsidR="005862BC" w:rsidRPr="005862BC" w:rsidRDefault="005862BC" w:rsidP="00B028F5">
      <w:pPr>
        <w:numPr>
          <w:ilvl w:val="0"/>
          <w:numId w:val="65"/>
        </w:numPr>
        <w:spacing w:line="276" w:lineRule="auto"/>
        <w:ind w:left="1560"/>
        <w:contextualSpacing/>
        <w:jc w:val="both"/>
        <w:rPr>
          <w:rFonts w:ascii="Arial" w:eastAsia="Calibri" w:hAnsi="Arial" w:cs="Arial"/>
          <w:lang w:eastAsia="en-US"/>
        </w:rPr>
      </w:pPr>
      <w:r w:rsidRPr="005862BC">
        <w:rPr>
          <w:rFonts w:ascii="Arial" w:eastAsia="Calibri" w:hAnsi="Arial" w:cs="Arial"/>
          <w:lang w:eastAsia="en-US"/>
        </w:rPr>
        <w:t>ograniczenia przetwarzania danych, na podstawie art. 18 RODO - jeżeli  kwestionuje Pan/Pani prawidłowość przetwarzanych danych, uważa, że są przetwarzane niezgodnie z prawem bądź sprzeciwia się ich przetwarzaniu ale nie zgadza się na ich usunięcie;</w:t>
      </w:r>
    </w:p>
    <w:p w14:paraId="1D10780F" w14:textId="77777777" w:rsidR="005862BC" w:rsidRPr="005862BC" w:rsidRDefault="005862BC" w:rsidP="00B028F5">
      <w:pPr>
        <w:numPr>
          <w:ilvl w:val="0"/>
          <w:numId w:val="66"/>
        </w:numPr>
        <w:spacing w:line="276" w:lineRule="auto"/>
        <w:ind w:left="993"/>
        <w:contextualSpacing/>
        <w:jc w:val="both"/>
        <w:rPr>
          <w:rFonts w:ascii="Arial" w:eastAsia="Calibri" w:hAnsi="Arial" w:cs="Arial"/>
          <w:lang w:eastAsia="en-US"/>
        </w:rPr>
      </w:pPr>
      <w:r w:rsidRPr="005862BC">
        <w:rPr>
          <w:rFonts w:ascii="Arial" w:eastAsia="Calibri" w:hAnsi="Arial" w:cs="Arial"/>
          <w:lang w:eastAsia="en-US"/>
        </w:rPr>
        <w:t xml:space="preserve">W przypadku uznania, że przetwarzanie przez Komendanta Wojewódzkiego Policji </w:t>
      </w:r>
      <w:r w:rsidRPr="005862BC">
        <w:rPr>
          <w:rFonts w:ascii="Arial" w:eastAsia="Calibri" w:hAnsi="Arial" w:cs="Arial"/>
          <w:lang w:eastAsia="en-US"/>
        </w:rPr>
        <w:br/>
        <w:t>w Łodzi Pana/Pani danych osobowych narusza przepisy RODO, przysługuje Panu/Pani prawo do wniesienia skargi do Prezesa Urzędu Ochrony Danych Osobowych.</w:t>
      </w:r>
      <w:r w:rsidRPr="005862BC">
        <w:rPr>
          <w:rFonts w:ascii="Arial" w:eastAsia="Calibri" w:hAnsi="Arial" w:cs="Arial"/>
          <w:lang w:eastAsia="en-US"/>
        </w:rPr>
        <w:tab/>
      </w:r>
    </w:p>
    <w:p w14:paraId="1BDA8622" w14:textId="77777777" w:rsidR="005862BC" w:rsidRPr="005862BC" w:rsidRDefault="005862BC" w:rsidP="00B028F5">
      <w:pPr>
        <w:numPr>
          <w:ilvl w:val="0"/>
          <w:numId w:val="66"/>
        </w:numPr>
        <w:spacing w:line="276" w:lineRule="auto"/>
        <w:ind w:left="993"/>
        <w:contextualSpacing/>
        <w:jc w:val="both"/>
        <w:rPr>
          <w:rFonts w:ascii="Arial" w:eastAsia="Calibri" w:hAnsi="Arial" w:cs="Arial"/>
          <w:lang w:eastAsia="en-US"/>
        </w:rPr>
      </w:pPr>
      <w:r w:rsidRPr="005862BC">
        <w:rPr>
          <w:rFonts w:ascii="Arial" w:eastAsia="Calibri" w:hAnsi="Arial" w:cs="Arial"/>
          <w:lang w:eastAsia="en-US"/>
        </w:rPr>
        <w:t>Odbiorcami Pani/Pana danych osobowych będą osoby lub podmioty, którym udostępniona zostanie dokumentacja postępowania - zgodnie z ustawą Prawo zamówień publicznych, oraz inne jednostki Policji w celu i zakresie koniecznym do realizacji umowy.</w:t>
      </w:r>
    </w:p>
    <w:p w14:paraId="2958800C" w14:textId="03C2E0F3" w:rsidR="005862BC" w:rsidRPr="005862BC" w:rsidRDefault="005862BC" w:rsidP="00B028F5">
      <w:pPr>
        <w:numPr>
          <w:ilvl w:val="0"/>
          <w:numId w:val="66"/>
        </w:numPr>
        <w:spacing w:line="276" w:lineRule="auto"/>
        <w:ind w:left="993"/>
        <w:contextualSpacing/>
        <w:jc w:val="both"/>
        <w:rPr>
          <w:rFonts w:ascii="Arial" w:eastAsia="Calibri" w:hAnsi="Arial" w:cs="Arial"/>
          <w:lang w:eastAsia="en-US"/>
        </w:rPr>
      </w:pPr>
      <w:r w:rsidRPr="005862BC">
        <w:rPr>
          <w:rFonts w:ascii="Arial" w:eastAsia="Calibri" w:hAnsi="Arial" w:cs="Arial"/>
          <w:lang w:eastAsia="en-US"/>
        </w:rPr>
        <w:t xml:space="preserve">Pana/Pani dane osobowe będą przetwarzane w ramach dokumentacji prowadzonej </w:t>
      </w:r>
      <w:r w:rsidRPr="005862BC">
        <w:rPr>
          <w:rFonts w:ascii="Arial" w:eastAsia="Calibri" w:hAnsi="Arial" w:cs="Arial"/>
          <w:lang w:eastAsia="en-US"/>
        </w:rPr>
        <w:br/>
        <w:t>w formie papierowej i elektronicznej na podstawie przepisów prawa dotyczących zamówień publicznych oraz archiwizacji, przez okres niezbędny do realizacji celów przetwarzania, tj. przez okres 4 lat od dnia zakończenia postępowania o udzielenie zamówienia, a w przypadku wybrania Pani/Pana oferty i podpisania umowy, dane przechowywane będą przez okres obowiązywania umowy, a po tym czasie przez czas określony w przepisach ustawy o narodowym zasobie archiwalnym i archiwach. Sposób kwalifikowania spraw oraz czas ich przechowywania  określa  Jednolity Rzeczowy Wykaz Akt Policji stanowiący załącznik do Zarządzenia nr 93 Ministra Spraw Wewnętrznych i Administracji z dnia 17 grudnia 2007 roku</w:t>
      </w:r>
    </w:p>
    <w:p w14:paraId="433520F4" w14:textId="77777777" w:rsidR="005862BC" w:rsidRPr="005862BC" w:rsidRDefault="005862BC" w:rsidP="00B028F5">
      <w:pPr>
        <w:numPr>
          <w:ilvl w:val="0"/>
          <w:numId w:val="66"/>
        </w:numPr>
        <w:spacing w:line="276" w:lineRule="auto"/>
        <w:ind w:left="993"/>
        <w:contextualSpacing/>
        <w:jc w:val="both"/>
        <w:rPr>
          <w:rFonts w:ascii="Arial" w:eastAsia="Calibri" w:hAnsi="Arial" w:cs="Arial"/>
          <w:lang w:eastAsia="en-US"/>
        </w:rPr>
      </w:pPr>
      <w:r w:rsidRPr="005862BC">
        <w:rPr>
          <w:rFonts w:ascii="Arial" w:eastAsia="Calibri" w:hAnsi="Arial" w:cs="Arial"/>
          <w:lang w:eastAsia="en-US"/>
        </w:rPr>
        <w:t>Dane nie podlegają  zautomatyzowanemu podejmowaniu decyzji, w tym profilowaniu.</w:t>
      </w:r>
    </w:p>
    <w:p w14:paraId="683E0D40" w14:textId="77777777" w:rsidR="005862BC" w:rsidRPr="005862BC" w:rsidRDefault="005862BC" w:rsidP="00B028F5">
      <w:pPr>
        <w:numPr>
          <w:ilvl w:val="0"/>
          <w:numId w:val="62"/>
        </w:numPr>
        <w:spacing w:line="276" w:lineRule="auto"/>
        <w:ind w:left="426" w:hanging="426"/>
        <w:contextualSpacing/>
        <w:jc w:val="both"/>
        <w:rPr>
          <w:rFonts w:ascii="Arial" w:eastAsia="Calibri" w:hAnsi="Arial" w:cs="Arial"/>
          <w:lang w:eastAsia="en-US"/>
        </w:rPr>
      </w:pPr>
      <w:r w:rsidRPr="005862BC">
        <w:rPr>
          <w:rFonts w:ascii="Arial" w:eastAsia="Calibri" w:hAnsi="Arial" w:cs="Arial"/>
          <w:lang w:eastAsia="en-US"/>
        </w:rPr>
        <w:t xml:space="preserve">Wykonawca oświadcza, że będzie przetwarzać dane osobowe powierzone przez Zamawiającego w związku z umową wyłącznie w celu wykonania usług stanowiących przedmiot niniejszej umowy. Ponadto Wykonawca oświadcza, że wdrożył i przestrzega odpowiednie środki techniczne i organizacyjne, zapewniające bezpieczeństwo przetwarzania danych osobowych, jak również, że dostęp do powierzonych danych  osobowych będą posiadać tylko osoby, których Wykonawca nadał upoważnienia o których mowa w art. 29 RODO.  </w:t>
      </w:r>
    </w:p>
    <w:p w14:paraId="38FC1F81" w14:textId="77777777" w:rsidR="005862BC" w:rsidRPr="005862BC" w:rsidRDefault="005862BC" w:rsidP="00FA579A">
      <w:pPr>
        <w:autoSpaceDE w:val="0"/>
        <w:autoSpaceDN w:val="0"/>
        <w:adjustRightInd w:val="0"/>
        <w:spacing w:line="276" w:lineRule="auto"/>
        <w:rPr>
          <w:rFonts w:ascii="Arial" w:eastAsia="Calibri" w:hAnsi="Arial" w:cs="Arial"/>
          <w:b/>
          <w:bCs/>
          <w:lang w:eastAsia="en-US"/>
        </w:rPr>
      </w:pPr>
    </w:p>
    <w:p w14:paraId="3B517AC5" w14:textId="77777777" w:rsidR="005862BC" w:rsidRPr="005862BC" w:rsidRDefault="005862BC" w:rsidP="00FA579A">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lang w:eastAsia="en-US"/>
        </w:rPr>
        <w:t>POSTANOWIENIA KOŃCOWE</w:t>
      </w:r>
    </w:p>
    <w:p w14:paraId="3FDFA86A" w14:textId="77777777" w:rsidR="005862BC" w:rsidRPr="005862BC" w:rsidRDefault="005862BC" w:rsidP="00FA579A">
      <w:pPr>
        <w:autoSpaceDE w:val="0"/>
        <w:autoSpaceDN w:val="0"/>
        <w:adjustRightInd w:val="0"/>
        <w:spacing w:line="276" w:lineRule="auto"/>
        <w:jc w:val="center"/>
        <w:rPr>
          <w:rFonts w:ascii="Arial" w:eastAsia="Calibri" w:hAnsi="Arial" w:cs="Arial"/>
          <w:b/>
          <w:bCs/>
          <w:lang w:eastAsia="en-US"/>
        </w:rPr>
      </w:pPr>
    </w:p>
    <w:p w14:paraId="5606FCA6" w14:textId="39D4226E" w:rsidR="005862BC" w:rsidRPr="005862BC" w:rsidRDefault="005862BC" w:rsidP="00FA579A">
      <w:pPr>
        <w:autoSpaceDE w:val="0"/>
        <w:autoSpaceDN w:val="0"/>
        <w:adjustRightInd w:val="0"/>
        <w:spacing w:line="276" w:lineRule="auto"/>
        <w:jc w:val="center"/>
        <w:rPr>
          <w:rFonts w:ascii="Arial" w:eastAsia="Calibri" w:hAnsi="Arial" w:cs="Arial"/>
          <w:b/>
          <w:bCs/>
          <w:lang w:eastAsia="en-US"/>
        </w:rPr>
      </w:pPr>
      <w:r w:rsidRPr="005862BC">
        <w:rPr>
          <w:rFonts w:ascii="Arial" w:eastAsia="Calibri" w:hAnsi="Arial" w:cs="Arial"/>
          <w:b/>
          <w:bCs/>
          <w:lang w:eastAsia="en-US"/>
        </w:rPr>
        <w:t>§ 8</w:t>
      </w:r>
    </w:p>
    <w:p w14:paraId="65175A4D" w14:textId="77777777" w:rsidR="005862BC" w:rsidRPr="005862BC" w:rsidRDefault="005862BC" w:rsidP="00B028F5">
      <w:pPr>
        <w:numPr>
          <w:ilvl w:val="2"/>
          <w:numId w:val="49"/>
        </w:numPr>
        <w:autoSpaceDE w:val="0"/>
        <w:autoSpaceDN w:val="0"/>
        <w:adjustRightInd w:val="0"/>
        <w:spacing w:line="276" w:lineRule="auto"/>
        <w:ind w:left="426" w:hanging="426"/>
        <w:jc w:val="both"/>
        <w:rPr>
          <w:rFonts w:ascii="Arial" w:eastAsia="Calibri" w:hAnsi="Arial" w:cs="Arial"/>
          <w:lang w:eastAsia="en-US"/>
        </w:rPr>
      </w:pPr>
      <w:r w:rsidRPr="005862BC">
        <w:rPr>
          <w:rFonts w:ascii="Arial" w:eastAsia="Calibri" w:hAnsi="Arial" w:cs="Arial"/>
          <w:lang w:eastAsia="en-US"/>
        </w:rPr>
        <w:t xml:space="preserve">W sprawach nieunormowanych niniejszą Umową zastosowanie będą miały w szczególności przepisy ustawy – Prawo zamówień publicznych oraz Kodeksu cywilnego. </w:t>
      </w:r>
    </w:p>
    <w:p w14:paraId="23E7A560" w14:textId="38926944" w:rsidR="005862BC" w:rsidRPr="005862BC" w:rsidRDefault="005862BC" w:rsidP="00B028F5">
      <w:pPr>
        <w:numPr>
          <w:ilvl w:val="2"/>
          <w:numId w:val="49"/>
        </w:numPr>
        <w:autoSpaceDE w:val="0"/>
        <w:autoSpaceDN w:val="0"/>
        <w:adjustRightInd w:val="0"/>
        <w:spacing w:line="276" w:lineRule="auto"/>
        <w:ind w:left="426" w:hanging="426"/>
        <w:jc w:val="both"/>
        <w:rPr>
          <w:rFonts w:ascii="Arial" w:eastAsia="Calibri" w:hAnsi="Arial" w:cs="Arial"/>
          <w:lang w:eastAsia="en-US"/>
        </w:rPr>
      </w:pPr>
      <w:r w:rsidRPr="005862BC">
        <w:rPr>
          <w:rFonts w:ascii="Arial" w:eastAsia="Calibri" w:hAnsi="Arial" w:cs="Arial"/>
          <w:lang w:eastAsia="en-US"/>
        </w:rPr>
        <w:t xml:space="preserve">Spory mogące wyniknąć ze stosunku objętego niniejszą Umową rozstrzygać będzie sąd miejscowo właściwy dla siedziby Zamawiającego. </w:t>
      </w:r>
    </w:p>
    <w:p w14:paraId="4C597D2C" w14:textId="5A8CB3DC" w:rsidR="005862BC" w:rsidRPr="005862BC" w:rsidRDefault="005862BC" w:rsidP="00B028F5">
      <w:pPr>
        <w:numPr>
          <w:ilvl w:val="2"/>
          <w:numId w:val="49"/>
        </w:numPr>
        <w:autoSpaceDE w:val="0"/>
        <w:autoSpaceDN w:val="0"/>
        <w:adjustRightInd w:val="0"/>
        <w:spacing w:line="276" w:lineRule="auto"/>
        <w:ind w:left="426" w:hanging="426"/>
        <w:jc w:val="both"/>
        <w:rPr>
          <w:rFonts w:ascii="Arial" w:eastAsia="Calibri" w:hAnsi="Arial" w:cs="Arial"/>
          <w:lang w:eastAsia="en-US"/>
        </w:rPr>
      </w:pPr>
      <w:r w:rsidRPr="005862BC">
        <w:rPr>
          <w:rFonts w:ascii="Arial" w:eastAsia="Calibri" w:hAnsi="Arial" w:cs="Arial"/>
          <w:lang w:eastAsia="en-US"/>
        </w:rPr>
        <w:t>Załącznikami do umowy, stanowiącymi jej integralną część stanowią:</w:t>
      </w:r>
    </w:p>
    <w:p w14:paraId="2023F0B4" w14:textId="77777777" w:rsidR="005862BC" w:rsidRPr="005862BC" w:rsidRDefault="005862BC" w:rsidP="00B028F5">
      <w:pPr>
        <w:numPr>
          <w:ilvl w:val="0"/>
          <w:numId w:val="53"/>
        </w:numPr>
        <w:autoSpaceDE w:val="0"/>
        <w:autoSpaceDN w:val="0"/>
        <w:adjustRightInd w:val="0"/>
        <w:spacing w:line="276" w:lineRule="auto"/>
        <w:ind w:left="993"/>
        <w:jc w:val="both"/>
        <w:rPr>
          <w:rFonts w:ascii="Arial" w:eastAsia="Calibri" w:hAnsi="Arial" w:cs="Arial"/>
          <w:lang w:eastAsia="en-US"/>
        </w:rPr>
      </w:pPr>
      <w:bookmarkStart w:id="51" w:name="_Hlk99628799"/>
      <w:r w:rsidRPr="005862BC">
        <w:rPr>
          <w:rFonts w:ascii="Arial" w:eastAsia="Calibri" w:hAnsi="Arial" w:cs="Arial"/>
          <w:lang w:eastAsia="en-US"/>
        </w:rPr>
        <w:t>Opis Przedmiotu Zamówienia – załącznik nr 1,</w:t>
      </w:r>
    </w:p>
    <w:p w14:paraId="3546EB9E" w14:textId="4005F782" w:rsidR="005862BC" w:rsidRPr="005862BC" w:rsidRDefault="005862BC" w:rsidP="00B028F5">
      <w:pPr>
        <w:numPr>
          <w:ilvl w:val="0"/>
          <w:numId w:val="53"/>
        </w:numPr>
        <w:autoSpaceDE w:val="0"/>
        <w:autoSpaceDN w:val="0"/>
        <w:adjustRightInd w:val="0"/>
        <w:spacing w:line="276" w:lineRule="auto"/>
        <w:ind w:left="993"/>
        <w:jc w:val="both"/>
        <w:rPr>
          <w:rFonts w:ascii="Arial" w:eastAsia="Calibri" w:hAnsi="Arial" w:cs="Arial"/>
          <w:lang w:eastAsia="en-US"/>
        </w:rPr>
      </w:pPr>
      <w:r w:rsidRPr="005862BC">
        <w:rPr>
          <w:rFonts w:ascii="Arial" w:eastAsia="Calibri" w:hAnsi="Arial" w:cs="Arial"/>
          <w:lang w:eastAsia="en-US"/>
        </w:rPr>
        <w:t xml:space="preserve">wzór protokołu wykonania umowy - załącznik nr 2. </w:t>
      </w:r>
      <w:bookmarkEnd w:id="51"/>
    </w:p>
    <w:p w14:paraId="286BE3D3" w14:textId="105E5A11" w:rsidR="005862BC" w:rsidRPr="005862BC" w:rsidRDefault="005862BC" w:rsidP="00B028F5">
      <w:pPr>
        <w:numPr>
          <w:ilvl w:val="2"/>
          <w:numId w:val="49"/>
        </w:numPr>
        <w:autoSpaceDE w:val="0"/>
        <w:autoSpaceDN w:val="0"/>
        <w:adjustRightInd w:val="0"/>
        <w:spacing w:line="276" w:lineRule="auto"/>
        <w:ind w:left="426" w:hanging="426"/>
        <w:jc w:val="both"/>
        <w:rPr>
          <w:rFonts w:ascii="Arial" w:eastAsia="Calibri" w:hAnsi="Arial" w:cs="Arial"/>
          <w:lang w:eastAsia="en-US"/>
        </w:rPr>
      </w:pPr>
      <w:r w:rsidRPr="005862BC">
        <w:rPr>
          <w:rFonts w:ascii="Arial" w:eastAsia="Calibri" w:hAnsi="Arial" w:cs="Arial"/>
          <w:lang w:eastAsia="en-US"/>
        </w:rPr>
        <w:t>Jeżeli w dacie, w której ma odbyć się Spotkanie, władze publiczne wprowadzą ograniczenia, zakazy lub obostrzenia uniemożl</w:t>
      </w:r>
      <w:r w:rsidR="005E0316">
        <w:rPr>
          <w:rFonts w:ascii="Arial" w:eastAsia="Calibri" w:hAnsi="Arial" w:cs="Arial"/>
          <w:lang w:eastAsia="en-US"/>
        </w:rPr>
        <w:t>iwiające organizację spotkania</w:t>
      </w:r>
      <w:r w:rsidRPr="005862BC">
        <w:rPr>
          <w:rFonts w:ascii="Arial" w:eastAsia="Calibri" w:hAnsi="Arial" w:cs="Arial"/>
          <w:lang w:eastAsia="en-US"/>
        </w:rPr>
        <w:t xml:space="preserve"> zgodnie z wymaganiami dot. zakwaterowania, organizac</w:t>
      </w:r>
      <w:r w:rsidR="005E0316">
        <w:rPr>
          <w:rFonts w:ascii="Arial" w:eastAsia="Calibri" w:hAnsi="Arial" w:cs="Arial"/>
          <w:lang w:eastAsia="en-US"/>
        </w:rPr>
        <w:t>ji posiłków, sali szkoleniowej</w:t>
      </w:r>
      <w:r w:rsidRPr="005862BC">
        <w:rPr>
          <w:rFonts w:ascii="Arial" w:eastAsia="Calibri" w:hAnsi="Arial" w:cs="Arial"/>
          <w:lang w:eastAsia="en-US"/>
        </w:rPr>
        <w:t>, które zostały opisane w Opisie Przedmiotu Zamówienia, Wykonawca będzie miał obowiązek podjąć dodatkowe czynności mające na celu realizację Spotkania z zastosowaniem obowiązujących obostrzeń, tj. bez naruszania zakazów, zgodnie z ograniczeniami itp. (np. zwiększenie odległości pomiędzy uczestnikami, zapewnienie środków dezynfekujących, ochrony osobistej, zachowania rygorów sanitarnych podczas wydawania posiłków) – by móc spełnić wymagania w ramach maksymalnej zaoferowanej kwoty wynagrodzenia.</w:t>
      </w:r>
    </w:p>
    <w:p w14:paraId="4E0FE527" w14:textId="77777777" w:rsidR="005862BC" w:rsidRPr="005862BC" w:rsidRDefault="005862BC" w:rsidP="00B028F5">
      <w:pPr>
        <w:numPr>
          <w:ilvl w:val="2"/>
          <w:numId w:val="49"/>
        </w:numPr>
        <w:autoSpaceDE w:val="0"/>
        <w:autoSpaceDN w:val="0"/>
        <w:adjustRightInd w:val="0"/>
        <w:spacing w:line="276" w:lineRule="auto"/>
        <w:ind w:left="426" w:hanging="426"/>
        <w:jc w:val="both"/>
        <w:rPr>
          <w:rFonts w:ascii="Arial" w:eastAsia="Calibri" w:hAnsi="Arial" w:cs="Arial"/>
          <w:lang w:eastAsia="en-US"/>
        </w:rPr>
      </w:pPr>
      <w:r w:rsidRPr="005862BC">
        <w:rPr>
          <w:rFonts w:ascii="Arial" w:eastAsia="Calibri" w:hAnsi="Arial" w:cs="Arial"/>
          <w:lang w:eastAsia="en-US"/>
        </w:rPr>
        <w:t xml:space="preserve">Wszelkie zmiany niniejszej Umowy mogą być dokonywane za zgodą obu stron w formie pisemnej pod rygorem nieważności. </w:t>
      </w:r>
    </w:p>
    <w:p w14:paraId="52D6D84B" w14:textId="77777777" w:rsidR="005862BC" w:rsidRPr="005862BC" w:rsidRDefault="005862BC" w:rsidP="00B028F5">
      <w:pPr>
        <w:numPr>
          <w:ilvl w:val="2"/>
          <w:numId w:val="49"/>
        </w:numPr>
        <w:autoSpaceDE w:val="0"/>
        <w:autoSpaceDN w:val="0"/>
        <w:adjustRightInd w:val="0"/>
        <w:spacing w:line="276" w:lineRule="auto"/>
        <w:ind w:left="426" w:hanging="426"/>
        <w:jc w:val="both"/>
        <w:rPr>
          <w:rFonts w:ascii="Arial" w:eastAsia="Calibri" w:hAnsi="Arial" w:cs="Arial"/>
          <w:lang w:eastAsia="en-US"/>
        </w:rPr>
      </w:pPr>
      <w:r w:rsidRPr="005862BC">
        <w:rPr>
          <w:rFonts w:ascii="Arial" w:eastAsia="Calibri" w:hAnsi="Arial" w:cs="Arial"/>
          <w:lang w:eastAsia="en-US"/>
        </w:rPr>
        <w:t xml:space="preserve">W przypadku zaistnienia jakichkolwiek rozbieżności pomiędzy postanowieniami zawartymi </w:t>
      </w:r>
      <w:r w:rsidRPr="005862BC">
        <w:rPr>
          <w:rFonts w:ascii="Arial" w:eastAsia="Calibri" w:hAnsi="Arial" w:cs="Arial"/>
          <w:lang w:eastAsia="en-US"/>
        </w:rPr>
        <w:br/>
        <w:t xml:space="preserve">w załącznikach a warunkami ustalonymi w Umowie, wiążące są postanowienia Umowy. </w:t>
      </w:r>
    </w:p>
    <w:p w14:paraId="05494572" w14:textId="173487E5" w:rsidR="00CA5A30" w:rsidRPr="005862BC" w:rsidRDefault="005862BC" w:rsidP="00B028F5">
      <w:pPr>
        <w:numPr>
          <w:ilvl w:val="2"/>
          <w:numId w:val="49"/>
        </w:numPr>
        <w:autoSpaceDE w:val="0"/>
        <w:autoSpaceDN w:val="0"/>
        <w:adjustRightInd w:val="0"/>
        <w:spacing w:line="276" w:lineRule="auto"/>
        <w:ind w:left="426" w:hanging="426"/>
        <w:jc w:val="both"/>
        <w:rPr>
          <w:rFonts w:ascii="Arial" w:eastAsia="Calibri" w:hAnsi="Arial" w:cs="Arial"/>
          <w:lang w:eastAsia="en-US"/>
        </w:rPr>
      </w:pPr>
      <w:r w:rsidRPr="005862BC">
        <w:rPr>
          <w:rFonts w:ascii="Arial" w:eastAsia="Calibri" w:hAnsi="Arial" w:cs="Arial"/>
          <w:lang w:eastAsia="en-US"/>
        </w:rPr>
        <w:t>Umowę sporządzono w 2 jednobrzmiących egzemplarzach w języku polskim, po jednym egzemplarzu dla każdej ze stron.</w:t>
      </w:r>
      <w:r w:rsidR="00CA5A30" w:rsidRPr="005862BC">
        <w:rPr>
          <w:rFonts w:ascii="Arial" w:eastAsia="Calibri" w:hAnsi="Arial" w:cs="Arial"/>
          <w:lang w:eastAsia="en-US"/>
        </w:rPr>
        <w:t xml:space="preserve"> </w:t>
      </w:r>
    </w:p>
    <w:p w14:paraId="1BAFBFEA" w14:textId="77777777" w:rsidR="00CA5A30" w:rsidRPr="005862BC" w:rsidRDefault="00CA5A30" w:rsidP="00FA579A">
      <w:pPr>
        <w:autoSpaceDE w:val="0"/>
        <w:autoSpaceDN w:val="0"/>
        <w:adjustRightInd w:val="0"/>
        <w:spacing w:line="276" w:lineRule="auto"/>
        <w:rPr>
          <w:rFonts w:ascii="Arial" w:eastAsia="Calibri" w:hAnsi="Arial" w:cs="Arial"/>
          <w:b/>
          <w:bCs/>
          <w:i/>
          <w:iCs/>
          <w:lang w:eastAsia="en-US"/>
        </w:rPr>
      </w:pPr>
    </w:p>
    <w:p w14:paraId="40623605" w14:textId="77777777" w:rsidR="00CA5A30" w:rsidRPr="005862BC" w:rsidRDefault="00CA5A30" w:rsidP="00FA579A">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iCs/>
          <w:lang w:eastAsia="en-US"/>
        </w:rPr>
        <w:t xml:space="preserve">ZAMAWIAJĄCY </w:t>
      </w:r>
      <w:r w:rsidRPr="005862BC">
        <w:rPr>
          <w:rFonts w:ascii="Arial" w:eastAsia="Calibri" w:hAnsi="Arial" w:cs="Arial"/>
          <w:b/>
          <w:bCs/>
          <w:iCs/>
          <w:lang w:eastAsia="en-US"/>
        </w:rPr>
        <w:tab/>
      </w:r>
      <w:r w:rsidRPr="005862BC">
        <w:rPr>
          <w:rFonts w:ascii="Arial" w:eastAsia="Calibri" w:hAnsi="Arial" w:cs="Arial"/>
          <w:b/>
          <w:bCs/>
          <w:iCs/>
          <w:lang w:eastAsia="en-US"/>
        </w:rPr>
        <w:tab/>
      </w:r>
      <w:r w:rsidRPr="005862BC">
        <w:rPr>
          <w:rFonts w:ascii="Arial" w:eastAsia="Calibri" w:hAnsi="Arial" w:cs="Arial"/>
          <w:b/>
          <w:bCs/>
          <w:iCs/>
          <w:lang w:eastAsia="en-US"/>
        </w:rPr>
        <w:tab/>
      </w:r>
      <w:r w:rsidRPr="005862BC">
        <w:rPr>
          <w:rFonts w:ascii="Arial" w:eastAsia="Calibri" w:hAnsi="Arial" w:cs="Arial"/>
          <w:b/>
          <w:bCs/>
          <w:iCs/>
          <w:lang w:eastAsia="en-US"/>
        </w:rPr>
        <w:tab/>
      </w:r>
      <w:r w:rsidRPr="005862BC">
        <w:rPr>
          <w:rFonts w:ascii="Arial" w:eastAsia="Calibri" w:hAnsi="Arial" w:cs="Arial"/>
          <w:b/>
          <w:bCs/>
          <w:iCs/>
          <w:lang w:eastAsia="en-US"/>
        </w:rPr>
        <w:tab/>
      </w:r>
      <w:r w:rsidRPr="005862BC">
        <w:rPr>
          <w:rFonts w:ascii="Arial" w:eastAsia="Calibri" w:hAnsi="Arial" w:cs="Arial"/>
          <w:b/>
          <w:bCs/>
          <w:iCs/>
          <w:lang w:eastAsia="en-US"/>
        </w:rPr>
        <w:tab/>
      </w:r>
      <w:r w:rsidRPr="005862BC">
        <w:rPr>
          <w:rFonts w:ascii="Arial" w:eastAsia="Calibri" w:hAnsi="Arial" w:cs="Arial"/>
          <w:b/>
          <w:bCs/>
          <w:iCs/>
          <w:lang w:eastAsia="en-US"/>
        </w:rPr>
        <w:tab/>
        <w:t>WYKONAWCA</w:t>
      </w:r>
    </w:p>
    <w:p w14:paraId="12BF38A2" w14:textId="77777777" w:rsidR="00CA5A30" w:rsidRPr="005862BC" w:rsidRDefault="00CA5A30" w:rsidP="00FA579A">
      <w:pPr>
        <w:autoSpaceDE w:val="0"/>
        <w:autoSpaceDN w:val="0"/>
        <w:adjustRightInd w:val="0"/>
        <w:spacing w:line="276" w:lineRule="auto"/>
        <w:rPr>
          <w:rFonts w:ascii="Arial" w:eastAsia="Calibri" w:hAnsi="Arial" w:cs="Arial"/>
          <w:b/>
          <w:bCs/>
          <w:sz w:val="16"/>
          <w:szCs w:val="16"/>
          <w:lang w:eastAsia="en-US"/>
        </w:rPr>
      </w:pPr>
    </w:p>
    <w:p w14:paraId="4CEC5805" w14:textId="77777777" w:rsidR="00CA5A30" w:rsidRPr="005862BC" w:rsidRDefault="00CA5A30" w:rsidP="00FA579A">
      <w:pPr>
        <w:autoSpaceDE w:val="0"/>
        <w:autoSpaceDN w:val="0"/>
        <w:adjustRightInd w:val="0"/>
        <w:spacing w:line="276" w:lineRule="auto"/>
        <w:rPr>
          <w:rFonts w:ascii="Arial" w:eastAsia="Calibri" w:hAnsi="Arial" w:cs="Arial"/>
          <w:b/>
          <w:bCs/>
          <w:sz w:val="16"/>
          <w:szCs w:val="16"/>
          <w:lang w:eastAsia="en-US"/>
        </w:rPr>
      </w:pPr>
    </w:p>
    <w:p w14:paraId="21F9A85C" w14:textId="77777777" w:rsidR="00CA5A30" w:rsidRPr="00CA5A30" w:rsidRDefault="00CA5A30" w:rsidP="00FA579A">
      <w:pPr>
        <w:autoSpaceDE w:val="0"/>
        <w:autoSpaceDN w:val="0"/>
        <w:adjustRightInd w:val="0"/>
        <w:spacing w:line="276" w:lineRule="auto"/>
        <w:rPr>
          <w:rFonts w:ascii="Arial" w:eastAsia="Calibri" w:hAnsi="Arial" w:cs="Arial"/>
          <w:b/>
          <w:bCs/>
          <w:sz w:val="16"/>
          <w:szCs w:val="16"/>
          <w:lang w:eastAsia="en-US"/>
        </w:rPr>
      </w:pPr>
    </w:p>
    <w:p w14:paraId="47F7993A" w14:textId="77777777" w:rsidR="00CA5A30" w:rsidRPr="00BA3AD2" w:rsidRDefault="00CA5A30" w:rsidP="00FA579A">
      <w:pPr>
        <w:pageBreakBefore/>
        <w:autoSpaceDE w:val="0"/>
        <w:autoSpaceDN w:val="0"/>
        <w:adjustRightInd w:val="0"/>
        <w:spacing w:line="276" w:lineRule="auto"/>
        <w:jc w:val="center"/>
        <w:rPr>
          <w:rFonts w:ascii="Arial" w:eastAsia="Calibri" w:hAnsi="Arial" w:cs="Arial"/>
          <w:i/>
          <w:lang w:eastAsia="en-US"/>
        </w:rPr>
      </w:pPr>
      <w:r w:rsidRPr="00BA3AD2">
        <w:rPr>
          <w:rFonts w:ascii="Arial" w:eastAsia="Calibri" w:hAnsi="Arial" w:cs="Arial"/>
          <w:b/>
          <w:bCs/>
          <w:i/>
          <w:lang w:eastAsia="en-US"/>
        </w:rPr>
        <w:t>Projekt nr NMF/PA20/027</w:t>
      </w:r>
    </w:p>
    <w:p w14:paraId="00BE0E88" w14:textId="77777777" w:rsidR="00CA5A30" w:rsidRPr="00BA3AD2" w:rsidRDefault="00CA5A30" w:rsidP="00FA579A">
      <w:pPr>
        <w:autoSpaceDE w:val="0"/>
        <w:autoSpaceDN w:val="0"/>
        <w:adjustRightInd w:val="0"/>
        <w:spacing w:line="276" w:lineRule="auto"/>
        <w:jc w:val="center"/>
        <w:rPr>
          <w:rFonts w:ascii="Arial" w:eastAsia="Calibri" w:hAnsi="Arial" w:cs="Arial"/>
          <w:i/>
          <w:color w:val="000000"/>
          <w:lang w:eastAsia="en-US"/>
        </w:rPr>
      </w:pPr>
      <w:r w:rsidRPr="00BA3AD2">
        <w:rPr>
          <w:rFonts w:ascii="Arial" w:eastAsia="Calibri" w:hAnsi="Arial" w:cs="Arial"/>
          <w:color w:val="000000"/>
          <w:lang w:eastAsia="en-US"/>
        </w:rPr>
        <w:t>„Synergia działania służb kluczem do bezpiecznego jutra”</w:t>
      </w:r>
      <w:r w:rsidRPr="00BA3AD2">
        <w:rPr>
          <w:rFonts w:ascii="Arial" w:eastAsia="Calibri" w:hAnsi="Arial" w:cs="Arial"/>
          <w:i/>
          <w:color w:val="000000"/>
          <w:lang w:eastAsia="en-US"/>
        </w:rPr>
        <w:t>”</w:t>
      </w:r>
    </w:p>
    <w:p w14:paraId="16401D53" w14:textId="77777777" w:rsidR="00CA5A30" w:rsidRPr="00BA3AD2" w:rsidRDefault="00CA5A30" w:rsidP="00FA579A">
      <w:pPr>
        <w:autoSpaceDE w:val="0"/>
        <w:autoSpaceDN w:val="0"/>
        <w:adjustRightInd w:val="0"/>
        <w:spacing w:line="276" w:lineRule="auto"/>
        <w:jc w:val="center"/>
        <w:rPr>
          <w:rFonts w:ascii="Arial" w:eastAsia="Calibri" w:hAnsi="Arial" w:cs="Arial"/>
          <w:lang w:eastAsia="en-US"/>
        </w:rPr>
      </w:pPr>
    </w:p>
    <w:p w14:paraId="34B1A92F" w14:textId="77777777" w:rsidR="00CA5A30" w:rsidRPr="00BA3AD2" w:rsidRDefault="00CA5A30" w:rsidP="00FA579A">
      <w:pPr>
        <w:autoSpaceDE w:val="0"/>
        <w:autoSpaceDN w:val="0"/>
        <w:adjustRightInd w:val="0"/>
        <w:spacing w:line="276" w:lineRule="auto"/>
        <w:rPr>
          <w:rFonts w:ascii="Arial" w:eastAsia="Calibri" w:hAnsi="Arial" w:cs="Arial"/>
          <w:lang w:eastAsia="en-US"/>
        </w:rPr>
      </w:pPr>
    </w:p>
    <w:p w14:paraId="1EB43F9D" w14:textId="77777777" w:rsidR="00CA5A30" w:rsidRPr="00BA3AD2" w:rsidRDefault="00CA5A30" w:rsidP="00FA579A">
      <w:pPr>
        <w:autoSpaceDE w:val="0"/>
        <w:autoSpaceDN w:val="0"/>
        <w:adjustRightInd w:val="0"/>
        <w:spacing w:line="276" w:lineRule="auto"/>
        <w:ind w:left="7080"/>
        <w:rPr>
          <w:rFonts w:ascii="Arial" w:eastAsia="Calibri" w:hAnsi="Arial" w:cs="Arial"/>
          <w:lang w:eastAsia="en-US"/>
        </w:rPr>
      </w:pPr>
      <w:r w:rsidRPr="00BA3AD2">
        <w:rPr>
          <w:rFonts w:ascii="Arial" w:eastAsia="Calibri" w:hAnsi="Arial" w:cs="Arial"/>
          <w:lang w:eastAsia="en-US"/>
        </w:rPr>
        <w:t xml:space="preserve">Załącznik Nr 2 </w:t>
      </w:r>
    </w:p>
    <w:p w14:paraId="03F92977" w14:textId="77777777" w:rsidR="00CA5A30" w:rsidRPr="00BA3AD2" w:rsidRDefault="00CA5A30" w:rsidP="00FA579A">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do Umowy Nr ………………………. </w:t>
      </w:r>
    </w:p>
    <w:p w14:paraId="08B877A3" w14:textId="77777777" w:rsidR="00CA5A30" w:rsidRPr="00BA3AD2" w:rsidRDefault="00CA5A30" w:rsidP="00FA579A">
      <w:pPr>
        <w:autoSpaceDE w:val="0"/>
        <w:autoSpaceDN w:val="0"/>
        <w:adjustRightInd w:val="0"/>
        <w:spacing w:line="276" w:lineRule="auto"/>
        <w:rPr>
          <w:rFonts w:ascii="Arial" w:eastAsia="Calibri" w:hAnsi="Arial" w:cs="Arial"/>
          <w:lang w:eastAsia="en-US"/>
        </w:rPr>
      </w:pPr>
    </w:p>
    <w:p w14:paraId="27D2694B" w14:textId="77777777" w:rsidR="00CA5A30" w:rsidRPr="00BA3AD2" w:rsidRDefault="00CA5A30" w:rsidP="00FA579A">
      <w:pPr>
        <w:autoSpaceDE w:val="0"/>
        <w:autoSpaceDN w:val="0"/>
        <w:adjustRightInd w:val="0"/>
        <w:spacing w:line="276" w:lineRule="auto"/>
        <w:rPr>
          <w:rFonts w:ascii="Arial" w:eastAsia="Calibri" w:hAnsi="Arial" w:cs="Arial"/>
          <w:lang w:eastAsia="en-US"/>
        </w:rPr>
      </w:pPr>
    </w:p>
    <w:p w14:paraId="4E1E1F80" w14:textId="77777777" w:rsidR="00CA5A30" w:rsidRPr="00BA3AD2" w:rsidRDefault="00CA5A30" w:rsidP="00FA579A">
      <w:pPr>
        <w:autoSpaceDE w:val="0"/>
        <w:autoSpaceDN w:val="0"/>
        <w:adjustRightInd w:val="0"/>
        <w:spacing w:line="276" w:lineRule="auto"/>
        <w:rPr>
          <w:rFonts w:ascii="Arial" w:eastAsia="Calibri" w:hAnsi="Arial" w:cs="Arial"/>
          <w:b/>
          <w:bCs/>
          <w:lang w:eastAsia="en-US"/>
        </w:rPr>
      </w:pPr>
    </w:p>
    <w:p w14:paraId="74AB4B00" w14:textId="77777777" w:rsidR="00CA5A30" w:rsidRPr="00BA3AD2" w:rsidRDefault="00CA5A30" w:rsidP="00FA579A">
      <w:pPr>
        <w:autoSpaceDE w:val="0"/>
        <w:autoSpaceDN w:val="0"/>
        <w:adjustRightInd w:val="0"/>
        <w:spacing w:line="276" w:lineRule="auto"/>
        <w:jc w:val="center"/>
        <w:rPr>
          <w:rFonts w:ascii="Arial" w:eastAsia="Calibri" w:hAnsi="Arial" w:cs="Arial"/>
          <w:b/>
          <w:bCs/>
          <w:i/>
          <w:lang w:eastAsia="en-US"/>
        </w:rPr>
      </w:pPr>
      <w:r w:rsidRPr="00BA3AD2">
        <w:rPr>
          <w:rFonts w:ascii="Arial" w:eastAsia="Calibri" w:hAnsi="Arial" w:cs="Arial"/>
          <w:b/>
          <w:bCs/>
          <w:i/>
          <w:lang w:eastAsia="en-US"/>
        </w:rPr>
        <w:t>PROTOKÓŁ WYKONANIA ODBIORU UMOWY</w:t>
      </w:r>
    </w:p>
    <w:p w14:paraId="6A692AE5" w14:textId="77777777" w:rsidR="00CA5A30" w:rsidRPr="00BA3AD2" w:rsidRDefault="00CA5A30" w:rsidP="00FA579A">
      <w:pPr>
        <w:autoSpaceDE w:val="0"/>
        <w:autoSpaceDN w:val="0"/>
        <w:adjustRightInd w:val="0"/>
        <w:spacing w:line="276" w:lineRule="auto"/>
        <w:jc w:val="center"/>
        <w:rPr>
          <w:rFonts w:ascii="Arial" w:eastAsia="Calibri" w:hAnsi="Arial" w:cs="Arial"/>
          <w:lang w:eastAsia="en-US"/>
        </w:rPr>
      </w:pPr>
    </w:p>
    <w:p w14:paraId="5F9F829C" w14:textId="77777777" w:rsidR="00CA5A30" w:rsidRPr="00BA3AD2" w:rsidRDefault="00CA5A30" w:rsidP="00FA579A">
      <w:pPr>
        <w:autoSpaceDE w:val="0"/>
        <w:autoSpaceDN w:val="0"/>
        <w:adjustRightInd w:val="0"/>
        <w:spacing w:line="276" w:lineRule="auto"/>
        <w:rPr>
          <w:rFonts w:ascii="Arial" w:eastAsia="Calibri" w:hAnsi="Arial" w:cs="Arial"/>
          <w:lang w:eastAsia="en-US"/>
        </w:rPr>
      </w:pPr>
      <w:r w:rsidRPr="00BA3AD2">
        <w:rPr>
          <w:rFonts w:ascii="Arial" w:eastAsia="Calibri" w:hAnsi="Arial" w:cs="Arial"/>
          <w:b/>
          <w:bCs/>
          <w:lang w:eastAsia="en-US"/>
        </w:rPr>
        <w:t xml:space="preserve">Wykonawca: </w:t>
      </w:r>
    </w:p>
    <w:p w14:paraId="05627856" w14:textId="77777777" w:rsidR="00CA5A30" w:rsidRPr="00BA3AD2" w:rsidRDefault="00CA5A30" w:rsidP="00FA579A">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 </w:t>
      </w:r>
    </w:p>
    <w:p w14:paraId="2DAF30AB" w14:textId="77777777" w:rsidR="00CA5A30" w:rsidRPr="00BA3AD2" w:rsidRDefault="00CA5A30" w:rsidP="00FA579A">
      <w:pPr>
        <w:autoSpaceDE w:val="0"/>
        <w:autoSpaceDN w:val="0"/>
        <w:adjustRightInd w:val="0"/>
        <w:spacing w:line="276" w:lineRule="auto"/>
        <w:rPr>
          <w:rFonts w:ascii="Arial" w:eastAsia="Calibri" w:hAnsi="Arial" w:cs="Arial"/>
          <w:lang w:eastAsia="en-US"/>
        </w:rPr>
      </w:pPr>
      <w:r w:rsidRPr="00BA3AD2">
        <w:rPr>
          <w:rFonts w:ascii="Arial" w:eastAsia="Calibri" w:hAnsi="Arial" w:cs="Arial"/>
          <w:b/>
          <w:bCs/>
          <w:lang w:eastAsia="en-US"/>
        </w:rPr>
        <w:t xml:space="preserve">Organizator „Spotkania Ewaluacyjnego: </w:t>
      </w:r>
    </w:p>
    <w:p w14:paraId="34EAD727" w14:textId="77777777" w:rsidR="00CA5A30" w:rsidRPr="00BA3AD2" w:rsidRDefault="00CA5A30" w:rsidP="00FA579A">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 </w:t>
      </w:r>
    </w:p>
    <w:p w14:paraId="304CD480" w14:textId="77777777" w:rsidR="00CA5A30" w:rsidRPr="00BA3AD2" w:rsidRDefault="00CA5A30" w:rsidP="00FA579A">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 </w:t>
      </w:r>
    </w:p>
    <w:p w14:paraId="0E810A78" w14:textId="77777777" w:rsidR="00CA5A30" w:rsidRPr="00BA3AD2" w:rsidRDefault="00CA5A30" w:rsidP="00FA579A">
      <w:pPr>
        <w:autoSpaceDE w:val="0"/>
        <w:autoSpaceDN w:val="0"/>
        <w:adjustRightInd w:val="0"/>
        <w:spacing w:line="276" w:lineRule="auto"/>
        <w:jc w:val="both"/>
        <w:rPr>
          <w:rFonts w:ascii="Arial" w:eastAsia="Calibri" w:hAnsi="Arial" w:cs="Arial"/>
          <w:color w:val="000000"/>
          <w:lang w:eastAsia="en-US"/>
        </w:rPr>
      </w:pPr>
      <w:r w:rsidRPr="00BA3AD2">
        <w:rPr>
          <w:rFonts w:ascii="Arial" w:eastAsia="Calibri" w:hAnsi="Arial" w:cs="Arial"/>
          <w:lang w:eastAsia="en-US"/>
        </w:rPr>
        <w:t xml:space="preserve">Sporządzony dnia ……………………………… na podstawie umowy nr .................... z dnia .................. r w sprawie realizacji usług w zakresie hotelarskim, restauracyjnym i dot. podawania posiłków w zakresie „Spotkania Ewaluacyjnego” w ramach projektu </w:t>
      </w:r>
      <w:r w:rsidRPr="00BA3AD2">
        <w:rPr>
          <w:rFonts w:ascii="Arial" w:eastAsia="Calibri" w:hAnsi="Arial" w:cs="Arial"/>
          <w:color w:val="000000"/>
          <w:lang w:eastAsia="en-US"/>
        </w:rPr>
        <w:t xml:space="preserve">„Synergia działania służb kluczem do bezpiecznego jutra”, który jest finansowany z Programu „Sprawy wewnętrzne” realizowanego w ramach Funduszy Norweskich na lata 2014-2021. </w:t>
      </w:r>
    </w:p>
    <w:p w14:paraId="077B5A84" w14:textId="77777777" w:rsidR="00CA5A30" w:rsidRPr="00BA3AD2" w:rsidRDefault="00CA5A30" w:rsidP="00FA579A">
      <w:pPr>
        <w:autoSpaceDE w:val="0"/>
        <w:autoSpaceDN w:val="0"/>
        <w:adjustRightInd w:val="0"/>
        <w:spacing w:line="276" w:lineRule="auto"/>
        <w:jc w:val="both"/>
        <w:rPr>
          <w:rFonts w:ascii="Arial" w:eastAsia="Calibri" w:hAnsi="Arial" w:cs="Arial"/>
          <w:lang w:eastAsia="en-US"/>
        </w:rPr>
      </w:pPr>
      <w:r w:rsidRPr="00BA3AD2">
        <w:rPr>
          <w:rFonts w:ascii="Arial" w:eastAsia="Calibri" w:hAnsi="Arial" w:cs="Arial"/>
          <w:lang w:eastAsia="en-US"/>
        </w:rPr>
        <w:t xml:space="preserve">Strony potwierdzają, że Usługa została zrealizowana zgodnie z postanowieniami ww. umowy. </w:t>
      </w:r>
    </w:p>
    <w:p w14:paraId="224C20EB" w14:textId="77777777" w:rsidR="00CA5A30" w:rsidRPr="00BA3AD2" w:rsidRDefault="00CA5A30" w:rsidP="00FA579A">
      <w:pPr>
        <w:autoSpaceDE w:val="0"/>
        <w:autoSpaceDN w:val="0"/>
        <w:adjustRightInd w:val="0"/>
        <w:spacing w:line="276" w:lineRule="auto"/>
        <w:rPr>
          <w:rFonts w:ascii="Arial" w:eastAsia="Calibri" w:hAnsi="Arial" w:cs="Arial"/>
          <w:lang w:eastAsia="en-US"/>
        </w:rPr>
      </w:pPr>
    </w:p>
    <w:p w14:paraId="5D979C3B" w14:textId="77777777" w:rsidR="00CA5A30" w:rsidRPr="00BA3AD2" w:rsidRDefault="00CA5A30" w:rsidP="00FA579A">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Opis / Uwagi*: </w:t>
      </w:r>
    </w:p>
    <w:p w14:paraId="1C515A81" w14:textId="77777777" w:rsidR="00CA5A30" w:rsidRPr="00BA3AD2" w:rsidRDefault="00CA5A30" w:rsidP="00FA579A">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 </w:t>
      </w:r>
    </w:p>
    <w:p w14:paraId="7809BCE2" w14:textId="77777777" w:rsidR="00CA5A30" w:rsidRPr="00BA3AD2" w:rsidRDefault="00CA5A30" w:rsidP="00FA579A">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 </w:t>
      </w:r>
    </w:p>
    <w:p w14:paraId="28A028E2" w14:textId="77777777" w:rsidR="00CA5A30" w:rsidRPr="00BA3AD2" w:rsidRDefault="00CA5A30" w:rsidP="00FA579A">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 </w:t>
      </w:r>
    </w:p>
    <w:p w14:paraId="234D2678" w14:textId="77777777" w:rsidR="00CA5A30" w:rsidRPr="00BA3AD2" w:rsidRDefault="00CA5A30" w:rsidP="00FA579A">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 </w:t>
      </w:r>
    </w:p>
    <w:p w14:paraId="61C97E31" w14:textId="77777777" w:rsidR="00CA5A30" w:rsidRPr="00BA3AD2" w:rsidRDefault="00CA5A30" w:rsidP="00FA579A">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 </w:t>
      </w:r>
    </w:p>
    <w:p w14:paraId="09FB0B46" w14:textId="77777777" w:rsidR="00CA5A30" w:rsidRPr="00BA3AD2" w:rsidRDefault="00CA5A30" w:rsidP="00FA579A">
      <w:pPr>
        <w:autoSpaceDE w:val="0"/>
        <w:autoSpaceDN w:val="0"/>
        <w:adjustRightInd w:val="0"/>
        <w:spacing w:line="276" w:lineRule="auto"/>
        <w:rPr>
          <w:rFonts w:ascii="Arial" w:eastAsia="Calibri" w:hAnsi="Arial" w:cs="Arial"/>
          <w:lang w:eastAsia="en-US"/>
        </w:rPr>
      </w:pPr>
      <w:r w:rsidRPr="00BA3AD2">
        <w:rPr>
          <w:rFonts w:ascii="Arial" w:eastAsia="Calibri" w:hAnsi="Arial" w:cs="Arial"/>
          <w:b/>
          <w:bCs/>
          <w:lang w:eastAsia="en-US"/>
        </w:rPr>
        <w:t xml:space="preserve">Przedstawiciele Wykonawcy: </w:t>
      </w:r>
    </w:p>
    <w:p w14:paraId="7EEC3E5D" w14:textId="77777777" w:rsidR="00CA5A30" w:rsidRPr="00BA3AD2" w:rsidRDefault="00CA5A30" w:rsidP="00FA579A">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1) ………………………………… - ………………..………….… </w:t>
      </w:r>
    </w:p>
    <w:p w14:paraId="48216FFE" w14:textId="77777777" w:rsidR="00CA5A30" w:rsidRPr="00BA3AD2" w:rsidRDefault="00CA5A30" w:rsidP="00FA579A">
      <w:pPr>
        <w:autoSpaceDE w:val="0"/>
        <w:autoSpaceDN w:val="0"/>
        <w:adjustRightInd w:val="0"/>
        <w:spacing w:line="276" w:lineRule="auto"/>
        <w:rPr>
          <w:rFonts w:ascii="Arial" w:eastAsia="Calibri" w:hAnsi="Arial" w:cs="Arial"/>
          <w:lang w:eastAsia="en-US"/>
        </w:rPr>
      </w:pPr>
    </w:p>
    <w:p w14:paraId="45D24701" w14:textId="77777777" w:rsidR="00CA5A30" w:rsidRPr="00BA3AD2" w:rsidRDefault="00CA5A30" w:rsidP="00FA579A">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2) ………………………………… - …………………...………… </w:t>
      </w:r>
    </w:p>
    <w:p w14:paraId="2EFAC223" w14:textId="77777777" w:rsidR="00CA5A30" w:rsidRPr="00BA3AD2" w:rsidRDefault="00CA5A30" w:rsidP="00FA579A">
      <w:pPr>
        <w:autoSpaceDE w:val="0"/>
        <w:autoSpaceDN w:val="0"/>
        <w:adjustRightInd w:val="0"/>
        <w:spacing w:line="276" w:lineRule="auto"/>
        <w:rPr>
          <w:rFonts w:ascii="Arial" w:eastAsia="Calibri" w:hAnsi="Arial" w:cs="Arial"/>
          <w:b/>
          <w:bCs/>
          <w:lang w:eastAsia="en-US"/>
        </w:rPr>
      </w:pPr>
    </w:p>
    <w:p w14:paraId="64F68B35" w14:textId="77777777" w:rsidR="00CA5A30" w:rsidRPr="00BA3AD2" w:rsidRDefault="00CA5A30" w:rsidP="00FA579A">
      <w:pPr>
        <w:autoSpaceDE w:val="0"/>
        <w:autoSpaceDN w:val="0"/>
        <w:adjustRightInd w:val="0"/>
        <w:spacing w:line="276" w:lineRule="auto"/>
        <w:rPr>
          <w:rFonts w:ascii="Arial" w:eastAsia="Calibri" w:hAnsi="Arial" w:cs="Arial"/>
          <w:lang w:eastAsia="en-US"/>
        </w:rPr>
      </w:pPr>
      <w:r w:rsidRPr="00BA3AD2">
        <w:rPr>
          <w:rFonts w:ascii="Arial" w:eastAsia="Calibri" w:hAnsi="Arial" w:cs="Arial"/>
          <w:b/>
          <w:bCs/>
          <w:lang w:eastAsia="en-US"/>
        </w:rPr>
        <w:t xml:space="preserve">Przedstawiciele Zamawiającego: </w:t>
      </w:r>
    </w:p>
    <w:p w14:paraId="61476FEE" w14:textId="77777777" w:rsidR="00CA5A30" w:rsidRPr="00BA3AD2" w:rsidRDefault="00CA5A30" w:rsidP="00FA579A">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1) ………………………………… - ………………..…………… </w:t>
      </w:r>
    </w:p>
    <w:p w14:paraId="0C9DEB16" w14:textId="77777777" w:rsidR="00CA5A30" w:rsidRPr="00BA3AD2" w:rsidRDefault="00CA5A30" w:rsidP="00FA579A">
      <w:pPr>
        <w:autoSpaceDE w:val="0"/>
        <w:autoSpaceDN w:val="0"/>
        <w:adjustRightInd w:val="0"/>
        <w:spacing w:line="276" w:lineRule="auto"/>
        <w:rPr>
          <w:rFonts w:ascii="Arial" w:eastAsia="Calibri" w:hAnsi="Arial" w:cs="Arial"/>
          <w:lang w:eastAsia="en-US"/>
        </w:rPr>
      </w:pPr>
    </w:p>
    <w:p w14:paraId="21505481" w14:textId="77777777" w:rsidR="00CA5A30" w:rsidRPr="00BA3AD2" w:rsidRDefault="00CA5A30" w:rsidP="00FA579A">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2) ………………………………… - ……………...……………… </w:t>
      </w:r>
    </w:p>
    <w:p w14:paraId="21C6A478" w14:textId="77777777" w:rsidR="00CA5A30" w:rsidRPr="00BA3AD2" w:rsidRDefault="00CA5A30" w:rsidP="00FA579A">
      <w:pPr>
        <w:autoSpaceDE w:val="0"/>
        <w:autoSpaceDN w:val="0"/>
        <w:adjustRightInd w:val="0"/>
        <w:spacing w:line="276" w:lineRule="auto"/>
        <w:rPr>
          <w:rFonts w:ascii="Arial" w:eastAsia="Calibri" w:hAnsi="Arial" w:cs="Arial"/>
          <w:lang w:eastAsia="en-US"/>
        </w:rPr>
      </w:pPr>
    </w:p>
    <w:p w14:paraId="7B169587" w14:textId="355FF672" w:rsidR="006D4504" w:rsidRPr="00BA3AD2" w:rsidRDefault="00CA5A30" w:rsidP="00FA579A">
      <w:pPr>
        <w:autoSpaceDE w:val="0"/>
        <w:autoSpaceDN w:val="0"/>
        <w:adjustRightInd w:val="0"/>
        <w:spacing w:line="276" w:lineRule="auto"/>
        <w:jc w:val="both"/>
        <w:rPr>
          <w:rFonts w:ascii="Arial" w:eastAsia="Calibri" w:hAnsi="Arial" w:cs="Arial"/>
          <w:lang w:eastAsia="en-US"/>
        </w:rPr>
      </w:pPr>
      <w:r w:rsidRPr="00BA3AD2">
        <w:rPr>
          <w:rFonts w:ascii="Arial" w:eastAsia="Calibri" w:hAnsi="Arial" w:cs="Arial"/>
          <w:lang w:eastAsia="en-US"/>
        </w:rPr>
        <w:t xml:space="preserve">* </w:t>
      </w:r>
      <w:r w:rsidRPr="00BA3AD2">
        <w:rPr>
          <w:rFonts w:ascii="Arial" w:eastAsia="Calibri" w:hAnsi="Arial" w:cs="Arial"/>
          <w:b/>
          <w:bCs/>
          <w:lang w:eastAsia="en-US"/>
        </w:rPr>
        <w:t>należy wyszczególnić rodzaje usług zrealizowanych w oparciu o szczegółowy cennik będący załącznikiem do Umowy i jednoznacznie określić liczbę/rodzaj usług, które podlegały wykonaniu – wypełnić gdy usługa została zrealizowana w innym zakresie niż postanowienia umowy.</w:t>
      </w:r>
    </w:p>
    <w:sectPr w:rsidR="006D4504" w:rsidRPr="00BA3AD2" w:rsidSect="00A26838">
      <w:headerReference w:type="default" r:id="rId24"/>
      <w:footerReference w:type="default" r:id="rId25"/>
      <w:headerReference w:type="first" r:id="rId26"/>
      <w:footerReference w:type="first" r:id="rId27"/>
      <w:pgSz w:w="11907" w:h="16840"/>
      <w:pgMar w:top="1932" w:right="1417" w:bottom="709" w:left="1418"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9C152" w14:textId="77777777" w:rsidR="00D20C80" w:rsidRDefault="00D20C80" w:rsidP="00FE5F16">
      <w:r>
        <w:separator/>
      </w:r>
    </w:p>
  </w:endnote>
  <w:endnote w:type="continuationSeparator" w:id="0">
    <w:p w14:paraId="17138A55" w14:textId="77777777" w:rsidR="00D20C80" w:rsidRDefault="00D20C80"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C317B" w14:textId="77777777" w:rsidR="00D20C80" w:rsidRPr="0065332B" w:rsidRDefault="00D20C80" w:rsidP="0065332B">
    <w:pPr>
      <w:tabs>
        <w:tab w:val="center" w:pos="4536"/>
        <w:tab w:val="right" w:pos="9072"/>
      </w:tabs>
      <w:jc w:val="center"/>
      <w:rPr>
        <w:rFonts w:ascii="Arial" w:hAnsi="Arial" w:cs="Arial"/>
        <w:color w:val="000000"/>
        <w:sz w:val="16"/>
        <w:szCs w:val="16"/>
      </w:rPr>
    </w:pPr>
    <w:r w:rsidRPr="0065332B">
      <w:rPr>
        <w:rFonts w:ascii="Arial" w:hAnsi="Arial" w:cs="Arial"/>
        <w:color w:val="000000"/>
        <w:sz w:val="16"/>
        <w:szCs w:val="16"/>
      </w:rPr>
      <w:t xml:space="preserve">Projekt nr NMF/PA20/031 pn. „Poszukiwania osób ukrywających się przed wymiarem sprawiedliwości” </w:t>
    </w:r>
    <w:r w:rsidRPr="0065332B">
      <w:rPr>
        <w:rFonts w:ascii="Arial" w:hAnsi="Arial" w:cs="Arial"/>
        <w:color w:val="000000"/>
        <w:sz w:val="16"/>
        <w:szCs w:val="16"/>
      </w:rPr>
      <w:br/>
      <w:t xml:space="preserve">jest finansowany z Programu „Sprawy wewnętrzne” realizowanego w ramach Funduszy Norweskich na lata 2014-2021. </w:t>
    </w:r>
  </w:p>
  <w:p w14:paraId="4AD3021E" w14:textId="77777777" w:rsidR="00D20C80" w:rsidRPr="0065332B" w:rsidRDefault="00D20C80" w:rsidP="0065332B">
    <w:pPr>
      <w:tabs>
        <w:tab w:val="center" w:pos="4536"/>
        <w:tab w:val="right" w:pos="9072"/>
      </w:tabs>
      <w:jc w:val="center"/>
      <w:rPr>
        <w:color w:val="000000"/>
        <w:sz w:val="24"/>
      </w:rPr>
    </w:pPr>
    <w:r w:rsidRPr="0065332B">
      <w:rPr>
        <w:rFonts w:ascii="Arial" w:hAnsi="Arial" w:cs="Arial"/>
        <w:color w:val="000000"/>
        <w:sz w:val="16"/>
        <w:szCs w:val="16"/>
      </w:rPr>
      <w:t>Program pozostaje w dyspozycji Ministra Spraw Wewnętrznych i Administracji.</w:t>
    </w:r>
  </w:p>
  <w:p w14:paraId="1C0508D9" w14:textId="77777777" w:rsidR="00D20C80" w:rsidRDefault="00D20C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994B" w14:textId="77777777" w:rsidR="00D20C80" w:rsidRPr="0065332B" w:rsidRDefault="00D20C80" w:rsidP="0065332B">
    <w:pPr>
      <w:tabs>
        <w:tab w:val="center" w:pos="4536"/>
        <w:tab w:val="right" w:pos="9072"/>
      </w:tabs>
      <w:jc w:val="center"/>
      <w:rPr>
        <w:rFonts w:ascii="Arial" w:hAnsi="Arial" w:cs="Arial"/>
        <w:color w:val="000000"/>
        <w:sz w:val="16"/>
        <w:szCs w:val="16"/>
      </w:rPr>
    </w:pPr>
    <w:r w:rsidRPr="0065332B">
      <w:rPr>
        <w:rFonts w:ascii="Arial" w:hAnsi="Arial" w:cs="Arial"/>
        <w:color w:val="000000"/>
        <w:sz w:val="16"/>
        <w:szCs w:val="16"/>
      </w:rPr>
      <w:t xml:space="preserve">Projekt nr NMF/PA20/031 pn. „Poszukiwania osób ukrywających się przed wymiarem sprawiedliwości” </w:t>
    </w:r>
    <w:r w:rsidRPr="0065332B">
      <w:rPr>
        <w:rFonts w:ascii="Arial" w:hAnsi="Arial" w:cs="Arial"/>
        <w:color w:val="000000"/>
        <w:sz w:val="16"/>
        <w:szCs w:val="16"/>
      </w:rPr>
      <w:br/>
      <w:t xml:space="preserve">jest finansowany z Programu „Sprawy wewnętrzne” realizowanego w ramach Funduszy Norweskich na lata 2014-2021. </w:t>
    </w:r>
  </w:p>
  <w:p w14:paraId="6C8C9A66" w14:textId="77777777" w:rsidR="00D20C80" w:rsidRPr="0065332B" w:rsidRDefault="00D20C80" w:rsidP="0065332B">
    <w:pPr>
      <w:tabs>
        <w:tab w:val="center" w:pos="4536"/>
        <w:tab w:val="right" w:pos="9072"/>
      </w:tabs>
      <w:jc w:val="center"/>
      <w:rPr>
        <w:color w:val="000000"/>
        <w:sz w:val="24"/>
      </w:rPr>
    </w:pPr>
    <w:r w:rsidRPr="0065332B">
      <w:rPr>
        <w:rFonts w:ascii="Arial" w:hAnsi="Arial" w:cs="Arial"/>
        <w:color w:val="000000"/>
        <w:sz w:val="16"/>
        <w:szCs w:val="16"/>
      </w:rPr>
      <w:t>Program pozostaje w dyspozycji Ministra Spraw Wewnętrznych i Administracji.</w:t>
    </w:r>
  </w:p>
  <w:p w14:paraId="690C382F" w14:textId="77777777" w:rsidR="00D20C80" w:rsidRPr="0065332B" w:rsidRDefault="00D20C80" w:rsidP="006533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5F11D" w14:textId="77777777" w:rsidR="00D20C80" w:rsidRDefault="00D20C80" w:rsidP="00FE5F16">
      <w:r>
        <w:separator/>
      </w:r>
    </w:p>
  </w:footnote>
  <w:footnote w:type="continuationSeparator" w:id="0">
    <w:p w14:paraId="481FBAB9" w14:textId="77777777" w:rsidR="00D20C80" w:rsidRDefault="00D20C80" w:rsidP="00FE5F16">
      <w:r>
        <w:continuationSeparator/>
      </w:r>
    </w:p>
  </w:footnote>
  <w:footnote w:id="1">
    <w:p w14:paraId="16F040AF" w14:textId="77777777" w:rsidR="00D20C80" w:rsidRDefault="00D20C80" w:rsidP="006F0167">
      <w:pPr>
        <w:tabs>
          <w:tab w:val="left" w:pos="300"/>
          <w:tab w:val="left" w:pos="1716"/>
        </w:tabs>
        <w:spacing w:line="276" w:lineRule="auto"/>
        <w:rPr>
          <w:rFonts w:ascii="Arial" w:hAnsi="Arial" w:cs="Arial"/>
          <w:bCs/>
          <w:sz w:val="16"/>
          <w:szCs w:val="16"/>
        </w:rPr>
      </w:pPr>
      <w:r>
        <w:rPr>
          <w:rStyle w:val="Odwoanieprzypisudolnego"/>
        </w:rPr>
        <w:footnoteRef/>
      </w:r>
      <w:r>
        <w:t xml:space="preserve"> </w:t>
      </w:r>
      <w:r>
        <w:rPr>
          <w:rFonts w:ascii="Arial" w:hAnsi="Arial" w:cs="Arial"/>
          <w:bCs/>
          <w:sz w:val="16"/>
          <w:szCs w:val="16"/>
        </w:rPr>
        <w:t xml:space="preserve">1) średnie przedsiębiorstwo: </w:t>
      </w:r>
    </w:p>
    <w:p w14:paraId="19EE3140" w14:textId="77777777" w:rsidR="00D20C80" w:rsidRDefault="00D20C80"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zatrudnia mniej niż 250 pracowników oraz </w:t>
      </w:r>
    </w:p>
    <w:p w14:paraId="61E41627" w14:textId="77777777" w:rsidR="00D20C80" w:rsidRDefault="00D20C80"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jego roczny obrót nie przekracza 50 mln euro lub roczna suma bilansowa nie przekracza 43 mln euro; </w:t>
      </w:r>
    </w:p>
    <w:p w14:paraId="0632AEF6" w14:textId="77777777" w:rsidR="00D20C80" w:rsidRDefault="00D20C80"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2) małe przedsiębiorstwo: </w:t>
      </w:r>
    </w:p>
    <w:p w14:paraId="616ED035" w14:textId="77777777" w:rsidR="00D20C80" w:rsidRDefault="00D20C80"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zatrudnia mniej niż 50 pracowników oraz </w:t>
      </w:r>
    </w:p>
    <w:p w14:paraId="73366DF9" w14:textId="77777777" w:rsidR="00D20C80" w:rsidRDefault="00D20C80"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jego roczny obrót nie przekracza 10 mln euro lub roczna suma bilansowa nie przekracza 10 mln euro; </w:t>
      </w:r>
    </w:p>
    <w:p w14:paraId="0A25D8CE" w14:textId="77777777" w:rsidR="00D20C80" w:rsidRDefault="00D20C80"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3) mikroprzedsiębiorstwo: </w:t>
      </w:r>
    </w:p>
    <w:p w14:paraId="68FB0750" w14:textId="77777777" w:rsidR="00D20C80" w:rsidRDefault="00D20C80"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zatrudnia mniej niż 10 pracowników oraz </w:t>
      </w:r>
    </w:p>
    <w:p w14:paraId="015475E9" w14:textId="77777777" w:rsidR="00D20C80" w:rsidRDefault="00D20C80"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jego roczny obrót nie przekracza 2 mln euro lub roczna suma bilansowa nie przekracza 2 mln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10A63" w14:textId="77777777" w:rsidR="00D20C80" w:rsidRDefault="00D20C80">
    <w:pPr>
      <w:pStyle w:val="Nagwek"/>
    </w:pPr>
  </w:p>
  <w:p w14:paraId="3858393A" w14:textId="3239E00B" w:rsidR="00D20C80" w:rsidRDefault="00D20C80" w:rsidP="00D85BCD">
    <w:pPr>
      <w:pStyle w:val="Nagwek"/>
      <w:jc w:val="center"/>
    </w:pPr>
    <w:r>
      <w:rPr>
        <w:noProof/>
        <w:lang w:val="pl-PL"/>
      </w:rPr>
      <w:drawing>
        <wp:anchor distT="0" distB="0" distL="114300" distR="114300" simplePos="0" relativeHeight="251658240" behindDoc="1" locked="0" layoutInCell="1" allowOverlap="1" wp14:anchorId="366FEF5C" wp14:editId="065CD3E6">
          <wp:simplePos x="0" y="0"/>
          <wp:positionH relativeFrom="column">
            <wp:posOffset>4919345</wp:posOffset>
          </wp:positionH>
          <wp:positionV relativeFrom="paragraph">
            <wp:posOffset>158115</wp:posOffset>
          </wp:positionV>
          <wp:extent cx="523875" cy="590550"/>
          <wp:effectExtent l="0" t="0" r="9525" b="0"/>
          <wp:wrapTight wrapText="bothSides">
            <wp:wrapPolygon edited="0">
              <wp:start x="3927" y="0"/>
              <wp:lineTo x="0" y="2090"/>
              <wp:lineTo x="0" y="20903"/>
              <wp:lineTo x="3927" y="20903"/>
              <wp:lineTo x="21207" y="20903"/>
              <wp:lineTo x="21207" y="3484"/>
              <wp:lineTo x="10996" y="0"/>
              <wp:lineTo x="3927"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32B3" w14:textId="2618B990" w:rsidR="00D20C80" w:rsidRDefault="00D20C80" w:rsidP="00D85BCD">
    <w:pPr>
      <w:pStyle w:val="Nagwek"/>
      <w:jc w:val="center"/>
    </w:pPr>
    <w:r>
      <w:rPr>
        <w:noProof/>
        <w:lang w:val="pl-PL"/>
      </w:rPr>
      <w:drawing>
        <wp:anchor distT="0" distB="0" distL="114300" distR="114300" simplePos="0" relativeHeight="251657216" behindDoc="1" locked="0" layoutInCell="1" allowOverlap="1" wp14:anchorId="7F3E5FDB" wp14:editId="69ACD29D">
          <wp:simplePos x="0" y="0"/>
          <wp:positionH relativeFrom="column">
            <wp:posOffset>4812030</wp:posOffset>
          </wp:positionH>
          <wp:positionV relativeFrom="paragraph">
            <wp:posOffset>238125</wp:posOffset>
          </wp:positionV>
          <wp:extent cx="523875" cy="590550"/>
          <wp:effectExtent l="0" t="0" r="9525" b="0"/>
          <wp:wrapTight wrapText="bothSides">
            <wp:wrapPolygon edited="0">
              <wp:start x="3927" y="0"/>
              <wp:lineTo x="0" y="2090"/>
              <wp:lineTo x="0" y="20903"/>
              <wp:lineTo x="3927" y="20903"/>
              <wp:lineTo x="21207" y="20903"/>
              <wp:lineTo x="21207" y="3484"/>
              <wp:lineTo x="10996" y="0"/>
              <wp:lineTo x="3927"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154"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FE20D9FE"/>
    <w:name w:val="WWNum1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Arial" w:eastAsia="Times New Roman" w:hAnsi="Arial"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E"/>
    <w:multiLevelType w:val="singleLevel"/>
    <w:tmpl w:val="0000000E"/>
    <w:name w:val="WW8Num14"/>
    <w:lvl w:ilvl="0">
      <w:start w:val="1"/>
      <w:numFmt w:val="decimal"/>
      <w:lvlText w:val="%1)"/>
      <w:lvlJc w:val="left"/>
      <w:pPr>
        <w:tabs>
          <w:tab w:val="num" w:pos="0"/>
        </w:tabs>
        <w:ind w:left="5039" w:hanging="360"/>
      </w:pPr>
      <w:rPr>
        <w:rFonts w:ascii="Arial" w:hAnsi="Arial" w:cs="Arial" w:hint="default"/>
        <w:b w:val="0"/>
        <w:sz w:val="20"/>
        <w:szCs w:val="20"/>
      </w:r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17C0E20"/>
    <w:multiLevelType w:val="hybridMultilevel"/>
    <w:tmpl w:val="E6FAB560"/>
    <w:lvl w:ilvl="0" w:tplc="AA6EB1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0" w15:restartNumberingAfterBreak="0">
    <w:nsid w:val="062C6AAE"/>
    <w:multiLevelType w:val="multilevel"/>
    <w:tmpl w:val="A65A744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0D727F02"/>
    <w:multiLevelType w:val="hybridMultilevel"/>
    <w:tmpl w:val="47144690"/>
    <w:lvl w:ilvl="0" w:tplc="89E482E8">
      <w:start w:val="1"/>
      <w:numFmt w:val="decimal"/>
      <w:lvlText w:val="%1)"/>
      <w:lvlJc w:val="left"/>
      <w:pPr>
        <w:ind w:left="1077" w:hanging="360"/>
      </w:pPr>
      <w:rPr>
        <w:rFonts w:ascii="Arial" w:eastAsia="Times New Roman" w:hAnsi="Arial" w:cs="Arial"/>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0FE15D96"/>
    <w:multiLevelType w:val="hybridMultilevel"/>
    <w:tmpl w:val="B3A8DED2"/>
    <w:lvl w:ilvl="0" w:tplc="0415000F">
      <w:start w:val="1"/>
      <w:numFmt w:val="decimal"/>
      <w:lvlText w:val="%1."/>
      <w:lvlJc w:val="left"/>
      <w:pPr>
        <w:tabs>
          <w:tab w:val="num" w:pos="1080"/>
        </w:tabs>
        <w:ind w:left="1080" w:hanging="360"/>
      </w:p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13EE41DA"/>
    <w:multiLevelType w:val="hybridMultilevel"/>
    <w:tmpl w:val="3A1EE754"/>
    <w:lvl w:ilvl="0" w:tplc="DAB4B6FA">
      <w:start w:val="7"/>
      <w:numFmt w:val="decimal"/>
      <w:lvlText w:val="%1."/>
      <w:lvlJc w:val="left"/>
      <w:pPr>
        <w:tabs>
          <w:tab w:val="num" w:pos="3230"/>
        </w:tabs>
        <w:ind w:left="323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B9C75EC"/>
    <w:multiLevelType w:val="multilevel"/>
    <w:tmpl w:val="C9902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b/>
      </w:rPr>
    </w:lvl>
    <w:lvl w:ilvl="3">
      <w:start w:val="2"/>
      <w:numFmt w:val="decimal"/>
      <w:lvlText w:val="%4)"/>
      <w:lvlJc w:val="left"/>
      <w:pPr>
        <w:ind w:left="2880" w:hanging="360"/>
      </w:pPr>
      <w:rPr>
        <w:rFonts w:eastAsia="Times New Roman" w:hint="default"/>
        <w:b/>
      </w:rPr>
    </w:lvl>
    <w:lvl w:ilvl="4">
      <w:start w:val="20"/>
      <w:numFmt w:val="decimal"/>
      <w:lvlText w:val="%5"/>
      <w:lvlJc w:val="left"/>
      <w:pPr>
        <w:ind w:left="3600" w:hanging="360"/>
      </w:pPr>
      <w:rPr>
        <w:rFonts w:hint="default"/>
      </w:rPr>
    </w:lvl>
    <w:lvl w:ilvl="5">
      <w:start w:val="4"/>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1D726471"/>
    <w:multiLevelType w:val="hybridMultilevel"/>
    <w:tmpl w:val="564E3E6C"/>
    <w:lvl w:ilvl="0" w:tplc="25A0E596">
      <w:start w:val="1"/>
      <w:numFmt w:val="decimal"/>
      <w:lvlText w:val="%1."/>
      <w:lvlJc w:val="left"/>
      <w:pPr>
        <w:tabs>
          <w:tab w:val="num" w:pos="1080"/>
        </w:tabs>
        <w:ind w:left="1080" w:hanging="360"/>
      </w:pPr>
      <w:rPr>
        <w:b w:val="0"/>
        <w:strike w:val="0"/>
        <w:color w:val="auto"/>
        <w:vertAlign w:val="baseline"/>
      </w:rPr>
    </w:lvl>
    <w:lvl w:ilvl="1" w:tplc="04150011">
      <w:start w:val="1"/>
      <w:numFmt w:val="decimal"/>
      <w:lvlText w:val="%2)"/>
      <w:lvlJc w:val="left"/>
      <w:pPr>
        <w:tabs>
          <w:tab w:val="num" w:pos="1800"/>
        </w:tabs>
        <w:ind w:left="1800" w:hanging="360"/>
      </w:pPr>
      <w:rPr>
        <w:rFonts w:hint="default"/>
      </w:rPr>
    </w:lvl>
    <w:lvl w:ilvl="2" w:tplc="04150011">
      <w:start w:val="1"/>
      <w:numFmt w:val="decimal"/>
      <w:lvlText w:val="%3)"/>
      <w:lvlJc w:val="left"/>
      <w:pPr>
        <w:tabs>
          <w:tab w:val="num" w:pos="2700"/>
        </w:tabs>
        <w:ind w:left="2700" w:hanging="36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15B6232"/>
    <w:multiLevelType w:val="hybridMultilevel"/>
    <w:tmpl w:val="19A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413B80"/>
    <w:multiLevelType w:val="hybridMultilevel"/>
    <w:tmpl w:val="01C2C8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61948DF"/>
    <w:multiLevelType w:val="multilevel"/>
    <w:tmpl w:val="F69EAE08"/>
    <w:lvl w:ilvl="0">
      <w:start w:val="10"/>
      <w:numFmt w:val="decimal"/>
      <w:lvlText w:val="%1."/>
      <w:lvlJc w:val="left"/>
      <w:pPr>
        <w:ind w:left="600" w:hanging="600"/>
      </w:pPr>
      <w:rPr>
        <w:rFonts w:hint="default"/>
      </w:rPr>
    </w:lvl>
    <w:lvl w:ilvl="1">
      <w:start w:val="4"/>
      <w:numFmt w:val="decimal"/>
      <w:lvlText w:val="%1.%2."/>
      <w:lvlJc w:val="left"/>
      <w:pPr>
        <w:ind w:left="742" w:hanging="60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26AC3DB4"/>
    <w:multiLevelType w:val="hybridMultilevel"/>
    <w:tmpl w:val="832CAEC4"/>
    <w:lvl w:ilvl="0" w:tplc="04150001">
      <w:start w:val="1"/>
      <w:numFmt w:val="bullet"/>
      <w:lvlText w:val=""/>
      <w:lvlJc w:val="left"/>
      <w:pPr>
        <w:ind w:left="2510" w:hanging="360"/>
      </w:pPr>
      <w:rPr>
        <w:rFonts w:ascii="Symbol" w:hAnsi="Symbol" w:hint="default"/>
      </w:rPr>
    </w:lvl>
    <w:lvl w:ilvl="1" w:tplc="37DC73FA">
      <w:start w:val="6"/>
      <w:numFmt w:val="decimal"/>
      <w:lvlText w:val="%2."/>
      <w:lvlJc w:val="left"/>
      <w:pPr>
        <w:tabs>
          <w:tab w:val="num" w:pos="3230"/>
        </w:tabs>
        <w:ind w:left="3230" w:hanging="360"/>
      </w:pPr>
      <w:rPr>
        <w:rFonts w:hint="default"/>
      </w:rPr>
    </w:lvl>
    <w:lvl w:ilvl="2" w:tplc="04150001">
      <w:start w:val="1"/>
      <w:numFmt w:val="bullet"/>
      <w:lvlText w:val=""/>
      <w:lvlJc w:val="left"/>
      <w:pPr>
        <w:tabs>
          <w:tab w:val="num" w:pos="3950"/>
        </w:tabs>
        <w:ind w:left="3950" w:hanging="360"/>
      </w:pPr>
      <w:rPr>
        <w:rFonts w:ascii="Symbol" w:hAnsi="Symbol" w:hint="default"/>
      </w:rPr>
    </w:lvl>
    <w:lvl w:ilvl="3" w:tplc="04150001" w:tentative="1">
      <w:start w:val="1"/>
      <w:numFmt w:val="bullet"/>
      <w:lvlText w:val=""/>
      <w:lvlJc w:val="left"/>
      <w:pPr>
        <w:ind w:left="4670" w:hanging="360"/>
      </w:pPr>
      <w:rPr>
        <w:rFonts w:ascii="Symbol" w:hAnsi="Symbol" w:hint="default"/>
      </w:rPr>
    </w:lvl>
    <w:lvl w:ilvl="4" w:tplc="04150003" w:tentative="1">
      <w:start w:val="1"/>
      <w:numFmt w:val="bullet"/>
      <w:lvlText w:val="o"/>
      <w:lvlJc w:val="left"/>
      <w:pPr>
        <w:ind w:left="5390" w:hanging="360"/>
      </w:pPr>
      <w:rPr>
        <w:rFonts w:ascii="Courier New" w:hAnsi="Courier New" w:cs="Courier New" w:hint="default"/>
      </w:rPr>
    </w:lvl>
    <w:lvl w:ilvl="5" w:tplc="04150005" w:tentative="1">
      <w:start w:val="1"/>
      <w:numFmt w:val="bullet"/>
      <w:lvlText w:val=""/>
      <w:lvlJc w:val="left"/>
      <w:pPr>
        <w:ind w:left="6110" w:hanging="360"/>
      </w:pPr>
      <w:rPr>
        <w:rFonts w:ascii="Wingdings" w:hAnsi="Wingdings" w:hint="default"/>
      </w:rPr>
    </w:lvl>
    <w:lvl w:ilvl="6" w:tplc="04150001" w:tentative="1">
      <w:start w:val="1"/>
      <w:numFmt w:val="bullet"/>
      <w:lvlText w:val=""/>
      <w:lvlJc w:val="left"/>
      <w:pPr>
        <w:ind w:left="6830" w:hanging="360"/>
      </w:pPr>
      <w:rPr>
        <w:rFonts w:ascii="Symbol" w:hAnsi="Symbol" w:hint="default"/>
      </w:rPr>
    </w:lvl>
    <w:lvl w:ilvl="7" w:tplc="04150003" w:tentative="1">
      <w:start w:val="1"/>
      <w:numFmt w:val="bullet"/>
      <w:lvlText w:val="o"/>
      <w:lvlJc w:val="left"/>
      <w:pPr>
        <w:ind w:left="7550" w:hanging="360"/>
      </w:pPr>
      <w:rPr>
        <w:rFonts w:ascii="Courier New" w:hAnsi="Courier New" w:cs="Courier New" w:hint="default"/>
      </w:rPr>
    </w:lvl>
    <w:lvl w:ilvl="8" w:tplc="04150005" w:tentative="1">
      <w:start w:val="1"/>
      <w:numFmt w:val="bullet"/>
      <w:lvlText w:val=""/>
      <w:lvlJc w:val="left"/>
      <w:pPr>
        <w:ind w:left="8270" w:hanging="360"/>
      </w:pPr>
      <w:rPr>
        <w:rFonts w:ascii="Wingdings" w:hAnsi="Wingdings" w:hint="default"/>
      </w:rPr>
    </w:lvl>
  </w:abstractNum>
  <w:abstractNum w:abstractNumId="43" w15:restartNumberingAfterBreak="0">
    <w:nsid w:val="29F569BF"/>
    <w:multiLevelType w:val="multilevel"/>
    <w:tmpl w:val="816A67AE"/>
    <w:lvl w:ilvl="0">
      <w:start w:val="1"/>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start w:val="5"/>
      <w:numFmt w:val="decimal"/>
      <w:lvlText w:val="%3."/>
      <w:lvlJc w:val="left"/>
      <w:pPr>
        <w:ind w:left="2160" w:hanging="360"/>
      </w:pPr>
      <w:rPr>
        <w:rFonts w:hint="default"/>
        <w:b/>
      </w:rPr>
    </w:lvl>
    <w:lvl w:ilvl="3">
      <w:start w:val="2"/>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C3F2456"/>
    <w:multiLevelType w:val="multilevel"/>
    <w:tmpl w:val="A52E4B92"/>
    <w:lvl w:ilvl="0">
      <w:start w:val="1"/>
      <w:numFmt w:val="bullet"/>
      <w:lvlText w:val=""/>
      <w:lvlJc w:val="left"/>
      <w:pPr>
        <w:ind w:left="2510" w:hanging="360"/>
      </w:pPr>
      <w:rPr>
        <w:rFonts w:ascii="Symbol" w:hAnsi="Symbol" w:hint="default"/>
      </w:rPr>
    </w:lvl>
    <w:lvl w:ilvl="1">
      <w:start w:val="7"/>
      <w:numFmt w:val="decimal"/>
      <w:lvlText w:val="%2."/>
      <w:lvlJc w:val="left"/>
      <w:pPr>
        <w:tabs>
          <w:tab w:val="num" w:pos="3230"/>
        </w:tabs>
        <w:ind w:left="3230" w:hanging="360"/>
      </w:pPr>
      <w:rPr>
        <w:rFonts w:hint="default"/>
      </w:rPr>
    </w:lvl>
    <w:lvl w:ilvl="2">
      <w:start w:val="1"/>
      <w:numFmt w:val="bullet"/>
      <w:lvlText w:val=""/>
      <w:lvlJc w:val="left"/>
      <w:pPr>
        <w:ind w:left="3950" w:hanging="360"/>
      </w:pPr>
      <w:rPr>
        <w:rFonts w:ascii="Wingdings" w:hAnsi="Wingdings" w:hint="default"/>
      </w:rPr>
    </w:lvl>
    <w:lvl w:ilvl="3">
      <w:start w:val="1"/>
      <w:numFmt w:val="bullet"/>
      <w:lvlText w:val=""/>
      <w:lvlJc w:val="left"/>
      <w:pPr>
        <w:ind w:left="4670" w:hanging="360"/>
      </w:pPr>
      <w:rPr>
        <w:rFonts w:ascii="Symbol" w:hAnsi="Symbol" w:hint="default"/>
      </w:rPr>
    </w:lvl>
    <w:lvl w:ilvl="4">
      <w:start w:val="1"/>
      <w:numFmt w:val="bullet"/>
      <w:lvlText w:val="o"/>
      <w:lvlJc w:val="left"/>
      <w:pPr>
        <w:ind w:left="5390" w:hanging="360"/>
      </w:pPr>
      <w:rPr>
        <w:rFonts w:ascii="Courier New" w:hAnsi="Courier New" w:cs="Courier New" w:hint="default"/>
      </w:rPr>
    </w:lvl>
    <w:lvl w:ilvl="5">
      <w:start w:val="1"/>
      <w:numFmt w:val="bullet"/>
      <w:lvlText w:val=""/>
      <w:lvlJc w:val="left"/>
      <w:pPr>
        <w:ind w:left="6110" w:hanging="360"/>
      </w:pPr>
      <w:rPr>
        <w:rFonts w:ascii="Wingdings" w:hAnsi="Wingdings" w:hint="default"/>
      </w:rPr>
    </w:lvl>
    <w:lvl w:ilvl="6">
      <w:start w:val="1"/>
      <w:numFmt w:val="bullet"/>
      <w:lvlText w:val=""/>
      <w:lvlJc w:val="left"/>
      <w:pPr>
        <w:ind w:left="6830" w:hanging="360"/>
      </w:pPr>
      <w:rPr>
        <w:rFonts w:ascii="Symbol" w:hAnsi="Symbol" w:hint="default"/>
      </w:rPr>
    </w:lvl>
    <w:lvl w:ilvl="7">
      <w:start w:val="1"/>
      <w:numFmt w:val="bullet"/>
      <w:lvlText w:val="o"/>
      <w:lvlJc w:val="left"/>
      <w:pPr>
        <w:ind w:left="7550" w:hanging="360"/>
      </w:pPr>
      <w:rPr>
        <w:rFonts w:ascii="Courier New" w:hAnsi="Courier New" w:cs="Courier New" w:hint="default"/>
      </w:rPr>
    </w:lvl>
    <w:lvl w:ilvl="8">
      <w:start w:val="1"/>
      <w:numFmt w:val="bullet"/>
      <w:lvlText w:val=""/>
      <w:lvlJc w:val="left"/>
      <w:pPr>
        <w:ind w:left="8270" w:hanging="360"/>
      </w:pPr>
      <w:rPr>
        <w:rFonts w:ascii="Wingdings" w:hAnsi="Wingdings" w:hint="default"/>
      </w:rPr>
    </w:lvl>
  </w:abstractNum>
  <w:abstractNum w:abstractNumId="45" w15:restartNumberingAfterBreak="0">
    <w:nsid w:val="2E8E4633"/>
    <w:multiLevelType w:val="multilevel"/>
    <w:tmpl w:val="816A67AE"/>
    <w:lvl w:ilvl="0">
      <w:numFmt w:val="lowerLetter"/>
      <w:lvlText w:val="%1."/>
      <w:lvlJc w:val="left"/>
    </w:lvl>
    <w:lvl w:ilvl="1">
      <w:start w:val="1"/>
      <w:numFmt w:val="decimal"/>
      <w:lvlText w:val="%2)"/>
      <w:lvlJc w:val="left"/>
      <w:pPr>
        <w:ind w:left="786" w:hanging="360"/>
      </w:pPr>
      <w:rPr>
        <w:rFonts w:hint="default"/>
      </w:rPr>
    </w:lvl>
    <w:lvl w:ilvl="2">
      <w:start w:val="5"/>
      <w:numFmt w:val="decimal"/>
      <w:lvlText w:val="%3."/>
      <w:lvlJc w:val="left"/>
      <w:pPr>
        <w:ind w:left="2160" w:hanging="360"/>
      </w:pPr>
      <w:rPr>
        <w:rFonts w:hint="default"/>
        <w:b/>
      </w:rPr>
    </w:lvl>
    <w:lvl w:ilvl="3">
      <w:start w:val="2"/>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8C7CC7"/>
    <w:multiLevelType w:val="hybridMultilevel"/>
    <w:tmpl w:val="46082A12"/>
    <w:lvl w:ilvl="0" w:tplc="04150001">
      <w:start w:val="1"/>
      <w:numFmt w:val="bullet"/>
      <w:lvlText w:val=""/>
      <w:lvlJc w:val="left"/>
      <w:pPr>
        <w:ind w:left="2487" w:hanging="360"/>
      </w:pPr>
      <w:rPr>
        <w:rFonts w:ascii="Symbol" w:hAnsi="Symbol" w:hint="default"/>
      </w:rPr>
    </w:lvl>
    <w:lvl w:ilvl="1" w:tplc="BE5A0A58">
      <w:start w:val="1"/>
      <w:numFmt w:val="decimal"/>
      <w:lvlText w:val="%2."/>
      <w:lvlJc w:val="left"/>
      <w:pPr>
        <w:tabs>
          <w:tab w:val="num" w:pos="3207"/>
        </w:tabs>
        <w:ind w:left="3207" w:hanging="360"/>
      </w:pPr>
      <w:rPr>
        <w:rFonts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8"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49"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50" w15:restartNumberingAfterBreak="0">
    <w:nsid w:val="36093ED7"/>
    <w:multiLevelType w:val="hybridMultilevel"/>
    <w:tmpl w:val="E9A4C60E"/>
    <w:lvl w:ilvl="0" w:tplc="04150001">
      <w:start w:val="1"/>
      <w:numFmt w:val="bullet"/>
      <w:lvlText w:val=""/>
      <w:lvlJc w:val="left"/>
      <w:pPr>
        <w:ind w:left="2510" w:hanging="360"/>
      </w:pPr>
      <w:rPr>
        <w:rFonts w:ascii="Symbol" w:hAnsi="Symbol" w:hint="default"/>
      </w:rPr>
    </w:lvl>
    <w:lvl w:ilvl="1" w:tplc="05C4AB74">
      <w:start w:val="1"/>
      <w:numFmt w:val="decimal"/>
      <w:lvlText w:val="%2."/>
      <w:lvlJc w:val="left"/>
      <w:pPr>
        <w:tabs>
          <w:tab w:val="num" w:pos="3230"/>
        </w:tabs>
        <w:ind w:left="3230" w:hanging="360"/>
      </w:pPr>
      <w:rPr>
        <w:rFonts w:hint="default"/>
      </w:rPr>
    </w:lvl>
    <w:lvl w:ilvl="2" w:tplc="04150005" w:tentative="1">
      <w:start w:val="1"/>
      <w:numFmt w:val="bullet"/>
      <w:lvlText w:val=""/>
      <w:lvlJc w:val="left"/>
      <w:pPr>
        <w:ind w:left="3950" w:hanging="360"/>
      </w:pPr>
      <w:rPr>
        <w:rFonts w:ascii="Wingdings" w:hAnsi="Wingdings" w:hint="default"/>
      </w:rPr>
    </w:lvl>
    <w:lvl w:ilvl="3" w:tplc="04150001" w:tentative="1">
      <w:start w:val="1"/>
      <w:numFmt w:val="bullet"/>
      <w:lvlText w:val=""/>
      <w:lvlJc w:val="left"/>
      <w:pPr>
        <w:ind w:left="4670" w:hanging="360"/>
      </w:pPr>
      <w:rPr>
        <w:rFonts w:ascii="Symbol" w:hAnsi="Symbol" w:hint="default"/>
      </w:rPr>
    </w:lvl>
    <w:lvl w:ilvl="4" w:tplc="04150003" w:tentative="1">
      <w:start w:val="1"/>
      <w:numFmt w:val="bullet"/>
      <w:lvlText w:val="o"/>
      <w:lvlJc w:val="left"/>
      <w:pPr>
        <w:ind w:left="5390" w:hanging="360"/>
      </w:pPr>
      <w:rPr>
        <w:rFonts w:ascii="Courier New" w:hAnsi="Courier New" w:cs="Courier New" w:hint="default"/>
      </w:rPr>
    </w:lvl>
    <w:lvl w:ilvl="5" w:tplc="04150005" w:tentative="1">
      <w:start w:val="1"/>
      <w:numFmt w:val="bullet"/>
      <w:lvlText w:val=""/>
      <w:lvlJc w:val="left"/>
      <w:pPr>
        <w:ind w:left="6110" w:hanging="360"/>
      </w:pPr>
      <w:rPr>
        <w:rFonts w:ascii="Wingdings" w:hAnsi="Wingdings" w:hint="default"/>
      </w:rPr>
    </w:lvl>
    <w:lvl w:ilvl="6" w:tplc="04150001" w:tentative="1">
      <w:start w:val="1"/>
      <w:numFmt w:val="bullet"/>
      <w:lvlText w:val=""/>
      <w:lvlJc w:val="left"/>
      <w:pPr>
        <w:ind w:left="6830" w:hanging="360"/>
      </w:pPr>
      <w:rPr>
        <w:rFonts w:ascii="Symbol" w:hAnsi="Symbol" w:hint="default"/>
      </w:rPr>
    </w:lvl>
    <w:lvl w:ilvl="7" w:tplc="04150003" w:tentative="1">
      <w:start w:val="1"/>
      <w:numFmt w:val="bullet"/>
      <w:lvlText w:val="o"/>
      <w:lvlJc w:val="left"/>
      <w:pPr>
        <w:ind w:left="7550" w:hanging="360"/>
      </w:pPr>
      <w:rPr>
        <w:rFonts w:ascii="Courier New" w:hAnsi="Courier New" w:cs="Courier New" w:hint="default"/>
      </w:rPr>
    </w:lvl>
    <w:lvl w:ilvl="8" w:tplc="04150005" w:tentative="1">
      <w:start w:val="1"/>
      <w:numFmt w:val="bullet"/>
      <w:lvlText w:val=""/>
      <w:lvlJc w:val="left"/>
      <w:pPr>
        <w:ind w:left="8270" w:hanging="360"/>
      </w:pPr>
      <w:rPr>
        <w:rFonts w:ascii="Wingdings" w:hAnsi="Wingdings" w:hint="default"/>
      </w:rPr>
    </w:lvl>
  </w:abstractNum>
  <w:abstractNum w:abstractNumId="51" w15:restartNumberingAfterBreak="0">
    <w:nsid w:val="3696527F"/>
    <w:multiLevelType w:val="multilevel"/>
    <w:tmpl w:val="CCC2DD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0"/>
      <w:numFmt w:val="decimal"/>
      <w:lvlText w:val="%3"/>
      <w:lvlJc w:val="left"/>
      <w:pPr>
        <w:ind w:left="2160" w:hanging="360"/>
      </w:pPr>
      <w:rPr>
        <w:rFonts w:hint="default"/>
      </w:rPr>
    </w:lvl>
    <w:lvl w:ilvl="3">
      <w:start w:val="1"/>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3" w15:restartNumberingAfterBreak="0">
    <w:nsid w:val="38281116"/>
    <w:multiLevelType w:val="hybridMultilevel"/>
    <w:tmpl w:val="21A2ADA4"/>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4A6C68C5"/>
    <w:multiLevelType w:val="multilevel"/>
    <w:tmpl w:val="E2A68624"/>
    <w:lvl w:ilvl="0">
      <w:start w:val="10"/>
      <w:numFmt w:val="decimal"/>
      <w:lvlText w:val="%1."/>
      <w:lvlJc w:val="left"/>
      <w:pPr>
        <w:ind w:left="780" w:hanging="780"/>
      </w:pPr>
      <w:rPr>
        <w:rFonts w:hint="default"/>
        <w:strike w:val="0"/>
      </w:rPr>
    </w:lvl>
    <w:lvl w:ilvl="1">
      <w:start w:val="2"/>
      <w:numFmt w:val="decimal"/>
      <w:lvlText w:val="%1.%2."/>
      <w:lvlJc w:val="left"/>
      <w:pPr>
        <w:ind w:left="780" w:hanging="780"/>
      </w:pPr>
      <w:rPr>
        <w:rFonts w:hint="default"/>
        <w:b/>
        <w:sz w:val="20"/>
      </w:rPr>
    </w:lvl>
    <w:lvl w:ilvl="2">
      <w:start w:val="4"/>
      <w:numFmt w:val="decimal"/>
      <w:lvlText w:val="%1.%2.%3."/>
      <w:lvlJc w:val="left"/>
      <w:pPr>
        <w:ind w:left="780" w:hanging="780"/>
      </w:pPr>
      <w:rPr>
        <w:rFonts w:hint="default"/>
      </w:rPr>
    </w:lvl>
    <w:lvl w:ilvl="3">
      <w:start w:val="2"/>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F1A6DFF"/>
    <w:multiLevelType w:val="hybridMultilevel"/>
    <w:tmpl w:val="04720C04"/>
    <w:lvl w:ilvl="0" w:tplc="99200394">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0F04D8"/>
    <w:multiLevelType w:val="hybridMultilevel"/>
    <w:tmpl w:val="4A7CC3A4"/>
    <w:lvl w:ilvl="0" w:tplc="1E0AAADC">
      <w:start w:val="1"/>
      <w:numFmt w:val="decimal"/>
      <w:lvlText w:val="%1."/>
      <w:lvlJc w:val="left"/>
      <w:pPr>
        <w:tabs>
          <w:tab w:val="num" w:pos="1080"/>
        </w:tabs>
        <w:ind w:left="1080" w:hanging="360"/>
      </w:pPr>
      <w:rPr>
        <w:rFonts w:hint="default"/>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1D63771"/>
    <w:multiLevelType w:val="hybridMultilevel"/>
    <w:tmpl w:val="480C4A76"/>
    <w:lvl w:ilvl="0" w:tplc="0415000B">
      <w:start w:val="1"/>
      <w:numFmt w:val="bullet"/>
      <w:lvlText w:val=""/>
      <w:lvlJc w:val="left"/>
      <w:pPr>
        <w:ind w:left="1440" w:hanging="360"/>
      </w:pPr>
      <w:rPr>
        <w:rFonts w:ascii="Wingdings" w:hAnsi="Wingding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15:restartNumberingAfterBreak="0">
    <w:nsid w:val="5223595F"/>
    <w:multiLevelType w:val="hybridMultilevel"/>
    <w:tmpl w:val="043CB570"/>
    <w:lvl w:ilvl="0" w:tplc="66D47158">
      <w:start w:val="1"/>
      <w:numFmt w:val="decimal"/>
      <w:lvlText w:val="%1."/>
      <w:lvlJc w:val="left"/>
      <w:pPr>
        <w:tabs>
          <w:tab w:val="num" w:pos="2700"/>
        </w:tabs>
        <w:ind w:left="270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BE5A0A5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2FA067A"/>
    <w:multiLevelType w:val="hybridMultilevel"/>
    <w:tmpl w:val="614CF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18464A"/>
    <w:multiLevelType w:val="hybridMultilevel"/>
    <w:tmpl w:val="76F4F136"/>
    <w:lvl w:ilvl="0" w:tplc="519C48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4D1572"/>
    <w:multiLevelType w:val="hybridMultilevel"/>
    <w:tmpl w:val="D604133C"/>
    <w:lvl w:ilvl="0" w:tplc="39306D2E">
      <w:start w:val="6"/>
      <w:numFmt w:val="lowerLetter"/>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6B9519C"/>
    <w:multiLevelType w:val="hybridMultilevel"/>
    <w:tmpl w:val="0FA6D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8F1D17"/>
    <w:multiLevelType w:val="hybridMultilevel"/>
    <w:tmpl w:val="4552D122"/>
    <w:lvl w:ilvl="0" w:tplc="04150011">
      <w:start w:val="1"/>
      <w:numFmt w:val="decimal"/>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66" w15:restartNumberingAfterBreak="0">
    <w:nsid w:val="5D681A26"/>
    <w:multiLevelType w:val="multilevel"/>
    <w:tmpl w:val="38744A86"/>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913A19"/>
    <w:multiLevelType w:val="hybridMultilevel"/>
    <w:tmpl w:val="0AFA9E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DA36286"/>
    <w:multiLevelType w:val="hybridMultilevel"/>
    <w:tmpl w:val="1FFC7968"/>
    <w:lvl w:ilvl="0" w:tplc="09C41FF0">
      <w:start w:val="1"/>
      <w:numFmt w:val="decimal"/>
      <w:lvlText w:val="%1."/>
      <w:lvlJc w:val="left"/>
      <w:pPr>
        <w:tabs>
          <w:tab w:val="num" w:pos="1080"/>
        </w:tabs>
        <w:ind w:left="108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F7E15A5"/>
    <w:multiLevelType w:val="hybridMultilevel"/>
    <w:tmpl w:val="AA5C3340"/>
    <w:lvl w:ilvl="0" w:tplc="05C4AB7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1E77EA4"/>
    <w:multiLevelType w:val="hybridMultilevel"/>
    <w:tmpl w:val="4D900C66"/>
    <w:lvl w:ilvl="0" w:tplc="9FC029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2" w15:restartNumberingAfterBreak="0">
    <w:nsid w:val="73AB3A4C"/>
    <w:multiLevelType w:val="hybridMultilevel"/>
    <w:tmpl w:val="5A5AA65E"/>
    <w:lvl w:ilvl="0" w:tplc="0415000B">
      <w:start w:val="1"/>
      <w:numFmt w:val="bullet"/>
      <w:lvlText w:val=""/>
      <w:lvlJc w:val="left"/>
      <w:pPr>
        <w:ind w:left="1800" w:hanging="360"/>
      </w:pPr>
      <w:rPr>
        <w:rFonts w:ascii="Wingdings" w:hAnsi="Wingdings" w:hint="default"/>
        <w:b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3" w15:restartNumberingAfterBreak="0">
    <w:nsid w:val="74DE3EF8"/>
    <w:multiLevelType w:val="hybridMultilevel"/>
    <w:tmpl w:val="F99ED35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56B5EB8"/>
    <w:multiLevelType w:val="hybridMultilevel"/>
    <w:tmpl w:val="12A2378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772922E6"/>
    <w:multiLevelType w:val="hybridMultilevel"/>
    <w:tmpl w:val="19204C10"/>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79823455"/>
    <w:multiLevelType w:val="multilevel"/>
    <w:tmpl w:val="99D4CA70"/>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1353" w:hanging="360"/>
      </w:pPr>
      <w:rPr>
        <w:rFonts w:hint="default"/>
        <w:b/>
        <w:sz w:val="2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7" w15:restartNumberingAfterBreak="0">
    <w:nsid w:val="7BC33CCF"/>
    <w:multiLevelType w:val="hybridMultilevel"/>
    <w:tmpl w:val="CD3E5D66"/>
    <w:lvl w:ilvl="0" w:tplc="04150001">
      <w:start w:val="1"/>
      <w:numFmt w:val="bullet"/>
      <w:lvlText w:val=""/>
      <w:lvlJc w:val="left"/>
      <w:pPr>
        <w:tabs>
          <w:tab w:val="num" w:pos="720"/>
        </w:tabs>
        <w:ind w:left="720" w:hanging="360"/>
      </w:pPr>
      <w:rPr>
        <w:rFonts w:ascii="Symbol" w:hAnsi="Symbol" w:hint="default"/>
      </w:rPr>
    </w:lvl>
    <w:lvl w:ilvl="1" w:tplc="66D47158">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E9275C4"/>
    <w:multiLevelType w:val="hybridMultilevel"/>
    <w:tmpl w:val="4AAE536E"/>
    <w:lvl w:ilvl="0" w:tplc="24AA1480">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9"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0" w15:restartNumberingAfterBreak="0">
    <w:nsid w:val="7F7157EA"/>
    <w:multiLevelType w:val="hybridMultilevel"/>
    <w:tmpl w:val="401822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41F8472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FE82BBD"/>
    <w:multiLevelType w:val="hybridMultilevel"/>
    <w:tmpl w:val="5EB0F088"/>
    <w:lvl w:ilvl="0" w:tplc="47D886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
  </w:num>
  <w:num w:numId="3">
    <w:abstractNumId w:val="0"/>
  </w:num>
  <w:num w:numId="4">
    <w:abstractNumId w:val="3"/>
  </w:num>
  <w:num w:numId="5">
    <w:abstractNumId w:val="24"/>
  </w:num>
  <w:num w:numId="6">
    <w:abstractNumId w:val="2"/>
  </w:num>
  <w:num w:numId="7">
    <w:abstractNumId w:val="56"/>
  </w:num>
  <w:num w:numId="8">
    <w:abstractNumId w:val="46"/>
  </w:num>
  <w:num w:numId="9">
    <w:abstractNumId w:val="40"/>
  </w:num>
  <w:num w:numId="10">
    <w:abstractNumId w:val="53"/>
  </w:num>
  <w:num w:numId="11">
    <w:abstractNumId w:val="30"/>
  </w:num>
  <w:num w:numId="12">
    <w:abstractNumId w:val="48"/>
  </w:num>
  <w:num w:numId="13">
    <w:abstractNumId w:val="79"/>
  </w:num>
  <w:num w:numId="14">
    <w:abstractNumId w:val="52"/>
  </w:num>
  <w:num w:numId="15">
    <w:abstractNumId w:val="51"/>
    <w:lvlOverride w:ilvl="0">
      <w:lvl w:ilvl="0">
        <w:numFmt w:val="lowerLetter"/>
        <w:lvlText w:val="%1."/>
        <w:lvlJc w:val="left"/>
        <w:rPr>
          <w:rFonts w:ascii="Arial" w:hAnsi="Arial" w:cs="Arial" w:hint="default"/>
        </w:rPr>
      </w:lvl>
    </w:lvlOverride>
  </w:num>
  <w:num w:numId="16">
    <w:abstractNumId w:val="43"/>
    <w:lvlOverride w:ilvl="0">
      <w:lvl w:ilvl="0">
        <w:numFmt w:val="lowerLetter"/>
        <w:lvlText w:val="%1."/>
        <w:lvlJc w:val="left"/>
      </w:lvl>
    </w:lvlOverride>
  </w:num>
  <w:num w:numId="17">
    <w:abstractNumId w:val="36"/>
  </w:num>
  <w:num w:numId="18">
    <w:abstractNumId w:val="37"/>
  </w:num>
  <w:num w:numId="19">
    <w:abstractNumId w:val="29"/>
  </w:num>
  <w:num w:numId="20">
    <w:abstractNumId w:val="71"/>
  </w:num>
  <w:num w:numId="21">
    <w:abstractNumId w:val="31"/>
  </w:num>
  <w:num w:numId="22">
    <w:abstractNumId w:val="76"/>
  </w:num>
  <w:num w:numId="23">
    <w:abstractNumId w:val="32"/>
  </w:num>
  <w:num w:numId="24">
    <w:abstractNumId w:val="55"/>
  </w:num>
  <w:num w:numId="25">
    <w:abstractNumId w:val="41"/>
  </w:num>
  <w:num w:numId="26">
    <w:abstractNumId w:val="30"/>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num>
  <w:num w:numId="30">
    <w:abstractNumId w:val="65"/>
  </w:num>
  <w:num w:numId="31">
    <w:abstractNumId w:val="50"/>
  </w:num>
  <w:num w:numId="32">
    <w:abstractNumId w:val="42"/>
  </w:num>
  <w:num w:numId="33">
    <w:abstractNumId w:val="47"/>
  </w:num>
  <w:num w:numId="34">
    <w:abstractNumId w:val="38"/>
  </w:num>
  <w:num w:numId="35">
    <w:abstractNumId w:val="34"/>
  </w:num>
  <w:num w:numId="36">
    <w:abstractNumId w:val="68"/>
  </w:num>
  <w:num w:numId="37">
    <w:abstractNumId w:val="58"/>
  </w:num>
  <w:num w:numId="38">
    <w:abstractNumId w:val="69"/>
  </w:num>
  <w:num w:numId="39">
    <w:abstractNumId w:val="77"/>
  </w:num>
  <w:num w:numId="40">
    <w:abstractNumId w:val="81"/>
  </w:num>
  <w:num w:numId="41">
    <w:abstractNumId w:val="57"/>
  </w:num>
  <w:num w:numId="42">
    <w:abstractNumId w:val="45"/>
  </w:num>
  <w:num w:numId="43">
    <w:abstractNumId w:val="60"/>
  </w:num>
  <w:num w:numId="44">
    <w:abstractNumId w:val="67"/>
  </w:num>
  <w:num w:numId="45">
    <w:abstractNumId w:val="35"/>
  </w:num>
  <w:num w:numId="46">
    <w:abstractNumId w:val="61"/>
  </w:num>
  <w:num w:numId="47">
    <w:abstractNumId w:val="64"/>
  </w:num>
  <w:num w:numId="48">
    <w:abstractNumId w:val="70"/>
  </w:num>
  <w:num w:numId="49">
    <w:abstractNumId w:val="80"/>
  </w:num>
  <w:num w:numId="50">
    <w:abstractNumId w:val="39"/>
  </w:num>
  <w:num w:numId="51">
    <w:abstractNumId w:val="74"/>
  </w:num>
  <w:num w:numId="52">
    <w:abstractNumId w:val="73"/>
  </w:num>
  <w:num w:numId="53">
    <w:abstractNumId w:val="75"/>
  </w:num>
  <w:num w:numId="54">
    <w:abstractNumId w:val="62"/>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6"/>
    <w:lvlOverride w:ilvl="0">
      <w:startOverride w:val="10"/>
    </w:lvlOverride>
    <w:lvlOverride w:ilvl="1">
      <w:startOverride w:val="3"/>
    </w:lvlOverride>
    <w:lvlOverride w:ilvl="2">
      <w:startOverride w:val="3"/>
    </w:lvlOverride>
  </w:num>
  <w:num w:numId="61">
    <w:abstractNumId w:val="44"/>
  </w:num>
  <w:num w:numId="62">
    <w:abstractNumId w:val="28"/>
  </w:num>
  <w:num w:numId="63">
    <w:abstractNumId w:val="78"/>
  </w:num>
  <w:num w:numId="64">
    <w:abstractNumId w:val="59"/>
  </w:num>
  <w:num w:numId="65">
    <w:abstractNumId w:val="72"/>
  </w:num>
  <w:num w:numId="66">
    <w:abstractNumId w:val="6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68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37A1"/>
    <w:rsid w:val="00003B3C"/>
    <w:rsid w:val="00004104"/>
    <w:rsid w:val="0000495D"/>
    <w:rsid w:val="00004CCF"/>
    <w:rsid w:val="00004F74"/>
    <w:rsid w:val="00005DFE"/>
    <w:rsid w:val="00006997"/>
    <w:rsid w:val="000071E3"/>
    <w:rsid w:val="000155ED"/>
    <w:rsid w:val="000174F1"/>
    <w:rsid w:val="0002107F"/>
    <w:rsid w:val="000213F2"/>
    <w:rsid w:val="00021CD4"/>
    <w:rsid w:val="00021E23"/>
    <w:rsid w:val="00022122"/>
    <w:rsid w:val="000222F4"/>
    <w:rsid w:val="00022CCB"/>
    <w:rsid w:val="00024834"/>
    <w:rsid w:val="0002555A"/>
    <w:rsid w:val="00025C8D"/>
    <w:rsid w:val="000305F7"/>
    <w:rsid w:val="00031BD0"/>
    <w:rsid w:val="00031D6A"/>
    <w:rsid w:val="000335D0"/>
    <w:rsid w:val="00033BC6"/>
    <w:rsid w:val="00034EE8"/>
    <w:rsid w:val="00036B27"/>
    <w:rsid w:val="0004051B"/>
    <w:rsid w:val="0004102A"/>
    <w:rsid w:val="0004175A"/>
    <w:rsid w:val="00043AE7"/>
    <w:rsid w:val="000446B9"/>
    <w:rsid w:val="00044936"/>
    <w:rsid w:val="00044FAA"/>
    <w:rsid w:val="00045FB6"/>
    <w:rsid w:val="00050207"/>
    <w:rsid w:val="00052CEA"/>
    <w:rsid w:val="00053085"/>
    <w:rsid w:val="00053E41"/>
    <w:rsid w:val="00054F13"/>
    <w:rsid w:val="00055478"/>
    <w:rsid w:val="00060226"/>
    <w:rsid w:val="0006024A"/>
    <w:rsid w:val="00060A11"/>
    <w:rsid w:val="000613EB"/>
    <w:rsid w:val="000623B3"/>
    <w:rsid w:val="00062470"/>
    <w:rsid w:val="00063222"/>
    <w:rsid w:val="00064132"/>
    <w:rsid w:val="000642E7"/>
    <w:rsid w:val="00065395"/>
    <w:rsid w:val="000654C8"/>
    <w:rsid w:val="00065909"/>
    <w:rsid w:val="00065BCB"/>
    <w:rsid w:val="000667E6"/>
    <w:rsid w:val="00067429"/>
    <w:rsid w:val="000703CC"/>
    <w:rsid w:val="00072287"/>
    <w:rsid w:val="00073623"/>
    <w:rsid w:val="00073CBB"/>
    <w:rsid w:val="00080E11"/>
    <w:rsid w:val="00084168"/>
    <w:rsid w:val="00084678"/>
    <w:rsid w:val="00084F74"/>
    <w:rsid w:val="0008567E"/>
    <w:rsid w:val="00085B49"/>
    <w:rsid w:val="00085E2F"/>
    <w:rsid w:val="00085EE2"/>
    <w:rsid w:val="00087659"/>
    <w:rsid w:val="000876E8"/>
    <w:rsid w:val="00087EDB"/>
    <w:rsid w:val="000900EB"/>
    <w:rsid w:val="00090EF0"/>
    <w:rsid w:val="00091415"/>
    <w:rsid w:val="00091E7C"/>
    <w:rsid w:val="00093504"/>
    <w:rsid w:val="00093BA7"/>
    <w:rsid w:val="00093D91"/>
    <w:rsid w:val="00095975"/>
    <w:rsid w:val="00096313"/>
    <w:rsid w:val="00097399"/>
    <w:rsid w:val="000A04CC"/>
    <w:rsid w:val="000A12FA"/>
    <w:rsid w:val="000A2380"/>
    <w:rsid w:val="000A25A6"/>
    <w:rsid w:val="000A28B4"/>
    <w:rsid w:val="000A2BF7"/>
    <w:rsid w:val="000A2C32"/>
    <w:rsid w:val="000A2D19"/>
    <w:rsid w:val="000A3D44"/>
    <w:rsid w:val="000A68CE"/>
    <w:rsid w:val="000A6C1B"/>
    <w:rsid w:val="000B04B0"/>
    <w:rsid w:val="000B232A"/>
    <w:rsid w:val="000B51B2"/>
    <w:rsid w:val="000B5551"/>
    <w:rsid w:val="000B5E60"/>
    <w:rsid w:val="000C0246"/>
    <w:rsid w:val="000C19D6"/>
    <w:rsid w:val="000C3EBA"/>
    <w:rsid w:val="000C40D4"/>
    <w:rsid w:val="000C42C2"/>
    <w:rsid w:val="000C4420"/>
    <w:rsid w:val="000C5CE6"/>
    <w:rsid w:val="000C5CF1"/>
    <w:rsid w:val="000D1204"/>
    <w:rsid w:val="000D1DE8"/>
    <w:rsid w:val="000D5136"/>
    <w:rsid w:val="000D55BF"/>
    <w:rsid w:val="000D6848"/>
    <w:rsid w:val="000D7F7E"/>
    <w:rsid w:val="000E12BE"/>
    <w:rsid w:val="000E1A6C"/>
    <w:rsid w:val="000E2C1C"/>
    <w:rsid w:val="000E49B6"/>
    <w:rsid w:val="000E4BF1"/>
    <w:rsid w:val="000E5444"/>
    <w:rsid w:val="000E5459"/>
    <w:rsid w:val="000E7939"/>
    <w:rsid w:val="000F0CEA"/>
    <w:rsid w:val="000F0F8A"/>
    <w:rsid w:val="000F1229"/>
    <w:rsid w:val="000F19CF"/>
    <w:rsid w:val="000F1D0C"/>
    <w:rsid w:val="000F2452"/>
    <w:rsid w:val="000F3819"/>
    <w:rsid w:val="000F70ED"/>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10B5A"/>
    <w:rsid w:val="00110BD1"/>
    <w:rsid w:val="00111A4C"/>
    <w:rsid w:val="001124DB"/>
    <w:rsid w:val="001133C2"/>
    <w:rsid w:val="00113573"/>
    <w:rsid w:val="00113998"/>
    <w:rsid w:val="00114104"/>
    <w:rsid w:val="0011640A"/>
    <w:rsid w:val="001165F7"/>
    <w:rsid w:val="00117E8B"/>
    <w:rsid w:val="00120DA4"/>
    <w:rsid w:val="00122D18"/>
    <w:rsid w:val="00122F0A"/>
    <w:rsid w:val="00125187"/>
    <w:rsid w:val="0012609F"/>
    <w:rsid w:val="0012667F"/>
    <w:rsid w:val="00126DD6"/>
    <w:rsid w:val="00127018"/>
    <w:rsid w:val="001272C0"/>
    <w:rsid w:val="00130675"/>
    <w:rsid w:val="00130983"/>
    <w:rsid w:val="00131010"/>
    <w:rsid w:val="0013298E"/>
    <w:rsid w:val="00132B11"/>
    <w:rsid w:val="00136E65"/>
    <w:rsid w:val="00143AD3"/>
    <w:rsid w:val="001448A5"/>
    <w:rsid w:val="001448FB"/>
    <w:rsid w:val="001452E7"/>
    <w:rsid w:val="00145A3B"/>
    <w:rsid w:val="00145C2A"/>
    <w:rsid w:val="00147AC0"/>
    <w:rsid w:val="00150F3E"/>
    <w:rsid w:val="00152961"/>
    <w:rsid w:val="001538DE"/>
    <w:rsid w:val="00153F58"/>
    <w:rsid w:val="00154942"/>
    <w:rsid w:val="001563A2"/>
    <w:rsid w:val="001568B4"/>
    <w:rsid w:val="00156B02"/>
    <w:rsid w:val="00157D26"/>
    <w:rsid w:val="00160586"/>
    <w:rsid w:val="001606FA"/>
    <w:rsid w:val="001609C5"/>
    <w:rsid w:val="0016123B"/>
    <w:rsid w:val="0016295E"/>
    <w:rsid w:val="00162BB9"/>
    <w:rsid w:val="00163804"/>
    <w:rsid w:val="00163ED6"/>
    <w:rsid w:val="00165362"/>
    <w:rsid w:val="00167561"/>
    <w:rsid w:val="00167BEA"/>
    <w:rsid w:val="001709CB"/>
    <w:rsid w:val="00170A8A"/>
    <w:rsid w:val="0017148C"/>
    <w:rsid w:val="00172846"/>
    <w:rsid w:val="00172C33"/>
    <w:rsid w:val="0017671E"/>
    <w:rsid w:val="00176A72"/>
    <w:rsid w:val="00176BEF"/>
    <w:rsid w:val="0018019E"/>
    <w:rsid w:val="001808EC"/>
    <w:rsid w:val="00181A94"/>
    <w:rsid w:val="001829CD"/>
    <w:rsid w:val="00182EFA"/>
    <w:rsid w:val="00183145"/>
    <w:rsid w:val="0018374E"/>
    <w:rsid w:val="001839A9"/>
    <w:rsid w:val="00185007"/>
    <w:rsid w:val="00185143"/>
    <w:rsid w:val="00187863"/>
    <w:rsid w:val="001905D0"/>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584"/>
    <w:rsid w:val="001A0544"/>
    <w:rsid w:val="001A0886"/>
    <w:rsid w:val="001A18C8"/>
    <w:rsid w:val="001A1B04"/>
    <w:rsid w:val="001A1FC8"/>
    <w:rsid w:val="001A20EF"/>
    <w:rsid w:val="001A24D4"/>
    <w:rsid w:val="001A3C97"/>
    <w:rsid w:val="001A3E79"/>
    <w:rsid w:val="001A4997"/>
    <w:rsid w:val="001A4E81"/>
    <w:rsid w:val="001A5135"/>
    <w:rsid w:val="001A544F"/>
    <w:rsid w:val="001A65A3"/>
    <w:rsid w:val="001A6C47"/>
    <w:rsid w:val="001B08CF"/>
    <w:rsid w:val="001B0B53"/>
    <w:rsid w:val="001B0D3A"/>
    <w:rsid w:val="001B1199"/>
    <w:rsid w:val="001B20FD"/>
    <w:rsid w:val="001B336B"/>
    <w:rsid w:val="001B486A"/>
    <w:rsid w:val="001B5B8F"/>
    <w:rsid w:val="001B5EB2"/>
    <w:rsid w:val="001B631E"/>
    <w:rsid w:val="001B75B5"/>
    <w:rsid w:val="001C01BC"/>
    <w:rsid w:val="001C05C3"/>
    <w:rsid w:val="001C0814"/>
    <w:rsid w:val="001C0D26"/>
    <w:rsid w:val="001C2405"/>
    <w:rsid w:val="001C3361"/>
    <w:rsid w:val="001C366A"/>
    <w:rsid w:val="001C5190"/>
    <w:rsid w:val="001C551C"/>
    <w:rsid w:val="001C7CBB"/>
    <w:rsid w:val="001C7F05"/>
    <w:rsid w:val="001D0618"/>
    <w:rsid w:val="001D0D46"/>
    <w:rsid w:val="001D153F"/>
    <w:rsid w:val="001D1D3D"/>
    <w:rsid w:val="001D28E4"/>
    <w:rsid w:val="001D2E84"/>
    <w:rsid w:val="001D3A19"/>
    <w:rsid w:val="001D5EE5"/>
    <w:rsid w:val="001D650E"/>
    <w:rsid w:val="001D6CAE"/>
    <w:rsid w:val="001D6DF4"/>
    <w:rsid w:val="001E08C0"/>
    <w:rsid w:val="001E110D"/>
    <w:rsid w:val="001E116E"/>
    <w:rsid w:val="001E1FFC"/>
    <w:rsid w:val="001E2F57"/>
    <w:rsid w:val="001E3F5F"/>
    <w:rsid w:val="001E446C"/>
    <w:rsid w:val="001E49B5"/>
    <w:rsid w:val="001E4D47"/>
    <w:rsid w:val="001E55A3"/>
    <w:rsid w:val="001E6C4E"/>
    <w:rsid w:val="001E7295"/>
    <w:rsid w:val="001E7A52"/>
    <w:rsid w:val="001F0292"/>
    <w:rsid w:val="001F0360"/>
    <w:rsid w:val="001F1FE6"/>
    <w:rsid w:val="001F2A4A"/>
    <w:rsid w:val="001F3962"/>
    <w:rsid w:val="001F4C82"/>
    <w:rsid w:val="001F6148"/>
    <w:rsid w:val="001F6D86"/>
    <w:rsid w:val="001F75E2"/>
    <w:rsid w:val="00201AB7"/>
    <w:rsid w:val="00204D9A"/>
    <w:rsid w:val="00204F5B"/>
    <w:rsid w:val="002068EE"/>
    <w:rsid w:val="00206B13"/>
    <w:rsid w:val="00206C1A"/>
    <w:rsid w:val="00207681"/>
    <w:rsid w:val="00210546"/>
    <w:rsid w:val="002107D7"/>
    <w:rsid w:val="00214152"/>
    <w:rsid w:val="002142E2"/>
    <w:rsid w:val="00214F06"/>
    <w:rsid w:val="00215B62"/>
    <w:rsid w:val="0021787F"/>
    <w:rsid w:val="00217C13"/>
    <w:rsid w:val="002209EF"/>
    <w:rsid w:val="00221DC1"/>
    <w:rsid w:val="00222AB4"/>
    <w:rsid w:val="00222B0E"/>
    <w:rsid w:val="0022421F"/>
    <w:rsid w:val="002247CA"/>
    <w:rsid w:val="00225640"/>
    <w:rsid w:val="002302C7"/>
    <w:rsid w:val="00230DD4"/>
    <w:rsid w:val="00231CD6"/>
    <w:rsid w:val="00234409"/>
    <w:rsid w:val="00234E41"/>
    <w:rsid w:val="00236DAB"/>
    <w:rsid w:val="00236EF0"/>
    <w:rsid w:val="00237786"/>
    <w:rsid w:val="00237CDE"/>
    <w:rsid w:val="00240204"/>
    <w:rsid w:val="00241B68"/>
    <w:rsid w:val="00241E41"/>
    <w:rsid w:val="00242E46"/>
    <w:rsid w:val="0024342C"/>
    <w:rsid w:val="00243BD6"/>
    <w:rsid w:val="00245B5D"/>
    <w:rsid w:val="0024683F"/>
    <w:rsid w:val="00247E01"/>
    <w:rsid w:val="00253016"/>
    <w:rsid w:val="002539B2"/>
    <w:rsid w:val="002550C4"/>
    <w:rsid w:val="00257DD4"/>
    <w:rsid w:val="002600A4"/>
    <w:rsid w:val="0026012F"/>
    <w:rsid w:val="00260879"/>
    <w:rsid w:val="00260FA9"/>
    <w:rsid w:val="00260FD6"/>
    <w:rsid w:val="002616B5"/>
    <w:rsid w:val="002625DF"/>
    <w:rsid w:val="00262AAF"/>
    <w:rsid w:val="0026332D"/>
    <w:rsid w:val="00264FA6"/>
    <w:rsid w:val="002651E4"/>
    <w:rsid w:val="00266AE6"/>
    <w:rsid w:val="00271210"/>
    <w:rsid w:val="002712A2"/>
    <w:rsid w:val="00272385"/>
    <w:rsid w:val="00272EA8"/>
    <w:rsid w:val="0027304E"/>
    <w:rsid w:val="00273269"/>
    <w:rsid w:val="002745D6"/>
    <w:rsid w:val="0027592F"/>
    <w:rsid w:val="00280F12"/>
    <w:rsid w:val="00281357"/>
    <w:rsid w:val="00281FB9"/>
    <w:rsid w:val="002831A3"/>
    <w:rsid w:val="00283D61"/>
    <w:rsid w:val="00284061"/>
    <w:rsid w:val="0028435A"/>
    <w:rsid w:val="002852FB"/>
    <w:rsid w:val="00286410"/>
    <w:rsid w:val="0028675E"/>
    <w:rsid w:val="00287AF4"/>
    <w:rsid w:val="0029070F"/>
    <w:rsid w:val="002922DA"/>
    <w:rsid w:val="00292F04"/>
    <w:rsid w:val="00293177"/>
    <w:rsid w:val="00293ADD"/>
    <w:rsid w:val="0029496C"/>
    <w:rsid w:val="00295889"/>
    <w:rsid w:val="00295BE0"/>
    <w:rsid w:val="002960A3"/>
    <w:rsid w:val="002A0175"/>
    <w:rsid w:val="002A17A8"/>
    <w:rsid w:val="002A39A6"/>
    <w:rsid w:val="002A3A7B"/>
    <w:rsid w:val="002A3F2B"/>
    <w:rsid w:val="002A4AC4"/>
    <w:rsid w:val="002A5732"/>
    <w:rsid w:val="002A58B4"/>
    <w:rsid w:val="002A7811"/>
    <w:rsid w:val="002B01AF"/>
    <w:rsid w:val="002B2927"/>
    <w:rsid w:val="002B2BD8"/>
    <w:rsid w:val="002B47F3"/>
    <w:rsid w:val="002B534D"/>
    <w:rsid w:val="002B538F"/>
    <w:rsid w:val="002B67C5"/>
    <w:rsid w:val="002B7255"/>
    <w:rsid w:val="002B7936"/>
    <w:rsid w:val="002C0C8E"/>
    <w:rsid w:val="002C0F92"/>
    <w:rsid w:val="002C23CD"/>
    <w:rsid w:val="002C50BE"/>
    <w:rsid w:val="002C64AC"/>
    <w:rsid w:val="002C6CC4"/>
    <w:rsid w:val="002C79A0"/>
    <w:rsid w:val="002C7C88"/>
    <w:rsid w:val="002D0139"/>
    <w:rsid w:val="002D0BD9"/>
    <w:rsid w:val="002D16E8"/>
    <w:rsid w:val="002D1777"/>
    <w:rsid w:val="002D1CD8"/>
    <w:rsid w:val="002D31BB"/>
    <w:rsid w:val="002D5C57"/>
    <w:rsid w:val="002D7F96"/>
    <w:rsid w:val="002E4B8E"/>
    <w:rsid w:val="002E4D44"/>
    <w:rsid w:val="002E5973"/>
    <w:rsid w:val="002E60B8"/>
    <w:rsid w:val="002E79DD"/>
    <w:rsid w:val="002E7F3B"/>
    <w:rsid w:val="002F1565"/>
    <w:rsid w:val="002F2427"/>
    <w:rsid w:val="002F3542"/>
    <w:rsid w:val="002F3754"/>
    <w:rsid w:val="002F40AD"/>
    <w:rsid w:val="002F44D7"/>
    <w:rsid w:val="002F4A8C"/>
    <w:rsid w:val="002F52CE"/>
    <w:rsid w:val="002F686B"/>
    <w:rsid w:val="002F6B01"/>
    <w:rsid w:val="002F6B1D"/>
    <w:rsid w:val="002F7126"/>
    <w:rsid w:val="002F72A8"/>
    <w:rsid w:val="002F72D1"/>
    <w:rsid w:val="002F7896"/>
    <w:rsid w:val="002F78D4"/>
    <w:rsid w:val="002F7D29"/>
    <w:rsid w:val="00301E81"/>
    <w:rsid w:val="003044B0"/>
    <w:rsid w:val="00305D57"/>
    <w:rsid w:val="00311B6F"/>
    <w:rsid w:val="003129E0"/>
    <w:rsid w:val="003132FA"/>
    <w:rsid w:val="00313ECE"/>
    <w:rsid w:val="00314A5B"/>
    <w:rsid w:val="00314D0F"/>
    <w:rsid w:val="003151A1"/>
    <w:rsid w:val="00315A93"/>
    <w:rsid w:val="00317AA1"/>
    <w:rsid w:val="0032062A"/>
    <w:rsid w:val="00320A52"/>
    <w:rsid w:val="00320E3B"/>
    <w:rsid w:val="00320EEB"/>
    <w:rsid w:val="00320F6B"/>
    <w:rsid w:val="003210CD"/>
    <w:rsid w:val="00321C63"/>
    <w:rsid w:val="0032338E"/>
    <w:rsid w:val="00324B77"/>
    <w:rsid w:val="00325724"/>
    <w:rsid w:val="00330D47"/>
    <w:rsid w:val="00333563"/>
    <w:rsid w:val="00335064"/>
    <w:rsid w:val="0033570D"/>
    <w:rsid w:val="00335AD9"/>
    <w:rsid w:val="00335D45"/>
    <w:rsid w:val="003366CB"/>
    <w:rsid w:val="00337DB6"/>
    <w:rsid w:val="003406D0"/>
    <w:rsid w:val="00340814"/>
    <w:rsid w:val="003409A7"/>
    <w:rsid w:val="003439A1"/>
    <w:rsid w:val="0034443C"/>
    <w:rsid w:val="00344F9F"/>
    <w:rsid w:val="00345082"/>
    <w:rsid w:val="003451B3"/>
    <w:rsid w:val="00345698"/>
    <w:rsid w:val="00345DB4"/>
    <w:rsid w:val="00347415"/>
    <w:rsid w:val="00347D05"/>
    <w:rsid w:val="00350E27"/>
    <w:rsid w:val="00350FEB"/>
    <w:rsid w:val="0035116C"/>
    <w:rsid w:val="00353A52"/>
    <w:rsid w:val="00353B0A"/>
    <w:rsid w:val="00353B55"/>
    <w:rsid w:val="00353CA2"/>
    <w:rsid w:val="003547AB"/>
    <w:rsid w:val="00355528"/>
    <w:rsid w:val="00363532"/>
    <w:rsid w:val="003637DD"/>
    <w:rsid w:val="00363BF6"/>
    <w:rsid w:val="0036453E"/>
    <w:rsid w:val="00364E3E"/>
    <w:rsid w:val="00365DD5"/>
    <w:rsid w:val="003662AE"/>
    <w:rsid w:val="00366DA9"/>
    <w:rsid w:val="00370170"/>
    <w:rsid w:val="0037075F"/>
    <w:rsid w:val="0037182F"/>
    <w:rsid w:val="0037185E"/>
    <w:rsid w:val="003733C9"/>
    <w:rsid w:val="003742C9"/>
    <w:rsid w:val="00374B76"/>
    <w:rsid w:val="003754CF"/>
    <w:rsid w:val="0037788C"/>
    <w:rsid w:val="00377DAF"/>
    <w:rsid w:val="00380162"/>
    <w:rsid w:val="00380784"/>
    <w:rsid w:val="00382C37"/>
    <w:rsid w:val="0038396F"/>
    <w:rsid w:val="003849D9"/>
    <w:rsid w:val="00384FA2"/>
    <w:rsid w:val="00387A8E"/>
    <w:rsid w:val="00387FE6"/>
    <w:rsid w:val="00390312"/>
    <w:rsid w:val="00390A1B"/>
    <w:rsid w:val="00391B73"/>
    <w:rsid w:val="00393480"/>
    <w:rsid w:val="00393CD3"/>
    <w:rsid w:val="00396EC0"/>
    <w:rsid w:val="003A0DB7"/>
    <w:rsid w:val="003A0EA6"/>
    <w:rsid w:val="003A22B0"/>
    <w:rsid w:val="003A2D0A"/>
    <w:rsid w:val="003A5732"/>
    <w:rsid w:val="003A5E4F"/>
    <w:rsid w:val="003A646B"/>
    <w:rsid w:val="003A6DA6"/>
    <w:rsid w:val="003A751A"/>
    <w:rsid w:val="003A7A6F"/>
    <w:rsid w:val="003B0A9E"/>
    <w:rsid w:val="003B2CCF"/>
    <w:rsid w:val="003B36F3"/>
    <w:rsid w:val="003B523D"/>
    <w:rsid w:val="003B68E6"/>
    <w:rsid w:val="003B746B"/>
    <w:rsid w:val="003B7769"/>
    <w:rsid w:val="003B77AA"/>
    <w:rsid w:val="003C001D"/>
    <w:rsid w:val="003C3A6D"/>
    <w:rsid w:val="003C4C60"/>
    <w:rsid w:val="003C4CC9"/>
    <w:rsid w:val="003C58F8"/>
    <w:rsid w:val="003C6AF8"/>
    <w:rsid w:val="003C7EF0"/>
    <w:rsid w:val="003D0D7E"/>
    <w:rsid w:val="003D1D6E"/>
    <w:rsid w:val="003D2CEF"/>
    <w:rsid w:val="003D38BC"/>
    <w:rsid w:val="003D3B55"/>
    <w:rsid w:val="003D44A6"/>
    <w:rsid w:val="003D4880"/>
    <w:rsid w:val="003D4C02"/>
    <w:rsid w:val="003D6371"/>
    <w:rsid w:val="003D6E97"/>
    <w:rsid w:val="003E1710"/>
    <w:rsid w:val="003E310D"/>
    <w:rsid w:val="003E376F"/>
    <w:rsid w:val="003E43D3"/>
    <w:rsid w:val="003E4DD0"/>
    <w:rsid w:val="003E5358"/>
    <w:rsid w:val="003E7FCF"/>
    <w:rsid w:val="003F0395"/>
    <w:rsid w:val="003F0D62"/>
    <w:rsid w:val="003F352C"/>
    <w:rsid w:val="003F3ABC"/>
    <w:rsid w:val="003F3DC7"/>
    <w:rsid w:val="003F4CD3"/>
    <w:rsid w:val="003F6D23"/>
    <w:rsid w:val="003F7779"/>
    <w:rsid w:val="00400001"/>
    <w:rsid w:val="0040003E"/>
    <w:rsid w:val="00400247"/>
    <w:rsid w:val="00402E26"/>
    <w:rsid w:val="0040588C"/>
    <w:rsid w:val="004077D3"/>
    <w:rsid w:val="00411C53"/>
    <w:rsid w:val="00412A72"/>
    <w:rsid w:val="00416399"/>
    <w:rsid w:val="004178AB"/>
    <w:rsid w:val="00420AEA"/>
    <w:rsid w:val="004222FF"/>
    <w:rsid w:val="00423214"/>
    <w:rsid w:val="00424222"/>
    <w:rsid w:val="0042440B"/>
    <w:rsid w:val="004244B9"/>
    <w:rsid w:val="004245CA"/>
    <w:rsid w:val="00425CBC"/>
    <w:rsid w:val="00426476"/>
    <w:rsid w:val="00426FCC"/>
    <w:rsid w:val="004272DB"/>
    <w:rsid w:val="00427F44"/>
    <w:rsid w:val="00430EBD"/>
    <w:rsid w:val="004352B0"/>
    <w:rsid w:val="00435979"/>
    <w:rsid w:val="00437800"/>
    <w:rsid w:val="00440509"/>
    <w:rsid w:val="004419CE"/>
    <w:rsid w:val="0044225C"/>
    <w:rsid w:val="0044478F"/>
    <w:rsid w:val="00447523"/>
    <w:rsid w:val="00447F96"/>
    <w:rsid w:val="00450DDD"/>
    <w:rsid w:val="0045195A"/>
    <w:rsid w:val="004521B8"/>
    <w:rsid w:val="004538F5"/>
    <w:rsid w:val="0045400C"/>
    <w:rsid w:val="004557E0"/>
    <w:rsid w:val="00457444"/>
    <w:rsid w:val="004606D0"/>
    <w:rsid w:val="00460C25"/>
    <w:rsid w:val="004627AB"/>
    <w:rsid w:val="00464AB5"/>
    <w:rsid w:val="00465827"/>
    <w:rsid w:val="00465C08"/>
    <w:rsid w:val="0047013B"/>
    <w:rsid w:val="004706FE"/>
    <w:rsid w:val="00470931"/>
    <w:rsid w:val="004709C6"/>
    <w:rsid w:val="00470BA5"/>
    <w:rsid w:val="00471524"/>
    <w:rsid w:val="00472DE7"/>
    <w:rsid w:val="00474030"/>
    <w:rsid w:val="004758EF"/>
    <w:rsid w:val="004767E7"/>
    <w:rsid w:val="0047721F"/>
    <w:rsid w:val="0047758C"/>
    <w:rsid w:val="00477EE1"/>
    <w:rsid w:val="00480CAE"/>
    <w:rsid w:val="0048196B"/>
    <w:rsid w:val="00484085"/>
    <w:rsid w:val="00484ACC"/>
    <w:rsid w:val="00485D67"/>
    <w:rsid w:val="00486B0C"/>
    <w:rsid w:val="00486B61"/>
    <w:rsid w:val="004879A2"/>
    <w:rsid w:val="00487A78"/>
    <w:rsid w:val="00491D5B"/>
    <w:rsid w:val="00491FC3"/>
    <w:rsid w:val="00492080"/>
    <w:rsid w:val="00492ACB"/>
    <w:rsid w:val="00492CC9"/>
    <w:rsid w:val="0049431F"/>
    <w:rsid w:val="0049456C"/>
    <w:rsid w:val="004957FE"/>
    <w:rsid w:val="00497008"/>
    <w:rsid w:val="0049796D"/>
    <w:rsid w:val="004A0BA7"/>
    <w:rsid w:val="004A2310"/>
    <w:rsid w:val="004A23CA"/>
    <w:rsid w:val="004A3DD0"/>
    <w:rsid w:val="004A4AAB"/>
    <w:rsid w:val="004A55F4"/>
    <w:rsid w:val="004A6285"/>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2A6D"/>
    <w:rsid w:val="004C38BA"/>
    <w:rsid w:val="004C3E80"/>
    <w:rsid w:val="004C4AF0"/>
    <w:rsid w:val="004C6810"/>
    <w:rsid w:val="004C7A05"/>
    <w:rsid w:val="004D353E"/>
    <w:rsid w:val="004D4262"/>
    <w:rsid w:val="004D5074"/>
    <w:rsid w:val="004D5BC8"/>
    <w:rsid w:val="004D6B2C"/>
    <w:rsid w:val="004E22F3"/>
    <w:rsid w:val="004E2957"/>
    <w:rsid w:val="004E3224"/>
    <w:rsid w:val="004E3B9A"/>
    <w:rsid w:val="004E43BA"/>
    <w:rsid w:val="004E47D2"/>
    <w:rsid w:val="004E4BD5"/>
    <w:rsid w:val="004E4E63"/>
    <w:rsid w:val="004E6B28"/>
    <w:rsid w:val="004E7551"/>
    <w:rsid w:val="004E7857"/>
    <w:rsid w:val="004F04F9"/>
    <w:rsid w:val="004F0AF9"/>
    <w:rsid w:val="004F0E03"/>
    <w:rsid w:val="004F19CA"/>
    <w:rsid w:val="004F1C93"/>
    <w:rsid w:val="004F2C8A"/>
    <w:rsid w:val="004F3620"/>
    <w:rsid w:val="004F3762"/>
    <w:rsid w:val="004F5DA7"/>
    <w:rsid w:val="004F5DFD"/>
    <w:rsid w:val="004F6D38"/>
    <w:rsid w:val="004F7828"/>
    <w:rsid w:val="004F7AD3"/>
    <w:rsid w:val="00500C29"/>
    <w:rsid w:val="0050323C"/>
    <w:rsid w:val="00504315"/>
    <w:rsid w:val="00505230"/>
    <w:rsid w:val="0050533F"/>
    <w:rsid w:val="0050535C"/>
    <w:rsid w:val="00505B96"/>
    <w:rsid w:val="0050746C"/>
    <w:rsid w:val="005117E0"/>
    <w:rsid w:val="0051242E"/>
    <w:rsid w:val="005126FB"/>
    <w:rsid w:val="00513551"/>
    <w:rsid w:val="00514163"/>
    <w:rsid w:val="00514974"/>
    <w:rsid w:val="00515DE2"/>
    <w:rsid w:val="005218A0"/>
    <w:rsid w:val="00523661"/>
    <w:rsid w:val="00524C94"/>
    <w:rsid w:val="00525EA3"/>
    <w:rsid w:val="00526588"/>
    <w:rsid w:val="00526F34"/>
    <w:rsid w:val="00527580"/>
    <w:rsid w:val="00530291"/>
    <w:rsid w:val="00530680"/>
    <w:rsid w:val="00530882"/>
    <w:rsid w:val="00530BBC"/>
    <w:rsid w:val="005319CA"/>
    <w:rsid w:val="00532458"/>
    <w:rsid w:val="00533601"/>
    <w:rsid w:val="00533C90"/>
    <w:rsid w:val="00534088"/>
    <w:rsid w:val="00534EDA"/>
    <w:rsid w:val="00534F27"/>
    <w:rsid w:val="0053605B"/>
    <w:rsid w:val="00536C61"/>
    <w:rsid w:val="0054040D"/>
    <w:rsid w:val="00541D41"/>
    <w:rsid w:val="00543236"/>
    <w:rsid w:val="00545288"/>
    <w:rsid w:val="005462E0"/>
    <w:rsid w:val="00550848"/>
    <w:rsid w:val="00550C23"/>
    <w:rsid w:val="00550CBF"/>
    <w:rsid w:val="00551699"/>
    <w:rsid w:val="005516AE"/>
    <w:rsid w:val="005517F0"/>
    <w:rsid w:val="00552837"/>
    <w:rsid w:val="005534FC"/>
    <w:rsid w:val="00554037"/>
    <w:rsid w:val="005552E1"/>
    <w:rsid w:val="005566D5"/>
    <w:rsid w:val="005606CA"/>
    <w:rsid w:val="00561E77"/>
    <w:rsid w:val="0056230E"/>
    <w:rsid w:val="00562863"/>
    <w:rsid w:val="00562C49"/>
    <w:rsid w:val="00563FCE"/>
    <w:rsid w:val="00565587"/>
    <w:rsid w:val="00565754"/>
    <w:rsid w:val="00566492"/>
    <w:rsid w:val="00567F2C"/>
    <w:rsid w:val="00570243"/>
    <w:rsid w:val="005711B6"/>
    <w:rsid w:val="005726E9"/>
    <w:rsid w:val="00573117"/>
    <w:rsid w:val="0057319D"/>
    <w:rsid w:val="0057410A"/>
    <w:rsid w:val="005750F7"/>
    <w:rsid w:val="005772C3"/>
    <w:rsid w:val="00577F36"/>
    <w:rsid w:val="0058058B"/>
    <w:rsid w:val="0058100C"/>
    <w:rsid w:val="005819BB"/>
    <w:rsid w:val="00581B1C"/>
    <w:rsid w:val="00582788"/>
    <w:rsid w:val="00583101"/>
    <w:rsid w:val="005862BC"/>
    <w:rsid w:val="00586C30"/>
    <w:rsid w:val="00587205"/>
    <w:rsid w:val="00587728"/>
    <w:rsid w:val="00592A3C"/>
    <w:rsid w:val="005932FF"/>
    <w:rsid w:val="00594217"/>
    <w:rsid w:val="00595842"/>
    <w:rsid w:val="00596280"/>
    <w:rsid w:val="0059747A"/>
    <w:rsid w:val="0059790E"/>
    <w:rsid w:val="005A174F"/>
    <w:rsid w:val="005A2A95"/>
    <w:rsid w:val="005A2E60"/>
    <w:rsid w:val="005A33A7"/>
    <w:rsid w:val="005A3580"/>
    <w:rsid w:val="005A503E"/>
    <w:rsid w:val="005A51F6"/>
    <w:rsid w:val="005A57A6"/>
    <w:rsid w:val="005A73FB"/>
    <w:rsid w:val="005A7E3D"/>
    <w:rsid w:val="005B0D49"/>
    <w:rsid w:val="005B1F63"/>
    <w:rsid w:val="005B2660"/>
    <w:rsid w:val="005B27E8"/>
    <w:rsid w:val="005B3870"/>
    <w:rsid w:val="005B3DD0"/>
    <w:rsid w:val="005B45B7"/>
    <w:rsid w:val="005B4975"/>
    <w:rsid w:val="005B6741"/>
    <w:rsid w:val="005B76C3"/>
    <w:rsid w:val="005C074E"/>
    <w:rsid w:val="005C0C6F"/>
    <w:rsid w:val="005C1549"/>
    <w:rsid w:val="005C2A5E"/>
    <w:rsid w:val="005C5444"/>
    <w:rsid w:val="005C58EA"/>
    <w:rsid w:val="005C6AD9"/>
    <w:rsid w:val="005C76F9"/>
    <w:rsid w:val="005D0EF9"/>
    <w:rsid w:val="005D2387"/>
    <w:rsid w:val="005D3F2D"/>
    <w:rsid w:val="005D5B6A"/>
    <w:rsid w:val="005D5EB6"/>
    <w:rsid w:val="005D7648"/>
    <w:rsid w:val="005E0316"/>
    <w:rsid w:val="005E1B6E"/>
    <w:rsid w:val="005E7F43"/>
    <w:rsid w:val="005F0176"/>
    <w:rsid w:val="005F0C14"/>
    <w:rsid w:val="005F0C9D"/>
    <w:rsid w:val="005F22BA"/>
    <w:rsid w:val="005F33F3"/>
    <w:rsid w:val="005F3D14"/>
    <w:rsid w:val="005F58EA"/>
    <w:rsid w:val="005F6A7B"/>
    <w:rsid w:val="005F7614"/>
    <w:rsid w:val="005F7CC8"/>
    <w:rsid w:val="00600837"/>
    <w:rsid w:val="00600D21"/>
    <w:rsid w:val="00600F1A"/>
    <w:rsid w:val="00604449"/>
    <w:rsid w:val="00604603"/>
    <w:rsid w:val="0060564F"/>
    <w:rsid w:val="00606A57"/>
    <w:rsid w:val="006074B6"/>
    <w:rsid w:val="00610536"/>
    <w:rsid w:val="006124AE"/>
    <w:rsid w:val="00612CBC"/>
    <w:rsid w:val="006135B8"/>
    <w:rsid w:val="006135BE"/>
    <w:rsid w:val="00613E05"/>
    <w:rsid w:val="00615A4A"/>
    <w:rsid w:val="00615C62"/>
    <w:rsid w:val="00617039"/>
    <w:rsid w:val="00617786"/>
    <w:rsid w:val="00620457"/>
    <w:rsid w:val="00620D1B"/>
    <w:rsid w:val="00622169"/>
    <w:rsid w:val="006221C7"/>
    <w:rsid w:val="00624FF3"/>
    <w:rsid w:val="00627DCD"/>
    <w:rsid w:val="00630458"/>
    <w:rsid w:val="00631351"/>
    <w:rsid w:val="00632701"/>
    <w:rsid w:val="00632DF8"/>
    <w:rsid w:val="0063311D"/>
    <w:rsid w:val="00633248"/>
    <w:rsid w:val="0063389A"/>
    <w:rsid w:val="00634925"/>
    <w:rsid w:val="00635397"/>
    <w:rsid w:val="00641B67"/>
    <w:rsid w:val="00641E27"/>
    <w:rsid w:val="006436BD"/>
    <w:rsid w:val="0064375D"/>
    <w:rsid w:val="0064667C"/>
    <w:rsid w:val="00647608"/>
    <w:rsid w:val="00650E56"/>
    <w:rsid w:val="00651D49"/>
    <w:rsid w:val="0065332B"/>
    <w:rsid w:val="00653497"/>
    <w:rsid w:val="006538D8"/>
    <w:rsid w:val="00654DFE"/>
    <w:rsid w:val="0065759C"/>
    <w:rsid w:val="00657A7C"/>
    <w:rsid w:val="00661C1F"/>
    <w:rsid w:val="00662896"/>
    <w:rsid w:val="00662F7B"/>
    <w:rsid w:val="006633F9"/>
    <w:rsid w:val="00663570"/>
    <w:rsid w:val="0066421E"/>
    <w:rsid w:val="00665C05"/>
    <w:rsid w:val="00666065"/>
    <w:rsid w:val="00666766"/>
    <w:rsid w:val="00670610"/>
    <w:rsid w:val="00671501"/>
    <w:rsid w:val="00672A2E"/>
    <w:rsid w:val="00673EFF"/>
    <w:rsid w:val="006740CB"/>
    <w:rsid w:val="00676003"/>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7E75"/>
    <w:rsid w:val="006A2169"/>
    <w:rsid w:val="006A4504"/>
    <w:rsid w:val="006A45A5"/>
    <w:rsid w:val="006A5D4D"/>
    <w:rsid w:val="006B0176"/>
    <w:rsid w:val="006B0610"/>
    <w:rsid w:val="006B119D"/>
    <w:rsid w:val="006B1A0B"/>
    <w:rsid w:val="006B1E7D"/>
    <w:rsid w:val="006B3533"/>
    <w:rsid w:val="006B64B6"/>
    <w:rsid w:val="006B6B24"/>
    <w:rsid w:val="006B6D15"/>
    <w:rsid w:val="006B706B"/>
    <w:rsid w:val="006C1AA9"/>
    <w:rsid w:val="006C1C5A"/>
    <w:rsid w:val="006C1E9B"/>
    <w:rsid w:val="006C201A"/>
    <w:rsid w:val="006C2AB8"/>
    <w:rsid w:val="006C36EE"/>
    <w:rsid w:val="006C4377"/>
    <w:rsid w:val="006C5169"/>
    <w:rsid w:val="006C5E75"/>
    <w:rsid w:val="006C70C7"/>
    <w:rsid w:val="006C7C9A"/>
    <w:rsid w:val="006D0A6A"/>
    <w:rsid w:val="006D0BC4"/>
    <w:rsid w:val="006D0F87"/>
    <w:rsid w:val="006D1AF0"/>
    <w:rsid w:val="006D389F"/>
    <w:rsid w:val="006D4504"/>
    <w:rsid w:val="006D6921"/>
    <w:rsid w:val="006D6ABE"/>
    <w:rsid w:val="006D6EFD"/>
    <w:rsid w:val="006E0558"/>
    <w:rsid w:val="006E237E"/>
    <w:rsid w:val="006E2B6A"/>
    <w:rsid w:val="006E3E20"/>
    <w:rsid w:val="006E4AEB"/>
    <w:rsid w:val="006E4F78"/>
    <w:rsid w:val="006E531F"/>
    <w:rsid w:val="006E6262"/>
    <w:rsid w:val="006E64CF"/>
    <w:rsid w:val="006E6AEC"/>
    <w:rsid w:val="006E793B"/>
    <w:rsid w:val="006E7D1A"/>
    <w:rsid w:val="006F0167"/>
    <w:rsid w:val="006F0560"/>
    <w:rsid w:val="006F0991"/>
    <w:rsid w:val="006F1092"/>
    <w:rsid w:val="006F2FE6"/>
    <w:rsid w:val="006F3507"/>
    <w:rsid w:val="006F382F"/>
    <w:rsid w:val="006F67F3"/>
    <w:rsid w:val="006F6E94"/>
    <w:rsid w:val="00701157"/>
    <w:rsid w:val="00701BBB"/>
    <w:rsid w:val="00701CC9"/>
    <w:rsid w:val="00701F5D"/>
    <w:rsid w:val="007027AC"/>
    <w:rsid w:val="00703DA0"/>
    <w:rsid w:val="00703E54"/>
    <w:rsid w:val="00704A0F"/>
    <w:rsid w:val="00704FE7"/>
    <w:rsid w:val="007060E8"/>
    <w:rsid w:val="00706E2E"/>
    <w:rsid w:val="007100AB"/>
    <w:rsid w:val="00710463"/>
    <w:rsid w:val="007113BD"/>
    <w:rsid w:val="00712633"/>
    <w:rsid w:val="007137CB"/>
    <w:rsid w:val="007142BF"/>
    <w:rsid w:val="00714507"/>
    <w:rsid w:val="00715B29"/>
    <w:rsid w:val="00715C0D"/>
    <w:rsid w:val="007163FA"/>
    <w:rsid w:val="0071671D"/>
    <w:rsid w:val="00717337"/>
    <w:rsid w:val="007173A7"/>
    <w:rsid w:val="00717BE1"/>
    <w:rsid w:val="00722446"/>
    <w:rsid w:val="00722724"/>
    <w:rsid w:val="007251A4"/>
    <w:rsid w:val="007259AF"/>
    <w:rsid w:val="00726161"/>
    <w:rsid w:val="00731862"/>
    <w:rsid w:val="00731DD5"/>
    <w:rsid w:val="00731EB1"/>
    <w:rsid w:val="00732864"/>
    <w:rsid w:val="0073433B"/>
    <w:rsid w:val="00734453"/>
    <w:rsid w:val="00734BEB"/>
    <w:rsid w:val="00735DC1"/>
    <w:rsid w:val="00736D0B"/>
    <w:rsid w:val="007429AD"/>
    <w:rsid w:val="00742A6B"/>
    <w:rsid w:val="00744673"/>
    <w:rsid w:val="00746B1A"/>
    <w:rsid w:val="00747389"/>
    <w:rsid w:val="00747C83"/>
    <w:rsid w:val="00750BA9"/>
    <w:rsid w:val="00750E49"/>
    <w:rsid w:val="0075112A"/>
    <w:rsid w:val="00751A96"/>
    <w:rsid w:val="007527B0"/>
    <w:rsid w:val="007528E9"/>
    <w:rsid w:val="00753366"/>
    <w:rsid w:val="0075369C"/>
    <w:rsid w:val="007543D0"/>
    <w:rsid w:val="00755B32"/>
    <w:rsid w:val="00755DDF"/>
    <w:rsid w:val="00756EB1"/>
    <w:rsid w:val="007571A7"/>
    <w:rsid w:val="007608B6"/>
    <w:rsid w:val="00763031"/>
    <w:rsid w:val="007631D5"/>
    <w:rsid w:val="0076329B"/>
    <w:rsid w:val="007668AD"/>
    <w:rsid w:val="00767599"/>
    <w:rsid w:val="00767BEA"/>
    <w:rsid w:val="00767E21"/>
    <w:rsid w:val="00771571"/>
    <w:rsid w:val="007715BF"/>
    <w:rsid w:val="00771BA8"/>
    <w:rsid w:val="00771C4E"/>
    <w:rsid w:val="00772DFE"/>
    <w:rsid w:val="0077327C"/>
    <w:rsid w:val="00773ACD"/>
    <w:rsid w:val="00773BC7"/>
    <w:rsid w:val="00777D71"/>
    <w:rsid w:val="00780B08"/>
    <w:rsid w:val="00782369"/>
    <w:rsid w:val="00782E94"/>
    <w:rsid w:val="00783827"/>
    <w:rsid w:val="0078597C"/>
    <w:rsid w:val="00785F6A"/>
    <w:rsid w:val="00786904"/>
    <w:rsid w:val="007875EA"/>
    <w:rsid w:val="00787D79"/>
    <w:rsid w:val="00787E9B"/>
    <w:rsid w:val="00790072"/>
    <w:rsid w:val="0079160A"/>
    <w:rsid w:val="00791676"/>
    <w:rsid w:val="00791FF4"/>
    <w:rsid w:val="0079436D"/>
    <w:rsid w:val="00795DA4"/>
    <w:rsid w:val="00796AD9"/>
    <w:rsid w:val="007A1CEE"/>
    <w:rsid w:val="007A1DC6"/>
    <w:rsid w:val="007A1FCF"/>
    <w:rsid w:val="007A3A53"/>
    <w:rsid w:val="007A519A"/>
    <w:rsid w:val="007A5F97"/>
    <w:rsid w:val="007A6785"/>
    <w:rsid w:val="007A789A"/>
    <w:rsid w:val="007B0A8E"/>
    <w:rsid w:val="007B2009"/>
    <w:rsid w:val="007B2245"/>
    <w:rsid w:val="007B25CA"/>
    <w:rsid w:val="007B3CB4"/>
    <w:rsid w:val="007B41C3"/>
    <w:rsid w:val="007B5030"/>
    <w:rsid w:val="007B5A69"/>
    <w:rsid w:val="007C0149"/>
    <w:rsid w:val="007C047D"/>
    <w:rsid w:val="007C1E22"/>
    <w:rsid w:val="007C2ED9"/>
    <w:rsid w:val="007C3C0A"/>
    <w:rsid w:val="007C3D8A"/>
    <w:rsid w:val="007C4138"/>
    <w:rsid w:val="007C5EDC"/>
    <w:rsid w:val="007C7399"/>
    <w:rsid w:val="007C770C"/>
    <w:rsid w:val="007D1138"/>
    <w:rsid w:val="007D219B"/>
    <w:rsid w:val="007D30E2"/>
    <w:rsid w:val="007D3C6D"/>
    <w:rsid w:val="007D6465"/>
    <w:rsid w:val="007D71FE"/>
    <w:rsid w:val="007E0C42"/>
    <w:rsid w:val="007E1647"/>
    <w:rsid w:val="007E30EF"/>
    <w:rsid w:val="007E3883"/>
    <w:rsid w:val="007E40F6"/>
    <w:rsid w:val="007E69AD"/>
    <w:rsid w:val="007E71CB"/>
    <w:rsid w:val="007E7BF9"/>
    <w:rsid w:val="007F328B"/>
    <w:rsid w:val="007F33FC"/>
    <w:rsid w:val="007F6E6E"/>
    <w:rsid w:val="007F7DEF"/>
    <w:rsid w:val="008006CD"/>
    <w:rsid w:val="00801831"/>
    <w:rsid w:val="008019DD"/>
    <w:rsid w:val="008023A8"/>
    <w:rsid w:val="00802D1C"/>
    <w:rsid w:val="0080424B"/>
    <w:rsid w:val="00804960"/>
    <w:rsid w:val="00805A4C"/>
    <w:rsid w:val="00805B33"/>
    <w:rsid w:val="00806016"/>
    <w:rsid w:val="008113D3"/>
    <w:rsid w:val="008126B1"/>
    <w:rsid w:val="00812D85"/>
    <w:rsid w:val="0081309D"/>
    <w:rsid w:val="0081335E"/>
    <w:rsid w:val="0081417A"/>
    <w:rsid w:val="00815627"/>
    <w:rsid w:val="00816391"/>
    <w:rsid w:val="008167CE"/>
    <w:rsid w:val="00820BEF"/>
    <w:rsid w:val="0082197B"/>
    <w:rsid w:val="00821A91"/>
    <w:rsid w:val="00821BD7"/>
    <w:rsid w:val="0082214E"/>
    <w:rsid w:val="00823089"/>
    <w:rsid w:val="00824203"/>
    <w:rsid w:val="00824BA7"/>
    <w:rsid w:val="00826060"/>
    <w:rsid w:val="0082651E"/>
    <w:rsid w:val="00827C98"/>
    <w:rsid w:val="00830729"/>
    <w:rsid w:val="00831764"/>
    <w:rsid w:val="008317BC"/>
    <w:rsid w:val="00832854"/>
    <w:rsid w:val="00833155"/>
    <w:rsid w:val="00834400"/>
    <w:rsid w:val="0083457B"/>
    <w:rsid w:val="00834D14"/>
    <w:rsid w:val="00834E4F"/>
    <w:rsid w:val="00836F92"/>
    <w:rsid w:val="008401E3"/>
    <w:rsid w:val="00840EB7"/>
    <w:rsid w:val="00842DD9"/>
    <w:rsid w:val="008438DC"/>
    <w:rsid w:val="008453ED"/>
    <w:rsid w:val="0084573F"/>
    <w:rsid w:val="008457A0"/>
    <w:rsid w:val="00846274"/>
    <w:rsid w:val="0085073A"/>
    <w:rsid w:val="00850D1A"/>
    <w:rsid w:val="00851F72"/>
    <w:rsid w:val="00852EF7"/>
    <w:rsid w:val="00852F76"/>
    <w:rsid w:val="0085434C"/>
    <w:rsid w:val="00855AB0"/>
    <w:rsid w:val="008560CF"/>
    <w:rsid w:val="0086047C"/>
    <w:rsid w:val="00860948"/>
    <w:rsid w:val="008612B5"/>
    <w:rsid w:val="00861557"/>
    <w:rsid w:val="008630E1"/>
    <w:rsid w:val="0086697F"/>
    <w:rsid w:val="00867538"/>
    <w:rsid w:val="0086794E"/>
    <w:rsid w:val="00867F43"/>
    <w:rsid w:val="00875710"/>
    <w:rsid w:val="00875D4D"/>
    <w:rsid w:val="008767D0"/>
    <w:rsid w:val="008768EB"/>
    <w:rsid w:val="0087798F"/>
    <w:rsid w:val="00880539"/>
    <w:rsid w:val="00880A66"/>
    <w:rsid w:val="00881E70"/>
    <w:rsid w:val="00882126"/>
    <w:rsid w:val="008837ED"/>
    <w:rsid w:val="008845B7"/>
    <w:rsid w:val="00885568"/>
    <w:rsid w:val="00885EC6"/>
    <w:rsid w:val="00886CB9"/>
    <w:rsid w:val="00886DB4"/>
    <w:rsid w:val="00887402"/>
    <w:rsid w:val="008911D0"/>
    <w:rsid w:val="0089151A"/>
    <w:rsid w:val="00892E2F"/>
    <w:rsid w:val="008969AE"/>
    <w:rsid w:val="00897FF9"/>
    <w:rsid w:val="008A015E"/>
    <w:rsid w:val="008A0857"/>
    <w:rsid w:val="008A0DCD"/>
    <w:rsid w:val="008A3CED"/>
    <w:rsid w:val="008A3D46"/>
    <w:rsid w:val="008A4EAB"/>
    <w:rsid w:val="008A4EE4"/>
    <w:rsid w:val="008A7830"/>
    <w:rsid w:val="008B1D82"/>
    <w:rsid w:val="008B312E"/>
    <w:rsid w:val="008C1672"/>
    <w:rsid w:val="008C25EF"/>
    <w:rsid w:val="008C26AC"/>
    <w:rsid w:val="008C3C9D"/>
    <w:rsid w:val="008C5ECE"/>
    <w:rsid w:val="008C60BF"/>
    <w:rsid w:val="008C685C"/>
    <w:rsid w:val="008C726A"/>
    <w:rsid w:val="008D2551"/>
    <w:rsid w:val="008D2BE6"/>
    <w:rsid w:val="008D426D"/>
    <w:rsid w:val="008D530D"/>
    <w:rsid w:val="008D565C"/>
    <w:rsid w:val="008D5DEF"/>
    <w:rsid w:val="008D6655"/>
    <w:rsid w:val="008D66A4"/>
    <w:rsid w:val="008D77BB"/>
    <w:rsid w:val="008E0182"/>
    <w:rsid w:val="008E0E38"/>
    <w:rsid w:val="008E3792"/>
    <w:rsid w:val="008E48E5"/>
    <w:rsid w:val="008E5612"/>
    <w:rsid w:val="008E57FA"/>
    <w:rsid w:val="008E5A20"/>
    <w:rsid w:val="008E6638"/>
    <w:rsid w:val="008E7CDE"/>
    <w:rsid w:val="008F13C0"/>
    <w:rsid w:val="008F1A94"/>
    <w:rsid w:val="008F2A4E"/>
    <w:rsid w:val="008F30A0"/>
    <w:rsid w:val="008F62FE"/>
    <w:rsid w:val="008F733A"/>
    <w:rsid w:val="00900C1B"/>
    <w:rsid w:val="00902047"/>
    <w:rsid w:val="00903B4C"/>
    <w:rsid w:val="00903BD1"/>
    <w:rsid w:val="00905796"/>
    <w:rsid w:val="00905D9B"/>
    <w:rsid w:val="00905FBE"/>
    <w:rsid w:val="00907D4B"/>
    <w:rsid w:val="00910BC5"/>
    <w:rsid w:val="00910D4A"/>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75EB"/>
    <w:rsid w:val="009376A4"/>
    <w:rsid w:val="00937B26"/>
    <w:rsid w:val="00937CFE"/>
    <w:rsid w:val="0094007D"/>
    <w:rsid w:val="009438AE"/>
    <w:rsid w:val="00944209"/>
    <w:rsid w:val="00944E78"/>
    <w:rsid w:val="00945FB3"/>
    <w:rsid w:val="009465D7"/>
    <w:rsid w:val="00946CAD"/>
    <w:rsid w:val="00946EEA"/>
    <w:rsid w:val="00951F7C"/>
    <w:rsid w:val="00954ABB"/>
    <w:rsid w:val="00954C34"/>
    <w:rsid w:val="00954DA8"/>
    <w:rsid w:val="00955208"/>
    <w:rsid w:val="00956054"/>
    <w:rsid w:val="00957070"/>
    <w:rsid w:val="00960294"/>
    <w:rsid w:val="0096115E"/>
    <w:rsid w:val="009621F2"/>
    <w:rsid w:val="00962324"/>
    <w:rsid w:val="00962F29"/>
    <w:rsid w:val="009632BF"/>
    <w:rsid w:val="009652DF"/>
    <w:rsid w:val="00965311"/>
    <w:rsid w:val="00965D95"/>
    <w:rsid w:val="00965E16"/>
    <w:rsid w:val="00966099"/>
    <w:rsid w:val="00967C52"/>
    <w:rsid w:val="00973159"/>
    <w:rsid w:val="009741CC"/>
    <w:rsid w:val="009750AE"/>
    <w:rsid w:val="00975B05"/>
    <w:rsid w:val="00976465"/>
    <w:rsid w:val="00977AE2"/>
    <w:rsid w:val="00977B3E"/>
    <w:rsid w:val="009800C4"/>
    <w:rsid w:val="0098046B"/>
    <w:rsid w:val="00980E70"/>
    <w:rsid w:val="00981A6D"/>
    <w:rsid w:val="00982DED"/>
    <w:rsid w:val="009837BE"/>
    <w:rsid w:val="00983AB7"/>
    <w:rsid w:val="0098463F"/>
    <w:rsid w:val="00984FFE"/>
    <w:rsid w:val="0098597B"/>
    <w:rsid w:val="00986099"/>
    <w:rsid w:val="009863F3"/>
    <w:rsid w:val="00987DA9"/>
    <w:rsid w:val="00990272"/>
    <w:rsid w:val="00990624"/>
    <w:rsid w:val="009907B7"/>
    <w:rsid w:val="00990D5A"/>
    <w:rsid w:val="00991DBE"/>
    <w:rsid w:val="009922A5"/>
    <w:rsid w:val="009928C9"/>
    <w:rsid w:val="00992C8D"/>
    <w:rsid w:val="00992F5B"/>
    <w:rsid w:val="00993421"/>
    <w:rsid w:val="00995B34"/>
    <w:rsid w:val="009963EE"/>
    <w:rsid w:val="009A0543"/>
    <w:rsid w:val="009A1416"/>
    <w:rsid w:val="009A1F2F"/>
    <w:rsid w:val="009A294A"/>
    <w:rsid w:val="009A3BB7"/>
    <w:rsid w:val="009A5952"/>
    <w:rsid w:val="009A70ED"/>
    <w:rsid w:val="009A7651"/>
    <w:rsid w:val="009B0C25"/>
    <w:rsid w:val="009B11FF"/>
    <w:rsid w:val="009B1B8B"/>
    <w:rsid w:val="009B39A1"/>
    <w:rsid w:val="009B53B4"/>
    <w:rsid w:val="009B54B2"/>
    <w:rsid w:val="009B5531"/>
    <w:rsid w:val="009B6C64"/>
    <w:rsid w:val="009C1048"/>
    <w:rsid w:val="009C1408"/>
    <w:rsid w:val="009C159D"/>
    <w:rsid w:val="009C4090"/>
    <w:rsid w:val="009C539E"/>
    <w:rsid w:val="009C6A85"/>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1BEA"/>
    <w:rsid w:val="009E284C"/>
    <w:rsid w:val="009E2E0C"/>
    <w:rsid w:val="009E2FB3"/>
    <w:rsid w:val="009E4E8B"/>
    <w:rsid w:val="009E5152"/>
    <w:rsid w:val="009E571A"/>
    <w:rsid w:val="009E627A"/>
    <w:rsid w:val="009F2A69"/>
    <w:rsid w:val="009F30F8"/>
    <w:rsid w:val="009F5272"/>
    <w:rsid w:val="009F6350"/>
    <w:rsid w:val="009F6BCC"/>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E58"/>
    <w:rsid w:val="00A10968"/>
    <w:rsid w:val="00A10CB9"/>
    <w:rsid w:val="00A10E85"/>
    <w:rsid w:val="00A115DA"/>
    <w:rsid w:val="00A1246A"/>
    <w:rsid w:val="00A1249F"/>
    <w:rsid w:val="00A1339A"/>
    <w:rsid w:val="00A13711"/>
    <w:rsid w:val="00A13F85"/>
    <w:rsid w:val="00A17F30"/>
    <w:rsid w:val="00A203D2"/>
    <w:rsid w:val="00A20549"/>
    <w:rsid w:val="00A208E9"/>
    <w:rsid w:val="00A20927"/>
    <w:rsid w:val="00A21380"/>
    <w:rsid w:val="00A2230C"/>
    <w:rsid w:val="00A22447"/>
    <w:rsid w:val="00A228FE"/>
    <w:rsid w:val="00A22DCF"/>
    <w:rsid w:val="00A23FF0"/>
    <w:rsid w:val="00A25B5C"/>
    <w:rsid w:val="00A25DF6"/>
    <w:rsid w:val="00A26838"/>
    <w:rsid w:val="00A2745D"/>
    <w:rsid w:val="00A27574"/>
    <w:rsid w:val="00A2795F"/>
    <w:rsid w:val="00A3072F"/>
    <w:rsid w:val="00A30E1B"/>
    <w:rsid w:val="00A3228B"/>
    <w:rsid w:val="00A32565"/>
    <w:rsid w:val="00A32E9E"/>
    <w:rsid w:val="00A33A87"/>
    <w:rsid w:val="00A35969"/>
    <w:rsid w:val="00A35CCD"/>
    <w:rsid w:val="00A360E8"/>
    <w:rsid w:val="00A372CC"/>
    <w:rsid w:val="00A40D09"/>
    <w:rsid w:val="00A417B1"/>
    <w:rsid w:val="00A43045"/>
    <w:rsid w:val="00A438F4"/>
    <w:rsid w:val="00A463DC"/>
    <w:rsid w:val="00A46DB5"/>
    <w:rsid w:val="00A50FCF"/>
    <w:rsid w:val="00A52447"/>
    <w:rsid w:val="00A548E6"/>
    <w:rsid w:val="00A56074"/>
    <w:rsid w:val="00A56662"/>
    <w:rsid w:val="00A60642"/>
    <w:rsid w:val="00A61218"/>
    <w:rsid w:val="00A616D2"/>
    <w:rsid w:val="00A61CAD"/>
    <w:rsid w:val="00A62CA5"/>
    <w:rsid w:val="00A648E4"/>
    <w:rsid w:val="00A66373"/>
    <w:rsid w:val="00A70CF4"/>
    <w:rsid w:val="00A70F63"/>
    <w:rsid w:val="00A71765"/>
    <w:rsid w:val="00A74066"/>
    <w:rsid w:val="00A748FE"/>
    <w:rsid w:val="00A7572F"/>
    <w:rsid w:val="00A764EE"/>
    <w:rsid w:val="00A76859"/>
    <w:rsid w:val="00A77DA5"/>
    <w:rsid w:val="00A81B55"/>
    <w:rsid w:val="00A81BCC"/>
    <w:rsid w:val="00A82DCC"/>
    <w:rsid w:val="00A83252"/>
    <w:rsid w:val="00A836AD"/>
    <w:rsid w:val="00A83F3F"/>
    <w:rsid w:val="00A85049"/>
    <w:rsid w:val="00A85280"/>
    <w:rsid w:val="00A86122"/>
    <w:rsid w:val="00A871BF"/>
    <w:rsid w:val="00A872E8"/>
    <w:rsid w:val="00A87736"/>
    <w:rsid w:val="00A8797F"/>
    <w:rsid w:val="00A91D98"/>
    <w:rsid w:val="00A93CE0"/>
    <w:rsid w:val="00A94109"/>
    <w:rsid w:val="00AA0209"/>
    <w:rsid w:val="00AA03B3"/>
    <w:rsid w:val="00AA0416"/>
    <w:rsid w:val="00AA2680"/>
    <w:rsid w:val="00AA2750"/>
    <w:rsid w:val="00AA566C"/>
    <w:rsid w:val="00AA5BB1"/>
    <w:rsid w:val="00AA647D"/>
    <w:rsid w:val="00AA7E53"/>
    <w:rsid w:val="00AB0A5C"/>
    <w:rsid w:val="00AB175B"/>
    <w:rsid w:val="00AB2973"/>
    <w:rsid w:val="00AB2BF6"/>
    <w:rsid w:val="00AB36C7"/>
    <w:rsid w:val="00AB3E1A"/>
    <w:rsid w:val="00AB3EFD"/>
    <w:rsid w:val="00AB59E0"/>
    <w:rsid w:val="00AB7036"/>
    <w:rsid w:val="00AB7BE2"/>
    <w:rsid w:val="00AC29E6"/>
    <w:rsid w:val="00AC2FA8"/>
    <w:rsid w:val="00AC3BA5"/>
    <w:rsid w:val="00AC4EE4"/>
    <w:rsid w:val="00AC5028"/>
    <w:rsid w:val="00AC79E7"/>
    <w:rsid w:val="00AC7BB3"/>
    <w:rsid w:val="00AD09FB"/>
    <w:rsid w:val="00AD0C62"/>
    <w:rsid w:val="00AD186F"/>
    <w:rsid w:val="00AD20F4"/>
    <w:rsid w:val="00AD2159"/>
    <w:rsid w:val="00AD45A4"/>
    <w:rsid w:val="00AD471E"/>
    <w:rsid w:val="00AD719B"/>
    <w:rsid w:val="00AD75A2"/>
    <w:rsid w:val="00AE0043"/>
    <w:rsid w:val="00AE0CCA"/>
    <w:rsid w:val="00AE0F26"/>
    <w:rsid w:val="00AE0FBE"/>
    <w:rsid w:val="00AE1C60"/>
    <w:rsid w:val="00AE1FE1"/>
    <w:rsid w:val="00AE5B35"/>
    <w:rsid w:val="00AE73B9"/>
    <w:rsid w:val="00AE7710"/>
    <w:rsid w:val="00AE78DD"/>
    <w:rsid w:val="00AF0049"/>
    <w:rsid w:val="00AF1810"/>
    <w:rsid w:val="00AF24E1"/>
    <w:rsid w:val="00AF272C"/>
    <w:rsid w:val="00AF2854"/>
    <w:rsid w:val="00AF2C69"/>
    <w:rsid w:val="00AF48A3"/>
    <w:rsid w:val="00AF550E"/>
    <w:rsid w:val="00AF5615"/>
    <w:rsid w:val="00AF6ED7"/>
    <w:rsid w:val="00AF780F"/>
    <w:rsid w:val="00AF7BCA"/>
    <w:rsid w:val="00AF7DD6"/>
    <w:rsid w:val="00B007BF"/>
    <w:rsid w:val="00B028F5"/>
    <w:rsid w:val="00B04966"/>
    <w:rsid w:val="00B052C5"/>
    <w:rsid w:val="00B05BA4"/>
    <w:rsid w:val="00B05E60"/>
    <w:rsid w:val="00B06CEB"/>
    <w:rsid w:val="00B07A0A"/>
    <w:rsid w:val="00B103A6"/>
    <w:rsid w:val="00B11324"/>
    <w:rsid w:val="00B13C5D"/>
    <w:rsid w:val="00B157F3"/>
    <w:rsid w:val="00B15982"/>
    <w:rsid w:val="00B15DE6"/>
    <w:rsid w:val="00B166E9"/>
    <w:rsid w:val="00B17166"/>
    <w:rsid w:val="00B172EF"/>
    <w:rsid w:val="00B20C18"/>
    <w:rsid w:val="00B227FA"/>
    <w:rsid w:val="00B247EA"/>
    <w:rsid w:val="00B252BC"/>
    <w:rsid w:val="00B25E2A"/>
    <w:rsid w:val="00B27BEE"/>
    <w:rsid w:val="00B27DBC"/>
    <w:rsid w:val="00B30071"/>
    <w:rsid w:val="00B3080F"/>
    <w:rsid w:val="00B308BC"/>
    <w:rsid w:val="00B30F2A"/>
    <w:rsid w:val="00B31400"/>
    <w:rsid w:val="00B32205"/>
    <w:rsid w:val="00B32AE2"/>
    <w:rsid w:val="00B32D95"/>
    <w:rsid w:val="00B33AF4"/>
    <w:rsid w:val="00B34CF3"/>
    <w:rsid w:val="00B3681B"/>
    <w:rsid w:val="00B36DFB"/>
    <w:rsid w:val="00B3743E"/>
    <w:rsid w:val="00B37AEA"/>
    <w:rsid w:val="00B37D1A"/>
    <w:rsid w:val="00B40A7F"/>
    <w:rsid w:val="00B43A0E"/>
    <w:rsid w:val="00B43C2E"/>
    <w:rsid w:val="00B43E78"/>
    <w:rsid w:val="00B458A7"/>
    <w:rsid w:val="00B45E5A"/>
    <w:rsid w:val="00B47E1B"/>
    <w:rsid w:val="00B517B1"/>
    <w:rsid w:val="00B51B50"/>
    <w:rsid w:val="00B521F7"/>
    <w:rsid w:val="00B52B0F"/>
    <w:rsid w:val="00B53F98"/>
    <w:rsid w:val="00B53FDF"/>
    <w:rsid w:val="00B559F8"/>
    <w:rsid w:val="00B55A98"/>
    <w:rsid w:val="00B5665C"/>
    <w:rsid w:val="00B5688B"/>
    <w:rsid w:val="00B56931"/>
    <w:rsid w:val="00B56EDB"/>
    <w:rsid w:val="00B57064"/>
    <w:rsid w:val="00B5767F"/>
    <w:rsid w:val="00B6041A"/>
    <w:rsid w:val="00B60917"/>
    <w:rsid w:val="00B60C27"/>
    <w:rsid w:val="00B62154"/>
    <w:rsid w:val="00B624C0"/>
    <w:rsid w:val="00B630DF"/>
    <w:rsid w:val="00B65CF8"/>
    <w:rsid w:val="00B65E69"/>
    <w:rsid w:val="00B664CE"/>
    <w:rsid w:val="00B675BD"/>
    <w:rsid w:val="00B67A03"/>
    <w:rsid w:val="00B70100"/>
    <w:rsid w:val="00B72C96"/>
    <w:rsid w:val="00B73430"/>
    <w:rsid w:val="00B74164"/>
    <w:rsid w:val="00B7416A"/>
    <w:rsid w:val="00B75255"/>
    <w:rsid w:val="00B75274"/>
    <w:rsid w:val="00B75F47"/>
    <w:rsid w:val="00B76523"/>
    <w:rsid w:val="00B7661F"/>
    <w:rsid w:val="00B805CD"/>
    <w:rsid w:val="00B80FB6"/>
    <w:rsid w:val="00B81195"/>
    <w:rsid w:val="00B81D27"/>
    <w:rsid w:val="00B829C7"/>
    <w:rsid w:val="00B8513D"/>
    <w:rsid w:val="00B85420"/>
    <w:rsid w:val="00B85951"/>
    <w:rsid w:val="00B85E21"/>
    <w:rsid w:val="00B86FF6"/>
    <w:rsid w:val="00B90232"/>
    <w:rsid w:val="00B905F9"/>
    <w:rsid w:val="00B909D7"/>
    <w:rsid w:val="00B9124F"/>
    <w:rsid w:val="00B91690"/>
    <w:rsid w:val="00B921E6"/>
    <w:rsid w:val="00B925C7"/>
    <w:rsid w:val="00B942FD"/>
    <w:rsid w:val="00B94722"/>
    <w:rsid w:val="00B9488B"/>
    <w:rsid w:val="00B967D4"/>
    <w:rsid w:val="00B976A5"/>
    <w:rsid w:val="00B97E1F"/>
    <w:rsid w:val="00BA1228"/>
    <w:rsid w:val="00BA2B07"/>
    <w:rsid w:val="00BA36CD"/>
    <w:rsid w:val="00BA3AD2"/>
    <w:rsid w:val="00BA6126"/>
    <w:rsid w:val="00BA7244"/>
    <w:rsid w:val="00BB06FF"/>
    <w:rsid w:val="00BB0E5F"/>
    <w:rsid w:val="00BB1CFA"/>
    <w:rsid w:val="00BB432C"/>
    <w:rsid w:val="00BB4AB8"/>
    <w:rsid w:val="00BB5154"/>
    <w:rsid w:val="00BB70C6"/>
    <w:rsid w:val="00BC250E"/>
    <w:rsid w:val="00BC2F97"/>
    <w:rsid w:val="00BC389F"/>
    <w:rsid w:val="00BC4ABE"/>
    <w:rsid w:val="00BC4B6A"/>
    <w:rsid w:val="00BC6497"/>
    <w:rsid w:val="00BC6BB0"/>
    <w:rsid w:val="00BC7387"/>
    <w:rsid w:val="00BC7E46"/>
    <w:rsid w:val="00BC7FE5"/>
    <w:rsid w:val="00BD0335"/>
    <w:rsid w:val="00BD0900"/>
    <w:rsid w:val="00BD1014"/>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2B9D"/>
    <w:rsid w:val="00BE3590"/>
    <w:rsid w:val="00BE3CA6"/>
    <w:rsid w:val="00BE4B01"/>
    <w:rsid w:val="00BE50D9"/>
    <w:rsid w:val="00BE6D84"/>
    <w:rsid w:val="00BE77FA"/>
    <w:rsid w:val="00BF03E1"/>
    <w:rsid w:val="00BF0A7F"/>
    <w:rsid w:val="00BF1F3F"/>
    <w:rsid w:val="00BF3F10"/>
    <w:rsid w:val="00BF3FD0"/>
    <w:rsid w:val="00BF425F"/>
    <w:rsid w:val="00BF4A12"/>
    <w:rsid w:val="00BF6CA0"/>
    <w:rsid w:val="00C00FB6"/>
    <w:rsid w:val="00C01088"/>
    <w:rsid w:val="00C022B0"/>
    <w:rsid w:val="00C02DFB"/>
    <w:rsid w:val="00C030D7"/>
    <w:rsid w:val="00C03BCC"/>
    <w:rsid w:val="00C04DA7"/>
    <w:rsid w:val="00C075FF"/>
    <w:rsid w:val="00C076EC"/>
    <w:rsid w:val="00C07EDE"/>
    <w:rsid w:val="00C11A12"/>
    <w:rsid w:val="00C1265E"/>
    <w:rsid w:val="00C12EC7"/>
    <w:rsid w:val="00C13764"/>
    <w:rsid w:val="00C15A9B"/>
    <w:rsid w:val="00C15DBE"/>
    <w:rsid w:val="00C206B0"/>
    <w:rsid w:val="00C20A05"/>
    <w:rsid w:val="00C2185D"/>
    <w:rsid w:val="00C226FB"/>
    <w:rsid w:val="00C22AAA"/>
    <w:rsid w:val="00C22CBD"/>
    <w:rsid w:val="00C22FD2"/>
    <w:rsid w:val="00C233DF"/>
    <w:rsid w:val="00C23B21"/>
    <w:rsid w:val="00C23FB5"/>
    <w:rsid w:val="00C254A8"/>
    <w:rsid w:val="00C25F2A"/>
    <w:rsid w:val="00C26C34"/>
    <w:rsid w:val="00C30721"/>
    <w:rsid w:val="00C30C23"/>
    <w:rsid w:val="00C312F3"/>
    <w:rsid w:val="00C316AE"/>
    <w:rsid w:val="00C31925"/>
    <w:rsid w:val="00C31E0A"/>
    <w:rsid w:val="00C32049"/>
    <w:rsid w:val="00C331AA"/>
    <w:rsid w:val="00C33ECC"/>
    <w:rsid w:val="00C341EB"/>
    <w:rsid w:val="00C3540C"/>
    <w:rsid w:val="00C35D81"/>
    <w:rsid w:val="00C35EA2"/>
    <w:rsid w:val="00C37D16"/>
    <w:rsid w:val="00C41BA9"/>
    <w:rsid w:val="00C426DD"/>
    <w:rsid w:val="00C4431E"/>
    <w:rsid w:val="00C462B1"/>
    <w:rsid w:val="00C4646D"/>
    <w:rsid w:val="00C46668"/>
    <w:rsid w:val="00C4669B"/>
    <w:rsid w:val="00C46978"/>
    <w:rsid w:val="00C4725C"/>
    <w:rsid w:val="00C47F64"/>
    <w:rsid w:val="00C51BDC"/>
    <w:rsid w:val="00C5322A"/>
    <w:rsid w:val="00C548D7"/>
    <w:rsid w:val="00C55268"/>
    <w:rsid w:val="00C552F8"/>
    <w:rsid w:val="00C5592D"/>
    <w:rsid w:val="00C5609D"/>
    <w:rsid w:val="00C563C8"/>
    <w:rsid w:val="00C570D2"/>
    <w:rsid w:val="00C5736C"/>
    <w:rsid w:val="00C57404"/>
    <w:rsid w:val="00C6333A"/>
    <w:rsid w:val="00C63BCD"/>
    <w:rsid w:val="00C6438A"/>
    <w:rsid w:val="00C6625C"/>
    <w:rsid w:val="00C66BBA"/>
    <w:rsid w:val="00C66BBB"/>
    <w:rsid w:val="00C66E93"/>
    <w:rsid w:val="00C672F0"/>
    <w:rsid w:val="00C7060F"/>
    <w:rsid w:val="00C72546"/>
    <w:rsid w:val="00C7371D"/>
    <w:rsid w:val="00C73AFE"/>
    <w:rsid w:val="00C73D49"/>
    <w:rsid w:val="00C73E2B"/>
    <w:rsid w:val="00C757CB"/>
    <w:rsid w:val="00C76128"/>
    <w:rsid w:val="00C77F74"/>
    <w:rsid w:val="00C8046D"/>
    <w:rsid w:val="00C805B9"/>
    <w:rsid w:val="00C80C8C"/>
    <w:rsid w:val="00C814B0"/>
    <w:rsid w:val="00C815A8"/>
    <w:rsid w:val="00C8333B"/>
    <w:rsid w:val="00C834DC"/>
    <w:rsid w:val="00C83ED2"/>
    <w:rsid w:val="00C8479E"/>
    <w:rsid w:val="00C87D80"/>
    <w:rsid w:val="00C909BE"/>
    <w:rsid w:val="00C90D39"/>
    <w:rsid w:val="00C90D5E"/>
    <w:rsid w:val="00C911C4"/>
    <w:rsid w:val="00C92C61"/>
    <w:rsid w:val="00C94819"/>
    <w:rsid w:val="00C95443"/>
    <w:rsid w:val="00C9573E"/>
    <w:rsid w:val="00CA05B0"/>
    <w:rsid w:val="00CA0F54"/>
    <w:rsid w:val="00CA1102"/>
    <w:rsid w:val="00CA16E7"/>
    <w:rsid w:val="00CA2760"/>
    <w:rsid w:val="00CA2A18"/>
    <w:rsid w:val="00CA3B48"/>
    <w:rsid w:val="00CA478E"/>
    <w:rsid w:val="00CA5633"/>
    <w:rsid w:val="00CA58C0"/>
    <w:rsid w:val="00CA5A30"/>
    <w:rsid w:val="00CA65C9"/>
    <w:rsid w:val="00CA7FFC"/>
    <w:rsid w:val="00CB0039"/>
    <w:rsid w:val="00CB095C"/>
    <w:rsid w:val="00CB534A"/>
    <w:rsid w:val="00CB668C"/>
    <w:rsid w:val="00CB7E17"/>
    <w:rsid w:val="00CC031F"/>
    <w:rsid w:val="00CC38F6"/>
    <w:rsid w:val="00CC505F"/>
    <w:rsid w:val="00CC618D"/>
    <w:rsid w:val="00CC6896"/>
    <w:rsid w:val="00CD106B"/>
    <w:rsid w:val="00CD1FAE"/>
    <w:rsid w:val="00CD21DF"/>
    <w:rsid w:val="00CD3846"/>
    <w:rsid w:val="00CD6744"/>
    <w:rsid w:val="00CD6AF0"/>
    <w:rsid w:val="00CE007D"/>
    <w:rsid w:val="00CE09B1"/>
    <w:rsid w:val="00CE1A3E"/>
    <w:rsid w:val="00CE1BAF"/>
    <w:rsid w:val="00CE1F74"/>
    <w:rsid w:val="00CE22DB"/>
    <w:rsid w:val="00CE2913"/>
    <w:rsid w:val="00CE44B1"/>
    <w:rsid w:val="00CE4DDD"/>
    <w:rsid w:val="00CE63BE"/>
    <w:rsid w:val="00CF09BE"/>
    <w:rsid w:val="00CF24AA"/>
    <w:rsid w:val="00CF44D0"/>
    <w:rsid w:val="00CF4ACF"/>
    <w:rsid w:val="00CF5809"/>
    <w:rsid w:val="00CF65E6"/>
    <w:rsid w:val="00CF71D6"/>
    <w:rsid w:val="00CF72AC"/>
    <w:rsid w:val="00CF7575"/>
    <w:rsid w:val="00CF76A3"/>
    <w:rsid w:val="00CF7E37"/>
    <w:rsid w:val="00D01FA3"/>
    <w:rsid w:val="00D023B3"/>
    <w:rsid w:val="00D032BF"/>
    <w:rsid w:val="00D041B3"/>
    <w:rsid w:val="00D045DA"/>
    <w:rsid w:val="00D047BB"/>
    <w:rsid w:val="00D05F74"/>
    <w:rsid w:val="00D07AFB"/>
    <w:rsid w:val="00D07B81"/>
    <w:rsid w:val="00D125D5"/>
    <w:rsid w:val="00D12B3D"/>
    <w:rsid w:val="00D12FF4"/>
    <w:rsid w:val="00D137C5"/>
    <w:rsid w:val="00D142CB"/>
    <w:rsid w:val="00D16F74"/>
    <w:rsid w:val="00D20C80"/>
    <w:rsid w:val="00D27DAD"/>
    <w:rsid w:val="00D32E50"/>
    <w:rsid w:val="00D35A95"/>
    <w:rsid w:val="00D36470"/>
    <w:rsid w:val="00D3775C"/>
    <w:rsid w:val="00D42F04"/>
    <w:rsid w:val="00D43831"/>
    <w:rsid w:val="00D444AF"/>
    <w:rsid w:val="00D45F21"/>
    <w:rsid w:val="00D46A9E"/>
    <w:rsid w:val="00D47A51"/>
    <w:rsid w:val="00D50266"/>
    <w:rsid w:val="00D503F9"/>
    <w:rsid w:val="00D52AD8"/>
    <w:rsid w:val="00D53CB7"/>
    <w:rsid w:val="00D54306"/>
    <w:rsid w:val="00D55812"/>
    <w:rsid w:val="00D56812"/>
    <w:rsid w:val="00D57023"/>
    <w:rsid w:val="00D573BF"/>
    <w:rsid w:val="00D617F0"/>
    <w:rsid w:val="00D62076"/>
    <w:rsid w:val="00D653CE"/>
    <w:rsid w:val="00D670C9"/>
    <w:rsid w:val="00D7038C"/>
    <w:rsid w:val="00D7086E"/>
    <w:rsid w:val="00D71845"/>
    <w:rsid w:val="00D71A3F"/>
    <w:rsid w:val="00D71B35"/>
    <w:rsid w:val="00D730E1"/>
    <w:rsid w:val="00D73156"/>
    <w:rsid w:val="00D73FCB"/>
    <w:rsid w:val="00D74007"/>
    <w:rsid w:val="00D743C8"/>
    <w:rsid w:val="00D7594C"/>
    <w:rsid w:val="00D75989"/>
    <w:rsid w:val="00D75B44"/>
    <w:rsid w:val="00D76956"/>
    <w:rsid w:val="00D7704C"/>
    <w:rsid w:val="00D81B35"/>
    <w:rsid w:val="00D81FFC"/>
    <w:rsid w:val="00D82409"/>
    <w:rsid w:val="00D82617"/>
    <w:rsid w:val="00D833FE"/>
    <w:rsid w:val="00D834DE"/>
    <w:rsid w:val="00D83809"/>
    <w:rsid w:val="00D83E79"/>
    <w:rsid w:val="00D846A0"/>
    <w:rsid w:val="00D84A2C"/>
    <w:rsid w:val="00D84BD3"/>
    <w:rsid w:val="00D851C3"/>
    <w:rsid w:val="00D85BCD"/>
    <w:rsid w:val="00D864B6"/>
    <w:rsid w:val="00D86825"/>
    <w:rsid w:val="00D96385"/>
    <w:rsid w:val="00D96C41"/>
    <w:rsid w:val="00D97091"/>
    <w:rsid w:val="00D97E3F"/>
    <w:rsid w:val="00DA04A8"/>
    <w:rsid w:val="00DA080D"/>
    <w:rsid w:val="00DA2AD7"/>
    <w:rsid w:val="00DA46C9"/>
    <w:rsid w:val="00DA5734"/>
    <w:rsid w:val="00DB07A2"/>
    <w:rsid w:val="00DB2005"/>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54DF"/>
    <w:rsid w:val="00DD6224"/>
    <w:rsid w:val="00DD701E"/>
    <w:rsid w:val="00DD7AE3"/>
    <w:rsid w:val="00DE00AF"/>
    <w:rsid w:val="00DE1165"/>
    <w:rsid w:val="00DE1855"/>
    <w:rsid w:val="00DE2EBA"/>
    <w:rsid w:val="00DE46C3"/>
    <w:rsid w:val="00DE5BD4"/>
    <w:rsid w:val="00DE5E82"/>
    <w:rsid w:val="00DE674E"/>
    <w:rsid w:val="00DE7960"/>
    <w:rsid w:val="00DF0097"/>
    <w:rsid w:val="00DF06D5"/>
    <w:rsid w:val="00DF1D1D"/>
    <w:rsid w:val="00DF2DC8"/>
    <w:rsid w:val="00DF318D"/>
    <w:rsid w:val="00DF36BA"/>
    <w:rsid w:val="00DF45F3"/>
    <w:rsid w:val="00DF4A92"/>
    <w:rsid w:val="00DF7675"/>
    <w:rsid w:val="00DF7AAB"/>
    <w:rsid w:val="00DF7C49"/>
    <w:rsid w:val="00E014A6"/>
    <w:rsid w:val="00E02B7C"/>
    <w:rsid w:val="00E03358"/>
    <w:rsid w:val="00E03402"/>
    <w:rsid w:val="00E04DB5"/>
    <w:rsid w:val="00E06EA5"/>
    <w:rsid w:val="00E1045C"/>
    <w:rsid w:val="00E10FDC"/>
    <w:rsid w:val="00E121EB"/>
    <w:rsid w:val="00E12CEC"/>
    <w:rsid w:val="00E131BC"/>
    <w:rsid w:val="00E15070"/>
    <w:rsid w:val="00E15F7B"/>
    <w:rsid w:val="00E16D44"/>
    <w:rsid w:val="00E17015"/>
    <w:rsid w:val="00E175D7"/>
    <w:rsid w:val="00E1783B"/>
    <w:rsid w:val="00E21C04"/>
    <w:rsid w:val="00E21DBB"/>
    <w:rsid w:val="00E21E05"/>
    <w:rsid w:val="00E23C2E"/>
    <w:rsid w:val="00E23CA1"/>
    <w:rsid w:val="00E255FC"/>
    <w:rsid w:val="00E25B95"/>
    <w:rsid w:val="00E26C9F"/>
    <w:rsid w:val="00E27E20"/>
    <w:rsid w:val="00E319DE"/>
    <w:rsid w:val="00E31C06"/>
    <w:rsid w:val="00E32871"/>
    <w:rsid w:val="00E34B4F"/>
    <w:rsid w:val="00E34D5E"/>
    <w:rsid w:val="00E35DBF"/>
    <w:rsid w:val="00E37006"/>
    <w:rsid w:val="00E370F3"/>
    <w:rsid w:val="00E37698"/>
    <w:rsid w:val="00E3785E"/>
    <w:rsid w:val="00E37972"/>
    <w:rsid w:val="00E4032C"/>
    <w:rsid w:val="00E4039C"/>
    <w:rsid w:val="00E407C6"/>
    <w:rsid w:val="00E408D7"/>
    <w:rsid w:val="00E41AA2"/>
    <w:rsid w:val="00E41C39"/>
    <w:rsid w:val="00E4247B"/>
    <w:rsid w:val="00E42A4F"/>
    <w:rsid w:val="00E43343"/>
    <w:rsid w:val="00E43676"/>
    <w:rsid w:val="00E4406F"/>
    <w:rsid w:val="00E44DB6"/>
    <w:rsid w:val="00E4561D"/>
    <w:rsid w:val="00E45AAF"/>
    <w:rsid w:val="00E46E9D"/>
    <w:rsid w:val="00E478AC"/>
    <w:rsid w:val="00E47D9D"/>
    <w:rsid w:val="00E47E69"/>
    <w:rsid w:val="00E509EE"/>
    <w:rsid w:val="00E51B4D"/>
    <w:rsid w:val="00E51DA1"/>
    <w:rsid w:val="00E52294"/>
    <w:rsid w:val="00E5361B"/>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738D"/>
    <w:rsid w:val="00E71FD4"/>
    <w:rsid w:val="00E72375"/>
    <w:rsid w:val="00E723A3"/>
    <w:rsid w:val="00E72949"/>
    <w:rsid w:val="00E730A0"/>
    <w:rsid w:val="00E73BCA"/>
    <w:rsid w:val="00E73C8F"/>
    <w:rsid w:val="00E73DA3"/>
    <w:rsid w:val="00E75A63"/>
    <w:rsid w:val="00E767FA"/>
    <w:rsid w:val="00E76F78"/>
    <w:rsid w:val="00E81789"/>
    <w:rsid w:val="00E82D84"/>
    <w:rsid w:val="00E84B10"/>
    <w:rsid w:val="00E87592"/>
    <w:rsid w:val="00E87969"/>
    <w:rsid w:val="00E91A1F"/>
    <w:rsid w:val="00E91C54"/>
    <w:rsid w:val="00E91E62"/>
    <w:rsid w:val="00E924B9"/>
    <w:rsid w:val="00E93153"/>
    <w:rsid w:val="00E93293"/>
    <w:rsid w:val="00E952B6"/>
    <w:rsid w:val="00E95D0D"/>
    <w:rsid w:val="00E9629D"/>
    <w:rsid w:val="00EA0485"/>
    <w:rsid w:val="00EA0F49"/>
    <w:rsid w:val="00EA23D3"/>
    <w:rsid w:val="00EA35B1"/>
    <w:rsid w:val="00EA4FDD"/>
    <w:rsid w:val="00EA5277"/>
    <w:rsid w:val="00EA6E17"/>
    <w:rsid w:val="00EA784D"/>
    <w:rsid w:val="00EB03E7"/>
    <w:rsid w:val="00EB1EAC"/>
    <w:rsid w:val="00EB27D2"/>
    <w:rsid w:val="00EB3B0C"/>
    <w:rsid w:val="00EB489A"/>
    <w:rsid w:val="00EB53B4"/>
    <w:rsid w:val="00EB68EE"/>
    <w:rsid w:val="00EB69A6"/>
    <w:rsid w:val="00EB6EC8"/>
    <w:rsid w:val="00EC0173"/>
    <w:rsid w:val="00EC19D6"/>
    <w:rsid w:val="00EC286C"/>
    <w:rsid w:val="00EC3C4A"/>
    <w:rsid w:val="00EC4147"/>
    <w:rsid w:val="00EC5C61"/>
    <w:rsid w:val="00EC5F0D"/>
    <w:rsid w:val="00EC6FE4"/>
    <w:rsid w:val="00ED251B"/>
    <w:rsid w:val="00ED335E"/>
    <w:rsid w:val="00ED5193"/>
    <w:rsid w:val="00ED5B18"/>
    <w:rsid w:val="00EE021C"/>
    <w:rsid w:val="00EE02C0"/>
    <w:rsid w:val="00EE1A15"/>
    <w:rsid w:val="00EE32C3"/>
    <w:rsid w:val="00EE3614"/>
    <w:rsid w:val="00EE3BE1"/>
    <w:rsid w:val="00EE418D"/>
    <w:rsid w:val="00EE651F"/>
    <w:rsid w:val="00EE7498"/>
    <w:rsid w:val="00EE7BA4"/>
    <w:rsid w:val="00EF30A4"/>
    <w:rsid w:val="00EF4485"/>
    <w:rsid w:val="00EF51DE"/>
    <w:rsid w:val="00EF679E"/>
    <w:rsid w:val="00F008E9"/>
    <w:rsid w:val="00F01A18"/>
    <w:rsid w:val="00F02B7A"/>
    <w:rsid w:val="00F0355C"/>
    <w:rsid w:val="00F0546E"/>
    <w:rsid w:val="00F05511"/>
    <w:rsid w:val="00F061E6"/>
    <w:rsid w:val="00F1006B"/>
    <w:rsid w:val="00F1115D"/>
    <w:rsid w:val="00F11314"/>
    <w:rsid w:val="00F126D1"/>
    <w:rsid w:val="00F1282D"/>
    <w:rsid w:val="00F130B6"/>
    <w:rsid w:val="00F1557F"/>
    <w:rsid w:val="00F156A4"/>
    <w:rsid w:val="00F1577C"/>
    <w:rsid w:val="00F17408"/>
    <w:rsid w:val="00F17B49"/>
    <w:rsid w:val="00F20C61"/>
    <w:rsid w:val="00F21874"/>
    <w:rsid w:val="00F219B4"/>
    <w:rsid w:val="00F21DB8"/>
    <w:rsid w:val="00F22737"/>
    <w:rsid w:val="00F232A0"/>
    <w:rsid w:val="00F2546F"/>
    <w:rsid w:val="00F2554B"/>
    <w:rsid w:val="00F25A61"/>
    <w:rsid w:val="00F26A30"/>
    <w:rsid w:val="00F26C6C"/>
    <w:rsid w:val="00F2781B"/>
    <w:rsid w:val="00F278FE"/>
    <w:rsid w:val="00F3036E"/>
    <w:rsid w:val="00F3084B"/>
    <w:rsid w:val="00F32320"/>
    <w:rsid w:val="00F338CA"/>
    <w:rsid w:val="00F33AC3"/>
    <w:rsid w:val="00F33DD4"/>
    <w:rsid w:val="00F33E01"/>
    <w:rsid w:val="00F34278"/>
    <w:rsid w:val="00F34432"/>
    <w:rsid w:val="00F3471F"/>
    <w:rsid w:val="00F34AC4"/>
    <w:rsid w:val="00F35F99"/>
    <w:rsid w:val="00F373E0"/>
    <w:rsid w:val="00F4015F"/>
    <w:rsid w:val="00F4030F"/>
    <w:rsid w:val="00F40B46"/>
    <w:rsid w:val="00F40BB5"/>
    <w:rsid w:val="00F41B35"/>
    <w:rsid w:val="00F42958"/>
    <w:rsid w:val="00F441AF"/>
    <w:rsid w:val="00F44937"/>
    <w:rsid w:val="00F4509A"/>
    <w:rsid w:val="00F46475"/>
    <w:rsid w:val="00F509A9"/>
    <w:rsid w:val="00F50E8E"/>
    <w:rsid w:val="00F51F88"/>
    <w:rsid w:val="00F52074"/>
    <w:rsid w:val="00F5253A"/>
    <w:rsid w:val="00F52892"/>
    <w:rsid w:val="00F544BE"/>
    <w:rsid w:val="00F54680"/>
    <w:rsid w:val="00F54E8B"/>
    <w:rsid w:val="00F55B3A"/>
    <w:rsid w:val="00F606B1"/>
    <w:rsid w:val="00F60869"/>
    <w:rsid w:val="00F65C53"/>
    <w:rsid w:val="00F65F9C"/>
    <w:rsid w:val="00F6671D"/>
    <w:rsid w:val="00F67BE1"/>
    <w:rsid w:val="00F71CE1"/>
    <w:rsid w:val="00F725E5"/>
    <w:rsid w:val="00F72CE2"/>
    <w:rsid w:val="00F733A6"/>
    <w:rsid w:val="00F73959"/>
    <w:rsid w:val="00F74CF5"/>
    <w:rsid w:val="00F76314"/>
    <w:rsid w:val="00F7723A"/>
    <w:rsid w:val="00F77498"/>
    <w:rsid w:val="00F809B0"/>
    <w:rsid w:val="00F80EA6"/>
    <w:rsid w:val="00F80F16"/>
    <w:rsid w:val="00F81764"/>
    <w:rsid w:val="00F824EC"/>
    <w:rsid w:val="00F85908"/>
    <w:rsid w:val="00F85F1B"/>
    <w:rsid w:val="00F91A4C"/>
    <w:rsid w:val="00F92ECE"/>
    <w:rsid w:val="00F933B6"/>
    <w:rsid w:val="00F94244"/>
    <w:rsid w:val="00F946E3"/>
    <w:rsid w:val="00F971CF"/>
    <w:rsid w:val="00F977E5"/>
    <w:rsid w:val="00FA069A"/>
    <w:rsid w:val="00FA0E31"/>
    <w:rsid w:val="00FA320D"/>
    <w:rsid w:val="00FA4F3C"/>
    <w:rsid w:val="00FA579A"/>
    <w:rsid w:val="00FA60D8"/>
    <w:rsid w:val="00FA6501"/>
    <w:rsid w:val="00FA6CB4"/>
    <w:rsid w:val="00FA7166"/>
    <w:rsid w:val="00FA784E"/>
    <w:rsid w:val="00FA7982"/>
    <w:rsid w:val="00FB02DC"/>
    <w:rsid w:val="00FB0389"/>
    <w:rsid w:val="00FB0496"/>
    <w:rsid w:val="00FB1D04"/>
    <w:rsid w:val="00FB287C"/>
    <w:rsid w:val="00FB28E0"/>
    <w:rsid w:val="00FB3EFE"/>
    <w:rsid w:val="00FB4282"/>
    <w:rsid w:val="00FB4414"/>
    <w:rsid w:val="00FB4E9C"/>
    <w:rsid w:val="00FC0FA1"/>
    <w:rsid w:val="00FC18E8"/>
    <w:rsid w:val="00FC1DBA"/>
    <w:rsid w:val="00FC5C66"/>
    <w:rsid w:val="00FC5CCD"/>
    <w:rsid w:val="00FC61FA"/>
    <w:rsid w:val="00FC689B"/>
    <w:rsid w:val="00FC6D37"/>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0E38"/>
    <w:rsid w:val="00FE103C"/>
    <w:rsid w:val="00FE3113"/>
    <w:rsid w:val="00FE34B3"/>
    <w:rsid w:val="00FE39C0"/>
    <w:rsid w:val="00FE5522"/>
    <w:rsid w:val="00FE5F16"/>
    <w:rsid w:val="00FF035E"/>
    <w:rsid w:val="00FF0CDC"/>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02CF1D"/>
  <w15:chartTrackingRefBased/>
  <w15:docId w15:val="{840DDD77-A20E-4E4A-861F-92BC253A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862"/>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2"/>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rsid w:val="002F44D7"/>
    <w:rPr>
      <w:rFonts w:ascii="Tahoma" w:hAnsi="Tahoma"/>
      <w:sz w:val="16"/>
      <w:szCs w:val="16"/>
      <w:lang w:val="x-none" w:eastAsia="x-none"/>
    </w:rPr>
  </w:style>
  <w:style w:type="character" w:customStyle="1" w:styleId="TekstdymkaZnak">
    <w:name w:val="Tekst dymka Znak"/>
    <w:link w:val="Tekstdymka"/>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semiHidden/>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99"/>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uiPriority w:val="1"/>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2"/>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3"/>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4"/>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5"/>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6"/>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7"/>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aliases w:val="Preambuła Znak,Nagłowek 3 Znak,lp1 Znak"/>
    <w:link w:val="Akapitzlist"/>
    <w:locked/>
    <w:rsid w:val="00060A11"/>
    <w:rPr>
      <w:sz w:val="22"/>
      <w:szCs w:val="22"/>
    </w:rPr>
  </w:style>
  <w:style w:type="character" w:styleId="UyteHipercze">
    <w:name w:val="FollowedHyperlink"/>
    <w:basedOn w:val="Domylnaczcionkaakapitu"/>
    <w:uiPriority w:val="99"/>
    <w:semiHidden/>
    <w:unhideWhenUsed/>
    <w:locked/>
    <w:rsid w:val="00834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08384999">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492260719">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32344870">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094671740">
      <w:bodyDiv w:val="1"/>
      <w:marLeft w:val="0"/>
      <w:marRight w:val="0"/>
      <w:marTop w:val="0"/>
      <w:marBottom w:val="0"/>
      <w:divBdr>
        <w:top w:val="none" w:sz="0" w:space="0" w:color="auto"/>
        <w:left w:val="none" w:sz="0" w:space="0" w:color="auto"/>
        <w:bottom w:val="none" w:sz="0" w:space="0" w:color="auto"/>
        <w:right w:val="none" w:sz="0" w:space="0" w:color="auto"/>
      </w:divBdr>
    </w:div>
    <w:div w:id="1107193302">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72151160">
      <w:bodyDiv w:val="1"/>
      <w:marLeft w:val="0"/>
      <w:marRight w:val="0"/>
      <w:marTop w:val="0"/>
      <w:marBottom w:val="0"/>
      <w:divBdr>
        <w:top w:val="none" w:sz="0" w:space="0" w:color="auto"/>
        <w:left w:val="none" w:sz="0" w:space="0" w:color="auto"/>
        <w:bottom w:val="none" w:sz="0" w:space="0" w:color="auto"/>
        <w:right w:val="none" w:sz="0" w:space="0" w:color="auto"/>
      </w:divBdr>
    </w:div>
    <w:div w:id="1399280904">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5189650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0052611">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97626416">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67739912">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mailto:zampub@ld.policja.gov.pl" TargetMode="External"/><Relationship Id="rId18" Type="http://schemas.openxmlformats.org/officeDocument/2006/relationships/hyperlink" Target="https://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pn//kwp_lodz"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mswia/oprogramowanie-do-pobran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transakcja/63183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hyperlink" Target="mailto:iod@ld.policja.gov.pl" TargetMode="External"/><Relationship Id="rId28" Type="http://schemas.openxmlformats.org/officeDocument/2006/relationships/fontTable" Target="fontTable.xml"/><Relationship Id="rId10" Type="http://schemas.openxmlformats.org/officeDocument/2006/relationships/hyperlink" Target="https://platformazakupowa.pl/transakcja/631836"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631836" TargetMode="External"/><Relationship Id="rId14" Type="http://schemas.openxmlformats.org/officeDocument/2006/relationships/hyperlink" Target="https://platformazakupowa.pl/" TargetMode="External"/><Relationship Id="rId22" Type="http://schemas.openxmlformats.org/officeDocument/2006/relationships/hyperlink" Target="mailto:iod@ld.policja.gov.p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A16A-363F-4BC8-BC7E-E5849C23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10945</Words>
  <Characters>75473</Characters>
  <Application>Microsoft Office Word</Application>
  <DocSecurity>0</DocSecurity>
  <Lines>628</Lines>
  <Paragraphs>172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86246</CharactersWithSpaces>
  <SharedDoc>false</SharedDoc>
  <HLinks>
    <vt:vector size="264" baseType="variant">
      <vt:variant>
        <vt:i4>4325502</vt:i4>
      </vt:variant>
      <vt:variant>
        <vt:i4>219</vt:i4>
      </vt:variant>
      <vt:variant>
        <vt:i4>0</vt:i4>
      </vt:variant>
      <vt:variant>
        <vt:i4>5</vt:i4>
      </vt:variant>
      <vt:variant>
        <vt:lpwstr>mailto:iod@ld.policja.gov.pl</vt:lpwstr>
      </vt:variant>
      <vt:variant>
        <vt:lpwstr/>
      </vt:variant>
      <vt:variant>
        <vt:i4>5374006</vt:i4>
      </vt:variant>
      <vt:variant>
        <vt:i4>216</vt:i4>
      </vt:variant>
      <vt:variant>
        <vt:i4>0</vt:i4>
      </vt:variant>
      <vt:variant>
        <vt:i4>5</vt:i4>
      </vt:variant>
      <vt:variant>
        <vt:lpwstr>mailto:magdalena.rosinska@ld.policja.gov.pl</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792575</cp:lastModifiedBy>
  <cp:revision>5</cp:revision>
  <cp:lastPrinted>2022-05-19T12:35:00Z</cp:lastPrinted>
  <dcterms:created xsi:type="dcterms:W3CDTF">2022-06-27T10:25:00Z</dcterms:created>
  <dcterms:modified xsi:type="dcterms:W3CDTF">2022-06-30T09:15:00Z</dcterms:modified>
</cp:coreProperties>
</file>