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9045" w14:textId="77777777" w:rsidR="00837928" w:rsidRDefault="00837928" w:rsidP="00837928">
      <w:pPr>
        <w:tabs>
          <w:tab w:val="right" w:pos="10204"/>
        </w:tabs>
        <w:spacing w:before="120"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</w:t>
      </w:r>
      <w:r w:rsidRPr="00186F45">
        <w:rPr>
          <w:rFonts w:ascii="Cambria" w:hAnsi="Cambria"/>
          <w:b/>
          <w:bCs/>
          <w:sz w:val="20"/>
          <w:szCs w:val="20"/>
        </w:rPr>
        <w:t>WZ</w:t>
      </w:r>
    </w:p>
    <w:p w14:paraId="220F9C2E" w14:textId="77777777" w:rsidR="00837928" w:rsidRPr="00186F45" w:rsidRDefault="00837928" w:rsidP="0087389C">
      <w:pPr>
        <w:spacing w:before="120"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Pr="00186F45">
        <w:rPr>
          <w:rFonts w:ascii="Cambria" w:hAnsi="Cambria"/>
          <w:b/>
          <w:sz w:val="20"/>
          <w:szCs w:val="20"/>
          <w:lang w:eastAsia="zh-CN"/>
        </w:rPr>
        <w:t>KP-272-PNK-</w:t>
      </w:r>
      <w:r>
        <w:rPr>
          <w:rFonts w:ascii="Cambria" w:hAnsi="Cambria"/>
          <w:b/>
          <w:sz w:val="20"/>
          <w:szCs w:val="20"/>
          <w:lang w:eastAsia="zh-CN"/>
        </w:rPr>
        <w:t>69/2023</w:t>
      </w:r>
    </w:p>
    <w:p w14:paraId="2A08AA02" w14:textId="77777777" w:rsidR="00837928" w:rsidRPr="00547CEA" w:rsidRDefault="00837928" w:rsidP="00837928">
      <w:pPr>
        <w:spacing w:before="240"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14:paraId="296EE592" w14:textId="4DBBC29D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Pełna nazwa Wykonawc</w:t>
      </w:r>
      <w:r>
        <w:rPr>
          <w:rFonts w:ascii="Cambria" w:hAnsi="Cambria"/>
          <w:b/>
          <w:sz w:val="20"/>
          <w:szCs w:val="20"/>
        </w:rPr>
        <w:t>y</w:t>
      </w:r>
      <w:r w:rsidRPr="00186F45">
        <w:rPr>
          <w:rFonts w:ascii="Cambria" w:hAnsi="Cambria"/>
          <w:b/>
          <w:sz w:val="20"/>
          <w:szCs w:val="20"/>
        </w:rPr>
        <w:t>…………………..............………………………………………………………….………………..……….</w:t>
      </w:r>
    </w:p>
    <w:p w14:paraId="1E69D986" w14:textId="494F2F9A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Adres siedziby  ……</w:t>
      </w:r>
      <w:r>
        <w:rPr>
          <w:rFonts w:ascii="Cambria" w:hAnsi="Cambria"/>
          <w:b/>
          <w:sz w:val="20"/>
          <w:szCs w:val="20"/>
        </w:rPr>
        <w:t>…..</w:t>
      </w:r>
      <w:r w:rsidRPr="00186F45">
        <w:rPr>
          <w:rFonts w:ascii="Cambria" w:hAnsi="Cambria"/>
          <w:b/>
          <w:sz w:val="20"/>
          <w:szCs w:val="20"/>
        </w:rPr>
        <w:t>………..............………………………………………………………………………….………………..…………</w:t>
      </w:r>
    </w:p>
    <w:p w14:paraId="5DCAA818" w14:textId="03A52348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 xml:space="preserve"> tel. .............................................................................., </w:t>
      </w: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>: .................................................................................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>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......., </w:t>
      </w:r>
    </w:p>
    <w:p w14:paraId="429F8652" w14:textId="2013A11C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..............................................., REGON - .........................................,</w:t>
      </w:r>
      <w:r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b/>
          <w:sz w:val="20"/>
          <w:szCs w:val="20"/>
        </w:rPr>
        <w:t>KRS/</w:t>
      </w:r>
      <w:proofErr w:type="spellStart"/>
      <w:r w:rsidRPr="00186F45">
        <w:rPr>
          <w:rFonts w:ascii="Cambria" w:hAnsi="Cambria"/>
          <w:b/>
          <w:sz w:val="20"/>
          <w:szCs w:val="20"/>
        </w:rPr>
        <w:t>CEiDG</w:t>
      </w:r>
      <w:proofErr w:type="spellEnd"/>
      <w:r w:rsidRPr="00186F45">
        <w:rPr>
          <w:rFonts w:ascii="Cambria" w:hAnsi="Cambria"/>
          <w:b/>
          <w:sz w:val="20"/>
          <w:szCs w:val="20"/>
        </w:rPr>
        <w:t xml:space="preserve"> …………</w:t>
      </w:r>
      <w:r>
        <w:rPr>
          <w:rFonts w:ascii="Cambria" w:hAnsi="Cambria"/>
          <w:b/>
          <w:sz w:val="20"/>
          <w:szCs w:val="20"/>
        </w:rPr>
        <w:t>..</w:t>
      </w:r>
      <w:r w:rsidRPr="00186F45">
        <w:rPr>
          <w:rFonts w:ascii="Cambria" w:hAnsi="Cambria"/>
          <w:b/>
          <w:sz w:val="20"/>
          <w:szCs w:val="20"/>
        </w:rPr>
        <w:t>…..…..………...……</w:t>
      </w:r>
      <w:r>
        <w:rPr>
          <w:rFonts w:ascii="Cambria" w:hAnsi="Cambria"/>
          <w:b/>
          <w:sz w:val="20"/>
          <w:szCs w:val="20"/>
        </w:rPr>
        <w:t>….</w:t>
      </w:r>
      <w:r w:rsidRPr="00186F45">
        <w:rPr>
          <w:rFonts w:ascii="Cambria" w:hAnsi="Cambria"/>
          <w:b/>
          <w:sz w:val="20"/>
          <w:szCs w:val="20"/>
        </w:rPr>
        <w:t>….,</w:t>
      </w:r>
    </w:p>
    <w:p w14:paraId="7CF0DD50" w14:textId="77777777" w:rsidR="00837928" w:rsidRPr="00186F45" w:rsidRDefault="00837928" w:rsidP="00837928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F674AFC" w14:textId="77777777" w:rsidR="00837928" w:rsidRPr="00EA349B" w:rsidRDefault="00837928" w:rsidP="0082710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A349B">
        <w:rPr>
          <w:rFonts w:ascii="Cambria" w:hAnsi="Cambria"/>
          <w:b/>
          <w:sz w:val="20"/>
          <w:szCs w:val="20"/>
        </w:rPr>
        <w:t>INFORMACJA O WIELKOŚCI PRZEDSIĘBIORSTWA</w:t>
      </w:r>
      <w:r w:rsidRPr="00EA349B"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Pr="00EA349B">
        <w:rPr>
          <w:rFonts w:ascii="Cambria" w:hAnsi="Cambria" w:cs="Calibri"/>
          <w:i/>
          <w:sz w:val="20"/>
          <w:szCs w:val="20"/>
          <w:vertAlign w:val="superscript"/>
        </w:rPr>
        <w:t>zaznaczyć właściwe</w:t>
      </w:r>
      <w:r w:rsidRPr="00EA349B">
        <w:rPr>
          <w:rFonts w:ascii="Cambria" w:hAnsi="Cambria"/>
          <w:b/>
          <w:sz w:val="20"/>
          <w:szCs w:val="20"/>
        </w:rPr>
        <w:t>:</w:t>
      </w:r>
    </w:p>
    <w:p w14:paraId="78B48860" w14:textId="76F6E646" w:rsidR="00837928" w:rsidRPr="00EA349B" w:rsidRDefault="00837928" w:rsidP="0082710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 mikro przedsiębiorstwo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małe przedsiębiorstwo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średnie przedsiębiorstwo  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 duże przedsiębiorstwo   </w:t>
      </w:r>
      <w:r w:rsidR="00E705BF" w:rsidRPr="00EA349B">
        <w:rPr>
          <w:rFonts w:ascii="Cambria" w:hAnsi="Cambria"/>
          <w:b/>
          <w:sz w:val="20"/>
          <w:szCs w:val="20"/>
        </w:rPr>
        <w:sym w:font="Symbol" w:char="F092"/>
      </w:r>
      <w:r w:rsidR="00E705BF" w:rsidRPr="00EA349B">
        <w:rPr>
          <w:rFonts w:ascii="Cambria" w:hAnsi="Cambria"/>
          <w:b/>
          <w:sz w:val="20"/>
          <w:szCs w:val="20"/>
        </w:rPr>
        <w:t xml:space="preserve">  </w:t>
      </w:r>
      <w:r w:rsidR="00E705BF">
        <w:rPr>
          <w:rFonts w:ascii="Cambria" w:hAnsi="Cambria"/>
          <w:b/>
          <w:sz w:val="20"/>
          <w:szCs w:val="20"/>
        </w:rPr>
        <w:t xml:space="preserve">inny rodzaj </w:t>
      </w:r>
      <w:r w:rsidR="00E705BF" w:rsidRPr="00EA349B">
        <w:rPr>
          <w:rFonts w:ascii="Cambria" w:hAnsi="Cambria"/>
          <w:b/>
          <w:sz w:val="20"/>
          <w:szCs w:val="20"/>
        </w:rPr>
        <w:t xml:space="preserve">    </w:t>
      </w:r>
    </w:p>
    <w:p w14:paraId="08774BA3" w14:textId="3C0B5134" w:rsidR="00837928" w:rsidRPr="00837928" w:rsidRDefault="0082710B" w:rsidP="00837928">
      <w:pPr>
        <w:widowControl/>
        <w:suppressAutoHyphens/>
        <w:autoSpaceDE/>
        <w:autoSpaceDN/>
        <w:spacing w:line="276" w:lineRule="auto"/>
        <w:rPr>
          <w:rFonts w:ascii="Cambria" w:hAnsi="Cambria" w:cs="Cambria"/>
          <w:b/>
          <w:color w:val="000000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</w:rPr>
        <w:t>W</w:t>
      </w:r>
      <w:r w:rsidR="00837928" w:rsidRPr="00837928">
        <w:rPr>
          <w:rFonts w:ascii="Cambria" w:hAnsi="Cambria"/>
          <w:sz w:val="20"/>
          <w:szCs w:val="20"/>
        </w:rPr>
        <w:t xml:space="preserve"> odpowiedzi na ogłoszenie w sprawie postępowania o udzielenie zamówienia publicznego prowadzonego w trybie podstawowym bez negocjacji pn.: </w:t>
      </w:r>
      <w:r w:rsidR="00837928" w:rsidRPr="00837928">
        <w:rPr>
          <w:rFonts w:ascii="Cambria" w:hAnsi="Cambria" w:cs="Cambria"/>
          <w:b/>
          <w:color w:val="000000"/>
          <w:sz w:val="20"/>
          <w:szCs w:val="20"/>
          <w:lang w:eastAsia="pl-PL"/>
        </w:rPr>
        <w:t xml:space="preserve"> </w:t>
      </w:r>
      <w:r w:rsidR="00837928" w:rsidRPr="00837928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Usługa przygotowania i nagrania filmów promocyjnych  na potrzeby  Centrum Innowacji i Transferu Technologii Politechniki Lubelskie</w:t>
      </w:r>
      <w:r w:rsidR="00837928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j</w:t>
      </w:r>
      <w:r w:rsidR="00EA349B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, znak sprawy KP-272-PNK-69/2023</w:t>
      </w:r>
      <w:r w:rsidR="00837928" w:rsidRPr="00837928">
        <w:rPr>
          <w:rFonts w:ascii="Cambria" w:hAnsi="Cambria"/>
          <w:b/>
          <w:sz w:val="20"/>
          <w:szCs w:val="20"/>
        </w:rPr>
        <w:t xml:space="preserve">, </w:t>
      </w:r>
      <w:r w:rsidR="00837928" w:rsidRPr="00837928">
        <w:rPr>
          <w:rFonts w:ascii="Cambria" w:hAnsi="Cambria"/>
          <w:sz w:val="20"/>
          <w:szCs w:val="20"/>
        </w:rPr>
        <w:t>składamy sporządzoną ofertę</w:t>
      </w:r>
      <w:r w:rsidR="00EA349B">
        <w:rPr>
          <w:rFonts w:ascii="Cambria" w:hAnsi="Cambria"/>
          <w:sz w:val="20"/>
          <w:szCs w:val="20"/>
        </w:rPr>
        <w:t>,</w:t>
      </w:r>
      <w:r w:rsidR="00837928" w:rsidRPr="00837928">
        <w:rPr>
          <w:rFonts w:ascii="Cambria" w:hAnsi="Cambria"/>
          <w:sz w:val="20"/>
          <w:szCs w:val="20"/>
        </w:rPr>
        <w:t xml:space="preserve"> skierowaną do Politechniki Lubelskiej.</w:t>
      </w:r>
    </w:p>
    <w:p w14:paraId="6079AF6D" w14:textId="38B54BE3" w:rsidR="00B7356B" w:rsidRDefault="00B7356B" w:rsidP="0082710B">
      <w:pPr>
        <w:widowControl/>
        <w:autoSpaceDN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186F45">
        <w:rPr>
          <w:rFonts w:ascii="Cambria" w:hAnsi="Cambria"/>
          <w:bCs/>
          <w:sz w:val="20"/>
          <w:szCs w:val="20"/>
        </w:rPr>
        <w:t>Oferujemy realizację wykonania całości przedmiotu zamów</w:t>
      </w:r>
      <w:r>
        <w:rPr>
          <w:rFonts w:ascii="Cambria" w:hAnsi="Cambria"/>
          <w:bCs/>
          <w:sz w:val="20"/>
          <w:szCs w:val="20"/>
        </w:rPr>
        <w:t>ienia w zakresie określonym w S</w:t>
      </w:r>
      <w:r w:rsidRPr="00186F45">
        <w:rPr>
          <w:rFonts w:ascii="Cambria" w:hAnsi="Cambria"/>
          <w:bCs/>
          <w:sz w:val="20"/>
          <w:szCs w:val="20"/>
        </w:rPr>
        <w:t xml:space="preserve">WZ i załącznikach </w:t>
      </w:r>
      <w:r>
        <w:rPr>
          <w:rFonts w:ascii="Cambria" w:hAnsi="Cambria"/>
          <w:bCs/>
          <w:sz w:val="20"/>
          <w:szCs w:val="20"/>
        </w:rPr>
        <w:t>na następujących warunkach</w:t>
      </w:r>
      <w:r w:rsidRPr="00186F45">
        <w:rPr>
          <w:rFonts w:ascii="Cambria" w:hAnsi="Cambria"/>
          <w:b/>
          <w:bCs/>
          <w:sz w:val="20"/>
          <w:szCs w:val="20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3544"/>
      </w:tblGrid>
      <w:tr w:rsidR="00B86B81" w14:paraId="53E7E51A" w14:textId="77777777" w:rsidTr="00B86B81">
        <w:tc>
          <w:tcPr>
            <w:tcW w:w="3681" w:type="dxa"/>
          </w:tcPr>
          <w:p w14:paraId="56944900" w14:textId="3686A9B1" w:rsidR="00B86B81" w:rsidRDefault="00B86B81" w:rsidP="0082710B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50D25">
              <w:rPr>
                <w:rFonts w:asciiTheme="majorHAnsi" w:hAnsiTheme="majorHAnsi"/>
                <w:b/>
                <w:sz w:val="18"/>
                <w:szCs w:val="18"/>
                <w:u w:color="FF2600"/>
              </w:rPr>
              <w:t>Ceny jednostkowe za produkcję  jednego filmu</w:t>
            </w:r>
          </w:p>
        </w:tc>
        <w:tc>
          <w:tcPr>
            <w:tcW w:w="2268" w:type="dxa"/>
          </w:tcPr>
          <w:p w14:paraId="11C15913" w14:textId="7D052778" w:rsidR="00B86B81" w:rsidRDefault="00B86B81" w:rsidP="0082710B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Łączna ilość filmów </w:t>
            </w:r>
          </w:p>
        </w:tc>
        <w:tc>
          <w:tcPr>
            <w:tcW w:w="3544" w:type="dxa"/>
          </w:tcPr>
          <w:p w14:paraId="4182D9BC" w14:textId="1DB941D6" w:rsidR="00B86B81" w:rsidRDefault="00B86B81" w:rsidP="0082710B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50D25">
              <w:rPr>
                <w:rFonts w:asciiTheme="majorHAnsi" w:hAnsiTheme="majorHAnsi" w:cs="Calibri"/>
                <w:b/>
                <w:sz w:val="18"/>
                <w:szCs w:val="18"/>
              </w:rPr>
              <w:t xml:space="preserve">Cena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całkowita </w:t>
            </w:r>
            <w:r w:rsidRPr="00050D25">
              <w:rPr>
                <w:rFonts w:asciiTheme="majorHAnsi" w:hAnsiTheme="majorHAnsi" w:cs="Calibri"/>
                <w:b/>
                <w:sz w:val="18"/>
                <w:szCs w:val="18"/>
              </w:rPr>
              <w:t>za zrealizowanie całości usługi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(iloczyn: 2x3) </w:t>
            </w:r>
          </w:p>
        </w:tc>
      </w:tr>
      <w:tr w:rsidR="00B86B81" w14:paraId="454CC343" w14:textId="77777777" w:rsidTr="00B86B81">
        <w:tc>
          <w:tcPr>
            <w:tcW w:w="3681" w:type="dxa"/>
          </w:tcPr>
          <w:p w14:paraId="5C5A75D0" w14:textId="36BE5B4D" w:rsidR="00B86B81" w:rsidRDefault="00B86B81" w:rsidP="00B86B81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5668642" w14:textId="6D038BC5" w:rsidR="00B86B81" w:rsidRDefault="00B86B81" w:rsidP="00B86B81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1939465B" w14:textId="3957775C" w:rsidR="00B86B81" w:rsidRDefault="00B86B81" w:rsidP="00B86B81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</w:tr>
      <w:tr w:rsidR="00B86B81" w14:paraId="7516126D" w14:textId="77777777" w:rsidTr="00B86B81">
        <w:tc>
          <w:tcPr>
            <w:tcW w:w="3681" w:type="dxa"/>
          </w:tcPr>
          <w:p w14:paraId="6077AD78" w14:textId="77777777" w:rsidR="00B86B81" w:rsidRDefault="00B86B81" w:rsidP="0082710B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3CF12F8" w14:textId="0B3FF385" w:rsidR="00B86B81" w:rsidRPr="00CA68AC" w:rsidRDefault="00B86B81" w:rsidP="00B86B8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68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…………………………………………………………… zł brutto </w:t>
            </w:r>
          </w:p>
          <w:p w14:paraId="68BDF94C" w14:textId="59432A92" w:rsidR="00B86B81" w:rsidRDefault="00B86B81" w:rsidP="00B86B81">
            <w:pPr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(słownie: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.………….</w:t>
            </w:r>
            <w:r w:rsidRPr="00CA68AC">
              <w:rPr>
                <w:rFonts w:ascii="Cambria" w:hAnsi="Cambria" w:cs="Calibri"/>
                <w:b/>
                <w:bCs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……………………………………………….</w:t>
            </w:r>
            <w:r w:rsidRPr="00CA68AC">
              <w:rPr>
                <w:rFonts w:ascii="Cambria" w:hAnsi="Cambria" w:cs="Calibri"/>
                <w:b/>
                <w:bCs/>
                <w:sz w:val="18"/>
                <w:szCs w:val="18"/>
              </w:rPr>
              <w:t>zł)</w:t>
            </w:r>
          </w:p>
        </w:tc>
        <w:tc>
          <w:tcPr>
            <w:tcW w:w="2268" w:type="dxa"/>
          </w:tcPr>
          <w:p w14:paraId="5B11C6D4" w14:textId="7D22D3AD" w:rsidR="00B86B81" w:rsidRDefault="00B86B81" w:rsidP="0082710B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12 (dwanaście)</w:t>
            </w:r>
          </w:p>
        </w:tc>
        <w:tc>
          <w:tcPr>
            <w:tcW w:w="3544" w:type="dxa"/>
          </w:tcPr>
          <w:p w14:paraId="6263CCE7" w14:textId="77777777" w:rsidR="00B86B81" w:rsidRDefault="00B86B81" w:rsidP="00B86B81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9B8A119" w14:textId="77777777" w:rsidR="00B86B81" w:rsidRPr="00CA68AC" w:rsidRDefault="00B86B81" w:rsidP="00B86B8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68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…………………………………………………………… zł brutto </w:t>
            </w:r>
          </w:p>
          <w:p w14:paraId="2B08F421" w14:textId="4549338C" w:rsidR="00B86B81" w:rsidRDefault="00B86B81" w:rsidP="00B86B81">
            <w:pPr>
              <w:spacing w:before="60" w:after="60"/>
              <w:jc w:val="both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68AC">
              <w:rPr>
                <w:rFonts w:ascii="Cambria" w:hAnsi="Cambria" w:cs="Calibri"/>
                <w:b/>
                <w:bCs/>
                <w:sz w:val="18"/>
                <w:szCs w:val="18"/>
              </w:rPr>
              <w:t>(słownie: ……………………………………………</w:t>
            </w:r>
          </w:p>
          <w:p w14:paraId="54059446" w14:textId="40790C85" w:rsidR="00B86B81" w:rsidRDefault="00B86B81" w:rsidP="00B86B81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………………………………………………………</w:t>
            </w:r>
            <w:r w:rsidRPr="00CA68AC">
              <w:rPr>
                <w:rFonts w:ascii="Cambria" w:hAnsi="Cambria" w:cs="Calibri"/>
                <w:b/>
                <w:bCs/>
                <w:sz w:val="18"/>
                <w:szCs w:val="18"/>
              </w:rPr>
              <w:t>zł)</w:t>
            </w:r>
          </w:p>
        </w:tc>
      </w:tr>
    </w:tbl>
    <w:p w14:paraId="29CFF100" w14:textId="77777777" w:rsidR="00DB4797" w:rsidRDefault="00DB4797" w:rsidP="0082710B">
      <w:pPr>
        <w:widowControl/>
        <w:autoSpaceDN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418"/>
      </w:tblGrid>
      <w:tr w:rsidR="00E84334" w:rsidRPr="0067466E" w14:paraId="61F69108" w14:textId="77777777" w:rsidTr="00621C79">
        <w:trPr>
          <w:trHeight w:val="27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A5147CC" w14:textId="77777777" w:rsidR="00E84334" w:rsidRPr="00050D25" w:rsidRDefault="00E84334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  <w:p w14:paraId="7395BD45" w14:textId="77777777" w:rsidR="00E84334" w:rsidRPr="00050D25" w:rsidRDefault="00E84334" w:rsidP="00050D25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Cambria"/>
                <w:b/>
                <w:lang w:eastAsia="zh-CN"/>
              </w:rPr>
            </w:pPr>
          </w:p>
          <w:p w14:paraId="528AF0E8" w14:textId="77777777" w:rsidR="00E84334" w:rsidRPr="00050D25" w:rsidRDefault="00E84334" w:rsidP="00050D2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hAnsi="Cambria" w:cs="Calibri"/>
                <w:b/>
                <w:sz w:val="18"/>
                <w:szCs w:val="18"/>
              </w:rPr>
            </w:pPr>
            <w:r w:rsidRPr="00050D25">
              <w:rPr>
                <w:rFonts w:ascii="Cambria" w:hAnsi="Cambria" w:cs="Calibri"/>
                <w:b/>
                <w:sz w:val="18"/>
                <w:szCs w:val="18"/>
              </w:rPr>
              <w:t>Doświadczenie zawodowe reżysera w produkcji filmów reklamowych/promocyjnych</w:t>
            </w:r>
          </w:p>
          <w:p w14:paraId="1F3A63C8" w14:textId="77777777" w:rsidR="00E84334" w:rsidRPr="00050D25" w:rsidRDefault="00E84334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  <w:p w14:paraId="4CE956EF" w14:textId="77777777" w:rsidR="00E84334" w:rsidRPr="00050D25" w:rsidRDefault="00E84334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  <w:p w14:paraId="0A436B15" w14:textId="77777777" w:rsidR="00E84334" w:rsidRPr="00050D25" w:rsidRDefault="00E84334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  <w:p w14:paraId="6FB14D2C" w14:textId="77777777" w:rsidR="00E84334" w:rsidRPr="00050D25" w:rsidRDefault="00E84334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2CE" w14:textId="77777777" w:rsidR="00E84334" w:rsidRPr="00C87EBA" w:rsidRDefault="00E84334" w:rsidP="00E84334">
            <w:pPr>
              <w:spacing w:before="120" w:after="120" w:line="276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C87EBA">
              <w:rPr>
                <w:rFonts w:ascii="Cambria" w:eastAsia="Times New Roman" w:hAnsi="Cambria" w:cs="Times New Roman"/>
                <w:sz w:val="18"/>
                <w:szCs w:val="18"/>
              </w:rPr>
              <w:t xml:space="preserve">Wykonawca otrzyma dodatkowe punkty za wskazanie reżysera, który będzie miał odpowiednie doświadczenie zawodowe </w:t>
            </w: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</w:rPr>
              <w:t>tj</w:t>
            </w:r>
            <w:proofErr w:type="spellEnd"/>
            <w:r w:rsidRPr="00C87EBA">
              <w:rPr>
                <w:rFonts w:ascii="Cambria" w:eastAsia="Times New Roman" w:hAnsi="Cambria" w:cs="Times New Roman"/>
                <w:sz w:val="18"/>
                <w:szCs w:val="18"/>
              </w:rPr>
              <w:t xml:space="preserve">: </w:t>
            </w:r>
          </w:p>
          <w:p w14:paraId="50183D6E" w14:textId="466B8335" w:rsidR="00E84334" w:rsidRPr="00C87EBA" w:rsidRDefault="00E84334" w:rsidP="00E84334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produkcji minimum 3 filmów </w:t>
            </w:r>
            <w:r w:rsidRPr="00C87EBA">
              <w:rPr>
                <w:rFonts w:ascii="Cambria" w:hAnsi="Cambria"/>
                <w:sz w:val="18"/>
                <w:szCs w:val="18"/>
              </w:rPr>
              <w:t>reklamowych/promocyjnych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 o wartości min. 10 000 zł każdy </w:t>
            </w:r>
          </w:p>
          <w:p w14:paraId="4CF98192" w14:textId="25957055" w:rsidR="00E84334" w:rsidRPr="00C87EBA" w:rsidRDefault="00E84334" w:rsidP="00E84334">
            <w:pPr>
              <w:spacing w:before="120" w:after="12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produkcji od 3 do 5 filmów </w:t>
            </w:r>
            <w:r w:rsidRPr="00C87EBA">
              <w:rPr>
                <w:rFonts w:ascii="Cambria" w:hAnsi="Cambria"/>
                <w:sz w:val="18"/>
                <w:szCs w:val="18"/>
              </w:rPr>
              <w:t>reklamowych/promocyjnych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 o wartości min. 10 000 zł każdy </w:t>
            </w:r>
          </w:p>
          <w:p w14:paraId="614A54FD" w14:textId="77777777" w:rsidR="00EA349B" w:rsidRDefault="00E84334" w:rsidP="00EA349B">
            <w:pPr>
              <w:spacing w:before="120" w:after="120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produkcji powyżej 5   </w:t>
            </w:r>
            <w:r w:rsidRPr="00C87EBA">
              <w:rPr>
                <w:rFonts w:ascii="Cambria" w:hAnsi="Cambria"/>
                <w:sz w:val="18"/>
                <w:szCs w:val="18"/>
              </w:rPr>
              <w:t>reklamowych/promocyjnych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 o wartości min. 10 000 zł każdy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 xml:space="preserve"> </w:t>
            </w:r>
          </w:p>
          <w:p w14:paraId="7FEA7E27" w14:textId="73A1FDFE" w:rsidR="005D7250" w:rsidRPr="00CA68AC" w:rsidRDefault="005D7250" w:rsidP="0082710B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  <w:u w:color="FF2600"/>
              </w:rPr>
            </w:pPr>
            <w:r w:rsidRPr="00E47A13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>W przypadku nie zaznaczenia żadnej opcji z powyższych, Zamawiający przyjmie, iż </w:t>
            </w:r>
            <w:r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>reżyser</w:t>
            </w:r>
            <w:r w:rsidRPr="00E47A13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 posiada minimalne wymagane doświadczenie  i wówczas otrzyma</w:t>
            </w:r>
            <w:r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 </w:t>
            </w:r>
            <w:r w:rsidRPr="00E47A13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 w powyższym kryterium 0 pkt.</w:t>
            </w:r>
            <w:r w:rsidR="0082710B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 </w:t>
            </w:r>
            <w:r w:rsidR="0082710B" w:rsidRPr="004609A6"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  <w:t>Przy innym wskazaniu, oferta zostanie odrzucona jako niezgodna z SWZ.</w:t>
            </w:r>
          </w:p>
        </w:tc>
      </w:tr>
      <w:tr w:rsidR="005D7250" w:rsidRPr="0067466E" w14:paraId="4858EAB0" w14:textId="77777777" w:rsidTr="00621C79">
        <w:trPr>
          <w:trHeight w:val="274"/>
        </w:trPr>
        <w:tc>
          <w:tcPr>
            <w:tcW w:w="2127" w:type="dxa"/>
          </w:tcPr>
          <w:p w14:paraId="74DAA550" w14:textId="77777777" w:rsidR="005D7250" w:rsidRPr="00050D25" w:rsidRDefault="005D7250" w:rsidP="00050D25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Cambria"/>
                <w:b/>
                <w:lang w:eastAsia="zh-CN"/>
              </w:rPr>
            </w:pPr>
          </w:p>
          <w:p w14:paraId="0304DD69" w14:textId="77777777" w:rsidR="005D7250" w:rsidRPr="00050D25" w:rsidRDefault="005D7250" w:rsidP="00050D25">
            <w:pPr>
              <w:spacing w:before="120" w:line="276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050D25">
              <w:rPr>
                <w:rFonts w:ascii="Cambria" w:hAnsi="Cambria" w:cs="Calibri"/>
                <w:b/>
                <w:sz w:val="18"/>
                <w:szCs w:val="18"/>
              </w:rPr>
              <w:t>Doświadczenie zawodowe kierownika produkcji</w:t>
            </w:r>
          </w:p>
          <w:p w14:paraId="6CAEB59F" w14:textId="77777777" w:rsidR="005D7250" w:rsidRPr="00050D25" w:rsidRDefault="005D7250" w:rsidP="00050D25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Cambria"/>
                <w:b/>
                <w:lang w:eastAsia="zh-CN"/>
              </w:rPr>
            </w:pPr>
          </w:p>
          <w:p w14:paraId="057A829D" w14:textId="77777777" w:rsidR="005D7250" w:rsidRPr="00050D25" w:rsidRDefault="005D7250" w:rsidP="00050D25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Cambria"/>
                <w:b/>
                <w:lang w:eastAsia="zh-CN"/>
              </w:rPr>
            </w:pPr>
          </w:p>
          <w:p w14:paraId="2A55A048" w14:textId="7B190501" w:rsidR="005D7250" w:rsidRPr="00050D25" w:rsidRDefault="005D7250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418" w:type="dxa"/>
          </w:tcPr>
          <w:p w14:paraId="47F1702A" w14:textId="77777777" w:rsidR="005D7250" w:rsidRPr="00BA3941" w:rsidRDefault="005D7250" w:rsidP="005D7250">
            <w:pPr>
              <w:spacing w:before="120" w:after="120" w:line="276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A3941">
              <w:rPr>
                <w:rFonts w:ascii="Cambria" w:eastAsia="Times New Roman" w:hAnsi="Cambria" w:cs="Times New Roman"/>
                <w:sz w:val="18"/>
                <w:szCs w:val="18"/>
              </w:rPr>
              <w:lastRenderedPageBreak/>
              <w:t xml:space="preserve">Wykonawca otrzyma dodatkowe punkty za wskazanie </w:t>
            </w:r>
            <w:r>
              <w:rPr>
                <w:rFonts w:ascii="Cambria" w:eastAsia="Times New Roman" w:hAnsi="Cambria" w:cs="Times New Roman"/>
                <w:sz w:val="18"/>
                <w:szCs w:val="18"/>
              </w:rPr>
              <w:t>kierownika produkcji</w:t>
            </w:r>
            <w:r w:rsidRPr="00BA3941">
              <w:rPr>
                <w:rFonts w:ascii="Cambria" w:eastAsia="Times New Roman" w:hAnsi="Cambria" w:cs="Times New Roman"/>
                <w:sz w:val="18"/>
                <w:szCs w:val="18"/>
              </w:rPr>
              <w:t>, któr</w:t>
            </w:r>
            <w:r>
              <w:rPr>
                <w:rFonts w:ascii="Cambria" w:eastAsia="Times New Roman" w:hAnsi="Cambria" w:cs="Times New Roman"/>
                <w:sz w:val="18"/>
                <w:szCs w:val="18"/>
              </w:rPr>
              <w:t xml:space="preserve">y będzie miała </w:t>
            </w:r>
            <w:r w:rsidRPr="00BA3941">
              <w:rPr>
                <w:rFonts w:ascii="Cambria" w:eastAsia="Times New Roman" w:hAnsi="Cambria" w:cs="Times New Roman"/>
                <w:sz w:val="18"/>
                <w:szCs w:val="18"/>
              </w:rPr>
              <w:t>odpowiednie doświadczenie zawodowe</w:t>
            </w:r>
            <w:r>
              <w:rPr>
                <w:rFonts w:ascii="Cambria" w:eastAsia="Times New Roman" w:hAnsi="Cambria" w:cs="Times New Roman"/>
                <w:sz w:val="18"/>
                <w:szCs w:val="18"/>
              </w:rPr>
              <w:t xml:space="preserve"> tj.:</w:t>
            </w:r>
            <w:r w:rsidRPr="00BA3941">
              <w:rPr>
                <w:rFonts w:ascii="Cambria" w:eastAsia="Times New Roman" w:hAnsi="Cambria" w:cs="Times New Roman"/>
                <w:sz w:val="18"/>
                <w:szCs w:val="18"/>
              </w:rPr>
              <w:t xml:space="preserve">  </w:t>
            </w:r>
          </w:p>
          <w:p w14:paraId="1468DEC4" w14:textId="4D01AD83" w:rsidR="005D7250" w:rsidRDefault="005D7250" w:rsidP="005D7250">
            <w:pPr>
              <w:spacing w:before="120" w:after="120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84334">
              <w:rPr>
                <w:rFonts w:ascii="Cambria" w:hAnsi="Cambria" w:cs="Cambria"/>
                <w:bCs/>
                <w:sz w:val="18"/>
                <w:szCs w:val="18"/>
                <w:lang w:eastAsia="zh-CN"/>
              </w:rPr>
              <w:t>minimum 5-letnie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BA3941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</w:t>
            </w:r>
            <w:r w:rsidR="00592C65">
              <w:rPr>
                <w:rFonts w:ascii="Cambria" w:hAnsi="Cambria"/>
                <w:sz w:val="18"/>
                <w:szCs w:val="18"/>
                <w:lang w:eastAsia="zh-CN"/>
              </w:rPr>
              <w:t>zawodowe,</w:t>
            </w:r>
          </w:p>
          <w:p w14:paraId="1636C113" w14:textId="1E7E5974" w:rsidR="005D7250" w:rsidRPr="00BA3941" w:rsidRDefault="005D7250" w:rsidP="005D72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BA3941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 xml:space="preserve">od 6 do 7 lat </w:t>
            </w:r>
          </w:p>
          <w:p w14:paraId="4D99AE66" w14:textId="3ED10A16" w:rsidR="005D7250" w:rsidRDefault="005D7250" w:rsidP="005D7250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lastRenderedPageBreak/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1F3BF0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BA3941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BA3941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 xml:space="preserve">powyżej 7 lat </w:t>
            </w:r>
          </w:p>
          <w:p w14:paraId="31F2BD67" w14:textId="4A97500C" w:rsidR="005D7250" w:rsidRPr="00C87EBA" w:rsidRDefault="005D7250" w:rsidP="0082710B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47A13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>W przypadku nie zaznaczenia żadnej opcji z powyższych, Zamawiający przyjmie, iż </w:t>
            </w:r>
            <w:r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kierownik produkcji </w:t>
            </w:r>
            <w:r w:rsidRPr="00E47A13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 posiada minimalne wymagane doświadczenie  i wówczas otrzyma</w:t>
            </w:r>
            <w:r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 </w:t>
            </w:r>
            <w:r w:rsidRPr="00E47A13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 w powyższym kryterium 0 pkt.</w:t>
            </w:r>
            <w:r w:rsidR="0082710B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 </w:t>
            </w:r>
            <w:r w:rsidR="0082710B" w:rsidRPr="004609A6"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  <w:t>Przy innym wskazaniu, oferta zostanie odrzucona jako niezgodna z SWZ.</w:t>
            </w:r>
          </w:p>
        </w:tc>
      </w:tr>
    </w:tbl>
    <w:p w14:paraId="03B9B7B4" w14:textId="77777777" w:rsidR="005D7250" w:rsidRDefault="005D7250" w:rsidP="00ED1AB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lang w:eastAsia="zh-CN"/>
        </w:rPr>
      </w:pPr>
    </w:p>
    <w:p w14:paraId="4F385B65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2BFC86F" w14:textId="68BB1739" w:rsidR="007B318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</w:t>
      </w:r>
      <w:r w:rsidRPr="00BD7AB9">
        <w:rPr>
          <w:rFonts w:ascii="Cambria" w:hAnsi="Cambria"/>
          <w:b/>
          <w:sz w:val="20"/>
          <w:szCs w:val="20"/>
        </w:rPr>
        <w:t xml:space="preserve">oferujemy </w:t>
      </w:r>
      <w:r>
        <w:rPr>
          <w:rFonts w:ascii="Cambria" w:hAnsi="Cambria"/>
          <w:b/>
          <w:sz w:val="20"/>
          <w:szCs w:val="20"/>
        </w:rPr>
        <w:t>realizację usługi</w:t>
      </w:r>
      <w:r w:rsidRPr="00BD7AB9">
        <w:rPr>
          <w:rFonts w:ascii="Cambria" w:hAnsi="Cambria"/>
          <w:b/>
          <w:sz w:val="20"/>
          <w:szCs w:val="20"/>
        </w:rPr>
        <w:t xml:space="preserve"> zgodn</w:t>
      </w:r>
      <w:r>
        <w:rPr>
          <w:rFonts w:ascii="Cambria" w:hAnsi="Cambria"/>
          <w:b/>
          <w:sz w:val="20"/>
          <w:szCs w:val="20"/>
        </w:rPr>
        <w:t>ie</w:t>
      </w:r>
      <w:r w:rsidRPr="00BD7AB9">
        <w:rPr>
          <w:rFonts w:ascii="Cambria" w:hAnsi="Cambria"/>
          <w:b/>
          <w:sz w:val="20"/>
          <w:szCs w:val="20"/>
        </w:rPr>
        <w:t xml:space="preserve"> z wymagania</w:t>
      </w:r>
      <w:r>
        <w:rPr>
          <w:rFonts w:ascii="Cambria" w:hAnsi="Cambria"/>
          <w:b/>
          <w:sz w:val="20"/>
          <w:szCs w:val="20"/>
        </w:rPr>
        <w:t xml:space="preserve">mi Zamawiającego, </w:t>
      </w:r>
      <w:r w:rsidRPr="00BD7AB9">
        <w:rPr>
          <w:rFonts w:ascii="Cambria" w:hAnsi="Cambria"/>
          <w:b/>
          <w:sz w:val="20"/>
          <w:szCs w:val="20"/>
        </w:rPr>
        <w:t xml:space="preserve">a opisanymi w </w:t>
      </w:r>
      <w:r>
        <w:rPr>
          <w:rFonts w:ascii="Cambria" w:hAnsi="Cambria"/>
          <w:b/>
          <w:sz w:val="20"/>
          <w:szCs w:val="20"/>
        </w:rPr>
        <w:t>O</w:t>
      </w:r>
      <w:r w:rsidRPr="00BD7AB9">
        <w:rPr>
          <w:rFonts w:ascii="Cambria" w:hAnsi="Cambria"/>
          <w:b/>
          <w:sz w:val="20"/>
          <w:szCs w:val="20"/>
        </w:rPr>
        <w:t>pisie przedmiotu zamówienia</w:t>
      </w:r>
      <w:r>
        <w:rPr>
          <w:rFonts w:ascii="Cambria" w:hAnsi="Cambria"/>
          <w:b/>
          <w:sz w:val="20"/>
          <w:szCs w:val="20"/>
        </w:rPr>
        <w:t>.</w:t>
      </w:r>
    </w:p>
    <w:p w14:paraId="1EB7968D" w14:textId="6C76CAC8" w:rsidR="007B3186" w:rsidRPr="00B7301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i bezwarunkowo akceptujemy opis przedmiotu zamówienia stanowiący załącznik nr 1</w:t>
      </w:r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14:paraId="0417558D" w14:textId="77777777" w:rsidR="007B318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</w:t>
      </w:r>
      <w:r>
        <w:rPr>
          <w:rFonts w:ascii="Cambria" w:hAnsi="Cambria"/>
          <w:sz w:val="20"/>
          <w:szCs w:val="20"/>
        </w:rPr>
        <w:t>że zapoznaliśmy się z treścią S</w:t>
      </w:r>
      <w:r w:rsidRPr="00186F45">
        <w:rPr>
          <w:rFonts w:ascii="Cambria" w:hAnsi="Cambria"/>
          <w:sz w:val="20"/>
          <w:szCs w:val="20"/>
        </w:rPr>
        <w:t>WZ, zawierającą informacje niezbędne do przeprowadzenia postępowania i nie wnosimy do niej zastrzeżeń oraz uzyskaliśmy wszystkie konieczne informacje do właściwego przygotowania oferty.</w:t>
      </w:r>
    </w:p>
    <w:p w14:paraId="55335A43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lonych we wzorze umowy stanowi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cej zał</w:t>
      </w:r>
      <w:r w:rsidRPr="00186F45"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cznik nr 4 do S</w:t>
      </w:r>
      <w:r w:rsidRPr="00186F45">
        <w:rPr>
          <w:rFonts w:ascii="Cambria" w:hAnsi="Cambria"/>
          <w:sz w:val="20"/>
          <w:szCs w:val="20"/>
        </w:rPr>
        <w:t>WZ, w miejscu i terminie wyznaczonym przez Zamawiaj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cego.</w:t>
      </w:r>
    </w:p>
    <w:p w14:paraId="4D64CFDB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655F1198" w14:textId="77777777" w:rsidR="007B3186" w:rsidRDefault="007B3186" w:rsidP="007B3186">
      <w:pPr>
        <w:widowControl/>
        <w:numPr>
          <w:ilvl w:val="0"/>
          <w:numId w:val="10"/>
        </w:numPr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wiadczamy, że uwa</w:t>
      </w:r>
      <w:r w:rsidRPr="00186F45">
        <w:rPr>
          <w:rFonts w:ascii="Cambria" w:eastAsia="TimesNewRoman" w:hAnsi="Cambria"/>
          <w:sz w:val="20"/>
          <w:szCs w:val="20"/>
        </w:rPr>
        <w:t>ż</w:t>
      </w:r>
      <w:r w:rsidRPr="00186F45">
        <w:rPr>
          <w:rFonts w:ascii="Cambria" w:hAnsi="Cambria"/>
          <w:sz w:val="20"/>
          <w:szCs w:val="20"/>
        </w:rPr>
        <w:t>amy si</w:t>
      </w:r>
      <w:r w:rsidRPr="00186F45">
        <w:rPr>
          <w:rFonts w:ascii="Cambria" w:eastAsia="TimesNewRoman" w:hAnsi="Cambria"/>
          <w:sz w:val="20"/>
          <w:szCs w:val="20"/>
        </w:rPr>
        <w:t xml:space="preserve">ę </w:t>
      </w:r>
      <w:r w:rsidRPr="00186F45">
        <w:rPr>
          <w:rFonts w:ascii="Cambria" w:hAnsi="Cambria"/>
          <w:sz w:val="20"/>
          <w:szCs w:val="20"/>
        </w:rPr>
        <w:t>za zwi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zanych niniejsz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>ofert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 xml:space="preserve">przez czas wskazany w </w:t>
      </w:r>
      <w:r>
        <w:rPr>
          <w:rFonts w:ascii="Cambria" w:hAnsi="Cambria"/>
          <w:sz w:val="20"/>
          <w:szCs w:val="20"/>
        </w:rPr>
        <w:t>SWZ.</w:t>
      </w:r>
    </w:p>
    <w:p w14:paraId="0B32DE2C" w14:textId="77777777" w:rsidR="007B3186" w:rsidRPr="00186F45" w:rsidRDefault="007B3186" w:rsidP="007B3186">
      <w:pPr>
        <w:jc w:val="both"/>
        <w:rPr>
          <w:rFonts w:ascii="Cambria" w:hAnsi="Cambria"/>
          <w:sz w:val="20"/>
          <w:szCs w:val="20"/>
        </w:rPr>
      </w:pPr>
    </w:p>
    <w:p w14:paraId="3981EB51" w14:textId="77777777" w:rsidR="007B3186" w:rsidRPr="00186F45" w:rsidRDefault="007B3186" w:rsidP="007B3186">
      <w:pPr>
        <w:widowControl/>
        <w:numPr>
          <w:ilvl w:val="0"/>
          <w:numId w:val="10"/>
        </w:numPr>
        <w:autoSpaceDN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Informujemy, iż Podwykonawcom zostanie powierzone wykonanie następujący zadań*</w:t>
      </w:r>
      <w:r w:rsidRPr="00186F45">
        <w:rPr>
          <w:rFonts w:ascii="Cambria" w:hAnsi="Cambria"/>
          <w:i/>
          <w:sz w:val="20"/>
          <w:szCs w:val="20"/>
        </w:rPr>
        <w:t xml:space="preserve"> </w:t>
      </w:r>
      <w:r w:rsidRPr="00FD0EAB">
        <w:rPr>
          <w:rFonts w:ascii="Cambria" w:hAnsi="Cambria"/>
          <w:i/>
          <w:sz w:val="20"/>
          <w:szCs w:val="20"/>
          <w:vertAlign w:val="superscript"/>
        </w:rPr>
        <w:t>wypełnić jeżeli dotyczy</w:t>
      </w:r>
      <w:r>
        <w:rPr>
          <w:rFonts w:ascii="Cambria" w:hAnsi="Cambria"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>: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056"/>
        <w:gridCol w:w="3793"/>
        <w:gridCol w:w="3741"/>
      </w:tblGrid>
      <w:tr w:rsidR="007B3186" w:rsidRPr="00186F45" w14:paraId="6B6DB8FE" w14:textId="77777777" w:rsidTr="00524821">
        <w:trPr>
          <w:trHeight w:val="452"/>
          <w:jc w:val="center"/>
        </w:trPr>
        <w:tc>
          <w:tcPr>
            <w:tcW w:w="466" w:type="dxa"/>
            <w:shd w:val="clear" w:color="auto" w:fill="BFBFBF"/>
            <w:vAlign w:val="center"/>
          </w:tcPr>
          <w:p w14:paraId="482D5825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Lp.</w:t>
            </w:r>
          </w:p>
        </w:tc>
        <w:tc>
          <w:tcPr>
            <w:tcW w:w="2056" w:type="dxa"/>
            <w:shd w:val="clear" w:color="auto" w:fill="BFBFBF"/>
            <w:vAlign w:val="center"/>
          </w:tcPr>
          <w:p w14:paraId="0E9B557E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Nazwa podwykonawcy</w:t>
            </w:r>
          </w:p>
        </w:tc>
        <w:tc>
          <w:tcPr>
            <w:tcW w:w="3793" w:type="dxa"/>
            <w:shd w:val="clear" w:color="auto" w:fill="BFBFBF"/>
            <w:vAlign w:val="center"/>
          </w:tcPr>
          <w:p w14:paraId="782B7246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741" w:type="dxa"/>
            <w:shd w:val="clear" w:color="auto" w:fill="BFBFBF"/>
            <w:vAlign w:val="center"/>
          </w:tcPr>
          <w:p w14:paraId="35CBEDC7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7B3186" w:rsidRPr="00186F45" w14:paraId="7C8B9FBE" w14:textId="77777777" w:rsidTr="00524821">
        <w:trPr>
          <w:jc w:val="center"/>
        </w:trPr>
        <w:tc>
          <w:tcPr>
            <w:tcW w:w="466" w:type="dxa"/>
            <w:shd w:val="clear" w:color="auto" w:fill="BFBFBF"/>
            <w:vAlign w:val="center"/>
          </w:tcPr>
          <w:p w14:paraId="6B5ECFF9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14:paraId="2F5D6C48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  <w:p w14:paraId="2E0FE47E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32BD838D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41" w:type="dxa"/>
            <w:vAlign w:val="center"/>
          </w:tcPr>
          <w:p w14:paraId="2B6C8088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  <w:tr w:rsidR="007B3186" w:rsidRPr="00186F45" w14:paraId="7DBA0148" w14:textId="77777777" w:rsidTr="00524821">
        <w:trPr>
          <w:jc w:val="center"/>
        </w:trPr>
        <w:tc>
          <w:tcPr>
            <w:tcW w:w="6315" w:type="dxa"/>
            <w:gridSpan w:val="3"/>
            <w:shd w:val="clear" w:color="auto" w:fill="BFBFBF"/>
            <w:vAlign w:val="center"/>
          </w:tcPr>
          <w:p w14:paraId="137C4106" w14:textId="77777777" w:rsidR="007B3186" w:rsidRPr="00314B30" w:rsidRDefault="007B3186" w:rsidP="00524821">
            <w:pPr>
              <w:jc w:val="right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Suma:</w:t>
            </w:r>
          </w:p>
        </w:tc>
        <w:tc>
          <w:tcPr>
            <w:tcW w:w="3741" w:type="dxa"/>
            <w:vAlign w:val="center"/>
          </w:tcPr>
          <w:p w14:paraId="20D7468B" w14:textId="77777777" w:rsidR="007B3186" w:rsidRPr="00314B30" w:rsidRDefault="007B3186" w:rsidP="00524821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</w:tbl>
    <w:p w14:paraId="63D02F99" w14:textId="77777777" w:rsidR="007B3186" w:rsidRPr="00485C94" w:rsidRDefault="007B3186" w:rsidP="007B3186">
      <w:pPr>
        <w:spacing w:before="120"/>
        <w:ind w:left="284"/>
        <w:jc w:val="both"/>
        <w:rPr>
          <w:rFonts w:ascii="Cambria" w:hAnsi="Cambria"/>
          <w:sz w:val="20"/>
          <w:szCs w:val="20"/>
        </w:rPr>
      </w:pPr>
      <w:r w:rsidRPr="00485C94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6D3ABFF3" w14:textId="77777777" w:rsidR="007B3186" w:rsidRDefault="007B3186" w:rsidP="007B3186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73034FAC" w14:textId="09FF8C31" w:rsidR="007B3186" w:rsidRPr="00845F6C" w:rsidRDefault="007B3186" w:rsidP="007B3186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845F6C">
        <w:rPr>
          <w:rFonts w:ascii="Cambria" w:hAnsi="Cambria"/>
          <w:sz w:val="18"/>
          <w:szCs w:val="18"/>
        </w:rPr>
        <w:t>Oświadczamy, że zapoznaliśmy się z informacjami zawartymi dotyczącymi przetwarzania danych osobowych Wykonawcy oraz bezwarunkowo akceptujemy przedstawione w niej warunki.</w:t>
      </w:r>
      <w:r w:rsidRPr="00845F6C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W szczególności o</w:t>
      </w:r>
      <w:r w:rsidRPr="00845F6C">
        <w:rPr>
          <w:rFonts w:ascii="Cambria" w:hAnsi="Cambria" w:cs="Calibri"/>
          <w:sz w:val="20"/>
          <w:szCs w:val="20"/>
        </w:rPr>
        <w:t>świadczamy, że wypełniliśmy obowiązki informacyjne przewidziane w art. 13 lub art. 14 RODO</w:t>
      </w:r>
      <w:r w:rsidRPr="00186F45">
        <w:rPr>
          <w:rStyle w:val="Odwoanieprzypisudolnego"/>
          <w:rFonts w:ascii="Cambria" w:hAnsi="Cambria" w:cs="Calibri"/>
          <w:sz w:val="20"/>
          <w:szCs w:val="20"/>
        </w:rPr>
        <w:footnoteReference w:id="1"/>
      </w:r>
      <w:r w:rsidRPr="00845F6C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784F518" w14:textId="77777777" w:rsidR="007B3186" w:rsidRPr="00186F45" w:rsidRDefault="007B3186" w:rsidP="007B3186">
      <w:pPr>
        <w:widowControl/>
        <w:numPr>
          <w:ilvl w:val="0"/>
          <w:numId w:val="11"/>
        </w:numPr>
        <w:autoSpaceDE/>
        <w:autoSpaceDN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Komplet składanych dokumentów stanowią następujące pozycje:</w:t>
      </w:r>
    </w:p>
    <w:p w14:paraId="72BB8204" w14:textId="156D0D36" w:rsidR="007B3186" w:rsidRPr="007B3186" w:rsidRDefault="007B3186" w:rsidP="007B3186">
      <w:pPr>
        <w:widowControl/>
        <w:numPr>
          <w:ilvl w:val="0"/>
          <w:numId w:val="12"/>
        </w:numPr>
        <w:suppressAutoHyphens/>
        <w:autoSpaceDE/>
        <w:autoSpaceDN/>
        <w:jc w:val="both"/>
        <w:rPr>
          <w:rFonts w:ascii="Cambria" w:hAnsi="Cambria"/>
          <w:i/>
          <w:sz w:val="18"/>
          <w:szCs w:val="18"/>
        </w:rPr>
      </w:pPr>
      <w:r w:rsidRPr="00B73016">
        <w:rPr>
          <w:rFonts w:ascii="Cambria" w:eastAsia="Calibri" w:hAnsi="Cambria"/>
          <w:bCs/>
          <w:i/>
          <w:sz w:val="18"/>
          <w:szCs w:val="18"/>
        </w:rPr>
        <w:t>Oświadczenie o niepodleganiu wykluczeniu</w:t>
      </w:r>
      <w:r>
        <w:rPr>
          <w:rFonts w:ascii="Cambria" w:eastAsia="Calibri" w:hAnsi="Cambria"/>
          <w:bCs/>
          <w:i/>
          <w:sz w:val="18"/>
          <w:szCs w:val="18"/>
        </w:rPr>
        <w:t xml:space="preserve"> i spełnianiu warunków udziału.</w:t>
      </w:r>
    </w:p>
    <w:p w14:paraId="10D2D491" w14:textId="77777777" w:rsidR="007B3186" w:rsidRPr="00B73016" w:rsidRDefault="007B3186" w:rsidP="007B3186">
      <w:pPr>
        <w:widowControl/>
        <w:suppressAutoHyphens/>
        <w:autoSpaceDE/>
        <w:autoSpaceDN/>
        <w:ind w:left="720"/>
        <w:jc w:val="both"/>
        <w:rPr>
          <w:rFonts w:ascii="Cambria" w:hAnsi="Cambria"/>
          <w:i/>
          <w:sz w:val="18"/>
          <w:szCs w:val="18"/>
        </w:rPr>
      </w:pPr>
    </w:p>
    <w:p w14:paraId="77646646" w14:textId="77777777" w:rsidR="005D7250" w:rsidRDefault="005D7250" w:rsidP="007B3186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14:paraId="7519B01F" w14:textId="5CB25137" w:rsidR="007B3186" w:rsidRPr="00547CEA" w:rsidRDefault="0082710B" w:rsidP="007B3186">
      <w:pPr>
        <w:ind w:left="72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eastAsia="Calibri" w:hAnsi="Cambria"/>
          <w:bCs/>
          <w:i/>
          <w:sz w:val="20"/>
          <w:szCs w:val="20"/>
        </w:rPr>
        <w:t>………….</w:t>
      </w:r>
      <w:r w:rsidR="007B3186">
        <w:rPr>
          <w:rFonts w:ascii="Cambria" w:eastAsia="Calibri" w:hAnsi="Cambria"/>
          <w:bCs/>
          <w:i/>
          <w:sz w:val="20"/>
          <w:szCs w:val="20"/>
        </w:rPr>
        <w:t>…………………………………………………………………………………….</w:t>
      </w:r>
    </w:p>
    <w:p w14:paraId="3959042C" w14:textId="77777777" w:rsidR="0082710B" w:rsidRDefault="007B3186" w:rsidP="0082710B">
      <w:pPr>
        <w:spacing w:line="276" w:lineRule="auto"/>
        <w:jc w:val="right"/>
        <w:rPr>
          <w:rFonts w:ascii="Cambria" w:eastAsia="Calibri" w:hAnsi="Cambria"/>
          <w:b/>
          <w:bCs/>
          <w:i/>
          <w:sz w:val="16"/>
          <w:szCs w:val="16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</w:rPr>
        <w:t xml:space="preserve">Oferta powinna być  złożona  w formie elektronicznej lub w postaci elektronicznej </w:t>
      </w:r>
    </w:p>
    <w:p w14:paraId="6602E818" w14:textId="77777777" w:rsidR="0082710B" w:rsidRDefault="007B3186" w:rsidP="0082710B">
      <w:pPr>
        <w:spacing w:line="276" w:lineRule="auto"/>
        <w:jc w:val="right"/>
        <w:rPr>
          <w:rFonts w:ascii="Cambria" w:eastAsia="Calibri" w:hAnsi="Cambria"/>
          <w:bCs/>
          <w:i/>
          <w:sz w:val="16"/>
          <w:szCs w:val="16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</w:rPr>
        <w:t>opatrzonej podpisem zaufanym lub podpisem osobistym</w:t>
      </w:r>
      <w:r>
        <w:rPr>
          <w:rFonts w:ascii="Cambria" w:eastAsia="Calibri" w:hAnsi="Cambria"/>
          <w:bCs/>
          <w:i/>
          <w:sz w:val="16"/>
          <w:szCs w:val="16"/>
        </w:rPr>
        <w:t xml:space="preserve"> </w:t>
      </w:r>
    </w:p>
    <w:p w14:paraId="308FCE2C" w14:textId="26B4B067" w:rsidR="007B3186" w:rsidRPr="007667E4" w:rsidRDefault="007B3186" w:rsidP="001F3BF0">
      <w:pPr>
        <w:spacing w:line="276" w:lineRule="auto"/>
        <w:jc w:val="right"/>
        <w:rPr>
          <w:rFonts w:asciiTheme="majorHAnsi" w:eastAsia="Times New Roman" w:hAnsiTheme="majorHAnsi" w:cs="Cambria"/>
          <w:b/>
          <w:lang w:eastAsia="zh-CN"/>
        </w:rPr>
      </w:pPr>
      <w:r>
        <w:rPr>
          <w:rFonts w:ascii="Cambria" w:eastAsia="Calibri" w:hAnsi="Cambria"/>
          <w:bCs/>
          <w:i/>
          <w:sz w:val="16"/>
          <w:szCs w:val="16"/>
        </w:rPr>
        <w:t>przez osobę/y upoważnioną/e do reprezentowania Wykonawcy</w:t>
      </w:r>
      <w:bookmarkStart w:id="0" w:name="_GoBack"/>
      <w:bookmarkEnd w:id="0"/>
    </w:p>
    <w:sectPr w:rsidR="007B3186" w:rsidRPr="007667E4" w:rsidSect="00482BD3">
      <w:footerReference w:type="default" r:id="rId8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971B" w14:textId="77777777" w:rsidR="00DA6C7B" w:rsidRDefault="00DA6C7B">
      <w:r>
        <w:separator/>
      </w:r>
    </w:p>
  </w:endnote>
  <w:endnote w:type="continuationSeparator" w:id="0">
    <w:p w14:paraId="53B56ABC" w14:textId="77777777" w:rsidR="00DA6C7B" w:rsidRDefault="00D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990F" w14:textId="1D6184B2" w:rsidR="00830FC6" w:rsidRDefault="00830FC6" w:rsidP="00BD071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C642D" wp14:editId="5F0BDF13">
          <wp:extent cx="5725160" cy="763270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80520" w14:textId="12B345CA" w:rsidR="00830FC6" w:rsidRDefault="001F3BF0">
    <w:pPr>
      <w:pStyle w:val="Stopka"/>
      <w:jc w:val="right"/>
    </w:pPr>
    <w:sdt>
      <w:sdtPr>
        <w:id w:val="10523532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30FC6">
              <w:t xml:space="preserve">Strona </w:t>
            </w:r>
            <w:r w:rsidR="00830FC6">
              <w:rPr>
                <w:b/>
                <w:bCs/>
                <w:sz w:val="24"/>
                <w:szCs w:val="24"/>
              </w:rPr>
              <w:fldChar w:fldCharType="begin"/>
            </w:r>
            <w:r w:rsidR="00830FC6">
              <w:rPr>
                <w:b/>
                <w:bCs/>
              </w:rPr>
              <w:instrText>PAGE</w:instrText>
            </w:r>
            <w:r w:rsidR="00830F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30FC6">
              <w:rPr>
                <w:b/>
                <w:bCs/>
                <w:sz w:val="24"/>
                <w:szCs w:val="24"/>
              </w:rPr>
              <w:fldChar w:fldCharType="end"/>
            </w:r>
            <w:r w:rsidR="00830FC6">
              <w:t xml:space="preserve"> z </w:t>
            </w:r>
            <w:r w:rsidR="00830FC6">
              <w:rPr>
                <w:b/>
                <w:bCs/>
                <w:sz w:val="24"/>
                <w:szCs w:val="24"/>
              </w:rPr>
              <w:fldChar w:fldCharType="begin"/>
            </w:r>
            <w:r w:rsidR="00830FC6">
              <w:rPr>
                <w:b/>
                <w:bCs/>
              </w:rPr>
              <w:instrText>NUMPAGES</w:instrText>
            </w:r>
            <w:r w:rsidR="00830F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30F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16C13A" w14:textId="77777777" w:rsidR="00830FC6" w:rsidRDefault="00830FC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D3A0" w14:textId="77777777" w:rsidR="00DA6C7B" w:rsidRDefault="00DA6C7B">
      <w:r>
        <w:separator/>
      </w:r>
    </w:p>
  </w:footnote>
  <w:footnote w:type="continuationSeparator" w:id="0">
    <w:p w14:paraId="6666D256" w14:textId="77777777" w:rsidR="00DA6C7B" w:rsidRDefault="00DA6C7B">
      <w:r>
        <w:continuationSeparator/>
      </w:r>
    </w:p>
  </w:footnote>
  <w:footnote w:id="1">
    <w:p w14:paraId="45C4F7B3" w14:textId="77777777" w:rsidR="007B3186" w:rsidRPr="00287C94" w:rsidRDefault="007B3186" w:rsidP="007B3186">
      <w:pPr>
        <w:pStyle w:val="Tekstprzypisudolnego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47A92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Cambria"/>
        <w:sz w:val="20"/>
        <w:szCs w:val="20"/>
      </w:rPr>
    </w:lvl>
  </w:abstractNum>
  <w:abstractNum w:abstractNumId="2" w15:restartNumberingAfterBreak="0">
    <w:nsid w:val="00000004"/>
    <w:multiLevelType w:val="singleLevel"/>
    <w:tmpl w:val="09D216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09"/>
    <w:multiLevelType w:val="multilevel"/>
    <w:tmpl w:val="F266EE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b/>
        <w:bCs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10" w15:restartNumberingAfterBreak="0">
    <w:nsid w:val="009163AE"/>
    <w:multiLevelType w:val="hybridMultilevel"/>
    <w:tmpl w:val="7F9633C0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62CCA"/>
    <w:multiLevelType w:val="hybridMultilevel"/>
    <w:tmpl w:val="F8A8F024"/>
    <w:lvl w:ilvl="0" w:tplc="83665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B4D1C"/>
    <w:multiLevelType w:val="hybridMultilevel"/>
    <w:tmpl w:val="C84C9A98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323C7C"/>
    <w:multiLevelType w:val="hybridMultilevel"/>
    <w:tmpl w:val="26E44008"/>
    <w:lvl w:ilvl="0" w:tplc="BDC84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F430F"/>
    <w:multiLevelType w:val="hybridMultilevel"/>
    <w:tmpl w:val="17604054"/>
    <w:lvl w:ilvl="0" w:tplc="54FA7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2BEF"/>
    <w:multiLevelType w:val="hybridMultilevel"/>
    <w:tmpl w:val="1F6CFB18"/>
    <w:lvl w:ilvl="0" w:tplc="72B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7450"/>
    <w:multiLevelType w:val="hybridMultilevel"/>
    <w:tmpl w:val="011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D5B62"/>
    <w:multiLevelType w:val="hybridMultilevel"/>
    <w:tmpl w:val="20967920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3"/>
  </w:num>
  <w:num w:numId="5">
    <w:abstractNumId w:val="18"/>
  </w:num>
  <w:num w:numId="6">
    <w:abstractNumId w:val="14"/>
  </w:num>
  <w:num w:numId="7">
    <w:abstractNumId w:val="17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B10"/>
    <w:rsid w:val="00006B3B"/>
    <w:rsid w:val="0000731E"/>
    <w:rsid w:val="00021254"/>
    <w:rsid w:val="00022D36"/>
    <w:rsid w:val="00035EF9"/>
    <w:rsid w:val="00036F63"/>
    <w:rsid w:val="00037F9E"/>
    <w:rsid w:val="00041669"/>
    <w:rsid w:val="000418E1"/>
    <w:rsid w:val="00050D25"/>
    <w:rsid w:val="00051420"/>
    <w:rsid w:val="000535A0"/>
    <w:rsid w:val="00053D4A"/>
    <w:rsid w:val="00054CD1"/>
    <w:rsid w:val="000553D0"/>
    <w:rsid w:val="00060C4A"/>
    <w:rsid w:val="00081905"/>
    <w:rsid w:val="00083960"/>
    <w:rsid w:val="000906EA"/>
    <w:rsid w:val="000A7645"/>
    <w:rsid w:val="000C019B"/>
    <w:rsid w:val="000C570C"/>
    <w:rsid w:val="000D0DDB"/>
    <w:rsid w:val="000D557D"/>
    <w:rsid w:val="000F6BBB"/>
    <w:rsid w:val="000F78A2"/>
    <w:rsid w:val="001113DB"/>
    <w:rsid w:val="001132A6"/>
    <w:rsid w:val="0012311D"/>
    <w:rsid w:val="00135E13"/>
    <w:rsid w:val="00140BDE"/>
    <w:rsid w:val="001430F3"/>
    <w:rsid w:val="00144A88"/>
    <w:rsid w:val="001505ED"/>
    <w:rsid w:val="001534BE"/>
    <w:rsid w:val="00171050"/>
    <w:rsid w:val="001807C7"/>
    <w:rsid w:val="00193A5A"/>
    <w:rsid w:val="0019612A"/>
    <w:rsid w:val="0019746E"/>
    <w:rsid w:val="001A58E0"/>
    <w:rsid w:val="001B1723"/>
    <w:rsid w:val="001C4D8D"/>
    <w:rsid w:val="001C7C1F"/>
    <w:rsid w:val="001D39AB"/>
    <w:rsid w:val="001D5C0F"/>
    <w:rsid w:val="001E2552"/>
    <w:rsid w:val="001E32B2"/>
    <w:rsid w:val="001E6395"/>
    <w:rsid w:val="001F3BF0"/>
    <w:rsid w:val="001F609F"/>
    <w:rsid w:val="00202CCE"/>
    <w:rsid w:val="00214957"/>
    <w:rsid w:val="00217511"/>
    <w:rsid w:val="00224632"/>
    <w:rsid w:val="00235235"/>
    <w:rsid w:val="00256B0D"/>
    <w:rsid w:val="0026084B"/>
    <w:rsid w:val="00280A12"/>
    <w:rsid w:val="0028318A"/>
    <w:rsid w:val="00290228"/>
    <w:rsid w:val="00295C5B"/>
    <w:rsid w:val="002A26BE"/>
    <w:rsid w:val="002B2FA7"/>
    <w:rsid w:val="002B48DB"/>
    <w:rsid w:val="002C35F3"/>
    <w:rsid w:val="002C6F79"/>
    <w:rsid w:val="002C7A1F"/>
    <w:rsid w:val="002D5F5C"/>
    <w:rsid w:val="002E1208"/>
    <w:rsid w:val="002E3A1A"/>
    <w:rsid w:val="002E77C1"/>
    <w:rsid w:val="002F321E"/>
    <w:rsid w:val="003063C7"/>
    <w:rsid w:val="00306AA6"/>
    <w:rsid w:val="0031317E"/>
    <w:rsid w:val="00316521"/>
    <w:rsid w:val="00325DA1"/>
    <w:rsid w:val="0034332D"/>
    <w:rsid w:val="00346202"/>
    <w:rsid w:val="0036515E"/>
    <w:rsid w:val="0037076E"/>
    <w:rsid w:val="00371B07"/>
    <w:rsid w:val="00382C66"/>
    <w:rsid w:val="003851FF"/>
    <w:rsid w:val="00385B1C"/>
    <w:rsid w:val="00394F46"/>
    <w:rsid w:val="003A0003"/>
    <w:rsid w:val="003B1FFB"/>
    <w:rsid w:val="003B71B2"/>
    <w:rsid w:val="003B7E28"/>
    <w:rsid w:val="003D16E3"/>
    <w:rsid w:val="003D2178"/>
    <w:rsid w:val="003E319D"/>
    <w:rsid w:val="003F69C3"/>
    <w:rsid w:val="00422762"/>
    <w:rsid w:val="00427731"/>
    <w:rsid w:val="00431C4E"/>
    <w:rsid w:val="00431CF4"/>
    <w:rsid w:val="00447834"/>
    <w:rsid w:val="00452086"/>
    <w:rsid w:val="00472610"/>
    <w:rsid w:val="00474637"/>
    <w:rsid w:val="0047710C"/>
    <w:rsid w:val="00477510"/>
    <w:rsid w:val="00481921"/>
    <w:rsid w:val="00482BD3"/>
    <w:rsid w:val="004830E6"/>
    <w:rsid w:val="00490019"/>
    <w:rsid w:val="004A13AD"/>
    <w:rsid w:val="004A323E"/>
    <w:rsid w:val="004A36D4"/>
    <w:rsid w:val="004A3FFB"/>
    <w:rsid w:val="004B371F"/>
    <w:rsid w:val="004B6614"/>
    <w:rsid w:val="004C2B82"/>
    <w:rsid w:val="004C7C54"/>
    <w:rsid w:val="004D0DB9"/>
    <w:rsid w:val="004D4C8A"/>
    <w:rsid w:val="004E74F4"/>
    <w:rsid w:val="004E7B07"/>
    <w:rsid w:val="00511D13"/>
    <w:rsid w:val="00513495"/>
    <w:rsid w:val="00520474"/>
    <w:rsid w:val="0053708F"/>
    <w:rsid w:val="00543671"/>
    <w:rsid w:val="00546724"/>
    <w:rsid w:val="00547816"/>
    <w:rsid w:val="00553A02"/>
    <w:rsid w:val="00554B14"/>
    <w:rsid w:val="0057088C"/>
    <w:rsid w:val="005709A5"/>
    <w:rsid w:val="00576EED"/>
    <w:rsid w:val="00584081"/>
    <w:rsid w:val="00584E07"/>
    <w:rsid w:val="005853EF"/>
    <w:rsid w:val="00585ABB"/>
    <w:rsid w:val="00585D2C"/>
    <w:rsid w:val="005910EC"/>
    <w:rsid w:val="00592C65"/>
    <w:rsid w:val="005A7EBF"/>
    <w:rsid w:val="005C15C0"/>
    <w:rsid w:val="005C5A6B"/>
    <w:rsid w:val="005D30C2"/>
    <w:rsid w:val="005D7250"/>
    <w:rsid w:val="005D758F"/>
    <w:rsid w:val="005E37A1"/>
    <w:rsid w:val="005E7FE9"/>
    <w:rsid w:val="00600CAB"/>
    <w:rsid w:val="00602605"/>
    <w:rsid w:val="006065C2"/>
    <w:rsid w:val="00610395"/>
    <w:rsid w:val="00611A7D"/>
    <w:rsid w:val="00611F6D"/>
    <w:rsid w:val="00615B29"/>
    <w:rsid w:val="00621C79"/>
    <w:rsid w:val="00624E87"/>
    <w:rsid w:val="00631791"/>
    <w:rsid w:val="006378A5"/>
    <w:rsid w:val="00666486"/>
    <w:rsid w:val="00666E44"/>
    <w:rsid w:val="0067500C"/>
    <w:rsid w:val="00680621"/>
    <w:rsid w:val="0069213C"/>
    <w:rsid w:val="006941FB"/>
    <w:rsid w:val="006A33A1"/>
    <w:rsid w:val="006A61B2"/>
    <w:rsid w:val="006A6EEE"/>
    <w:rsid w:val="006B7618"/>
    <w:rsid w:val="006C2BFE"/>
    <w:rsid w:val="006C390D"/>
    <w:rsid w:val="006C412B"/>
    <w:rsid w:val="006D4E73"/>
    <w:rsid w:val="006D6C5B"/>
    <w:rsid w:val="006E2042"/>
    <w:rsid w:val="006E328A"/>
    <w:rsid w:val="006E3E6E"/>
    <w:rsid w:val="006E4364"/>
    <w:rsid w:val="00757891"/>
    <w:rsid w:val="0076264A"/>
    <w:rsid w:val="00762C79"/>
    <w:rsid w:val="007667E4"/>
    <w:rsid w:val="0077372C"/>
    <w:rsid w:val="00782DAB"/>
    <w:rsid w:val="007929F0"/>
    <w:rsid w:val="007A2B1E"/>
    <w:rsid w:val="007B0B99"/>
    <w:rsid w:val="007B3186"/>
    <w:rsid w:val="007C399D"/>
    <w:rsid w:val="007C6109"/>
    <w:rsid w:val="007C71FD"/>
    <w:rsid w:val="007D2920"/>
    <w:rsid w:val="007F2409"/>
    <w:rsid w:val="007F2613"/>
    <w:rsid w:val="007F4088"/>
    <w:rsid w:val="007F6B60"/>
    <w:rsid w:val="00801F8B"/>
    <w:rsid w:val="00812494"/>
    <w:rsid w:val="00817F26"/>
    <w:rsid w:val="00820939"/>
    <w:rsid w:val="0082419F"/>
    <w:rsid w:val="00826FCC"/>
    <w:rsid w:val="0082710B"/>
    <w:rsid w:val="00830FC6"/>
    <w:rsid w:val="0083405B"/>
    <w:rsid w:val="00834188"/>
    <w:rsid w:val="008368FB"/>
    <w:rsid w:val="00837928"/>
    <w:rsid w:val="0084187B"/>
    <w:rsid w:val="00842F93"/>
    <w:rsid w:val="00843A3C"/>
    <w:rsid w:val="008459E6"/>
    <w:rsid w:val="00852CEB"/>
    <w:rsid w:val="008549FA"/>
    <w:rsid w:val="00855A53"/>
    <w:rsid w:val="00856AA4"/>
    <w:rsid w:val="008573E8"/>
    <w:rsid w:val="008672CF"/>
    <w:rsid w:val="00870F84"/>
    <w:rsid w:val="0087389C"/>
    <w:rsid w:val="00880A22"/>
    <w:rsid w:val="00881970"/>
    <w:rsid w:val="00887591"/>
    <w:rsid w:val="00892A7E"/>
    <w:rsid w:val="008A0BDD"/>
    <w:rsid w:val="008B0C0B"/>
    <w:rsid w:val="008C045E"/>
    <w:rsid w:val="008C5852"/>
    <w:rsid w:val="008D254C"/>
    <w:rsid w:val="008D5910"/>
    <w:rsid w:val="008F5186"/>
    <w:rsid w:val="008F592F"/>
    <w:rsid w:val="008F7CE4"/>
    <w:rsid w:val="0090713A"/>
    <w:rsid w:val="0091449B"/>
    <w:rsid w:val="00920668"/>
    <w:rsid w:val="00920D75"/>
    <w:rsid w:val="009262A3"/>
    <w:rsid w:val="0094384F"/>
    <w:rsid w:val="00946CA7"/>
    <w:rsid w:val="00950E2D"/>
    <w:rsid w:val="0095662D"/>
    <w:rsid w:val="00960182"/>
    <w:rsid w:val="00963F6D"/>
    <w:rsid w:val="009661E7"/>
    <w:rsid w:val="0096706C"/>
    <w:rsid w:val="0097439E"/>
    <w:rsid w:val="009A0091"/>
    <w:rsid w:val="009A07BB"/>
    <w:rsid w:val="009A1255"/>
    <w:rsid w:val="009A1B8A"/>
    <w:rsid w:val="009A7126"/>
    <w:rsid w:val="009B7601"/>
    <w:rsid w:val="009D429D"/>
    <w:rsid w:val="009D72BA"/>
    <w:rsid w:val="009E2465"/>
    <w:rsid w:val="009E459F"/>
    <w:rsid w:val="009F1997"/>
    <w:rsid w:val="00A04600"/>
    <w:rsid w:val="00A04FFB"/>
    <w:rsid w:val="00A05C48"/>
    <w:rsid w:val="00A13756"/>
    <w:rsid w:val="00A216CD"/>
    <w:rsid w:val="00A222DE"/>
    <w:rsid w:val="00A25048"/>
    <w:rsid w:val="00A31012"/>
    <w:rsid w:val="00A37C0A"/>
    <w:rsid w:val="00A45236"/>
    <w:rsid w:val="00A6167C"/>
    <w:rsid w:val="00A63B18"/>
    <w:rsid w:val="00A6503B"/>
    <w:rsid w:val="00A6652F"/>
    <w:rsid w:val="00A71A0C"/>
    <w:rsid w:val="00A725E3"/>
    <w:rsid w:val="00A8111F"/>
    <w:rsid w:val="00A82D0F"/>
    <w:rsid w:val="00A84485"/>
    <w:rsid w:val="00AB11E3"/>
    <w:rsid w:val="00AB141E"/>
    <w:rsid w:val="00AD1760"/>
    <w:rsid w:val="00AF5F23"/>
    <w:rsid w:val="00B0249D"/>
    <w:rsid w:val="00B059BE"/>
    <w:rsid w:val="00B10217"/>
    <w:rsid w:val="00B240C5"/>
    <w:rsid w:val="00B313CF"/>
    <w:rsid w:val="00B31DA5"/>
    <w:rsid w:val="00B31ED3"/>
    <w:rsid w:val="00B408D1"/>
    <w:rsid w:val="00B456C5"/>
    <w:rsid w:val="00B47235"/>
    <w:rsid w:val="00B538FF"/>
    <w:rsid w:val="00B54059"/>
    <w:rsid w:val="00B65788"/>
    <w:rsid w:val="00B671B4"/>
    <w:rsid w:val="00B7356B"/>
    <w:rsid w:val="00B846C6"/>
    <w:rsid w:val="00B86B81"/>
    <w:rsid w:val="00BA3941"/>
    <w:rsid w:val="00BB2C96"/>
    <w:rsid w:val="00BB43E1"/>
    <w:rsid w:val="00BC1BD1"/>
    <w:rsid w:val="00BC4F77"/>
    <w:rsid w:val="00BC6885"/>
    <w:rsid w:val="00BD0717"/>
    <w:rsid w:val="00BD6749"/>
    <w:rsid w:val="00BF1EF8"/>
    <w:rsid w:val="00BF7A13"/>
    <w:rsid w:val="00C00306"/>
    <w:rsid w:val="00C05D2A"/>
    <w:rsid w:val="00C07B85"/>
    <w:rsid w:val="00C166B4"/>
    <w:rsid w:val="00C1769D"/>
    <w:rsid w:val="00C2019A"/>
    <w:rsid w:val="00C231CF"/>
    <w:rsid w:val="00C24828"/>
    <w:rsid w:val="00C514F9"/>
    <w:rsid w:val="00C551C5"/>
    <w:rsid w:val="00C758B0"/>
    <w:rsid w:val="00C81529"/>
    <w:rsid w:val="00C81D25"/>
    <w:rsid w:val="00C82779"/>
    <w:rsid w:val="00C8657D"/>
    <w:rsid w:val="00C87EBA"/>
    <w:rsid w:val="00C95ABB"/>
    <w:rsid w:val="00CA68AC"/>
    <w:rsid w:val="00CC542C"/>
    <w:rsid w:val="00CC64F4"/>
    <w:rsid w:val="00CC6D15"/>
    <w:rsid w:val="00CD460E"/>
    <w:rsid w:val="00CE5361"/>
    <w:rsid w:val="00CF1546"/>
    <w:rsid w:val="00D02715"/>
    <w:rsid w:val="00D03CDE"/>
    <w:rsid w:val="00D155DF"/>
    <w:rsid w:val="00D17C18"/>
    <w:rsid w:val="00D35629"/>
    <w:rsid w:val="00D57988"/>
    <w:rsid w:val="00D651D7"/>
    <w:rsid w:val="00D735B3"/>
    <w:rsid w:val="00D73A9F"/>
    <w:rsid w:val="00D74535"/>
    <w:rsid w:val="00D86839"/>
    <w:rsid w:val="00D86FD1"/>
    <w:rsid w:val="00D87E3D"/>
    <w:rsid w:val="00D91584"/>
    <w:rsid w:val="00D96598"/>
    <w:rsid w:val="00DA36F4"/>
    <w:rsid w:val="00DA441C"/>
    <w:rsid w:val="00DA6C7B"/>
    <w:rsid w:val="00DB4797"/>
    <w:rsid w:val="00DC0D62"/>
    <w:rsid w:val="00DC1B16"/>
    <w:rsid w:val="00DC778D"/>
    <w:rsid w:val="00DC7F4B"/>
    <w:rsid w:val="00DE24CA"/>
    <w:rsid w:val="00DF3079"/>
    <w:rsid w:val="00E0483C"/>
    <w:rsid w:val="00E06486"/>
    <w:rsid w:val="00E15683"/>
    <w:rsid w:val="00E16498"/>
    <w:rsid w:val="00E167F7"/>
    <w:rsid w:val="00E17670"/>
    <w:rsid w:val="00E2147A"/>
    <w:rsid w:val="00E219F1"/>
    <w:rsid w:val="00E27179"/>
    <w:rsid w:val="00E273BA"/>
    <w:rsid w:val="00E327EF"/>
    <w:rsid w:val="00E34A3F"/>
    <w:rsid w:val="00E378BD"/>
    <w:rsid w:val="00E40483"/>
    <w:rsid w:val="00E45C18"/>
    <w:rsid w:val="00E50387"/>
    <w:rsid w:val="00E505FC"/>
    <w:rsid w:val="00E52669"/>
    <w:rsid w:val="00E576C5"/>
    <w:rsid w:val="00E63C97"/>
    <w:rsid w:val="00E64B08"/>
    <w:rsid w:val="00E702D8"/>
    <w:rsid w:val="00E705BF"/>
    <w:rsid w:val="00E84334"/>
    <w:rsid w:val="00E85FA6"/>
    <w:rsid w:val="00E91317"/>
    <w:rsid w:val="00E9251C"/>
    <w:rsid w:val="00EA2EA8"/>
    <w:rsid w:val="00EA349B"/>
    <w:rsid w:val="00EA47BC"/>
    <w:rsid w:val="00EB592E"/>
    <w:rsid w:val="00EC4E75"/>
    <w:rsid w:val="00ED1ABB"/>
    <w:rsid w:val="00EE1AE1"/>
    <w:rsid w:val="00EE36ED"/>
    <w:rsid w:val="00EE611B"/>
    <w:rsid w:val="00F055E2"/>
    <w:rsid w:val="00F1161D"/>
    <w:rsid w:val="00F12178"/>
    <w:rsid w:val="00F22944"/>
    <w:rsid w:val="00F25D05"/>
    <w:rsid w:val="00F264A7"/>
    <w:rsid w:val="00F30A36"/>
    <w:rsid w:val="00F31129"/>
    <w:rsid w:val="00F3402D"/>
    <w:rsid w:val="00F406B3"/>
    <w:rsid w:val="00F41EF4"/>
    <w:rsid w:val="00F536C0"/>
    <w:rsid w:val="00F57621"/>
    <w:rsid w:val="00F6094D"/>
    <w:rsid w:val="00F60AD4"/>
    <w:rsid w:val="00F760A6"/>
    <w:rsid w:val="00F82C47"/>
    <w:rsid w:val="00F83DFE"/>
    <w:rsid w:val="00F93D16"/>
    <w:rsid w:val="00F94822"/>
    <w:rsid w:val="00FA7D6D"/>
    <w:rsid w:val="00FB21D1"/>
    <w:rsid w:val="00FB40EC"/>
    <w:rsid w:val="00FB568D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8459E6"/>
  </w:style>
  <w:style w:type="table" w:customStyle="1" w:styleId="TableGrid">
    <w:name w:val="TableGrid"/>
    <w:rsid w:val="0067500C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7B3186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AA2D-4F30-4E3C-968B-04177D5A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Katarzyna Czyż-Brzuszkiewicz</cp:lastModifiedBy>
  <cp:revision>10</cp:revision>
  <cp:lastPrinted>2023-08-18T09:23:00Z</cp:lastPrinted>
  <dcterms:created xsi:type="dcterms:W3CDTF">2023-08-24T15:04:00Z</dcterms:created>
  <dcterms:modified xsi:type="dcterms:W3CDTF">2023-08-29T06:55:00Z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