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57B53A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1148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148B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1148BC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148B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09936573" w:rsidR="004B42F7" w:rsidRPr="001148BC" w:rsidRDefault="004B42F7" w:rsidP="00C37C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148B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9" type="#_x0000_t202" style="position:absolute;left:0;text-align:left;margin-left:0;margin-top:27.05pt;width:481.15pt;height:46.2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1148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148B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1148BC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148B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09936573" w:rsidR="004B42F7" w:rsidRPr="001148BC" w:rsidRDefault="004B42F7" w:rsidP="00C37C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148B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4FCC15AE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64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4EEA95D9" w14:textId="77777777" w:rsidR="00B139DB" w:rsidRPr="00FC6FAB" w:rsidRDefault="00B139DB" w:rsidP="00B13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7B8356C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4755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37C79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696070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31D8237C" w14:textId="77777777" w:rsidR="00696070" w:rsidRPr="00696070" w:rsidRDefault="00696070" w:rsidP="0069607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696070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BEAE0DA" w14:textId="2CC56219" w:rsidR="004B42F7" w:rsidRPr="00696070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RPr="00696070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48A9" w14:textId="77777777" w:rsidR="002C664F" w:rsidRDefault="002C664F">
      <w:r>
        <w:separator/>
      </w:r>
    </w:p>
  </w:endnote>
  <w:endnote w:type="continuationSeparator" w:id="0">
    <w:p w14:paraId="73CFAA72" w14:textId="77777777" w:rsidR="002C664F" w:rsidRDefault="002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2C6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C8F3" w14:textId="77777777" w:rsidR="002C664F" w:rsidRDefault="002C664F">
      <w:r>
        <w:separator/>
      </w:r>
    </w:p>
  </w:footnote>
  <w:footnote w:type="continuationSeparator" w:id="0">
    <w:p w14:paraId="4F4634EB" w14:textId="77777777" w:rsidR="002C664F" w:rsidRDefault="002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C664F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605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01EC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2022-06-22T14:39:00Z</dcterms:created>
  <dcterms:modified xsi:type="dcterms:W3CDTF">2022-06-22T14:39:00Z</dcterms:modified>
</cp:coreProperties>
</file>